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BD" w:rsidRPr="003D3633" w:rsidRDefault="005139A4" w:rsidP="00AE7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41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BBD" w:rsidRPr="003D36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E7BBD" w:rsidRPr="003D3633" w:rsidRDefault="00AE7BBD" w:rsidP="00AE7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AE7BBD" w:rsidRPr="003D3633" w:rsidRDefault="00AE7BBD" w:rsidP="00AE7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AE7BBD" w:rsidRPr="003D3633" w:rsidRDefault="00AE7BBD" w:rsidP="00AE7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Марксовский сельсовет</w:t>
      </w:r>
    </w:p>
    <w:p w:rsidR="00AE7BBD" w:rsidRPr="003D3633" w:rsidRDefault="00AE7BBD" w:rsidP="00AE7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AE7BBD" w:rsidRPr="003D3633" w:rsidRDefault="00AE7BBD" w:rsidP="00AE7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AE7BBD" w:rsidRPr="003D3633" w:rsidRDefault="00AE7BBD" w:rsidP="00AE7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AE7BBD" w:rsidRPr="003D3633" w:rsidRDefault="00AE7BBD" w:rsidP="00AE7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BBD" w:rsidRPr="003D3633" w:rsidRDefault="00AE7BBD" w:rsidP="00AE7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AE7BBD" w:rsidRPr="003D3633" w:rsidRDefault="00AE7BBD" w:rsidP="00AE7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BBD" w:rsidRPr="003D3633" w:rsidRDefault="00AE7BBD" w:rsidP="00AE7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6114D">
        <w:rPr>
          <w:rFonts w:ascii="Times New Roman" w:hAnsi="Times New Roman" w:cs="Times New Roman"/>
          <w:sz w:val="28"/>
          <w:szCs w:val="28"/>
        </w:rPr>
        <w:t>от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>.03.20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75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6114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AE7BBD" w:rsidRPr="003D3633" w:rsidRDefault="00AE7BBD" w:rsidP="00AE7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BBD" w:rsidRPr="003D3633" w:rsidRDefault="00AE7BBD" w:rsidP="00AE7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AE7BBD" w:rsidRPr="003D3633" w:rsidTr="00A5616E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E7BBD" w:rsidRPr="00FC6466" w:rsidRDefault="00AE7BBD" w:rsidP="00A5616E">
            <w:pPr>
              <w:pStyle w:val="ae"/>
              <w:rPr>
                <w:sz w:val="28"/>
                <w:szCs w:val="28"/>
              </w:rPr>
            </w:pPr>
            <w:r w:rsidRPr="001207A2">
              <w:rPr>
                <w:sz w:val="28"/>
                <w:szCs w:val="28"/>
              </w:rPr>
              <w:t xml:space="preserve">О принятии проекта  изменений и дополнений </w:t>
            </w:r>
            <w:r>
              <w:rPr>
                <w:sz w:val="28"/>
                <w:szCs w:val="28"/>
              </w:rPr>
              <w:t xml:space="preserve"> </w:t>
            </w:r>
            <w:r w:rsidRPr="001207A2">
              <w:rPr>
                <w:sz w:val="28"/>
                <w:szCs w:val="28"/>
              </w:rPr>
              <w:t>в Устав муниципального</w:t>
            </w:r>
            <w:r>
              <w:rPr>
                <w:sz w:val="28"/>
                <w:szCs w:val="28"/>
              </w:rPr>
              <w:t xml:space="preserve">                 </w:t>
            </w:r>
            <w:r w:rsidRPr="001207A2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Марксовский </w:t>
            </w:r>
            <w:r w:rsidRPr="001207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1207A2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 </w:t>
            </w:r>
            <w:r w:rsidRPr="001207A2">
              <w:rPr>
                <w:sz w:val="28"/>
                <w:szCs w:val="28"/>
              </w:rPr>
              <w:t>Александровского района Оренбургской</w:t>
            </w:r>
            <w:r>
              <w:rPr>
                <w:sz w:val="28"/>
                <w:szCs w:val="28"/>
              </w:rPr>
              <w:t xml:space="preserve">  области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7BBD" w:rsidRPr="003D3633" w:rsidRDefault="00AE7BBD" w:rsidP="00A56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BBD" w:rsidRDefault="00AE7BBD" w:rsidP="00AE7BBD">
      <w:pPr>
        <w:pStyle w:val="Style4"/>
        <w:widowControl/>
        <w:spacing w:before="134" w:line="240" w:lineRule="auto"/>
        <w:ind w:right="-5"/>
        <w:jc w:val="center"/>
        <w:rPr>
          <w:rStyle w:val="FontStyle13"/>
          <w:b w:val="0"/>
          <w:sz w:val="28"/>
          <w:szCs w:val="28"/>
        </w:rPr>
      </w:pPr>
    </w:p>
    <w:p w:rsidR="00AE7BBD" w:rsidRDefault="00AE7BBD" w:rsidP="00AE7BBD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01.05.2019 №87-ФЗ «О внесении изменений в Федеральный закон «Об общих принципах организации местного самоуправления в Российской Федерации»», Федеральным законом от 16.12.2019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в целях приведения в соответствие  с действующим законодательством Устава муниципального образования Александровский район Оренбургской области, Совет депутатов р е ш и л:</w:t>
      </w:r>
    </w:p>
    <w:p w:rsidR="00AE7BBD" w:rsidRDefault="00AE7BBD" w:rsidP="00AE7BB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Принять проект изменений и дополнений в Устав муниципального образования Марксовский   сельсовет Александровского района Оренбургской области согласно приложению.</w:t>
      </w:r>
    </w:p>
    <w:p w:rsidR="00AE7BBD" w:rsidRDefault="00AE7BBD" w:rsidP="00AE7BBD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2. Обнародовать проект изменений и дополнений в Устав муниципального образования  Марксовский   сельсовет Александровского района Оренбургской области.</w:t>
      </w:r>
    </w:p>
    <w:p w:rsidR="00AE7BBD" w:rsidRDefault="00AE7BBD" w:rsidP="00AE7BB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Организовать проведение публичных слушаний проекта изменений и дополнений в Устав муниципального образования Марксовский  сельсовет Александровского района Оренбургской области в установленном порядке.</w:t>
      </w:r>
    </w:p>
    <w:p w:rsidR="00AE7BBD" w:rsidRDefault="00AE7BBD" w:rsidP="00AE7BB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обнародования.</w:t>
      </w:r>
    </w:p>
    <w:p w:rsidR="00AE7BBD" w:rsidRDefault="00AE7BBD" w:rsidP="00AE7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BBD" w:rsidRDefault="00AE7BBD" w:rsidP="00AE7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BBD" w:rsidRDefault="00AE7BBD" w:rsidP="00AE7B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07A2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  <w:r w:rsidRPr="001207A2">
        <w:rPr>
          <w:rFonts w:ascii="Times New Roman" w:hAnsi="Times New Roman" w:cs="Times New Roman"/>
          <w:bCs/>
          <w:sz w:val="28"/>
          <w:szCs w:val="28"/>
        </w:rPr>
        <w:tab/>
      </w:r>
      <w:r w:rsidRPr="001207A2">
        <w:rPr>
          <w:rFonts w:ascii="Times New Roman" w:hAnsi="Times New Roman" w:cs="Times New Roman"/>
          <w:bCs/>
          <w:sz w:val="28"/>
          <w:szCs w:val="28"/>
        </w:rPr>
        <w:tab/>
      </w:r>
      <w:r w:rsidRPr="001207A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С.М.Попов</w:t>
      </w:r>
    </w:p>
    <w:p w:rsidR="00AE7BBD" w:rsidRDefault="00AE7BBD" w:rsidP="00AE7B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BBD" w:rsidRDefault="00AE7BBD" w:rsidP="00AE7B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BBD" w:rsidRPr="001207A2" w:rsidRDefault="00AE7BBD" w:rsidP="00AE7B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Разослано: в дело, прокуратуру района</w:t>
      </w:r>
    </w:p>
    <w:p w:rsidR="00AE7BBD" w:rsidRDefault="00AE7BBD" w:rsidP="00AE7BBD">
      <w:pPr>
        <w:spacing w:after="0"/>
        <w:ind w:left="5669"/>
        <w:rPr>
          <w:rFonts w:ascii="Times New Roman" w:hAnsi="Times New Roman" w:cs="Times New Roman"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AE7BBD" w:rsidTr="00A5616E">
        <w:trPr>
          <w:trHeight w:val="1804"/>
        </w:trPr>
        <w:tc>
          <w:tcPr>
            <w:tcW w:w="6416" w:type="dxa"/>
            <w:shd w:val="clear" w:color="auto" w:fill="auto"/>
          </w:tcPr>
          <w:p w:rsidR="00AE7BBD" w:rsidRDefault="00AE7BBD" w:rsidP="00A5616E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BBD" w:rsidRDefault="00AE7BBD" w:rsidP="00A5616E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7BBD" w:rsidRDefault="00AE7BBD" w:rsidP="00A5616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shd w:val="clear" w:color="auto" w:fill="auto"/>
          </w:tcPr>
          <w:p w:rsidR="00AE7BBD" w:rsidRPr="009718DD" w:rsidRDefault="00AE7BBD" w:rsidP="00A561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E7BBD" w:rsidRPr="009718DD" w:rsidRDefault="00AE7BBD" w:rsidP="00A561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AE7BBD" w:rsidRPr="009718DD" w:rsidRDefault="00AE7BBD" w:rsidP="00A56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AE7BBD" w:rsidRPr="009718DD" w:rsidRDefault="00AE7BBD" w:rsidP="00A56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AE7BBD" w:rsidRDefault="00AE7BBD" w:rsidP="00A5616E">
            <w:pPr>
              <w:spacing w:after="0"/>
              <w:rPr>
                <w:sz w:val="28"/>
                <w:szCs w:val="28"/>
              </w:rPr>
            </w:pPr>
            <w:r w:rsidRPr="00D6114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D61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611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D611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D611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61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  </w:t>
            </w:r>
            <w:r w:rsidRPr="001940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75</w:t>
            </w:r>
            <w:r w:rsidRPr="001940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611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D611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AE7BBD" w:rsidRPr="00FC6466" w:rsidRDefault="00AE7BBD" w:rsidP="00AE7BBD">
      <w:pPr>
        <w:rPr>
          <w:rFonts w:ascii="Times New Roman" w:hAnsi="Times New Roman"/>
        </w:rPr>
      </w:pPr>
    </w:p>
    <w:p w:rsidR="00AE7BBD" w:rsidRPr="00FC6466" w:rsidRDefault="00AE7BBD" w:rsidP="00AE7BBD">
      <w:pPr>
        <w:pStyle w:val="western"/>
        <w:spacing w:before="0" w:after="0"/>
        <w:jc w:val="center"/>
        <w:rPr>
          <w:b/>
          <w:sz w:val="28"/>
          <w:szCs w:val="28"/>
        </w:rPr>
      </w:pPr>
      <w:r w:rsidRPr="00FC6466">
        <w:rPr>
          <w:b/>
          <w:sz w:val="28"/>
          <w:szCs w:val="28"/>
        </w:rPr>
        <w:t>ПРОЕКТ</w:t>
      </w:r>
    </w:p>
    <w:p w:rsidR="00AE7BBD" w:rsidRPr="00FC6466" w:rsidRDefault="00AE7BBD" w:rsidP="00AE7BBD">
      <w:pPr>
        <w:pStyle w:val="western"/>
        <w:spacing w:before="0" w:after="0"/>
        <w:jc w:val="center"/>
        <w:rPr>
          <w:b/>
          <w:sz w:val="28"/>
          <w:szCs w:val="28"/>
        </w:rPr>
      </w:pPr>
      <w:r w:rsidRPr="00FC6466">
        <w:rPr>
          <w:b/>
          <w:sz w:val="28"/>
          <w:szCs w:val="28"/>
        </w:rPr>
        <w:t xml:space="preserve">изменений и дополнений в Устав муниципального образования </w:t>
      </w:r>
    </w:p>
    <w:p w:rsidR="00AE7BBD" w:rsidRPr="00FC6466" w:rsidRDefault="00AE7BBD" w:rsidP="00AE7BBD">
      <w:pPr>
        <w:pStyle w:val="western"/>
        <w:spacing w:before="0" w:after="0"/>
        <w:jc w:val="center"/>
        <w:rPr>
          <w:b/>
          <w:sz w:val="28"/>
          <w:szCs w:val="28"/>
        </w:rPr>
      </w:pPr>
      <w:r w:rsidRPr="00FC64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Марксовский </w:t>
      </w:r>
      <w:r w:rsidRPr="00FC6466">
        <w:rPr>
          <w:b/>
          <w:sz w:val="28"/>
          <w:szCs w:val="28"/>
        </w:rPr>
        <w:t xml:space="preserve">  сельсовет Александровского района Оренбургской области</w:t>
      </w:r>
    </w:p>
    <w:p w:rsidR="00AE7BBD" w:rsidRPr="00FC6466" w:rsidRDefault="00AE7BBD" w:rsidP="00AE7BBD">
      <w:pPr>
        <w:pStyle w:val="western"/>
        <w:spacing w:before="0" w:after="0"/>
        <w:ind w:firstLine="567"/>
        <w:rPr>
          <w:sz w:val="28"/>
          <w:szCs w:val="28"/>
        </w:rPr>
      </w:pPr>
    </w:p>
    <w:p w:rsidR="00AE7BBD" w:rsidRPr="00FC6466" w:rsidRDefault="00AE7BBD" w:rsidP="00AE7BBD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4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Абзац 2 статьи 1 Устава изложить в новой редакции</w:t>
      </w:r>
      <w:r w:rsidRPr="00FC646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E7BBD" w:rsidRPr="00FC6466" w:rsidRDefault="00AE7BBD" w:rsidP="00AE7B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«Полное  официальное наименование муниципального образования – Сельское поселение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Марксовский </w:t>
      </w:r>
      <w:r w:rsidRPr="00FC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Александровского муниципального района Оренбургской области.</w:t>
      </w:r>
    </w:p>
    <w:p w:rsidR="00AE7BBD" w:rsidRPr="00FC6466" w:rsidRDefault="00AE7BBD" w:rsidP="00AE7B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Сокращенное наименование муниципального образования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Марксовский </w:t>
      </w:r>
      <w:r w:rsidRPr="00FC646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 Александровского района Оренбургской области.</w:t>
      </w:r>
    </w:p>
    <w:p w:rsidR="00AE7BBD" w:rsidRPr="00FC6466" w:rsidRDefault="00AE7BBD" w:rsidP="00AE7B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иных случаях, </w:t>
      </w:r>
      <w:bookmarkStart w:id="0" w:name="__DdeLink__192_1388892611"/>
      <w:r w:rsidRPr="00FC646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определённых настоящим Уставом,</w:t>
      </w:r>
      <w:bookmarkEnd w:id="0"/>
      <w:r w:rsidRPr="00FC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сокращенной формы наименования муниципального образования наравне с полным наименованием.</w:t>
      </w:r>
    </w:p>
    <w:p w:rsidR="00AE7BBD" w:rsidRPr="00FC6466" w:rsidRDefault="00AE7BBD" w:rsidP="00AE7B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сокращенного наименования настоящим Уставом могут использоваться следующие наименования: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Марксовский </w:t>
      </w:r>
      <w:r w:rsidRPr="00FC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Александровского района,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Марксовский </w:t>
      </w:r>
      <w:r w:rsidRPr="00FC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и сельсовет.</w:t>
      </w:r>
    </w:p>
    <w:p w:rsidR="00AE7BBD" w:rsidRPr="00FC6466" w:rsidRDefault="00AE7BBD" w:rsidP="00AE7B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66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Полное и сокращенное наименования равнозначны.»</w:t>
      </w:r>
    </w:p>
    <w:p w:rsidR="00AE7BBD" w:rsidRPr="00FC6466" w:rsidRDefault="00AE7BBD" w:rsidP="00AE7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7BBD" w:rsidRPr="00FC6466" w:rsidRDefault="00AE7BBD" w:rsidP="00AE7B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646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C64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Часть 4 статьи 27 Устава изложить в новой редакции:</w:t>
      </w:r>
    </w:p>
    <w:p w:rsidR="00AE7BBD" w:rsidRPr="00FC6466" w:rsidRDefault="00AE7BBD" w:rsidP="00AE7BB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C6466">
        <w:rPr>
          <w:rStyle w:val="blk"/>
          <w:rFonts w:ascii="Times New Roman" w:hAnsi="Times New Roman" w:cs="Times New Roman"/>
          <w:sz w:val="28"/>
          <w:szCs w:val="28"/>
        </w:rPr>
        <w:t>«4. Глава  сельсовета не вправе:</w:t>
      </w:r>
    </w:p>
    <w:p w:rsidR="00AE7BBD" w:rsidRPr="00FC6466" w:rsidRDefault="00AE7BBD" w:rsidP="00AE7B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898"/>
      <w:bookmarkEnd w:id="1"/>
      <w:r w:rsidRPr="00FC6466">
        <w:rPr>
          <w:rStyle w:val="blk"/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899"/>
      <w:bookmarkEnd w:id="2"/>
      <w:r w:rsidRPr="00FC6466">
        <w:rPr>
          <w:rStyle w:val="blk"/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E7BBD" w:rsidRPr="00FC6466" w:rsidRDefault="00AE7BBD" w:rsidP="00AE7B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900"/>
      <w:bookmarkEnd w:id="3"/>
      <w:r w:rsidRPr="00FC6466">
        <w:rPr>
          <w:rStyle w:val="blk"/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</w:t>
      </w:r>
      <w:r w:rsidRPr="00FC6466">
        <w:rPr>
          <w:rStyle w:val="blk"/>
          <w:rFonts w:ascii="Times New Roman" w:hAnsi="Times New Roman" w:cs="Times New Roman"/>
          <w:sz w:val="28"/>
          <w:szCs w:val="28"/>
        </w:rPr>
        <w:lastRenderedPageBreak/>
        <w:t>жилищно-строительного, гаражного кооперативов, товарищества собственников недвижимости;</w:t>
      </w:r>
    </w:p>
    <w:p w:rsidR="00AE7BBD" w:rsidRPr="00FC6466" w:rsidRDefault="00AE7BBD" w:rsidP="00AE7B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901"/>
      <w:bookmarkEnd w:id="4"/>
      <w:r w:rsidRPr="00FC6466">
        <w:rPr>
          <w:rStyle w:val="blk"/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 в порядке, установленном законом Оренбургской области;</w:t>
      </w:r>
    </w:p>
    <w:p w:rsidR="00AE7BBD" w:rsidRPr="00FC6466" w:rsidRDefault="00AE7BBD" w:rsidP="00AE7B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902"/>
      <w:bookmarkEnd w:id="5"/>
      <w:r w:rsidRPr="00FC6466">
        <w:rPr>
          <w:rStyle w:val="blk"/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AE7BBD" w:rsidRPr="00FC6466" w:rsidRDefault="00AE7BBD" w:rsidP="00AE7B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903"/>
      <w:bookmarkEnd w:id="6"/>
      <w:r w:rsidRPr="00FC6466">
        <w:rPr>
          <w:rStyle w:val="blk"/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E7BBD" w:rsidRDefault="00AE7BBD" w:rsidP="00AE7BBD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7" w:name="dst904"/>
      <w:bookmarkEnd w:id="7"/>
      <w:r w:rsidRPr="00FC6466">
        <w:rPr>
          <w:rStyle w:val="blk"/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AE7BBD" w:rsidRPr="00FC6466" w:rsidRDefault="00AE7BBD" w:rsidP="00AE7B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BBD" w:rsidRPr="00FC6466" w:rsidRDefault="00AE7BBD" w:rsidP="00AE7B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905"/>
      <w:bookmarkEnd w:id="8"/>
      <w:r w:rsidRPr="00FC6466">
        <w:rPr>
          <w:rStyle w:val="blk"/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9" w:name="dst906"/>
      <w:bookmarkEnd w:id="9"/>
      <w:r w:rsidRPr="00FC6466">
        <w:rPr>
          <w:rStyle w:val="blk"/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C6466">
        <w:rPr>
          <w:rStyle w:val="blk"/>
          <w:rFonts w:ascii="Times New Roman" w:hAnsi="Times New Roman" w:cs="Times New Roman"/>
          <w:sz w:val="28"/>
          <w:szCs w:val="28"/>
        </w:rPr>
        <w:t>Глава  сельсовета не может быть депутатом Государственной Думы Федерального Собрания Российской Федерации, членом Совета Федерации Федерального Собрания Российской Федерации, депутатом законодательных ( представительных) органов государственной власти  субъектов Российской Федерации, занимать иные государственные должности субъектов Российской Федерации, а также должности государственной гражданской службы и должности муниципальной службы. Глава сельсовета не может одновременно исполнять полномочия депутата  представительного органа муниципального образования, за исключением случаев, установленных федеральным законом.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C6466">
        <w:rPr>
          <w:rStyle w:val="blk"/>
          <w:rFonts w:ascii="Times New Roman" w:hAnsi="Times New Roman" w:cs="Times New Roman"/>
          <w:sz w:val="28"/>
          <w:szCs w:val="28"/>
        </w:rPr>
        <w:lastRenderedPageBreak/>
        <w:t>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законом.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AE7BBD" w:rsidRPr="00FC6466" w:rsidRDefault="00AE7BBD" w:rsidP="00AE7BBD">
      <w:pPr>
        <w:spacing w:line="240" w:lineRule="auto"/>
        <w:ind w:firstLine="540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FC6466">
        <w:rPr>
          <w:rStyle w:val="blk"/>
          <w:rFonts w:ascii="Times New Roman" w:hAnsi="Times New Roman" w:cs="Times New Roman"/>
          <w:b/>
          <w:sz w:val="28"/>
          <w:szCs w:val="28"/>
        </w:rPr>
        <w:t>3. Статью 27  Устава дополнить частью 11 следующего содержания:</w:t>
      </w:r>
    </w:p>
    <w:p w:rsidR="00AE7BBD" w:rsidRPr="00FC6466" w:rsidRDefault="00AE7BBD" w:rsidP="00AE7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6466">
        <w:rPr>
          <w:rStyle w:val="blk"/>
          <w:rFonts w:ascii="Times New Roman" w:hAnsi="Times New Roman" w:cs="Times New Roman"/>
          <w:sz w:val="28"/>
          <w:szCs w:val="28"/>
        </w:rPr>
        <w:t>«11.</w:t>
      </w:r>
      <w:r w:rsidRPr="00FC6466">
        <w:rPr>
          <w:rFonts w:ascii="Times New Roman" w:hAnsi="Times New Roman" w:cs="Times New Roman"/>
          <w:sz w:val="28"/>
          <w:szCs w:val="28"/>
        </w:rPr>
        <w:t xml:space="preserve">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AE7BBD" w:rsidRPr="00FC6466" w:rsidRDefault="00AE7BBD" w:rsidP="00AE7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6466">
        <w:rPr>
          <w:rFonts w:ascii="Times New Roman" w:hAnsi="Times New Roman" w:cs="Times New Roman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AE7BBD" w:rsidRPr="00FC6466" w:rsidRDefault="00AE7BBD" w:rsidP="00AE7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6466">
        <w:rPr>
          <w:rFonts w:ascii="Times New Roman" w:hAnsi="Times New Roman" w:cs="Times New Roman"/>
          <w:sz w:val="28"/>
          <w:szCs w:val="28"/>
        </w:rPr>
        <w:t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за отчетным».</w:t>
      </w:r>
    </w:p>
    <w:p w:rsidR="00AE7BBD" w:rsidRPr="00FC6466" w:rsidRDefault="00AE7BBD" w:rsidP="00AE7BBD">
      <w:pPr>
        <w:spacing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AE7BBD" w:rsidRPr="00FC6466" w:rsidRDefault="00AE7BBD" w:rsidP="00AE7BBD">
      <w:pPr>
        <w:spacing w:line="240" w:lineRule="auto"/>
        <w:ind w:firstLine="540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FC6466">
        <w:rPr>
          <w:rStyle w:val="blk"/>
          <w:rFonts w:ascii="Times New Roman" w:hAnsi="Times New Roman" w:cs="Times New Roman"/>
          <w:b/>
          <w:sz w:val="28"/>
          <w:szCs w:val="28"/>
        </w:rPr>
        <w:t>4. Часть 1  статьи 40 Устава изложить в новой редакции: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466">
        <w:rPr>
          <w:rStyle w:val="WW8Num1z0"/>
          <w:rFonts w:cs="Times New Roman"/>
          <w:sz w:val="28"/>
          <w:szCs w:val="28"/>
        </w:rPr>
        <w:t xml:space="preserve"> </w:t>
      </w:r>
      <w:r w:rsidRPr="00FC6466">
        <w:rPr>
          <w:rStyle w:val="blk"/>
          <w:rFonts w:ascii="Times New Roman" w:hAnsi="Times New Roman" w:cs="Times New Roman"/>
          <w:sz w:val="28"/>
          <w:szCs w:val="28"/>
        </w:rPr>
        <w:t>1. В связи с прохождением муниципальной службы муниципальному служащему запрещается: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296"/>
      <w:bookmarkStart w:id="11" w:name="dst100107"/>
      <w:bookmarkEnd w:id="10"/>
      <w:bookmarkEnd w:id="11"/>
      <w:r w:rsidRPr="00FC6466">
        <w:rPr>
          <w:rStyle w:val="blk"/>
          <w:rFonts w:ascii="Times New Roman" w:hAnsi="Times New Roman" w:cs="Times New Roman"/>
          <w:sz w:val="28"/>
          <w:szCs w:val="28"/>
        </w:rPr>
        <w:t>1) замещать должность муниципальной службы в случае: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108"/>
      <w:bookmarkEnd w:id="12"/>
      <w:r w:rsidRPr="00FC6466">
        <w:rPr>
          <w:rStyle w:val="blk"/>
          <w:rFonts w:ascii="Times New Roman" w:hAnsi="Times New Roman" w:cs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109"/>
      <w:bookmarkEnd w:id="13"/>
      <w:r w:rsidRPr="00FC6466">
        <w:rPr>
          <w:rStyle w:val="blk"/>
          <w:rFonts w:ascii="Times New Roman" w:hAnsi="Times New Roman" w:cs="Times New Roman"/>
          <w:sz w:val="28"/>
          <w:szCs w:val="28"/>
        </w:rPr>
        <w:t>б) избрания или назначения на муниципальную должность;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110"/>
      <w:bookmarkEnd w:id="14"/>
      <w:r w:rsidRPr="00FC6466">
        <w:rPr>
          <w:rStyle w:val="blk"/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06"/>
      <w:bookmarkEnd w:id="15"/>
      <w:r w:rsidRPr="00FC6466">
        <w:rPr>
          <w:rStyle w:val="blk"/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7"/>
      <w:bookmarkEnd w:id="16"/>
      <w:r w:rsidRPr="00FC6466">
        <w:rPr>
          <w:rStyle w:val="blk"/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</w:t>
      </w:r>
      <w:r w:rsidRPr="00FC6466">
        <w:rPr>
          <w:rStyle w:val="blk"/>
          <w:rFonts w:ascii="Times New Roman" w:hAnsi="Times New Roman" w:cs="Times New Roman"/>
          <w:sz w:val="28"/>
          <w:szCs w:val="28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108"/>
      <w:bookmarkEnd w:id="17"/>
      <w:r w:rsidRPr="00FC6466">
        <w:rPr>
          <w:rStyle w:val="blk"/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109"/>
      <w:bookmarkEnd w:id="18"/>
      <w:r w:rsidRPr="00FC6466">
        <w:rPr>
          <w:rStyle w:val="blk"/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10"/>
      <w:bookmarkEnd w:id="19"/>
      <w:r w:rsidRPr="00FC6466">
        <w:rPr>
          <w:rStyle w:val="blk"/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111"/>
      <w:bookmarkEnd w:id="20"/>
      <w:r w:rsidRPr="00FC6466">
        <w:rPr>
          <w:rStyle w:val="blk"/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112"/>
      <w:bookmarkEnd w:id="21"/>
      <w:r w:rsidRPr="00FC6466">
        <w:rPr>
          <w:rStyle w:val="blk"/>
          <w:rFonts w:ascii="Times New Roman" w:hAnsi="Times New Roman" w:cs="Times New Roman"/>
          <w:sz w:val="28"/>
          <w:szCs w:val="28"/>
        </w:rPr>
        <w:t>3) заниматься предпринимательской деятельностью лично или через доверенных лиц;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100112"/>
      <w:bookmarkEnd w:id="22"/>
      <w:r w:rsidRPr="00FC6466">
        <w:rPr>
          <w:rStyle w:val="blk"/>
          <w:rFonts w:ascii="Times New Roman" w:hAnsi="Times New Roman" w:cs="Times New Roman"/>
          <w:sz w:val="28"/>
          <w:szCs w:val="28"/>
        </w:rP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6" w:anchor="dst100288" w:history="1">
        <w:r w:rsidRPr="00AE7BBD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 w:rsidRPr="00AE7BB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87"/>
      <w:bookmarkEnd w:id="23"/>
      <w:r w:rsidRPr="00FC6466">
        <w:rPr>
          <w:rStyle w:val="blk"/>
          <w:rFonts w:ascii="Times New Roman" w:hAnsi="Times New Roman" w:cs="Times New Roman"/>
          <w:sz w:val="28"/>
          <w:szCs w:val="28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</w:t>
      </w:r>
      <w:r w:rsidRPr="00FC6466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7" w:anchor="dst102904" w:history="1">
        <w:r w:rsidRPr="00AE7BBD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4D0F5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FC6466">
        <w:rPr>
          <w:rStyle w:val="blk"/>
          <w:rFonts w:ascii="Times New Roman" w:hAnsi="Times New Roman" w:cs="Times New Roman"/>
          <w:sz w:val="28"/>
          <w:szCs w:val="28"/>
        </w:rPr>
        <w:t xml:space="preserve">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8" w:anchor="dst100052" w:history="1">
        <w:r w:rsidRPr="00AE7BBD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AE7BBD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FC6466">
        <w:rPr>
          <w:rStyle w:val="blk"/>
          <w:rFonts w:ascii="Times New Roman" w:hAnsi="Times New Roman" w:cs="Times New Roman"/>
          <w:sz w:val="28"/>
          <w:szCs w:val="28"/>
        </w:rPr>
        <w:t xml:space="preserve"> устанавливаемом нормативными правовыми актами Российской Федерации;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0114"/>
      <w:bookmarkEnd w:id="24"/>
      <w:r w:rsidRPr="00FC6466">
        <w:rPr>
          <w:rStyle w:val="blk"/>
          <w:rFonts w:ascii="Times New Roman" w:hAnsi="Times New Roman" w:cs="Times New Roman"/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dst100115"/>
      <w:bookmarkEnd w:id="25"/>
      <w:r w:rsidRPr="00FC6466">
        <w:rPr>
          <w:rStyle w:val="blk"/>
          <w:rFonts w:ascii="Times New Roman" w:hAnsi="Times New Roman" w:cs="Times New Roman"/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dst100116"/>
      <w:bookmarkEnd w:id="26"/>
      <w:r w:rsidRPr="00FC6466">
        <w:rPr>
          <w:rStyle w:val="blk"/>
          <w:rFonts w:ascii="Times New Roman" w:hAnsi="Times New Roman" w:cs="Times New Roman"/>
          <w:sz w:val="28"/>
          <w:szCs w:val="28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9" w:anchor="dst100011" w:history="1">
        <w:r w:rsidRPr="00AE7BBD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сведениям</w:t>
        </w:r>
      </w:hyperlink>
      <w:r w:rsidRPr="00E26E0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FC6466">
        <w:rPr>
          <w:rStyle w:val="blk"/>
          <w:rFonts w:ascii="Times New Roman" w:hAnsi="Times New Roman" w:cs="Times New Roman"/>
          <w:sz w:val="28"/>
          <w:szCs w:val="28"/>
        </w:rPr>
        <w:t>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100117"/>
      <w:bookmarkEnd w:id="27"/>
      <w:r w:rsidRPr="00FC6466">
        <w:rPr>
          <w:rStyle w:val="blk"/>
          <w:rFonts w:ascii="Times New Roman" w:hAnsi="Times New Roman" w:cs="Times New Roman"/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dst9"/>
      <w:bookmarkEnd w:id="28"/>
      <w:r w:rsidRPr="00FC6466">
        <w:rPr>
          <w:rStyle w:val="blk"/>
          <w:rFonts w:ascii="Times New Roman" w:hAnsi="Times New Roman" w:cs="Times New Roman"/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dst100119"/>
      <w:bookmarkEnd w:id="29"/>
      <w:r w:rsidRPr="00FC6466">
        <w:rPr>
          <w:rStyle w:val="blk"/>
          <w:rFonts w:ascii="Times New Roman" w:hAnsi="Times New Roman" w:cs="Times New Roman"/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dst100120"/>
      <w:bookmarkEnd w:id="30"/>
      <w:r w:rsidRPr="00FC6466">
        <w:rPr>
          <w:rStyle w:val="blk"/>
          <w:rFonts w:ascii="Times New Roman" w:hAnsi="Times New Roman" w:cs="Times New Roman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dst100121"/>
      <w:bookmarkEnd w:id="31"/>
      <w:r w:rsidRPr="00FC6466">
        <w:rPr>
          <w:rStyle w:val="blk"/>
          <w:rFonts w:ascii="Times New Roman" w:hAnsi="Times New Roman" w:cs="Times New Roman"/>
          <w:sz w:val="28"/>
          <w:szCs w:val="28"/>
        </w:rPr>
        <w:t xml:space="preserve"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</w:t>
      </w:r>
      <w:r w:rsidRPr="00FC6466">
        <w:rPr>
          <w:rStyle w:val="blk"/>
          <w:rFonts w:ascii="Times New Roman" w:hAnsi="Times New Roman" w:cs="Times New Roman"/>
          <w:sz w:val="28"/>
          <w:szCs w:val="28"/>
        </w:rPr>
        <w:lastRenderedPageBreak/>
        <w:t>иных органов общественной самодеятельности) или способствовать созданию указанных структур;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dst100122"/>
      <w:bookmarkEnd w:id="32"/>
      <w:r w:rsidRPr="00FC6466">
        <w:rPr>
          <w:rStyle w:val="blk"/>
          <w:rFonts w:ascii="Times New Roman" w:hAnsi="Times New Roman" w:cs="Times New Roman"/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AE7BBD" w:rsidRPr="00FC6466" w:rsidRDefault="00AE7BBD" w:rsidP="00AE7B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dst100123"/>
      <w:bookmarkEnd w:id="33"/>
      <w:r w:rsidRPr="00FC6466">
        <w:rPr>
          <w:rStyle w:val="blk"/>
          <w:rFonts w:ascii="Times New Roman" w:hAnsi="Times New Roman" w:cs="Times New Roman"/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E7BBD" w:rsidRDefault="00AE7BBD" w:rsidP="00AE7BBD">
      <w:pPr>
        <w:spacing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34" w:name="dst100124"/>
      <w:bookmarkEnd w:id="34"/>
      <w:r w:rsidRPr="00FC6466">
        <w:rPr>
          <w:rStyle w:val="blk"/>
          <w:rFonts w:ascii="Times New Roman" w:hAnsi="Times New Roman" w:cs="Times New Roman"/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E7BBD" w:rsidRDefault="00AE7BBD" w:rsidP="00AE7BBD">
      <w:pPr>
        <w:spacing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E45AF3" w:rsidRPr="00116AB4" w:rsidRDefault="00E45AF3" w:rsidP="00AE7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5AF3" w:rsidRPr="00116AB4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F7190"/>
    <w:multiLevelType w:val="hybridMultilevel"/>
    <w:tmpl w:val="4618887C"/>
    <w:lvl w:ilvl="0" w:tplc="0AA0E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Liberation Serif;Times New Roma" w:hAnsi="Liberation Serif;Times New R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116AB4"/>
    <w:rsid w:val="001461F7"/>
    <w:rsid w:val="001922E7"/>
    <w:rsid w:val="00215EF6"/>
    <w:rsid w:val="002E2896"/>
    <w:rsid w:val="00306F39"/>
    <w:rsid w:val="00326EBD"/>
    <w:rsid w:val="00346B01"/>
    <w:rsid w:val="003C3D50"/>
    <w:rsid w:val="003D1CC8"/>
    <w:rsid w:val="00461B32"/>
    <w:rsid w:val="004E721E"/>
    <w:rsid w:val="0050519C"/>
    <w:rsid w:val="005139A4"/>
    <w:rsid w:val="0052145C"/>
    <w:rsid w:val="00596928"/>
    <w:rsid w:val="005E799F"/>
    <w:rsid w:val="006A5AD0"/>
    <w:rsid w:val="00731FC8"/>
    <w:rsid w:val="00746178"/>
    <w:rsid w:val="007739C5"/>
    <w:rsid w:val="00793EFA"/>
    <w:rsid w:val="00796A17"/>
    <w:rsid w:val="00802339"/>
    <w:rsid w:val="0085455C"/>
    <w:rsid w:val="00886187"/>
    <w:rsid w:val="008A7E05"/>
    <w:rsid w:val="008D1432"/>
    <w:rsid w:val="00913D39"/>
    <w:rsid w:val="00975840"/>
    <w:rsid w:val="009831AF"/>
    <w:rsid w:val="00A1411A"/>
    <w:rsid w:val="00AA5BBB"/>
    <w:rsid w:val="00AE7BBD"/>
    <w:rsid w:val="00B73980"/>
    <w:rsid w:val="00BA70CF"/>
    <w:rsid w:val="00BE632D"/>
    <w:rsid w:val="00BF5984"/>
    <w:rsid w:val="00C45990"/>
    <w:rsid w:val="00C62B94"/>
    <w:rsid w:val="00D679EA"/>
    <w:rsid w:val="00DE73FD"/>
    <w:rsid w:val="00E04C63"/>
    <w:rsid w:val="00E45AF3"/>
    <w:rsid w:val="00E46B01"/>
    <w:rsid w:val="00E7520D"/>
    <w:rsid w:val="00EA287C"/>
    <w:rsid w:val="00EE58DE"/>
    <w:rsid w:val="00F20F52"/>
    <w:rsid w:val="00F50A58"/>
    <w:rsid w:val="00F81FA8"/>
    <w:rsid w:val="00FC0F3F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qFormat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uiPriority w:val="99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Style4">
    <w:name w:val="Style4"/>
    <w:basedOn w:val="a"/>
    <w:rsid w:val="00A1411A"/>
    <w:pPr>
      <w:widowControl w:val="0"/>
      <w:suppressAutoHyphens/>
      <w:autoSpaceDE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статьи"/>
    <w:basedOn w:val="a"/>
    <w:next w:val="a"/>
    <w:rsid w:val="00A1411A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z0">
    <w:name w:val="WW8Num1z0"/>
    <w:qFormat/>
    <w:rsid w:val="00AE7BBD"/>
    <w:rPr>
      <w:rFonts w:ascii="Times New Roman" w:hAnsi="Times New Roman"/>
      <w:spacing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745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20455/b1a993705399bf4cbb20df769e04d055c4d1f17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0369/ccc9dd1e528c5ce50dd152c3269b70104ad92ae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27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29</cp:revision>
  <cp:lastPrinted>2018-03-15T10:48:00Z</cp:lastPrinted>
  <dcterms:created xsi:type="dcterms:W3CDTF">2018-03-02T07:10:00Z</dcterms:created>
  <dcterms:modified xsi:type="dcterms:W3CDTF">2020-03-31T13:06:00Z</dcterms:modified>
</cp:coreProperties>
</file>