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36" w:rsidRPr="00D6114D" w:rsidRDefault="00371736" w:rsidP="0037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1736" w:rsidRPr="00D6114D" w:rsidRDefault="00371736" w:rsidP="00371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371736" w:rsidRPr="00D6114D" w:rsidRDefault="00371736" w:rsidP="00371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371736" w:rsidRPr="00D6114D" w:rsidRDefault="00371736" w:rsidP="00371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6114D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D61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71736" w:rsidRPr="00D6114D" w:rsidRDefault="00371736" w:rsidP="00371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371736" w:rsidRPr="00D6114D" w:rsidRDefault="00371736" w:rsidP="00371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371736" w:rsidRPr="00D6114D" w:rsidRDefault="00371736" w:rsidP="00371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371736" w:rsidRPr="00D6114D" w:rsidRDefault="00371736" w:rsidP="00371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736" w:rsidRPr="00D6114D" w:rsidRDefault="00371736" w:rsidP="00371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371736" w:rsidRPr="00D6114D" w:rsidRDefault="00371736" w:rsidP="00371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736" w:rsidRPr="00D6114D" w:rsidRDefault="00371736" w:rsidP="00371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14D">
        <w:rPr>
          <w:rFonts w:ascii="Times New Roman" w:hAnsi="Times New Roman" w:cs="Times New Roman"/>
          <w:sz w:val="28"/>
          <w:szCs w:val="28"/>
        </w:rPr>
        <w:t>от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.03.20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74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71736" w:rsidRPr="00D6114D" w:rsidRDefault="00371736" w:rsidP="00371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371736" w:rsidRPr="00D6114D" w:rsidTr="00A5616E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71736" w:rsidRPr="00361574" w:rsidRDefault="00371736" w:rsidP="00A561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14D">
              <w:rPr>
                <w:bCs/>
                <w:sz w:val="28"/>
                <w:szCs w:val="28"/>
              </w:rPr>
              <w:t xml:space="preserve"> </w:t>
            </w:r>
            <w:r w:rsidRPr="00361574">
              <w:rPr>
                <w:rFonts w:ascii="Times New Roman" w:hAnsi="Times New Roman" w:cs="Times New Roman"/>
                <w:bCs/>
                <w:sz w:val="28"/>
                <w:szCs w:val="28"/>
              </w:rPr>
              <w:t>Об отчете по расходованию</w:t>
            </w:r>
          </w:p>
          <w:p w:rsidR="00371736" w:rsidRPr="00361574" w:rsidRDefault="00371736" w:rsidP="00A561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дорожного фонда </w:t>
            </w:r>
          </w:p>
          <w:p w:rsidR="00371736" w:rsidRPr="00361574" w:rsidRDefault="00371736" w:rsidP="00A561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574"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Марксовского</w:t>
            </w:r>
            <w:proofErr w:type="spellEnd"/>
            <w:r w:rsidRPr="00361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61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71736" w:rsidRPr="00D6114D" w:rsidRDefault="00371736" w:rsidP="00A56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371736" w:rsidRDefault="00371736" w:rsidP="00371736">
      <w:pPr>
        <w:spacing w:after="0"/>
        <w:rPr>
          <w:sz w:val="28"/>
          <w:szCs w:val="28"/>
        </w:rPr>
      </w:pPr>
    </w:p>
    <w:p w:rsidR="00371736" w:rsidRPr="00747D69" w:rsidRDefault="00371736" w:rsidP="0037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36" w:rsidRPr="00873DD2" w:rsidRDefault="00371736" w:rsidP="00371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D2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от 24.05.2013 № 96 «О муниципальном дорожном фонде </w:t>
      </w:r>
      <w:proofErr w:type="spellStart"/>
      <w:r w:rsidRPr="00873DD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73DD2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области»</w:t>
      </w:r>
      <w:r w:rsidRPr="00873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75F0">
        <w:rPr>
          <w:rFonts w:ascii="Times New Roman" w:hAnsi="Times New Roman" w:cs="Times New Roman"/>
          <w:bCs/>
          <w:sz w:val="28"/>
          <w:szCs w:val="28"/>
        </w:rPr>
        <w:t>(в редакции от 21.02.2014 года)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D2">
        <w:rPr>
          <w:rFonts w:ascii="Times New Roman" w:hAnsi="Times New Roman" w:cs="Times New Roman"/>
          <w:sz w:val="28"/>
          <w:szCs w:val="28"/>
        </w:rPr>
        <w:t xml:space="preserve">и руководствуясь Уставом муниципального образования </w:t>
      </w:r>
      <w:proofErr w:type="spellStart"/>
      <w:r w:rsidRPr="00873DD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73DD2">
        <w:rPr>
          <w:rFonts w:ascii="Times New Roman" w:hAnsi="Times New Roman" w:cs="Times New Roman"/>
          <w:sz w:val="28"/>
          <w:szCs w:val="28"/>
        </w:rPr>
        <w:t xml:space="preserve"> сельсовет,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71736" w:rsidRPr="00873DD2" w:rsidRDefault="00371736" w:rsidP="0037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DD2">
        <w:rPr>
          <w:rFonts w:ascii="Times New Roman" w:hAnsi="Times New Roman" w:cs="Times New Roman"/>
          <w:sz w:val="28"/>
          <w:szCs w:val="28"/>
        </w:rPr>
        <w:t xml:space="preserve">1. Принять к сведению отчет об использовании средств муниципального дорожного фонда </w:t>
      </w:r>
      <w:proofErr w:type="spellStart"/>
      <w:r w:rsidRPr="00873DD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73DD2">
        <w:rPr>
          <w:rFonts w:ascii="Times New Roman" w:hAnsi="Times New Roman" w:cs="Times New Roman"/>
          <w:sz w:val="28"/>
          <w:szCs w:val="28"/>
        </w:rPr>
        <w:t xml:space="preserve"> сельсовета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3DD2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371736" w:rsidRPr="00873DD2" w:rsidRDefault="00371736" w:rsidP="0037173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3D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3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D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 постоянную комиссию при Совете депутатов муниципального образования </w:t>
      </w:r>
      <w:proofErr w:type="spellStart"/>
      <w:r w:rsidRPr="00873DD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73DD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3DD2">
        <w:rPr>
          <w:rFonts w:ascii="Times New Roman" w:hAnsi="Times New Roman" w:cs="Times New Roman"/>
          <w:sz w:val="28"/>
          <w:szCs w:val="28"/>
        </w:rPr>
        <w:t xml:space="preserve">  мандатную,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371736" w:rsidRPr="00E26E06" w:rsidRDefault="00371736" w:rsidP="00371736">
      <w:pPr>
        <w:pStyle w:val="3"/>
        <w:numPr>
          <w:ilvl w:val="2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26E0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3. Настоящее решение вступает в силу со дня подписания  и подлежит обнародованию.</w:t>
      </w:r>
    </w:p>
    <w:p w:rsidR="00371736" w:rsidRPr="00873DD2" w:rsidRDefault="00371736" w:rsidP="00371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736" w:rsidRPr="00747D69" w:rsidRDefault="00371736" w:rsidP="0037173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  С.М.Попов</w:t>
      </w:r>
    </w:p>
    <w:p w:rsidR="00371736" w:rsidRDefault="00371736" w:rsidP="00371736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36" w:rsidRDefault="00371736" w:rsidP="00371736">
      <w:pPr>
        <w:jc w:val="both"/>
        <w:rPr>
          <w:sz w:val="28"/>
          <w:szCs w:val="28"/>
        </w:rPr>
      </w:pPr>
    </w:p>
    <w:p w:rsidR="00371736" w:rsidRPr="00361574" w:rsidRDefault="00371736" w:rsidP="00371736">
      <w:pPr>
        <w:jc w:val="both"/>
        <w:rPr>
          <w:rFonts w:ascii="Times New Roman" w:hAnsi="Times New Roman" w:cs="Times New Roman"/>
        </w:rPr>
      </w:pPr>
      <w:r w:rsidRPr="00361574">
        <w:rPr>
          <w:rFonts w:ascii="Times New Roman" w:hAnsi="Times New Roman" w:cs="Times New Roman"/>
          <w:sz w:val="28"/>
          <w:szCs w:val="28"/>
        </w:rPr>
        <w:t>Разослано: финансовому отделу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района</w:t>
      </w:r>
      <w:r w:rsidRPr="00361574">
        <w:rPr>
          <w:rFonts w:ascii="Times New Roman" w:hAnsi="Times New Roman" w:cs="Times New Roman"/>
          <w:sz w:val="28"/>
          <w:szCs w:val="28"/>
        </w:rPr>
        <w:t xml:space="preserve">,   прокурору, в дело. </w:t>
      </w:r>
    </w:p>
    <w:p w:rsidR="00371736" w:rsidRDefault="00371736" w:rsidP="00371736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1736" w:rsidRDefault="00371736" w:rsidP="00371736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736" w:rsidRPr="00FC6466" w:rsidRDefault="00371736" w:rsidP="00371736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371736" w:rsidTr="00A5616E">
        <w:trPr>
          <w:trHeight w:val="1804"/>
        </w:trPr>
        <w:tc>
          <w:tcPr>
            <w:tcW w:w="6416" w:type="dxa"/>
            <w:shd w:val="clear" w:color="auto" w:fill="auto"/>
          </w:tcPr>
          <w:p w:rsidR="00371736" w:rsidRDefault="00371736" w:rsidP="00A5616E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1736" w:rsidRDefault="00371736" w:rsidP="00A5616E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1736" w:rsidRDefault="00371736" w:rsidP="00A5616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371736" w:rsidRPr="009718DD" w:rsidRDefault="00371736" w:rsidP="00A561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736" w:rsidRPr="009718DD" w:rsidRDefault="00371736" w:rsidP="00A561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371736" w:rsidRPr="009718DD" w:rsidRDefault="00371736" w:rsidP="00A56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371736" w:rsidRPr="009718DD" w:rsidRDefault="00371736" w:rsidP="00A56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371736" w:rsidRPr="009718DD" w:rsidRDefault="00371736" w:rsidP="00A56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27.03</w:t>
            </w:r>
            <w:r w:rsidRPr="0097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97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174</w:t>
            </w:r>
          </w:p>
          <w:p w:rsidR="00371736" w:rsidRDefault="00371736" w:rsidP="00A5616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371736" w:rsidRDefault="00371736" w:rsidP="00371736"/>
    <w:p w:rsidR="00371736" w:rsidRDefault="00371736" w:rsidP="00371736"/>
    <w:p w:rsidR="00371736" w:rsidRPr="00153691" w:rsidRDefault="00371736" w:rsidP="00371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9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71736" w:rsidRPr="00153691" w:rsidRDefault="00371736" w:rsidP="00371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использовании средств</w:t>
      </w:r>
      <w:r w:rsidRPr="00153691">
        <w:rPr>
          <w:rFonts w:ascii="Times New Roman" w:hAnsi="Times New Roman" w:cs="Times New Roman"/>
          <w:b/>
          <w:sz w:val="28"/>
          <w:szCs w:val="28"/>
        </w:rPr>
        <w:t xml:space="preserve"> муниципального дорожно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15369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5369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f6"/>
        <w:tblW w:w="0" w:type="auto"/>
        <w:tblLook w:val="04A0"/>
      </w:tblPr>
      <w:tblGrid>
        <w:gridCol w:w="638"/>
        <w:gridCol w:w="3968"/>
        <w:gridCol w:w="1844"/>
        <w:gridCol w:w="2064"/>
        <w:gridCol w:w="14"/>
        <w:gridCol w:w="1893"/>
      </w:tblGrid>
      <w:tr w:rsidR="00371736" w:rsidTr="00A5616E">
        <w:tc>
          <w:tcPr>
            <w:tcW w:w="701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8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поступило за 2019 г.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2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использовано за 2019 г.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Отклонения, (руб.)</w:t>
            </w:r>
          </w:p>
        </w:tc>
      </w:tr>
      <w:tr w:rsidR="00371736" w:rsidTr="00A5616E">
        <w:tc>
          <w:tcPr>
            <w:tcW w:w="13462" w:type="dxa"/>
            <w:gridSpan w:val="6"/>
          </w:tcPr>
          <w:p w:rsidR="00371736" w:rsidRPr="009268F6" w:rsidRDefault="00371736" w:rsidP="00A5616E">
            <w:pPr>
              <w:jc w:val="center"/>
              <w:rPr>
                <w:b/>
                <w:sz w:val="28"/>
                <w:szCs w:val="28"/>
              </w:rPr>
            </w:pPr>
            <w:r w:rsidRPr="009268F6">
              <w:rPr>
                <w:b/>
                <w:sz w:val="28"/>
                <w:szCs w:val="28"/>
              </w:rPr>
              <w:t>Доходы муниципального дорожного фонда</w:t>
            </w:r>
          </w:p>
        </w:tc>
      </w:tr>
      <w:tr w:rsidR="00371736" w:rsidTr="00A5616E">
        <w:tc>
          <w:tcPr>
            <w:tcW w:w="701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8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фонда на 01.01.2019 года</w:t>
            </w:r>
          </w:p>
        </w:tc>
        <w:tc>
          <w:tcPr>
            <w:tcW w:w="2127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708181,29</w:t>
            </w:r>
          </w:p>
        </w:tc>
        <w:tc>
          <w:tcPr>
            <w:tcW w:w="2409" w:type="dxa"/>
            <w:gridSpan w:val="2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1736" w:rsidTr="00A5616E">
        <w:tc>
          <w:tcPr>
            <w:tcW w:w="701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8" w:type="dxa"/>
          </w:tcPr>
          <w:p w:rsidR="00371736" w:rsidRDefault="00371736" w:rsidP="00A5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производимых на территории РФ, подлежащих зачислению в бюджет района</w:t>
            </w:r>
          </w:p>
        </w:tc>
        <w:tc>
          <w:tcPr>
            <w:tcW w:w="2127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432236,91</w:t>
            </w:r>
          </w:p>
        </w:tc>
        <w:tc>
          <w:tcPr>
            <w:tcW w:w="2409" w:type="dxa"/>
            <w:gridSpan w:val="2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</w:p>
        </w:tc>
      </w:tr>
      <w:tr w:rsidR="00371736" w:rsidTr="00A5616E">
        <w:tc>
          <w:tcPr>
            <w:tcW w:w="701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8" w:type="dxa"/>
          </w:tcPr>
          <w:p w:rsidR="00371736" w:rsidRDefault="00371736" w:rsidP="00A5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и ремонта, автомобильных дорог общего пользования населенных пунктов, выделяемых из бюджета Оренбургской области</w:t>
            </w:r>
          </w:p>
        </w:tc>
        <w:tc>
          <w:tcPr>
            <w:tcW w:w="2127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09" w:type="dxa"/>
            <w:gridSpan w:val="2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</w:p>
        </w:tc>
      </w:tr>
      <w:tr w:rsidR="00371736" w:rsidTr="00A5616E">
        <w:tc>
          <w:tcPr>
            <w:tcW w:w="701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8" w:type="dxa"/>
          </w:tcPr>
          <w:p w:rsidR="00371736" w:rsidRDefault="00371736" w:rsidP="00A5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муниципальных автомобильных дорог</w:t>
            </w:r>
          </w:p>
        </w:tc>
        <w:tc>
          <w:tcPr>
            <w:tcW w:w="2127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  <w:gridSpan w:val="2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</w:p>
        </w:tc>
      </w:tr>
      <w:tr w:rsidR="00371736" w:rsidTr="00A5616E">
        <w:tc>
          <w:tcPr>
            <w:tcW w:w="701" w:type="dxa"/>
          </w:tcPr>
          <w:p w:rsidR="00371736" w:rsidRDefault="00371736" w:rsidP="00A5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371736" w:rsidRPr="009268F6" w:rsidRDefault="00371736" w:rsidP="00A5616E">
            <w:pPr>
              <w:rPr>
                <w:b/>
                <w:sz w:val="28"/>
                <w:szCs w:val="28"/>
              </w:rPr>
            </w:pPr>
            <w:r w:rsidRPr="009268F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127" w:type="dxa"/>
          </w:tcPr>
          <w:p w:rsidR="00371736" w:rsidRPr="009268F6" w:rsidRDefault="00371736" w:rsidP="00A56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432236,91</w:t>
            </w:r>
          </w:p>
        </w:tc>
        <w:tc>
          <w:tcPr>
            <w:tcW w:w="2409" w:type="dxa"/>
            <w:gridSpan w:val="2"/>
          </w:tcPr>
          <w:p w:rsidR="00371736" w:rsidRPr="009268F6" w:rsidRDefault="00371736" w:rsidP="00A56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71736" w:rsidRPr="009268F6" w:rsidRDefault="00371736" w:rsidP="00A561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1736" w:rsidTr="00A5616E">
        <w:tc>
          <w:tcPr>
            <w:tcW w:w="13462" w:type="dxa"/>
            <w:gridSpan w:val="6"/>
          </w:tcPr>
          <w:p w:rsidR="00371736" w:rsidRPr="009268F6" w:rsidRDefault="00371736" w:rsidP="00A56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Расходы муниципального дорожного фонда</w:t>
            </w:r>
          </w:p>
        </w:tc>
      </w:tr>
      <w:tr w:rsidR="00371736" w:rsidTr="00A5616E">
        <w:tc>
          <w:tcPr>
            <w:tcW w:w="701" w:type="dxa"/>
          </w:tcPr>
          <w:p w:rsidR="00371736" w:rsidRDefault="00371736" w:rsidP="00A5616E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8" w:type="dxa"/>
          </w:tcPr>
          <w:p w:rsidR="00371736" w:rsidRDefault="00371736" w:rsidP="00A5616E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по капитальному ремонту и ремонту автомобильных дорог общего пользования населенных пунктов, источников, обеспечения которых являются средства областного бюджета (соглашение № 2 от 01.03.2018 г. с Александровским сельсоветом)</w:t>
            </w:r>
          </w:p>
        </w:tc>
        <w:tc>
          <w:tcPr>
            <w:tcW w:w="2127" w:type="dxa"/>
          </w:tcPr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</w:tr>
      <w:tr w:rsidR="00371736" w:rsidTr="00A5616E">
        <w:tc>
          <w:tcPr>
            <w:tcW w:w="701" w:type="dxa"/>
          </w:tcPr>
          <w:p w:rsidR="00371736" w:rsidRDefault="00371736" w:rsidP="00A5616E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8" w:type="dxa"/>
          </w:tcPr>
          <w:p w:rsidR="00371736" w:rsidRDefault="00371736" w:rsidP="00A5616E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контракт по оказанию услуг по выделению автотранспортной и специальной техники для выполнения следующих работ: ремонт и содержание дороги, очистка дороги от снега, </w:t>
            </w:r>
            <w:proofErr w:type="spellStart"/>
            <w:r>
              <w:rPr>
                <w:sz w:val="28"/>
                <w:szCs w:val="28"/>
              </w:rPr>
              <w:t>грейдерование</w:t>
            </w:r>
            <w:proofErr w:type="spellEnd"/>
            <w:r>
              <w:rPr>
                <w:sz w:val="28"/>
                <w:szCs w:val="28"/>
              </w:rPr>
              <w:t xml:space="preserve"> дороги, уборка мусора, очистка проезжей части, скашивание травы на обочинах.</w:t>
            </w:r>
          </w:p>
        </w:tc>
        <w:tc>
          <w:tcPr>
            <w:tcW w:w="2127" w:type="dxa"/>
          </w:tcPr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223100,00</w:t>
            </w:r>
          </w:p>
        </w:tc>
        <w:tc>
          <w:tcPr>
            <w:tcW w:w="2151" w:type="dxa"/>
            <w:gridSpan w:val="2"/>
          </w:tcPr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</w:tr>
      <w:tr w:rsidR="00371736" w:rsidTr="00A5616E">
        <w:tc>
          <w:tcPr>
            <w:tcW w:w="701" w:type="dxa"/>
          </w:tcPr>
          <w:p w:rsidR="00371736" w:rsidRDefault="00371736" w:rsidP="00A5616E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371736" w:rsidRPr="00FE0BBA" w:rsidRDefault="00371736" w:rsidP="00A5616E">
            <w:pPr>
              <w:tabs>
                <w:tab w:val="left" w:pos="1950"/>
              </w:tabs>
              <w:rPr>
                <w:b/>
                <w:sz w:val="28"/>
                <w:szCs w:val="28"/>
              </w:rPr>
            </w:pPr>
            <w:r w:rsidRPr="00FE0BBA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127" w:type="dxa"/>
          </w:tcPr>
          <w:p w:rsidR="00371736" w:rsidRPr="00FE0BBA" w:rsidRDefault="00371736" w:rsidP="00A5616E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371736" w:rsidRPr="00FE0BBA" w:rsidRDefault="00371736" w:rsidP="00A5616E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223100,00</w:t>
            </w:r>
          </w:p>
        </w:tc>
        <w:tc>
          <w:tcPr>
            <w:tcW w:w="2151" w:type="dxa"/>
            <w:gridSpan w:val="2"/>
          </w:tcPr>
          <w:p w:rsidR="00371736" w:rsidRPr="00FE0BBA" w:rsidRDefault="00371736" w:rsidP="00A5616E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634508,90</w:t>
            </w:r>
          </w:p>
        </w:tc>
      </w:tr>
      <w:tr w:rsidR="00371736" w:rsidTr="00A5616E">
        <w:tc>
          <w:tcPr>
            <w:tcW w:w="701" w:type="dxa"/>
          </w:tcPr>
          <w:p w:rsidR="00371736" w:rsidRDefault="00371736" w:rsidP="00A5616E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371736" w:rsidRDefault="00371736" w:rsidP="00A5616E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фонда на 01.01.2020 года</w:t>
            </w:r>
          </w:p>
        </w:tc>
        <w:tc>
          <w:tcPr>
            <w:tcW w:w="2127" w:type="dxa"/>
          </w:tcPr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371736" w:rsidRDefault="00371736" w:rsidP="00A5616E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371736" w:rsidRPr="00FE0BBA" w:rsidRDefault="00371736" w:rsidP="00A5616E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634508,90</w:t>
            </w:r>
            <w:bookmarkStart w:id="0" w:name="_GoBack"/>
            <w:bookmarkEnd w:id="0"/>
          </w:p>
        </w:tc>
      </w:tr>
    </w:tbl>
    <w:p w:rsidR="00E45AF3" w:rsidRPr="00371736" w:rsidRDefault="00E45AF3" w:rsidP="00371736">
      <w:pPr>
        <w:rPr>
          <w:szCs w:val="28"/>
        </w:rPr>
      </w:pPr>
    </w:p>
    <w:sectPr w:rsidR="00E45AF3" w:rsidRPr="00371736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71736"/>
    <w:rsid w:val="003C3D50"/>
    <w:rsid w:val="003D1CC8"/>
    <w:rsid w:val="00461B32"/>
    <w:rsid w:val="004E721E"/>
    <w:rsid w:val="0050519C"/>
    <w:rsid w:val="005139A4"/>
    <w:rsid w:val="0052145C"/>
    <w:rsid w:val="0054023F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13D39"/>
    <w:rsid w:val="00975840"/>
    <w:rsid w:val="009831AF"/>
    <w:rsid w:val="00A1411A"/>
    <w:rsid w:val="00AA5BBB"/>
    <w:rsid w:val="00B73980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29</cp:revision>
  <cp:lastPrinted>2018-03-15T10:48:00Z</cp:lastPrinted>
  <dcterms:created xsi:type="dcterms:W3CDTF">2018-03-02T07:10:00Z</dcterms:created>
  <dcterms:modified xsi:type="dcterms:W3CDTF">2020-03-31T13:05:00Z</dcterms:modified>
</cp:coreProperties>
</file>