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B0F" w:rsidRPr="00722C66" w:rsidRDefault="00C26B0F" w:rsidP="00C26B0F">
      <w:pPr>
        <w:rPr>
          <w:b/>
          <w:sz w:val="28"/>
          <w:szCs w:val="28"/>
        </w:rPr>
      </w:pPr>
      <w:r w:rsidRPr="00722C66">
        <w:rPr>
          <w:b/>
          <w:sz w:val="28"/>
          <w:szCs w:val="28"/>
        </w:rPr>
        <w:t>РОССИЙСКАЯ  ФЕДЕРАЦИЯ</w:t>
      </w:r>
    </w:p>
    <w:p w:rsidR="00C26B0F" w:rsidRPr="00722C66" w:rsidRDefault="00C26B0F" w:rsidP="00C26B0F">
      <w:pPr>
        <w:rPr>
          <w:b/>
          <w:sz w:val="28"/>
          <w:szCs w:val="28"/>
        </w:rPr>
      </w:pPr>
      <w:r w:rsidRPr="00722C66">
        <w:rPr>
          <w:b/>
          <w:sz w:val="28"/>
          <w:szCs w:val="28"/>
        </w:rPr>
        <w:t xml:space="preserve">     А Д М И Н И С Т Р А Ц И Я</w:t>
      </w:r>
    </w:p>
    <w:p w:rsidR="00C26B0F" w:rsidRPr="00722C66" w:rsidRDefault="00C26B0F" w:rsidP="00C26B0F">
      <w:pPr>
        <w:rPr>
          <w:b/>
          <w:sz w:val="28"/>
          <w:szCs w:val="28"/>
        </w:rPr>
      </w:pPr>
      <w:r w:rsidRPr="00722C66">
        <w:rPr>
          <w:b/>
          <w:sz w:val="28"/>
          <w:szCs w:val="28"/>
        </w:rPr>
        <w:t xml:space="preserve"> МАРКСОВСКОГО СЕЛЬСОВЕТА</w:t>
      </w:r>
    </w:p>
    <w:p w:rsidR="00C26B0F" w:rsidRPr="00722C66" w:rsidRDefault="00C26B0F" w:rsidP="00C26B0F">
      <w:pPr>
        <w:rPr>
          <w:b/>
          <w:sz w:val="28"/>
          <w:szCs w:val="28"/>
        </w:rPr>
      </w:pPr>
      <w:r w:rsidRPr="00722C66">
        <w:rPr>
          <w:b/>
          <w:sz w:val="28"/>
          <w:szCs w:val="28"/>
        </w:rPr>
        <w:t xml:space="preserve"> АЛЕКСАНДРОВСКОГО РАЙОНА</w:t>
      </w:r>
    </w:p>
    <w:p w:rsidR="00C26B0F" w:rsidRPr="00722C66" w:rsidRDefault="00C26B0F" w:rsidP="00C26B0F">
      <w:pPr>
        <w:rPr>
          <w:b/>
          <w:sz w:val="28"/>
          <w:szCs w:val="28"/>
        </w:rPr>
      </w:pPr>
      <w:r w:rsidRPr="00722C66">
        <w:rPr>
          <w:b/>
          <w:sz w:val="28"/>
          <w:szCs w:val="28"/>
        </w:rPr>
        <w:t xml:space="preserve">  ОРЕНБУРГСКОЙ ОБЛАСТИ</w:t>
      </w:r>
    </w:p>
    <w:p w:rsidR="00C26B0F" w:rsidRPr="00722C66" w:rsidRDefault="00C26B0F" w:rsidP="00C26B0F">
      <w:pPr>
        <w:rPr>
          <w:b/>
          <w:sz w:val="28"/>
          <w:szCs w:val="28"/>
        </w:rPr>
      </w:pPr>
    </w:p>
    <w:p w:rsidR="00C26B0F" w:rsidRPr="00722C66" w:rsidRDefault="00C26B0F" w:rsidP="00C26B0F">
      <w:pPr>
        <w:rPr>
          <w:sz w:val="28"/>
          <w:szCs w:val="28"/>
        </w:rPr>
      </w:pPr>
      <w:r w:rsidRPr="00722C66">
        <w:rPr>
          <w:b/>
          <w:sz w:val="28"/>
          <w:szCs w:val="28"/>
        </w:rPr>
        <w:t xml:space="preserve">            </w:t>
      </w:r>
      <w:r>
        <w:rPr>
          <w:b/>
          <w:sz w:val="28"/>
          <w:szCs w:val="28"/>
        </w:rPr>
        <w:t xml:space="preserve"> </w:t>
      </w:r>
      <w:r w:rsidRPr="00722C66">
        <w:rPr>
          <w:sz w:val="28"/>
          <w:szCs w:val="28"/>
        </w:rPr>
        <w:t>ПОСТАНОВЛЕНИЕ</w:t>
      </w:r>
    </w:p>
    <w:p w:rsidR="00C26B0F" w:rsidRPr="00722C66" w:rsidRDefault="00C26B0F" w:rsidP="00C26B0F">
      <w:pPr>
        <w:rPr>
          <w:sz w:val="28"/>
          <w:szCs w:val="28"/>
        </w:rPr>
      </w:pPr>
    </w:p>
    <w:p w:rsidR="00C26B0F" w:rsidRDefault="00C26B0F" w:rsidP="00C26B0F">
      <w:pPr>
        <w:rPr>
          <w:sz w:val="28"/>
          <w:szCs w:val="28"/>
          <w:u w:val="single"/>
        </w:rPr>
      </w:pPr>
      <w:r w:rsidRPr="00722C66">
        <w:rPr>
          <w:sz w:val="28"/>
          <w:szCs w:val="28"/>
        </w:rPr>
        <w:t xml:space="preserve">       от </w:t>
      </w:r>
      <w:r w:rsidRPr="00722C66">
        <w:rPr>
          <w:sz w:val="28"/>
          <w:szCs w:val="28"/>
          <w:u w:val="single"/>
        </w:rPr>
        <w:t xml:space="preserve"> 23.03.2020 г.</w:t>
      </w:r>
      <w:r w:rsidRPr="00722C66">
        <w:rPr>
          <w:sz w:val="28"/>
          <w:szCs w:val="28"/>
        </w:rPr>
        <w:t xml:space="preserve">                       №   </w:t>
      </w:r>
      <w:r>
        <w:rPr>
          <w:sz w:val="28"/>
          <w:szCs w:val="28"/>
          <w:u w:val="single"/>
        </w:rPr>
        <w:t>33</w:t>
      </w:r>
      <w:r w:rsidRPr="00722C66">
        <w:rPr>
          <w:sz w:val="28"/>
          <w:szCs w:val="28"/>
          <w:u w:val="single"/>
        </w:rPr>
        <w:t>-п</w:t>
      </w:r>
    </w:p>
    <w:p w:rsidR="00C26B0F" w:rsidRPr="00722C66" w:rsidRDefault="00C26B0F" w:rsidP="00C26B0F">
      <w:pPr>
        <w:rPr>
          <w:sz w:val="28"/>
          <w:szCs w:val="28"/>
          <w:u w:val="single"/>
        </w:rPr>
      </w:pPr>
    </w:p>
    <w:p w:rsidR="00C26B0F" w:rsidRPr="00722C66" w:rsidRDefault="00C26B0F" w:rsidP="00C26B0F">
      <w:pPr>
        <w:rPr>
          <w:sz w:val="28"/>
          <w:szCs w:val="28"/>
        </w:rPr>
      </w:pPr>
    </w:p>
    <w:tbl>
      <w:tblPr>
        <w:tblW w:w="4928" w:type="dxa"/>
        <w:tblLook w:val="04A0"/>
      </w:tblPr>
      <w:tblGrid>
        <w:gridCol w:w="4928"/>
      </w:tblGrid>
      <w:tr w:rsidR="00C26B0F" w:rsidRPr="00722C66" w:rsidTr="00067C33">
        <w:tc>
          <w:tcPr>
            <w:tcW w:w="4928" w:type="dxa"/>
          </w:tcPr>
          <w:p w:rsidR="00C26B0F" w:rsidRPr="00722C66" w:rsidRDefault="00C26B0F" w:rsidP="00067C33">
            <w:pPr>
              <w:widowControl w:val="0"/>
              <w:spacing w:line="302" w:lineRule="exact"/>
              <w:rPr>
                <w:rFonts w:eastAsia="DejaVu Sans"/>
                <w:color w:val="000000"/>
                <w:sz w:val="28"/>
                <w:szCs w:val="28"/>
                <w:lang w:bidi="ru-RU"/>
              </w:rPr>
            </w:pPr>
            <w:r w:rsidRPr="00EA35A8">
              <w:rPr>
                <w:sz w:val="28"/>
                <w:szCs w:val="28"/>
              </w:rPr>
              <w:t xml:space="preserve">Об утверждении Порядка исполнения бюджета муниципального образования </w:t>
            </w:r>
            <w:r>
              <w:rPr>
                <w:sz w:val="28"/>
                <w:szCs w:val="28"/>
              </w:rPr>
              <w:t xml:space="preserve">Марксовский </w:t>
            </w:r>
            <w:r w:rsidRPr="00EA35A8">
              <w:rPr>
                <w:sz w:val="28"/>
                <w:szCs w:val="28"/>
              </w:rPr>
              <w:t xml:space="preserve"> сельсовет по расходам и источникам финансирования бюджета поселения</w:t>
            </w:r>
            <w:r w:rsidRPr="00722C66">
              <w:rPr>
                <w:rFonts w:eastAsia="DejaVu Sans"/>
                <w:color w:val="000000"/>
                <w:sz w:val="28"/>
                <w:szCs w:val="28"/>
                <w:lang w:bidi="ru-RU"/>
              </w:rPr>
              <w:t xml:space="preserve"> </w:t>
            </w:r>
          </w:p>
        </w:tc>
      </w:tr>
    </w:tbl>
    <w:p w:rsidR="00C26B0F" w:rsidRPr="00EA35A8" w:rsidRDefault="00C26B0F" w:rsidP="00C26B0F">
      <w:pPr>
        <w:pStyle w:val="27"/>
        <w:shd w:val="clear" w:color="auto" w:fill="auto"/>
        <w:spacing w:before="0"/>
        <w:rPr>
          <w:sz w:val="28"/>
          <w:szCs w:val="28"/>
        </w:rPr>
      </w:pPr>
    </w:p>
    <w:p w:rsidR="00C26B0F" w:rsidRPr="00EA35A8" w:rsidRDefault="00C26B0F" w:rsidP="00C26B0F">
      <w:pPr>
        <w:pStyle w:val="27"/>
        <w:shd w:val="clear" w:color="auto" w:fill="auto"/>
        <w:spacing w:before="0"/>
        <w:ind w:firstLine="720"/>
        <w:jc w:val="center"/>
        <w:rPr>
          <w:sz w:val="28"/>
          <w:szCs w:val="28"/>
        </w:rPr>
      </w:pPr>
    </w:p>
    <w:p w:rsidR="00C26B0F" w:rsidRDefault="00C26B0F" w:rsidP="00C26B0F">
      <w:pPr>
        <w:pStyle w:val="27"/>
        <w:shd w:val="clear" w:color="auto" w:fill="auto"/>
        <w:spacing w:before="0"/>
        <w:ind w:firstLine="720"/>
        <w:rPr>
          <w:sz w:val="28"/>
          <w:szCs w:val="28"/>
        </w:rPr>
      </w:pPr>
      <w:r w:rsidRPr="00EA35A8">
        <w:rPr>
          <w:sz w:val="28"/>
          <w:szCs w:val="28"/>
        </w:rPr>
        <w:t xml:space="preserve">В целях реализации статей 219, 219.2 Бюджетного кодекса Российской Федерации, статьи 14 Федерального закона от 06.10.2003 № 131-ФЗ «Об общих принципах организации местного самоуправления в Российской Федерации», Устава муниципального образования </w:t>
      </w:r>
      <w:r>
        <w:rPr>
          <w:sz w:val="28"/>
          <w:szCs w:val="28"/>
        </w:rPr>
        <w:t xml:space="preserve">Марксовский </w:t>
      </w:r>
      <w:r w:rsidRPr="00EA35A8">
        <w:rPr>
          <w:sz w:val="28"/>
          <w:szCs w:val="28"/>
        </w:rPr>
        <w:t xml:space="preserve"> сельсовет Александровского района Оренбургской области</w:t>
      </w:r>
      <w:bookmarkStart w:id="0" w:name="bookmark5"/>
      <w:r w:rsidRPr="00EA35A8">
        <w:rPr>
          <w:sz w:val="28"/>
          <w:szCs w:val="28"/>
        </w:rPr>
        <w:t>:</w:t>
      </w:r>
      <w:bookmarkEnd w:id="0"/>
    </w:p>
    <w:p w:rsidR="00C26B0F" w:rsidRPr="00EA35A8" w:rsidRDefault="00C26B0F" w:rsidP="00C26B0F">
      <w:pPr>
        <w:pStyle w:val="27"/>
        <w:shd w:val="clear" w:color="auto" w:fill="auto"/>
        <w:spacing w:before="0"/>
        <w:ind w:firstLine="720"/>
        <w:rPr>
          <w:sz w:val="28"/>
          <w:szCs w:val="28"/>
        </w:rPr>
      </w:pPr>
    </w:p>
    <w:p w:rsidR="00C26B0F" w:rsidRPr="00EA35A8" w:rsidRDefault="00C26B0F" w:rsidP="00C26B0F">
      <w:pPr>
        <w:pStyle w:val="27"/>
        <w:widowControl w:val="0"/>
        <w:numPr>
          <w:ilvl w:val="0"/>
          <w:numId w:val="45"/>
        </w:numPr>
        <w:shd w:val="clear" w:color="auto" w:fill="auto"/>
        <w:tabs>
          <w:tab w:val="left" w:pos="961"/>
        </w:tabs>
        <w:spacing w:before="0" w:line="297" w:lineRule="exact"/>
        <w:ind w:firstLine="720"/>
        <w:jc w:val="both"/>
        <w:rPr>
          <w:sz w:val="28"/>
          <w:szCs w:val="28"/>
        </w:rPr>
      </w:pPr>
      <w:r w:rsidRPr="00EA35A8">
        <w:rPr>
          <w:sz w:val="28"/>
          <w:szCs w:val="28"/>
        </w:rPr>
        <w:t xml:space="preserve">Утвердить Порядок исполнения бюджета муниципального образования </w:t>
      </w:r>
      <w:r>
        <w:rPr>
          <w:sz w:val="28"/>
          <w:szCs w:val="28"/>
        </w:rPr>
        <w:t>Марксовский</w:t>
      </w:r>
      <w:r w:rsidRPr="00EA35A8">
        <w:rPr>
          <w:sz w:val="28"/>
          <w:szCs w:val="28"/>
        </w:rPr>
        <w:t xml:space="preserve"> сельсовет по расходам и источникам финансирования дефицита бюджета поселения согласно приложению.</w:t>
      </w:r>
    </w:p>
    <w:p w:rsidR="00C26B0F" w:rsidRPr="00EA35A8" w:rsidRDefault="00C26B0F" w:rsidP="00C26B0F">
      <w:pPr>
        <w:pStyle w:val="27"/>
        <w:widowControl w:val="0"/>
        <w:numPr>
          <w:ilvl w:val="0"/>
          <w:numId w:val="45"/>
        </w:numPr>
        <w:shd w:val="clear" w:color="auto" w:fill="auto"/>
        <w:tabs>
          <w:tab w:val="left" w:pos="961"/>
        </w:tabs>
        <w:spacing w:before="0" w:line="297" w:lineRule="exact"/>
        <w:ind w:firstLine="720"/>
        <w:jc w:val="both"/>
        <w:rPr>
          <w:sz w:val="28"/>
          <w:szCs w:val="28"/>
        </w:rPr>
      </w:pPr>
      <w:r w:rsidRPr="00EA35A8">
        <w:rPr>
          <w:sz w:val="28"/>
          <w:szCs w:val="28"/>
        </w:rPr>
        <w:t>Разместить данное постановление на официальном сайте администра</w:t>
      </w:r>
      <w:r w:rsidRPr="00EA35A8">
        <w:rPr>
          <w:sz w:val="28"/>
          <w:szCs w:val="28"/>
        </w:rPr>
        <w:softHyphen/>
        <w:t xml:space="preserve">ции </w:t>
      </w:r>
      <w:r>
        <w:rPr>
          <w:sz w:val="28"/>
          <w:szCs w:val="28"/>
        </w:rPr>
        <w:t>Марксовского</w:t>
      </w:r>
      <w:r w:rsidRPr="00EA35A8">
        <w:rPr>
          <w:sz w:val="28"/>
          <w:szCs w:val="28"/>
        </w:rPr>
        <w:t xml:space="preserve"> сельсовета Александровского района Оренбургской области в информационно-телекоммуникационной сети Интернет.</w:t>
      </w:r>
    </w:p>
    <w:p w:rsidR="00C26B0F" w:rsidRPr="00EA35A8" w:rsidRDefault="00C26B0F" w:rsidP="00C26B0F">
      <w:pPr>
        <w:pStyle w:val="27"/>
        <w:widowControl w:val="0"/>
        <w:numPr>
          <w:ilvl w:val="0"/>
          <w:numId w:val="45"/>
        </w:numPr>
        <w:shd w:val="clear" w:color="auto" w:fill="auto"/>
        <w:tabs>
          <w:tab w:val="left" w:pos="965"/>
        </w:tabs>
        <w:spacing w:before="0" w:line="297" w:lineRule="exact"/>
        <w:ind w:firstLine="720"/>
        <w:jc w:val="both"/>
        <w:rPr>
          <w:sz w:val="28"/>
          <w:szCs w:val="28"/>
        </w:rPr>
      </w:pPr>
      <w:r w:rsidRPr="00EA35A8">
        <w:rPr>
          <w:sz w:val="28"/>
          <w:szCs w:val="28"/>
        </w:rPr>
        <w:t>Контроль за исполнением настоящего постановления оставляю за собой.</w:t>
      </w:r>
    </w:p>
    <w:p w:rsidR="00C26B0F" w:rsidRPr="00EA35A8" w:rsidRDefault="00C26B0F" w:rsidP="00C26B0F">
      <w:pPr>
        <w:pStyle w:val="27"/>
        <w:widowControl w:val="0"/>
        <w:numPr>
          <w:ilvl w:val="0"/>
          <w:numId w:val="45"/>
        </w:numPr>
        <w:shd w:val="clear" w:color="auto" w:fill="auto"/>
        <w:tabs>
          <w:tab w:val="left" w:pos="968"/>
        </w:tabs>
        <w:spacing w:before="0" w:line="297" w:lineRule="exact"/>
        <w:ind w:firstLine="720"/>
        <w:jc w:val="both"/>
        <w:rPr>
          <w:sz w:val="28"/>
          <w:szCs w:val="28"/>
        </w:rPr>
      </w:pPr>
      <w:r w:rsidRPr="00EA35A8">
        <w:rPr>
          <w:sz w:val="28"/>
          <w:szCs w:val="28"/>
        </w:rPr>
        <w:t>Постановление вступает в силу после официального обнародования и распространяет свое действие на правоотношения, возникшие с 01.01.2020 го</w:t>
      </w:r>
      <w:r w:rsidRPr="00EA35A8">
        <w:rPr>
          <w:sz w:val="28"/>
          <w:szCs w:val="28"/>
        </w:rPr>
        <w:softHyphen/>
        <w:t>да.</w:t>
      </w:r>
    </w:p>
    <w:p w:rsidR="00C26B0F" w:rsidRPr="00EA35A8" w:rsidRDefault="00C26B0F" w:rsidP="00C26B0F">
      <w:pPr>
        <w:pStyle w:val="a4"/>
        <w:ind w:left="-426"/>
        <w:jc w:val="both"/>
        <w:rPr>
          <w:b/>
          <w:sz w:val="28"/>
          <w:szCs w:val="28"/>
        </w:rPr>
      </w:pPr>
    </w:p>
    <w:p w:rsidR="00C26B0F" w:rsidRPr="00EA35A8" w:rsidRDefault="00C26B0F" w:rsidP="00C26B0F">
      <w:pPr>
        <w:pStyle w:val="a4"/>
        <w:ind w:left="-426"/>
        <w:jc w:val="both"/>
        <w:rPr>
          <w:b/>
          <w:sz w:val="28"/>
          <w:szCs w:val="28"/>
        </w:rPr>
      </w:pPr>
    </w:p>
    <w:p w:rsidR="00C26B0F" w:rsidRPr="00A10F36" w:rsidRDefault="00C26B0F" w:rsidP="00C26B0F">
      <w:pPr>
        <w:pStyle w:val="a4"/>
        <w:ind w:left="-426"/>
        <w:jc w:val="both"/>
        <w:rPr>
          <w:rFonts w:ascii="Times New Roman" w:hAnsi="Times New Roman"/>
          <w:sz w:val="28"/>
          <w:szCs w:val="28"/>
        </w:rPr>
      </w:pPr>
      <w:r w:rsidRPr="00A10F36">
        <w:rPr>
          <w:rFonts w:ascii="Times New Roman" w:hAnsi="Times New Roman"/>
          <w:sz w:val="28"/>
          <w:szCs w:val="28"/>
        </w:rPr>
        <w:t xml:space="preserve">Глава администрации </w:t>
      </w:r>
      <w:r>
        <w:rPr>
          <w:rFonts w:ascii="Times New Roman" w:hAnsi="Times New Roman"/>
          <w:sz w:val="28"/>
          <w:szCs w:val="28"/>
        </w:rPr>
        <w:t xml:space="preserve">                                                                        С.М.Попов</w:t>
      </w:r>
    </w:p>
    <w:p w:rsidR="00C26B0F" w:rsidRPr="00EA35A8" w:rsidRDefault="00C26B0F" w:rsidP="00C26B0F">
      <w:pPr>
        <w:pStyle w:val="a4"/>
        <w:ind w:left="-426"/>
        <w:jc w:val="both"/>
        <w:rPr>
          <w:b/>
          <w:sz w:val="28"/>
          <w:szCs w:val="28"/>
        </w:rPr>
      </w:pPr>
    </w:p>
    <w:p w:rsidR="00C26B0F" w:rsidRPr="00EA35A8" w:rsidRDefault="00C26B0F" w:rsidP="00C26B0F">
      <w:pPr>
        <w:pStyle w:val="a4"/>
        <w:ind w:left="-426"/>
        <w:jc w:val="both"/>
        <w:rPr>
          <w:b/>
          <w:sz w:val="28"/>
          <w:szCs w:val="28"/>
        </w:rPr>
      </w:pPr>
    </w:p>
    <w:p w:rsidR="00C26B0F" w:rsidRPr="00A10F36" w:rsidRDefault="00C26B0F" w:rsidP="00C26B0F">
      <w:pPr>
        <w:pStyle w:val="a4"/>
        <w:ind w:left="-426"/>
        <w:jc w:val="both"/>
        <w:rPr>
          <w:rFonts w:ascii="Times New Roman" w:hAnsi="Times New Roman"/>
          <w:sz w:val="28"/>
          <w:szCs w:val="28"/>
        </w:rPr>
      </w:pPr>
      <w:r w:rsidRPr="00A10F36">
        <w:rPr>
          <w:rFonts w:ascii="Times New Roman" w:hAnsi="Times New Roman"/>
          <w:sz w:val="28"/>
          <w:szCs w:val="28"/>
        </w:rPr>
        <w:t>Разослано: финансовому отделу администрации района, прокурору, в дело.</w:t>
      </w:r>
    </w:p>
    <w:p w:rsidR="00C26B0F" w:rsidRPr="00EA35A8" w:rsidRDefault="00C26B0F" w:rsidP="00C26B0F">
      <w:pPr>
        <w:pStyle w:val="a4"/>
        <w:ind w:left="-426"/>
        <w:jc w:val="both"/>
        <w:rPr>
          <w:sz w:val="28"/>
          <w:szCs w:val="28"/>
        </w:rPr>
      </w:pPr>
    </w:p>
    <w:p w:rsidR="00C26B0F" w:rsidRPr="00EA35A8" w:rsidRDefault="00C26B0F" w:rsidP="00C26B0F">
      <w:pPr>
        <w:pStyle w:val="a4"/>
        <w:ind w:left="-426"/>
        <w:jc w:val="both"/>
        <w:rPr>
          <w:b/>
          <w:sz w:val="28"/>
          <w:szCs w:val="28"/>
        </w:rPr>
      </w:pPr>
    </w:p>
    <w:p w:rsidR="00C26B0F" w:rsidRDefault="00C26B0F" w:rsidP="00C26B0F">
      <w:pPr>
        <w:pStyle w:val="a4"/>
        <w:ind w:left="-426"/>
        <w:jc w:val="both"/>
        <w:rPr>
          <w:b/>
          <w:sz w:val="28"/>
          <w:szCs w:val="28"/>
        </w:rPr>
      </w:pPr>
    </w:p>
    <w:p w:rsidR="00C26B0F" w:rsidRDefault="00C26B0F" w:rsidP="00C26B0F">
      <w:pPr>
        <w:pStyle w:val="a4"/>
        <w:ind w:left="-426"/>
        <w:jc w:val="both"/>
        <w:rPr>
          <w:b/>
          <w:sz w:val="28"/>
          <w:szCs w:val="28"/>
        </w:rPr>
      </w:pPr>
    </w:p>
    <w:p w:rsidR="00C26B0F" w:rsidRDefault="00C26B0F" w:rsidP="00C26B0F">
      <w:pPr>
        <w:pStyle w:val="a4"/>
        <w:ind w:left="-426"/>
        <w:jc w:val="both"/>
        <w:rPr>
          <w:b/>
          <w:sz w:val="28"/>
          <w:szCs w:val="28"/>
        </w:rPr>
      </w:pPr>
    </w:p>
    <w:tbl>
      <w:tblPr>
        <w:tblW w:w="0" w:type="auto"/>
        <w:tblLook w:val="04A0"/>
      </w:tblPr>
      <w:tblGrid>
        <w:gridCol w:w="6345"/>
        <w:gridCol w:w="3512"/>
      </w:tblGrid>
      <w:tr w:rsidR="00C26B0F" w:rsidRPr="00803F31" w:rsidTr="00067C33">
        <w:tc>
          <w:tcPr>
            <w:tcW w:w="6345" w:type="dxa"/>
          </w:tcPr>
          <w:p w:rsidR="00C26B0F" w:rsidRPr="00803F31" w:rsidRDefault="00C26B0F" w:rsidP="00067C33">
            <w:pPr>
              <w:rPr>
                <w:sz w:val="28"/>
                <w:szCs w:val="28"/>
              </w:rPr>
            </w:pPr>
          </w:p>
        </w:tc>
        <w:tc>
          <w:tcPr>
            <w:tcW w:w="3512" w:type="dxa"/>
          </w:tcPr>
          <w:p w:rsidR="00C26B0F" w:rsidRPr="00722C66" w:rsidRDefault="00C26B0F" w:rsidP="00067C33">
            <w:pPr>
              <w:rPr>
                <w:sz w:val="28"/>
                <w:szCs w:val="28"/>
              </w:rPr>
            </w:pPr>
            <w:r w:rsidRPr="00722C66">
              <w:rPr>
                <w:sz w:val="28"/>
                <w:szCs w:val="28"/>
              </w:rPr>
              <w:t>Приложение</w:t>
            </w:r>
          </w:p>
          <w:p w:rsidR="00C26B0F" w:rsidRPr="00722C66" w:rsidRDefault="00C26B0F" w:rsidP="00067C33">
            <w:pPr>
              <w:rPr>
                <w:sz w:val="28"/>
                <w:szCs w:val="28"/>
              </w:rPr>
            </w:pPr>
            <w:r w:rsidRPr="00722C66">
              <w:rPr>
                <w:sz w:val="28"/>
                <w:szCs w:val="28"/>
              </w:rPr>
              <w:t>к постановлению</w:t>
            </w:r>
          </w:p>
          <w:p w:rsidR="00C26B0F" w:rsidRPr="00803F31" w:rsidRDefault="00C26B0F" w:rsidP="00067C33">
            <w:pPr>
              <w:rPr>
                <w:sz w:val="28"/>
                <w:szCs w:val="28"/>
              </w:rPr>
            </w:pPr>
            <w:r w:rsidRPr="00722C66">
              <w:rPr>
                <w:sz w:val="28"/>
                <w:szCs w:val="28"/>
              </w:rPr>
              <w:t xml:space="preserve">от </w:t>
            </w:r>
            <w:r>
              <w:rPr>
                <w:sz w:val="28"/>
                <w:szCs w:val="28"/>
              </w:rPr>
              <w:t>23</w:t>
            </w:r>
            <w:r w:rsidRPr="00722C66">
              <w:rPr>
                <w:sz w:val="28"/>
                <w:szCs w:val="28"/>
              </w:rPr>
              <w:t>.0</w:t>
            </w:r>
            <w:r>
              <w:rPr>
                <w:sz w:val="28"/>
                <w:szCs w:val="28"/>
              </w:rPr>
              <w:t>3</w:t>
            </w:r>
            <w:r w:rsidRPr="00722C66">
              <w:rPr>
                <w:sz w:val="28"/>
                <w:szCs w:val="28"/>
              </w:rPr>
              <w:t xml:space="preserve">. 2020 г.   № </w:t>
            </w:r>
            <w:r>
              <w:rPr>
                <w:sz w:val="28"/>
                <w:szCs w:val="28"/>
              </w:rPr>
              <w:t>33</w:t>
            </w:r>
            <w:r w:rsidRPr="00722C66">
              <w:rPr>
                <w:sz w:val="28"/>
                <w:szCs w:val="28"/>
              </w:rPr>
              <w:t>-п</w:t>
            </w:r>
          </w:p>
        </w:tc>
      </w:tr>
    </w:tbl>
    <w:p w:rsidR="00C26B0F" w:rsidRDefault="00C26B0F" w:rsidP="00C26B0F">
      <w:pPr>
        <w:pStyle w:val="42"/>
        <w:shd w:val="clear" w:color="auto" w:fill="auto"/>
        <w:spacing w:before="0"/>
      </w:pPr>
    </w:p>
    <w:p w:rsidR="00C26B0F" w:rsidRPr="009F129D" w:rsidRDefault="00C26B0F" w:rsidP="00C26B0F">
      <w:pPr>
        <w:pStyle w:val="42"/>
        <w:shd w:val="clear" w:color="auto" w:fill="auto"/>
        <w:spacing w:before="0" w:after="0"/>
        <w:ind w:left="20"/>
        <w:rPr>
          <w:b/>
          <w:sz w:val="28"/>
          <w:szCs w:val="28"/>
        </w:rPr>
      </w:pPr>
      <w:r>
        <w:rPr>
          <w:sz w:val="28"/>
          <w:szCs w:val="28"/>
        </w:rPr>
        <w:t xml:space="preserve">                                                              </w:t>
      </w:r>
      <w:r w:rsidRPr="009F129D">
        <w:rPr>
          <w:b/>
          <w:sz w:val="28"/>
          <w:szCs w:val="28"/>
        </w:rPr>
        <w:t>ПОРЯДОК</w:t>
      </w:r>
    </w:p>
    <w:p w:rsidR="00C26B0F" w:rsidRDefault="00C26B0F" w:rsidP="00C26B0F">
      <w:pPr>
        <w:pStyle w:val="42"/>
        <w:shd w:val="clear" w:color="auto" w:fill="auto"/>
        <w:spacing w:before="0" w:after="0"/>
        <w:ind w:left="20"/>
        <w:rPr>
          <w:b/>
          <w:sz w:val="28"/>
          <w:szCs w:val="28"/>
        </w:rPr>
      </w:pPr>
      <w:r w:rsidRPr="009F129D">
        <w:rPr>
          <w:b/>
          <w:sz w:val="28"/>
          <w:szCs w:val="28"/>
        </w:rPr>
        <w:t>исполнения бюджета муниципального образования Марксовский  сельсовет по расходам и источникам финансирования дефицита бюджета поселения</w:t>
      </w:r>
    </w:p>
    <w:p w:rsidR="00C26B0F" w:rsidRPr="009F129D" w:rsidRDefault="00C26B0F" w:rsidP="00C26B0F">
      <w:pPr>
        <w:pStyle w:val="42"/>
        <w:shd w:val="clear" w:color="auto" w:fill="auto"/>
        <w:spacing w:before="0" w:after="0"/>
        <w:ind w:left="20"/>
        <w:rPr>
          <w:b/>
          <w:sz w:val="28"/>
          <w:szCs w:val="28"/>
        </w:rPr>
      </w:pPr>
    </w:p>
    <w:p w:rsidR="00C26B0F" w:rsidRPr="00A10F36" w:rsidRDefault="00C26B0F" w:rsidP="00C26B0F">
      <w:pPr>
        <w:pStyle w:val="42"/>
        <w:widowControl w:val="0"/>
        <w:numPr>
          <w:ilvl w:val="0"/>
          <w:numId w:val="46"/>
        </w:numPr>
        <w:shd w:val="clear" w:color="auto" w:fill="auto"/>
        <w:tabs>
          <w:tab w:val="left" w:pos="3624"/>
        </w:tabs>
        <w:spacing w:before="0" w:after="0" w:line="260" w:lineRule="exact"/>
        <w:ind w:left="3320"/>
        <w:jc w:val="both"/>
        <w:rPr>
          <w:b/>
          <w:sz w:val="28"/>
          <w:szCs w:val="28"/>
        </w:rPr>
      </w:pPr>
      <w:r w:rsidRPr="00A10F36">
        <w:rPr>
          <w:b/>
          <w:sz w:val="28"/>
          <w:szCs w:val="28"/>
        </w:rPr>
        <w:t>Общие положения</w:t>
      </w:r>
    </w:p>
    <w:p w:rsidR="00C26B0F" w:rsidRPr="00EA35A8" w:rsidRDefault="00C26B0F" w:rsidP="00C26B0F">
      <w:pPr>
        <w:pStyle w:val="27"/>
        <w:widowControl w:val="0"/>
        <w:numPr>
          <w:ilvl w:val="0"/>
          <w:numId w:val="47"/>
        </w:numPr>
        <w:shd w:val="clear" w:color="auto" w:fill="auto"/>
        <w:tabs>
          <w:tab w:val="left" w:pos="993"/>
        </w:tabs>
        <w:spacing w:before="0" w:line="297" w:lineRule="exact"/>
        <w:ind w:firstLine="700"/>
        <w:jc w:val="both"/>
        <w:rPr>
          <w:sz w:val="28"/>
          <w:szCs w:val="28"/>
        </w:rPr>
      </w:pPr>
      <w:r w:rsidRPr="00EA35A8">
        <w:rPr>
          <w:sz w:val="28"/>
          <w:szCs w:val="28"/>
        </w:rPr>
        <w:t xml:space="preserve">Настоящий Порядок разработан в соответствии со ст. 219, 219.2 БК РФ, Положением о бюджетном процессе в муниципальном образовании </w:t>
      </w:r>
      <w:r>
        <w:rPr>
          <w:sz w:val="28"/>
          <w:szCs w:val="28"/>
        </w:rPr>
        <w:t xml:space="preserve">Марксовский </w:t>
      </w:r>
      <w:r w:rsidRPr="00EA35A8">
        <w:rPr>
          <w:sz w:val="28"/>
          <w:szCs w:val="28"/>
        </w:rPr>
        <w:t xml:space="preserve"> сельсовет Александровского района Оренбургской области и устанавливает порядок исполнения бюджета поселения по расходам и источникам финансирования дефицита бюджета поселения.</w:t>
      </w:r>
    </w:p>
    <w:p w:rsidR="00C26B0F" w:rsidRPr="00EA35A8" w:rsidRDefault="00C26B0F" w:rsidP="00C26B0F">
      <w:pPr>
        <w:pStyle w:val="27"/>
        <w:widowControl w:val="0"/>
        <w:numPr>
          <w:ilvl w:val="0"/>
          <w:numId w:val="47"/>
        </w:numPr>
        <w:shd w:val="clear" w:color="auto" w:fill="auto"/>
        <w:tabs>
          <w:tab w:val="left" w:pos="993"/>
        </w:tabs>
        <w:spacing w:before="0" w:line="297" w:lineRule="exact"/>
        <w:ind w:firstLine="700"/>
        <w:jc w:val="both"/>
        <w:rPr>
          <w:sz w:val="28"/>
          <w:szCs w:val="28"/>
        </w:rPr>
      </w:pPr>
      <w:r w:rsidRPr="00EA35A8">
        <w:rPr>
          <w:sz w:val="28"/>
          <w:szCs w:val="28"/>
        </w:rPr>
        <w:t xml:space="preserve">Исполнение бюджета поселения организует администрация </w:t>
      </w:r>
      <w:r>
        <w:rPr>
          <w:sz w:val="28"/>
          <w:szCs w:val="28"/>
        </w:rPr>
        <w:t>Марксовского</w:t>
      </w:r>
      <w:r w:rsidRPr="00EA35A8">
        <w:rPr>
          <w:sz w:val="28"/>
          <w:szCs w:val="28"/>
        </w:rPr>
        <w:t xml:space="preserve"> сельсовета Александровского района Оренбургской области, в соответствии со сводной бюджетной росписью бюджета поселения и кассовым планом.</w:t>
      </w:r>
    </w:p>
    <w:p w:rsidR="00C26B0F" w:rsidRPr="00EA35A8" w:rsidRDefault="00C26B0F" w:rsidP="00C26B0F">
      <w:pPr>
        <w:pStyle w:val="27"/>
        <w:widowControl w:val="0"/>
        <w:numPr>
          <w:ilvl w:val="0"/>
          <w:numId w:val="47"/>
        </w:numPr>
        <w:shd w:val="clear" w:color="auto" w:fill="auto"/>
        <w:tabs>
          <w:tab w:val="left" w:pos="997"/>
        </w:tabs>
        <w:spacing w:before="0" w:line="297" w:lineRule="exact"/>
        <w:ind w:firstLine="700"/>
        <w:jc w:val="both"/>
        <w:rPr>
          <w:sz w:val="28"/>
          <w:szCs w:val="28"/>
        </w:rPr>
      </w:pPr>
      <w:r w:rsidRPr="00EA35A8">
        <w:rPr>
          <w:sz w:val="28"/>
          <w:szCs w:val="28"/>
        </w:rPr>
        <w:t>Исполнение бюджета по расходам и источникам финансирования дефицита бюджета поселения предусматривает:</w:t>
      </w:r>
    </w:p>
    <w:p w:rsidR="00C26B0F" w:rsidRPr="00EA35A8" w:rsidRDefault="00C26B0F" w:rsidP="00C26B0F">
      <w:pPr>
        <w:pStyle w:val="27"/>
        <w:shd w:val="clear" w:color="auto" w:fill="auto"/>
        <w:tabs>
          <w:tab w:val="left" w:pos="1044"/>
        </w:tabs>
        <w:spacing w:before="0"/>
        <w:ind w:firstLine="700"/>
        <w:rPr>
          <w:sz w:val="28"/>
          <w:szCs w:val="28"/>
        </w:rPr>
      </w:pPr>
      <w:r w:rsidRPr="00EA35A8">
        <w:rPr>
          <w:sz w:val="28"/>
          <w:szCs w:val="28"/>
        </w:rPr>
        <w:t>а)</w:t>
      </w:r>
      <w:r w:rsidRPr="00EA35A8">
        <w:rPr>
          <w:sz w:val="28"/>
          <w:szCs w:val="28"/>
        </w:rPr>
        <w:tab/>
        <w:t>принятие бюджетных обязательств;</w:t>
      </w:r>
    </w:p>
    <w:p w:rsidR="00C26B0F" w:rsidRPr="00EA35A8" w:rsidRDefault="00C26B0F" w:rsidP="00C26B0F">
      <w:pPr>
        <w:pStyle w:val="27"/>
        <w:shd w:val="clear" w:color="auto" w:fill="auto"/>
        <w:tabs>
          <w:tab w:val="left" w:pos="1058"/>
        </w:tabs>
        <w:spacing w:before="0"/>
        <w:ind w:firstLine="700"/>
        <w:rPr>
          <w:sz w:val="28"/>
          <w:szCs w:val="28"/>
        </w:rPr>
      </w:pPr>
      <w:r w:rsidRPr="00EA35A8">
        <w:rPr>
          <w:sz w:val="28"/>
          <w:szCs w:val="28"/>
        </w:rPr>
        <w:t>б)</w:t>
      </w:r>
      <w:r w:rsidRPr="00EA35A8">
        <w:rPr>
          <w:sz w:val="28"/>
          <w:szCs w:val="28"/>
        </w:rPr>
        <w:tab/>
        <w:t>подтверждение денежных обязательств;</w:t>
      </w:r>
    </w:p>
    <w:p w:rsidR="00C26B0F" w:rsidRPr="00EA35A8" w:rsidRDefault="00C26B0F" w:rsidP="00C26B0F">
      <w:pPr>
        <w:pStyle w:val="27"/>
        <w:shd w:val="clear" w:color="auto" w:fill="auto"/>
        <w:tabs>
          <w:tab w:val="left" w:pos="1058"/>
        </w:tabs>
        <w:spacing w:before="0"/>
        <w:ind w:firstLine="700"/>
        <w:rPr>
          <w:sz w:val="28"/>
          <w:szCs w:val="28"/>
        </w:rPr>
      </w:pPr>
      <w:r w:rsidRPr="00EA35A8">
        <w:rPr>
          <w:sz w:val="28"/>
          <w:szCs w:val="28"/>
        </w:rPr>
        <w:t>в)</w:t>
      </w:r>
      <w:r w:rsidRPr="00EA35A8">
        <w:rPr>
          <w:sz w:val="28"/>
          <w:szCs w:val="28"/>
        </w:rPr>
        <w:tab/>
        <w:t>санкционирование оплаты денежных обязательств;</w:t>
      </w:r>
    </w:p>
    <w:p w:rsidR="00C26B0F" w:rsidRPr="00EA35A8" w:rsidRDefault="00C26B0F" w:rsidP="00C26B0F">
      <w:pPr>
        <w:pStyle w:val="27"/>
        <w:shd w:val="clear" w:color="auto" w:fill="auto"/>
        <w:tabs>
          <w:tab w:val="left" w:pos="1058"/>
        </w:tabs>
        <w:spacing w:before="0"/>
        <w:ind w:firstLine="700"/>
        <w:rPr>
          <w:sz w:val="28"/>
          <w:szCs w:val="28"/>
        </w:rPr>
      </w:pPr>
      <w:r w:rsidRPr="00EA35A8">
        <w:rPr>
          <w:sz w:val="28"/>
          <w:szCs w:val="28"/>
        </w:rPr>
        <w:t>г)</w:t>
      </w:r>
      <w:r w:rsidRPr="00EA35A8">
        <w:rPr>
          <w:sz w:val="28"/>
          <w:szCs w:val="28"/>
        </w:rPr>
        <w:tab/>
        <w:t>подтверждение исполнения денежных обязательств.</w:t>
      </w:r>
    </w:p>
    <w:p w:rsidR="00C26B0F" w:rsidRPr="00EA35A8" w:rsidRDefault="00C26B0F" w:rsidP="00C26B0F">
      <w:pPr>
        <w:pStyle w:val="27"/>
        <w:shd w:val="clear" w:color="auto" w:fill="auto"/>
        <w:spacing w:before="0"/>
        <w:ind w:firstLine="700"/>
        <w:rPr>
          <w:sz w:val="28"/>
          <w:szCs w:val="28"/>
        </w:rPr>
      </w:pPr>
      <w:r w:rsidRPr="00EA35A8">
        <w:rPr>
          <w:sz w:val="28"/>
          <w:szCs w:val="28"/>
        </w:rPr>
        <w:t xml:space="preserve">Администрация </w:t>
      </w:r>
      <w:r>
        <w:rPr>
          <w:sz w:val="28"/>
          <w:szCs w:val="28"/>
        </w:rPr>
        <w:t>Марксовского</w:t>
      </w:r>
      <w:r w:rsidRPr="00EA35A8">
        <w:rPr>
          <w:sz w:val="28"/>
          <w:szCs w:val="28"/>
        </w:rPr>
        <w:t xml:space="preserve"> сельсовета Александровского района</w:t>
      </w:r>
    </w:p>
    <w:p w:rsidR="00C26B0F" w:rsidRPr="00EA35A8" w:rsidRDefault="00C26B0F" w:rsidP="00C26B0F">
      <w:pPr>
        <w:pStyle w:val="27"/>
        <w:shd w:val="clear" w:color="auto" w:fill="auto"/>
        <w:spacing w:before="0"/>
        <w:rPr>
          <w:sz w:val="28"/>
          <w:szCs w:val="28"/>
        </w:rPr>
      </w:pPr>
      <w:r w:rsidRPr="00EA35A8">
        <w:rPr>
          <w:sz w:val="28"/>
          <w:szCs w:val="28"/>
        </w:rPr>
        <w:t xml:space="preserve">Оренбургской области, в соответствии с настоящим порядком, направляет финансовому органу публично-правового образования, бюджету которого </w:t>
      </w:r>
      <w:r w:rsidRPr="00EA35A8">
        <w:rPr>
          <w:rStyle w:val="211pt"/>
          <w:sz w:val="28"/>
          <w:szCs w:val="28"/>
        </w:rPr>
        <w:t xml:space="preserve">предоставляются межбюджетные трансферты, уведомления о предоставлении </w:t>
      </w:r>
      <w:r w:rsidRPr="00EA35A8">
        <w:rPr>
          <w:sz w:val="28"/>
          <w:szCs w:val="28"/>
        </w:rPr>
        <w:t>субсидий, субвенций, иных межбюджетных трансфертов, имеющих целевое назначение, по форме по ОКУД 0504320, установленной в Приложении № 1 к приказу Министерства финансов Российской Федерации от 29.11.2017 г. №213н.</w:t>
      </w:r>
    </w:p>
    <w:p w:rsidR="00C26B0F" w:rsidRPr="00EA35A8" w:rsidRDefault="00C26B0F" w:rsidP="00C26B0F">
      <w:pPr>
        <w:pStyle w:val="27"/>
        <w:widowControl w:val="0"/>
        <w:numPr>
          <w:ilvl w:val="0"/>
          <w:numId w:val="47"/>
        </w:numPr>
        <w:shd w:val="clear" w:color="auto" w:fill="auto"/>
        <w:tabs>
          <w:tab w:val="left" w:pos="1027"/>
        </w:tabs>
        <w:spacing w:before="0" w:line="297" w:lineRule="exact"/>
        <w:ind w:firstLine="700"/>
        <w:jc w:val="both"/>
        <w:rPr>
          <w:sz w:val="28"/>
          <w:szCs w:val="28"/>
        </w:rPr>
      </w:pPr>
      <w:r w:rsidRPr="00EA35A8">
        <w:rPr>
          <w:sz w:val="28"/>
          <w:szCs w:val="28"/>
        </w:rPr>
        <w:t>Для целей настоящего положения используются следующие понятия:</w:t>
      </w:r>
    </w:p>
    <w:p w:rsidR="00C26B0F" w:rsidRPr="00EA35A8" w:rsidRDefault="00C26B0F" w:rsidP="00C26B0F">
      <w:pPr>
        <w:pStyle w:val="27"/>
        <w:shd w:val="clear" w:color="auto" w:fill="auto"/>
        <w:spacing w:before="0"/>
        <w:ind w:firstLine="700"/>
        <w:rPr>
          <w:sz w:val="28"/>
          <w:szCs w:val="28"/>
        </w:rPr>
      </w:pPr>
      <w:r w:rsidRPr="00EA35A8">
        <w:rPr>
          <w:sz w:val="28"/>
          <w:szCs w:val="28"/>
        </w:rPr>
        <w:t>а) участники бюджетного процесса - главные распорядители (распоряди</w:t>
      </w:r>
      <w:r w:rsidRPr="00EA35A8">
        <w:rPr>
          <w:sz w:val="28"/>
          <w:szCs w:val="28"/>
        </w:rPr>
        <w:softHyphen/>
        <w:t>тели), казенные учреждения, главные администраторы (администраторы) дохо</w:t>
      </w:r>
      <w:r w:rsidRPr="00EA35A8">
        <w:rPr>
          <w:sz w:val="28"/>
          <w:szCs w:val="28"/>
        </w:rPr>
        <w:softHyphen/>
        <w:t>дов бюджета, главные администраторы (администраторы) источников финан</w:t>
      </w:r>
      <w:r w:rsidRPr="00EA35A8">
        <w:rPr>
          <w:sz w:val="28"/>
          <w:szCs w:val="28"/>
        </w:rPr>
        <w:softHyphen/>
        <w:t xml:space="preserve">сирования дефицита бюджета </w:t>
      </w:r>
      <w:r>
        <w:rPr>
          <w:sz w:val="28"/>
          <w:szCs w:val="28"/>
        </w:rPr>
        <w:t xml:space="preserve"> Марксовского</w:t>
      </w:r>
      <w:r w:rsidRPr="00EA35A8">
        <w:rPr>
          <w:sz w:val="28"/>
          <w:szCs w:val="28"/>
        </w:rPr>
        <w:t xml:space="preserve"> сельсовета Александровского рай</w:t>
      </w:r>
      <w:r w:rsidRPr="00EA35A8">
        <w:rPr>
          <w:sz w:val="28"/>
          <w:szCs w:val="28"/>
        </w:rPr>
        <w:softHyphen/>
        <w:t>она Оренбургской области, включенные в Перечень участников бюджетного процесса (далее - получатели средств местного бюджета);</w:t>
      </w:r>
    </w:p>
    <w:p w:rsidR="00C26B0F" w:rsidRPr="00EA35A8" w:rsidRDefault="00C26B0F" w:rsidP="00C26B0F">
      <w:pPr>
        <w:pStyle w:val="27"/>
        <w:widowControl w:val="0"/>
        <w:numPr>
          <w:ilvl w:val="0"/>
          <w:numId w:val="48"/>
        </w:numPr>
        <w:shd w:val="clear" w:color="auto" w:fill="auto"/>
        <w:tabs>
          <w:tab w:val="left" w:pos="872"/>
        </w:tabs>
        <w:spacing w:before="0" w:line="297" w:lineRule="exact"/>
        <w:ind w:firstLine="700"/>
        <w:jc w:val="both"/>
        <w:rPr>
          <w:sz w:val="28"/>
          <w:szCs w:val="28"/>
        </w:rPr>
      </w:pPr>
      <w:r w:rsidRPr="00EA35A8">
        <w:rPr>
          <w:sz w:val="28"/>
          <w:szCs w:val="28"/>
        </w:rPr>
        <w:t>бюджетные данные - бюджетные ассигнования, лимиты бюджетных обязательств, предельные объемы финансирования;</w:t>
      </w:r>
    </w:p>
    <w:p w:rsidR="00C26B0F" w:rsidRPr="00EA35A8" w:rsidRDefault="00C26B0F" w:rsidP="00C26B0F">
      <w:pPr>
        <w:pStyle w:val="27"/>
        <w:widowControl w:val="0"/>
        <w:numPr>
          <w:ilvl w:val="0"/>
          <w:numId w:val="48"/>
        </w:numPr>
        <w:shd w:val="clear" w:color="auto" w:fill="auto"/>
        <w:tabs>
          <w:tab w:val="left" w:pos="872"/>
        </w:tabs>
        <w:spacing w:before="0" w:line="297" w:lineRule="exact"/>
        <w:ind w:firstLine="700"/>
        <w:jc w:val="both"/>
        <w:rPr>
          <w:sz w:val="28"/>
          <w:szCs w:val="28"/>
        </w:rPr>
      </w:pPr>
      <w:r w:rsidRPr="00EA35A8">
        <w:rPr>
          <w:sz w:val="28"/>
          <w:szCs w:val="28"/>
        </w:rPr>
        <w:t>бюджетные обязательства - расходные обязательства, подлежащие ис</w:t>
      </w:r>
      <w:r w:rsidRPr="00EA35A8">
        <w:rPr>
          <w:sz w:val="28"/>
          <w:szCs w:val="28"/>
        </w:rPr>
        <w:softHyphen/>
        <w:t>полнению в соответствующем финансовом году;</w:t>
      </w:r>
    </w:p>
    <w:p w:rsidR="00C26B0F" w:rsidRPr="00EA35A8" w:rsidRDefault="00C26B0F" w:rsidP="00C26B0F">
      <w:pPr>
        <w:pStyle w:val="27"/>
        <w:widowControl w:val="0"/>
        <w:numPr>
          <w:ilvl w:val="0"/>
          <w:numId w:val="48"/>
        </w:numPr>
        <w:shd w:val="clear" w:color="auto" w:fill="auto"/>
        <w:tabs>
          <w:tab w:val="left" w:pos="872"/>
        </w:tabs>
        <w:spacing w:before="0" w:line="301" w:lineRule="exact"/>
        <w:ind w:firstLine="700"/>
        <w:jc w:val="both"/>
        <w:rPr>
          <w:sz w:val="28"/>
          <w:szCs w:val="28"/>
        </w:rPr>
      </w:pPr>
      <w:r w:rsidRPr="00EA35A8">
        <w:rPr>
          <w:sz w:val="28"/>
          <w:szCs w:val="28"/>
        </w:rPr>
        <w:t>денежные обязательства - обязанность получателя средств местного бюджета уплатить за счет средств местного бюджета определенные денежные</w:t>
      </w:r>
    </w:p>
    <w:p w:rsidR="00C26B0F" w:rsidRPr="00EA35A8" w:rsidRDefault="00C26B0F" w:rsidP="00C26B0F">
      <w:pPr>
        <w:pStyle w:val="27"/>
        <w:shd w:val="clear" w:color="auto" w:fill="auto"/>
        <w:tabs>
          <w:tab w:val="left" w:pos="872"/>
        </w:tabs>
        <w:spacing w:before="0" w:line="301" w:lineRule="exact"/>
        <w:rPr>
          <w:sz w:val="28"/>
          <w:szCs w:val="28"/>
        </w:rPr>
      </w:pPr>
      <w:r w:rsidRPr="00EA35A8">
        <w:rPr>
          <w:sz w:val="28"/>
          <w:szCs w:val="28"/>
        </w:rPr>
        <w:t>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w:t>
      </w:r>
      <w:r w:rsidRPr="00EA35A8">
        <w:rPr>
          <w:sz w:val="28"/>
          <w:szCs w:val="28"/>
        </w:rPr>
        <w:softHyphen/>
        <w:t>шения.</w:t>
      </w:r>
    </w:p>
    <w:p w:rsidR="00C26B0F" w:rsidRPr="00EA35A8" w:rsidRDefault="00C26B0F" w:rsidP="00C26B0F">
      <w:pPr>
        <w:pStyle w:val="27"/>
        <w:widowControl w:val="0"/>
        <w:numPr>
          <w:ilvl w:val="0"/>
          <w:numId w:val="47"/>
        </w:numPr>
        <w:shd w:val="clear" w:color="auto" w:fill="auto"/>
        <w:tabs>
          <w:tab w:val="left" w:pos="1443"/>
        </w:tabs>
        <w:spacing w:before="0" w:after="273" w:line="301" w:lineRule="exact"/>
        <w:ind w:firstLine="720"/>
        <w:jc w:val="both"/>
        <w:rPr>
          <w:sz w:val="28"/>
          <w:szCs w:val="28"/>
        </w:rPr>
      </w:pPr>
      <w:r w:rsidRPr="00EA35A8">
        <w:rPr>
          <w:sz w:val="28"/>
          <w:szCs w:val="28"/>
        </w:rPr>
        <w:lastRenderedPageBreak/>
        <w:t xml:space="preserve">Исполнение местного бюджета по расходам и источникам финансирования дефицита бюджета поселения осуществляется на лицевых счетах, открытых получателям средств местного бюджета в Управлении Федерального казначейства на едином счете бюджета </w:t>
      </w:r>
      <w:r>
        <w:rPr>
          <w:sz w:val="28"/>
          <w:szCs w:val="28"/>
        </w:rPr>
        <w:t>Марксовского</w:t>
      </w:r>
      <w:r w:rsidRPr="00EA35A8">
        <w:rPr>
          <w:sz w:val="28"/>
          <w:szCs w:val="28"/>
        </w:rPr>
        <w:t xml:space="preserve"> сельсовета Александровского района Оренбургской области.</w:t>
      </w:r>
    </w:p>
    <w:p w:rsidR="00C26B0F" w:rsidRPr="009F129D" w:rsidRDefault="00C26B0F" w:rsidP="00C26B0F">
      <w:pPr>
        <w:pStyle w:val="42"/>
        <w:widowControl w:val="0"/>
        <w:numPr>
          <w:ilvl w:val="0"/>
          <w:numId w:val="46"/>
        </w:numPr>
        <w:shd w:val="clear" w:color="auto" w:fill="auto"/>
        <w:tabs>
          <w:tab w:val="left" w:pos="1876"/>
        </w:tabs>
        <w:spacing w:before="0" w:after="0" w:line="260" w:lineRule="exact"/>
        <w:ind w:left="1560"/>
        <w:jc w:val="both"/>
        <w:rPr>
          <w:b/>
          <w:sz w:val="28"/>
          <w:szCs w:val="28"/>
        </w:rPr>
      </w:pPr>
      <w:r w:rsidRPr="009F129D">
        <w:rPr>
          <w:b/>
          <w:sz w:val="28"/>
          <w:szCs w:val="28"/>
        </w:rPr>
        <w:t>Принятие бюджетных и денежных обязательств</w:t>
      </w:r>
    </w:p>
    <w:p w:rsidR="00C26B0F" w:rsidRPr="00EA35A8" w:rsidRDefault="00C26B0F" w:rsidP="00C26B0F">
      <w:pPr>
        <w:pStyle w:val="27"/>
        <w:widowControl w:val="0"/>
        <w:numPr>
          <w:ilvl w:val="0"/>
          <w:numId w:val="47"/>
        </w:numPr>
        <w:shd w:val="clear" w:color="auto" w:fill="auto"/>
        <w:tabs>
          <w:tab w:val="left" w:pos="978"/>
        </w:tabs>
        <w:spacing w:before="0" w:line="301" w:lineRule="exact"/>
        <w:ind w:firstLine="720"/>
        <w:jc w:val="both"/>
        <w:rPr>
          <w:sz w:val="28"/>
          <w:szCs w:val="28"/>
        </w:rPr>
      </w:pPr>
      <w:r w:rsidRPr="00EA35A8">
        <w:rPr>
          <w:sz w:val="28"/>
          <w:szCs w:val="28"/>
        </w:rPr>
        <w:t>Принятие бюджетных обязательств предусматривает заключение получателем средств местного бюджета муниципальных контрактов, иных договоров с физическими и юридическими лицами, индивидуальными предпринимателями или принятие бюджетных обязательств в соответствии с законом, иным правовым актом, соглашением.</w:t>
      </w:r>
    </w:p>
    <w:p w:rsidR="00C26B0F" w:rsidRPr="00EA35A8" w:rsidRDefault="00C26B0F" w:rsidP="00C26B0F">
      <w:pPr>
        <w:pStyle w:val="27"/>
        <w:shd w:val="clear" w:color="auto" w:fill="auto"/>
        <w:spacing w:before="0" w:line="301" w:lineRule="exact"/>
        <w:ind w:firstLine="720"/>
        <w:rPr>
          <w:sz w:val="28"/>
          <w:szCs w:val="28"/>
        </w:rPr>
      </w:pPr>
      <w:r w:rsidRPr="00EA35A8">
        <w:rPr>
          <w:sz w:val="28"/>
          <w:szCs w:val="28"/>
        </w:rPr>
        <w:t>Принятие бюджетных обязательств получателями средств местного бюджета осуществляется в пределах лимитов бюджетных обязательств.</w:t>
      </w:r>
    </w:p>
    <w:p w:rsidR="00C26B0F" w:rsidRPr="00EA35A8" w:rsidRDefault="00C26B0F" w:rsidP="00C26B0F">
      <w:pPr>
        <w:pStyle w:val="27"/>
        <w:widowControl w:val="0"/>
        <w:numPr>
          <w:ilvl w:val="0"/>
          <w:numId w:val="47"/>
        </w:numPr>
        <w:shd w:val="clear" w:color="auto" w:fill="auto"/>
        <w:tabs>
          <w:tab w:val="left" w:pos="978"/>
        </w:tabs>
        <w:spacing w:before="0" w:line="301" w:lineRule="exact"/>
        <w:ind w:firstLine="720"/>
        <w:jc w:val="both"/>
        <w:rPr>
          <w:sz w:val="28"/>
          <w:szCs w:val="28"/>
        </w:rPr>
      </w:pPr>
      <w:r w:rsidRPr="00EA35A8">
        <w:rPr>
          <w:sz w:val="28"/>
          <w:szCs w:val="28"/>
        </w:rPr>
        <w:t>Заключение получателями средств местного бюджета муниципальных контрактов (договоров) и оплата принятых бюджетных обязательств произво</w:t>
      </w:r>
      <w:r w:rsidRPr="00EA35A8">
        <w:rPr>
          <w:sz w:val="28"/>
          <w:szCs w:val="28"/>
        </w:rPr>
        <w:softHyphen/>
        <w:t>дится по кодам видов расходов, по кодам бюджетной классификации расходов местного бюджета и с учетом принятых и неисполненных, в предшествующие финансовые годы обязательств.</w:t>
      </w:r>
    </w:p>
    <w:p w:rsidR="00C26B0F" w:rsidRPr="00EA35A8" w:rsidRDefault="00C26B0F" w:rsidP="00C26B0F">
      <w:pPr>
        <w:pStyle w:val="27"/>
        <w:widowControl w:val="0"/>
        <w:numPr>
          <w:ilvl w:val="0"/>
          <w:numId w:val="47"/>
        </w:numPr>
        <w:shd w:val="clear" w:color="auto" w:fill="auto"/>
        <w:tabs>
          <w:tab w:val="left" w:pos="978"/>
        </w:tabs>
        <w:spacing w:before="0" w:line="301" w:lineRule="exact"/>
        <w:ind w:firstLine="720"/>
        <w:jc w:val="both"/>
        <w:rPr>
          <w:sz w:val="28"/>
          <w:szCs w:val="28"/>
        </w:rPr>
      </w:pPr>
      <w:r w:rsidRPr="00EA35A8">
        <w:rPr>
          <w:sz w:val="28"/>
          <w:szCs w:val="28"/>
        </w:rPr>
        <w:t>Главный распорядитель средств местного бюджета осуществляет пред</w:t>
      </w:r>
      <w:r w:rsidRPr="00EA35A8">
        <w:rPr>
          <w:sz w:val="28"/>
          <w:szCs w:val="28"/>
        </w:rPr>
        <w:softHyphen/>
        <w:t>варительный контроль по заключаемым муниципальным контрактам (догово</w:t>
      </w:r>
      <w:r w:rsidRPr="00EA35A8">
        <w:rPr>
          <w:sz w:val="28"/>
          <w:szCs w:val="28"/>
        </w:rPr>
        <w:softHyphen/>
        <w:t>рам) подведомственными получателями средств местного бюджета, путем со</w:t>
      </w:r>
      <w:r w:rsidRPr="00EA35A8">
        <w:rPr>
          <w:sz w:val="28"/>
          <w:szCs w:val="28"/>
        </w:rPr>
        <w:softHyphen/>
        <w:t>гласования предмета договора, цены договора, целесообразности и не превы</w:t>
      </w:r>
      <w:r w:rsidRPr="00EA35A8">
        <w:rPr>
          <w:sz w:val="28"/>
          <w:szCs w:val="28"/>
        </w:rPr>
        <w:softHyphen/>
        <w:t>шения цены муниципального контракта (договора) сумме утвержденных лими</w:t>
      </w:r>
      <w:r w:rsidRPr="00EA35A8">
        <w:rPr>
          <w:sz w:val="28"/>
          <w:szCs w:val="28"/>
        </w:rPr>
        <w:softHyphen/>
        <w:t xml:space="preserve">тов бюджетных обязательств на текущий финансовый год с </w:t>
      </w:r>
      <w:r w:rsidRPr="00EA35A8">
        <w:rPr>
          <w:rStyle w:val="211pt"/>
          <w:sz w:val="28"/>
          <w:szCs w:val="28"/>
        </w:rPr>
        <w:t xml:space="preserve">учетом принятых и </w:t>
      </w:r>
      <w:r w:rsidRPr="00EA35A8">
        <w:rPr>
          <w:sz w:val="28"/>
          <w:szCs w:val="28"/>
        </w:rPr>
        <w:t>неисполненных бюджетных обязательств.</w:t>
      </w:r>
    </w:p>
    <w:p w:rsidR="00C26B0F" w:rsidRPr="00EA35A8" w:rsidRDefault="00C26B0F" w:rsidP="00C26B0F">
      <w:pPr>
        <w:pStyle w:val="27"/>
        <w:widowControl w:val="0"/>
        <w:numPr>
          <w:ilvl w:val="0"/>
          <w:numId w:val="47"/>
        </w:numPr>
        <w:shd w:val="clear" w:color="auto" w:fill="auto"/>
        <w:tabs>
          <w:tab w:val="left" w:pos="978"/>
        </w:tabs>
        <w:spacing w:before="0" w:line="301" w:lineRule="exact"/>
        <w:ind w:firstLine="720"/>
        <w:jc w:val="both"/>
        <w:rPr>
          <w:sz w:val="28"/>
          <w:szCs w:val="28"/>
        </w:rPr>
      </w:pPr>
      <w:r w:rsidRPr="00EA35A8">
        <w:rPr>
          <w:sz w:val="28"/>
          <w:szCs w:val="28"/>
        </w:rPr>
        <w:t>Бюджетные обязательства, не исполненные в предшествующем финан</w:t>
      </w:r>
      <w:r w:rsidRPr="00EA35A8">
        <w:rPr>
          <w:sz w:val="28"/>
          <w:szCs w:val="28"/>
        </w:rPr>
        <w:softHyphen/>
        <w:t>совом году, учитываются в текущем финансовом году.</w:t>
      </w:r>
    </w:p>
    <w:p w:rsidR="00C26B0F" w:rsidRPr="00EA35A8" w:rsidRDefault="00C26B0F" w:rsidP="00C26B0F">
      <w:pPr>
        <w:pStyle w:val="27"/>
        <w:widowControl w:val="0"/>
        <w:numPr>
          <w:ilvl w:val="0"/>
          <w:numId w:val="47"/>
        </w:numPr>
        <w:shd w:val="clear" w:color="auto" w:fill="auto"/>
        <w:tabs>
          <w:tab w:val="left" w:pos="1103"/>
        </w:tabs>
        <w:spacing w:before="0" w:line="301" w:lineRule="exact"/>
        <w:ind w:firstLine="720"/>
        <w:jc w:val="both"/>
        <w:rPr>
          <w:sz w:val="28"/>
          <w:szCs w:val="28"/>
        </w:rPr>
      </w:pPr>
      <w:r w:rsidRPr="00EA35A8">
        <w:rPr>
          <w:sz w:val="28"/>
          <w:szCs w:val="28"/>
        </w:rPr>
        <w:t>Заключение муниципальных контрактов (договоров) на поставку то</w:t>
      </w:r>
      <w:r w:rsidRPr="00EA35A8">
        <w:rPr>
          <w:sz w:val="28"/>
          <w:szCs w:val="28"/>
        </w:rPr>
        <w:softHyphen/>
        <w:t>варов, (работ, услуг) и подписание документов, подтверждающих возникнове</w:t>
      </w:r>
      <w:r w:rsidRPr="00EA35A8">
        <w:rPr>
          <w:sz w:val="28"/>
          <w:szCs w:val="28"/>
        </w:rPr>
        <w:softHyphen/>
        <w:t>ние у получателя средств местного бюджета денежных обязательств по оплате за поставленные товары (товарная накладная, акт приема-передачи), выполнен</w:t>
      </w:r>
      <w:r w:rsidRPr="00EA35A8">
        <w:rPr>
          <w:sz w:val="28"/>
          <w:szCs w:val="28"/>
        </w:rPr>
        <w:softHyphen/>
        <w:t>ные работы (оказанные услуги) (акт выполненных работ (услуг), а также, иных необходимых для осуществления текущего контроля, установленных норма</w:t>
      </w:r>
      <w:r w:rsidRPr="00EA35A8">
        <w:rPr>
          <w:sz w:val="28"/>
          <w:szCs w:val="28"/>
        </w:rPr>
        <w:softHyphen/>
        <w:t>тивными правовыми актами Российской Федерации документов, подтвержда</w:t>
      </w:r>
      <w:r w:rsidRPr="00EA35A8">
        <w:rPr>
          <w:sz w:val="28"/>
          <w:szCs w:val="28"/>
        </w:rPr>
        <w:softHyphen/>
        <w:t>ющих возникновение денежных обязательств у получателя средств местного бюджета, осуществляется не позднее 28 декабря текущего финансового года.</w:t>
      </w:r>
    </w:p>
    <w:p w:rsidR="00C26B0F" w:rsidRPr="00EA35A8" w:rsidRDefault="00C26B0F" w:rsidP="00C26B0F">
      <w:pPr>
        <w:pStyle w:val="27"/>
        <w:widowControl w:val="0"/>
        <w:numPr>
          <w:ilvl w:val="0"/>
          <w:numId w:val="47"/>
        </w:numPr>
        <w:shd w:val="clear" w:color="auto" w:fill="auto"/>
        <w:tabs>
          <w:tab w:val="left" w:pos="1100"/>
        </w:tabs>
        <w:spacing w:before="0" w:line="301" w:lineRule="exact"/>
        <w:ind w:firstLine="720"/>
        <w:jc w:val="both"/>
        <w:rPr>
          <w:sz w:val="28"/>
          <w:szCs w:val="28"/>
        </w:rPr>
      </w:pPr>
      <w:r w:rsidRPr="00EA35A8">
        <w:rPr>
          <w:sz w:val="28"/>
          <w:szCs w:val="28"/>
        </w:rPr>
        <w:t>В муниципальном контракте (договоре) на поставку товаров, выпол</w:t>
      </w:r>
      <w:r w:rsidRPr="00EA35A8">
        <w:rPr>
          <w:sz w:val="28"/>
          <w:szCs w:val="28"/>
        </w:rPr>
        <w:softHyphen/>
        <w:t>нение работ, услуг, ином правовом акте, соглашении получатель средств мест</w:t>
      </w:r>
      <w:r w:rsidRPr="00EA35A8">
        <w:rPr>
          <w:sz w:val="28"/>
          <w:szCs w:val="28"/>
        </w:rPr>
        <w:softHyphen/>
        <w:t>ного бюджета вправе предусматривать авансовые платежи:</w:t>
      </w:r>
    </w:p>
    <w:p w:rsidR="00C26B0F" w:rsidRPr="00EA35A8" w:rsidRDefault="00C26B0F" w:rsidP="00C26B0F">
      <w:pPr>
        <w:pStyle w:val="27"/>
        <w:shd w:val="clear" w:color="auto" w:fill="auto"/>
        <w:tabs>
          <w:tab w:val="left" w:pos="985"/>
        </w:tabs>
        <w:spacing w:before="0" w:line="301" w:lineRule="exact"/>
        <w:ind w:firstLine="720"/>
        <w:rPr>
          <w:sz w:val="28"/>
          <w:szCs w:val="28"/>
        </w:rPr>
      </w:pPr>
      <w:r w:rsidRPr="00EA35A8">
        <w:rPr>
          <w:sz w:val="28"/>
          <w:szCs w:val="28"/>
        </w:rPr>
        <w:t>а)</w:t>
      </w:r>
      <w:r w:rsidRPr="00EA35A8">
        <w:rPr>
          <w:sz w:val="28"/>
          <w:szCs w:val="28"/>
        </w:rPr>
        <w:tab/>
        <w:t>с последующей оплатой денежных обязательств, возникающих по договорам (муниципальным контрактам) о поставке товаров, выполнении работ</w:t>
      </w:r>
    </w:p>
    <w:p w:rsidR="00C26B0F" w:rsidRPr="00EA35A8" w:rsidRDefault="00C26B0F" w:rsidP="00C26B0F">
      <w:pPr>
        <w:pStyle w:val="27"/>
        <w:shd w:val="clear" w:color="auto" w:fill="auto"/>
        <w:tabs>
          <w:tab w:val="left" w:pos="985"/>
        </w:tabs>
        <w:spacing w:before="0" w:line="301" w:lineRule="exact"/>
        <w:rPr>
          <w:sz w:val="28"/>
          <w:szCs w:val="28"/>
        </w:rPr>
      </w:pPr>
      <w:r w:rsidRPr="00EA35A8">
        <w:rPr>
          <w:sz w:val="28"/>
          <w:szCs w:val="28"/>
        </w:rPr>
        <w:t>и оказании услуг, после подтверждения предусмотренных указанными договорами (муниципальными контрактами) поставки товаров, выполнения работ, оказания услуг в объеме произведенных авансовых платежей:</w:t>
      </w:r>
    </w:p>
    <w:p w:rsidR="00C26B0F" w:rsidRPr="00EA35A8" w:rsidRDefault="00C26B0F" w:rsidP="00C26B0F">
      <w:pPr>
        <w:pStyle w:val="27"/>
        <w:widowControl w:val="0"/>
        <w:numPr>
          <w:ilvl w:val="0"/>
          <w:numId w:val="49"/>
        </w:numPr>
        <w:shd w:val="clear" w:color="auto" w:fill="auto"/>
        <w:tabs>
          <w:tab w:val="left" w:pos="1022"/>
        </w:tabs>
        <w:spacing w:before="0" w:line="301" w:lineRule="exact"/>
        <w:ind w:firstLine="720"/>
        <w:jc w:val="both"/>
        <w:rPr>
          <w:sz w:val="28"/>
          <w:szCs w:val="28"/>
        </w:rPr>
      </w:pPr>
      <w:r w:rsidRPr="00EA35A8">
        <w:rPr>
          <w:sz w:val="28"/>
          <w:szCs w:val="28"/>
        </w:rPr>
        <w:t>до 100 процентов суммы договора (муниципального контракта), но не более доведенных лимитов бюджетных обязательств по соответствующему коду бюджетной классификации Российской Федерации:</w:t>
      </w:r>
    </w:p>
    <w:p w:rsidR="00C26B0F" w:rsidRPr="00EA35A8" w:rsidRDefault="00C26B0F" w:rsidP="00C26B0F">
      <w:pPr>
        <w:pStyle w:val="27"/>
        <w:widowControl w:val="0"/>
        <w:numPr>
          <w:ilvl w:val="0"/>
          <w:numId w:val="48"/>
        </w:numPr>
        <w:shd w:val="clear" w:color="auto" w:fill="auto"/>
        <w:tabs>
          <w:tab w:val="left" w:pos="919"/>
        </w:tabs>
        <w:spacing w:before="0" w:line="301" w:lineRule="exact"/>
        <w:ind w:firstLine="720"/>
        <w:jc w:val="both"/>
        <w:rPr>
          <w:sz w:val="28"/>
          <w:szCs w:val="28"/>
        </w:rPr>
      </w:pPr>
      <w:r w:rsidRPr="00EA35A8">
        <w:rPr>
          <w:sz w:val="28"/>
          <w:szCs w:val="28"/>
        </w:rPr>
        <w:lastRenderedPageBreak/>
        <w:t>на оказание услуг связи, подписку на печатные издания и их приобретение;</w:t>
      </w:r>
    </w:p>
    <w:p w:rsidR="00C26B0F" w:rsidRPr="00EA35A8" w:rsidRDefault="00C26B0F" w:rsidP="00C26B0F">
      <w:pPr>
        <w:pStyle w:val="27"/>
        <w:shd w:val="clear" w:color="auto" w:fill="auto"/>
        <w:spacing w:before="0" w:line="301" w:lineRule="exact"/>
        <w:ind w:firstLine="1100"/>
        <w:rPr>
          <w:sz w:val="28"/>
          <w:szCs w:val="28"/>
        </w:rPr>
      </w:pPr>
      <w:r w:rsidRPr="00EA35A8">
        <w:rPr>
          <w:sz w:val="28"/>
          <w:szCs w:val="28"/>
        </w:rPr>
        <w:t>на поставку маркированной и немаркированной продукции, полиграфические услуги и сувенирную продукцию;</w:t>
      </w:r>
    </w:p>
    <w:p w:rsidR="00C26B0F" w:rsidRPr="00EA35A8" w:rsidRDefault="00C26B0F" w:rsidP="00C26B0F">
      <w:pPr>
        <w:pStyle w:val="27"/>
        <w:widowControl w:val="0"/>
        <w:numPr>
          <w:ilvl w:val="0"/>
          <w:numId w:val="48"/>
        </w:numPr>
        <w:shd w:val="clear" w:color="auto" w:fill="auto"/>
        <w:tabs>
          <w:tab w:val="left" w:pos="919"/>
        </w:tabs>
        <w:spacing w:before="0" w:line="301" w:lineRule="exact"/>
        <w:ind w:firstLine="720"/>
        <w:jc w:val="both"/>
        <w:rPr>
          <w:sz w:val="28"/>
          <w:szCs w:val="28"/>
        </w:rPr>
      </w:pPr>
      <w:r w:rsidRPr="00EA35A8">
        <w:rPr>
          <w:sz w:val="28"/>
          <w:szCs w:val="28"/>
        </w:rPr>
        <w:t>на обучение на курсах повышения квалификации, участие в научных, методических, научно-практических и иных конференциях и семинарах;</w:t>
      </w:r>
    </w:p>
    <w:p w:rsidR="00C26B0F" w:rsidRPr="00EA35A8" w:rsidRDefault="00C26B0F" w:rsidP="00C26B0F">
      <w:pPr>
        <w:pStyle w:val="27"/>
        <w:widowControl w:val="0"/>
        <w:numPr>
          <w:ilvl w:val="0"/>
          <w:numId w:val="48"/>
        </w:numPr>
        <w:shd w:val="clear" w:color="auto" w:fill="auto"/>
        <w:tabs>
          <w:tab w:val="left" w:pos="919"/>
        </w:tabs>
        <w:spacing w:before="0" w:line="301" w:lineRule="exact"/>
        <w:ind w:firstLine="720"/>
        <w:jc w:val="both"/>
        <w:rPr>
          <w:sz w:val="28"/>
          <w:szCs w:val="28"/>
        </w:rPr>
      </w:pPr>
      <w:r w:rsidRPr="00EA35A8">
        <w:rPr>
          <w:sz w:val="28"/>
          <w:szCs w:val="28"/>
        </w:rPr>
        <w:t>на оплату командировочных расходов (суточные, проживание) при направлении в служебные командировки, приобретение авиа- и железнодорожных билетов, билетов для проезда городским и пригородным транспортом, путевок на санаторно-курортное лечение и отдых детей;</w:t>
      </w:r>
    </w:p>
    <w:p w:rsidR="00C26B0F" w:rsidRPr="00EA35A8" w:rsidRDefault="00C26B0F" w:rsidP="00C26B0F">
      <w:pPr>
        <w:pStyle w:val="27"/>
        <w:widowControl w:val="0"/>
        <w:numPr>
          <w:ilvl w:val="0"/>
          <w:numId w:val="48"/>
        </w:numPr>
        <w:shd w:val="clear" w:color="auto" w:fill="auto"/>
        <w:tabs>
          <w:tab w:val="left" w:pos="919"/>
        </w:tabs>
        <w:spacing w:before="0" w:line="301" w:lineRule="exact"/>
        <w:ind w:firstLine="720"/>
        <w:jc w:val="both"/>
        <w:rPr>
          <w:sz w:val="28"/>
          <w:szCs w:val="28"/>
        </w:rPr>
      </w:pPr>
      <w:r w:rsidRPr="00EA35A8">
        <w:rPr>
          <w:sz w:val="28"/>
          <w:szCs w:val="28"/>
        </w:rPr>
        <w:t>на организацию и проведение спортивно-массовых, культурно</w:t>
      </w:r>
      <w:r w:rsidRPr="00EA35A8">
        <w:rPr>
          <w:sz w:val="28"/>
          <w:szCs w:val="28"/>
        </w:rPr>
        <w:softHyphen/>
        <w:t>зрелищных мероприятий, соревнований областного, республиканского и меж</w:t>
      </w:r>
      <w:r w:rsidRPr="00EA35A8">
        <w:rPr>
          <w:sz w:val="28"/>
          <w:szCs w:val="28"/>
        </w:rPr>
        <w:softHyphen/>
        <w:t>дународного масштабов (в том числе учебно-тренировочных сборов, фестива</w:t>
      </w:r>
      <w:r w:rsidRPr="00EA35A8">
        <w:rPr>
          <w:sz w:val="28"/>
          <w:szCs w:val="28"/>
        </w:rPr>
        <w:softHyphen/>
        <w:t>лей, конкурсов, олимпиад), подготовку и командирование спортсменов, участ</w:t>
      </w:r>
      <w:r w:rsidRPr="00EA35A8">
        <w:rPr>
          <w:sz w:val="28"/>
          <w:szCs w:val="28"/>
        </w:rPr>
        <w:softHyphen/>
        <w:t>ников на данные мероприятия, соревнования, в том числе расходы на проезд, проживание, питание, суточные, медико-биологическое обеспечение, оплату взноса на участие при направлении на различного рода мероприятия студентов (учащихся), и сопровождающих их лиц, не являющихся штатными сотрудника</w:t>
      </w:r>
      <w:r w:rsidRPr="00EA35A8">
        <w:rPr>
          <w:sz w:val="28"/>
          <w:szCs w:val="28"/>
        </w:rPr>
        <w:softHyphen/>
        <w:t>ми направляющего их учреждения;</w:t>
      </w:r>
    </w:p>
    <w:p w:rsidR="00C26B0F" w:rsidRPr="00EA35A8" w:rsidRDefault="00C26B0F" w:rsidP="00C26B0F">
      <w:pPr>
        <w:pStyle w:val="27"/>
        <w:widowControl w:val="0"/>
        <w:numPr>
          <w:ilvl w:val="0"/>
          <w:numId w:val="48"/>
        </w:numPr>
        <w:shd w:val="clear" w:color="auto" w:fill="auto"/>
        <w:tabs>
          <w:tab w:val="left" w:pos="919"/>
        </w:tabs>
        <w:spacing w:before="0" w:line="301" w:lineRule="exact"/>
        <w:ind w:firstLine="720"/>
        <w:jc w:val="both"/>
        <w:rPr>
          <w:sz w:val="28"/>
          <w:szCs w:val="28"/>
        </w:rPr>
      </w:pPr>
      <w:r w:rsidRPr="00EA35A8">
        <w:rPr>
          <w:sz w:val="28"/>
          <w:szCs w:val="28"/>
        </w:rPr>
        <w:t>по договорам обязательного страхования гражданской ответственности владельцев автотранспортных средств;</w:t>
      </w:r>
    </w:p>
    <w:p w:rsidR="00C26B0F" w:rsidRPr="00EA35A8" w:rsidRDefault="00C26B0F" w:rsidP="00C26B0F">
      <w:pPr>
        <w:pStyle w:val="27"/>
        <w:widowControl w:val="0"/>
        <w:numPr>
          <w:ilvl w:val="0"/>
          <w:numId w:val="48"/>
        </w:numPr>
        <w:shd w:val="clear" w:color="auto" w:fill="auto"/>
        <w:tabs>
          <w:tab w:val="left" w:pos="919"/>
        </w:tabs>
        <w:spacing w:before="0" w:line="301" w:lineRule="exact"/>
        <w:ind w:firstLine="720"/>
        <w:jc w:val="both"/>
        <w:rPr>
          <w:sz w:val="28"/>
          <w:szCs w:val="28"/>
        </w:rPr>
      </w:pPr>
      <w:r w:rsidRPr="00EA35A8">
        <w:rPr>
          <w:sz w:val="28"/>
          <w:szCs w:val="28"/>
        </w:rPr>
        <w:t>по договорам на оплату товаров, работ, услуг по подготовке учреждений и организаций к отопительному сезону;</w:t>
      </w:r>
    </w:p>
    <w:p w:rsidR="00C26B0F" w:rsidRPr="00EA35A8" w:rsidRDefault="00C26B0F" w:rsidP="00C26B0F">
      <w:pPr>
        <w:widowControl w:val="0"/>
        <w:numPr>
          <w:ilvl w:val="0"/>
          <w:numId w:val="48"/>
        </w:numPr>
        <w:tabs>
          <w:tab w:val="left" w:pos="919"/>
        </w:tabs>
        <w:spacing w:line="301" w:lineRule="exact"/>
        <w:ind w:firstLine="720"/>
        <w:jc w:val="both"/>
        <w:rPr>
          <w:sz w:val="28"/>
          <w:szCs w:val="28"/>
        </w:rPr>
      </w:pPr>
      <w:r w:rsidRPr="00EA35A8">
        <w:rPr>
          <w:sz w:val="28"/>
          <w:szCs w:val="28"/>
        </w:rPr>
        <w:t>на проведение государственной экспертизы проектной документации и результатов инженерных изысканий;</w:t>
      </w:r>
    </w:p>
    <w:p w:rsidR="00C26B0F" w:rsidRPr="00EA35A8" w:rsidRDefault="00C26B0F" w:rsidP="00C26B0F">
      <w:pPr>
        <w:pStyle w:val="27"/>
        <w:widowControl w:val="0"/>
        <w:numPr>
          <w:ilvl w:val="0"/>
          <w:numId w:val="48"/>
        </w:numPr>
        <w:shd w:val="clear" w:color="auto" w:fill="auto"/>
        <w:tabs>
          <w:tab w:val="left" w:pos="948"/>
        </w:tabs>
        <w:spacing w:before="0" w:line="301" w:lineRule="exact"/>
        <w:ind w:firstLine="720"/>
        <w:jc w:val="both"/>
        <w:rPr>
          <w:sz w:val="28"/>
          <w:szCs w:val="28"/>
        </w:rPr>
      </w:pPr>
      <w:r w:rsidRPr="00EA35A8">
        <w:rPr>
          <w:sz w:val="28"/>
          <w:szCs w:val="28"/>
        </w:rPr>
        <w:t>на оказание услуг по предоставлению доступа к электронным базам</w:t>
      </w:r>
    </w:p>
    <w:p w:rsidR="00C26B0F" w:rsidRPr="00EA35A8" w:rsidRDefault="00C26B0F" w:rsidP="00C26B0F">
      <w:pPr>
        <w:pStyle w:val="27"/>
        <w:shd w:val="clear" w:color="auto" w:fill="auto"/>
        <w:tabs>
          <w:tab w:val="left" w:pos="1144"/>
          <w:tab w:val="left" w:pos="2196"/>
          <w:tab w:val="left" w:pos="7188"/>
        </w:tabs>
        <w:spacing w:before="0" w:line="301" w:lineRule="exact"/>
        <w:rPr>
          <w:sz w:val="28"/>
          <w:szCs w:val="28"/>
        </w:rPr>
      </w:pPr>
      <w:r w:rsidRPr="00EA35A8">
        <w:rPr>
          <w:sz w:val="28"/>
          <w:szCs w:val="28"/>
        </w:rPr>
        <w:t>данных,</w:t>
      </w:r>
      <w:r w:rsidRPr="00EA35A8">
        <w:rPr>
          <w:sz w:val="28"/>
          <w:szCs w:val="28"/>
        </w:rPr>
        <w:tab/>
        <w:t>услуг</w:t>
      </w:r>
      <w:r w:rsidRPr="00EA35A8">
        <w:rPr>
          <w:sz w:val="28"/>
          <w:szCs w:val="28"/>
        </w:rPr>
        <w:tab/>
        <w:t>по информационно-технологическому</w:t>
      </w:r>
      <w:r w:rsidRPr="00EA35A8">
        <w:rPr>
          <w:sz w:val="28"/>
          <w:szCs w:val="28"/>
        </w:rPr>
        <w:tab/>
        <w:t>сопровождению</w:t>
      </w:r>
    </w:p>
    <w:p w:rsidR="00C26B0F" w:rsidRPr="00EA35A8" w:rsidRDefault="00C26B0F" w:rsidP="00C26B0F">
      <w:pPr>
        <w:pStyle w:val="27"/>
        <w:shd w:val="clear" w:color="auto" w:fill="auto"/>
        <w:spacing w:before="0" w:line="301" w:lineRule="exact"/>
        <w:rPr>
          <w:sz w:val="28"/>
          <w:szCs w:val="28"/>
        </w:rPr>
      </w:pPr>
      <w:r w:rsidRPr="00EA35A8">
        <w:rPr>
          <w:sz w:val="28"/>
          <w:szCs w:val="28"/>
        </w:rPr>
        <w:t>программных продуктов, передача (предоставление) на условиях простой (неисключительной) лицензии права на использование программ для электронно-вычислительных машин (ЭВМ);</w:t>
      </w:r>
    </w:p>
    <w:p w:rsidR="00C26B0F" w:rsidRPr="00EA35A8" w:rsidRDefault="00C26B0F" w:rsidP="00C26B0F">
      <w:pPr>
        <w:pStyle w:val="27"/>
        <w:widowControl w:val="0"/>
        <w:numPr>
          <w:ilvl w:val="0"/>
          <w:numId w:val="48"/>
        </w:numPr>
        <w:shd w:val="clear" w:color="auto" w:fill="auto"/>
        <w:tabs>
          <w:tab w:val="left" w:pos="948"/>
        </w:tabs>
        <w:spacing w:before="0" w:line="301" w:lineRule="exact"/>
        <w:ind w:firstLine="720"/>
        <w:jc w:val="both"/>
        <w:rPr>
          <w:sz w:val="28"/>
          <w:szCs w:val="28"/>
        </w:rPr>
      </w:pPr>
      <w:r w:rsidRPr="00EA35A8">
        <w:rPr>
          <w:sz w:val="28"/>
          <w:szCs w:val="28"/>
        </w:rPr>
        <w:t>на оплату мероприятий по кинопоказу для детей и молодежи.</w:t>
      </w:r>
    </w:p>
    <w:p w:rsidR="00C26B0F" w:rsidRPr="00EA35A8" w:rsidRDefault="00C26B0F" w:rsidP="00C26B0F">
      <w:pPr>
        <w:pStyle w:val="27"/>
        <w:widowControl w:val="0"/>
        <w:numPr>
          <w:ilvl w:val="0"/>
          <w:numId w:val="48"/>
        </w:numPr>
        <w:shd w:val="clear" w:color="auto" w:fill="auto"/>
        <w:tabs>
          <w:tab w:val="left" w:pos="948"/>
        </w:tabs>
        <w:spacing w:before="0" w:line="301" w:lineRule="exact"/>
        <w:ind w:firstLine="720"/>
        <w:jc w:val="both"/>
        <w:rPr>
          <w:sz w:val="28"/>
          <w:szCs w:val="28"/>
        </w:rPr>
      </w:pPr>
      <w:r w:rsidRPr="00EA35A8">
        <w:rPr>
          <w:sz w:val="28"/>
          <w:szCs w:val="28"/>
        </w:rPr>
        <w:t>на оплату за технологическое присоединение энергопринимающих</w:t>
      </w:r>
    </w:p>
    <w:p w:rsidR="00C26B0F" w:rsidRPr="00EA35A8" w:rsidRDefault="00C26B0F" w:rsidP="00C26B0F">
      <w:pPr>
        <w:pStyle w:val="27"/>
        <w:shd w:val="clear" w:color="auto" w:fill="auto"/>
        <w:tabs>
          <w:tab w:val="left" w:pos="1144"/>
          <w:tab w:val="left" w:pos="2196"/>
          <w:tab w:val="left" w:pos="7188"/>
        </w:tabs>
        <w:spacing w:before="0" w:line="301" w:lineRule="exact"/>
        <w:rPr>
          <w:sz w:val="28"/>
          <w:szCs w:val="28"/>
        </w:rPr>
      </w:pPr>
      <w:r w:rsidRPr="00EA35A8">
        <w:rPr>
          <w:sz w:val="28"/>
          <w:szCs w:val="28"/>
        </w:rPr>
        <w:t>устройств с максимальной мощностью от 15 кВт(включительно) и ниже (с учетом</w:t>
      </w:r>
      <w:r w:rsidRPr="00EA35A8">
        <w:rPr>
          <w:sz w:val="28"/>
          <w:szCs w:val="28"/>
        </w:rPr>
        <w:tab/>
        <w:t>ранее</w:t>
      </w:r>
      <w:r w:rsidRPr="00EA35A8">
        <w:rPr>
          <w:sz w:val="28"/>
          <w:szCs w:val="28"/>
        </w:rPr>
        <w:tab/>
        <w:t>присоединенных в данной точке</w:t>
      </w:r>
      <w:r w:rsidRPr="00EA35A8">
        <w:rPr>
          <w:sz w:val="28"/>
          <w:szCs w:val="28"/>
        </w:rPr>
        <w:tab/>
        <w:t>присоединения</w:t>
      </w:r>
    </w:p>
    <w:p w:rsidR="00C26B0F" w:rsidRPr="00EA35A8" w:rsidRDefault="00C26B0F" w:rsidP="00C26B0F">
      <w:pPr>
        <w:pStyle w:val="27"/>
        <w:shd w:val="clear" w:color="auto" w:fill="auto"/>
        <w:spacing w:before="0" w:line="301" w:lineRule="exact"/>
        <w:rPr>
          <w:sz w:val="28"/>
          <w:szCs w:val="28"/>
        </w:rPr>
      </w:pPr>
      <w:r w:rsidRPr="00EA35A8">
        <w:rPr>
          <w:sz w:val="28"/>
          <w:szCs w:val="28"/>
        </w:rPr>
        <w:t>энергопринимающих устройств);</w:t>
      </w:r>
    </w:p>
    <w:p w:rsidR="00C26B0F" w:rsidRPr="00EA35A8" w:rsidRDefault="00C26B0F" w:rsidP="00C26B0F">
      <w:pPr>
        <w:pStyle w:val="27"/>
        <w:shd w:val="clear" w:color="auto" w:fill="auto"/>
        <w:spacing w:before="0" w:line="301" w:lineRule="exact"/>
        <w:ind w:firstLine="720"/>
        <w:rPr>
          <w:sz w:val="28"/>
          <w:szCs w:val="28"/>
        </w:rPr>
      </w:pPr>
      <w:r w:rsidRPr="00EA35A8">
        <w:rPr>
          <w:sz w:val="28"/>
          <w:szCs w:val="28"/>
        </w:rPr>
        <w:t>-на оказание услуг по предоставлению доступа к сайтам в информационно-телекоммуникационной сети «Интернет», содержащим базы данных.</w:t>
      </w:r>
    </w:p>
    <w:p w:rsidR="00C26B0F" w:rsidRPr="00EA35A8" w:rsidRDefault="00C26B0F" w:rsidP="00C26B0F">
      <w:pPr>
        <w:pStyle w:val="27"/>
        <w:widowControl w:val="0"/>
        <w:numPr>
          <w:ilvl w:val="0"/>
          <w:numId w:val="49"/>
        </w:numPr>
        <w:shd w:val="clear" w:color="auto" w:fill="auto"/>
        <w:tabs>
          <w:tab w:val="left" w:pos="1076"/>
        </w:tabs>
        <w:spacing w:before="0" w:line="301" w:lineRule="exact"/>
        <w:ind w:firstLine="720"/>
        <w:jc w:val="both"/>
        <w:rPr>
          <w:sz w:val="28"/>
          <w:szCs w:val="28"/>
        </w:rPr>
      </w:pPr>
      <w:r w:rsidRPr="00EA35A8">
        <w:rPr>
          <w:sz w:val="28"/>
          <w:szCs w:val="28"/>
        </w:rPr>
        <w:t>в размере до 70 процентов суммы договора (контракта)</w:t>
      </w:r>
    </w:p>
    <w:p w:rsidR="00C26B0F" w:rsidRPr="00EA35A8" w:rsidRDefault="00C26B0F" w:rsidP="00C26B0F">
      <w:pPr>
        <w:pStyle w:val="27"/>
        <w:widowControl w:val="0"/>
        <w:numPr>
          <w:ilvl w:val="0"/>
          <w:numId w:val="48"/>
        </w:numPr>
        <w:shd w:val="clear" w:color="auto" w:fill="auto"/>
        <w:tabs>
          <w:tab w:val="left" w:pos="948"/>
        </w:tabs>
        <w:spacing w:before="0" w:line="301" w:lineRule="exact"/>
        <w:ind w:firstLine="720"/>
        <w:jc w:val="both"/>
        <w:rPr>
          <w:sz w:val="28"/>
          <w:szCs w:val="28"/>
        </w:rPr>
      </w:pPr>
      <w:r w:rsidRPr="00EA35A8">
        <w:rPr>
          <w:sz w:val="28"/>
          <w:szCs w:val="28"/>
        </w:rPr>
        <w:t>по договорам энергоснабжения;</w:t>
      </w:r>
    </w:p>
    <w:p w:rsidR="00C26B0F" w:rsidRPr="00EA35A8" w:rsidRDefault="00C26B0F" w:rsidP="00C26B0F">
      <w:pPr>
        <w:pStyle w:val="27"/>
        <w:widowControl w:val="0"/>
        <w:numPr>
          <w:ilvl w:val="0"/>
          <w:numId w:val="49"/>
        </w:numPr>
        <w:shd w:val="clear" w:color="auto" w:fill="auto"/>
        <w:tabs>
          <w:tab w:val="left" w:pos="1076"/>
        </w:tabs>
        <w:spacing w:before="0" w:line="301" w:lineRule="exact"/>
        <w:ind w:firstLine="720"/>
        <w:jc w:val="both"/>
        <w:rPr>
          <w:sz w:val="28"/>
          <w:szCs w:val="28"/>
        </w:rPr>
      </w:pPr>
      <w:r w:rsidRPr="00EA35A8">
        <w:rPr>
          <w:sz w:val="28"/>
          <w:szCs w:val="28"/>
        </w:rPr>
        <w:t>до 50 процентов суммы договора (контракта):</w:t>
      </w:r>
    </w:p>
    <w:p w:rsidR="00C26B0F" w:rsidRPr="00EA35A8" w:rsidRDefault="00C26B0F" w:rsidP="00C26B0F">
      <w:pPr>
        <w:pStyle w:val="27"/>
        <w:widowControl w:val="0"/>
        <w:numPr>
          <w:ilvl w:val="0"/>
          <w:numId w:val="48"/>
        </w:numPr>
        <w:shd w:val="clear" w:color="auto" w:fill="auto"/>
        <w:tabs>
          <w:tab w:val="left" w:pos="867"/>
        </w:tabs>
        <w:spacing w:before="0" w:line="301" w:lineRule="exact"/>
        <w:ind w:firstLine="720"/>
        <w:jc w:val="both"/>
        <w:rPr>
          <w:sz w:val="28"/>
          <w:szCs w:val="28"/>
        </w:rPr>
      </w:pPr>
      <w:r w:rsidRPr="00EA35A8">
        <w:rPr>
          <w:sz w:val="28"/>
          <w:szCs w:val="28"/>
        </w:rPr>
        <w:t>по договорам (контрактам) поставки товаров, оказания услуг и выпол</w:t>
      </w:r>
      <w:r w:rsidRPr="00EA35A8">
        <w:rPr>
          <w:sz w:val="28"/>
          <w:szCs w:val="28"/>
        </w:rPr>
        <w:softHyphen/>
        <w:t>нение работ в случаях, если возникла потребность в определенных товарах, (работах, услугах) вследствие непреодолимой силы, в связи с чем применение иных способов размещения заказа, требующих затрат времени, нецелесообраз</w:t>
      </w:r>
      <w:r w:rsidRPr="00EA35A8">
        <w:rPr>
          <w:sz w:val="28"/>
          <w:szCs w:val="28"/>
        </w:rPr>
        <w:softHyphen/>
        <w:t>но;</w:t>
      </w:r>
    </w:p>
    <w:p w:rsidR="00C26B0F" w:rsidRPr="00EA35A8" w:rsidRDefault="00C26B0F" w:rsidP="00C26B0F">
      <w:pPr>
        <w:pStyle w:val="27"/>
        <w:widowControl w:val="0"/>
        <w:numPr>
          <w:ilvl w:val="0"/>
          <w:numId w:val="48"/>
        </w:numPr>
        <w:shd w:val="clear" w:color="auto" w:fill="auto"/>
        <w:tabs>
          <w:tab w:val="left" w:pos="931"/>
        </w:tabs>
        <w:spacing w:before="0" w:line="301" w:lineRule="exact"/>
        <w:ind w:firstLine="720"/>
        <w:jc w:val="both"/>
        <w:rPr>
          <w:sz w:val="28"/>
          <w:szCs w:val="28"/>
        </w:rPr>
      </w:pPr>
      <w:r w:rsidRPr="00EA35A8">
        <w:rPr>
          <w:sz w:val="28"/>
          <w:szCs w:val="28"/>
        </w:rPr>
        <w:t>на строительство и ремонт автомобильных дорог общего пользования;</w:t>
      </w:r>
    </w:p>
    <w:p w:rsidR="00C26B0F" w:rsidRPr="00EA35A8" w:rsidRDefault="00C26B0F" w:rsidP="00C26B0F">
      <w:pPr>
        <w:pStyle w:val="27"/>
        <w:widowControl w:val="0"/>
        <w:numPr>
          <w:ilvl w:val="0"/>
          <w:numId w:val="49"/>
        </w:numPr>
        <w:shd w:val="clear" w:color="auto" w:fill="auto"/>
        <w:tabs>
          <w:tab w:val="left" w:pos="1060"/>
        </w:tabs>
        <w:spacing w:before="0" w:line="301" w:lineRule="exact"/>
        <w:ind w:firstLine="720"/>
        <w:jc w:val="both"/>
        <w:rPr>
          <w:sz w:val="28"/>
          <w:szCs w:val="28"/>
        </w:rPr>
      </w:pPr>
      <w:r w:rsidRPr="00EA35A8">
        <w:rPr>
          <w:sz w:val="28"/>
          <w:szCs w:val="28"/>
        </w:rPr>
        <w:t>до 30 процентов суммы договора (муниципального контракта), но не более 30 процентов доведенных лимитов бюджетных обязательств по соответ</w:t>
      </w:r>
      <w:r w:rsidRPr="00EA35A8">
        <w:rPr>
          <w:sz w:val="28"/>
          <w:szCs w:val="28"/>
        </w:rPr>
        <w:softHyphen/>
        <w:t>ствующему коду бюджетной классификации Российской Федерации - по остальным договорам (муниципальным контрактам);</w:t>
      </w:r>
    </w:p>
    <w:p w:rsidR="00C26B0F" w:rsidRPr="00EA35A8" w:rsidRDefault="00C26B0F" w:rsidP="00C26B0F">
      <w:pPr>
        <w:pStyle w:val="27"/>
        <w:widowControl w:val="0"/>
        <w:numPr>
          <w:ilvl w:val="0"/>
          <w:numId w:val="49"/>
        </w:numPr>
        <w:shd w:val="clear" w:color="auto" w:fill="auto"/>
        <w:tabs>
          <w:tab w:val="left" w:pos="1060"/>
        </w:tabs>
        <w:spacing w:before="0" w:line="301" w:lineRule="exact"/>
        <w:ind w:firstLine="720"/>
        <w:jc w:val="both"/>
        <w:rPr>
          <w:sz w:val="28"/>
          <w:szCs w:val="28"/>
        </w:rPr>
      </w:pPr>
      <w:r w:rsidRPr="00EA35A8">
        <w:rPr>
          <w:sz w:val="28"/>
          <w:szCs w:val="28"/>
        </w:rPr>
        <w:lastRenderedPageBreak/>
        <w:t>внесение платы за технологическое присоединение энергопринимаю</w:t>
      </w:r>
      <w:r w:rsidRPr="00EA35A8">
        <w:rPr>
          <w:sz w:val="28"/>
          <w:szCs w:val="28"/>
        </w:rPr>
        <w:softHyphen/>
        <w:t>щих устройств с максимальной мощностью свыше 15 и до 150 кВт включи</w:t>
      </w:r>
      <w:r w:rsidRPr="00EA35A8">
        <w:rPr>
          <w:sz w:val="28"/>
          <w:szCs w:val="28"/>
        </w:rPr>
        <w:softHyphen/>
        <w:t>тельно (с учетом ранее присоединенных в данной точке присоединения энерго</w:t>
      </w:r>
      <w:r w:rsidRPr="00EA35A8">
        <w:rPr>
          <w:sz w:val="28"/>
          <w:szCs w:val="28"/>
        </w:rPr>
        <w:softHyphen/>
        <w:t>принимающих устройств), осуществляется в следующем порядке:</w:t>
      </w:r>
    </w:p>
    <w:p w:rsidR="00C26B0F" w:rsidRPr="00EA35A8" w:rsidRDefault="00C26B0F" w:rsidP="00C26B0F">
      <w:pPr>
        <w:pStyle w:val="27"/>
        <w:widowControl w:val="0"/>
        <w:numPr>
          <w:ilvl w:val="0"/>
          <w:numId w:val="48"/>
        </w:numPr>
        <w:shd w:val="clear" w:color="auto" w:fill="auto"/>
        <w:tabs>
          <w:tab w:val="left" w:pos="865"/>
        </w:tabs>
        <w:spacing w:before="0" w:line="301" w:lineRule="exact"/>
        <w:ind w:firstLine="720"/>
        <w:jc w:val="both"/>
        <w:rPr>
          <w:sz w:val="28"/>
          <w:szCs w:val="28"/>
        </w:rPr>
      </w:pPr>
      <w:r w:rsidRPr="00EA35A8">
        <w:rPr>
          <w:sz w:val="28"/>
          <w:szCs w:val="28"/>
        </w:rPr>
        <w:t>15 процентов платы за технологическое присоединение вносятся в тече</w:t>
      </w:r>
      <w:r w:rsidRPr="00EA35A8">
        <w:rPr>
          <w:sz w:val="28"/>
          <w:szCs w:val="28"/>
        </w:rPr>
        <w:softHyphen/>
        <w:t>ние 15 дней с даты заключения договора;</w:t>
      </w:r>
    </w:p>
    <w:p w:rsidR="00C26B0F" w:rsidRPr="00EA35A8" w:rsidRDefault="00C26B0F" w:rsidP="00C26B0F">
      <w:pPr>
        <w:pStyle w:val="27"/>
        <w:widowControl w:val="0"/>
        <w:numPr>
          <w:ilvl w:val="0"/>
          <w:numId w:val="48"/>
        </w:numPr>
        <w:shd w:val="clear" w:color="auto" w:fill="auto"/>
        <w:tabs>
          <w:tab w:val="left" w:pos="865"/>
        </w:tabs>
        <w:spacing w:before="0" w:line="301" w:lineRule="exact"/>
        <w:ind w:firstLine="720"/>
        <w:jc w:val="both"/>
        <w:rPr>
          <w:sz w:val="28"/>
          <w:szCs w:val="28"/>
        </w:rPr>
      </w:pPr>
      <w:r w:rsidRPr="00EA35A8">
        <w:rPr>
          <w:sz w:val="28"/>
          <w:szCs w:val="28"/>
        </w:rPr>
        <w:t>30 процентов платы за технологическое присоединение вносятся в тече</w:t>
      </w:r>
      <w:r w:rsidRPr="00EA35A8">
        <w:rPr>
          <w:sz w:val="28"/>
          <w:szCs w:val="28"/>
        </w:rPr>
        <w:softHyphen/>
        <w:t>ние 60 дней с даты заключения договора, но не позже даты фактического при</w:t>
      </w:r>
      <w:r w:rsidRPr="00EA35A8">
        <w:rPr>
          <w:sz w:val="28"/>
          <w:szCs w:val="28"/>
        </w:rPr>
        <w:softHyphen/>
        <w:t>соединения;</w:t>
      </w:r>
    </w:p>
    <w:p w:rsidR="00C26B0F" w:rsidRPr="00EA35A8" w:rsidRDefault="00C26B0F" w:rsidP="00C26B0F">
      <w:pPr>
        <w:pStyle w:val="27"/>
        <w:widowControl w:val="0"/>
        <w:numPr>
          <w:ilvl w:val="0"/>
          <w:numId w:val="48"/>
        </w:numPr>
        <w:shd w:val="clear" w:color="auto" w:fill="auto"/>
        <w:tabs>
          <w:tab w:val="left" w:pos="865"/>
        </w:tabs>
        <w:spacing w:before="0" w:line="301" w:lineRule="exact"/>
        <w:ind w:firstLine="720"/>
        <w:jc w:val="both"/>
        <w:rPr>
          <w:sz w:val="28"/>
          <w:szCs w:val="28"/>
        </w:rPr>
      </w:pPr>
      <w:r w:rsidRPr="00EA35A8">
        <w:rPr>
          <w:sz w:val="28"/>
          <w:szCs w:val="28"/>
        </w:rPr>
        <w:t>45 процентов платы за технологическое присоединение вносятся в тече</w:t>
      </w:r>
      <w:r w:rsidRPr="00EA35A8">
        <w:rPr>
          <w:sz w:val="28"/>
          <w:szCs w:val="28"/>
        </w:rPr>
        <w:softHyphen/>
        <w:t>ние 15 дней со дня фактического присоединения;</w:t>
      </w:r>
    </w:p>
    <w:p w:rsidR="00C26B0F" w:rsidRPr="00EA35A8" w:rsidRDefault="00C26B0F" w:rsidP="00C26B0F">
      <w:pPr>
        <w:pStyle w:val="27"/>
        <w:widowControl w:val="0"/>
        <w:numPr>
          <w:ilvl w:val="0"/>
          <w:numId w:val="48"/>
        </w:numPr>
        <w:shd w:val="clear" w:color="auto" w:fill="auto"/>
        <w:tabs>
          <w:tab w:val="left" w:pos="865"/>
        </w:tabs>
        <w:spacing w:before="0" w:line="301" w:lineRule="exact"/>
        <w:ind w:firstLine="720"/>
        <w:jc w:val="both"/>
        <w:rPr>
          <w:sz w:val="28"/>
          <w:szCs w:val="28"/>
        </w:rPr>
      </w:pPr>
      <w:r w:rsidRPr="00EA35A8">
        <w:rPr>
          <w:sz w:val="28"/>
          <w:szCs w:val="28"/>
        </w:rPr>
        <w:t>10 процентов платы за технологическое присоединение вносятся в тече</w:t>
      </w:r>
      <w:r w:rsidRPr="00EA35A8">
        <w:rPr>
          <w:sz w:val="28"/>
          <w:szCs w:val="28"/>
        </w:rPr>
        <w:softHyphen/>
        <w:t>ние 15 дней со дня подписания акта об осуществлении технологического при</w:t>
      </w:r>
      <w:r w:rsidRPr="00EA35A8">
        <w:rPr>
          <w:sz w:val="28"/>
          <w:szCs w:val="28"/>
        </w:rPr>
        <w:softHyphen/>
        <w:t>соединения.</w:t>
      </w:r>
    </w:p>
    <w:p w:rsidR="00C26B0F" w:rsidRPr="00EA35A8" w:rsidRDefault="00C26B0F" w:rsidP="00C26B0F">
      <w:pPr>
        <w:pStyle w:val="27"/>
        <w:shd w:val="clear" w:color="auto" w:fill="auto"/>
        <w:spacing w:before="0" w:line="301" w:lineRule="exact"/>
        <w:ind w:firstLine="720"/>
        <w:rPr>
          <w:sz w:val="28"/>
          <w:szCs w:val="28"/>
        </w:rPr>
      </w:pPr>
      <w:r w:rsidRPr="00EA35A8">
        <w:rPr>
          <w:sz w:val="28"/>
          <w:szCs w:val="28"/>
        </w:rPr>
        <w:t xml:space="preserve">Получатели средств местного бюджета не предусматривают авансовые платежи при заключении договоров (муниципальных контрактов) о поставке отдельных товаров, оказании отдельных услуг, включенных в перечень, утверждаемый распоряжением Правительства Российской Федерации. В случае если предметом договора (муниципального контракта) является поставка товаров (оказание услуг), включенных в указанный </w:t>
      </w:r>
      <w:r w:rsidRPr="00EA35A8">
        <w:rPr>
          <w:rStyle w:val="211pt"/>
          <w:sz w:val="28"/>
          <w:szCs w:val="28"/>
        </w:rPr>
        <w:t xml:space="preserve">перечень, </w:t>
      </w:r>
      <w:r w:rsidRPr="00EA35A8">
        <w:rPr>
          <w:sz w:val="28"/>
          <w:szCs w:val="28"/>
        </w:rPr>
        <w:t>и поставка товаров (оказание услуг), не включенных в него, в отношении этого договора (муниципального контракта) применяются положения настоящего абзаца.</w:t>
      </w:r>
    </w:p>
    <w:p w:rsidR="00C26B0F" w:rsidRPr="00EA35A8" w:rsidRDefault="00C26B0F" w:rsidP="00C26B0F">
      <w:pPr>
        <w:pStyle w:val="27"/>
        <w:widowControl w:val="0"/>
        <w:numPr>
          <w:ilvl w:val="0"/>
          <w:numId w:val="47"/>
        </w:numPr>
        <w:shd w:val="clear" w:color="auto" w:fill="auto"/>
        <w:tabs>
          <w:tab w:val="left" w:pos="1107"/>
        </w:tabs>
        <w:spacing w:before="0" w:line="301" w:lineRule="exact"/>
        <w:ind w:firstLine="720"/>
        <w:jc w:val="both"/>
        <w:rPr>
          <w:sz w:val="28"/>
          <w:szCs w:val="28"/>
        </w:rPr>
      </w:pPr>
      <w:r w:rsidRPr="00EA35A8">
        <w:rPr>
          <w:sz w:val="28"/>
          <w:szCs w:val="28"/>
        </w:rPr>
        <w:t>Если муниципальный контракт (договор) заключен на срок более од</w:t>
      </w:r>
      <w:r w:rsidRPr="00EA35A8">
        <w:rPr>
          <w:sz w:val="28"/>
          <w:szCs w:val="28"/>
        </w:rPr>
        <w:softHyphen/>
        <w:t>ного года, то указанный размер авансирования устанавливается от стоимости услуг, работ (этапов работ), предусмотренных в муниципальном контракте (до</w:t>
      </w:r>
      <w:r w:rsidRPr="00EA35A8">
        <w:rPr>
          <w:sz w:val="28"/>
          <w:szCs w:val="28"/>
        </w:rPr>
        <w:softHyphen/>
        <w:t>говоре) на текущий финансовый год.</w:t>
      </w:r>
    </w:p>
    <w:p w:rsidR="00C26B0F" w:rsidRPr="00EA35A8" w:rsidRDefault="00C26B0F" w:rsidP="00C26B0F">
      <w:pPr>
        <w:pStyle w:val="27"/>
        <w:widowControl w:val="0"/>
        <w:numPr>
          <w:ilvl w:val="0"/>
          <w:numId w:val="47"/>
        </w:numPr>
        <w:shd w:val="clear" w:color="auto" w:fill="auto"/>
        <w:tabs>
          <w:tab w:val="left" w:pos="1110"/>
        </w:tabs>
        <w:spacing w:before="0" w:line="294" w:lineRule="exact"/>
        <w:ind w:firstLine="720"/>
        <w:jc w:val="both"/>
        <w:rPr>
          <w:sz w:val="28"/>
          <w:szCs w:val="28"/>
        </w:rPr>
      </w:pPr>
      <w:r w:rsidRPr="00EA35A8">
        <w:rPr>
          <w:sz w:val="28"/>
          <w:szCs w:val="28"/>
        </w:rPr>
        <w:t>Получатель средств местного бюджета в случае неисполнения или не</w:t>
      </w:r>
      <w:r w:rsidRPr="00EA35A8">
        <w:rPr>
          <w:sz w:val="28"/>
          <w:szCs w:val="28"/>
        </w:rPr>
        <w:softHyphen/>
        <w:t>надлежащего исполнения поставщиком обязательств по муниципальному кон</w:t>
      </w:r>
      <w:r w:rsidRPr="00EA35A8">
        <w:rPr>
          <w:sz w:val="28"/>
          <w:szCs w:val="28"/>
        </w:rPr>
        <w:softHyphen/>
        <w:t>тракту (договору) обязан:</w:t>
      </w:r>
    </w:p>
    <w:p w:rsidR="00C26B0F" w:rsidRPr="00EA35A8" w:rsidRDefault="00C26B0F" w:rsidP="00C26B0F">
      <w:pPr>
        <w:pStyle w:val="27"/>
        <w:widowControl w:val="0"/>
        <w:numPr>
          <w:ilvl w:val="0"/>
          <w:numId w:val="48"/>
        </w:numPr>
        <w:shd w:val="clear" w:color="auto" w:fill="auto"/>
        <w:tabs>
          <w:tab w:val="left" w:pos="870"/>
        </w:tabs>
        <w:spacing w:before="0" w:line="294" w:lineRule="exact"/>
        <w:ind w:firstLine="720"/>
        <w:jc w:val="both"/>
        <w:rPr>
          <w:sz w:val="28"/>
          <w:szCs w:val="28"/>
        </w:rPr>
      </w:pPr>
      <w:r w:rsidRPr="00EA35A8">
        <w:rPr>
          <w:sz w:val="28"/>
          <w:szCs w:val="28"/>
        </w:rPr>
        <w:t>выполнить досудебный порядок урегулирования спора, если такой по</w:t>
      </w:r>
      <w:r w:rsidRPr="00EA35A8">
        <w:rPr>
          <w:sz w:val="28"/>
          <w:szCs w:val="28"/>
        </w:rPr>
        <w:softHyphen/>
        <w:t>рядок предусмотрен федеральным законом или муниципальным контрактом (договором);</w:t>
      </w:r>
    </w:p>
    <w:p w:rsidR="00C26B0F" w:rsidRPr="00EA35A8" w:rsidRDefault="00C26B0F" w:rsidP="00C26B0F">
      <w:pPr>
        <w:pStyle w:val="27"/>
        <w:widowControl w:val="0"/>
        <w:numPr>
          <w:ilvl w:val="0"/>
          <w:numId w:val="48"/>
        </w:numPr>
        <w:shd w:val="clear" w:color="auto" w:fill="auto"/>
        <w:tabs>
          <w:tab w:val="left" w:pos="874"/>
        </w:tabs>
        <w:spacing w:before="0" w:line="294" w:lineRule="exact"/>
        <w:ind w:firstLine="720"/>
        <w:jc w:val="both"/>
        <w:rPr>
          <w:sz w:val="28"/>
          <w:szCs w:val="28"/>
        </w:rPr>
      </w:pPr>
      <w:r w:rsidRPr="00EA35A8">
        <w:rPr>
          <w:sz w:val="28"/>
          <w:szCs w:val="28"/>
        </w:rPr>
        <w:t>направить поставщику (подрядчику, исполнителю) требование об упла</w:t>
      </w:r>
      <w:r w:rsidRPr="00EA35A8">
        <w:rPr>
          <w:sz w:val="28"/>
          <w:szCs w:val="28"/>
        </w:rPr>
        <w:softHyphen/>
        <w:t>те неустоек (штрафов, пеней), размер которых должен быть определен в муни</w:t>
      </w:r>
      <w:r w:rsidRPr="00EA35A8">
        <w:rPr>
          <w:sz w:val="28"/>
          <w:szCs w:val="28"/>
        </w:rPr>
        <w:softHyphen/>
        <w:t>ципальном контракте (договоре);</w:t>
      </w:r>
    </w:p>
    <w:p w:rsidR="00C26B0F" w:rsidRPr="00EA35A8" w:rsidRDefault="00C26B0F" w:rsidP="00C26B0F">
      <w:pPr>
        <w:pStyle w:val="27"/>
        <w:widowControl w:val="0"/>
        <w:numPr>
          <w:ilvl w:val="0"/>
          <w:numId w:val="48"/>
        </w:numPr>
        <w:shd w:val="clear" w:color="auto" w:fill="auto"/>
        <w:tabs>
          <w:tab w:val="left" w:pos="874"/>
        </w:tabs>
        <w:spacing w:before="0" w:line="297" w:lineRule="exact"/>
        <w:ind w:firstLine="720"/>
        <w:jc w:val="both"/>
        <w:rPr>
          <w:sz w:val="28"/>
          <w:szCs w:val="28"/>
        </w:rPr>
      </w:pPr>
      <w:r w:rsidRPr="00EA35A8">
        <w:rPr>
          <w:sz w:val="28"/>
          <w:szCs w:val="28"/>
        </w:rPr>
        <w:t>направить информацию о поставщике (подрядчике, исполнителе), с ко</w:t>
      </w:r>
      <w:r w:rsidRPr="00EA35A8">
        <w:rPr>
          <w:sz w:val="28"/>
          <w:szCs w:val="28"/>
        </w:rPr>
        <w:softHyphen/>
        <w:t>торым заказчиком был расторгнут контракт (договор) в одностороннем поряд</w:t>
      </w:r>
      <w:r w:rsidRPr="00EA35A8">
        <w:rPr>
          <w:sz w:val="28"/>
          <w:szCs w:val="28"/>
        </w:rPr>
        <w:softHyphen/>
      </w:r>
    </w:p>
    <w:p w:rsidR="00C26B0F" w:rsidRPr="00EA35A8" w:rsidRDefault="00C26B0F" w:rsidP="00C26B0F">
      <w:pPr>
        <w:pStyle w:val="27"/>
        <w:shd w:val="clear" w:color="auto" w:fill="auto"/>
        <w:tabs>
          <w:tab w:val="left" w:pos="874"/>
        </w:tabs>
        <w:spacing w:before="0" w:line="301" w:lineRule="exact"/>
        <w:rPr>
          <w:sz w:val="28"/>
          <w:szCs w:val="28"/>
        </w:rPr>
      </w:pPr>
      <w:r w:rsidRPr="00EA35A8">
        <w:rPr>
          <w:sz w:val="28"/>
          <w:szCs w:val="28"/>
        </w:rPr>
        <w:t>ке, для включения в реестр недобросовестных поставщиков (подрядчиков, ис</w:t>
      </w:r>
      <w:r w:rsidRPr="00EA35A8">
        <w:rPr>
          <w:sz w:val="28"/>
          <w:szCs w:val="28"/>
        </w:rPr>
        <w:softHyphen/>
        <w:t>полнителей) в целях его недопущения к участию в торгах на поставку продук</w:t>
      </w:r>
      <w:r w:rsidRPr="00EA35A8">
        <w:rPr>
          <w:sz w:val="28"/>
          <w:szCs w:val="28"/>
        </w:rPr>
        <w:softHyphen/>
        <w:t>ции для муниципальных нужд.</w:t>
      </w:r>
    </w:p>
    <w:p w:rsidR="00C26B0F" w:rsidRPr="00EA35A8" w:rsidRDefault="00C26B0F" w:rsidP="00C26B0F">
      <w:pPr>
        <w:pStyle w:val="27"/>
        <w:shd w:val="clear" w:color="auto" w:fill="auto"/>
        <w:spacing w:before="0" w:line="301" w:lineRule="exact"/>
        <w:ind w:firstLine="720"/>
        <w:rPr>
          <w:sz w:val="28"/>
          <w:szCs w:val="28"/>
        </w:rPr>
      </w:pPr>
      <w:r w:rsidRPr="00EA35A8">
        <w:rPr>
          <w:sz w:val="28"/>
          <w:szCs w:val="28"/>
        </w:rPr>
        <w:t>Расторжение контракта допускается по соглашению сторон, по решению суда, в случае одностороннего отказа стороны контракта от исполнения кон</w:t>
      </w:r>
      <w:r w:rsidRPr="00EA35A8">
        <w:rPr>
          <w:sz w:val="28"/>
          <w:szCs w:val="28"/>
        </w:rPr>
        <w:softHyphen/>
        <w:t>тракта в соответствии с гражданским законодательством.</w:t>
      </w:r>
    </w:p>
    <w:p w:rsidR="00C26B0F" w:rsidRPr="00EA35A8" w:rsidRDefault="00C26B0F" w:rsidP="00C26B0F">
      <w:pPr>
        <w:pStyle w:val="27"/>
        <w:shd w:val="clear" w:color="auto" w:fill="auto"/>
        <w:spacing w:before="0" w:line="301" w:lineRule="exact"/>
        <w:ind w:firstLine="720"/>
        <w:rPr>
          <w:sz w:val="28"/>
          <w:szCs w:val="28"/>
        </w:rPr>
      </w:pPr>
      <w:r w:rsidRPr="00EA35A8">
        <w:rPr>
          <w:sz w:val="28"/>
          <w:szCs w:val="28"/>
        </w:rPr>
        <w:t>В случае одностороннего отказа от исполнения контракта со стороны за</w:t>
      </w:r>
      <w:r w:rsidRPr="00EA35A8">
        <w:rPr>
          <w:sz w:val="28"/>
          <w:szCs w:val="28"/>
        </w:rPr>
        <w:softHyphen/>
        <w:t>казчика, контракт считается расторгнутым через десять дней с даты уведомле</w:t>
      </w:r>
      <w:r w:rsidRPr="00EA35A8">
        <w:rPr>
          <w:sz w:val="28"/>
          <w:szCs w:val="28"/>
        </w:rPr>
        <w:softHyphen/>
        <w:t>ния об этом поставщика (подрядчика, исполнителя).</w:t>
      </w:r>
    </w:p>
    <w:p w:rsidR="00C26B0F" w:rsidRPr="00EA35A8" w:rsidRDefault="00C26B0F" w:rsidP="00C26B0F">
      <w:pPr>
        <w:pStyle w:val="27"/>
        <w:shd w:val="clear" w:color="auto" w:fill="auto"/>
        <w:spacing w:before="0" w:line="301" w:lineRule="exact"/>
        <w:ind w:firstLine="720"/>
        <w:rPr>
          <w:sz w:val="28"/>
          <w:szCs w:val="28"/>
        </w:rPr>
      </w:pPr>
      <w:r w:rsidRPr="00EA35A8">
        <w:rPr>
          <w:sz w:val="28"/>
          <w:szCs w:val="28"/>
        </w:rPr>
        <w:t>Заказчик, установивший в ходе исполнения контракта факт представле</w:t>
      </w:r>
      <w:r w:rsidRPr="00EA35A8">
        <w:rPr>
          <w:sz w:val="28"/>
          <w:szCs w:val="28"/>
        </w:rPr>
        <w:softHyphen/>
        <w:t>ния недостоверных сведений поставщиком (подрядчиком, исполнителем), поз</w:t>
      </w:r>
      <w:r w:rsidRPr="00EA35A8">
        <w:rPr>
          <w:sz w:val="28"/>
          <w:szCs w:val="28"/>
        </w:rPr>
        <w:softHyphen/>
        <w:t xml:space="preserve">волившим </w:t>
      </w:r>
      <w:r w:rsidRPr="00EA35A8">
        <w:rPr>
          <w:sz w:val="28"/>
          <w:szCs w:val="28"/>
        </w:rPr>
        <w:lastRenderedPageBreak/>
        <w:t>ему стать победителем определения поставщика (подрядчика, ис</w:t>
      </w:r>
      <w:r w:rsidRPr="00EA35A8">
        <w:rPr>
          <w:sz w:val="28"/>
          <w:szCs w:val="28"/>
        </w:rPr>
        <w:softHyphen/>
        <w:t>полнителя), обязан в одностороннем порядке отказаться от исполнения кон</w:t>
      </w:r>
      <w:r w:rsidRPr="00EA35A8">
        <w:rPr>
          <w:sz w:val="28"/>
          <w:szCs w:val="28"/>
        </w:rPr>
        <w:softHyphen/>
        <w:t>тракта.</w:t>
      </w:r>
    </w:p>
    <w:p w:rsidR="00C26B0F" w:rsidRPr="00EA35A8" w:rsidRDefault="00C26B0F" w:rsidP="00C26B0F">
      <w:pPr>
        <w:pStyle w:val="27"/>
        <w:shd w:val="clear" w:color="auto" w:fill="auto"/>
        <w:spacing w:before="0" w:line="301" w:lineRule="exact"/>
        <w:ind w:firstLine="720"/>
        <w:rPr>
          <w:sz w:val="28"/>
          <w:szCs w:val="28"/>
        </w:rPr>
      </w:pPr>
      <w:r w:rsidRPr="00EA35A8">
        <w:rPr>
          <w:sz w:val="28"/>
          <w:szCs w:val="28"/>
        </w:rPr>
        <w:t>Заказчик вправе принять решение об одностороннем отказе от исполне</w:t>
      </w:r>
      <w:r w:rsidRPr="00EA35A8">
        <w:rPr>
          <w:sz w:val="28"/>
          <w:szCs w:val="28"/>
        </w:rPr>
        <w:softHyphen/>
        <w:t>ния контракта по основаниям, предусмотренным Гражданским кодек</w:t>
      </w:r>
      <w:r w:rsidRPr="00EA35A8">
        <w:rPr>
          <w:sz w:val="28"/>
          <w:szCs w:val="28"/>
        </w:rPr>
        <w:softHyphen/>
        <w:t>сом Российской Федерации для одностороннего отказа от исполнения отдель</w:t>
      </w:r>
      <w:r w:rsidRPr="00EA35A8">
        <w:rPr>
          <w:sz w:val="28"/>
          <w:szCs w:val="28"/>
        </w:rPr>
        <w:softHyphen/>
        <w:t>ных видов обязательств, при условии, если это было предусмотрено контрак</w:t>
      </w:r>
      <w:r w:rsidRPr="00EA35A8">
        <w:rPr>
          <w:sz w:val="28"/>
          <w:szCs w:val="28"/>
        </w:rPr>
        <w:softHyphen/>
        <w:t>том;</w:t>
      </w:r>
    </w:p>
    <w:p w:rsidR="00C26B0F" w:rsidRPr="00EA35A8" w:rsidRDefault="00C26B0F" w:rsidP="00C26B0F">
      <w:pPr>
        <w:pStyle w:val="27"/>
        <w:widowControl w:val="0"/>
        <w:numPr>
          <w:ilvl w:val="0"/>
          <w:numId w:val="47"/>
        </w:numPr>
        <w:shd w:val="clear" w:color="auto" w:fill="auto"/>
        <w:tabs>
          <w:tab w:val="left" w:pos="1107"/>
        </w:tabs>
        <w:spacing w:before="0" w:line="301" w:lineRule="exact"/>
        <w:ind w:firstLine="720"/>
        <w:jc w:val="both"/>
        <w:rPr>
          <w:sz w:val="28"/>
          <w:szCs w:val="28"/>
        </w:rPr>
      </w:pPr>
      <w:r w:rsidRPr="00EA35A8">
        <w:rPr>
          <w:sz w:val="28"/>
          <w:szCs w:val="28"/>
        </w:rPr>
        <w:t>Порядок выдачи наличных денег из кассы учреждения под отчет и (или) перечисление в безналичной форме на пластиковые карты определяется действующими нормативными документами и учетной политикой получателя средств местного бюджета. Получатель средств местного бюджета обязан при</w:t>
      </w:r>
      <w:r w:rsidRPr="00EA35A8">
        <w:rPr>
          <w:sz w:val="28"/>
          <w:szCs w:val="28"/>
        </w:rPr>
        <w:softHyphen/>
        <w:t>нять меры по минимизации расчетов наличными денежными средствами.</w:t>
      </w:r>
    </w:p>
    <w:p w:rsidR="00C26B0F" w:rsidRPr="00EA35A8" w:rsidRDefault="00C26B0F" w:rsidP="00C26B0F">
      <w:pPr>
        <w:pStyle w:val="27"/>
        <w:shd w:val="clear" w:color="auto" w:fill="auto"/>
        <w:spacing w:before="0" w:line="301" w:lineRule="exact"/>
        <w:ind w:firstLine="720"/>
        <w:rPr>
          <w:sz w:val="28"/>
          <w:szCs w:val="28"/>
        </w:rPr>
      </w:pPr>
      <w:r w:rsidRPr="00EA35A8">
        <w:rPr>
          <w:sz w:val="28"/>
          <w:szCs w:val="28"/>
        </w:rPr>
        <w:t>Предельный размер расчетов наличными деньгами устанавливается в со</w:t>
      </w:r>
      <w:r w:rsidRPr="00EA35A8">
        <w:rPr>
          <w:sz w:val="28"/>
          <w:szCs w:val="28"/>
        </w:rPr>
        <w:softHyphen/>
        <w:t>ответствии с нормативными правовыми актами Центрального банка Россий</w:t>
      </w:r>
      <w:r w:rsidRPr="00EA35A8">
        <w:rPr>
          <w:sz w:val="28"/>
          <w:szCs w:val="28"/>
        </w:rPr>
        <w:softHyphen/>
        <w:t>ской Федерации.</w:t>
      </w:r>
    </w:p>
    <w:p w:rsidR="00C26B0F" w:rsidRPr="00EA35A8" w:rsidRDefault="00C26B0F" w:rsidP="00C26B0F">
      <w:pPr>
        <w:pStyle w:val="27"/>
        <w:shd w:val="clear" w:color="auto" w:fill="auto"/>
        <w:spacing w:before="0" w:line="301" w:lineRule="exact"/>
        <w:ind w:firstLine="720"/>
        <w:rPr>
          <w:sz w:val="28"/>
          <w:szCs w:val="28"/>
        </w:rPr>
      </w:pPr>
      <w:r w:rsidRPr="00EA35A8">
        <w:rPr>
          <w:sz w:val="28"/>
          <w:szCs w:val="28"/>
        </w:rPr>
        <w:t>Ответственность за нецелевое расходование средств местного бюджета при совершении расчетов наличными деньгами несет получатель средств мест</w:t>
      </w:r>
      <w:r w:rsidRPr="00EA35A8">
        <w:rPr>
          <w:sz w:val="28"/>
          <w:szCs w:val="28"/>
        </w:rPr>
        <w:softHyphen/>
        <w:t>ного бюджета в соответствии с действующим законодательством.</w:t>
      </w:r>
    </w:p>
    <w:p w:rsidR="00C26B0F" w:rsidRPr="00EA35A8" w:rsidRDefault="00C26B0F" w:rsidP="00C26B0F">
      <w:pPr>
        <w:pStyle w:val="27"/>
        <w:widowControl w:val="0"/>
        <w:numPr>
          <w:ilvl w:val="0"/>
          <w:numId w:val="47"/>
        </w:numPr>
        <w:shd w:val="clear" w:color="auto" w:fill="auto"/>
        <w:tabs>
          <w:tab w:val="left" w:pos="1110"/>
        </w:tabs>
        <w:spacing w:before="0" w:line="301" w:lineRule="exact"/>
        <w:ind w:firstLine="720"/>
        <w:jc w:val="both"/>
        <w:rPr>
          <w:sz w:val="28"/>
          <w:szCs w:val="28"/>
        </w:rPr>
      </w:pPr>
      <w:r w:rsidRPr="00EA35A8">
        <w:rPr>
          <w:sz w:val="28"/>
          <w:szCs w:val="28"/>
        </w:rPr>
        <w:t>Получатели бюджетных средств обязаны начислять и перечислять со</w:t>
      </w:r>
      <w:r w:rsidRPr="00EA35A8">
        <w:rPr>
          <w:sz w:val="28"/>
          <w:szCs w:val="28"/>
        </w:rPr>
        <w:softHyphen/>
        <w:t>ответствующие налоги и сборы, предусмотренные налоговым законодатель</w:t>
      </w:r>
      <w:r w:rsidRPr="00EA35A8">
        <w:rPr>
          <w:sz w:val="28"/>
          <w:szCs w:val="28"/>
        </w:rPr>
        <w:softHyphen/>
        <w:t>ством Российской Федерации. Ответственность за полноту и своевременность перечисления вышеназванных платежей несут сами получатели бюджетных средств.</w:t>
      </w:r>
    </w:p>
    <w:p w:rsidR="00C26B0F" w:rsidRPr="00EA35A8" w:rsidRDefault="00C26B0F" w:rsidP="00C26B0F">
      <w:pPr>
        <w:pStyle w:val="27"/>
        <w:widowControl w:val="0"/>
        <w:numPr>
          <w:ilvl w:val="0"/>
          <w:numId w:val="47"/>
        </w:numPr>
        <w:shd w:val="clear" w:color="auto" w:fill="auto"/>
        <w:tabs>
          <w:tab w:val="left" w:pos="1107"/>
        </w:tabs>
        <w:spacing w:before="0" w:line="301" w:lineRule="exact"/>
        <w:ind w:firstLine="720"/>
        <w:jc w:val="both"/>
        <w:rPr>
          <w:sz w:val="28"/>
          <w:szCs w:val="28"/>
        </w:rPr>
      </w:pPr>
      <w:r w:rsidRPr="00EA35A8">
        <w:rPr>
          <w:sz w:val="28"/>
          <w:szCs w:val="28"/>
        </w:rPr>
        <w:t>При оплате расходов по служебным командировкам получатель средств местного бюджета в платежных документах в назначении платежа ука</w:t>
      </w:r>
      <w:r w:rsidRPr="00EA35A8">
        <w:rPr>
          <w:sz w:val="28"/>
          <w:szCs w:val="28"/>
        </w:rPr>
        <w:softHyphen/>
        <w:t>зывает правовой акт, на основании которого осуществляются данные выплаты, его номер и дату.</w:t>
      </w:r>
    </w:p>
    <w:p w:rsidR="00C26B0F" w:rsidRPr="00EA35A8" w:rsidRDefault="00C26B0F" w:rsidP="00C26B0F">
      <w:pPr>
        <w:pStyle w:val="27"/>
        <w:widowControl w:val="0"/>
        <w:numPr>
          <w:ilvl w:val="0"/>
          <w:numId w:val="47"/>
        </w:numPr>
        <w:shd w:val="clear" w:color="auto" w:fill="auto"/>
        <w:tabs>
          <w:tab w:val="left" w:pos="1110"/>
        </w:tabs>
        <w:spacing w:before="0" w:after="273" w:line="301" w:lineRule="exact"/>
        <w:ind w:firstLine="720"/>
        <w:jc w:val="both"/>
        <w:rPr>
          <w:sz w:val="28"/>
          <w:szCs w:val="28"/>
        </w:rPr>
      </w:pPr>
      <w:r w:rsidRPr="00EA35A8">
        <w:rPr>
          <w:sz w:val="28"/>
          <w:szCs w:val="28"/>
        </w:rPr>
        <w:t>Погашение кредиторской задолженности за приобретенные товары, выполненные работы, оказанные услуги за период, предшествующий текущему финансовому году, производится в пределах утвержденных бюджетных ассиг</w:t>
      </w:r>
      <w:r w:rsidRPr="00EA35A8">
        <w:rPr>
          <w:sz w:val="28"/>
          <w:szCs w:val="28"/>
        </w:rPr>
        <w:softHyphen/>
        <w:t>нований (лимитов бюджетных обязательств) текущего финансового года, при условии указания в Заявках "погашение кредиторской задолженности за... " с указанием периода, номера, даты документа-основания.</w:t>
      </w:r>
    </w:p>
    <w:p w:rsidR="00C26B0F" w:rsidRPr="00EA35A8" w:rsidRDefault="00C26B0F" w:rsidP="00C26B0F">
      <w:pPr>
        <w:pStyle w:val="1f3"/>
        <w:widowControl w:val="0"/>
        <w:numPr>
          <w:ilvl w:val="0"/>
          <w:numId w:val="46"/>
        </w:numPr>
        <w:shd w:val="clear" w:color="auto" w:fill="auto"/>
        <w:tabs>
          <w:tab w:val="left" w:pos="2419"/>
        </w:tabs>
        <w:spacing w:after="0" w:line="260" w:lineRule="exact"/>
        <w:ind w:left="2100"/>
        <w:jc w:val="both"/>
        <w:rPr>
          <w:sz w:val="28"/>
          <w:szCs w:val="28"/>
        </w:rPr>
      </w:pPr>
      <w:bookmarkStart w:id="1" w:name="bookmark0"/>
      <w:r w:rsidRPr="00EA35A8">
        <w:rPr>
          <w:sz w:val="28"/>
          <w:szCs w:val="28"/>
        </w:rPr>
        <w:t>Подтверждение денежных обязательств</w:t>
      </w:r>
      <w:bookmarkEnd w:id="1"/>
    </w:p>
    <w:p w:rsidR="00C26B0F" w:rsidRPr="00EA35A8" w:rsidRDefault="00C26B0F" w:rsidP="00C26B0F">
      <w:pPr>
        <w:pStyle w:val="27"/>
        <w:widowControl w:val="0"/>
        <w:numPr>
          <w:ilvl w:val="0"/>
          <w:numId w:val="47"/>
        </w:numPr>
        <w:shd w:val="clear" w:color="auto" w:fill="auto"/>
        <w:tabs>
          <w:tab w:val="left" w:pos="1103"/>
        </w:tabs>
        <w:spacing w:before="0" w:line="301" w:lineRule="exact"/>
        <w:ind w:firstLine="720"/>
        <w:jc w:val="both"/>
        <w:rPr>
          <w:sz w:val="28"/>
          <w:szCs w:val="28"/>
        </w:rPr>
      </w:pPr>
      <w:r w:rsidRPr="00EA35A8">
        <w:rPr>
          <w:sz w:val="28"/>
          <w:szCs w:val="28"/>
        </w:rPr>
        <w:t>Подтверждение денежных обязательств заключается в подтверждении получателем средств местного бюджета обязанности оплатить за счет средств бюджета поселения денежные обязательства в соответствии с платежными и иными документами, необходимыми для санкционирования их оплаты.</w:t>
      </w:r>
    </w:p>
    <w:p w:rsidR="00C26B0F" w:rsidRPr="00EA35A8" w:rsidRDefault="00C26B0F" w:rsidP="00C26B0F">
      <w:pPr>
        <w:pStyle w:val="27"/>
        <w:widowControl w:val="0"/>
        <w:numPr>
          <w:ilvl w:val="0"/>
          <w:numId w:val="47"/>
        </w:numPr>
        <w:shd w:val="clear" w:color="auto" w:fill="auto"/>
        <w:tabs>
          <w:tab w:val="left" w:pos="1107"/>
        </w:tabs>
        <w:spacing w:before="0" w:line="301" w:lineRule="exact"/>
        <w:ind w:firstLine="720"/>
        <w:jc w:val="both"/>
        <w:rPr>
          <w:sz w:val="28"/>
          <w:szCs w:val="28"/>
        </w:rPr>
      </w:pPr>
      <w:r w:rsidRPr="00EA35A8">
        <w:rPr>
          <w:sz w:val="28"/>
          <w:szCs w:val="28"/>
        </w:rPr>
        <w:t>Подтверждение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местного бюджета лимитов бюджетных обязательств и предельных объемов финансирования с учетом принятых и неисполненных бюджетных обязательств.</w:t>
      </w:r>
    </w:p>
    <w:p w:rsidR="00C26B0F" w:rsidRPr="00EA35A8" w:rsidRDefault="00C26B0F" w:rsidP="00C26B0F">
      <w:pPr>
        <w:pStyle w:val="27"/>
        <w:widowControl w:val="0"/>
        <w:numPr>
          <w:ilvl w:val="0"/>
          <w:numId w:val="47"/>
        </w:numPr>
        <w:shd w:val="clear" w:color="auto" w:fill="auto"/>
        <w:tabs>
          <w:tab w:val="left" w:pos="1103"/>
        </w:tabs>
        <w:spacing w:before="0" w:line="301" w:lineRule="exact"/>
        <w:ind w:firstLine="720"/>
        <w:jc w:val="both"/>
        <w:rPr>
          <w:sz w:val="28"/>
          <w:szCs w:val="28"/>
        </w:rPr>
      </w:pPr>
      <w:r w:rsidRPr="00EA35A8">
        <w:rPr>
          <w:sz w:val="28"/>
          <w:szCs w:val="28"/>
        </w:rPr>
        <w:t>Подтверждение денежных обязательств по публичным нормативным обязательствам осуществляется в пределах доведенных до получателя средств местного бюджета бюджетных ассигнований и предельных объемов финанси</w:t>
      </w:r>
      <w:r w:rsidRPr="00EA35A8">
        <w:rPr>
          <w:sz w:val="28"/>
          <w:szCs w:val="28"/>
        </w:rPr>
        <w:softHyphen/>
        <w:t>рования.</w:t>
      </w:r>
    </w:p>
    <w:p w:rsidR="00C26B0F" w:rsidRPr="00EA35A8" w:rsidRDefault="00C26B0F" w:rsidP="00C26B0F">
      <w:pPr>
        <w:pStyle w:val="27"/>
        <w:widowControl w:val="0"/>
        <w:numPr>
          <w:ilvl w:val="0"/>
          <w:numId w:val="47"/>
        </w:numPr>
        <w:shd w:val="clear" w:color="auto" w:fill="auto"/>
        <w:tabs>
          <w:tab w:val="left" w:pos="1114"/>
        </w:tabs>
        <w:spacing w:before="0" w:line="301" w:lineRule="exact"/>
        <w:ind w:firstLine="720"/>
        <w:jc w:val="both"/>
        <w:rPr>
          <w:sz w:val="28"/>
          <w:szCs w:val="28"/>
        </w:rPr>
      </w:pPr>
      <w:r w:rsidRPr="00EA35A8">
        <w:rPr>
          <w:sz w:val="28"/>
          <w:szCs w:val="28"/>
        </w:rPr>
        <w:t>Документами, подтверждающими возникновение денежного обяза</w:t>
      </w:r>
      <w:r w:rsidRPr="00EA35A8">
        <w:rPr>
          <w:sz w:val="28"/>
          <w:szCs w:val="28"/>
        </w:rPr>
        <w:softHyphen/>
        <w:t>тельства являются:</w:t>
      </w:r>
    </w:p>
    <w:p w:rsidR="00C26B0F" w:rsidRPr="00EA35A8" w:rsidRDefault="00C26B0F" w:rsidP="00C26B0F">
      <w:pPr>
        <w:pStyle w:val="27"/>
        <w:shd w:val="clear" w:color="auto" w:fill="auto"/>
        <w:tabs>
          <w:tab w:val="left" w:pos="1053"/>
        </w:tabs>
        <w:spacing w:before="0" w:line="301" w:lineRule="exact"/>
        <w:ind w:firstLine="720"/>
        <w:rPr>
          <w:sz w:val="28"/>
          <w:szCs w:val="28"/>
        </w:rPr>
      </w:pPr>
      <w:r w:rsidRPr="00EA35A8">
        <w:rPr>
          <w:sz w:val="28"/>
          <w:szCs w:val="28"/>
        </w:rPr>
        <w:lastRenderedPageBreak/>
        <w:t>а)</w:t>
      </w:r>
      <w:r w:rsidRPr="00EA35A8">
        <w:rPr>
          <w:sz w:val="28"/>
          <w:szCs w:val="28"/>
        </w:rPr>
        <w:tab/>
        <w:t>при поставке товаров:</w:t>
      </w:r>
    </w:p>
    <w:p w:rsidR="00C26B0F" w:rsidRPr="00EA35A8" w:rsidRDefault="00C26B0F" w:rsidP="00C26B0F">
      <w:pPr>
        <w:pStyle w:val="27"/>
        <w:widowControl w:val="0"/>
        <w:numPr>
          <w:ilvl w:val="0"/>
          <w:numId w:val="48"/>
        </w:numPr>
        <w:shd w:val="clear" w:color="auto" w:fill="auto"/>
        <w:tabs>
          <w:tab w:val="left" w:pos="928"/>
        </w:tabs>
        <w:spacing w:before="0" w:line="301" w:lineRule="exact"/>
        <w:ind w:firstLine="720"/>
        <w:jc w:val="both"/>
        <w:rPr>
          <w:sz w:val="28"/>
          <w:szCs w:val="28"/>
        </w:rPr>
      </w:pPr>
      <w:r w:rsidRPr="00EA35A8">
        <w:rPr>
          <w:sz w:val="28"/>
          <w:szCs w:val="28"/>
        </w:rPr>
        <w:t>товарная накладная и счет-фактура;</w:t>
      </w:r>
    </w:p>
    <w:p w:rsidR="00C26B0F" w:rsidRPr="00EA35A8" w:rsidRDefault="00C26B0F" w:rsidP="00C26B0F">
      <w:pPr>
        <w:pStyle w:val="27"/>
        <w:widowControl w:val="0"/>
        <w:numPr>
          <w:ilvl w:val="0"/>
          <w:numId w:val="48"/>
        </w:numPr>
        <w:shd w:val="clear" w:color="auto" w:fill="auto"/>
        <w:tabs>
          <w:tab w:val="left" w:pos="928"/>
        </w:tabs>
        <w:spacing w:before="0" w:line="301" w:lineRule="exact"/>
        <w:ind w:firstLine="720"/>
        <w:jc w:val="both"/>
        <w:rPr>
          <w:sz w:val="28"/>
          <w:szCs w:val="28"/>
        </w:rPr>
      </w:pPr>
      <w:r w:rsidRPr="00EA35A8">
        <w:rPr>
          <w:sz w:val="28"/>
          <w:szCs w:val="28"/>
        </w:rPr>
        <w:t>акт приемки-передачи и счет-фактура,</w:t>
      </w:r>
    </w:p>
    <w:p w:rsidR="00C26B0F" w:rsidRPr="00EA35A8" w:rsidRDefault="00C26B0F" w:rsidP="00C26B0F">
      <w:pPr>
        <w:pStyle w:val="27"/>
        <w:widowControl w:val="0"/>
        <w:numPr>
          <w:ilvl w:val="0"/>
          <w:numId w:val="48"/>
        </w:numPr>
        <w:shd w:val="clear" w:color="auto" w:fill="auto"/>
        <w:tabs>
          <w:tab w:val="left" w:pos="931"/>
        </w:tabs>
        <w:spacing w:before="0" w:line="301" w:lineRule="exact"/>
        <w:ind w:firstLine="720"/>
        <w:jc w:val="both"/>
        <w:rPr>
          <w:sz w:val="28"/>
          <w:szCs w:val="28"/>
        </w:rPr>
      </w:pPr>
      <w:r w:rsidRPr="00EA35A8">
        <w:rPr>
          <w:sz w:val="28"/>
          <w:szCs w:val="28"/>
        </w:rPr>
        <w:t>универсальный передаточный акт;</w:t>
      </w:r>
    </w:p>
    <w:p w:rsidR="00C26B0F" w:rsidRPr="00EA35A8" w:rsidRDefault="00C26B0F" w:rsidP="00C26B0F">
      <w:pPr>
        <w:pStyle w:val="27"/>
        <w:shd w:val="clear" w:color="auto" w:fill="auto"/>
        <w:tabs>
          <w:tab w:val="left" w:pos="1070"/>
        </w:tabs>
        <w:spacing w:before="0" w:line="301" w:lineRule="exact"/>
        <w:ind w:firstLine="720"/>
        <w:rPr>
          <w:sz w:val="28"/>
          <w:szCs w:val="28"/>
        </w:rPr>
      </w:pPr>
      <w:r w:rsidRPr="00EA35A8">
        <w:rPr>
          <w:sz w:val="28"/>
          <w:szCs w:val="28"/>
        </w:rPr>
        <w:t>б)</w:t>
      </w:r>
      <w:r w:rsidRPr="00EA35A8">
        <w:rPr>
          <w:sz w:val="28"/>
          <w:szCs w:val="28"/>
        </w:rPr>
        <w:tab/>
        <w:t>при выполнении работ, оказании услуг:</w:t>
      </w:r>
    </w:p>
    <w:p w:rsidR="00C26B0F" w:rsidRPr="00EA35A8" w:rsidRDefault="00C26B0F" w:rsidP="00C26B0F">
      <w:pPr>
        <w:pStyle w:val="27"/>
        <w:widowControl w:val="0"/>
        <w:numPr>
          <w:ilvl w:val="0"/>
          <w:numId w:val="48"/>
        </w:numPr>
        <w:shd w:val="clear" w:color="auto" w:fill="auto"/>
        <w:tabs>
          <w:tab w:val="left" w:pos="931"/>
        </w:tabs>
        <w:spacing w:before="0" w:line="301" w:lineRule="exact"/>
        <w:ind w:firstLine="720"/>
        <w:jc w:val="both"/>
        <w:rPr>
          <w:sz w:val="28"/>
          <w:szCs w:val="28"/>
        </w:rPr>
      </w:pPr>
      <w:r w:rsidRPr="00EA35A8">
        <w:rPr>
          <w:sz w:val="28"/>
          <w:szCs w:val="28"/>
        </w:rPr>
        <w:t>акт выполненных работ (оказанных услуг);</w:t>
      </w:r>
    </w:p>
    <w:p w:rsidR="00C26B0F" w:rsidRPr="00EA35A8" w:rsidRDefault="00C26B0F" w:rsidP="00C26B0F">
      <w:pPr>
        <w:pStyle w:val="27"/>
        <w:widowControl w:val="0"/>
        <w:numPr>
          <w:ilvl w:val="0"/>
          <w:numId w:val="48"/>
        </w:numPr>
        <w:shd w:val="clear" w:color="auto" w:fill="auto"/>
        <w:tabs>
          <w:tab w:val="left" w:pos="931"/>
        </w:tabs>
        <w:spacing w:before="0" w:line="301" w:lineRule="exact"/>
        <w:ind w:firstLine="720"/>
        <w:jc w:val="both"/>
        <w:rPr>
          <w:sz w:val="28"/>
          <w:szCs w:val="28"/>
        </w:rPr>
      </w:pPr>
      <w:r w:rsidRPr="00EA35A8">
        <w:rPr>
          <w:sz w:val="28"/>
          <w:szCs w:val="28"/>
        </w:rPr>
        <w:t>счет на оплату,</w:t>
      </w:r>
    </w:p>
    <w:p w:rsidR="00C26B0F" w:rsidRPr="00EA35A8" w:rsidRDefault="00C26B0F" w:rsidP="00C26B0F">
      <w:pPr>
        <w:pStyle w:val="27"/>
        <w:widowControl w:val="0"/>
        <w:numPr>
          <w:ilvl w:val="0"/>
          <w:numId w:val="48"/>
        </w:numPr>
        <w:shd w:val="clear" w:color="auto" w:fill="auto"/>
        <w:tabs>
          <w:tab w:val="left" w:pos="931"/>
        </w:tabs>
        <w:spacing w:before="0" w:line="301" w:lineRule="exact"/>
        <w:ind w:firstLine="720"/>
        <w:jc w:val="both"/>
        <w:rPr>
          <w:sz w:val="28"/>
          <w:szCs w:val="28"/>
        </w:rPr>
      </w:pPr>
      <w:r w:rsidRPr="00EA35A8">
        <w:rPr>
          <w:sz w:val="28"/>
          <w:szCs w:val="28"/>
        </w:rPr>
        <w:t>счет-фактура;</w:t>
      </w:r>
    </w:p>
    <w:p w:rsidR="00C26B0F" w:rsidRPr="00EA35A8" w:rsidRDefault="00C26B0F" w:rsidP="00C26B0F">
      <w:pPr>
        <w:pStyle w:val="27"/>
        <w:widowControl w:val="0"/>
        <w:numPr>
          <w:ilvl w:val="0"/>
          <w:numId w:val="48"/>
        </w:numPr>
        <w:shd w:val="clear" w:color="auto" w:fill="auto"/>
        <w:tabs>
          <w:tab w:val="left" w:pos="931"/>
        </w:tabs>
        <w:spacing w:before="0" w:line="301" w:lineRule="exact"/>
        <w:ind w:firstLine="720"/>
        <w:jc w:val="both"/>
        <w:rPr>
          <w:sz w:val="28"/>
          <w:szCs w:val="28"/>
        </w:rPr>
      </w:pPr>
      <w:r w:rsidRPr="00EA35A8">
        <w:rPr>
          <w:sz w:val="28"/>
          <w:szCs w:val="28"/>
        </w:rPr>
        <w:t>универсальный передаточный акт;</w:t>
      </w:r>
    </w:p>
    <w:p w:rsidR="00C26B0F" w:rsidRPr="00EA35A8" w:rsidRDefault="00C26B0F" w:rsidP="00C26B0F">
      <w:pPr>
        <w:pStyle w:val="27"/>
        <w:shd w:val="clear" w:color="auto" w:fill="auto"/>
        <w:tabs>
          <w:tab w:val="left" w:pos="1070"/>
        </w:tabs>
        <w:spacing w:before="0" w:line="301" w:lineRule="exact"/>
        <w:ind w:firstLine="720"/>
        <w:rPr>
          <w:sz w:val="28"/>
          <w:szCs w:val="28"/>
        </w:rPr>
      </w:pPr>
      <w:r w:rsidRPr="00EA35A8">
        <w:rPr>
          <w:sz w:val="28"/>
          <w:szCs w:val="28"/>
        </w:rPr>
        <w:t>в)</w:t>
      </w:r>
      <w:r w:rsidRPr="00EA35A8">
        <w:rPr>
          <w:sz w:val="28"/>
          <w:szCs w:val="28"/>
        </w:rPr>
        <w:tab/>
        <w:t>иные документы</w:t>
      </w:r>
    </w:p>
    <w:p w:rsidR="00C26B0F" w:rsidRPr="00EA35A8" w:rsidRDefault="00C26B0F" w:rsidP="00C26B0F">
      <w:pPr>
        <w:pStyle w:val="27"/>
        <w:shd w:val="clear" w:color="auto" w:fill="auto"/>
        <w:spacing w:before="0" w:line="301" w:lineRule="exact"/>
        <w:ind w:firstLine="720"/>
        <w:rPr>
          <w:sz w:val="28"/>
          <w:szCs w:val="28"/>
        </w:rPr>
      </w:pPr>
      <w:r w:rsidRPr="00EA35A8">
        <w:rPr>
          <w:sz w:val="28"/>
          <w:szCs w:val="28"/>
        </w:rPr>
        <w:t>далее - документы, подтверждающие возникновение денежных обяза</w:t>
      </w:r>
      <w:r w:rsidRPr="00EA35A8">
        <w:rPr>
          <w:sz w:val="28"/>
          <w:szCs w:val="28"/>
        </w:rPr>
        <w:softHyphen/>
        <w:t>тельств).</w:t>
      </w:r>
    </w:p>
    <w:p w:rsidR="00C26B0F" w:rsidRPr="00EA35A8" w:rsidRDefault="00C26B0F" w:rsidP="00C26B0F">
      <w:pPr>
        <w:pStyle w:val="27"/>
        <w:widowControl w:val="0"/>
        <w:numPr>
          <w:ilvl w:val="0"/>
          <w:numId w:val="47"/>
        </w:numPr>
        <w:shd w:val="clear" w:color="auto" w:fill="auto"/>
        <w:tabs>
          <w:tab w:val="left" w:pos="1107"/>
        </w:tabs>
        <w:spacing w:before="0" w:line="301" w:lineRule="exact"/>
        <w:ind w:firstLine="720"/>
        <w:jc w:val="both"/>
        <w:rPr>
          <w:sz w:val="28"/>
          <w:szCs w:val="28"/>
        </w:rPr>
      </w:pPr>
      <w:r w:rsidRPr="00EA35A8">
        <w:rPr>
          <w:sz w:val="28"/>
          <w:szCs w:val="28"/>
        </w:rPr>
        <w:t xml:space="preserve">Сметная стоимость проектов на капитальный ремонт и строительство зданий и сооружений до их утверждения </w:t>
      </w:r>
      <w:r w:rsidRPr="00EA35A8">
        <w:rPr>
          <w:rStyle w:val="211pt"/>
          <w:sz w:val="28"/>
          <w:szCs w:val="28"/>
        </w:rPr>
        <w:t xml:space="preserve">подлежит согласованию с </w:t>
      </w:r>
      <w:r w:rsidRPr="00EA35A8">
        <w:rPr>
          <w:sz w:val="28"/>
          <w:szCs w:val="28"/>
        </w:rPr>
        <w:t>уполномо</w:t>
      </w:r>
      <w:r w:rsidRPr="00EA35A8">
        <w:rPr>
          <w:sz w:val="28"/>
          <w:szCs w:val="28"/>
        </w:rPr>
        <w:softHyphen/>
        <w:t>ченной организацией государственной вневедомственной экспертизы Орен</w:t>
      </w:r>
      <w:r w:rsidRPr="00EA35A8">
        <w:rPr>
          <w:sz w:val="28"/>
          <w:szCs w:val="28"/>
        </w:rPr>
        <w:softHyphen/>
        <w:t>бургской области либо с иной организацией, уполномоченной на проведение ведомственной экспертизы в соответствии с нормативными правовыми актами Российской Федерации и Оренбургской области.</w:t>
      </w:r>
    </w:p>
    <w:p w:rsidR="00C26B0F" w:rsidRPr="00EA35A8" w:rsidRDefault="00C26B0F" w:rsidP="00C26B0F">
      <w:pPr>
        <w:pStyle w:val="27"/>
        <w:widowControl w:val="0"/>
        <w:numPr>
          <w:ilvl w:val="0"/>
          <w:numId w:val="47"/>
        </w:numPr>
        <w:shd w:val="clear" w:color="auto" w:fill="auto"/>
        <w:tabs>
          <w:tab w:val="left" w:pos="1114"/>
        </w:tabs>
        <w:spacing w:before="0" w:line="301" w:lineRule="exact"/>
        <w:ind w:firstLine="720"/>
        <w:jc w:val="both"/>
        <w:rPr>
          <w:sz w:val="28"/>
          <w:szCs w:val="28"/>
        </w:rPr>
      </w:pPr>
      <w:r w:rsidRPr="00EA35A8">
        <w:rPr>
          <w:sz w:val="28"/>
          <w:szCs w:val="28"/>
        </w:rPr>
        <w:t>Для подтверждения денежного обязательства, возникшего по бюд</w:t>
      </w:r>
      <w:r w:rsidRPr="00EA35A8">
        <w:rPr>
          <w:sz w:val="28"/>
          <w:szCs w:val="28"/>
        </w:rPr>
        <w:softHyphen/>
        <w:t>жетному обязательству, обусловленному договором (муниципальным контрак</w:t>
      </w:r>
      <w:r w:rsidRPr="00EA35A8">
        <w:rPr>
          <w:sz w:val="28"/>
          <w:szCs w:val="28"/>
        </w:rPr>
        <w:softHyphen/>
        <w:t>том), предусматривающим обязанность получателя средств местного бюджета - муниципального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муниципальных нужд в доход местного бюджета, получатель средств местного бюджета представляет в Управление по месту обслуживания не позднее представления Заявки на оплату денежного обязательства по договору (муниципальному контракту) Заявку на перечисление в доход местного бюджета суммы неустойки (штрафа, пеней) по данному договору (муниципальному контракту).</w:t>
      </w:r>
    </w:p>
    <w:p w:rsidR="00C26B0F" w:rsidRDefault="00C26B0F" w:rsidP="00C26B0F">
      <w:pPr>
        <w:pStyle w:val="27"/>
        <w:widowControl w:val="0"/>
        <w:numPr>
          <w:ilvl w:val="0"/>
          <w:numId w:val="47"/>
        </w:numPr>
        <w:shd w:val="clear" w:color="auto" w:fill="auto"/>
        <w:tabs>
          <w:tab w:val="left" w:pos="1103"/>
        </w:tabs>
        <w:spacing w:before="0" w:line="297" w:lineRule="exact"/>
        <w:ind w:firstLine="720"/>
        <w:jc w:val="both"/>
        <w:rPr>
          <w:sz w:val="28"/>
          <w:szCs w:val="28"/>
        </w:rPr>
      </w:pPr>
      <w:r w:rsidRPr="00EA35A8">
        <w:rPr>
          <w:sz w:val="28"/>
          <w:szCs w:val="28"/>
        </w:rPr>
        <w:t>Получатель средств местного бюджета представляет в Управление Федерального казначейства по Оренбургской области документ, подтвержда</w:t>
      </w:r>
      <w:r w:rsidRPr="00EA35A8">
        <w:rPr>
          <w:sz w:val="28"/>
          <w:szCs w:val="28"/>
        </w:rPr>
        <w:softHyphen/>
      </w:r>
      <w:r w:rsidRPr="009F129D">
        <w:rPr>
          <w:sz w:val="28"/>
          <w:szCs w:val="28"/>
        </w:rPr>
        <w:t>ющий возникновение денежного обязательства, в форме электронной копии бумажного документа, созданной посредством его сканирования, или копии электронного документа, подтвержденных электронной подписью уполномо</w:t>
      </w:r>
      <w:r w:rsidRPr="009F129D">
        <w:rPr>
          <w:sz w:val="28"/>
          <w:szCs w:val="28"/>
        </w:rPr>
        <w:softHyphen/>
        <w:t>ченного лица получателя средств местного бюджета (далее - электронная копия документа).</w:t>
      </w:r>
    </w:p>
    <w:p w:rsidR="00C26B0F" w:rsidRPr="009F129D" w:rsidRDefault="00C26B0F" w:rsidP="00C26B0F">
      <w:pPr>
        <w:pStyle w:val="27"/>
        <w:widowControl w:val="0"/>
        <w:shd w:val="clear" w:color="auto" w:fill="auto"/>
        <w:tabs>
          <w:tab w:val="left" w:pos="1103"/>
        </w:tabs>
        <w:spacing w:before="0" w:line="297" w:lineRule="exact"/>
        <w:ind w:left="720"/>
        <w:jc w:val="both"/>
        <w:rPr>
          <w:sz w:val="28"/>
          <w:szCs w:val="28"/>
        </w:rPr>
      </w:pPr>
    </w:p>
    <w:p w:rsidR="00C26B0F" w:rsidRPr="00EA35A8" w:rsidRDefault="00C26B0F" w:rsidP="00C26B0F">
      <w:pPr>
        <w:pStyle w:val="1f3"/>
        <w:widowControl w:val="0"/>
        <w:numPr>
          <w:ilvl w:val="0"/>
          <w:numId w:val="46"/>
        </w:numPr>
        <w:shd w:val="clear" w:color="auto" w:fill="auto"/>
        <w:tabs>
          <w:tab w:val="left" w:pos="1659"/>
        </w:tabs>
        <w:spacing w:after="0" w:line="260" w:lineRule="exact"/>
        <w:ind w:left="1340"/>
        <w:jc w:val="both"/>
        <w:rPr>
          <w:sz w:val="28"/>
          <w:szCs w:val="28"/>
        </w:rPr>
      </w:pPr>
      <w:bookmarkStart w:id="2" w:name="bookmark1"/>
      <w:r w:rsidRPr="00EA35A8">
        <w:rPr>
          <w:sz w:val="28"/>
          <w:szCs w:val="28"/>
        </w:rPr>
        <w:t>Санкционирование оплаты денежных обязательств</w:t>
      </w:r>
      <w:bookmarkEnd w:id="2"/>
    </w:p>
    <w:p w:rsidR="00C26B0F" w:rsidRPr="00EA35A8" w:rsidRDefault="00C26B0F" w:rsidP="00C26B0F">
      <w:pPr>
        <w:pStyle w:val="27"/>
        <w:widowControl w:val="0"/>
        <w:numPr>
          <w:ilvl w:val="0"/>
          <w:numId w:val="47"/>
        </w:numPr>
        <w:shd w:val="clear" w:color="auto" w:fill="auto"/>
        <w:tabs>
          <w:tab w:val="left" w:pos="1103"/>
        </w:tabs>
        <w:spacing w:before="0" w:line="301" w:lineRule="exact"/>
        <w:ind w:firstLine="720"/>
        <w:jc w:val="both"/>
        <w:rPr>
          <w:sz w:val="28"/>
          <w:szCs w:val="28"/>
        </w:rPr>
      </w:pPr>
      <w:r w:rsidRPr="00EA35A8">
        <w:rPr>
          <w:sz w:val="28"/>
          <w:szCs w:val="28"/>
        </w:rPr>
        <w:t>Для санкционирования оплаты денежных обязательств одновременно с платежными документами, сформированными в программном продукте в соответствии с действующим законодательством, получатель представляет следующие документы:</w:t>
      </w:r>
    </w:p>
    <w:p w:rsidR="00C26B0F" w:rsidRPr="00EA35A8" w:rsidRDefault="00C26B0F" w:rsidP="00C26B0F">
      <w:pPr>
        <w:pStyle w:val="27"/>
        <w:shd w:val="clear" w:color="auto" w:fill="auto"/>
        <w:tabs>
          <w:tab w:val="left" w:pos="1037"/>
        </w:tabs>
        <w:spacing w:before="0" w:line="301" w:lineRule="exact"/>
        <w:ind w:firstLine="720"/>
        <w:rPr>
          <w:sz w:val="28"/>
          <w:szCs w:val="28"/>
        </w:rPr>
      </w:pPr>
      <w:r w:rsidRPr="00EA35A8">
        <w:rPr>
          <w:sz w:val="28"/>
          <w:szCs w:val="28"/>
        </w:rPr>
        <w:t>а)</w:t>
      </w:r>
      <w:r w:rsidRPr="00EA35A8">
        <w:rPr>
          <w:sz w:val="28"/>
          <w:szCs w:val="28"/>
        </w:rPr>
        <w:tab/>
        <w:t>муниципальный контракт (договор) на поставку товаров (выполнение работ, оказание услуг);</w:t>
      </w:r>
    </w:p>
    <w:p w:rsidR="00C26B0F" w:rsidRPr="00EA35A8" w:rsidRDefault="00C26B0F" w:rsidP="00C26B0F">
      <w:pPr>
        <w:pStyle w:val="27"/>
        <w:shd w:val="clear" w:color="auto" w:fill="auto"/>
        <w:tabs>
          <w:tab w:val="left" w:pos="1037"/>
        </w:tabs>
        <w:spacing w:before="0" w:line="301" w:lineRule="exact"/>
        <w:ind w:firstLine="720"/>
        <w:rPr>
          <w:sz w:val="28"/>
          <w:szCs w:val="28"/>
        </w:rPr>
      </w:pPr>
      <w:r w:rsidRPr="00EA35A8">
        <w:rPr>
          <w:sz w:val="28"/>
          <w:szCs w:val="28"/>
        </w:rPr>
        <w:t>б)</w:t>
      </w:r>
      <w:r w:rsidRPr="00EA35A8">
        <w:rPr>
          <w:sz w:val="28"/>
          <w:szCs w:val="28"/>
        </w:rPr>
        <w:tab/>
        <w:t>документы, подтверждающие возникновение у получателя денежных обязательств по оплате муниципальных контрактов (договоров) на поставку товаров (выполнение работ, оказание услуг) (накладная, акт приема-передачи, акт выполненных работ, авансовые отчеты подотчетных лиц и т.д.);</w:t>
      </w:r>
    </w:p>
    <w:p w:rsidR="00C26B0F" w:rsidRPr="00EA35A8" w:rsidRDefault="00C26B0F" w:rsidP="00C26B0F">
      <w:pPr>
        <w:pStyle w:val="27"/>
        <w:shd w:val="clear" w:color="auto" w:fill="auto"/>
        <w:tabs>
          <w:tab w:val="left" w:pos="1037"/>
        </w:tabs>
        <w:spacing w:before="0" w:line="301" w:lineRule="exact"/>
        <w:ind w:firstLine="720"/>
        <w:rPr>
          <w:sz w:val="28"/>
          <w:szCs w:val="28"/>
        </w:rPr>
      </w:pPr>
      <w:r w:rsidRPr="00EA35A8">
        <w:rPr>
          <w:sz w:val="28"/>
          <w:szCs w:val="28"/>
        </w:rPr>
        <w:t>в)</w:t>
      </w:r>
      <w:r w:rsidRPr="00EA35A8">
        <w:rPr>
          <w:sz w:val="28"/>
          <w:szCs w:val="28"/>
        </w:rPr>
        <w:tab/>
        <w:t>подлинники счетов на оплату товаров (работ, услуг) с визой руководителя получателя;</w:t>
      </w:r>
    </w:p>
    <w:p w:rsidR="00C26B0F" w:rsidRPr="00EA35A8" w:rsidRDefault="00C26B0F" w:rsidP="00C26B0F">
      <w:pPr>
        <w:pStyle w:val="27"/>
        <w:shd w:val="clear" w:color="auto" w:fill="auto"/>
        <w:tabs>
          <w:tab w:val="left" w:pos="1037"/>
        </w:tabs>
        <w:spacing w:before="0" w:line="301" w:lineRule="exact"/>
        <w:ind w:firstLine="720"/>
        <w:rPr>
          <w:sz w:val="28"/>
          <w:szCs w:val="28"/>
        </w:rPr>
      </w:pPr>
      <w:r w:rsidRPr="00EA35A8">
        <w:rPr>
          <w:sz w:val="28"/>
          <w:szCs w:val="28"/>
        </w:rPr>
        <w:lastRenderedPageBreak/>
        <w:t>г)</w:t>
      </w:r>
      <w:r w:rsidRPr="00EA35A8">
        <w:rPr>
          <w:sz w:val="28"/>
          <w:szCs w:val="28"/>
        </w:rPr>
        <w:tab/>
        <w:t>при необходимости - положение об оплате труда и других выплатах, осуществляемых за счет средств бюджета поселения.</w:t>
      </w:r>
    </w:p>
    <w:p w:rsidR="00C26B0F" w:rsidRPr="00EA35A8" w:rsidRDefault="00C26B0F" w:rsidP="00C26B0F">
      <w:pPr>
        <w:pStyle w:val="27"/>
        <w:widowControl w:val="0"/>
        <w:numPr>
          <w:ilvl w:val="0"/>
          <w:numId w:val="47"/>
        </w:numPr>
        <w:shd w:val="clear" w:color="auto" w:fill="auto"/>
        <w:tabs>
          <w:tab w:val="left" w:pos="1107"/>
        </w:tabs>
        <w:spacing w:before="0" w:after="273" w:line="301" w:lineRule="exact"/>
        <w:ind w:firstLine="720"/>
        <w:jc w:val="both"/>
        <w:rPr>
          <w:sz w:val="28"/>
          <w:szCs w:val="28"/>
        </w:rPr>
      </w:pPr>
      <w:r w:rsidRPr="00EA35A8">
        <w:rPr>
          <w:sz w:val="28"/>
          <w:szCs w:val="28"/>
        </w:rPr>
        <w:t>При получении денежных средств в наличной форме одновременно с платежными документами получатель представляет заявление на получение денежных средств под отчет с расчетом и указанием кодов классификации расходов, либо утвержденный руководителями авансовый отчет с приложением документов, подтверждающих расходы.</w:t>
      </w:r>
    </w:p>
    <w:p w:rsidR="00C26B0F" w:rsidRPr="00EA35A8" w:rsidRDefault="00C26B0F" w:rsidP="00C26B0F">
      <w:pPr>
        <w:pStyle w:val="1f3"/>
        <w:widowControl w:val="0"/>
        <w:numPr>
          <w:ilvl w:val="0"/>
          <w:numId w:val="46"/>
        </w:numPr>
        <w:shd w:val="clear" w:color="auto" w:fill="auto"/>
        <w:tabs>
          <w:tab w:val="left" w:pos="1659"/>
        </w:tabs>
        <w:spacing w:after="0" w:line="260" w:lineRule="exact"/>
        <w:ind w:left="1340"/>
        <w:jc w:val="both"/>
        <w:rPr>
          <w:sz w:val="28"/>
          <w:szCs w:val="28"/>
        </w:rPr>
      </w:pPr>
      <w:bookmarkStart w:id="3" w:name="bookmark2"/>
      <w:r w:rsidRPr="00EA35A8">
        <w:rPr>
          <w:sz w:val="28"/>
          <w:szCs w:val="28"/>
        </w:rPr>
        <w:t>Подтверждение исполнения денежных обязательств</w:t>
      </w:r>
      <w:bookmarkEnd w:id="3"/>
    </w:p>
    <w:p w:rsidR="00C26B0F" w:rsidRDefault="00C26B0F" w:rsidP="00C26B0F">
      <w:pPr>
        <w:pStyle w:val="27"/>
        <w:widowControl w:val="0"/>
        <w:numPr>
          <w:ilvl w:val="0"/>
          <w:numId w:val="47"/>
        </w:numPr>
        <w:shd w:val="clear" w:color="auto" w:fill="auto"/>
        <w:tabs>
          <w:tab w:val="left" w:pos="1107"/>
        </w:tabs>
        <w:spacing w:before="0" w:line="297" w:lineRule="exact"/>
        <w:ind w:firstLine="720"/>
        <w:jc w:val="both"/>
        <w:rPr>
          <w:sz w:val="28"/>
          <w:szCs w:val="28"/>
        </w:rPr>
      </w:pPr>
      <w:r w:rsidRPr="00EA35A8">
        <w:rPr>
          <w:sz w:val="28"/>
          <w:szCs w:val="28"/>
        </w:rPr>
        <w:t>Подтверждение исполнения денежных обязательств осуществляется на основании платежных поручений, приложенных к выписке из лицевого сче</w:t>
      </w:r>
      <w:r w:rsidRPr="00EA35A8">
        <w:rPr>
          <w:sz w:val="28"/>
          <w:szCs w:val="28"/>
        </w:rPr>
        <w:softHyphen/>
        <w:t>та и служащих основанием для отражения операций на лицевых счетах.</w:t>
      </w:r>
    </w:p>
    <w:p w:rsidR="00C26B0F" w:rsidRPr="00EA35A8" w:rsidRDefault="00C26B0F" w:rsidP="00C26B0F">
      <w:pPr>
        <w:pStyle w:val="27"/>
        <w:widowControl w:val="0"/>
        <w:shd w:val="clear" w:color="auto" w:fill="auto"/>
        <w:tabs>
          <w:tab w:val="left" w:pos="1107"/>
        </w:tabs>
        <w:spacing w:before="0" w:line="297" w:lineRule="exact"/>
        <w:ind w:left="720"/>
        <w:jc w:val="both"/>
        <w:rPr>
          <w:sz w:val="28"/>
          <w:szCs w:val="28"/>
        </w:rPr>
      </w:pPr>
    </w:p>
    <w:p w:rsidR="00C26B0F" w:rsidRPr="009F129D" w:rsidRDefault="00C26B0F" w:rsidP="00C26B0F">
      <w:pPr>
        <w:pStyle w:val="42"/>
        <w:widowControl w:val="0"/>
        <w:numPr>
          <w:ilvl w:val="0"/>
          <w:numId w:val="46"/>
        </w:numPr>
        <w:shd w:val="clear" w:color="auto" w:fill="auto"/>
        <w:tabs>
          <w:tab w:val="left" w:pos="312"/>
        </w:tabs>
        <w:spacing w:before="0" w:after="0" w:line="301" w:lineRule="exact"/>
        <w:jc w:val="center"/>
        <w:rPr>
          <w:b/>
          <w:sz w:val="28"/>
          <w:szCs w:val="28"/>
        </w:rPr>
      </w:pPr>
      <w:r w:rsidRPr="009F129D">
        <w:rPr>
          <w:b/>
          <w:sz w:val="28"/>
          <w:szCs w:val="28"/>
        </w:rPr>
        <w:t>Направление уведомления о предоставлении субсидии, субвенции, иного межбюджетного трансферта, имеющего целевое назначение, при предо</w:t>
      </w:r>
      <w:r w:rsidRPr="009F129D">
        <w:rPr>
          <w:b/>
          <w:sz w:val="28"/>
          <w:szCs w:val="28"/>
        </w:rPr>
        <w:softHyphen/>
        <w:t>ставлении межбюджетных трансфертов, имеющих целевое назначение, из бюджета Марксовского сельсовета Александровского района Оренбургской</w:t>
      </w:r>
      <w:bookmarkStart w:id="4" w:name="bookmark3"/>
      <w:r w:rsidRPr="009F129D">
        <w:rPr>
          <w:b/>
          <w:sz w:val="28"/>
          <w:szCs w:val="28"/>
        </w:rPr>
        <w:t xml:space="preserve"> области.</w:t>
      </w:r>
      <w:bookmarkEnd w:id="4"/>
    </w:p>
    <w:p w:rsidR="00C26B0F" w:rsidRPr="00EA35A8" w:rsidRDefault="00C26B0F" w:rsidP="00C26B0F">
      <w:pPr>
        <w:pStyle w:val="27"/>
        <w:widowControl w:val="0"/>
        <w:numPr>
          <w:ilvl w:val="0"/>
          <w:numId w:val="47"/>
        </w:numPr>
        <w:shd w:val="clear" w:color="auto" w:fill="auto"/>
        <w:tabs>
          <w:tab w:val="left" w:pos="1110"/>
        </w:tabs>
        <w:spacing w:before="0" w:line="301" w:lineRule="exact"/>
        <w:ind w:firstLine="720"/>
        <w:jc w:val="both"/>
        <w:rPr>
          <w:sz w:val="28"/>
          <w:szCs w:val="28"/>
        </w:rPr>
      </w:pPr>
      <w:r w:rsidRPr="00EA35A8">
        <w:rPr>
          <w:sz w:val="28"/>
          <w:szCs w:val="28"/>
        </w:rPr>
        <w:t>Уведомление направляется финансовому органу публично-правового образования, бюджету которого предоставляется межбюджетный трансферт, в течение десяти рабочих дней со дня утверждения Решения о бюджете на очередной финансовый год и плановый период (Решением о внесении изменений в Решение о бюджете на текущий финансовый год и плановый период) (далее при совместном упоминании - Решения) или в случаях,</w:t>
      </w:r>
    </w:p>
    <w:p w:rsidR="00C26B0F" w:rsidRPr="00EA35A8" w:rsidRDefault="00C26B0F" w:rsidP="00C26B0F">
      <w:pPr>
        <w:pStyle w:val="27"/>
        <w:shd w:val="clear" w:color="auto" w:fill="auto"/>
        <w:spacing w:before="0" w:after="372" w:line="260" w:lineRule="exact"/>
        <w:rPr>
          <w:sz w:val="28"/>
          <w:szCs w:val="28"/>
        </w:rPr>
      </w:pPr>
      <w:r w:rsidRPr="00EA35A8">
        <w:rPr>
          <w:sz w:val="28"/>
          <w:szCs w:val="28"/>
        </w:rPr>
        <w:t>установленных бюджетным законодательством Российской Федерации.</w:t>
      </w:r>
    </w:p>
    <w:p w:rsidR="00C26B0F" w:rsidRPr="00EA35A8" w:rsidRDefault="00C26B0F" w:rsidP="00C26B0F">
      <w:pPr>
        <w:pStyle w:val="1f3"/>
        <w:widowControl w:val="0"/>
        <w:numPr>
          <w:ilvl w:val="0"/>
          <w:numId w:val="46"/>
        </w:numPr>
        <w:shd w:val="clear" w:color="auto" w:fill="auto"/>
        <w:tabs>
          <w:tab w:val="left" w:pos="1046"/>
        </w:tabs>
        <w:spacing w:after="0" w:line="294" w:lineRule="exact"/>
        <w:ind w:left="2880" w:hanging="2160"/>
        <w:jc w:val="left"/>
        <w:rPr>
          <w:sz w:val="28"/>
          <w:szCs w:val="28"/>
        </w:rPr>
      </w:pPr>
      <w:bookmarkStart w:id="5" w:name="bookmark4"/>
      <w:r w:rsidRPr="00EA35A8">
        <w:rPr>
          <w:sz w:val="28"/>
          <w:szCs w:val="28"/>
        </w:rPr>
        <w:t xml:space="preserve">Порядок исполнения бюджета по источникам финансирования </w:t>
      </w:r>
      <w:r>
        <w:rPr>
          <w:sz w:val="28"/>
          <w:szCs w:val="28"/>
        </w:rPr>
        <w:t xml:space="preserve">                </w:t>
      </w:r>
      <w:r w:rsidRPr="00EA35A8">
        <w:rPr>
          <w:sz w:val="28"/>
          <w:szCs w:val="28"/>
        </w:rPr>
        <w:t>де</w:t>
      </w:r>
      <w:r w:rsidRPr="00EA35A8">
        <w:rPr>
          <w:sz w:val="28"/>
          <w:szCs w:val="28"/>
        </w:rPr>
        <w:softHyphen/>
        <w:t>фицита бюджета поселения.</w:t>
      </w:r>
      <w:bookmarkEnd w:id="5"/>
    </w:p>
    <w:p w:rsidR="00C26B0F" w:rsidRPr="00EA35A8" w:rsidRDefault="00C26B0F" w:rsidP="00C26B0F">
      <w:pPr>
        <w:pStyle w:val="27"/>
        <w:widowControl w:val="0"/>
        <w:numPr>
          <w:ilvl w:val="0"/>
          <w:numId w:val="47"/>
        </w:numPr>
        <w:shd w:val="clear" w:color="auto" w:fill="auto"/>
        <w:tabs>
          <w:tab w:val="left" w:pos="1103"/>
        </w:tabs>
        <w:spacing w:before="0" w:line="304" w:lineRule="exact"/>
        <w:ind w:firstLine="720"/>
        <w:jc w:val="both"/>
        <w:rPr>
          <w:sz w:val="28"/>
          <w:szCs w:val="28"/>
        </w:rPr>
      </w:pPr>
      <w:r w:rsidRPr="00EA35A8">
        <w:rPr>
          <w:sz w:val="28"/>
          <w:szCs w:val="28"/>
        </w:rPr>
        <w:t>Учет операций по источникам финансирования дефицита бюджета поселения, осуществляемых главными администраторами источников финан</w:t>
      </w:r>
      <w:r w:rsidRPr="00EA35A8">
        <w:rPr>
          <w:sz w:val="28"/>
          <w:szCs w:val="28"/>
        </w:rPr>
        <w:softHyphen/>
        <w:t>сирования дефицита бюджета, производится на лицевых счетах, открытых ад</w:t>
      </w:r>
      <w:r w:rsidRPr="00EA35A8">
        <w:rPr>
          <w:sz w:val="28"/>
          <w:szCs w:val="28"/>
        </w:rPr>
        <w:softHyphen/>
        <w:t xml:space="preserve">министрации </w:t>
      </w:r>
      <w:r>
        <w:rPr>
          <w:sz w:val="28"/>
          <w:szCs w:val="28"/>
        </w:rPr>
        <w:t>Марксовского</w:t>
      </w:r>
      <w:r w:rsidRPr="00EA35A8">
        <w:rPr>
          <w:sz w:val="28"/>
          <w:szCs w:val="28"/>
        </w:rPr>
        <w:t xml:space="preserve"> сельсовета Александровского района Оренбургской области в Управлении Федерального казначейства.</w:t>
      </w:r>
    </w:p>
    <w:p w:rsidR="00C26B0F" w:rsidRPr="00EA35A8" w:rsidRDefault="00C26B0F" w:rsidP="00C26B0F">
      <w:pPr>
        <w:pStyle w:val="27"/>
        <w:widowControl w:val="0"/>
        <w:numPr>
          <w:ilvl w:val="0"/>
          <w:numId w:val="47"/>
        </w:numPr>
        <w:shd w:val="clear" w:color="auto" w:fill="auto"/>
        <w:tabs>
          <w:tab w:val="left" w:pos="1107"/>
        </w:tabs>
        <w:spacing w:before="0" w:line="304" w:lineRule="exact"/>
        <w:ind w:firstLine="720"/>
        <w:jc w:val="both"/>
        <w:rPr>
          <w:sz w:val="28"/>
          <w:szCs w:val="28"/>
        </w:rPr>
      </w:pPr>
      <w:r w:rsidRPr="00EA35A8">
        <w:rPr>
          <w:sz w:val="28"/>
          <w:szCs w:val="28"/>
        </w:rPr>
        <w:t>Исполнение бюджета по источникам финансирования дефицита бюд</w:t>
      </w:r>
      <w:r w:rsidRPr="00EA35A8">
        <w:rPr>
          <w:sz w:val="28"/>
          <w:szCs w:val="28"/>
        </w:rPr>
        <w:softHyphen/>
        <w:t>жета поселения осуществляется главными администраторами источников фи</w:t>
      </w:r>
      <w:r w:rsidRPr="00EA35A8">
        <w:rPr>
          <w:sz w:val="28"/>
          <w:szCs w:val="28"/>
        </w:rPr>
        <w:softHyphen/>
        <w:t>нансирования дефицита бюджета в соответствии со сводной бюджетной роспи</w:t>
      </w:r>
      <w:r w:rsidRPr="00EA35A8">
        <w:rPr>
          <w:sz w:val="28"/>
          <w:szCs w:val="28"/>
        </w:rPr>
        <w:softHyphen/>
        <w:t>сью.</w:t>
      </w:r>
    </w:p>
    <w:p w:rsidR="00C26B0F" w:rsidRPr="00EA35A8" w:rsidRDefault="00C26B0F" w:rsidP="00C26B0F">
      <w:pPr>
        <w:pStyle w:val="27"/>
        <w:shd w:val="clear" w:color="auto" w:fill="auto"/>
        <w:spacing w:before="0" w:line="301" w:lineRule="exact"/>
        <w:ind w:firstLine="720"/>
        <w:rPr>
          <w:sz w:val="28"/>
          <w:szCs w:val="28"/>
        </w:rPr>
      </w:pPr>
      <w:r w:rsidRPr="00EA35A8">
        <w:rPr>
          <w:sz w:val="28"/>
          <w:szCs w:val="28"/>
        </w:rPr>
        <w:t xml:space="preserve">Исполнение бюджета </w:t>
      </w:r>
      <w:r>
        <w:rPr>
          <w:sz w:val="28"/>
          <w:szCs w:val="28"/>
        </w:rPr>
        <w:t xml:space="preserve">Марксовского </w:t>
      </w:r>
      <w:r w:rsidRPr="00EA35A8">
        <w:rPr>
          <w:sz w:val="28"/>
          <w:szCs w:val="28"/>
        </w:rPr>
        <w:t xml:space="preserve"> сельсовета Александровского района Оренбургской области по источникам финансирования дефицита бюджета осуществляется администраторами источников финансирования дефицита бюджета поселения в соответствии со сводной бюджетной росписью путем проведения кассовых выплат из бюджета </w:t>
      </w:r>
      <w:r>
        <w:rPr>
          <w:sz w:val="28"/>
          <w:szCs w:val="28"/>
        </w:rPr>
        <w:t xml:space="preserve">Марксовского </w:t>
      </w:r>
      <w:r w:rsidRPr="00EA35A8">
        <w:rPr>
          <w:sz w:val="28"/>
          <w:szCs w:val="28"/>
        </w:rPr>
        <w:t xml:space="preserve"> сельсовета Алексан</w:t>
      </w:r>
      <w:r w:rsidRPr="00EA35A8">
        <w:rPr>
          <w:sz w:val="28"/>
          <w:szCs w:val="28"/>
        </w:rPr>
        <w:softHyphen/>
        <w:t>дровского района Оренбургской области.</w:t>
      </w:r>
    </w:p>
    <w:p w:rsidR="00C26B0F" w:rsidRPr="00EA35A8" w:rsidRDefault="00C26B0F" w:rsidP="00C26B0F">
      <w:pPr>
        <w:pStyle w:val="27"/>
        <w:widowControl w:val="0"/>
        <w:numPr>
          <w:ilvl w:val="0"/>
          <w:numId w:val="47"/>
        </w:numPr>
        <w:shd w:val="clear" w:color="auto" w:fill="auto"/>
        <w:tabs>
          <w:tab w:val="left" w:pos="1100"/>
        </w:tabs>
        <w:spacing w:before="0" w:after="128" w:line="308" w:lineRule="exact"/>
        <w:ind w:firstLine="720"/>
        <w:jc w:val="both"/>
        <w:rPr>
          <w:sz w:val="28"/>
          <w:szCs w:val="28"/>
        </w:rPr>
      </w:pPr>
      <w:r w:rsidRPr="00EA35A8">
        <w:rPr>
          <w:sz w:val="28"/>
          <w:szCs w:val="28"/>
        </w:rPr>
        <w:t>Основанием для принятия бюджетных обязательств по источникам финансирования дефицита бюджета могут являться:</w:t>
      </w:r>
    </w:p>
    <w:p w:rsidR="00C26B0F" w:rsidRPr="00EA35A8" w:rsidRDefault="00C26B0F" w:rsidP="00C26B0F">
      <w:pPr>
        <w:pStyle w:val="27"/>
        <w:widowControl w:val="0"/>
        <w:numPr>
          <w:ilvl w:val="0"/>
          <w:numId w:val="48"/>
        </w:numPr>
        <w:shd w:val="clear" w:color="auto" w:fill="auto"/>
        <w:tabs>
          <w:tab w:val="left" w:pos="860"/>
        </w:tabs>
        <w:spacing w:before="0" w:after="150" w:line="297" w:lineRule="exact"/>
        <w:ind w:firstLine="720"/>
        <w:jc w:val="both"/>
        <w:rPr>
          <w:sz w:val="28"/>
          <w:szCs w:val="28"/>
        </w:rPr>
      </w:pPr>
      <w:r w:rsidRPr="00EA35A8">
        <w:rPr>
          <w:sz w:val="28"/>
          <w:szCs w:val="28"/>
        </w:rPr>
        <w:t xml:space="preserve">муниципальные займы, осуществляемые путем выпуска муниципальных ценных бумаг от имени </w:t>
      </w:r>
      <w:r>
        <w:rPr>
          <w:sz w:val="28"/>
          <w:szCs w:val="28"/>
        </w:rPr>
        <w:t>Марксовского</w:t>
      </w:r>
      <w:r w:rsidRPr="00EA35A8">
        <w:rPr>
          <w:sz w:val="28"/>
          <w:szCs w:val="28"/>
        </w:rPr>
        <w:t xml:space="preserve"> сельсовета Александровского района Оренбургской области;</w:t>
      </w:r>
    </w:p>
    <w:p w:rsidR="00C26B0F" w:rsidRPr="00EA35A8" w:rsidRDefault="00C26B0F" w:rsidP="00C26B0F">
      <w:pPr>
        <w:pStyle w:val="27"/>
        <w:widowControl w:val="0"/>
        <w:numPr>
          <w:ilvl w:val="0"/>
          <w:numId w:val="48"/>
        </w:numPr>
        <w:shd w:val="clear" w:color="auto" w:fill="auto"/>
        <w:tabs>
          <w:tab w:val="left" w:pos="928"/>
        </w:tabs>
        <w:spacing w:before="0" w:after="129" w:line="260" w:lineRule="exact"/>
        <w:ind w:firstLine="720"/>
        <w:jc w:val="both"/>
        <w:rPr>
          <w:sz w:val="28"/>
          <w:szCs w:val="28"/>
        </w:rPr>
      </w:pPr>
      <w:r w:rsidRPr="00EA35A8">
        <w:rPr>
          <w:sz w:val="28"/>
          <w:szCs w:val="28"/>
        </w:rPr>
        <w:lastRenderedPageBreak/>
        <w:t>кредиты, полученные от кредитных организаций;</w:t>
      </w:r>
    </w:p>
    <w:p w:rsidR="00C26B0F" w:rsidRPr="00EA35A8" w:rsidRDefault="00C26B0F" w:rsidP="00C26B0F">
      <w:pPr>
        <w:pStyle w:val="27"/>
        <w:widowControl w:val="0"/>
        <w:numPr>
          <w:ilvl w:val="0"/>
          <w:numId w:val="48"/>
        </w:numPr>
        <w:shd w:val="clear" w:color="auto" w:fill="auto"/>
        <w:tabs>
          <w:tab w:val="left" w:pos="863"/>
        </w:tabs>
        <w:spacing w:before="0" w:after="117" w:line="297" w:lineRule="exact"/>
        <w:ind w:firstLine="720"/>
        <w:jc w:val="both"/>
        <w:rPr>
          <w:sz w:val="28"/>
          <w:szCs w:val="28"/>
        </w:rPr>
      </w:pPr>
      <w:r w:rsidRPr="00EA35A8">
        <w:rPr>
          <w:sz w:val="28"/>
          <w:szCs w:val="28"/>
        </w:rPr>
        <w:t>бюджетные ссуды и бюджетные кредиты, полученные от бюджетов дру</w:t>
      </w:r>
      <w:r w:rsidRPr="00EA35A8">
        <w:rPr>
          <w:sz w:val="28"/>
          <w:szCs w:val="28"/>
        </w:rPr>
        <w:softHyphen/>
        <w:t>гих уровней бюджетной системы РФ;</w:t>
      </w:r>
    </w:p>
    <w:p w:rsidR="00C26B0F" w:rsidRPr="00EA35A8" w:rsidRDefault="00C26B0F" w:rsidP="00C26B0F">
      <w:pPr>
        <w:pStyle w:val="27"/>
        <w:widowControl w:val="0"/>
        <w:numPr>
          <w:ilvl w:val="0"/>
          <w:numId w:val="48"/>
        </w:numPr>
        <w:shd w:val="clear" w:color="auto" w:fill="auto"/>
        <w:tabs>
          <w:tab w:val="left" w:pos="860"/>
        </w:tabs>
        <w:spacing w:before="0" w:after="123" w:line="301" w:lineRule="exact"/>
        <w:ind w:firstLine="720"/>
        <w:jc w:val="both"/>
        <w:rPr>
          <w:sz w:val="28"/>
          <w:szCs w:val="28"/>
        </w:rPr>
      </w:pPr>
      <w:r w:rsidRPr="00EA35A8">
        <w:rPr>
          <w:sz w:val="28"/>
          <w:szCs w:val="28"/>
        </w:rPr>
        <w:t xml:space="preserve">договоры о предоставлении бюджетных кредитов из бюджета </w:t>
      </w:r>
      <w:r>
        <w:rPr>
          <w:sz w:val="28"/>
          <w:szCs w:val="28"/>
        </w:rPr>
        <w:t>Марксовского</w:t>
      </w:r>
      <w:r w:rsidRPr="00EA35A8">
        <w:rPr>
          <w:sz w:val="28"/>
          <w:szCs w:val="28"/>
        </w:rPr>
        <w:t xml:space="preserve"> сельсовета Александровского района Оренбургской области;</w:t>
      </w:r>
    </w:p>
    <w:p w:rsidR="00C26B0F" w:rsidRPr="00EA35A8" w:rsidRDefault="00C26B0F" w:rsidP="00C26B0F">
      <w:pPr>
        <w:pStyle w:val="27"/>
        <w:widowControl w:val="0"/>
        <w:numPr>
          <w:ilvl w:val="0"/>
          <w:numId w:val="48"/>
        </w:numPr>
        <w:shd w:val="clear" w:color="auto" w:fill="auto"/>
        <w:tabs>
          <w:tab w:val="left" w:pos="867"/>
        </w:tabs>
        <w:spacing w:before="0" w:line="297" w:lineRule="exact"/>
        <w:ind w:firstLine="720"/>
        <w:jc w:val="both"/>
        <w:rPr>
          <w:sz w:val="28"/>
          <w:szCs w:val="28"/>
        </w:rPr>
      </w:pPr>
      <w:r w:rsidRPr="00EA35A8">
        <w:rPr>
          <w:sz w:val="28"/>
          <w:szCs w:val="28"/>
        </w:rPr>
        <w:t xml:space="preserve">договоры о предоставлении муниципальных гарантий от имени </w:t>
      </w:r>
      <w:r>
        <w:rPr>
          <w:sz w:val="28"/>
          <w:szCs w:val="28"/>
        </w:rPr>
        <w:t xml:space="preserve">Марксовского </w:t>
      </w:r>
      <w:r w:rsidRPr="00EA35A8">
        <w:rPr>
          <w:sz w:val="28"/>
          <w:szCs w:val="28"/>
        </w:rPr>
        <w:t>сельсовета Александровского района Оренбургской области и иные документы, предусматривающие исполнение обязательств по предоставленным муниципальным гарантиям.</w:t>
      </w:r>
    </w:p>
    <w:p w:rsidR="00C26B0F" w:rsidRPr="00EA35A8" w:rsidRDefault="00C26B0F" w:rsidP="00C26B0F">
      <w:pPr>
        <w:pStyle w:val="27"/>
        <w:widowControl w:val="0"/>
        <w:numPr>
          <w:ilvl w:val="0"/>
          <w:numId w:val="47"/>
        </w:numPr>
        <w:shd w:val="clear" w:color="auto" w:fill="auto"/>
        <w:tabs>
          <w:tab w:val="left" w:pos="1114"/>
        </w:tabs>
        <w:spacing w:before="0" w:line="294" w:lineRule="exact"/>
        <w:ind w:firstLine="720"/>
        <w:jc w:val="both"/>
        <w:rPr>
          <w:sz w:val="28"/>
          <w:szCs w:val="28"/>
        </w:rPr>
      </w:pPr>
      <w:r w:rsidRPr="00EA35A8">
        <w:rPr>
          <w:sz w:val="28"/>
          <w:szCs w:val="28"/>
        </w:rPr>
        <w:t>Подтверждение денежных обязательств по источникам финансирова</w:t>
      </w:r>
      <w:r w:rsidRPr="00EA35A8">
        <w:rPr>
          <w:sz w:val="28"/>
          <w:szCs w:val="28"/>
        </w:rPr>
        <w:softHyphen/>
        <w:t>ния дефицита бюджета осуществляется в пределах доведенных до администра</w:t>
      </w:r>
      <w:r w:rsidRPr="00EA35A8">
        <w:rPr>
          <w:sz w:val="28"/>
          <w:szCs w:val="28"/>
        </w:rPr>
        <w:softHyphen/>
        <w:t>тора источников финансирования дефицита бюджета бюджетных ассигнова</w:t>
      </w:r>
      <w:r w:rsidRPr="00EA35A8">
        <w:rPr>
          <w:sz w:val="28"/>
          <w:szCs w:val="28"/>
        </w:rPr>
        <w:softHyphen/>
        <w:t>ний.</w:t>
      </w:r>
    </w:p>
    <w:p w:rsidR="00C26B0F" w:rsidRPr="00EA35A8" w:rsidRDefault="00C26B0F" w:rsidP="00C26B0F">
      <w:pPr>
        <w:pStyle w:val="27"/>
        <w:widowControl w:val="0"/>
        <w:numPr>
          <w:ilvl w:val="0"/>
          <w:numId w:val="47"/>
        </w:numPr>
        <w:shd w:val="clear" w:color="auto" w:fill="auto"/>
        <w:tabs>
          <w:tab w:val="left" w:pos="1097"/>
        </w:tabs>
        <w:spacing w:before="0" w:line="301" w:lineRule="exact"/>
        <w:ind w:firstLine="720"/>
        <w:jc w:val="both"/>
        <w:rPr>
          <w:sz w:val="28"/>
          <w:szCs w:val="28"/>
        </w:rPr>
      </w:pPr>
      <w:r w:rsidRPr="00EA35A8">
        <w:rPr>
          <w:sz w:val="28"/>
          <w:szCs w:val="28"/>
        </w:rPr>
        <w:t>Санкционирование оплаты денежных обязательств осуществляется в соответствии с Порядком санкционирования оплаты денежных обязательств</w:t>
      </w:r>
    </w:p>
    <w:p w:rsidR="00C26B0F" w:rsidRPr="00EA35A8" w:rsidRDefault="00C26B0F" w:rsidP="00C26B0F">
      <w:pPr>
        <w:pStyle w:val="27"/>
        <w:shd w:val="clear" w:color="auto" w:fill="auto"/>
        <w:tabs>
          <w:tab w:val="left" w:pos="1097"/>
        </w:tabs>
        <w:spacing w:before="0" w:line="294" w:lineRule="exact"/>
        <w:rPr>
          <w:sz w:val="28"/>
          <w:szCs w:val="28"/>
        </w:rPr>
      </w:pPr>
      <w:r w:rsidRPr="00EA35A8">
        <w:rPr>
          <w:sz w:val="28"/>
          <w:szCs w:val="28"/>
        </w:rPr>
        <w:t xml:space="preserve">главного распорядителя средств бюджета и администраторов источников </w:t>
      </w:r>
      <w:r>
        <w:rPr>
          <w:sz w:val="28"/>
          <w:szCs w:val="28"/>
        </w:rPr>
        <w:t xml:space="preserve">                           </w:t>
      </w:r>
      <w:r w:rsidRPr="00EA35A8">
        <w:rPr>
          <w:sz w:val="28"/>
          <w:szCs w:val="28"/>
        </w:rPr>
        <w:t>фи</w:t>
      </w:r>
      <w:r w:rsidRPr="00EA35A8">
        <w:rPr>
          <w:sz w:val="28"/>
          <w:szCs w:val="28"/>
        </w:rPr>
        <w:softHyphen/>
        <w:t>нансирования дефицита бюджета поселения.</w:t>
      </w:r>
    </w:p>
    <w:p w:rsidR="00C26B0F" w:rsidRPr="00EA35A8" w:rsidRDefault="00C26B0F" w:rsidP="00C26B0F">
      <w:pPr>
        <w:pStyle w:val="27"/>
        <w:widowControl w:val="0"/>
        <w:numPr>
          <w:ilvl w:val="0"/>
          <w:numId w:val="47"/>
        </w:numPr>
        <w:shd w:val="clear" w:color="auto" w:fill="auto"/>
        <w:tabs>
          <w:tab w:val="left" w:pos="1107"/>
        </w:tabs>
        <w:spacing w:before="0" w:line="301" w:lineRule="exact"/>
        <w:ind w:firstLine="700"/>
        <w:jc w:val="both"/>
        <w:rPr>
          <w:sz w:val="28"/>
          <w:szCs w:val="28"/>
        </w:rPr>
      </w:pPr>
      <w:r w:rsidRPr="00EA35A8">
        <w:rPr>
          <w:sz w:val="28"/>
          <w:szCs w:val="28"/>
        </w:rPr>
        <w:t>Подтверждение исполнения денежных обязательств по источникам финансирования дефицита бюджета осуществляется казначейством, на основа</w:t>
      </w:r>
      <w:r w:rsidRPr="00EA35A8">
        <w:rPr>
          <w:sz w:val="28"/>
          <w:szCs w:val="28"/>
        </w:rPr>
        <w:softHyphen/>
        <w:t xml:space="preserve">нии платежных документов, подтверждающих списание денежных средств с единого счета бюджета </w:t>
      </w:r>
      <w:r>
        <w:rPr>
          <w:sz w:val="28"/>
          <w:szCs w:val="28"/>
        </w:rPr>
        <w:t>Марксовского</w:t>
      </w:r>
      <w:r w:rsidRPr="00EA35A8">
        <w:rPr>
          <w:sz w:val="28"/>
          <w:szCs w:val="28"/>
        </w:rPr>
        <w:t xml:space="preserve"> сельсовета Александровского района Оренбургской области в пользу физических или юридических лиц, бюджетов бюджетной системы Российской Федерации, а также проверки иных докумен</w:t>
      </w:r>
      <w:r w:rsidRPr="00EA35A8">
        <w:rPr>
          <w:sz w:val="28"/>
          <w:szCs w:val="28"/>
        </w:rPr>
        <w:softHyphen/>
        <w:t>тов, подтверждающих проведение безналичных операций по исполнению де</w:t>
      </w:r>
      <w:r w:rsidRPr="00EA35A8">
        <w:rPr>
          <w:sz w:val="28"/>
          <w:szCs w:val="28"/>
        </w:rPr>
        <w:softHyphen/>
        <w:t>нежных обязательств главных распорядителей (бюджетополучателей), админи</w:t>
      </w:r>
      <w:r w:rsidRPr="00EA35A8">
        <w:rPr>
          <w:sz w:val="28"/>
          <w:szCs w:val="28"/>
        </w:rPr>
        <w:softHyphen/>
        <w:t>страторов источников финансирования дефицита бюджета поселения.</w:t>
      </w:r>
    </w:p>
    <w:p w:rsidR="00C26B0F" w:rsidRPr="00EA35A8" w:rsidRDefault="00C26B0F" w:rsidP="00C26B0F">
      <w:pPr>
        <w:pStyle w:val="27"/>
        <w:shd w:val="clear" w:color="auto" w:fill="auto"/>
        <w:spacing w:before="0" w:line="301" w:lineRule="exact"/>
        <w:ind w:firstLine="700"/>
        <w:rPr>
          <w:sz w:val="28"/>
          <w:szCs w:val="28"/>
        </w:rPr>
      </w:pPr>
      <w:r w:rsidRPr="00EA35A8">
        <w:rPr>
          <w:sz w:val="28"/>
          <w:szCs w:val="28"/>
        </w:rPr>
        <w:t xml:space="preserve">Операции по исполнению бюджета </w:t>
      </w:r>
      <w:r>
        <w:rPr>
          <w:sz w:val="28"/>
          <w:szCs w:val="28"/>
        </w:rPr>
        <w:t xml:space="preserve">Марксовского </w:t>
      </w:r>
      <w:r w:rsidRPr="00EA35A8">
        <w:rPr>
          <w:sz w:val="28"/>
          <w:szCs w:val="28"/>
        </w:rPr>
        <w:t xml:space="preserve"> сельсовета Алексан</w:t>
      </w:r>
      <w:r w:rsidRPr="00EA35A8">
        <w:rPr>
          <w:sz w:val="28"/>
          <w:szCs w:val="28"/>
        </w:rPr>
        <w:softHyphen/>
        <w:t>дровского района Оренбургской области по источникам финансирования дефи</w:t>
      </w:r>
      <w:r w:rsidRPr="00EA35A8">
        <w:rPr>
          <w:sz w:val="28"/>
          <w:szCs w:val="28"/>
        </w:rPr>
        <w:softHyphen/>
        <w:t>цита бюджета завершаются 31 декабря текущего финансового года.</w:t>
      </w:r>
    </w:p>
    <w:p w:rsidR="00C26B0F" w:rsidRPr="00EA35A8" w:rsidRDefault="00C26B0F" w:rsidP="00C26B0F">
      <w:pPr>
        <w:pStyle w:val="27"/>
        <w:shd w:val="clear" w:color="auto" w:fill="auto"/>
        <w:tabs>
          <w:tab w:val="left" w:pos="965"/>
        </w:tabs>
        <w:spacing w:before="0"/>
        <w:rPr>
          <w:sz w:val="28"/>
          <w:szCs w:val="28"/>
        </w:rPr>
      </w:pPr>
    </w:p>
    <w:p w:rsidR="00C26B0F" w:rsidRPr="00EA35A8" w:rsidRDefault="00C26B0F" w:rsidP="00C26B0F">
      <w:pPr>
        <w:pStyle w:val="a4"/>
        <w:ind w:left="-426"/>
        <w:jc w:val="both"/>
        <w:rPr>
          <w:b/>
          <w:sz w:val="28"/>
          <w:szCs w:val="28"/>
        </w:rPr>
      </w:pPr>
    </w:p>
    <w:p w:rsidR="00C26B0F" w:rsidRPr="00EA35A8" w:rsidRDefault="00C26B0F" w:rsidP="00C26B0F">
      <w:pPr>
        <w:pStyle w:val="a4"/>
        <w:ind w:left="-426"/>
        <w:jc w:val="both"/>
        <w:rPr>
          <w:b/>
          <w:sz w:val="28"/>
          <w:szCs w:val="28"/>
        </w:rPr>
      </w:pPr>
    </w:p>
    <w:p w:rsidR="00B74DBE" w:rsidRPr="00C26B0F" w:rsidRDefault="00B74DBE" w:rsidP="00C26B0F"/>
    <w:sectPr w:rsidR="00B74DBE" w:rsidRPr="00C26B0F" w:rsidSect="00C26B0F">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947" w:rsidRDefault="00466947" w:rsidP="007342A4">
      <w:r>
        <w:separator/>
      </w:r>
    </w:p>
  </w:endnote>
  <w:endnote w:type="continuationSeparator" w:id="1">
    <w:p w:rsidR="00466947" w:rsidRDefault="00466947"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 w:name="DejaVu Sans">
    <w:altName w:val="Arial"/>
    <w:charset w:val="CC"/>
    <w:family w:val="swiss"/>
    <w:pitch w:val="variable"/>
    <w:sig w:usb0="00000000" w:usb1="D200FDFF" w:usb2="0A2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947" w:rsidRDefault="00466947" w:rsidP="007342A4">
      <w:r>
        <w:separator/>
      </w:r>
    </w:p>
  </w:footnote>
  <w:footnote w:type="continuationSeparator" w:id="1">
    <w:p w:rsidR="00466947" w:rsidRDefault="00466947"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8E17DD1"/>
    <w:multiLevelType w:val="multilevel"/>
    <w:tmpl w:val="957AFD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A1C2CD2"/>
    <w:multiLevelType w:val="multilevel"/>
    <w:tmpl w:val="7D42C5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5">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67416BC"/>
    <w:multiLevelType w:val="multilevel"/>
    <w:tmpl w:val="C85C048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2">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8">
    <w:nsid w:val="56C2119C"/>
    <w:multiLevelType w:val="multilevel"/>
    <w:tmpl w:val="7BD62B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40">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1">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6">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0">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52">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3">
    <w:nsid w:val="7FBF0917"/>
    <w:multiLevelType w:val="multilevel"/>
    <w:tmpl w:val="BA4462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5"/>
  </w:num>
  <w:num w:numId="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7"/>
  </w:num>
  <w:num w:numId="7">
    <w:abstractNumId w:val="14"/>
  </w:num>
  <w:num w:numId="8">
    <w:abstractNumId w:val="0"/>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36"/>
  </w:num>
  <w:num w:numId="12">
    <w:abstractNumId w:val="43"/>
  </w:num>
  <w:num w:numId="13">
    <w:abstractNumId w:val="35"/>
  </w:num>
  <w:num w:numId="14">
    <w:abstractNumId w:val="13"/>
  </w:num>
  <w:num w:numId="15">
    <w:abstractNumId w:val="52"/>
  </w:num>
  <w:num w:numId="16">
    <w:abstractNumId w:val="34"/>
  </w:num>
  <w:num w:numId="17">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8"/>
  </w:num>
  <w:num w:numId="26">
    <w:abstractNumId w:val="12"/>
  </w:num>
  <w:num w:numId="27">
    <w:abstractNumId w:val="25"/>
  </w:num>
  <w:num w:numId="28">
    <w:abstractNumId w:val="1"/>
  </w:num>
  <w:num w:numId="29">
    <w:abstractNumId w:val="49"/>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39"/>
  </w:num>
  <w:num w:numId="34">
    <w:abstractNumId w:val="19"/>
  </w:num>
  <w:num w:numId="35">
    <w:abstractNumId w:val="11"/>
  </w:num>
  <w:num w:numId="36">
    <w:abstractNumId w:val="39"/>
    <w:lvlOverride w:ilvl="0">
      <w:startOverride w:val="1"/>
    </w:lvlOverride>
    <w:lvlOverride w:ilvl="1"/>
    <w:lvlOverride w:ilvl="2"/>
    <w:lvlOverride w:ilvl="3"/>
    <w:lvlOverride w:ilvl="4"/>
    <w:lvlOverride w:ilvl="5"/>
    <w:lvlOverride w:ilvl="6"/>
    <w:lvlOverride w:ilvl="7"/>
    <w:lvlOverride w:ilvl="8"/>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4"/>
  </w:num>
  <w:num w:numId="41">
    <w:abstractNumId w:val="29"/>
  </w:num>
  <w:num w:numId="42">
    <w:abstractNumId w:val="28"/>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53"/>
  </w:num>
  <w:num w:numId="46">
    <w:abstractNumId w:val="30"/>
  </w:num>
  <w:num w:numId="47">
    <w:abstractNumId w:val="20"/>
  </w:num>
  <w:num w:numId="48">
    <w:abstractNumId w:val="21"/>
  </w:num>
  <w:num w:numId="49">
    <w:abstractNumId w:val="3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584130"/>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4AE"/>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66947"/>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D16"/>
    <w:rsid w:val="004A2044"/>
    <w:rsid w:val="004A239F"/>
    <w:rsid w:val="004A28A5"/>
    <w:rsid w:val="004A2E13"/>
    <w:rsid w:val="004A3929"/>
    <w:rsid w:val="004A3B46"/>
    <w:rsid w:val="004A3C84"/>
    <w:rsid w:val="004A4493"/>
    <w:rsid w:val="004A4834"/>
    <w:rsid w:val="004A49F6"/>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BC3"/>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5F8A"/>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B0F"/>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1F5"/>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4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uiPriority="99" w:qFormat="1"/>
    <w:lsdException w:name="HTML Code"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character" w:customStyle="1" w:styleId="211pt">
    <w:name w:val="Основной текст (2) + 11 pt"/>
    <w:basedOn w:val="26"/>
    <w:rsid w:val="00C26B0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14071</TotalTime>
  <Pages>9</Pages>
  <Words>3442</Words>
  <Characters>19622</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23018</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114</cp:revision>
  <cp:lastPrinted>2019-12-17T12:41:00Z</cp:lastPrinted>
  <dcterms:created xsi:type="dcterms:W3CDTF">2015-01-27T12:14:00Z</dcterms:created>
  <dcterms:modified xsi:type="dcterms:W3CDTF">2020-03-26T06:00:00Z</dcterms:modified>
</cp:coreProperties>
</file>