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8DB" w:rsidRDefault="00C168DB" w:rsidP="00C168DB">
      <w:pPr>
        <w:rPr>
          <w:b/>
          <w:sz w:val="28"/>
          <w:szCs w:val="28"/>
        </w:rPr>
      </w:pPr>
      <w:r>
        <w:rPr>
          <w:b/>
          <w:sz w:val="28"/>
          <w:szCs w:val="28"/>
        </w:rPr>
        <w:t>РОССИЙСКАЯ  ФЕДЕРАЦИЯ</w:t>
      </w:r>
    </w:p>
    <w:p w:rsidR="00C168DB" w:rsidRDefault="00C168DB" w:rsidP="00C168DB">
      <w:pPr>
        <w:rPr>
          <w:b/>
          <w:sz w:val="28"/>
          <w:szCs w:val="28"/>
        </w:rPr>
      </w:pPr>
      <w:r>
        <w:rPr>
          <w:b/>
          <w:sz w:val="28"/>
          <w:szCs w:val="28"/>
        </w:rPr>
        <w:t xml:space="preserve">    А Д М И Н И С Т Р А Ц И Я</w:t>
      </w:r>
    </w:p>
    <w:p w:rsidR="00C168DB" w:rsidRDefault="00C168DB" w:rsidP="00C168DB">
      <w:pPr>
        <w:rPr>
          <w:b/>
          <w:sz w:val="28"/>
          <w:szCs w:val="28"/>
        </w:rPr>
      </w:pPr>
      <w:r>
        <w:rPr>
          <w:b/>
          <w:sz w:val="28"/>
          <w:szCs w:val="28"/>
        </w:rPr>
        <w:t xml:space="preserve"> МАРКСОВСКОГО СЕЛЬСОВЕТА</w:t>
      </w:r>
    </w:p>
    <w:p w:rsidR="00C168DB" w:rsidRDefault="00C168DB" w:rsidP="00C168DB">
      <w:pPr>
        <w:rPr>
          <w:b/>
          <w:sz w:val="28"/>
          <w:szCs w:val="28"/>
        </w:rPr>
      </w:pPr>
      <w:r>
        <w:rPr>
          <w:b/>
          <w:sz w:val="28"/>
          <w:szCs w:val="28"/>
        </w:rPr>
        <w:t xml:space="preserve">АЛЕКСАНДРОВСКОГО РАЙОНА </w:t>
      </w:r>
    </w:p>
    <w:p w:rsidR="00C168DB" w:rsidRDefault="00C168DB" w:rsidP="00C168DB">
      <w:pPr>
        <w:rPr>
          <w:b/>
          <w:sz w:val="28"/>
          <w:szCs w:val="28"/>
        </w:rPr>
      </w:pPr>
      <w:r>
        <w:rPr>
          <w:b/>
          <w:sz w:val="28"/>
          <w:szCs w:val="28"/>
        </w:rPr>
        <w:t xml:space="preserve"> ОРЕНБУРГСКОЙ ОБЛАСТИ</w:t>
      </w:r>
    </w:p>
    <w:p w:rsidR="00C168DB" w:rsidRDefault="00C168DB" w:rsidP="00C168DB">
      <w:pPr>
        <w:rPr>
          <w:b/>
          <w:sz w:val="28"/>
          <w:szCs w:val="28"/>
        </w:rPr>
      </w:pPr>
    </w:p>
    <w:p w:rsidR="00C168DB" w:rsidRDefault="00C168DB" w:rsidP="00C168DB">
      <w:pPr>
        <w:rPr>
          <w:sz w:val="28"/>
          <w:szCs w:val="28"/>
        </w:rPr>
      </w:pPr>
      <w:r>
        <w:rPr>
          <w:b/>
          <w:sz w:val="28"/>
          <w:szCs w:val="28"/>
        </w:rPr>
        <w:t xml:space="preserve">            </w:t>
      </w:r>
      <w:r>
        <w:rPr>
          <w:sz w:val="28"/>
          <w:szCs w:val="28"/>
        </w:rPr>
        <w:t>ПОСТАНОВЛЕНИЕ</w:t>
      </w:r>
    </w:p>
    <w:p w:rsidR="00C168DB" w:rsidRDefault="00C168DB" w:rsidP="00C168DB">
      <w:pPr>
        <w:rPr>
          <w:sz w:val="28"/>
          <w:szCs w:val="28"/>
        </w:rPr>
      </w:pPr>
    </w:p>
    <w:p w:rsidR="00C168DB" w:rsidRDefault="00C168DB" w:rsidP="00C168DB">
      <w:pPr>
        <w:rPr>
          <w:sz w:val="28"/>
          <w:szCs w:val="28"/>
          <w:u w:val="single"/>
        </w:rPr>
      </w:pPr>
      <w:r>
        <w:rPr>
          <w:sz w:val="28"/>
          <w:szCs w:val="28"/>
        </w:rPr>
        <w:t xml:space="preserve"> от  </w:t>
      </w:r>
      <w:r>
        <w:rPr>
          <w:sz w:val="28"/>
          <w:szCs w:val="28"/>
          <w:u w:val="single"/>
        </w:rPr>
        <w:t>19.02. 2020 г</w:t>
      </w:r>
      <w:r>
        <w:rPr>
          <w:sz w:val="28"/>
          <w:szCs w:val="28"/>
        </w:rPr>
        <w:t xml:space="preserve">.           №  </w:t>
      </w:r>
      <w:r>
        <w:rPr>
          <w:sz w:val="28"/>
          <w:szCs w:val="28"/>
          <w:u w:val="single"/>
        </w:rPr>
        <w:t xml:space="preserve"> 12-п</w:t>
      </w:r>
    </w:p>
    <w:p w:rsidR="00C168DB" w:rsidRDefault="00C168DB" w:rsidP="00C168DB">
      <w:pPr>
        <w:rPr>
          <w:sz w:val="28"/>
          <w:szCs w:val="28"/>
          <w:u w:val="single"/>
        </w:rPr>
      </w:pPr>
    </w:p>
    <w:tbl>
      <w:tblPr>
        <w:tblW w:w="5920" w:type="dxa"/>
        <w:tblLook w:val="04A0"/>
      </w:tblPr>
      <w:tblGrid>
        <w:gridCol w:w="5920"/>
      </w:tblGrid>
      <w:tr w:rsidR="00C168DB" w:rsidRPr="00AE232C" w:rsidTr="00E94232">
        <w:tc>
          <w:tcPr>
            <w:tcW w:w="5920" w:type="dxa"/>
          </w:tcPr>
          <w:p w:rsidR="00C168DB" w:rsidRPr="00E151B9" w:rsidRDefault="00C168DB" w:rsidP="00E94232">
            <w:pPr>
              <w:rPr>
                <w:rFonts w:eastAsia="Calibri"/>
                <w:sz w:val="28"/>
                <w:szCs w:val="28"/>
              </w:rPr>
            </w:pPr>
            <w:r w:rsidRPr="00961197">
              <w:rPr>
                <w:rFonts w:eastAsia="Calibri"/>
                <w:sz w:val="28"/>
                <w:szCs w:val="28"/>
              </w:rPr>
              <w:t>О мерах по обеспечению безаварийного</w:t>
            </w:r>
            <w:r>
              <w:rPr>
                <w:rFonts w:eastAsia="Calibri"/>
                <w:sz w:val="28"/>
                <w:szCs w:val="28"/>
              </w:rPr>
              <w:t xml:space="preserve"> </w:t>
            </w:r>
            <w:r w:rsidRPr="00961197">
              <w:rPr>
                <w:sz w:val="28"/>
                <w:szCs w:val="28"/>
              </w:rPr>
              <w:t xml:space="preserve">пропуска весенних </w:t>
            </w:r>
            <w:r>
              <w:rPr>
                <w:sz w:val="28"/>
                <w:szCs w:val="28"/>
              </w:rPr>
              <w:t>паводковых вод в 2020</w:t>
            </w:r>
            <w:r w:rsidRPr="00961197">
              <w:rPr>
                <w:sz w:val="28"/>
                <w:szCs w:val="28"/>
              </w:rPr>
              <w:t xml:space="preserve"> году</w:t>
            </w:r>
          </w:p>
        </w:tc>
      </w:tr>
    </w:tbl>
    <w:p w:rsidR="00C168DB" w:rsidRDefault="00C168DB" w:rsidP="00C168DB">
      <w:pPr>
        <w:tabs>
          <w:tab w:val="left" w:pos="709"/>
        </w:tabs>
        <w:jc w:val="both"/>
        <w:rPr>
          <w:sz w:val="28"/>
          <w:szCs w:val="28"/>
        </w:rPr>
      </w:pPr>
    </w:p>
    <w:p w:rsidR="00C168DB" w:rsidRPr="00E151B9" w:rsidRDefault="00C168DB" w:rsidP="00C168DB">
      <w:pPr>
        <w:tabs>
          <w:tab w:val="left" w:pos="709"/>
        </w:tabs>
        <w:jc w:val="both"/>
        <w:rPr>
          <w:sz w:val="28"/>
          <w:szCs w:val="28"/>
        </w:rPr>
      </w:pPr>
      <w:r w:rsidRPr="00E151B9">
        <w:rPr>
          <w:rStyle w:val="FontStyle11"/>
          <w:b w:val="0"/>
          <w:sz w:val="28"/>
          <w:szCs w:val="28"/>
        </w:rPr>
        <w:t xml:space="preserve">          Руководствуясь пунктами 7, 21 статьи 15 Федерального закона от 06.10.2003 № 131-ФЗ «Об общих принципах организации местного самоуправления в Российской Федерации», в целях безопасного пропуска весеннего паводка 2020 года</w:t>
      </w:r>
      <w:r w:rsidRPr="00E151B9">
        <w:rPr>
          <w:sz w:val="28"/>
          <w:szCs w:val="28"/>
        </w:rPr>
        <w:t>,</w:t>
      </w:r>
      <w:r w:rsidRPr="00E151B9">
        <w:rPr>
          <w:b/>
          <w:sz w:val="28"/>
          <w:szCs w:val="28"/>
        </w:rPr>
        <w:t xml:space="preserve"> </w:t>
      </w:r>
      <w:r w:rsidRPr="00E151B9">
        <w:rPr>
          <w:sz w:val="28"/>
          <w:szCs w:val="28"/>
        </w:rPr>
        <w:t xml:space="preserve">руководствуясь ст. 5 Устава муниципального образования </w:t>
      </w:r>
      <w:r>
        <w:rPr>
          <w:sz w:val="28"/>
          <w:szCs w:val="28"/>
        </w:rPr>
        <w:t xml:space="preserve">Марксовский </w:t>
      </w:r>
      <w:r w:rsidRPr="00E151B9">
        <w:rPr>
          <w:sz w:val="28"/>
          <w:szCs w:val="28"/>
        </w:rPr>
        <w:t xml:space="preserve">сельсовет Александровского района Оренбургской области: </w:t>
      </w:r>
    </w:p>
    <w:p w:rsidR="00C168DB" w:rsidRPr="00961197" w:rsidRDefault="00C168DB" w:rsidP="00C168DB">
      <w:pPr>
        <w:ind w:left="709"/>
        <w:jc w:val="both"/>
        <w:rPr>
          <w:rFonts w:eastAsia="Calibri"/>
          <w:sz w:val="28"/>
          <w:szCs w:val="28"/>
        </w:rPr>
      </w:pPr>
      <w:r>
        <w:rPr>
          <w:sz w:val="28"/>
          <w:szCs w:val="28"/>
        </w:rPr>
        <w:t>1.</w:t>
      </w:r>
      <w:r w:rsidRPr="00961197">
        <w:rPr>
          <w:sz w:val="28"/>
          <w:szCs w:val="28"/>
        </w:rPr>
        <w:t xml:space="preserve"> </w:t>
      </w:r>
      <w:r w:rsidRPr="00961197">
        <w:rPr>
          <w:rFonts w:eastAsia="Calibri"/>
          <w:sz w:val="28"/>
          <w:szCs w:val="28"/>
        </w:rPr>
        <w:t>Утвердить:</w:t>
      </w:r>
    </w:p>
    <w:p w:rsidR="00C168DB" w:rsidRPr="00961197" w:rsidRDefault="00C168DB" w:rsidP="00C168DB">
      <w:pPr>
        <w:ind w:left="360"/>
        <w:jc w:val="both"/>
        <w:rPr>
          <w:rFonts w:eastAsia="Calibri"/>
          <w:sz w:val="28"/>
          <w:szCs w:val="28"/>
        </w:rPr>
      </w:pPr>
      <w:r>
        <w:rPr>
          <w:sz w:val="28"/>
          <w:szCs w:val="28"/>
        </w:rPr>
        <w:t xml:space="preserve">    </w:t>
      </w:r>
      <w:r w:rsidRPr="00961197">
        <w:rPr>
          <w:rFonts w:eastAsia="Calibri"/>
          <w:sz w:val="28"/>
          <w:szCs w:val="28"/>
        </w:rPr>
        <w:t>1.1.План мероприятий по подготовке к безаварийному пропуску паводковых вод в 20</w:t>
      </w:r>
      <w:r>
        <w:rPr>
          <w:sz w:val="28"/>
          <w:szCs w:val="28"/>
        </w:rPr>
        <w:t>20</w:t>
      </w:r>
      <w:r w:rsidRPr="00961197">
        <w:rPr>
          <w:rFonts w:eastAsia="Calibri"/>
          <w:sz w:val="28"/>
          <w:szCs w:val="28"/>
        </w:rPr>
        <w:t xml:space="preserve"> году</w:t>
      </w:r>
      <w:r>
        <w:rPr>
          <w:sz w:val="28"/>
          <w:szCs w:val="28"/>
        </w:rPr>
        <w:t>, согласно приложению 1.</w:t>
      </w:r>
    </w:p>
    <w:p w:rsidR="00C168DB" w:rsidRPr="00961197" w:rsidRDefault="00C168DB" w:rsidP="00C168DB">
      <w:pPr>
        <w:ind w:left="360"/>
        <w:jc w:val="both"/>
        <w:rPr>
          <w:rFonts w:eastAsia="Calibri"/>
          <w:sz w:val="28"/>
          <w:szCs w:val="28"/>
        </w:rPr>
      </w:pPr>
      <w:r>
        <w:rPr>
          <w:sz w:val="28"/>
          <w:szCs w:val="28"/>
        </w:rPr>
        <w:t xml:space="preserve">    </w:t>
      </w:r>
      <w:r w:rsidRPr="00961197">
        <w:rPr>
          <w:rFonts w:eastAsia="Calibri"/>
          <w:sz w:val="28"/>
          <w:szCs w:val="28"/>
        </w:rPr>
        <w:t>1.</w:t>
      </w:r>
      <w:r>
        <w:rPr>
          <w:sz w:val="28"/>
          <w:szCs w:val="28"/>
        </w:rPr>
        <w:t>2</w:t>
      </w:r>
      <w:r w:rsidRPr="00961197">
        <w:rPr>
          <w:rFonts w:eastAsia="Calibri"/>
          <w:sz w:val="28"/>
          <w:szCs w:val="28"/>
        </w:rPr>
        <w:t>.Расчет сил и средств, привлекаемых к ликвидации возможных чрезвычайных ситуаций, вызванных паводком</w:t>
      </w:r>
      <w:r>
        <w:rPr>
          <w:sz w:val="28"/>
          <w:szCs w:val="28"/>
        </w:rPr>
        <w:t>, согласно приложению 2</w:t>
      </w:r>
      <w:r w:rsidRPr="00961197">
        <w:rPr>
          <w:rFonts w:eastAsia="Calibri"/>
          <w:sz w:val="28"/>
          <w:szCs w:val="28"/>
        </w:rPr>
        <w:t xml:space="preserve"> .</w:t>
      </w:r>
    </w:p>
    <w:p w:rsidR="00C168DB" w:rsidRDefault="00C168DB" w:rsidP="00C168DB">
      <w:pPr>
        <w:tabs>
          <w:tab w:val="left" w:pos="709"/>
        </w:tabs>
        <w:jc w:val="both"/>
        <w:rPr>
          <w:sz w:val="28"/>
          <w:szCs w:val="28"/>
        </w:rPr>
      </w:pPr>
      <w:r>
        <w:t xml:space="preserve">               </w:t>
      </w:r>
      <w:r w:rsidRPr="00961197">
        <w:rPr>
          <w:sz w:val="28"/>
          <w:szCs w:val="28"/>
        </w:rPr>
        <w:t>2.</w:t>
      </w:r>
      <w:r w:rsidRPr="00961197">
        <w:rPr>
          <w:rFonts w:eastAsia="Calibri"/>
          <w:sz w:val="28"/>
          <w:szCs w:val="28"/>
        </w:rPr>
        <w:t xml:space="preserve">Для руководства подготовкой и проведением мероприятий по безаварийному пропуску весеннего паводка </w:t>
      </w:r>
      <w:r>
        <w:rPr>
          <w:sz w:val="28"/>
          <w:szCs w:val="28"/>
        </w:rPr>
        <w:t>образовать противопаводковую комиссию, согласно приложению 3</w:t>
      </w:r>
    </w:p>
    <w:p w:rsidR="00C168DB" w:rsidRDefault="00C168DB" w:rsidP="00C168DB">
      <w:pPr>
        <w:pStyle w:val="32"/>
        <w:tabs>
          <w:tab w:val="left" w:pos="709"/>
        </w:tabs>
        <w:spacing w:after="0"/>
        <w:jc w:val="both"/>
        <w:rPr>
          <w:sz w:val="28"/>
          <w:szCs w:val="28"/>
        </w:rPr>
      </w:pPr>
      <w:r>
        <w:rPr>
          <w:sz w:val="28"/>
          <w:szCs w:val="28"/>
        </w:rPr>
        <w:t xml:space="preserve">         3. Рекомендовать собственникам жилых домов, руководителям  предприятий и организаций всех форм собственности с целью исключения возможных неблагоприятных  последствий весеннего половодья провести комплекс неотложных мероприятий:</w:t>
      </w:r>
    </w:p>
    <w:p w:rsidR="00C168DB" w:rsidRDefault="00C168DB" w:rsidP="00C168DB">
      <w:pPr>
        <w:pStyle w:val="32"/>
        <w:spacing w:after="0"/>
        <w:jc w:val="both"/>
        <w:rPr>
          <w:sz w:val="28"/>
          <w:szCs w:val="28"/>
        </w:rPr>
      </w:pPr>
      <w:r>
        <w:rPr>
          <w:sz w:val="28"/>
          <w:szCs w:val="28"/>
        </w:rPr>
        <w:t xml:space="preserve">         - провести работы по очистке крыш от снега, предотвратить возможность падения с  крыш снежных глыб;</w:t>
      </w:r>
    </w:p>
    <w:p w:rsidR="00C168DB" w:rsidRDefault="00C168DB" w:rsidP="00C168DB">
      <w:pPr>
        <w:pStyle w:val="32"/>
        <w:spacing w:after="0"/>
        <w:jc w:val="both"/>
        <w:rPr>
          <w:sz w:val="28"/>
          <w:szCs w:val="28"/>
        </w:rPr>
      </w:pPr>
      <w:r>
        <w:rPr>
          <w:sz w:val="28"/>
          <w:szCs w:val="28"/>
        </w:rPr>
        <w:t xml:space="preserve">         -провести очистку территории усадеб, организаций от снега;</w:t>
      </w:r>
    </w:p>
    <w:p w:rsidR="00C168DB" w:rsidRDefault="00C168DB" w:rsidP="00C168DB">
      <w:pPr>
        <w:pStyle w:val="32"/>
        <w:spacing w:after="0"/>
        <w:jc w:val="both"/>
        <w:rPr>
          <w:sz w:val="28"/>
          <w:szCs w:val="28"/>
        </w:rPr>
      </w:pPr>
      <w:r>
        <w:rPr>
          <w:sz w:val="28"/>
          <w:szCs w:val="28"/>
        </w:rPr>
        <w:t xml:space="preserve">         -очистить земли общего пользования, прилегающие к территориям усадеб, организаций до кювета;</w:t>
      </w:r>
    </w:p>
    <w:p w:rsidR="00C168DB" w:rsidRDefault="00C168DB" w:rsidP="00C168DB">
      <w:pPr>
        <w:pStyle w:val="32"/>
        <w:spacing w:after="0"/>
        <w:jc w:val="both"/>
        <w:rPr>
          <w:sz w:val="28"/>
          <w:szCs w:val="28"/>
        </w:rPr>
      </w:pPr>
      <w:r>
        <w:rPr>
          <w:sz w:val="28"/>
          <w:szCs w:val="28"/>
        </w:rPr>
        <w:t xml:space="preserve">         -очистить сточные трубы в кюветах возле усадеб, организаций;</w:t>
      </w:r>
    </w:p>
    <w:p w:rsidR="00C168DB" w:rsidRDefault="00C168DB" w:rsidP="00C168DB">
      <w:pPr>
        <w:pStyle w:val="32"/>
        <w:spacing w:after="0"/>
        <w:rPr>
          <w:sz w:val="28"/>
          <w:szCs w:val="28"/>
        </w:rPr>
      </w:pPr>
      <w:r>
        <w:rPr>
          <w:sz w:val="28"/>
          <w:szCs w:val="28"/>
        </w:rPr>
        <w:t xml:space="preserve">          - расчистка сточных каналов от наледей , кустарника и мусора в населенных пунктах;</w:t>
      </w:r>
    </w:p>
    <w:p w:rsidR="00C168DB" w:rsidRDefault="00C168DB" w:rsidP="00C168DB">
      <w:pPr>
        <w:pStyle w:val="32"/>
        <w:spacing w:after="0"/>
        <w:rPr>
          <w:color w:val="FF0000"/>
          <w:sz w:val="28"/>
          <w:szCs w:val="28"/>
        </w:rPr>
      </w:pPr>
      <w:r>
        <w:rPr>
          <w:sz w:val="28"/>
          <w:szCs w:val="28"/>
        </w:rPr>
        <w:t xml:space="preserve">          -провести страхование домовладений.</w:t>
      </w:r>
      <w:r w:rsidRPr="00DD4E68">
        <w:rPr>
          <w:color w:val="FF0000"/>
          <w:sz w:val="28"/>
          <w:szCs w:val="28"/>
        </w:rPr>
        <w:t xml:space="preserve"> </w:t>
      </w:r>
    </w:p>
    <w:p w:rsidR="00C168DB" w:rsidRPr="00AB3DE7" w:rsidRDefault="00C168DB" w:rsidP="00C168DB">
      <w:pPr>
        <w:pStyle w:val="32"/>
        <w:spacing w:after="0"/>
        <w:jc w:val="both"/>
        <w:rPr>
          <w:sz w:val="28"/>
          <w:szCs w:val="28"/>
        </w:rPr>
      </w:pPr>
      <w:r>
        <w:rPr>
          <w:sz w:val="28"/>
          <w:szCs w:val="28"/>
        </w:rPr>
        <w:t xml:space="preserve">         4</w:t>
      </w:r>
      <w:r w:rsidRPr="00AB3DE7">
        <w:rPr>
          <w:sz w:val="28"/>
          <w:szCs w:val="28"/>
        </w:rPr>
        <w:t xml:space="preserve">. </w:t>
      </w:r>
      <w:r>
        <w:rPr>
          <w:sz w:val="28"/>
          <w:szCs w:val="28"/>
        </w:rPr>
        <w:t>Контроль за исполнением постановления оставляю за собой.</w:t>
      </w:r>
    </w:p>
    <w:p w:rsidR="00C168DB" w:rsidRDefault="00C168DB" w:rsidP="00C168DB">
      <w:pPr>
        <w:jc w:val="both"/>
        <w:rPr>
          <w:sz w:val="28"/>
          <w:szCs w:val="28"/>
        </w:rPr>
      </w:pPr>
      <w:r>
        <w:rPr>
          <w:sz w:val="28"/>
          <w:szCs w:val="28"/>
        </w:rPr>
        <w:t xml:space="preserve">         5</w:t>
      </w:r>
      <w:r w:rsidRPr="001A267F">
        <w:rPr>
          <w:sz w:val="28"/>
          <w:szCs w:val="28"/>
        </w:rPr>
        <w:t xml:space="preserve">.Постановление вступает в силу </w:t>
      </w:r>
      <w:r>
        <w:rPr>
          <w:sz w:val="28"/>
          <w:szCs w:val="28"/>
        </w:rPr>
        <w:t>со дня его подписания.</w:t>
      </w:r>
    </w:p>
    <w:p w:rsidR="00C168DB" w:rsidRDefault="00C168DB" w:rsidP="00C168DB">
      <w:pPr>
        <w:rPr>
          <w:sz w:val="28"/>
          <w:szCs w:val="28"/>
        </w:rPr>
      </w:pPr>
      <w:r w:rsidRPr="0030546C">
        <w:rPr>
          <w:sz w:val="28"/>
          <w:szCs w:val="28"/>
        </w:rPr>
        <w:t>Глава администрации                                                         С.М.Попов</w:t>
      </w:r>
    </w:p>
    <w:p w:rsidR="00C168DB" w:rsidRDefault="00C168DB" w:rsidP="00C168DB">
      <w:pPr>
        <w:rPr>
          <w:sz w:val="28"/>
          <w:szCs w:val="28"/>
        </w:rPr>
      </w:pPr>
    </w:p>
    <w:p w:rsidR="00C168DB" w:rsidRDefault="00C168DB" w:rsidP="00C168DB">
      <w:pPr>
        <w:jc w:val="both"/>
        <w:rPr>
          <w:sz w:val="28"/>
          <w:szCs w:val="28"/>
        </w:rPr>
      </w:pPr>
      <w:r>
        <w:rPr>
          <w:sz w:val="28"/>
          <w:szCs w:val="28"/>
        </w:rPr>
        <w:t xml:space="preserve">Разослано: в дело,  администрации района,   членам комиссии, руководителям организаций и предприятий,   прокурору района. </w:t>
      </w:r>
    </w:p>
    <w:tbl>
      <w:tblPr>
        <w:tblW w:w="9747" w:type="dxa"/>
        <w:tblLook w:val="04A0"/>
      </w:tblPr>
      <w:tblGrid>
        <w:gridCol w:w="5211"/>
        <w:gridCol w:w="4536"/>
      </w:tblGrid>
      <w:tr w:rsidR="00C168DB" w:rsidRPr="00AE232C" w:rsidTr="00E94232">
        <w:tc>
          <w:tcPr>
            <w:tcW w:w="5211" w:type="dxa"/>
          </w:tcPr>
          <w:p w:rsidR="00C168DB" w:rsidRPr="00AE232C" w:rsidRDefault="00C168DB" w:rsidP="00E94232">
            <w:pPr>
              <w:widowControl w:val="0"/>
              <w:autoSpaceDE w:val="0"/>
              <w:autoSpaceDN w:val="0"/>
              <w:adjustRightInd w:val="0"/>
              <w:jc w:val="center"/>
              <w:rPr>
                <w:sz w:val="28"/>
                <w:szCs w:val="28"/>
              </w:rPr>
            </w:pPr>
          </w:p>
        </w:tc>
        <w:tc>
          <w:tcPr>
            <w:tcW w:w="4536" w:type="dxa"/>
          </w:tcPr>
          <w:p w:rsidR="00C168DB" w:rsidRPr="00AE232C" w:rsidRDefault="00C168DB" w:rsidP="00E94232">
            <w:pPr>
              <w:widowControl w:val="0"/>
              <w:autoSpaceDE w:val="0"/>
              <w:autoSpaceDN w:val="0"/>
              <w:adjustRightInd w:val="0"/>
              <w:rPr>
                <w:sz w:val="28"/>
                <w:szCs w:val="28"/>
              </w:rPr>
            </w:pPr>
            <w:r w:rsidRPr="00AE232C">
              <w:rPr>
                <w:sz w:val="28"/>
                <w:szCs w:val="28"/>
              </w:rPr>
              <w:t xml:space="preserve">Приложение </w:t>
            </w:r>
            <w:r>
              <w:rPr>
                <w:sz w:val="28"/>
                <w:szCs w:val="28"/>
              </w:rPr>
              <w:t xml:space="preserve"> 1</w:t>
            </w:r>
          </w:p>
          <w:p w:rsidR="00C168DB" w:rsidRPr="00AE232C" w:rsidRDefault="00C168DB" w:rsidP="00E94232">
            <w:pPr>
              <w:widowControl w:val="0"/>
              <w:autoSpaceDE w:val="0"/>
              <w:autoSpaceDN w:val="0"/>
              <w:adjustRightInd w:val="0"/>
              <w:rPr>
                <w:sz w:val="28"/>
                <w:szCs w:val="28"/>
              </w:rPr>
            </w:pPr>
            <w:r w:rsidRPr="00AE232C">
              <w:rPr>
                <w:sz w:val="28"/>
                <w:szCs w:val="28"/>
              </w:rPr>
              <w:t xml:space="preserve">к постановлению </w:t>
            </w:r>
          </w:p>
          <w:p w:rsidR="00C168DB" w:rsidRPr="00AE232C" w:rsidRDefault="00C168DB" w:rsidP="00E94232">
            <w:pPr>
              <w:widowControl w:val="0"/>
              <w:autoSpaceDE w:val="0"/>
              <w:autoSpaceDN w:val="0"/>
              <w:adjustRightInd w:val="0"/>
              <w:rPr>
                <w:sz w:val="28"/>
                <w:szCs w:val="28"/>
              </w:rPr>
            </w:pPr>
            <w:r w:rsidRPr="00AE232C">
              <w:rPr>
                <w:sz w:val="28"/>
                <w:szCs w:val="28"/>
              </w:rPr>
              <w:t xml:space="preserve">от </w:t>
            </w:r>
            <w:r>
              <w:rPr>
                <w:sz w:val="28"/>
                <w:szCs w:val="28"/>
              </w:rPr>
              <w:t xml:space="preserve"> </w:t>
            </w:r>
            <w:r>
              <w:rPr>
                <w:sz w:val="28"/>
                <w:szCs w:val="28"/>
                <w:u w:val="single"/>
              </w:rPr>
              <w:t>19</w:t>
            </w:r>
            <w:r w:rsidRPr="00F7750F">
              <w:rPr>
                <w:sz w:val="28"/>
                <w:szCs w:val="28"/>
                <w:u w:val="single"/>
              </w:rPr>
              <w:t>.0</w:t>
            </w:r>
            <w:r>
              <w:rPr>
                <w:sz w:val="28"/>
                <w:szCs w:val="28"/>
                <w:u w:val="single"/>
              </w:rPr>
              <w:t>2</w:t>
            </w:r>
            <w:r w:rsidRPr="00F7750F">
              <w:rPr>
                <w:sz w:val="28"/>
                <w:szCs w:val="28"/>
                <w:u w:val="single"/>
              </w:rPr>
              <w:t>.20</w:t>
            </w:r>
            <w:r>
              <w:rPr>
                <w:sz w:val="28"/>
                <w:szCs w:val="28"/>
                <w:u w:val="single"/>
              </w:rPr>
              <w:t xml:space="preserve">20 </w:t>
            </w:r>
            <w:r w:rsidRPr="00F7750F">
              <w:rPr>
                <w:sz w:val="28"/>
                <w:szCs w:val="28"/>
                <w:u w:val="single"/>
              </w:rPr>
              <w:t>г</w:t>
            </w:r>
            <w:r>
              <w:rPr>
                <w:sz w:val="28"/>
                <w:szCs w:val="28"/>
              </w:rPr>
              <w:t xml:space="preserve">. </w:t>
            </w:r>
            <w:r w:rsidRPr="00AE232C">
              <w:rPr>
                <w:sz w:val="28"/>
                <w:szCs w:val="28"/>
              </w:rPr>
              <w:t xml:space="preserve"> </w:t>
            </w:r>
            <w:r w:rsidRPr="00F7750F">
              <w:rPr>
                <w:sz w:val="28"/>
                <w:szCs w:val="28"/>
                <w:u w:val="single"/>
              </w:rPr>
              <w:t xml:space="preserve">№ </w:t>
            </w:r>
            <w:r>
              <w:rPr>
                <w:sz w:val="28"/>
                <w:szCs w:val="28"/>
                <w:u w:val="single"/>
              </w:rPr>
              <w:t xml:space="preserve"> 12</w:t>
            </w:r>
            <w:r w:rsidRPr="00F7750F">
              <w:rPr>
                <w:sz w:val="28"/>
                <w:szCs w:val="28"/>
                <w:u w:val="single"/>
              </w:rPr>
              <w:t>-п</w:t>
            </w:r>
          </w:p>
        </w:tc>
      </w:tr>
    </w:tbl>
    <w:p w:rsidR="00C168DB" w:rsidRPr="001A267F" w:rsidRDefault="00C168DB" w:rsidP="00C168DB">
      <w:pPr>
        <w:jc w:val="both"/>
        <w:rPr>
          <w:sz w:val="28"/>
          <w:szCs w:val="28"/>
        </w:rPr>
      </w:pPr>
    </w:p>
    <w:p w:rsidR="00C168DB" w:rsidRDefault="00C168DB" w:rsidP="00C168DB">
      <w:pPr>
        <w:tabs>
          <w:tab w:val="left" w:pos="709"/>
        </w:tabs>
        <w:jc w:val="both"/>
        <w:rPr>
          <w:sz w:val="28"/>
          <w:szCs w:val="28"/>
        </w:rPr>
      </w:pPr>
    </w:p>
    <w:p w:rsidR="00C168DB" w:rsidRDefault="00C168DB" w:rsidP="00C168DB">
      <w:pPr>
        <w:jc w:val="center"/>
        <w:rPr>
          <w:sz w:val="28"/>
          <w:szCs w:val="28"/>
        </w:rPr>
      </w:pPr>
      <w:r w:rsidRPr="00961197">
        <w:rPr>
          <w:rFonts w:eastAsia="Calibri"/>
          <w:sz w:val="28"/>
          <w:szCs w:val="28"/>
        </w:rPr>
        <w:t>План</w:t>
      </w:r>
    </w:p>
    <w:p w:rsidR="00C168DB" w:rsidRDefault="00C168DB" w:rsidP="00C168DB">
      <w:pPr>
        <w:jc w:val="center"/>
        <w:rPr>
          <w:sz w:val="28"/>
          <w:szCs w:val="28"/>
        </w:rPr>
      </w:pPr>
      <w:r w:rsidRPr="00961197">
        <w:rPr>
          <w:rFonts w:eastAsia="Calibri"/>
          <w:sz w:val="28"/>
          <w:szCs w:val="28"/>
        </w:rPr>
        <w:t xml:space="preserve"> мероприятий по подготовке к безаварийному пропуску паводковых вод в 20</w:t>
      </w:r>
      <w:r>
        <w:rPr>
          <w:sz w:val="28"/>
          <w:szCs w:val="28"/>
        </w:rPr>
        <w:t>20</w:t>
      </w:r>
      <w:r w:rsidRPr="00961197">
        <w:rPr>
          <w:rFonts w:eastAsia="Calibri"/>
          <w:sz w:val="28"/>
          <w:szCs w:val="28"/>
        </w:rPr>
        <w:t xml:space="preserve"> году</w:t>
      </w:r>
      <w:r>
        <w:rPr>
          <w:sz w:val="28"/>
          <w:szCs w:val="28"/>
        </w:rPr>
        <w:t xml:space="preserve"> на территории  Марксовского сельсовета Александровского района Оренбургской области</w:t>
      </w:r>
    </w:p>
    <w:p w:rsidR="00C168DB" w:rsidRDefault="00C168DB" w:rsidP="00C168D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3563"/>
        <w:gridCol w:w="2305"/>
        <w:gridCol w:w="2842"/>
      </w:tblGrid>
      <w:tr w:rsidR="00C168DB" w:rsidRPr="001A267F" w:rsidTr="00E94232">
        <w:tc>
          <w:tcPr>
            <w:tcW w:w="861" w:type="dxa"/>
          </w:tcPr>
          <w:p w:rsidR="00C168DB" w:rsidRPr="001A267F" w:rsidRDefault="00C168DB" w:rsidP="00E94232">
            <w:pPr>
              <w:jc w:val="center"/>
              <w:rPr>
                <w:sz w:val="28"/>
                <w:szCs w:val="28"/>
              </w:rPr>
            </w:pPr>
            <w:r w:rsidRPr="001A267F">
              <w:rPr>
                <w:sz w:val="28"/>
                <w:szCs w:val="28"/>
              </w:rPr>
              <w:t>№</w:t>
            </w:r>
            <w:r>
              <w:rPr>
                <w:sz w:val="28"/>
                <w:szCs w:val="28"/>
              </w:rPr>
              <w:t xml:space="preserve"> </w:t>
            </w:r>
            <w:r w:rsidRPr="001A267F">
              <w:rPr>
                <w:sz w:val="28"/>
                <w:szCs w:val="28"/>
              </w:rPr>
              <w:t>п/п</w:t>
            </w:r>
          </w:p>
        </w:tc>
        <w:tc>
          <w:tcPr>
            <w:tcW w:w="3563" w:type="dxa"/>
          </w:tcPr>
          <w:p w:rsidR="00C168DB" w:rsidRPr="001A267F" w:rsidRDefault="00C168DB" w:rsidP="00E94232">
            <w:pPr>
              <w:jc w:val="center"/>
              <w:rPr>
                <w:sz w:val="28"/>
                <w:szCs w:val="28"/>
              </w:rPr>
            </w:pPr>
            <w:r>
              <w:rPr>
                <w:sz w:val="28"/>
                <w:szCs w:val="28"/>
              </w:rPr>
              <w:t>М</w:t>
            </w:r>
            <w:r w:rsidRPr="001A267F">
              <w:rPr>
                <w:sz w:val="28"/>
                <w:szCs w:val="28"/>
              </w:rPr>
              <w:t>ероприятия</w:t>
            </w:r>
          </w:p>
        </w:tc>
        <w:tc>
          <w:tcPr>
            <w:tcW w:w="2305" w:type="dxa"/>
          </w:tcPr>
          <w:p w:rsidR="00C168DB" w:rsidRPr="001A267F" w:rsidRDefault="00C168DB" w:rsidP="00E94232">
            <w:pPr>
              <w:jc w:val="center"/>
              <w:rPr>
                <w:sz w:val="28"/>
                <w:szCs w:val="28"/>
              </w:rPr>
            </w:pPr>
            <w:r w:rsidRPr="001A267F">
              <w:rPr>
                <w:sz w:val="28"/>
                <w:szCs w:val="28"/>
              </w:rPr>
              <w:t>Сроки</w:t>
            </w:r>
          </w:p>
          <w:p w:rsidR="00C168DB" w:rsidRPr="001A267F" w:rsidRDefault="00C168DB" w:rsidP="00E94232">
            <w:pPr>
              <w:jc w:val="center"/>
              <w:rPr>
                <w:sz w:val="28"/>
                <w:szCs w:val="28"/>
              </w:rPr>
            </w:pPr>
            <w:r w:rsidRPr="001A267F">
              <w:rPr>
                <w:sz w:val="28"/>
                <w:szCs w:val="28"/>
              </w:rPr>
              <w:t xml:space="preserve"> выполнения</w:t>
            </w:r>
          </w:p>
        </w:tc>
        <w:tc>
          <w:tcPr>
            <w:tcW w:w="2842" w:type="dxa"/>
          </w:tcPr>
          <w:p w:rsidR="00C168DB" w:rsidRPr="001A267F" w:rsidRDefault="00C168DB" w:rsidP="00E94232">
            <w:pPr>
              <w:jc w:val="center"/>
              <w:rPr>
                <w:sz w:val="28"/>
                <w:szCs w:val="28"/>
              </w:rPr>
            </w:pPr>
            <w:r w:rsidRPr="001A267F">
              <w:rPr>
                <w:sz w:val="28"/>
                <w:szCs w:val="28"/>
              </w:rPr>
              <w:t xml:space="preserve">Ответственные </w:t>
            </w:r>
          </w:p>
          <w:p w:rsidR="00C168DB" w:rsidRPr="001A267F" w:rsidRDefault="00C168DB" w:rsidP="00E94232">
            <w:pPr>
              <w:jc w:val="center"/>
              <w:rPr>
                <w:sz w:val="28"/>
                <w:szCs w:val="28"/>
              </w:rPr>
            </w:pPr>
            <w:r w:rsidRPr="001A267F">
              <w:rPr>
                <w:sz w:val="28"/>
                <w:szCs w:val="28"/>
              </w:rPr>
              <w:t>за исполнение</w:t>
            </w:r>
          </w:p>
        </w:tc>
      </w:tr>
      <w:tr w:rsidR="00C168DB" w:rsidRPr="001A267F" w:rsidTr="00E94232">
        <w:tc>
          <w:tcPr>
            <w:tcW w:w="9571" w:type="dxa"/>
            <w:gridSpan w:val="4"/>
          </w:tcPr>
          <w:p w:rsidR="00C168DB" w:rsidRPr="001E6638" w:rsidRDefault="00C168DB" w:rsidP="00E94232">
            <w:pPr>
              <w:jc w:val="center"/>
              <w:rPr>
                <w:sz w:val="28"/>
                <w:szCs w:val="28"/>
              </w:rPr>
            </w:pPr>
            <w:r w:rsidRPr="001E6638">
              <w:rPr>
                <w:rFonts w:eastAsia="Calibri"/>
                <w:sz w:val="28"/>
                <w:szCs w:val="28"/>
              </w:rPr>
              <w:t>Мероприятия, проводимые до наступления паводка</w:t>
            </w:r>
          </w:p>
        </w:tc>
      </w:tr>
      <w:tr w:rsidR="00C168DB" w:rsidRPr="001A267F" w:rsidTr="00E94232">
        <w:trPr>
          <w:trHeight w:val="1403"/>
        </w:trPr>
        <w:tc>
          <w:tcPr>
            <w:tcW w:w="861" w:type="dxa"/>
          </w:tcPr>
          <w:p w:rsidR="00C168DB" w:rsidRPr="000453B3" w:rsidRDefault="00C168DB" w:rsidP="00E94232">
            <w:pPr>
              <w:jc w:val="center"/>
            </w:pPr>
            <w:r w:rsidRPr="000453B3">
              <w:t>1</w:t>
            </w:r>
          </w:p>
        </w:tc>
        <w:tc>
          <w:tcPr>
            <w:tcW w:w="3563" w:type="dxa"/>
          </w:tcPr>
          <w:p w:rsidR="00C168DB" w:rsidRPr="000453B3" w:rsidRDefault="00C168DB" w:rsidP="00E94232">
            <w:r w:rsidRPr="000453B3">
              <w:t>Провести заседание комиссии по предотвращению последствий  паводковой ситуации на территории сельсовета</w:t>
            </w:r>
          </w:p>
        </w:tc>
        <w:tc>
          <w:tcPr>
            <w:tcW w:w="2305" w:type="dxa"/>
          </w:tcPr>
          <w:p w:rsidR="00C168DB" w:rsidRPr="000453B3" w:rsidRDefault="00C168DB" w:rsidP="00E94232">
            <w:pPr>
              <w:jc w:val="center"/>
            </w:pPr>
            <w:r w:rsidRPr="000453B3">
              <w:t>До 20.03.2020</w:t>
            </w:r>
          </w:p>
        </w:tc>
        <w:tc>
          <w:tcPr>
            <w:tcW w:w="2842" w:type="dxa"/>
          </w:tcPr>
          <w:p w:rsidR="00C168DB" w:rsidRPr="000453B3" w:rsidRDefault="00C168DB" w:rsidP="00E94232">
            <w:pPr>
              <w:jc w:val="center"/>
            </w:pPr>
            <w:r w:rsidRPr="000453B3">
              <w:t>Глава сельсовета</w:t>
            </w:r>
          </w:p>
        </w:tc>
      </w:tr>
      <w:tr w:rsidR="00C168DB" w:rsidRPr="001A267F" w:rsidTr="00E94232">
        <w:tc>
          <w:tcPr>
            <w:tcW w:w="861" w:type="dxa"/>
          </w:tcPr>
          <w:p w:rsidR="00C168DB" w:rsidRPr="000453B3" w:rsidRDefault="00C168DB" w:rsidP="00E94232">
            <w:pPr>
              <w:jc w:val="center"/>
            </w:pPr>
            <w:r w:rsidRPr="000453B3">
              <w:t>2</w:t>
            </w:r>
          </w:p>
        </w:tc>
        <w:tc>
          <w:tcPr>
            <w:tcW w:w="3563" w:type="dxa"/>
          </w:tcPr>
          <w:p w:rsidR="00C168DB" w:rsidRPr="000453B3" w:rsidRDefault="00C168DB" w:rsidP="00E94232">
            <w:r w:rsidRPr="000453B3">
              <w:rPr>
                <w:rFonts w:eastAsia="Calibri"/>
              </w:rPr>
              <w:t>Организовать проверк</w:t>
            </w:r>
            <w:r>
              <w:rPr>
                <w:rFonts w:eastAsia="Calibri"/>
              </w:rPr>
              <w:t xml:space="preserve">у </w:t>
            </w:r>
            <w:r w:rsidRPr="000453B3">
              <w:rPr>
                <w:rFonts w:eastAsia="Calibri"/>
              </w:rPr>
              <w:t>(осмотр) состояния гидротехническ</w:t>
            </w:r>
            <w:r>
              <w:rPr>
                <w:rFonts w:eastAsia="Calibri"/>
              </w:rPr>
              <w:t>ого</w:t>
            </w:r>
            <w:r w:rsidRPr="000453B3">
              <w:rPr>
                <w:rFonts w:eastAsia="Calibri"/>
              </w:rPr>
              <w:t xml:space="preserve"> сооружени</w:t>
            </w:r>
            <w:r>
              <w:rPr>
                <w:rFonts w:eastAsia="Calibri"/>
              </w:rPr>
              <w:t>я</w:t>
            </w:r>
            <w:r w:rsidRPr="000453B3">
              <w:rPr>
                <w:rFonts w:eastAsia="Calibri"/>
              </w:rPr>
              <w:t xml:space="preserve"> на территори</w:t>
            </w:r>
            <w:r>
              <w:rPr>
                <w:rFonts w:eastAsia="Calibri"/>
              </w:rPr>
              <w:t xml:space="preserve">и сельсовета  </w:t>
            </w:r>
          </w:p>
        </w:tc>
        <w:tc>
          <w:tcPr>
            <w:tcW w:w="2305" w:type="dxa"/>
          </w:tcPr>
          <w:p w:rsidR="00C168DB" w:rsidRPr="000453B3" w:rsidRDefault="00C168DB" w:rsidP="00E94232">
            <w:pPr>
              <w:jc w:val="center"/>
            </w:pPr>
            <w:r w:rsidRPr="000453B3">
              <w:t>До 20.03.2020</w:t>
            </w:r>
          </w:p>
        </w:tc>
        <w:tc>
          <w:tcPr>
            <w:tcW w:w="2842" w:type="dxa"/>
          </w:tcPr>
          <w:p w:rsidR="00C168DB" w:rsidRPr="000453B3" w:rsidRDefault="00C168DB" w:rsidP="00E94232">
            <w:pPr>
              <w:jc w:val="center"/>
            </w:pPr>
            <w:r w:rsidRPr="000453B3">
              <w:t xml:space="preserve">Глава сельсовета, </w:t>
            </w:r>
          </w:p>
          <w:p w:rsidR="00C168DB" w:rsidRPr="000453B3" w:rsidRDefault="00C168DB" w:rsidP="00E94232">
            <w:pPr>
              <w:jc w:val="center"/>
            </w:pPr>
            <w:r w:rsidRPr="000453B3">
              <w:t>члены противопаводковой комиссии</w:t>
            </w:r>
          </w:p>
        </w:tc>
      </w:tr>
      <w:tr w:rsidR="00C168DB" w:rsidRPr="001A267F" w:rsidTr="00E94232">
        <w:tc>
          <w:tcPr>
            <w:tcW w:w="861" w:type="dxa"/>
          </w:tcPr>
          <w:p w:rsidR="00C168DB" w:rsidRPr="000453B3" w:rsidRDefault="00C168DB" w:rsidP="00E94232">
            <w:pPr>
              <w:jc w:val="center"/>
            </w:pPr>
            <w:r w:rsidRPr="000453B3">
              <w:t>3</w:t>
            </w:r>
          </w:p>
        </w:tc>
        <w:tc>
          <w:tcPr>
            <w:tcW w:w="3563" w:type="dxa"/>
          </w:tcPr>
          <w:p w:rsidR="00C168DB" w:rsidRPr="000453B3" w:rsidRDefault="00C168DB" w:rsidP="00E94232">
            <w:r w:rsidRPr="000453B3">
              <w:rPr>
                <w:rStyle w:val="FontStyle12"/>
                <w:sz w:val="24"/>
                <w:szCs w:val="24"/>
              </w:rPr>
              <w:t xml:space="preserve">Организовать доведение до населения порядок действий и правила </w:t>
            </w:r>
            <w:r w:rsidRPr="000453B3">
              <w:rPr>
                <w:rFonts w:eastAsia="Calibri"/>
              </w:rPr>
              <w:t>при возникновении поводковых явлений</w:t>
            </w:r>
            <w:r w:rsidRPr="000453B3">
              <w:rPr>
                <w:rStyle w:val="FontStyle12"/>
                <w:sz w:val="24"/>
                <w:szCs w:val="24"/>
              </w:rPr>
              <w:t>, осуществления эвакуации, места сбора эвакуируемого населения при подтоплениях, домашних животных, хранимых запасов кормов</w:t>
            </w:r>
            <w:r w:rsidRPr="000453B3">
              <w:rPr>
                <w:rFonts w:ascii="Calibri" w:eastAsia="Calibri" w:hAnsi="Calibri"/>
              </w:rPr>
              <w:t xml:space="preserve">, </w:t>
            </w:r>
            <w:r w:rsidRPr="000453B3">
              <w:rPr>
                <w:rFonts w:eastAsia="Calibri"/>
              </w:rPr>
              <w:t>в том числе требования пожарной безопасности</w:t>
            </w:r>
            <w:r w:rsidRPr="000453B3">
              <w:t>. Путем распространения памяток, обнародованию информации на сайтах, информационных стендах, на сходах граждан.</w:t>
            </w:r>
          </w:p>
        </w:tc>
        <w:tc>
          <w:tcPr>
            <w:tcW w:w="2305" w:type="dxa"/>
          </w:tcPr>
          <w:p w:rsidR="00C168DB" w:rsidRPr="000453B3" w:rsidRDefault="00C168DB" w:rsidP="00E94232">
            <w:pPr>
              <w:jc w:val="center"/>
            </w:pPr>
            <w:r w:rsidRPr="000453B3">
              <w:t>До 25.03.2020</w:t>
            </w:r>
          </w:p>
        </w:tc>
        <w:tc>
          <w:tcPr>
            <w:tcW w:w="2842" w:type="dxa"/>
          </w:tcPr>
          <w:p w:rsidR="00C168DB" w:rsidRPr="000453B3" w:rsidRDefault="00C168DB" w:rsidP="00E94232">
            <w:pPr>
              <w:jc w:val="center"/>
            </w:pPr>
            <w:r w:rsidRPr="000453B3">
              <w:t xml:space="preserve">Глава сельсовета, </w:t>
            </w:r>
          </w:p>
          <w:p w:rsidR="00C168DB" w:rsidRPr="000453B3" w:rsidRDefault="00C168DB" w:rsidP="00E94232">
            <w:pPr>
              <w:jc w:val="center"/>
            </w:pPr>
            <w:r w:rsidRPr="000453B3">
              <w:t>специалист администрации сельсовета, члены  противопаводковой комиссии</w:t>
            </w:r>
          </w:p>
        </w:tc>
      </w:tr>
      <w:tr w:rsidR="00C168DB" w:rsidRPr="001A267F" w:rsidTr="00E94232">
        <w:tc>
          <w:tcPr>
            <w:tcW w:w="861" w:type="dxa"/>
          </w:tcPr>
          <w:p w:rsidR="00C168DB" w:rsidRPr="000453B3" w:rsidRDefault="00C168DB" w:rsidP="00E94232">
            <w:pPr>
              <w:jc w:val="center"/>
            </w:pPr>
            <w:r w:rsidRPr="000453B3">
              <w:t>4</w:t>
            </w:r>
          </w:p>
        </w:tc>
        <w:tc>
          <w:tcPr>
            <w:tcW w:w="3563" w:type="dxa"/>
          </w:tcPr>
          <w:p w:rsidR="00C168DB" w:rsidRPr="000453B3" w:rsidRDefault="00C168DB" w:rsidP="00E94232">
            <w:r w:rsidRPr="000453B3">
              <w:rPr>
                <w:rFonts w:eastAsia="Calibri"/>
              </w:rPr>
              <w:t>Продолжить разъяснительную работу с населением по вопросу недопущения выхода граждан и выезда транспорта на лёд</w:t>
            </w:r>
            <w:r w:rsidRPr="000453B3">
              <w:t>.</w:t>
            </w:r>
          </w:p>
        </w:tc>
        <w:tc>
          <w:tcPr>
            <w:tcW w:w="2305" w:type="dxa"/>
          </w:tcPr>
          <w:p w:rsidR="00C168DB" w:rsidRPr="000453B3" w:rsidRDefault="00C168DB" w:rsidP="00E94232">
            <w:pPr>
              <w:jc w:val="center"/>
            </w:pPr>
            <w:r>
              <w:t>П</w:t>
            </w:r>
            <w:r w:rsidRPr="000453B3">
              <w:t>остоянно</w:t>
            </w:r>
          </w:p>
        </w:tc>
        <w:tc>
          <w:tcPr>
            <w:tcW w:w="2842" w:type="dxa"/>
          </w:tcPr>
          <w:p w:rsidR="00C168DB" w:rsidRPr="000453B3" w:rsidRDefault="00C168DB" w:rsidP="00E94232">
            <w:pPr>
              <w:jc w:val="center"/>
            </w:pPr>
            <w:r w:rsidRPr="000453B3">
              <w:t xml:space="preserve">Глава сельсовета, </w:t>
            </w:r>
          </w:p>
          <w:p w:rsidR="00C168DB" w:rsidRPr="000453B3" w:rsidRDefault="00C168DB" w:rsidP="00E94232">
            <w:pPr>
              <w:jc w:val="center"/>
            </w:pPr>
            <w:r w:rsidRPr="000453B3">
              <w:t>члены противопаводковой комиссии</w:t>
            </w:r>
          </w:p>
        </w:tc>
      </w:tr>
      <w:tr w:rsidR="00C168DB" w:rsidRPr="001A267F" w:rsidTr="00E94232">
        <w:tc>
          <w:tcPr>
            <w:tcW w:w="861" w:type="dxa"/>
          </w:tcPr>
          <w:p w:rsidR="00C168DB" w:rsidRPr="000453B3" w:rsidRDefault="00C168DB" w:rsidP="00E94232">
            <w:pPr>
              <w:jc w:val="center"/>
            </w:pPr>
            <w:r w:rsidRPr="000453B3">
              <w:t>5</w:t>
            </w:r>
          </w:p>
        </w:tc>
        <w:tc>
          <w:tcPr>
            <w:tcW w:w="3563" w:type="dxa"/>
          </w:tcPr>
          <w:p w:rsidR="00C168DB" w:rsidRPr="000453B3" w:rsidRDefault="00C168DB" w:rsidP="00E94232">
            <w:r w:rsidRPr="000453B3">
              <w:rPr>
                <w:rStyle w:val="FontStyle12"/>
                <w:sz w:val="24"/>
                <w:szCs w:val="24"/>
              </w:rPr>
              <w:t>Продолжить разъяснительную работу среди населения,  по добровольному страхованию движимого имущества от последствий воздействия паводковых вод.</w:t>
            </w:r>
          </w:p>
        </w:tc>
        <w:tc>
          <w:tcPr>
            <w:tcW w:w="2305" w:type="dxa"/>
          </w:tcPr>
          <w:p w:rsidR="00C168DB" w:rsidRPr="000453B3" w:rsidRDefault="00C168DB" w:rsidP="00E94232">
            <w:pPr>
              <w:jc w:val="center"/>
            </w:pPr>
            <w:r>
              <w:t>П</w:t>
            </w:r>
            <w:r w:rsidRPr="000453B3">
              <w:t>остоянно</w:t>
            </w:r>
          </w:p>
        </w:tc>
        <w:tc>
          <w:tcPr>
            <w:tcW w:w="2842" w:type="dxa"/>
          </w:tcPr>
          <w:p w:rsidR="00C168DB" w:rsidRPr="000453B3" w:rsidRDefault="00C168DB" w:rsidP="00E94232">
            <w:pPr>
              <w:jc w:val="center"/>
            </w:pPr>
            <w:r w:rsidRPr="000453B3">
              <w:t xml:space="preserve">Глава сельсовета, </w:t>
            </w:r>
          </w:p>
          <w:p w:rsidR="00C168DB" w:rsidRPr="000453B3" w:rsidRDefault="00C168DB" w:rsidP="00E94232">
            <w:pPr>
              <w:jc w:val="center"/>
            </w:pPr>
            <w:r w:rsidRPr="000453B3">
              <w:t>члены паводковой комиссии</w:t>
            </w:r>
          </w:p>
        </w:tc>
      </w:tr>
      <w:tr w:rsidR="00C168DB" w:rsidRPr="001A267F" w:rsidTr="00E94232">
        <w:tc>
          <w:tcPr>
            <w:tcW w:w="861" w:type="dxa"/>
          </w:tcPr>
          <w:p w:rsidR="00C168DB" w:rsidRPr="000453B3" w:rsidRDefault="00C168DB" w:rsidP="00E94232">
            <w:pPr>
              <w:jc w:val="center"/>
            </w:pPr>
            <w:r w:rsidRPr="000453B3">
              <w:t>6</w:t>
            </w:r>
          </w:p>
        </w:tc>
        <w:tc>
          <w:tcPr>
            <w:tcW w:w="3563" w:type="dxa"/>
          </w:tcPr>
          <w:p w:rsidR="00C168DB" w:rsidRPr="000453B3" w:rsidRDefault="00C168DB" w:rsidP="00E94232">
            <w:r w:rsidRPr="000453B3">
              <w:t>Уточнить порядок оповещения населения при угрозе подтопления.</w:t>
            </w:r>
          </w:p>
        </w:tc>
        <w:tc>
          <w:tcPr>
            <w:tcW w:w="2305" w:type="dxa"/>
          </w:tcPr>
          <w:p w:rsidR="00C168DB" w:rsidRPr="000453B3" w:rsidRDefault="00C168DB" w:rsidP="00E94232">
            <w:pPr>
              <w:jc w:val="center"/>
            </w:pPr>
            <w:r w:rsidRPr="000453B3">
              <w:t>До 25.03.2020</w:t>
            </w:r>
          </w:p>
        </w:tc>
        <w:tc>
          <w:tcPr>
            <w:tcW w:w="2842" w:type="dxa"/>
          </w:tcPr>
          <w:p w:rsidR="00C168DB" w:rsidRPr="000453B3" w:rsidRDefault="00C168DB" w:rsidP="00E94232">
            <w:pPr>
              <w:jc w:val="center"/>
            </w:pPr>
            <w:r w:rsidRPr="000453B3">
              <w:t>Глава сельсовета</w:t>
            </w:r>
          </w:p>
        </w:tc>
      </w:tr>
      <w:tr w:rsidR="00C168DB" w:rsidRPr="001A267F" w:rsidTr="00E94232">
        <w:tc>
          <w:tcPr>
            <w:tcW w:w="9571" w:type="dxa"/>
            <w:gridSpan w:val="4"/>
          </w:tcPr>
          <w:p w:rsidR="00C168DB" w:rsidRPr="000453B3" w:rsidRDefault="00C168DB" w:rsidP="00E94232">
            <w:pPr>
              <w:jc w:val="center"/>
              <w:rPr>
                <w:sz w:val="28"/>
                <w:szCs w:val="28"/>
              </w:rPr>
            </w:pPr>
            <w:r w:rsidRPr="000453B3">
              <w:rPr>
                <w:sz w:val="28"/>
                <w:szCs w:val="28"/>
              </w:rPr>
              <w:lastRenderedPageBreak/>
              <w:t>Мероприятия, проводимые в период прохождения паводка</w:t>
            </w:r>
          </w:p>
        </w:tc>
      </w:tr>
      <w:tr w:rsidR="00C168DB" w:rsidRPr="001A267F" w:rsidTr="00E94232">
        <w:tc>
          <w:tcPr>
            <w:tcW w:w="861" w:type="dxa"/>
          </w:tcPr>
          <w:p w:rsidR="00C168DB" w:rsidRPr="000453B3" w:rsidRDefault="00C168DB" w:rsidP="00E94232">
            <w:pPr>
              <w:jc w:val="center"/>
            </w:pPr>
            <w:r w:rsidRPr="000453B3">
              <w:t>7</w:t>
            </w:r>
          </w:p>
        </w:tc>
        <w:tc>
          <w:tcPr>
            <w:tcW w:w="3563" w:type="dxa"/>
          </w:tcPr>
          <w:p w:rsidR="00C168DB" w:rsidRPr="000453B3" w:rsidRDefault="00C168DB" w:rsidP="00E94232">
            <w:r w:rsidRPr="000453B3">
              <w:t>С началом половодья организовать  ежедневный мониторинг за состоянием  гидротехнического сооружения</w:t>
            </w:r>
            <w:r>
              <w:t>.</w:t>
            </w:r>
          </w:p>
          <w:p w:rsidR="00C168DB" w:rsidRPr="000453B3" w:rsidRDefault="00C168DB" w:rsidP="00E94232">
            <w:r w:rsidRPr="000453B3">
              <w:t xml:space="preserve"> Состоянием складывающейся обстановки по прохождению паводка.</w:t>
            </w:r>
          </w:p>
        </w:tc>
        <w:tc>
          <w:tcPr>
            <w:tcW w:w="2305" w:type="dxa"/>
          </w:tcPr>
          <w:p w:rsidR="00C168DB" w:rsidRPr="000453B3" w:rsidRDefault="00C168DB" w:rsidP="00E94232">
            <w:pPr>
              <w:jc w:val="center"/>
            </w:pPr>
            <w:r>
              <w:t>П</w:t>
            </w:r>
            <w:r w:rsidRPr="000453B3">
              <w:t>остоянно</w:t>
            </w:r>
          </w:p>
        </w:tc>
        <w:tc>
          <w:tcPr>
            <w:tcW w:w="2842" w:type="dxa"/>
          </w:tcPr>
          <w:p w:rsidR="00C168DB" w:rsidRPr="000453B3" w:rsidRDefault="00C168DB" w:rsidP="00E94232">
            <w:pPr>
              <w:jc w:val="center"/>
            </w:pPr>
            <w:r w:rsidRPr="000453B3">
              <w:t>Глава сельсовета, ведущий специалист администрации сельсовета</w:t>
            </w:r>
          </w:p>
        </w:tc>
      </w:tr>
      <w:tr w:rsidR="00C168DB" w:rsidRPr="001A267F" w:rsidTr="00E94232">
        <w:tc>
          <w:tcPr>
            <w:tcW w:w="861" w:type="dxa"/>
          </w:tcPr>
          <w:p w:rsidR="00C168DB" w:rsidRPr="000453B3" w:rsidRDefault="00C168DB" w:rsidP="00E94232">
            <w:pPr>
              <w:jc w:val="center"/>
            </w:pPr>
            <w:r w:rsidRPr="000453B3">
              <w:t>8</w:t>
            </w:r>
          </w:p>
        </w:tc>
        <w:tc>
          <w:tcPr>
            <w:tcW w:w="3563" w:type="dxa"/>
          </w:tcPr>
          <w:p w:rsidR="00C168DB" w:rsidRPr="000453B3" w:rsidRDefault="00C168DB" w:rsidP="00E94232">
            <w:r w:rsidRPr="000453B3">
              <w:t>Инициировать при необходимости у</w:t>
            </w:r>
            <w:r w:rsidRPr="000453B3">
              <w:rPr>
                <w:rFonts w:eastAsia="Calibri"/>
              </w:rPr>
              <w:t>станов</w:t>
            </w:r>
            <w:r w:rsidRPr="000453B3">
              <w:t>ку запрещающих</w:t>
            </w:r>
            <w:r w:rsidRPr="000453B3">
              <w:rPr>
                <w:rFonts w:eastAsia="Calibri"/>
              </w:rPr>
              <w:t xml:space="preserve"> проезд знак</w:t>
            </w:r>
            <w:r w:rsidRPr="000453B3">
              <w:t>ов, информационных</w:t>
            </w:r>
            <w:r w:rsidRPr="000453B3">
              <w:rPr>
                <w:rFonts w:eastAsia="Calibri"/>
              </w:rPr>
              <w:t xml:space="preserve"> аншлаг</w:t>
            </w:r>
            <w:r w:rsidRPr="000453B3">
              <w:t>ов</w:t>
            </w:r>
            <w:r w:rsidRPr="000453B3">
              <w:rPr>
                <w:rFonts w:eastAsia="Calibri"/>
              </w:rPr>
              <w:t xml:space="preserve"> с указанием объездных путей, затопляемыми участками автодорожного полотна, низководных мостов</w:t>
            </w:r>
            <w:r w:rsidRPr="000453B3">
              <w:t>.</w:t>
            </w:r>
          </w:p>
        </w:tc>
        <w:tc>
          <w:tcPr>
            <w:tcW w:w="2305" w:type="dxa"/>
          </w:tcPr>
          <w:p w:rsidR="00C168DB" w:rsidRPr="000453B3" w:rsidRDefault="00C168DB" w:rsidP="00E94232">
            <w:pPr>
              <w:jc w:val="center"/>
            </w:pPr>
            <w:r w:rsidRPr="000453B3">
              <w:t>В период паводка</w:t>
            </w:r>
          </w:p>
        </w:tc>
        <w:tc>
          <w:tcPr>
            <w:tcW w:w="2842" w:type="dxa"/>
          </w:tcPr>
          <w:p w:rsidR="00C168DB" w:rsidRPr="000453B3" w:rsidRDefault="00C168DB" w:rsidP="00E94232">
            <w:pPr>
              <w:jc w:val="center"/>
            </w:pPr>
            <w:r w:rsidRPr="000453B3">
              <w:t>Глава сельсовета</w:t>
            </w:r>
          </w:p>
        </w:tc>
      </w:tr>
      <w:tr w:rsidR="00C168DB" w:rsidRPr="001A267F" w:rsidTr="00E94232">
        <w:tc>
          <w:tcPr>
            <w:tcW w:w="861" w:type="dxa"/>
          </w:tcPr>
          <w:p w:rsidR="00C168DB" w:rsidRPr="000453B3" w:rsidRDefault="00C168DB" w:rsidP="00E94232">
            <w:pPr>
              <w:jc w:val="center"/>
            </w:pPr>
            <w:r w:rsidRPr="000453B3">
              <w:t>9</w:t>
            </w:r>
          </w:p>
        </w:tc>
        <w:tc>
          <w:tcPr>
            <w:tcW w:w="3563" w:type="dxa"/>
          </w:tcPr>
          <w:p w:rsidR="00C168DB" w:rsidRPr="000453B3" w:rsidRDefault="00C168DB" w:rsidP="00E94232">
            <w:r w:rsidRPr="000453B3">
              <w:rPr>
                <w:rFonts w:eastAsia="Calibri"/>
              </w:rPr>
              <w:t>Информирование население о прогнозе прохождения весеннего паводка и мерах безопасности во время паводка</w:t>
            </w:r>
          </w:p>
        </w:tc>
        <w:tc>
          <w:tcPr>
            <w:tcW w:w="2305" w:type="dxa"/>
          </w:tcPr>
          <w:p w:rsidR="00C168DB" w:rsidRPr="000453B3" w:rsidRDefault="00C168DB" w:rsidP="00E94232">
            <w:pPr>
              <w:jc w:val="center"/>
            </w:pPr>
            <w:r w:rsidRPr="000453B3">
              <w:t>В период паводка</w:t>
            </w:r>
          </w:p>
        </w:tc>
        <w:tc>
          <w:tcPr>
            <w:tcW w:w="2842" w:type="dxa"/>
          </w:tcPr>
          <w:p w:rsidR="00C168DB" w:rsidRPr="000453B3" w:rsidRDefault="00C168DB" w:rsidP="00E94232">
            <w:pPr>
              <w:jc w:val="center"/>
            </w:pPr>
            <w:r w:rsidRPr="000453B3">
              <w:t>Глава сельсовета</w:t>
            </w:r>
          </w:p>
        </w:tc>
      </w:tr>
      <w:tr w:rsidR="00C168DB" w:rsidRPr="001A267F" w:rsidTr="00E94232">
        <w:tc>
          <w:tcPr>
            <w:tcW w:w="861" w:type="dxa"/>
          </w:tcPr>
          <w:p w:rsidR="00C168DB" w:rsidRPr="000453B3" w:rsidRDefault="00C168DB" w:rsidP="00E94232">
            <w:pPr>
              <w:jc w:val="center"/>
            </w:pPr>
            <w:r w:rsidRPr="000453B3">
              <w:t>10</w:t>
            </w:r>
          </w:p>
        </w:tc>
        <w:tc>
          <w:tcPr>
            <w:tcW w:w="3563" w:type="dxa"/>
          </w:tcPr>
          <w:p w:rsidR="00C168DB" w:rsidRPr="000453B3" w:rsidRDefault="00C168DB" w:rsidP="00E94232">
            <w:r w:rsidRPr="000453B3">
              <w:t>Осуществлять координацию, контроль за своевременным  качественным проведением противопа</w:t>
            </w:r>
            <w:r>
              <w:t>вод</w:t>
            </w:r>
            <w:r w:rsidRPr="000453B3">
              <w:t>ковых мероприятий</w:t>
            </w:r>
          </w:p>
        </w:tc>
        <w:tc>
          <w:tcPr>
            <w:tcW w:w="2305" w:type="dxa"/>
          </w:tcPr>
          <w:p w:rsidR="00C168DB" w:rsidRPr="000453B3" w:rsidRDefault="00C168DB" w:rsidP="00E94232">
            <w:pPr>
              <w:jc w:val="center"/>
            </w:pPr>
            <w:r w:rsidRPr="000453B3">
              <w:t>В период паводка</w:t>
            </w:r>
          </w:p>
        </w:tc>
        <w:tc>
          <w:tcPr>
            <w:tcW w:w="2842" w:type="dxa"/>
          </w:tcPr>
          <w:p w:rsidR="00C168DB" w:rsidRPr="000453B3" w:rsidRDefault="00C168DB" w:rsidP="00E94232">
            <w:pPr>
              <w:jc w:val="center"/>
            </w:pPr>
            <w:r w:rsidRPr="000453B3">
              <w:t>Глава сельсовета.</w:t>
            </w:r>
          </w:p>
        </w:tc>
      </w:tr>
    </w:tbl>
    <w:p w:rsidR="00C168DB" w:rsidRDefault="00C168DB" w:rsidP="00C168DB">
      <w:pPr>
        <w:tabs>
          <w:tab w:val="left" w:pos="709"/>
        </w:tabs>
        <w:jc w:val="both"/>
        <w:rPr>
          <w:sz w:val="28"/>
          <w:szCs w:val="28"/>
        </w:rPr>
      </w:pPr>
    </w:p>
    <w:p w:rsidR="00C168DB" w:rsidRDefault="00C168DB" w:rsidP="00C168DB">
      <w:pPr>
        <w:tabs>
          <w:tab w:val="left" w:pos="709"/>
        </w:tabs>
        <w:jc w:val="both"/>
        <w:rPr>
          <w:sz w:val="28"/>
          <w:szCs w:val="28"/>
        </w:rPr>
      </w:pPr>
    </w:p>
    <w:p w:rsidR="00C168DB" w:rsidRDefault="00C168DB" w:rsidP="00C168DB">
      <w:pPr>
        <w:rPr>
          <w:sz w:val="28"/>
          <w:szCs w:val="28"/>
        </w:rPr>
      </w:pPr>
      <w:r>
        <w:rPr>
          <w:sz w:val="28"/>
          <w:szCs w:val="28"/>
        </w:rPr>
        <w:t xml:space="preserve"> </w:t>
      </w:r>
    </w:p>
    <w:p w:rsidR="00C168DB" w:rsidRDefault="00C168DB" w:rsidP="00C168DB">
      <w:pPr>
        <w:jc w:val="both"/>
        <w:rPr>
          <w:sz w:val="28"/>
          <w:szCs w:val="28"/>
        </w:rPr>
      </w:pPr>
    </w:p>
    <w:p w:rsidR="00C168DB" w:rsidRDefault="00C168DB" w:rsidP="00C168DB">
      <w:pPr>
        <w:rPr>
          <w:sz w:val="28"/>
          <w:szCs w:val="28"/>
        </w:rPr>
      </w:pPr>
      <w:r>
        <w:t xml:space="preserve">                                                                             </w:t>
      </w:r>
      <w:r>
        <w:rPr>
          <w:sz w:val="28"/>
          <w:szCs w:val="28"/>
        </w:rPr>
        <w:t xml:space="preserve">                                                                   </w:t>
      </w:r>
    </w:p>
    <w:p w:rsidR="00C168DB" w:rsidRDefault="00C168DB" w:rsidP="00C168DB">
      <w:pPr>
        <w:rPr>
          <w:sz w:val="28"/>
          <w:szCs w:val="28"/>
        </w:rPr>
      </w:pPr>
      <w:r>
        <w:rPr>
          <w:sz w:val="28"/>
          <w:szCs w:val="28"/>
        </w:rPr>
        <w:t xml:space="preserve">                                                                              </w:t>
      </w:r>
    </w:p>
    <w:p w:rsidR="00C168DB" w:rsidRDefault="00C168DB" w:rsidP="00C168DB">
      <w:pPr>
        <w:rPr>
          <w:sz w:val="28"/>
          <w:szCs w:val="28"/>
        </w:rPr>
      </w:pPr>
      <w:r>
        <w:rPr>
          <w:b/>
          <w:sz w:val="28"/>
          <w:szCs w:val="28"/>
        </w:rPr>
        <w:t xml:space="preserve">                                                     </w:t>
      </w:r>
    </w:p>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tbl>
      <w:tblPr>
        <w:tblW w:w="9747" w:type="dxa"/>
        <w:tblLook w:val="04A0"/>
      </w:tblPr>
      <w:tblGrid>
        <w:gridCol w:w="5211"/>
        <w:gridCol w:w="4536"/>
      </w:tblGrid>
      <w:tr w:rsidR="00C168DB" w:rsidRPr="00AE232C" w:rsidTr="00E94232">
        <w:tc>
          <w:tcPr>
            <w:tcW w:w="5211" w:type="dxa"/>
          </w:tcPr>
          <w:p w:rsidR="00C168DB" w:rsidRPr="00AE232C" w:rsidRDefault="00C168DB" w:rsidP="00E94232">
            <w:pPr>
              <w:widowControl w:val="0"/>
              <w:autoSpaceDE w:val="0"/>
              <w:autoSpaceDN w:val="0"/>
              <w:adjustRightInd w:val="0"/>
              <w:jc w:val="center"/>
              <w:rPr>
                <w:sz w:val="28"/>
                <w:szCs w:val="28"/>
              </w:rPr>
            </w:pPr>
          </w:p>
        </w:tc>
        <w:tc>
          <w:tcPr>
            <w:tcW w:w="4536" w:type="dxa"/>
          </w:tcPr>
          <w:p w:rsidR="00C168DB" w:rsidRPr="00AE232C" w:rsidRDefault="00C168DB" w:rsidP="00E94232">
            <w:pPr>
              <w:widowControl w:val="0"/>
              <w:autoSpaceDE w:val="0"/>
              <w:autoSpaceDN w:val="0"/>
              <w:adjustRightInd w:val="0"/>
              <w:rPr>
                <w:sz w:val="28"/>
                <w:szCs w:val="28"/>
              </w:rPr>
            </w:pPr>
            <w:r w:rsidRPr="00AE232C">
              <w:rPr>
                <w:sz w:val="28"/>
                <w:szCs w:val="28"/>
              </w:rPr>
              <w:t xml:space="preserve">Приложение </w:t>
            </w:r>
            <w:r>
              <w:rPr>
                <w:sz w:val="28"/>
                <w:szCs w:val="28"/>
              </w:rPr>
              <w:t xml:space="preserve"> 2</w:t>
            </w:r>
          </w:p>
          <w:p w:rsidR="00C168DB" w:rsidRPr="00AE232C" w:rsidRDefault="00C168DB" w:rsidP="00E94232">
            <w:pPr>
              <w:widowControl w:val="0"/>
              <w:autoSpaceDE w:val="0"/>
              <w:autoSpaceDN w:val="0"/>
              <w:adjustRightInd w:val="0"/>
              <w:rPr>
                <w:sz w:val="28"/>
                <w:szCs w:val="28"/>
              </w:rPr>
            </w:pPr>
            <w:r w:rsidRPr="00AE232C">
              <w:rPr>
                <w:sz w:val="28"/>
                <w:szCs w:val="28"/>
              </w:rPr>
              <w:t xml:space="preserve">к постановлению </w:t>
            </w:r>
          </w:p>
          <w:p w:rsidR="00C168DB" w:rsidRPr="00AE232C" w:rsidRDefault="00C168DB" w:rsidP="00E94232">
            <w:pPr>
              <w:widowControl w:val="0"/>
              <w:autoSpaceDE w:val="0"/>
              <w:autoSpaceDN w:val="0"/>
              <w:adjustRightInd w:val="0"/>
              <w:rPr>
                <w:sz w:val="28"/>
                <w:szCs w:val="28"/>
              </w:rPr>
            </w:pPr>
            <w:r w:rsidRPr="00AE232C">
              <w:rPr>
                <w:sz w:val="28"/>
                <w:szCs w:val="28"/>
              </w:rPr>
              <w:t xml:space="preserve">от </w:t>
            </w:r>
            <w:r>
              <w:rPr>
                <w:sz w:val="28"/>
                <w:szCs w:val="28"/>
              </w:rPr>
              <w:t xml:space="preserve"> </w:t>
            </w:r>
            <w:r>
              <w:rPr>
                <w:sz w:val="28"/>
                <w:szCs w:val="28"/>
                <w:u w:val="single"/>
              </w:rPr>
              <w:t>19</w:t>
            </w:r>
            <w:r w:rsidRPr="00F7750F">
              <w:rPr>
                <w:sz w:val="28"/>
                <w:szCs w:val="28"/>
                <w:u w:val="single"/>
              </w:rPr>
              <w:t>.0</w:t>
            </w:r>
            <w:r>
              <w:rPr>
                <w:sz w:val="28"/>
                <w:szCs w:val="28"/>
                <w:u w:val="single"/>
              </w:rPr>
              <w:t>2</w:t>
            </w:r>
            <w:r w:rsidRPr="00F7750F">
              <w:rPr>
                <w:sz w:val="28"/>
                <w:szCs w:val="28"/>
                <w:u w:val="single"/>
              </w:rPr>
              <w:t>.20</w:t>
            </w:r>
            <w:r>
              <w:rPr>
                <w:sz w:val="28"/>
                <w:szCs w:val="28"/>
                <w:u w:val="single"/>
              </w:rPr>
              <w:t xml:space="preserve">20 </w:t>
            </w:r>
            <w:r w:rsidRPr="00F7750F">
              <w:rPr>
                <w:sz w:val="28"/>
                <w:szCs w:val="28"/>
                <w:u w:val="single"/>
              </w:rPr>
              <w:t>г</w:t>
            </w:r>
            <w:r>
              <w:rPr>
                <w:sz w:val="28"/>
                <w:szCs w:val="28"/>
              </w:rPr>
              <w:t xml:space="preserve">. </w:t>
            </w:r>
            <w:r w:rsidRPr="00AE232C">
              <w:rPr>
                <w:sz w:val="28"/>
                <w:szCs w:val="28"/>
              </w:rPr>
              <w:t xml:space="preserve"> </w:t>
            </w:r>
            <w:r w:rsidRPr="00F7750F">
              <w:rPr>
                <w:sz w:val="28"/>
                <w:szCs w:val="28"/>
                <w:u w:val="single"/>
              </w:rPr>
              <w:t xml:space="preserve">№ </w:t>
            </w:r>
            <w:r>
              <w:rPr>
                <w:sz w:val="28"/>
                <w:szCs w:val="28"/>
                <w:u w:val="single"/>
              </w:rPr>
              <w:t xml:space="preserve"> 12</w:t>
            </w:r>
            <w:r w:rsidRPr="00F7750F">
              <w:rPr>
                <w:sz w:val="28"/>
                <w:szCs w:val="28"/>
                <w:u w:val="single"/>
              </w:rPr>
              <w:t>-п</w:t>
            </w:r>
          </w:p>
        </w:tc>
      </w:tr>
    </w:tbl>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p w:rsidR="00C168DB" w:rsidRPr="004759DA" w:rsidRDefault="00C168DB" w:rsidP="00C168DB">
      <w:pPr>
        <w:jc w:val="center"/>
        <w:rPr>
          <w:sz w:val="28"/>
          <w:szCs w:val="28"/>
        </w:rPr>
      </w:pPr>
      <w:r w:rsidRPr="004759DA">
        <w:rPr>
          <w:sz w:val="28"/>
          <w:szCs w:val="28"/>
        </w:rPr>
        <w:t>Р</w:t>
      </w:r>
      <w:r>
        <w:rPr>
          <w:sz w:val="28"/>
          <w:szCs w:val="28"/>
        </w:rPr>
        <w:t>асчет</w:t>
      </w:r>
    </w:p>
    <w:p w:rsidR="00C168DB" w:rsidRDefault="00C168DB" w:rsidP="00C168DB">
      <w:pPr>
        <w:jc w:val="center"/>
        <w:rPr>
          <w:sz w:val="28"/>
          <w:szCs w:val="28"/>
        </w:rPr>
      </w:pPr>
      <w:r>
        <w:rPr>
          <w:sz w:val="28"/>
          <w:szCs w:val="28"/>
        </w:rPr>
        <w:t>с</w:t>
      </w:r>
      <w:r w:rsidRPr="004759DA">
        <w:rPr>
          <w:sz w:val="28"/>
          <w:szCs w:val="28"/>
        </w:rPr>
        <w:t>ил и средств, привлекаемых к ликвидации возможных чрезвычайных ситуаций, вызванных паводком</w:t>
      </w:r>
    </w:p>
    <w:p w:rsidR="00C168DB" w:rsidRPr="004759DA" w:rsidRDefault="00C168DB" w:rsidP="00C168DB">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
        <w:gridCol w:w="2626"/>
        <w:gridCol w:w="1692"/>
        <w:gridCol w:w="1692"/>
        <w:gridCol w:w="1692"/>
        <w:gridCol w:w="1691"/>
      </w:tblGrid>
      <w:tr w:rsidR="00C168DB" w:rsidRPr="00DD470F" w:rsidTr="00E94232">
        <w:tc>
          <w:tcPr>
            <w:tcW w:w="755" w:type="dxa"/>
            <w:tcBorders>
              <w:top w:val="single" w:sz="4" w:space="0" w:color="auto"/>
              <w:left w:val="single" w:sz="4" w:space="0" w:color="auto"/>
              <w:bottom w:val="single" w:sz="4" w:space="0" w:color="auto"/>
              <w:right w:val="single" w:sz="4" w:space="0" w:color="auto"/>
            </w:tcBorders>
          </w:tcPr>
          <w:p w:rsidR="00C168DB" w:rsidRPr="004759DA" w:rsidRDefault="00C168DB" w:rsidP="00E94232">
            <w:pPr>
              <w:jc w:val="center"/>
              <w:rPr>
                <w:sz w:val="28"/>
                <w:szCs w:val="28"/>
              </w:rPr>
            </w:pPr>
            <w:r w:rsidRPr="004759DA">
              <w:rPr>
                <w:sz w:val="28"/>
                <w:szCs w:val="28"/>
              </w:rPr>
              <w:t>№№</w:t>
            </w:r>
          </w:p>
        </w:tc>
        <w:tc>
          <w:tcPr>
            <w:tcW w:w="2626" w:type="dxa"/>
            <w:tcBorders>
              <w:top w:val="single" w:sz="4" w:space="0" w:color="auto"/>
              <w:left w:val="single" w:sz="4" w:space="0" w:color="auto"/>
              <w:bottom w:val="single" w:sz="4" w:space="0" w:color="auto"/>
              <w:right w:val="single" w:sz="4" w:space="0" w:color="auto"/>
            </w:tcBorders>
          </w:tcPr>
          <w:p w:rsidR="00C168DB" w:rsidRPr="004759DA" w:rsidRDefault="00C168DB" w:rsidP="00E94232">
            <w:pPr>
              <w:jc w:val="center"/>
              <w:rPr>
                <w:sz w:val="28"/>
                <w:szCs w:val="28"/>
              </w:rPr>
            </w:pPr>
            <w:r>
              <w:rPr>
                <w:sz w:val="28"/>
                <w:szCs w:val="28"/>
              </w:rPr>
              <w:t>Юридические лица, ИП, население</w:t>
            </w:r>
          </w:p>
        </w:tc>
        <w:tc>
          <w:tcPr>
            <w:tcW w:w="1692" w:type="dxa"/>
            <w:tcBorders>
              <w:top w:val="single" w:sz="4" w:space="0" w:color="auto"/>
              <w:left w:val="single" w:sz="4" w:space="0" w:color="auto"/>
              <w:bottom w:val="single" w:sz="4" w:space="0" w:color="auto"/>
              <w:right w:val="single" w:sz="4" w:space="0" w:color="auto"/>
            </w:tcBorders>
          </w:tcPr>
          <w:p w:rsidR="00C168DB" w:rsidRPr="004759DA" w:rsidRDefault="00C168DB" w:rsidP="00E94232">
            <w:pPr>
              <w:jc w:val="center"/>
              <w:rPr>
                <w:sz w:val="28"/>
                <w:szCs w:val="28"/>
              </w:rPr>
            </w:pPr>
            <w:r w:rsidRPr="004759DA">
              <w:rPr>
                <w:sz w:val="28"/>
                <w:szCs w:val="28"/>
              </w:rPr>
              <w:t>машины</w:t>
            </w:r>
          </w:p>
        </w:tc>
        <w:tc>
          <w:tcPr>
            <w:tcW w:w="1692" w:type="dxa"/>
            <w:tcBorders>
              <w:top w:val="single" w:sz="4" w:space="0" w:color="auto"/>
              <w:left w:val="single" w:sz="4" w:space="0" w:color="auto"/>
              <w:bottom w:val="single" w:sz="4" w:space="0" w:color="auto"/>
              <w:right w:val="single" w:sz="4" w:space="0" w:color="auto"/>
            </w:tcBorders>
          </w:tcPr>
          <w:p w:rsidR="00C168DB" w:rsidRPr="004759DA" w:rsidRDefault="00C168DB" w:rsidP="00E94232">
            <w:pPr>
              <w:jc w:val="center"/>
              <w:rPr>
                <w:sz w:val="28"/>
                <w:szCs w:val="28"/>
              </w:rPr>
            </w:pPr>
            <w:r w:rsidRPr="004759DA">
              <w:rPr>
                <w:sz w:val="28"/>
                <w:szCs w:val="28"/>
              </w:rPr>
              <w:t>автобусы</w:t>
            </w:r>
          </w:p>
        </w:tc>
        <w:tc>
          <w:tcPr>
            <w:tcW w:w="1692" w:type="dxa"/>
            <w:tcBorders>
              <w:top w:val="single" w:sz="4" w:space="0" w:color="auto"/>
              <w:left w:val="single" w:sz="4" w:space="0" w:color="auto"/>
              <w:bottom w:val="single" w:sz="4" w:space="0" w:color="auto"/>
              <w:right w:val="single" w:sz="4" w:space="0" w:color="auto"/>
            </w:tcBorders>
          </w:tcPr>
          <w:p w:rsidR="00C168DB" w:rsidRPr="004759DA" w:rsidRDefault="00C168DB" w:rsidP="00E94232">
            <w:pPr>
              <w:jc w:val="center"/>
              <w:rPr>
                <w:sz w:val="28"/>
                <w:szCs w:val="28"/>
              </w:rPr>
            </w:pPr>
            <w:r w:rsidRPr="004759DA">
              <w:rPr>
                <w:sz w:val="28"/>
                <w:szCs w:val="28"/>
              </w:rPr>
              <w:t>Трактор с тележкой</w:t>
            </w:r>
          </w:p>
        </w:tc>
        <w:tc>
          <w:tcPr>
            <w:tcW w:w="1691" w:type="dxa"/>
            <w:tcBorders>
              <w:top w:val="single" w:sz="4" w:space="0" w:color="auto"/>
              <w:left w:val="single" w:sz="4" w:space="0" w:color="auto"/>
              <w:bottom w:val="single" w:sz="4" w:space="0" w:color="auto"/>
              <w:right w:val="single" w:sz="4" w:space="0" w:color="auto"/>
            </w:tcBorders>
          </w:tcPr>
          <w:p w:rsidR="00C168DB" w:rsidRPr="004759DA" w:rsidRDefault="00C168DB" w:rsidP="00E94232">
            <w:pPr>
              <w:jc w:val="center"/>
              <w:rPr>
                <w:sz w:val="28"/>
                <w:szCs w:val="28"/>
              </w:rPr>
            </w:pPr>
            <w:r w:rsidRPr="004759DA">
              <w:rPr>
                <w:sz w:val="28"/>
                <w:szCs w:val="28"/>
              </w:rPr>
              <w:t>лодки</w:t>
            </w:r>
          </w:p>
        </w:tc>
      </w:tr>
      <w:tr w:rsidR="00C168DB" w:rsidRPr="00DD470F" w:rsidTr="00E94232">
        <w:tc>
          <w:tcPr>
            <w:tcW w:w="755" w:type="dxa"/>
            <w:tcBorders>
              <w:top w:val="single" w:sz="4" w:space="0" w:color="auto"/>
              <w:left w:val="single" w:sz="4" w:space="0" w:color="auto"/>
              <w:bottom w:val="single" w:sz="4" w:space="0" w:color="auto"/>
              <w:right w:val="single" w:sz="4" w:space="0" w:color="auto"/>
            </w:tcBorders>
          </w:tcPr>
          <w:p w:rsidR="00C168DB" w:rsidRPr="004759DA" w:rsidRDefault="00C168DB" w:rsidP="00E94232">
            <w:pPr>
              <w:jc w:val="center"/>
              <w:rPr>
                <w:sz w:val="28"/>
                <w:szCs w:val="28"/>
              </w:rPr>
            </w:pPr>
            <w:r w:rsidRPr="004759DA">
              <w:rPr>
                <w:sz w:val="28"/>
                <w:szCs w:val="28"/>
              </w:rPr>
              <w:t>1</w:t>
            </w:r>
          </w:p>
        </w:tc>
        <w:tc>
          <w:tcPr>
            <w:tcW w:w="2626" w:type="dxa"/>
            <w:tcBorders>
              <w:top w:val="single" w:sz="4" w:space="0" w:color="auto"/>
              <w:left w:val="single" w:sz="4" w:space="0" w:color="auto"/>
              <w:bottom w:val="single" w:sz="4" w:space="0" w:color="auto"/>
              <w:right w:val="single" w:sz="4" w:space="0" w:color="auto"/>
            </w:tcBorders>
          </w:tcPr>
          <w:p w:rsidR="00C168DB" w:rsidRDefault="00C168DB" w:rsidP="00E94232">
            <w:pPr>
              <w:autoSpaceDE w:val="0"/>
              <w:autoSpaceDN w:val="0"/>
              <w:adjustRightInd w:val="0"/>
            </w:pPr>
            <w:r w:rsidRPr="00B772CA">
              <w:t>Администрация Марксовского сельсовета</w:t>
            </w:r>
          </w:p>
          <w:p w:rsidR="00C168DB" w:rsidRPr="004759DA" w:rsidRDefault="00C168DB" w:rsidP="00E94232">
            <w:pPr>
              <w:rPr>
                <w:sz w:val="28"/>
                <w:szCs w:val="28"/>
              </w:rPr>
            </w:pPr>
            <w:r>
              <w:t>Александровского района Оренбургской области</w:t>
            </w:r>
          </w:p>
        </w:tc>
        <w:tc>
          <w:tcPr>
            <w:tcW w:w="1692" w:type="dxa"/>
            <w:tcBorders>
              <w:top w:val="single" w:sz="4" w:space="0" w:color="auto"/>
              <w:left w:val="single" w:sz="4" w:space="0" w:color="auto"/>
              <w:bottom w:val="single" w:sz="4" w:space="0" w:color="auto"/>
              <w:right w:val="single" w:sz="4" w:space="0" w:color="auto"/>
            </w:tcBorders>
          </w:tcPr>
          <w:p w:rsidR="00C168DB" w:rsidRPr="004759DA" w:rsidRDefault="00C168DB" w:rsidP="00E94232">
            <w:pPr>
              <w:jc w:val="center"/>
              <w:rPr>
                <w:sz w:val="28"/>
                <w:szCs w:val="28"/>
              </w:rPr>
            </w:pPr>
            <w:r>
              <w:rPr>
                <w:sz w:val="28"/>
                <w:szCs w:val="28"/>
              </w:rPr>
              <w:t>-</w:t>
            </w:r>
          </w:p>
        </w:tc>
        <w:tc>
          <w:tcPr>
            <w:tcW w:w="1692" w:type="dxa"/>
            <w:tcBorders>
              <w:top w:val="single" w:sz="4" w:space="0" w:color="auto"/>
              <w:left w:val="single" w:sz="4" w:space="0" w:color="auto"/>
              <w:bottom w:val="single" w:sz="4" w:space="0" w:color="auto"/>
              <w:right w:val="single" w:sz="4" w:space="0" w:color="auto"/>
            </w:tcBorders>
          </w:tcPr>
          <w:p w:rsidR="00C168DB" w:rsidRPr="004759DA" w:rsidRDefault="00C168DB" w:rsidP="00E94232">
            <w:pPr>
              <w:jc w:val="center"/>
              <w:rPr>
                <w:sz w:val="28"/>
                <w:szCs w:val="28"/>
              </w:rPr>
            </w:pPr>
            <w:r>
              <w:rPr>
                <w:sz w:val="28"/>
                <w:szCs w:val="28"/>
              </w:rPr>
              <w:t>-</w:t>
            </w:r>
          </w:p>
        </w:tc>
        <w:tc>
          <w:tcPr>
            <w:tcW w:w="1692" w:type="dxa"/>
            <w:tcBorders>
              <w:top w:val="single" w:sz="4" w:space="0" w:color="auto"/>
              <w:left w:val="single" w:sz="4" w:space="0" w:color="auto"/>
              <w:bottom w:val="single" w:sz="4" w:space="0" w:color="auto"/>
              <w:right w:val="single" w:sz="4" w:space="0" w:color="auto"/>
            </w:tcBorders>
          </w:tcPr>
          <w:p w:rsidR="00C168DB" w:rsidRPr="004759DA" w:rsidRDefault="00C168DB" w:rsidP="00E94232">
            <w:pPr>
              <w:jc w:val="center"/>
              <w:rPr>
                <w:sz w:val="28"/>
                <w:szCs w:val="28"/>
              </w:rPr>
            </w:pPr>
            <w:r>
              <w:t>1</w:t>
            </w:r>
            <w:r w:rsidRPr="00B772CA">
              <w:t xml:space="preserve">  </w:t>
            </w:r>
          </w:p>
        </w:tc>
        <w:tc>
          <w:tcPr>
            <w:tcW w:w="1691" w:type="dxa"/>
            <w:tcBorders>
              <w:top w:val="single" w:sz="4" w:space="0" w:color="auto"/>
              <w:left w:val="single" w:sz="4" w:space="0" w:color="auto"/>
              <w:bottom w:val="single" w:sz="4" w:space="0" w:color="auto"/>
              <w:right w:val="single" w:sz="4" w:space="0" w:color="auto"/>
            </w:tcBorders>
          </w:tcPr>
          <w:p w:rsidR="00C168DB" w:rsidRPr="004759DA" w:rsidRDefault="00C168DB" w:rsidP="00E94232">
            <w:pPr>
              <w:jc w:val="center"/>
              <w:rPr>
                <w:sz w:val="28"/>
                <w:szCs w:val="28"/>
              </w:rPr>
            </w:pPr>
            <w:r>
              <w:rPr>
                <w:sz w:val="28"/>
                <w:szCs w:val="28"/>
              </w:rPr>
              <w:t>-</w:t>
            </w:r>
          </w:p>
        </w:tc>
      </w:tr>
    </w:tbl>
    <w:p w:rsidR="00C168DB" w:rsidRDefault="00C168DB" w:rsidP="00C168DB">
      <w:pPr>
        <w:pStyle w:val="a6"/>
        <w:rPr>
          <w:rFonts w:ascii="Times New Roman" w:hAnsi="Times New Roman"/>
          <w:sz w:val="28"/>
          <w:szCs w:val="28"/>
        </w:rPr>
      </w:pPr>
    </w:p>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tbl>
      <w:tblPr>
        <w:tblW w:w="9747" w:type="dxa"/>
        <w:tblLook w:val="04A0"/>
      </w:tblPr>
      <w:tblGrid>
        <w:gridCol w:w="5211"/>
        <w:gridCol w:w="4536"/>
      </w:tblGrid>
      <w:tr w:rsidR="00C168DB" w:rsidRPr="00AE232C" w:rsidTr="00E94232">
        <w:tc>
          <w:tcPr>
            <w:tcW w:w="5211" w:type="dxa"/>
          </w:tcPr>
          <w:p w:rsidR="00C168DB" w:rsidRPr="00AE232C" w:rsidRDefault="00C168DB" w:rsidP="00E94232">
            <w:pPr>
              <w:widowControl w:val="0"/>
              <w:autoSpaceDE w:val="0"/>
              <w:autoSpaceDN w:val="0"/>
              <w:adjustRightInd w:val="0"/>
              <w:jc w:val="center"/>
              <w:rPr>
                <w:sz w:val="28"/>
                <w:szCs w:val="28"/>
              </w:rPr>
            </w:pPr>
          </w:p>
        </w:tc>
        <w:tc>
          <w:tcPr>
            <w:tcW w:w="4536" w:type="dxa"/>
          </w:tcPr>
          <w:p w:rsidR="00C168DB" w:rsidRPr="00AE232C" w:rsidRDefault="00C168DB" w:rsidP="00E94232">
            <w:pPr>
              <w:widowControl w:val="0"/>
              <w:autoSpaceDE w:val="0"/>
              <w:autoSpaceDN w:val="0"/>
              <w:adjustRightInd w:val="0"/>
              <w:rPr>
                <w:sz w:val="28"/>
                <w:szCs w:val="28"/>
              </w:rPr>
            </w:pPr>
            <w:r w:rsidRPr="00AE232C">
              <w:rPr>
                <w:sz w:val="28"/>
                <w:szCs w:val="28"/>
              </w:rPr>
              <w:t xml:space="preserve">Приложение </w:t>
            </w:r>
            <w:r>
              <w:rPr>
                <w:sz w:val="28"/>
                <w:szCs w:val="28"/>
              </w:rPr>
              <w:t xml:space="preserve"> 3</w:t>
            </w:r>
          </w:p>
          <w:p w:rsidR="00C168DB" w:rsidRPr="00AE232C" w:rsidRDefault="00C168DB" w:rsidP="00E94232">
            <w:pPr>
              <w:widowControl w:val="0"/>
              <w:autoSpaceDE w:val="0"/>
              <w:autoSpaceDN w:val="0"/>
              <w:adjustRightInd w:val="0"/>
              <w:rPr>
                <w:sz w:val="28"/>
                <w:szCs w:val="28"/>
              </w:rPr>
            </w:pPr>
            <w:r w:rsidRPr="00AE232C">
              <w:rPr>
                <w:sz w:val="28"/>
                <w:szCs w:val="28"/>
              </w:rPr>
              <w:t xml:space="preserve">к постановлению </w:t>
            </w:r>
          </w:p>
          <w:p w:rsidR="00C168DB" w:rsidRPr="00AE232C" w:rsidRDefault="00C168DB" w:rsidP="00E94232">
            <w:pPr>
              <w:widowControl w:val="0"/>
              <w:autoSpaceDE w:val="0"/>
              <w:autoSpaceDN w:val="0"/>
              <w:adjustRightInd w:val="0"/>
              <w:rPr>
                <w:sz w:val="28"/>
                <w:szCs w:val="28"/>
              </w:rPr>
            </w:pPr>
            <w:r w:rsidRPr="00AE232C">
              <w:rPr>
                <w:sz w:val="28"/>
                <w:szCs w:val="28"/>
              </w:rPr>
              <w:t xml:space="preserve">от </w:t>
            </w:r>
            <w:r>
              <w:rPr>
                <w:sz w:val="28"/>
                <w:szCs w:val="28"/>
              </w:rPr>
              <w:t xml:space="preserve"> </w:t>
            </w:r>
            <w:r>
              <w:rPr>
                <w:sz w:val="28"/>
                <w:szCs w:val="28"/>
                <w:u w:val="single"/>
              </w:rPr>
              <w:t>19</w:t>
            </w:r>
            <w:r w:rsidRPr="00F7750F">
              <w:rPr>
                <w:sz w:val="28"/>
                <w:szCs w:val="28"/>
                <w:u w:val="single"/>
              </w:rPr>
              <w:t>.0</w:t>
            </w:r>
            <w:r>
              <w:rPr>
                <w:sz w:val="28"/>
                <w:szCs w:val="28"/>
                <w:u w:val="single"/>
              </w:rPr>
              <w:t>2</w:t>
            </w:r>
            <w:r w:rsidRPr="00F7750F">
              <w:rPr>
                <w:sz w:val="28"/>
                <w:szCs w:val="28"/>
                <w:u w:val="single"/>
              </w:rPr>
              <w:t>.20</w:t>
            </w:r>
            <w:r>
              <w:rPr>
                <w:sz w:val="28"/>
                <w:szCs w:val="28"/>
                <w:u w:val="single"/>
              </w:rPr>
              <w:t xml:space="preserve">20 </w:t>
            </w:r>
            <w:r w:rsidRPr="00F7750F">
              <w:rPr>
                <w:sz w:val="28"/>
                <w:szCs w:val="28"/>
                <w:u w:val="single"/>
              </w:rPr>
              <w:t>г</w:t>
            </w:r>
            <w:r>
              <w:rPr>
                <w:sz w:val="28"/>
                <w:szCs w:val="28"/>
              </w:rPr>
              <w:t xml:space="preserve">. </w:t>
            </w:r>
            <w:r w:rsidRPr="00AE232C">
              <w:rPr>
                <w:sz w:val="28"/>
                <w:szCs w:val="28"/>
              </w:rPr>
              <w:t xml:space="preserve"> </w:t>
            </w:r>
            <w:r w:rsidRPr="00F7750F">
              <w:rPr>
                <w:sz w:val="28"/>
                <w:szCs w:val="28"/>
                <w:u w:val="single"/>
              </w:rPr>
              <w:t xml:space="preserve">№ </w:t>
            </w:r>
            <w:r>
              <w:rPr>
                <w:sz w:val="28"/>
                <w:szCs w:val="28"/>
                <w:u w:val="single"/>
              </w:rPr>
              <w:t xml:space="preserve"> 12</w:t>
            </w:r>
            <w:r w:rsidRPr="00F7750F">
              <w:rPr>
                <w:sz w:val="28"/>
                <w:szCs w:val="28"/>
                <w:u w:val="single"/>
              </w:rPr>
              <w:t>-п</w:t>
            </w:r>
          </w:p>
        </w:tc>
      </w:tr>
    </w:tbl>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p w:rsidR="00C168DB" w:rsidRDefault="00C168DB" w:rsidP="00C168DB">
      <w:pPr>
        <w:jc w:val="center"/>
        <w:rPr>
          <w:sz w:val="28"/>
          <w:szCs w:val="28"/>
        </w:rPr>
      </w:pPr>
      <w:r w:rsidRPr="00E85C9A">
        <w:rPr>
          <w:sz w:val="28"/>
          <w:szCs w:val="28"/>
        </w:rPr>
        <w:t>Состав</w:t>
      </w:r>
      <w:r>
        <w:rPr>
          <w:sz w:val="28"/>
          <w:szCs w:val="28"/>
        </w:rPr>
        <w:t xml:space="preserve"> </w:t>
      </w:r>
      <w:r w:rsidRPr="00E85C9A">
        <w:rPr>
          <w:sz w:val="28"/>
          <w:szCs w:val="28"/>
        </w:rPr>
        <w:t xml:space="preserve"> противопаводковой </w:t>
      </w:r>
      <w:r>
        <w:rPr>
          <w:sz w:val="28"/>
          <w:szCs w:val="28"/>
        </w:rPr>
        <w:t xml:space="preserve"> </w:t>
      </w:r>
      <w:r w:rsidRPr="00E85C9A">
        <w:rPr>
          <w:sz w:val="28"/>
          <w:szCs w:val="28"/>
        </w:rPr>
        <w:t>комиссии:</w:t>
      </w:r>
    </w:p>
    <w:p w:rsidR="00C168DB" w:rsidRPr="00E85C9A" w:rsidRDefault="00C168DB" w:rsidP="00C168DB">
      <w:pPr>
        <w:jc w:val="center"/>
        <w:rPr>
          <w:sz w:val="28"/>
          <w:szCs w:val="28"/>
        </w:rPr>
      </w:pPr>
    </w:p>
    <w:p w:rsidR="00C168DB" w:rsidRPr="00E85C9A" w:rsidRDefault="00C168DB" w:rsidP="00C168DB">
      <w:pPr>
        <w:ind w:left="360"/>
        <w:jc w:val="both"/>
        <w:rPr>
          <w:sz w:val="28"/>
          <w:szCs w:val="28"/>
        </w:rPr>
      </w:pPr>
      <w:r w:rsidRPr="00E85C9A">
        <w:rPr>
          <w:sz w:val="28"/>
          <w:szCs w:val="28"/>
        </w:rPr>
        <w:t xml:space="preserve">Председатель комиссии - </w:t>
      </w:r>
      <w:r>
        <w:rPr>
          <w:sz w:val="28"/>
          <w:szCs w:val="28"/>
        </w:rPr>
        <w:t>Попов С.М.</w:t>
      </w:r>
      <w:r w:rsidRPr="00E85C9A">
        <w:rPr>
          <w:sz w:val="28"/>
          <w:szCs w:val="28"/>
        </w:rPr>
        <w:t>, глава администрации сельсовета</w:t>
      </w:r>
    </w:p>
    <w:p w:rsidR="00C168DB" w:rsidRPr="00E85C9A" w:rsidRDefault="00C168DB" w:rsidP="00C168DB">
      <w:pPr>
        <w:rPr>
          <w:sz w:val="28"/>
          <w:szCs w:val="28"/>
        </w:rPr>
      </w:pPr>
      <w:r>
        <w:rPr>
          <w:sz w:val="28"/>
          <w:szCs w:val="28"/>
        </w:rPr>
        <w:t xml:space="preserve">     Зам. председателя </w:t>
      </w:r>
      <w:r w:rsidRPr="00E85C9A">
        <w:rPr>
          <w:sz w:val="28"/>
          <w:szCs w:val="28"/>
        </w:rPr>
        <w:t xml:space="preserve"> - </w:t>
      </w:r>
      <w:r>
        <w:rPr>
          <w:sz w:val="28"/>
          <w:szCs w:val="28"/>
        </w:rPr>
        <w:t>Кушнеров Н.Н.</w:t>
      </w:r>
      <w:r w:rsidRPr="00E85C9A">
        <w:rPr>
          <w:sz w:val="28"/>
          <w:szCs w:val="28"/>
        </w:rPr>
        <w:t xml:space="preserve">, </w:t>
      </w:r>
      <w:r>
        <w:rPr>
          <w:sz w:val="28"/>
          <w:szCs w:val="28"/>
        </w:rPr>
        <w:t xml:space="preserve">руководитель ИП Кушнеров Н.Н.                              </w:t>
      </w:r>
      <w:r w:rsidRPr="00E85C9A">
        <w:rPr>
          <w:sz w:val="28"/>
          <w:szCs w:val="28"/>
        </w:rPr>
        <w:t xml:space="preserve"> </w:t>
      </w:r>
      <w:r>
        <w:rPr>
          <w:sz w:val="28"/>
          <w:szCs w:val="28"/>
        </w:rPr>
        <w:t xml:space="preserve">   </w:t>
      </w:r>
    </w:p>
    <w:p w:rsidR="00C168DB" w:rsidRPr="00E85C9A" w:rsidRDefault="00C168DB" w:rsidP="00C168DB">
      <w:pPr>
        <w:ind w:left="360"/>
        <w:jc w:val="both"/>
        <w:rPr>
          <w:sz w:val="28"/>
          <w:szCs w:val="28"/>
        </w:rPr>
      </w:pPr>
      <w:r>
        <w:rPr>
          <w:sz w:val="28"/>
          <w:szCs w:val="28"/>
        </w:rPr>
        <w:t xml:space="preserve">                                                                                            ( по согласованию)</w:t>
      </w:r>
    </w:p>
    <w:p w:rsidR="00C168DB" w:rsidRDefault="00C168DB" w:rsidP="00C168DB">
      <w:pPr>
        <w:ind w:left="360"/>
        <w:jc w:val="both"/>
        <w:rPr>
          <w:sz w:val="28"/>
          <w:szCs w:val="28"/>
        </w:rPr>
      </w:pPr>
    </w:p>
    <w:p w:rsidR="00C168DB" w:rsidRPr="00E85C9A" w:rsidRDefault="00C168DB" w:rsidP="00C168DB">
      <w:pPr>
        <w:ind w:left="360"/>
        <w:jc w:val="both"/>
        <w:rPr>
          <w:sz w:val="28"/>
          <w:szCs w:val="28"/>
        </w:rPr>
      </w:pPr>
      <w:r w:rsidRPr="00E85C9A">
        <w:rPr>
          <w:sz w:val="28"/>
          <w:szCs w:val="28"/>
        </w:rPr>
        <w:t>Члены комиссии</w:t>
      </w:r>
    </w:p>
    <w:p w:rsidR="00C168DB" w:rsidRDefault="00C168DB" w:rsidP="00C168DB">
      <w:pPr>
        <w:rPr>
          <w:sz w:val="28"/>
          <w:szCs w:val="28"/>
        </w:rPr>
      </w:pPr>
      <w:r>
        <w:rPr>
          <w:sz w:val="28"/>
          <w:szCs w:val="28"/>
        </w:rPr>
        <w:t xml:space="preserve"> </w:t>
      </w:r>
    </w:p>
    <w:p w:rsidR="00C168DB" w:rsidRDefault="00C168DB" w:rsidP="00C168DB">
      <w:pPr>
        <w:rPr>
          <w:sz w:val="28"/>
          <w:szCs w:val="28"/>
        </w:rPr>
      </w:pPr>
    </w:p>
    <w:p w:rsidR="00C168DB" w:rsidRDefault="00C168DB" w:rsidP="00C168DB">
      <w:pPr>
        <w:rPr>
          <w:sz w:val="28"/>
          <w:szCs w:val="28"/>
        </w:rPr>
      </w:pPr>
      <w:r>
        <w:rPr>
          <w:sz w:val="28"/>
          <w:szCs w:val="28"/>
        </w:rPr>
        <w:t>Бисинов Б.А. – руководитель ИП Бисинов Б.А.   ( по согласованию ) ;</w:t>
      </w:r>
    </w:p>
    <w:p w:rsidR="00C168DB" w:rsidRDefault="00C168DB" w:rsidP="00C168DB">
      <w:pPr>
        <w:rPr>
          <w:sz w:val="28"/>
          <w:szCs w:val="28"/>
        </w:rPr>
      </w:pPr>
      <w:r>
        <w:rPr>
          <w:sz w:val="28"/>
          <w:szCs w:val="28"/>
        </w:rPr>
        <w:t>Мухамеджанов Ж.И. –руководитель ИП Мухамеджанов Ж.И. ( по согласованию ) ;</w:t>
      </w:r>
    </w:p>
    <w:p w:rsidR="00C168DB" w:rsidRDefault="00C168DB" w:rsidP="00C168DB">
      <w:pPr>
        <w:rPr>
          <w:sz w:val="28"/>
          <w:szCs w:val="28"/>
        </w:rPr>
      </w:pPr>
      <w:r>
        <w:rPr>
          <w:sz w:val="28"/>
          <w:szCs w:val="28"/>
        </w:rPr>
        <w:t>Черниязов Т.Б. – руководитель ИП Черниязов Т.Б.  ( по согласованию ) ;</w:t>
      </w:r>
    </w:p>
    <w:p w:rsidR="00C168DB" w:rsidRDefault="00C168DB" w:rsidP="00C168DB">
      <w:pPr>
        <w:rPr>
          <w:sz w:val="28"/>
          <w:szCs w:val="28"/>
        </w:rPr>
      </w:pPr>
      <w:r>
        <w:rPr>
          <w:sz w:val="28"/>
          <w:szCs w:val="28"/>
        </w:rPr>
        <w:t>Галков Ю.В.-  староста п.Марксовский (по согласованию);</w:t>
      </w:r>
    </w:p>
    <w:p w:rsidR="00C168DB" w:rsidRDefault="00C168DB" w:rsidP="00C168DB">
      <w:pPr>
        <w:rPr>
          <w:sz w:val="28"/>
          <w:szCs w:val="28"/>
        </w:rPr>
      </w:pPr>
      <w:r>
        <w:rPr>
          <w:sz w:val="28"/>
          <w:szCs w:val="28"/>
        </w:rPr>
        <w:t xml:space="preserve">Леншин Ю.М.-староста с.Дмитриевка ( по согласованию) </w:t>
      </w:r>
    </w:p>
    <w:p w:rsidR="00C168DB" w:rsidRDefault="00C168DB" w:rsidP="00C168DB">
      <w:pPr>
        <w:rPr>
          <w:sz w:val="28"/>
          <w:szCs w:val="28"/>
        </w:rPr>
      </w:pPr>
      <w:r>
        <w:rPr>
          <w:sz w:val="28"/>
          <w:szCs w:val="28"/>
        </w:rPr>
        <w:t xml:space="preserve">           </w:t>
      </w:r>
    </w:p>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p w:rsidR="00C168DB" w:rsidRDefault="00C168DB" w:rsidP="00C168DB">
      <w:pPr>
        <w:rPr>
          <w:sz w:val="28"/>
          <w:szCs w:val="28"/>
        </w:rPr>
      </w:pPr>
    </w:p>
    <w:p w:rsidR="00D0274F" w:rsidRPr="00C168DB" w:rsidRDefault="00D0274F" w:rsidP="00C168DB">
      <w:pPr>
        <w:rPr>
          <w:szCs w:val="28"/>
        </w:rPr>
      </w:pPr>
    </w:p>
    <w:sectPr w:rsidR="00D0274F" w:rsidRPr="00C168DB" w:rsidSect="00D0274F">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383" w:rsidRDefault="000D5383" w:rsidP="007342A4">
      <w:r>
        <w:separator/>
      </w:r>
    </w:p>
  </w:endnote>
  <w:endnote w:type="continuationSeparator" w:id="1">
    <w:p w:rsidR="000D5383" w:rsidRDefault="000D5383"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383" w:rsidRDefault="000D5383" w:rsidP="007342A4">
      <w:r>
        <w:separator/>
      </w:r>
    </w:p>
  </w:footnote>
  <w:footnote w:type="continuationSeparator" w:id="1">
    <w:p w:rsidR="000D5383" w:rsidRDefault="000D5383"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9490"/>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3"/>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6FC2"/>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03"/>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585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582"/>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E7CA1"/>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1E1A"/>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3C98"/>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855"/>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5A"/>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03C"/>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BCD"/>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8B3"/>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6F0"/>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1AE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521"/>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772"/>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E1D"/>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7D1"/>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8DB"/>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274F"/>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362"/>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3C4"/>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5D6B"/>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9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14074</TotalTime>
  <Pages>5</Pages>
  <Words>890</Words>
  <Characters>5079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5958</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123</cp:revision>
  <cp:lastPrinted>2019-12-17T12:41:00Z</cp:lastPrinted>
  <dcterms:created xsi:type="dcterms:W3CDTF">2015-01-27T12:14:00Z</dcterms:created>
  <dcterms:modified xsi:type="dcterms:W3CDTF">2020-03-18T06:01:00Z</dcterms:modified>
</cp:coreProperties>
</file>