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D5A" w:rsidRPr="0006140B" w:rsidRDefault="0006140B" w:rsidP="00894D5A">
      <w:pPr>
        <w:rPr>
          <w:sz w:val="28"/>
          <w:szCs w:val="28"/>
        </w:rPr>
      </w:pPr>
      <w:r>
        <w:rPr>
          <w:sz w:val="28"/>
          <w:szCs w:val="28"/>
        </w:rPr>
        <w:t xml:space="preserve"> </w:t>
      </w:r>
      <w:r w:rsidR="00894D5A" w:rsidRPr="00660DDB">
        <w:rPr>
          <w:b/>
          <w:sz w:val="28"/>
          <w:szCs w:val="28"/>
        </w:rPr>
        <w:t xml:space="preserve">РОССИЙСКАЯ </w:t>
      </w:r>
      <w:r w:rsidR="00894D5A">
        <w:rPr>
          <w:b/>
          <w:sz w:val="28"/>
          <w:szCs w:val="28"/>
        </w:rPr>
        <w:t xml:space="preserve">  </w:t>
      </w:r>
      <w:r w:rsidR="00894D5A" w:rsidRPr="00660DDB">
        <w:rPr>
          <w:b/>
          <w:sz w:val="28"/>
          <w:szCs w:val="28"/>
        </w:rPr>
        <w:t>ФЕДЕРАЦИЯ</w:t>
      </w:r>
    </w:p>
    <w:p w:rsidR="00894D5A" w:rsidRPr="00660DDB" w:rsidRDefault="00894D5A" w:rsidP="00894D5A">
      <w:pPr>
        <w:rPr>
          <w:b/>
          <w:sz w:val="28"/>
          <w:szCs w:val="28"/>
        </w:rPr>
      </w:pPr>
      <w:r w:rsidRPr="00660DDB">
        <w:rPr>
          <w:b/>
          <w:sz w:val="28"/>
          <w:szCs w:val="28"/>
        </w:rPr>
        <w:t xml:space="preserve">     А Д М И Н И С Т Р А Ц И Я</w:t>
      </w:r>
    </w:p>
    <w:p w:rsidR="00894D5A" w:rsidRPr="00660DDB" w:rsidRDefault="00894D5A" w:rsidP="00894D5A">
      <w:pPr>
        <w:rPr>
          <w:b/>
          <w:sz w:val="28"/>
          <w:szCs w:val="28"/>
        </w:rPr>
      </w:pPr>
      <w:r w:rsidRPr="00660DDB">
        <w:rPr>
          <w:b/>
          <w:sz w:val="28"/>
          <w:szCs w:val="28"/>
        </w:rPr>
        <w:t xml:space="preserve"> МАРКСОВСКОГО СЕЛЬСОВЕТА</w:t>
      </w:r>
    </w:p>
    <w:p w:rsidR="00894D5A" w:rsidRPr="00660DDB" w:rsidRDefault="00894D5A" w:rsidP="00894D5A">
      <w:pPr>
        <w:rPr>
          <w:b/>
          <w:sz w:val="28"/>
          <w:szCs w:val="28"/>
        </w:rPr>
      </w:pPr>
      <w:r w:rsidRPr="00660DDB">
        <w:rPr>
          <w:b/>
          <w:sz w:val="28"/>
          <w:szCs w:val="28"/>
        </w:rPr>
        <w:t xml:space="preserve"> АЛЕКСАНДРОВСКОГО РАЙОНА</w:t>
      </w:r>
    </w:p>
    <w:p w:rsidR="00894D5A" w:rsidRPr="00660DDB" w:rsidRDefault="00894D5A" w:rsidP="00894D5A">
      <w:pPr>
        <w:rPr>
          <w:b/>
          <w:sz w:val="28"/>
          <w:szCs w:val="28"/>
        </w:rPr>
      </w:pPr>
      <w:r w:rsidRPr="00660DDB">
        <w:rPr>
          <w:b/>
          <w:sz w:val="28"/>
          <w:szCs w:val="28"/>
        </w:rPr>
        <w:t xml:space="preserve">  ОРЕНБУРГСКОЙ ОБЛАСТИ</w:t>
      </w:r>
    </w:p>
    <w:p w:rsidR="00894D5A" w:rsidRPr="00660DDB" w:rsidRDefault="00894D5A" w:rsidP="00894D5A">
      <w:pPr>
        <w:rPr>
          <w:b/>
          <w:sz w:val="28"/>
          <w:szCs w:val="28"/>
        </w:rPr>
      </w:pPr>
    </w:p>
    <w:p w:rsidR="00894D5A" w:rsidRPr="00660DDB" w:rsidRDefault="00894D5A" w:rsidP="00894D5A">
      <w:pPr>
        <w:rPr>
          <w:sz w:val="28"/>
          <w:szCs w:val="28"/>
        </w:rPr>
      </w:pPr>
      <w:r w:rsidRPr="00660DDB">
        <w:rPr>
          <w:b/>
          <w:sz w:val="28"/>
          <w:szCs w:val="28"/>
        </w:rPr>
        <w:t xml:space="preserve">            </w:t>
      </w:r>
      <w:r>
        <w:rPr>
          <w:b/>
          <w:sz w:val="28"/>
          <w:szCs w:val="28"/>
        </w:rPr>
        <w:t xml:space="preserve">   </w:t>
      </w:r>
      <w:r w:rsidRPr="00660DDB">
        <w:rPr>
          <w:sz w:val="28"/>
          <w:szCs w:val="28"/>
        </w:rPr>
        <w:t>ПОСТАНОВЛЕНИЕ</w:t>
      </w:r>
    </w:p>
    <w:p w:rsidR="00894D5A" w:rsidRPr="00660DDB" w:rsidRDefault="00894D5A" w:rsidP="00894D5A">
      <w:pPr>
        <w:rPr>
          <w:sz w:val="28"/>
          <w:szCs w:val="28"/>
        </w:rPr>
      </w:pPr>
    </w:p>
    <w:p w:rsidR="00894D5A" w:rsidRDefault="00894D5A" w:rsidP="00894D5A">
      <w:pPr>
        <w:rPr>
          <w:sz w:val="28"/>
          <w:szCs w:val="28"/>
          <w:u w:val="single"/>
        </w:rPr>
      </w:pPr>
      <w:r w:rsidRPr="00660DDB">
        <w:rPr>
          <w:sz w:val="28"/>
          <w:szCs w:val="28"/>
        </w:rPr>
        <w:t xml:space="preserve">       от </w:t>
      </w:r>
      <w:r w:rsidRPr="00660DDB">
        <w:rPr>
          <w:sz w:val="28"/>
          <w:szCs w:val="28"/>
          <w:u w:val="single"/>
        </w:rPr>
        <w:t xml:space="preserve"> </w:t>
      </w:r>
      <w:r>
        <w:rPr>
          <w:sz w:val="28"/>
          <w:szCs w:val="28"/>
          <w:u w:val="single"/>
        </w:rPr>
        <w:t>05</w:t>
      </w:r>
      <w:r w:rsidRPr="00660DDB">
        <w:rPr>
          <w:sz w:val="28"/>
          <w:szCs w:val="28"/>
          <w:u w:val="single"/>
        </w:rPr>
        <w:t>.</w:t>
      </w:r>
      <w:r>
        <w:rPr>
          <w:sz w:val="28"/>
          <w:szCs w:val="28"/>
          <w:u w:val="single"/>
        </w:rPr>
        <w:t>03</w:t>
      </w:r>
      <w:r w:rsidRPr="00660DDB">
        <w:rPr>
          <w:sz w:val="28"/>
          <w:szCs w:val="28"/>
          <w:u w:val="single"/>
        </w:rPr>
        <w:t>.20</w:t>
      </w:r>
      <w:r>
        <w:rPr>
          <w:sz w:val="28"/>
          <w:szCs w:val="28"/>
          <w:u w:val="single"/>
        </w:rPr>
        <w:t>20</w:t>
      </w:r>
      <w:r w:rsidRPr="00660DDB">
        <w:rPr>
          <w:sz w:val="28"/>
          <w:szCs w:val="28"/>
          <w:u w:val="single"/>
        </w:rPr>
        <w:t xml:space="preserve"> г.</w:t>
      </w:r>
      <w:r w:rsidRPr="00660DDB">
        <w:rPr>
          <w:sz w:val="28"/>
          <w:szCs w:val="28"/>
        </w:rPr>
        <w:t xml:space="preserve">                       № </w:t>
      </w:r>
      <w:r>
        <w:rPr>
          <w:sz w:val="28"/>
          <w:szCs w:val="28"/>
        </w:rPr>
        <w:t xml:space="preserve">  </w:t>
      </w:r>
      <w:r>
        <w:rPr>
          <w:sz w:val="28"/>
          <w:szCs w:val="28"/>
          <w:u w:val="single"/>
        </w:rPr>
        <w:t>19</w:t>
      </w:r>
      <w:r w:rsidRPr="00344B90">
        <w:rPr>
          <w:sz w:val="28"/>
          <w:szCs w:val="28"/>
          <w:u w:val="single"/>
        </w:rPr>
        <w:t>-п</w:t>
      </w:r>
    </w:p>
    <w:p w:rsidR="00894D5A" w:rsidRDefault="00894D5A" w:rsidP="00894D5A">
      <w:pPr>
        <w:rPr>
          <w:sz w:val="28"/>
          <w:szCs w:val="28"/>
        </w:rPr>
      </w:pPr>
    </w:p>
    <w:tbl>
      <w:tblPr>
        <w:tblW w:w="6062" w:type="dxa"/>
        <w:tblLook w:val="04A0"/>
      </w:tblPr>
      <w:tblGrid>
        <w:gridCol w:w="6062"/>
      </w:tblGrid>
      <w:tr w:rsidR="00894D5A" w:rsidRPr="00AE232C" w:rsidTr="00574A84">
        <w:tc>
          <w:tcPr>
            <w:tcW w:w="6062" w:type="dxa"/>
          </w:tcPr>
          <w:p w:rsidR="00894D5A" w:rsidRDefault="00894D5A" w:rsidP="00894D5A">
            <w:pPr>
              <w:tabs>
                <w:tab w:val="left" w:pos="675"/>
              </w:tabs>
              <w:spacing w:line="240" w:lineRule="atLeast"/>
              <w:rPr>
                <w:rStyle w:val="af0"/>
                <w:b w:val="0"/>
                <w:sz w:val="28"/>
                <w:szCs w:val="28"/>
              </w:rPr>
            </w:pPr>
            <w:r w:rsidRPr="006C12C3">
              <w:rPr>
                <w:rStyle w:val="af0"/>
                <w:b w:val="0"/>
                <w:sz w:val="28"/>
                <w:szCs w:val="28"/>
              </w:rPr>
              <w:t>Об</w:t>
            </w:r>
            <w:r>
              <w:rPr>
                <w:rStyle w:val="af0"/>
                <w:b w:val="0"/>
                <w:sz w:val="28"/>
                <w:szCs w:val="28"/>
              </w:rPr>
              <w:t xml:space="preserve">  </w:t>
            </w:r>
            <w:r w:rsidRPr="006C12C3">
              <w:rPr>
                <w:rStyle w:val="af0"/>
                <w:b w:val="0"/>
                <w:sz w:val="28"/>
                <w:szCs w:val="28"/>
              </w:rPr>
              <w:t xml:space="preserve"> утверждении </w:t>
            </w:r>
            <w:r>
              <w:rPr>
                <w:rStyle w:val="af0"/>
                <w:b w:val="0"/>
                <w:sz w:val="28"/>
                <w:szCs w:val="28"/>
              </w:rPr>
              <w:t xml:space="preserve">    </w:t>
            </w:r>
            <w:r w:rsidRPr="006C12C3">
              <w:rPr>
                <w:rStyle w:val="af0"/>
                <w:b w:val="0"/>
                <w:sz w:val="28"/>
                <w:szCs w:val="28"/>
              </w:rPr>
              <w:t xml:space="preserve">перечня </w:t>
            </w:r>
            <w:r>
              <w:rPr>
                <w:rStyle w:val="af0"/>
                <w:b w:val="0"/>
                <w:sz w:val="28"/>
                <w:szCs w:val="28"/>
              </w:rPr>
              <w:t xml:space="preserve">         </w:t>
            </w:r>
            <w:r w:rsidRPr="006C12C3">
              <w:rPr>
                <w:rStyle w:val="af0"/>
                <w:b w:val="0"/>
                <w:sz w:val="28"/>
                <w:szCs w:val="28"/>
              </w:rPr>
              <w:t xml:space="preserve">должностей </w:t>
            </w:r>
            <w:r w:rsidRPr="006C12C3">
              <w:rPr>
                <w:b/>
                <w:sz w:val="28"/>
                <w:szCs w:val="28"/>
              </w:rPr>
              <w:br/>
            </w:r>
            <w:r w:rsidRPr="006C12C3">
              <w:rPr>
                <w:rStyle w:val="af0"/>
                <w:b w:val="0"/>
                <w:sz w:val="28"/>
                <w:szCs w:val="28"/>
              </w:rPr>
              <w:t xml:space="preserve">служащих, </w:t>
            </w:r>
            <w:r>
              <w:rPr>
                <w:rStyle w:val="af0"/>
                <w:b w:val="0"/>
                <w:sz w:val="28"/>
                <w:szCs w:val="28"/>
              </w:rPr>
              <w:t xml:space="preserve">   </w:t>
            </w:r>
            <w:r w:rsidRPr="006C12C3">
              <w:rPr>
                <w:rStyle w:val="af0"/>
                <w:b w:val="0"/>
                <w:sz w:val="28"/>
                <w:szCs w:val="28"/>
              </w:rPr>
              <w:t xml:space="preserve">ответственных </w:t>
            </w:r>
            <w:r>
              <w:rPr>
                <w:rStyle w:val="af0"/>
                <w:b w:val="0"/>
                <w:sz w:val="28"/>
                <w:szCs w:val="28"/>
              </w:rPr>
              <w:t xml:space="preserve">   </w:t>
            </w:r>
            <w:r w:rsidRPr="006C12C3">
              <w:rPr>
                <w:rStyle w:val="af0"/>
                <w:b w:val="0"/>
                <w:sz w:val="28"/>
                <w:szCs w:val="28"/>
              </w:rPr>
              <w:t>за</w:t>
            </w:r>
            <w:r>
              <w:rPr>
                <w:b/>
                <w:sz w:val="28"/>
                <w:szCs w:val="28"/>
              </w:rPr>
              <w:t xml:space="preserve">    </w:t>
            </w:r>
            <w:r w:rsidRPr="006C12C3">
              <w:rPr>
                <w:rStyle w:val="af0"/>
                <w:b w:val="0"/>
                <w:sz w:val="28"/>
                <w:szCs w:val="28"/>
              </w:rPr>
              <w:t xml:space="preserve">проведение </w:t>
            </w:r>
          </w:p>
          <w:p w:rsidR="00894D5A" w:rsidRDefault="00894D5A" w:rsidP="00894D5A">
            <w:pPr>
              <w:tabs>
                <w:tab w:val="left" w:pos="675"/>
              </w:tabs>
              <w:spacing w:line="240" w:lineRule="atLeast"/>
              <w:rPr>
                <w:rStyle w:val="af0"/>
                <w:b w:val="0"/>
                <w:sz w:val="28"/>
                <w:szCs w:val="28"/>
              </w:rPr>
            </w:pPr>
            <w:r w:rsidRPr="006C12C3">
              <w:rPr>
                <w:rStyle w:val="af0"/>
                <w:b w:val="0"/>
                <w:sz w:val="28"/>
                <w:szCs w:val="28"/>
              </w:rPr>
              <w:t>мероприятий п</w:t>
            </w:r>
            <w:r>
              <w:rPr>
                <w:rStyle w:val="af0"/>
                <w:b w:val="0"/>
                <w:sz w:val="28"/>
                <w:szCs w:val="28"/>
              </w:rPr>
              <w:t xml:space="preserve">о </w:t>
            </w:r>
            <w:r w:rsidRPr="006C12C3">
              <w:rPr>
                <w:rStyle w:val="af0"/>
                <w:b w:val="0"/>
                <w:sz w:val="28"/>
                <w:szCs w:val="28"/>
              </w:rPr>
              <w:t xml:space="preserve">обезличиванию персональных </w:t>
            </w:r>
          </w:p>
          <w:p w:rsidR="00894D5A" w:rsidRPr="0082268E" w:rsidRDefault="00894D5A" w:rsidP="00894D5A">
            <w:pPr>
              <w:rPr>
                <w:bCs/>
                <w:sz w:val="28"/>
                <w:szCs w:val="28"/>
              </w:rPr>
            </w:pPr>
            <w:r w:rsidRPr="006C12C3">
              <w:rPr>
                <w:rStyle w:val="af0"/>
                <w:b w:val="0"/>
                <w:sz w:val="28"/>
                <w:szCs w:val="28"/>
              </w:rPr>
              <w:t>данных</w:t>
            </w:r>
            <w:r w:rsidRPr="00E34483">
              <w:rPr>
                <w:b/>
                <w:sz w:val="28"/>
                <w:szCs w:val="28"/>
              </w:rPr>
              <w:tab/>
            </w:r>
          </w:p>
        </w:tc>
      </w:tr>
    </w:tbl>
    <w:p w:rsidR="00894D5A" w:rsidRDefault="00894D5A" w:rsidP="008C5AFB">
      <w:pPr>
        <w:rPr>
          <w:sz w:val="28"/>
          <w:szCs w:val="28"/>
        </w:rPr>
      </w:pPr>
    </w:p>
    <w:p w:rsidR="00894D5A" w:rsidRDefault="00894D5A" w:rsidP="00894D5A"/>
    <w:p w:rsidR="00894D5A" w:rsidRDefault="00894D5A" w:rsidP="00894D5A">
      <w:pPr>
        <w:pStyle w:val="af1"/>
        <w:spacing w:before="0" w:after="0"/>
        <w:ind w:firstLine="708"/>
        <w:jc w:val="both"/>
        <w:rPr>
          <w:rStyle w:val="19"/>
          <w:color w:val="000000"/>
          <w:sz w:val="28"/>
          <w:szCs w:val="28"/>
        </w:rPr>
      </w:pPr>
      <w:r w:rsidRPr="006C12C3">
        <w:rPr>
          <w:sz w:val="28"/>
          <w:szCs w:val="28"/>
        </w:rPr>
        <w:t>В соответствии с частью 3 статьи 18.1Федерального закона от 27.07.2006 № 152 «О персональных данных» и постановлением Правительства Российской Федерации от 21.03.2012 № 211 «Об утверждении перечня мер, направленных на обеспечение выполнения обязанностей, предусмотренных Федеральным законом «О персональных данных» и принятыми в соответствии с ним нормативными правовыми актами, операторами, являющимися государственными или муниципальными органами»</w:t>
      </w:r>
      <w:r>
        <w:rPr>
          <w:sz w:val="28"/>
          <w:szCs w:val="28"/>
        </w:rPr>
        <w:t xml:space="preserve">,  </w:t>
      </w:r>
      <w:r>
        <w:rPr>
          <w:rStyle w:val="19"/>
          <w:color w:val="000000"/>
          <w:sz w:val="28"/>
          <w:szCs w:val="28"/>
        </w:rPr>
        <w:t>руководствуясь Уставом муниципального образования  Марксовский    сельсовет Александровского района Оренбургской области:</w:t>
      </w:r>
    </w:p>
    <w:p w:rsidR="00AA3F74" w:rsidRDefault="00AA3F74" w:rsidP="00894D5A">
      <w:pPr>
        <w:pStyle w:val="af1"/>
        <w:spacing w:before="0" w:after="0"/>
        <w:ind w:firstLine="708"/>
        <w:jc w:val="both"/>
        <w:rPr>
          <w:sz w:val="28"/>
          <w:szCs w:val="28"/>
        </w:rPr>
      </w:pPr>
    </w:p>
    <w:p w:rsidR="00894D5A" w:rsidRDefault="00894D5A" w:rsidP="00894D5A">
      <w:pPr>
        <w:pStyle w:val="af1"/>
        <w:spacing w:before="0" w:after="0"/>
        <w:rPr>
          <w:sz w:val="28"/>
          <w:szCs w:val="28"/>
        </w:rPr>
      </w:pPr>
      <w:r>
        <w:rPr>
          <w:sz w:val="28"/>
          <w:szCs w:val="28"/>
        </w:rPr>
        <w:t xml:space="preserve">           1.</w:t>
      </w:r>
      <w:r w:rsidRPr="006C12C3">
        <w:rPr>
          <w:sz w:val="28"/>
          <w:szCs w:val="28"/>
        </w:rPr>
        <w:t>Утвердить прилагаемый Перечень до</w:t>
      </w:r>
      <w:r>
        <w:rPr>
          <w:sz w:val="28"/>
          <w:szCs w:val="28"/>
        </w:rPr>
        <w:t xml:space="preserve">лжностей служащих ответственных </w:t>
      </w:r>
      <w:r w:rsidRPr="006C12C3">
        <w:rPr>
          <w:sz w:val="28"/>
          <w:szCs w:val="28"/>
        </w:rPr>
        <w:t>за проведение мероприятий по обезличиванию пе</w:t>
      </w:r>
      <w:r>
        <w:rPr>
          <w:sz w:val="28"/>
          <w:szCs w:val="28"/>
        </w:rPr>
        <w:t>рсональных данных администрации  Марксовского  сельсовета</w:t>
      </w:r>
      <w:r w:rsidRPr="006C12C3">
        <w:rPr>
          <w:sz w:val="28"/>
          <w:szCs w:val="28"/>
        </w:rPr>
        <w:t>.</w:t>
      </w:r>
    </w:p>
    <w:p w:rsidR="00894D5A" w:rsidRDefault="00894D5A" w:rsidP="00894D5A">
      <w:pPr>
        <w:pStyle w:val="af1"/>
        <w:spacing w:before="0" w:after="0"/>
        <w:ind w:firstLine="708"/>
        <w:jc w:val="both"/>
        <w:rPr>
          <w:sz w:val="28"/>
          <w:szCs w:val="28"/>
        </w:rPr>
      </w:pPr>
      <w:r>
        <w:rPr>
          <w:sz w:val="28"/>
          <w:szCs w:val="28"/>
        </w:rPr>
        <w:t>2.</w:t>
      </w:r>
      <w:r w:rsidRPr="0097005E">
        <w:rPr>
          <w:sz w:val="28"/>
          <w:szCs w:val="28"/>
        </w:rPr>
        <w:t xml:space="preserve"> </w:t>
      </w:r>
      <w:r w:rsidRPr="006C12C3">
        <w:rPr>
          <w:sz w:val="28"/>
          <w:szCs w:val="28"/>
        </w:rPr>
        <w:t>Контроль за исполнением настоящего постановления оставляю за собой.</w:t>
      </w:r>
    </w:p>
    <w:p w:rsidR="00894D5A" w:rsidRPr="006C12C3" w:rsidRDefault="00894D5A" w:rsidP="00894D5A">
      <w:pPr>
        <w:pStyle w:val="af1"/>
        <w:spacing w:before="0" w:after="0"/>
        <w:ind w:firstLine="708"/>
        <w:jc w:val="both"/>
        <w:rPr>
          <w:sz w:val="28"/>
          <w:szCs w:val="28"/>
        </w:rPr>
      </w:pPr>
      <w:r>
        <w:rPr>
          <w:sz w:val="28"/>
          <w:szCs w:val="28"/>
        </w:rPr>
        <w:t>3. Постановление вступает в силу со дня его подписания и подлежит размещению на сайте муниципального образования Марксовский сельсовет.</w:t>
      </w:r>
    </w:p>
    <w:p w:rsidR="00894D5A" w:rsidRPr="006C12C3" w:rsidRDefault="00894D5A" w:rsidP="00894D5A">
      <w:pPr>
        <w:pStyle w:val="af1"/>
        <w:rPr>
          <w:sz w:val="28"/>
          <w:szCs w:val="28"/>
        </w:rPr>
      </w:pPr>
      <w:r w:rsidRPr="006C12C3">
        <w:rPr>
          <w:sz w:val="28"/>
          <w:szCs w:val="28"/>
        </w:rPr>
        <w:t> </w:t>
      </w:r>
    </w:p>
    <w:p w:rsidR="00894D5A" w:rsidRDefault="00894D5A" w:rsidP="00894D5A">
      <w:pPr>
        <w:pStyle w:val="af1"/>
        <w:rPr>
          <w:b/>
          <w:sz w:val="28"/>
          <w:szCs w:val="28"/>
        </w:rPr>
      </w:pPr>
      <w:r>
        <w:rPr>
          <w:rStyle w:val="af0"/>
          <w:b w:val="0"/>
          <w:sz w:val="28"/>
          <w:szCs w:val="28"/>
        </w:rPr>
        <w:t xml:space="preserve">Глава </w:t>
      </w:r>
      <w:r w:rsidRPr="006C12C3">
        <w:rPr>
          <w:rStyle w:val="af0"/>
          <w:b w:val="0"/>
          <w:sz w:val="28"/>
          <w:szCs w:val="28"/>
        </w:rPr>
        <w:t>администрации</w:t>
      </w:r>
      <w:r>
        <w:rPr>
          <w:rStyle w:val="af0"/>
          <w:b w:val="0"/>
          <w:sz w:val="28"/>
          <w:szCs w:val="28"/>
        </w:rPr>
        <w:t xml:space="preserve">                                                                 С.М.Попов</w:t>
      </w:r>
      <w:r w:rsidRPr="006C12C3">
        <w:rPr>
          <w:b/>
          <w:sz w:val="28"/>
          <w:szCs w:val="28"/>
        </w:rPr>
        <w:br/>
      </w:r>
    </w:p>
    <w:p w:rsidR="00894D5A" w:rsidRPr="0097005E" w:rsidRDefault="00894D5A" w:rsidP="00894D5A">
      <w:pPr>
        <w:pStyle w:val="af1"/>
        <w:spacing w:before="0" w:after="0"/>
        <w:rPr>
          <w:sz w:val="28"/>
          <w:szCs w:val="28"/>
        </w:rPr>
      </w:pPr>
    </w:p>
    <w:p w:rsidR="00894D5A" w:rsidRPr="0097005E" w:rsidRDefault="00894D5A" w:rsidP="00894D5A">
      <w:pPr>
        <w:rPr>
          <w:bCs/>
          <w:sz w:val="28"/>
          <w:szCs w:val="28"/>
        </w:rPr>
      </w:pPr>
      <w:r w:rsidRPr="009C10AE">
        <w:rPr>
          <w:bCs/>
          <w:sz w:val="28"/>
          <w:szCs w:val="28"/>
        </w:rPr>
        <w:t>Разослано: в администрацию</w:t>
      </w:r>
      <w:r>
        <w:rPr>
          <w:bCs/>
          <w:sz w:val="28"/>
          <w:szCs w:val="28"/>
        </w:rPr>
        <w:t xml:space="preserve"> Александровского</w:t>
      </w:r>
      <w:r w:rsidRPr="009C10AE">
        <w:rPr>
          <w:bCs/>
          <w:sz w:val="28"/>
          <w:szCs w:val="28"/>
        </w:rPr>
        <w:t xml:space="preserve"> района, на сайт, прокурору, в дело</w:t>
      </w:r>
    </w:p>
    <w:p w:rsidR="00894D5A" w:rsidRDefault="00894D5A" w:rsidP="00894D5A">
      <w:pPr>
        <w:pStyle w:val="af1"/>
        <w:jc w:val="right"/>
        <w:rPr>
          <w:sz w:val="28"/>
          <w:szCs w:val="28"/>
        </w:rPr>
      </w:pPr>
    </w:p>
    <w:p w:rsidR="00894D5A" w:rsidRDefault="00894D5A" w:rsidP="00894D5A">
      <w:pPr>
        <w:pStyle w:val="af1"/>
        <w:jc w:val="right"/>
        <w:rPr>
          <w:sz w:val="28"/>
          <w:szCs w:val="28"/>
        </w:rPr>
      </w:pPr>
    </w:p>
    <w:p w:rsidR="00894D5A" w:rsidRDefault="00894D5A" w:rsidP="00894D5A">
      <w:pPr>
        <w:pStyle w:val="af1"/>
        <w:jc w:val="right"/>
        <w:rPr>
          <w:sz w:val="28"/>
          <w:szCs w:val="28"/>
        </w:rPr>
      </w:pPr>
    </w:p>
    <w:p w:rsidR="00894D5A" w:rsidRDefault="00894D5A" w:rsidP="00894D5A">
      <w:pPr>
        <w:pStyle w:val="af1"/>
        <w:jc w:val="right"/>
        <w:rPr>
          <w:sz w:val="28"/>
          <w:szCs w:val="28"/>
        </w:rPr>
      </w:pPr>
    </w:p>
    <w:p w:rsidR="00894D5A" w:rsidRDefault="00894D5A" w:rsidP="00894D5A">
      <w:pPr>
        <w:pStyle w:val="af1"/>
        <w:jc w:val="right"/>
        <w:rPr>
          <w:sz w:val="28"/>
          <w:szCs w:val="28"/>
        </w:rPr>
      </w:pPr>
    </w:p>
    <w:p w:rsidR="00894D5A" w:rsidRDefault="00894D5A" w:rsidP="00894D5A">
      <w:pPr>
        <w:pStyle w:val="af1"/>
        <w:jc w:val="right"/>
        <w:rPr>
          <w:sz w:val="28"/>
          <w:szCs w:val="28"/>
        </w:rPr>
      </w:pPr>
    </w:p>
    <w:tbl>
      <w:tblPr>
        <w:tblW w:w="9747" w:type="dxa"/>
        <w:tblLook w:val="04A0"/>
      </w:tblPr>
      <w:tblGrid>
        <w:gridCol w:w="5211"/>
        <w:gridCol w:w="4536"/>
      </w:tblGrid>
      <w:tr w:rsidR="00894D5A" w:rsidRPr="00AE232C" w:rsidTr="00574A84">
        <w:tc>
          <w:tcPr>
            <w:tcW w:w="5211" w:type="dxa"/>
          </w:tcPr>
          <w:p w:rsidR="00894D5A" w:rsidRPr="00AE232C" w:rsidRDefault="00894D5A" w:rsidP="00574A84">
            <w:pPr>
              <w:widowControl w:val="0"/>
              <w:autoSpaceDE w:val="0"/>
              <w:autoSpaceDN w:val="0"/>
              <w:adjustRightInd w:val="0"/>
              <w:jc w:val="center"/>
              <w:rPr>
                <w:sz w:val="28"/>
                <w:szCs w:val="28"/>
              </w:rPr>
            </w:pPr>
          </w:p>
        </w:tc>
        <w:tc>
          <w:tcPr>
            <w:tcW w:w="4536" w:type="dxa"/>
          </w:tcPr>
          <w:p w:rsidR="00894D5A" w:rsidRPr="00AE232C" w:rsidRDefault="00894D5A" w:rsidP="00574A84">
            <w:pPr>
              <w:widowControl w:val="0"/>
              <w:autoSpaceDE w:val="0"/>
              <w:autoSpaceDN w:val="0"/>
              <w:adjustRightInd w:val="0"/>
              <w:rPr>
                <w:sz w:val="28"/>
                <w:szCs w:val="28"/>
              </w:rPr>
            </w:pPr>
            <w:r w:rsidRPr="00AE232C">
              <w:rPr>
                <w:sz w:val="28"/>
                <w:szCs w:val="28"/>
              </w:rPr>
              <w:t xml:space="preserve">Приложение </w:t>
            </w:r>
            <w:r>
              <w:rPr>
                <w:sz w:val="28"/>
                <w:szCs w:val="28"/>
              </w:rPr>
              <w:t xml:space="preserve">  </w:t>
            </w:r>
          </w:p>
          <w:p w:rsidR="00894D5A" w:rsidRPr="00AE232C" w:rsidRDefault="00894D5A" w:rsidP="00574A84">
            <w:pPr>
              <w:widowControl w:val="0"/>
              <w:autoSpaceDE w:val="0"/>
              <w:autoSpaceDN w:val="0"/>
              <w:adjustRightInd w:val="0"/>
              <w:rPr>
                <w:sz w:val="28"/>
                <w:szCs w:val="28"/>
              </w:rPr>
            </w:pPr>
            <w:r w:rsidRPr="00AE232C">
              <w:rPr>
                <w:sz w:val="28"/>
                <w:szCs w:val="28"/>
              </w:rPr>
              <w:t xml:space="preserve">к постановлению </w:t>
            </w:r>
          </w:p>
          <w:p w:rsidR="00894D5A" w:rsidRPr="00AE232C" w:rsidRDefault="00894D5A" w:rsidP="00EE221E">
            <w:pPr>
              <w:widowControl w:val="0"/>
              <w:autoSpaceDE w:val="0"/>
              <w:autoSpaceDN w:val="0"/>
              <w:adjustRightInd w:val="0"/>
              <w:rPr>
                <w:sz w:val="28"/>
                <w:szCs w:val="28"/>
              </w:rPr>
            </w:pPr>
            <w:r w:rsidRPr="00AE232C">
              <w:rPr>
                <w:sz w:val="28"/>
                <w:szCs w:val="28"/>
              </w:rPr>
              <w:t xml:space="preserve">от </w:t>
            </w:r>
            <w:r>
              <w:rPr>
                <w:sz w:val="28"/>
                <w:szCs w:val="28"/>
              </w:rPr>
              <w:t xml:space="preserve"> </w:t>
            </w:r>
            <w:r>
              <w:rPr>
                <w:sz w:val="28"/>
                <w:szCs w:val="28"/>
                <w:u w:val="single"/>
              </w:rPr>
              <w:t>05</w:t>
            </w:r>
            <w:r w:rsidRPr="00F7750F">
              <w:rPr>
                <w:sz w:val="28"/>
                <w:szCs w:val="28"/>
                <w:u w:val="single"/>
              </w:rPr>
              <w:t>.0</w:t>
            </w:r>
            <w:r>
              <w:rPr>
                <w:sz w:val="28"/>
                <w:szCs w:val="28"/>
                <w:u w:val="single"/>
              </w:rPr>
              <w:t>3</w:t>
            </w:r>
            <w:r w:rsidRPr="00F7750F">
              <w:rPr>
                <w:sz w:val="28"/>
                <w:szCs w:val="28"/>
                <w:u w:val="single"/>
              </w:rPr>
              <w:t>.20</w:t>
            </w:r>
            <w:r>
              <w:rPr>
                <w:sz w:val="28"/>
                <w:szCs w:val="28"/>
                <w:u w:val="single"/>
              </w:rPr>
              <w:t xml:space="preserve">20 </w:t>
            </w:r>
            <w:r w:rsidRPr="00F7750F">
              <w:rPr>
                <w:sz w:val="28"/>
                <w:szCs w:val="28"/>
                <w:u w:val="single"/>
              </w:rPr>
              <w:t>г</w:t>
            </w:r>
            <w:r>
              <w:rPr>
                <w:sz w:val="28"/>
                <w:szCs w:val="28"/>
              </w:rPr>
              <w:t xml:space="preserve">. </w:t>
            </w:r>
            <w:r w:rsidRPr="00AE232C">
              <w:rPr>
                <w:sz w:val="28"/>
                <w:szCs w:val="28"/>
              </w:rPr>
              <w:t xml:space="preserve"> </w:t>
            </w:r>
            <w:r w:rsidRPr="00F7750F">
              <w:rPr>
                <w:sz w:val="28"/>
                <w:szCs w:val="28"/>
                <w:u w:val="single"/>
              </w:rPr>
              <w:t xml:space="preserve">№ </w:t>
            </w:r>
            <w:r>
              <w:rPr>
                <w:sz w:val="28"/>
                <w:szCs w:val="28"/>
                <w:u w:val="single"/>
              </w:rPr>
              <w:t xml:space="preserve"> 1</w:t>
            </w:r>
            <w:r w:rsidR="00EE221E">
              <w:rPr>
                <w:sz w:val="28"/>
                <w:szCs w:val="28"/>
                <w:u w:val="single"/>
              </w:rPr>
              <w:t>9</w:t>
            </w:r>
            <w:r w:rsidRPr="00F7750F">
              <w:rPr>
                <w:sz w:val="28"/>
                <w:szCs w:val="28"/>
                <w:u w:val="single"/>
              </w:rPr>
              <w:t>-п</w:t>
            </w:r>
          </w:p>
        </w:tc>
      </w:tr>
    </w:tbl>
    <w:p w:rsidR="00894D5A" w:rsidRDefault="00894D5A" w:rsidP="00EE221E">
      <w:pPr>
        <w:pStyle w:val="af1"/>
        <w:rPr>
          <w:sz w:val="28"/>
          <w:szCs w:val="28"/>
        </w:rPr>
      </w:pPr>
    </w:p>
    <w:p w:rsidR="00894D5A" w:rsidRPr="006C12C3" w:rsidRDefault="00EE221E" w:rsidP="00894D5A">
      <w:pPr>
        <w:pStyle w:val="af1"/>
        <w:spacing w:before="0" w:after="0"/>
        <w:ind w:left="4248" w:firstLine="708"/>
        <w:rPr>
          <w:sz w:val="28"/>
          <w:szCs w:val="28"/>
        </w:rPr>
      </w:pPr>
      <w:r>
        <w:rPr>
          <w:sz w:val="28"/>
          <w:szCs w:val="28"/>
        </w:rPr>
        <w:t xml:space="preserve">  </w:t>
      </w:r>
    </w:p>
    <w:p w:rsidR="00894D5A" w:rsidRDefault="00894D5A" w:rsidP="00894D5A">
      <w:pPr>
        <w:pStyle w:val="af1"/>
        <w:jc w:val="center"/>
        <w:rPr>
          <w:rStyle w:val="af0"/>
          <w:sz w:val="28"/>
          <w:szCs w:val="28"/>
        </w:rPr>
      </w:pPr>
      <w:r w:rsidRPr="006C12C3">
        <w:rPr>
          <w:sz w:val="28"/>
          <w:szCs w:val="28"/>
        </w:rPr>
        <w:br/>
      </w:r>
      <w:r w:rsidRPr="006C12C3">
        <w:rPr>
          <w:rStyle w:val="af0"/>
          <w:sz w:val="28"/>
          <w:szCs w:val="28"/>
        </w:rPr>
        <w:t xml:space="preserve">Перечень должностей служащих ответственных за проведение </w:t>
      </w:r>
      <w:r w:rsidRPr="006C12C3">
        <w:rPr>
          <w:sz w:val="28"/>
          <w:szCs w:val="28"/>
        </w:rPr>
        <w:br/>
      </w:r>
      <w:r w:rsidRPr="006C12C3">
        <w:rPr>
          <w:rStyle w:val="af0"/>
          <w:sz w:val="28"/>
          <w:szCs w:val="28"/>
        </w:rPr>
        <w:t xml:space="preserve">мероприятий по обезличиванию персональных данных администрации </w:t>
      </w:r>
      <w:r w:rsidR="00EE221E">
        <w:rPr>
          <w:rStyle w:val="af0"/>
          <w:sz w:val="28"/>
          <w:szCs w:val="28"/>
        </w:rPr>
        <w:t>Марксовского</w:t>
      </w:r>
      <w:r>
        <w:rPr>
          <w:rStyle w:val="af0"/>
          <w:sz w:val="28"/>
          <w:szCs w:val="28"/>
        </w:rPr>
        <w:t xml:space="preserve">  сельсовета</w:t>
      </w:r>
    </w:p>
    <w:p w:rsidR="00AA3F74" w:rsidRPr="006C12C3" w:rsidRDefault="00AA3F74" w:rsidP="00894D5A">
      <w:pPr>
        <w:pStyle w:val="af1"/>
        <w:jc w:val="center"/>
        <w:rPr>
          <w:sz w:val="28"/>
          <w:szCs w:val="28"/>
        </w:rPr>
      </w:pPr>
    </w:p>
    <w:p w:rsidR="00894D5A" w:rsidRDefault="00894D5A" w:rsidP="00894D5A">
      <w:pPr>
        <w:pStyle w:val="af1"/>
        <w:spacing w:before="0" w:after="0"/>
        <w:rPr>
          <w:sz w:val="28"/>
          <w:szCs w:val="28"/>
        </w:rPr>
      </w:pPr>
      <w:r>
        <w:rPr>
          <w:sz w:val="28"/>
          <w:szCs w:val="28"/>
        </w:rPr>
        <w:t xml:space="preserve">1. Глава администрации </w:t>
      </w:r>
      <w:r w:rsidR="00EE221E">
        <w:rPr>
          <w:sz w:val="28"/>
          <w:szCs w:val="28"/>
        </w:rPr>
        <w:t>Марксовского</w:t>
      </w:r>
      <w:r>
        <w:rPr>
          <w:sz w:val="28"/>
          <w:szCs w:val="28"/>
        </w:rPr>
        <w:t xml:space="preserve"> сельсовета– </w:t>
      </w:r>
      <w:r w:rsidR="00EE221E">
        <w:rPr>
          <w:sz w:val="28"/>
          <w:szCs w:val="28"/>
        </w:rPr>
        <w:t xml:space="preserve"> Попов Сергей Михайлович</w:t>
      </w:r>
      <w:r>
        <w:rPr>
          <w:sz w:val="28"/>
          <w:szCs w:val="28"/>
        </w:rPr>
        <w:t>.</w:t>
      </w:r>
    </w:p>
    <w:p w:rsidR="00894D5A" w:rsidRDefault="00894D5A" w:rsidP="00894D5A">
      <w:pPr>
        <w:pStyle w:val="af1"/>
        <w:spacing w:before="0" w:after="0"/>
        <w:rPr>
          <w:sz w:val="28"/>
          <w:szCs w:val="28"/>
        </w:rPr>
      </w:pPr>
      <w:r>
        <w:rPr>
          <w:sz w:val="28"/>
          <w:szCs w:val="28"/>
        </w:rPr>
        <w:t xml:space="preserve">2. Специалист 1 категории администрации </w:t>
      </w:r>
      <w:r w:rsidR="00EE221E">
        <w:rPr>
          <w:sz w:val="28"/>
          <w:szCs w:val="28"/>
        </w:rPr>
        <w:t xml:space="preserve">Марксовского </w:t>
      </w:r>
      <w:r>
        <w:rPr>
          <w:sz w:val="28"/>
          <w:szCs w:val="28"/>
        </w:rPr>
        <w:t xml:space="preserve"> сельсовета- </w:t>
      </w:r>
      <w:r w:rsidR="00EE221E">
        <w:rPr>
          <w:sz w:val="28"/>
          <w:szCs w:val="28"/>
        </w:rPr>
        <w:t>Греченина Наталия Григорьевна</w:t>
      </w:r>
    </w:p>
    <w:p w:rsidR="00894D5A" w:rsidRDefault="00894D5A" w:rsidP="00894D5A">
      <w:pPr>
        <w:pStyle w:val="af1"/>
        <w:spacing w:before="0" w:after="0"/>
        <w:rPr>
          <w:sz w:val="28"/>
          <w:szCs w:val="28"/>
        </w:rPr>
      </w:pPr>
      <w:r>
        <w:rPr>
          <w:sz w:val="28"/>
          <w:szCs w:val="28"/>
        </w:rPr>
        <w:t xml:space="preserve">3. Специалист 1 категории администрации </w:t>
      </w:r>
      <w:r w:rsidR="00EE221E">
        <w:rPr>
          <w:sz w:val="28"/>
          <w:szCs w:val="28"/>
        </w:rPr>
        <w:t>Марксовского</w:t>
      </w:r>
      <w:r>
        <w:rPr>
          <w:sz w:val="28"/>
          <w:szCs w:val="28"/>
        </w:rPr>
        <w:t xml:space="preserve"> сельсовета – </w:t>
      </w:r>
      <w:r w:rsidR="00EE221E">
        <w:rPr>
          <w:sz w:val="28"/>
          <w:szCs w:val="28"/>
        </w:rPr>
        <w:t>Бисинова Жмакиз Айткалиевна</w:t>
      </w:r>
    </w:p>
    <w:p w:rsidR="00894D5A" w:rsidRPr="006C12C3" w:rsidRDefault="00894D5A" w:rsidP="00894D5A">
      <w:pPr>
        <w:tabs>
          <w:tab w:val="left" w:pos="1200"/>
        </w:tabs>
      </w:pPr>
    </w:p>
    <w:p w:rsidR="00894D5A" w:rsidRDefault="00894D5A" w:rsidP="008C5AFB">
      <w:pPr>
        <w:rPr>
          <w:sz w:val="28"/>
          <w:szCs w:val="28"/>
        </w:rPr>
      </w:pPr>
    </w:p>
    <w:p w:rsidR="00894D5A" w:rsidRDefault="00894D5A" w:rsidP="008C5AFB">
      <w:pPr>
        <w:rPr>
          <w:sz w:val="28"/>
          <w:szCs w:val="28"/>
        </w:rPr>
      </w:pPr>
    </w:p>
    <w:p w:rsidR="00894D5A" w:rsidRDefault="00894D5A"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EE221E" w:rsidRDefault="00EE221E" w:rsidP="008C5AFB">
      <w:pPr>
        <w:rPr>
          <w:sz w:val="28"/>
          <w:szCs w:val="28"/>
        </w:rPr>
      </w:pPr>
    </w:p>
    <w:p w:rsidR="008C5AFB" w:rsidRPr="0082268E" w:rsidRDefault="008C5AFB" w:rsidP="008C5AFB">
      <w:pPr>
        <w:rPr>
          <w:sz w:val="28"/>
          <w:szCs w:val="28"/>
        </w:rPr>
      </w:pPr>
    </w:p>
    <w:p w:rsidR="00F8252D" w:rsidRPr="0082268E" w:rsidRDefault="00F8252D" w:rsidP="00A40834">
      <w:pPr>
        <w:rPr>
          <w:sz w:val="28"/>
          <w:szCs w:val="28"/>
        </w:rPr>
      </w:pPr>
    </w:p>
    <w:sectPr w:rsidR="00F8252D" w:rsidRPr="0082268E" w:rsidSect="00C67B09">
      <w:pgSz w:w="11906" w:h="16838"/>
      <w:pgMar w:top="1134" w:right="567" w:bottom="1134" w:left="1134" w:header="709" w:footer="709"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794A" w:rsidRDefault="005D794A" w:rsidP="007342A4">
      <w:r>
        <w:separator/>
      </w:r>
    </w:p>
  </w:endnote>
  <w:endnote w:type="continuationSeparator" w:id="1">
    <w:p w:rsidR="005D794A" w:rsidRDefault="005D794A" w:rsidP="007342A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TimesDL">
    <w:altName w:val="Times New Roman"/>
    <w:charset w:val="00"/>
    <w:family w:val="roman"/>
    <w:pitch w:val="variable"/>
    <w:sig w:usb0="00000000" w:usb1="00000000" w:usb2="00000000" w:usb3="00000000" w:csb0="00000000"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Gautami">
    <w:panose1 w:val="020B0502040204020203"/>
    <w:charset w:val="01"/>
    <w:family w:val="roman"/>
    <w:notTrueType/>
    <w:pitch w:val="variable"/>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Microsoft Sans Serif">
    <w:panose1 w:val="020B0604020202020204"/>
    <w:charset w:val="CC"/>
    <w:family w:val="swiss"/>
    <w:pitch w:val="variable"/>
    <w:sig w:usb0="E1002AFF" w:usb1="C0000002" w:usb2="00000008" w:usb3="00000000" w:csb0="000101FF" w:csb1="00000000"/>
  </w:font>
  <w:font w:name="Baltica">
    <w:altName w:val="Times New Roman"/>
    <w:panose1 w:val="00000000000000000000"/>
    <w:charset w:val="00"/>
    <w:family w:val="auto"/>
    <w:notTrueType/>
    <w:pitch w:val="variable"/>
    <w:sig w:usb0="00000003" w:usb1="00000000" w:usb2="00000000" w:usb3="00000000" w:csb0="00000001" w:csb1="00000000"/>
  </w:font>
  <w:font w:name="Andale Sans UI">
    <w:altName w:val="Arial Unicode MS"/>
    <w:charset w:val="00"/>
    <w:family w:val="auto"/>
    <w:pitch w:val="variable"/>
    <w:sig w:usb0="00000000" w:usb1="00000000" w:usb2="00000000" w:usb3="00000000" w:csb0="00000000" w:csb1="00000000"/>
  </w:font>
  <w:font w:name="font187">
    <w:altName w:val="Times New Roman"/>
    <w:charset w:val="CC"/>
    <w:family w:val="auto"/>
    <w:pitch w:val="variable"/>
    <w:sig w:usb0="00000000" w:usb1="00000000" w:usb2="00000000" w:usb3="00000000" w:csb0="00000000" w:csb1="00000000"/>
  </w:font>
  <w:font w:name="Times">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794A" w:rsidRDefault="005D794A" w:rsidP="007342A4">
      <w:r>
        <w:separator/>
      </w:r>
    </w:p>
  </w:footnote>
  <w:footnote w:type="continuationSeparator" w:id="1">
    <w:p w:rsidR="005D794A" w:rsidRDefault="005D794A" w:rsidP="007342A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81342524"/>
    <w:name w:val="WW8Num2"/>
    <w:lvl w:ilvl="0">
      <w:start w:val="1"/>
      <w:numFmt w:val="decimal"/>
      <w:lvlText w:val="%1."/>
      <w:lvlJc w:val="left"/>
      <w:pPr>
        <w:tabs>
          <w:tab w:val="num" w:pos="720"/>
        </w:tabs>
        <w:ind w:left="720" w:hanging="360"/>
      </w:pPr>
      <w:rPr>
        <w:rFonts w:ascii="Times New Roman" w:eastAsia="Times New Roman" w:hAnsi="Times New Roman" w:cs="Times New Roman"/>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00000004"/>
    <w:name w:val="WW8Num3"/>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5"/>
    <w:multiLevelType w:val="multilevel"/>
    <w:tmpl w:val="00000005"/>
    <w:name w:val="WW8Num4"/>
    <w:lvl w:ilvl="0">
      <w:start w:val="2"/>
      <w:numFmt w:val="decimal"/>
      <w:lvlText w:val="%1."/>
      <w:lvlJc w:val="left"/>
      <w:pPr>
        <w:tabs>
          <w:tab w:val="num" w:pos="720"/>
        </w:tabs>
        <w:ind w:left="720" w:hanging="360"/>
      </w:pPr>
    </w:lvl>
    <w:lvl w:ilvl="1">
      <w:start w:val="1"/>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6"/>
    <w:multiLevelType w:val="multilevel"/>
    <w:tmpl w:val="E44E1DA0"/>
    <w:name w:val="WW8Num5"/>
    <w:lvl w:ilvl="0">
      <w:start w:val="1"/>
      <w:numFmt w:val="decimal"/>
      <w:lvlText w:val="%1."/>
      <w:lvlJc w:val="left"/>
      <w:pPr>
        <w:tabs>
          <w:tab w:val="num" w:pos="720"/>
        </w:tabs>
        <w:ind w:left="720" w:hanging="360"/>
      </w:pPr>
    </w:lvl>
    <w:lvl w:ilvl="1">
      <w:start w:val="3"/>
      <w:numFmt w:val="decimal"/>
      <w:lvlText w:val="%2."/>
      <w:lvlJc w:val="left"/>
      <w:pPr>
        <w:tabs>
          <w:tab w:val="num" w:pos="1080"/>
        </w:tabs>
        <w:ind w:left="1080" w:hanging="360"/>
      </w:pPr>
      <w:rPr>
        <w:sz w:val="28"/>
        <w:szCs w:val="28"/>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00000007"/>
    <w:multiLevelType w:val="singleLevel"/>
    <w:tmpl w:val="00000007"/>
    <w:name w:val="WW8Num6"/>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7">
    <w:nsid w:val="00000008"/>
    <w:multiLevelType w:val="singleLevel"/>
    <w:tmpl w:val="00000008"/>
    <w:name w:val="WW8Num7"/>
    <w:lvl w:ilvl="0">
      <w:start w:val="1"/>
      <w:numFmt w:val="bullet"/>
      <w:lvlText w:val=""/>
      <w:lvlJc w:val="left"/>
      <w:pPr>
        <w:tabs>
          <w:tab w:val="num" w:pos="1849"/>
        </w:tabs>
        <w:ind w:left="1849" w:hanging="360"/>
      </w:pPr>
      <w:rPr>
        <w:rFonts w:ascii="Symbol" w:hAnsi="Symbol"/>
        <w:b w:val="0"/>
        <w:bCs w:val="0"/>
        <w:i w:val="0"/>
        <w:iCs w:val="0"/>
        <w:caps w:val="0"/>
        <w:smallCaps w:val="0"/>
        <w:strike w:val="0"/>
        <w:dstrike w:val="0"/>
        <w:color w:val="000000"/>
        <w:spacing w:val="0"/>
        <w:w w:val="100"/>
        <w:position w:val="0"/>
        <w:sz w:val="24"/>
        <w:szCs w:val="24"/>
        <w:u w:val="none"/>
        <w:vertAlign w:val="baseline"/>
      </w:rPr>
    </w:lvl>
  </w:abstractNum>
  <w:abstractNum w:abstractNumId="8">
    <w:nsid w:val="00000009"/>
    <w:multiLevelType w:val="multilevel"/>
    <w:tmpl w:val="00000009"/>
    <w:name w:val="WW8Num8"/>
    <w:lvl w:ilvl="0">
      <w:start w:val="1"/>
      <w:numFmt w:val="decimal"/>
      <w:lvlText w:val="%1."/>
      <w:lvlJc w:val="left"/>
      <w:pPr>
        <w:tabs>
          <w:tab w:val="num" w:pos="1503"/>
        </w:tabs>
        <w:ind w:left="709" w:firstLine="737"/>
      </w:pPr>
    </w:lvl>
    <w:lvl w:ilvl="1">
      <w:start w:val="1"/>
      <w:numFmt w:val="bullet"/>
      <w:lvlText w:val=""/>
      <w:lvlJc w:val="left"/>
      <w:pPr>
        <w:tabs>
          <w:tab w:val="num" w:pos="2149"/>
        </w:tabs>
        <w:ind w:left="2149" w:hanging="360"/>
      </w:pPr>
      <w:rPr>
        <w:rFonts w:ascii="Symbol" w:hAnsi="Symbol" w:cs="Courier New"/>
      </w:rPr>
    </w:lvl>
    <w:lvl w:ilvl="2">
      <w:start w:val="1"/>
      <w:numFmt w:val="decimal"/>
      <w:lvlText w:val="4.%3."/>
      <w:lvlJc w:val="left"/>
      <w:pPr>
        <w:tabs>
          <w:tab w:val="num" w:pos="2689"/>
        </w:tabs>
        <w:ind w:left="2689" w:firstLine="0"/>
      </w:pPr>
      <w:rPr>
        <w:rFonts w:ascii="Wingdings" w:hAnsi="Wingdings"/>
      </w:rPr>
    </w:lvl>
    <w:lvl w:ilvl="3">
      <w:start w:val="1"/>
      <w:numFmt w:val="decimal"/>
      <w:lvlText w:val="%4."/>
      <w:lvlJc w:val="left"/>
      <w:pPr>
        <w:tabs>
          <w:tab w:val="num" w:pos="3589"/>
        </w:tabs>
        <w:ind w:left="3589" w:hanging="360"/>
      </w:pPr>
    </w:lvl>
    <w:lvl w:ilvl="4">
      <w:start w:val="1"/>
      <w:numFmt w:val="lowerLetter"/>
      <w:lvlText w:val="%5."/>
      <w:lvlJc w:val="left"/>
      <w:pPr>
        <w:tabs>
          <w:tab w:val="num" w:pos="4309"/>
        </w:tabs>
        <w:ind w:left="4309" w:hanging="360"/>
      </w:pPr>
    </w:lvl>
    <w:lvl w:ilvl="5">
      <w:start w:val="1"/>
      <w:numFmt w:val="lowerRoman"/>
      <w:lvlText w:val="%6."/>
      <w:lvlJc w:val="left"/>
      <w:pPr>
        <w:tabs>
          <w:tab w:val="num" w:pos="5029"/>
        </w:tabs>
        <w:ind w:left="5029" w:hanging="180"/>
      </w:pPr>
    </w:lvl>
    <w:lvl w:ilvl="6">
      <w:start w:val="1"/>
      <w:numFmt w:val="decimal"/>
      <w:lvlText w:val="%7."/>
      <w:lvlJc w:val="left"/>
      <w:pPr>
        <w:tabs>
          <w:tab w:val="num" w:pos="5749"/>
        </w:tabs>
        <w:ind w:left="5749" w:hanging="360"/>
      </w:pPr>
    </w:lvl>
    <w:lvl w:ilvl="7">
      <w:start w:val="1"/>
      <w:numFmt w:val="lowerLetter"/>
      <w:lvlText w:val="%8."/>
      <w:lvlJc w:val="left"/>
      <w:pPr>
        <w:tabs>
          <w:tab w:val="num" w:pos="6469"/>
        </w:tabs>
        <w:ind w:left="6469" w:hanging="360"/>
      </w:pPr>
    </w:lvl>
    <w:lvl w:ilvl="8">
      <w:start w:val="1"/>
      <w:numFmt w:val="lowerRoman"/>
      <w:lvlText w:val="%9."/>
      <w:lvlJc w:val="left"/>
      <w:pPr>
        <w:tabs>
          <w:tab w:val="num" w:pos="7189"/>
        </w:tabs>
        <w:ind w:left="7189" w:hanging="180"/>
      </w:pPr>
    </w:lvl>
  </w:abstractNum>
  <w:abstractNum w:abstractNumId="9">
    <w:nsid w:val="0000000A"/>
    <w:multiLevelType w:val="singleLevel"/>
    <w:tmpl w:val="0000000A"/>
    <w:name w:val="WW8Num9"/>
    <w:lvl w:ilvl="0">
      <w:start w:val="1"/>
      <w:numFmt w:val="bullet"/>
      <w:lvlText w:val=""/>
      <w:lvlJc w:val="left"/>
      <w:pPr>
        <w:tabs>
          <w:tab w:val="num" w:pos="1849"/>
        </w:tabs>
        <w:ind w:left="1849" w:hanging="360"/>
      </w:pPr>
      <w:rPr>
        <w:rFonts w:ascii="Symbol" w:hAnsi="Symbol"/>
      </w:rPr>
    </w:lvl>
  </w:abstractNum>
  <w:abstractNum w:abstractNumId="10">
    <w:nsid w:val="00D2345E"/>
    <w:multiLevelType w:val="hybridMultilevel"/>
    <w:tmpl w:val="68587554"/>
    <w:name w:val="WW8Num10"/>
    <w:lvl w:ilvl="0" w:tplc="82269310">
      <w:start w:val="1"/>
      <w:numFmt w:val="bullet"/>
      <w:lvlText w:val="•"/>
      <w:lvlJc w:val="left"/>
      <w:pPr>
        <w:ind w:left="56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51A0D8C0">
      <w:start w:val="1"/>
      <w:numFmt w:val="bullet"/>
      <w:lvlText w:val="o"/>
      <w:lvlJc w:val="left"/>
      <w:pPr>
        <w:ind w:left="164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F9CA4FBA">
      <w:start w:val="1"/>
      <w:numFmt w:val="bullet"/>
      <w:lvlText w:val="▪"/>
      <w:lvlJc w:val="left"/>
      <w:pPr>
        <w:ind w:left="23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F92A62C8">
      <w:start w:val="1"/>
      <w:numFmt w:val="bullet"/>
      <w:lvlText w:val="•"/>
      <w:lvlJc w:val="left"/>
      <w:pPr>
        <w:ind w:left="308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F6854D6">
      <w:start w:val="1"/>
      <w:numFmt w:val="bullet"/>
      <w:lvlText w:val="o"/>
      <w:lvlJc w:val="left"/>
      <w:pPr>
        <w:ind w:left="380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EDD84154">
      <w:start w:val="1"/>
      <w:numFmt w:val="bullet"/>
      <w:lvlText w:val="▪"/>
      <w:lvlJc w:val="left"/>
      <w:pPr>
        <w:ind w:left="452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B6E4CBA6">
      <w:start w:val="1"/>
      <w:numFmt w:val="bullet"/>
      <w:lvlText w:val="•"/>
      <w:lvlJc w:val="left"/>
      <w:pPr>
        <w:ind w:left="5247"/>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7488154">
      <w:start w:val="1"/>
      <w:numFmt w:val="bullet"/>
      <w:lvlText w:val="o"/>
      <w:lvlJc w:val="left"/>
      <w:pPr>
        <w:ind w:left="596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F600DF36">
      <w:start w:val="1"/>
      <w:numFmt w:val="bullet"/>
      <w:lvlText w:val="▪"/>
      <w:lvlJc w:val="left"/>
      <w:pPr>
        <w:ind w:left="6687"/>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11">
    <w:nsid w:val="025A5AF5"/>
    <w:multiLevelType w:val="multilevel"/>
    <w:tmpl w:val="4ACE1110"/>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36C644D"/>
    <w:multiLevelType w:val="hybridMultilevel"/>
    <w:tmpl w:val="BE3A6CB2"/>
    <w:lvl w:ilvl="0" w:tplc="708E523C">
      <w:start w:val="1"/>
      <w:numFmt w:val="decimal"/>
      <w:lvlText w:val="%1."/>
      <w:lvlJc w:val="left"/>
      <w:pPr>
        <w:ind w:left="1102" w:hanging="280"/>
      </w:pPr>
      <w:rPr>
        <w:rFonts w:ascii="Times New Roman" w:eastAsia="Times New Roman" w:hAnsi="Times New Roman" w:cs="Times New Roman" w:hint="default"/>
        <w:spacing w:val="-5"/>
        <w:w w:val="100"/>
        <w:sz w:val="28"/>
        <w:szCs w:val="28"/>
        <w:lang w:val="ru-RU" w:eastAsia="ru-RU" w:bidi="ru-RU"/>
      </w:rPr>
    </w:lvl>
    <w:lvl w:ilvl="1" w:tplc="2B9AFC80">
      <w:numFmt w:val="none"/>
      <w:lvlText w:val=""/>
      <w:lvlJc w:val="left"/>
      <w:pPr>
        <w:tabs>
          <w:tab w:val="num" w:pos="360"/>
        </w:tabs>
      </w:pPr>
    </w:lvl>
    <w:lvl w:ilvl="2" w:tplc="4530A714">
      <w:numFmt w:val="bullet"/>
      <w:lvlText w:val="•"/>
      <w:lvlJc w:val="left"/>
      <w:pPr>
        <w:ind w:left="2175" w:hanging="614"/>
      </w:pPr>
      <w:rPr>
        <w:rFonts w:hint="default"/>
        <w:lang w:val="ru-RU" w:eastAsia="ru-RU" w:bidi="ru-RU"/>
      </w:rPr>
    </w:lvl>
    <w:lvl w:ilvl="3" w:tplc="2A649674">
      <w:numFmt w:val="bullet"/>
      <w:lvlText w:val="•"/>
      <w:lvlJc w:val="left"/>
      <w:pPr>
        <w:ind w:left="3251" w:hanging="614"/>
      </w:pPr>
      <w:rPr>
        <w:rFonts w:hint="default"/>
        <w:lang w:val="ru-RU" w:eastAsia="ru-RU" w:bidi="ru-RU"/>
      </w:rPr>
    </w:lvl>
    <w:lvl w:ilvl="4" w:tplc="5C92E87C">
      <w:numFmt w:val="bullet"/>
      <w:lvlText w:val="•"/>
      <w:lvlJc w:val="left"/>
      <w:pPr>
        <w:ind w:left="4326" w:hanging="614"/>
      </w:pPr>
      <w:rPr>
        <w:rFonts w:hint="default"/>
        <w:lang w:val="ru-RU" w:eastAsia="ru-RU" w:bidi="ru-RU"/>
      </w:rPr>
    </w:lvl>
    <w:lvl w:ilvl="5" w:tplc="89EA5EF4">
      <w:numFmt w:val="bullet"/>
      <w:lvlText w:val="•"/>
      <w:lvlJc w:val="left"/>
      <w:pPr>
        <w:ind w:left="5402" w:hanging="614"/>
      </w:pPr>
      <w:rPr>
        <w:rFonts w:hint="default"/>
        <w:lang w:val="ru-RU" w:eastAsia="ru-RU" w:bidi="ru-RU"/>
      </w:rPr>
    </w:lvl>
    <w:lvl w:ilvl="6" w:tplc="166EE758">
      <w:numFmt w:val="bullet"/>
      <w:lvlText w:val="•"/>
      <w:lvlJc w:val="left"/>
      <w:pPr>
        <w:ind w:left="6477" w:hanging="614"/>
      </w:pPr>
      <w:rPr>
        <w:rFonts w:hint="default"/>
        <w:lang w:val="ru-RU" w:eastAsia="ru-RU" w:bidi="ru-RU"/>
      </w:rPr>
    </w:lvl>
    <w:lvl w:ilvl="7" w:tplc="CA86F88E">
      <w:numFmt w:val="bullet"/>
      <w:lvlText w:val="•"/>
      <w:lvlJc w:val="left"/>
      <w:pPr>
        <w:ind w:left="7553" w:hanging="614"/>
      </w:pPr>
      <w:rPr>
        <w:rFonts w:hint="default"/>
        <w:lang w:val="ru-RU" w:eastAsia="ru-RU" w:bidi="ru-RU"/>
      </w:rPr>
    </w:lvl>
    <w:lvl w:ilvl="8" w:tplc="05B2E6BE">
      <w:numFmt w:val="bullet"/>
      <w:lvlText w:val="•"/>
      <w:lvlJc w:val="left"/>
      <w:pPr>
        <w:ind w:left="8628" w:hanging="614"/>
      </w:pPr>
      <w:rPr>
        <w:rFonts w:hint="default"/>
        <w:lang w:val="ru-RU" w:eastAsia="ru-RU" w:bidi="ru-RU"/>
      </w:rPr>
    </w:lvl>
  </w:abstractNum>
  <w:abstractNum w:abstractNumId="13">
    <w:nsid w:val="091A4C28"/>
    <w:multiLevelType w:val="hybridMultilevel"/>
    <w:tmpl w:val="B4A83194"/>
    <w:lvl w:ilvl="0" w:tplc="04190001">
      <w:start w:val="1"/>
      <w:numFmt w:val="bullet"/>
      <w:lvlText w:val=""/>
      <w:lvlJc w:val="left"/>
      <w:pPr>
        <w:ind w:left="927" w:hanging="360"/>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
    <w:nsid w:val="09C3390D"/>
    <w:multiLevelType w:val="hybridMultilevel"/>
    <w:tmpl w:val="18BA1700"/>
    <w:lvl w:ilvl="0" w:tplc="E4AE6CEC">
      <w:start w:val="1"/>
      <w:numFmt w:val="decimal"/>
      <w:lvlText w:val="%1."/>
      <w:lvlJc w:val="left"/>
      <w:pPr>
        <w:ind w:left="2014" w:hanging="13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C6C4754"/>
    <w:multiLevelType w:val="multilevel"/>
    <w:tmpl w:val="2436710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138222A6"/>
    <w:multiLevelType w:val="hybridMultilevel"/>
    <w:tmpl w:val="F9C0EC8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7">
    <w:nsid w:val="13DF15EB"/>
    <w:multiLevelType w:val="hybridMultilevel"/>
    <w:tmpl w:val="6292D8D6"/>
    <w:lvl w:ilvl="0" w:tplc="77987880">
      <w:start w:val="1"/>
      <w:numFmt w:val="upperRoman"/>
      <w:lvlText w:val="%1."/>
      <w:lvlJc w:val="left"/>
      <w:pPr>
        <w:ind w:left="2844" w:hanging="720"/>
      </w:pPr>
      <w:rPr>
        <w:rFonts w:hint="default"/>
      </w:rPr>
    </w:lvl>
    <w:lvl w:ilvl="1" w:tplc="04190019" w:tentative="1">
      <w:start w:val="1"/>
      <w:numFmt w:val="lowerLetter"/>
      <w:lvlText w:val="%2."/>
      <w:lvlJc w:val="left"/>
      <w:pPr>
        <w:ind w:left="3204" w:hanging="360"/>
      </w:pPr>
    </w:lvl>
    <w:lvl w:ilvl="2" w:tplc="0419001B" w:tentative="1">
      <w:start w:val="1"/>
      <w:numFmt w:val="lowerRoman"/>
      <w:lvlText w:val="%3."/>
      <w:lvlJc w:val="right"/>
      <w:pPr>
        <w:ind w:left="3924" w:hanging="180"/>
      </w:pPr>
    </w:lvl>
    <w:lvl w:ilvl="3" w:tplc="0419000F" w:tentative="1">
      <w:start w:val="1"/>
      <w:numFmt w:val="decimal"/>
      <w:lvlText w:val="%4."/>
      <w:lvlJc w:val="left"/>
      <w:pPr>
        <w:ind w:left="4644" w:hanging="360"/>
      </w:pPr>
    </w:lvl>
    <w:lvl w:ilvl="4" w:tplc="04190019" w:tentative="1">
      <w:start w:val="1"/>
      <w:numFmt w:val="lowerLetter"/>
      <w:lvlText w:val="%5."/>
      <w:lvlJc w:val="left"/>
      <w:pPr>
        <w:ind w:left="5364" w:hanging="360"/>
      </w:pPr>
    </w:lvl>
    <w:lvl w:ilvl="5" w:tplc="0419001B" w:tentative="1">
      <w:start w:val="1"/>
      <w:numFmt w:val="lowerRoman"/>
      <w:lvlText w:val="%6."/>
      <w:lvlJc w:val="right"/>
      <w:pPr>
        <w:ind w:left="6084" w:hanging="180"/>
      </w:pPr>
    </w:lvl>
    <w:lvl w:ilvl="6" w:tplc="0419000F" w:tentative="1">
      <w:start w:val="1"/>
      <w:numFmt w:val="decimal"/>
      <w:lvlText w:val="%7."/>
      <w:lvlJc w:val="left"/>
      <w:pPr>
        <w:ind w:left="6804" w:hanging="360"/>
      </w:pPr>
    </w:lvl>
    <w:lvl w:ilvl="7" w:tplc="04190019" w:tentative="1">
      <w:start w:val="1"/>
      <w:numFmt w:val="lowerLetter"/>
      <w:lvlText w:val="%8."/>
      <w:lvlJc w:val="left"/>
      <w:pPr>
        <w:ind w:left="7524" w:hanging="360"/>
      </w:pPr>
    </w:lvl>
    <w:lvl w:ilvl="8" w:tplc="0419001B" w:tentative="1">
      <w:start w:val="1"/>
      <w:numFmt w:val="lowerRoman"/>
      <w:lvlText w:val="%9."/>
      <w:lvlJc w:val="right"/>
      <w:pPr>
        <w:ind w:left="8244" w:hanging="180"/>
      </w:pPr>
    </w:lvl>
  </w:abstractNum>
  <w:abstractNum w:abstractNumId="18">
    <w:nsid w:val="186D4DF3"/>
    <w:multiLevelType w:val="singleLevel"/>
    <w:tmpl w:val="5A562968"/>
    <w:lvl w:ilvl="0">
      <w:start w:val="1"/>
      <w:numFmt w:val="decimal"/>
      <w:lvlText w:val="2.%1."/>
      <w:legacy w:legacy="1" w:legacySpace="0" w:legacyIndent="427"/>
      <w:lvlJc w:val="left"/>
      <w:rPr>
        <w:rFonts w:ascii="Times New Roman" w:hAnsi="Times New Roman" w:cs="Times New Roman" w:hint="default"/>
      </w:rPr>
    </w:lvl>
  </w:abstractNum>
  <w:abstractNum w:abstractNumId="19">
    <w:nsid w:val="1CA9249E"/>
    <w:multiLevelType w:val="hybridMultilevel"/>
    <w:tmpl w:val="B858B03A"/>
    <w:lvl w:ilvl="0" w:tplc="7D1C145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5DB7468"/>
    <w:multiLevelType w:val="hybridMultilevel"/>
    <w:tmpl w:val="FE1E4BE2"/>
    <w:lvl w:ilvl="0" w:tplc="DB806610">
      <w:start w:val="1"/>
      <w:numFmt w:val="decimal"/>
      <w:lvlText w:val="%1."/>
      <w:lvlJc w:val="left"/>
      <w:pPr>
        <w:tabs>
          <w:tab w:val="num" w:pos="840"/>
        </w:tabs>
        <w:ind w:left="840" w:hanging="360"/>
      </w:pPr>
    </w:lvl>
    <w:lvl w:ilvl="1" w:tplc="DD0EF8E0">
      <w:start w:val="1"/>
      <w:numFmt w:val="decimal"/>
      <w:lvlText w:val="%2."/>
      <w:lvlJc w:val="left"/>
      <w:pPr>
        <w:tabs>
          <w:tab w:val="num" w:pos="1440"/>
        </w:tabs>
        <w:ind w:left="1440" w:hanging="360"/>
      </w:pPr>
    </w:lvl>
    <w:lvl w:ilvl="2" w:tplc="4064A38A">
      <w:start w:val="1"/>
      <w:numFmt w:val="decimal"/>
      <w:lvlText w:val="%3."/>
      <w:lvlJc w:val="left"/>
      <w:pPr>
        <w:tabs>
          <w:tab w:val="num" w:pos="2160"/>
        </w:tabs>
        <w:ind w:left="2160" w:hanging="360"/>
      </w:pPr>
    </w:lvl>
    <w:lvl w:ilvl="3" w:tplc="911A0A20">
      <w:start w:val="1"/>
      <w:numFmt w:val="decimal"/>
      <w:lvlText w:val="%4."/>
      <w:lvlJc w:val="left"/>
      <w:pPr>
        <w:tabs>
          <w:tab w:val="num" w:pos="2880"/>
        </w:tabs>
        <w:ind w:left="2880" w:hanging="360"/>
      </w:pPr>
    </w:lvl>
    <w:lvl w:ilvl="4" w:tplc="B0DC95E6">
      <w:start w:val="1"/>
      <w:numFmt w:val="decimal"/>
      <w:lvlText w:val="%5."/>
      <w:lvlJc w:val="left"/>
      <w:pPr>
        <w:tabs>
          <w:tab w:val="num" w:pos="3600"/>
        </w:tabs>
        <w:ind w:left="3600" w:hanging="360"/>
      </w:pPr>
    </w:lvl>
    <w:lvl w:ilvl="5" w:tplc="398628F4">
      <w:start w:val="1"/>
      <w:numFmt w:val="decimal"/>
      <w:lvlText w:val="%6."/>
      <w:lvlJc w:val="left"/>
      <w:pPr>
        <w:tabs>
          <w:tab w:val="num" w:pos="4320"/>
        </w:tabs>
        <w:ind w:left="4320" w:hanging="360"/>
      </w:pPr>
    </w:lvl>
    <w:lvl w:ilvl="6" w:tplc="6F1852E6">
      <w:start w:val="1"/>
      <w:numFmt w:val="decimal"/>
      <w:lvlText w:val="%7."/>
      <w:lvlJc w:val="left"/>
      <w:pPr>
        <w:tabs>
          <w:tab w:val="num" w:pos="5040"/>
        </w:tabs>
        <w:ind w:left="5040" w:hanging="360"/>
      </w:pPr>
    </w:lvl>
    <w:lvl w:ilvl="7" w:tplc="A0DCBFD0">
      <w:start w:val="1"/>
      <w:numFmt w:val="decimal"/>
      <w:lvlText w:val="%8."/>
      <w:lvlJc w:val="left"/>
      <w:pPr>
        <w:tabs>
          <w:tab w:val="num" w:pos="5760"/>
        </w:tabs>
        <w:ind w:left="5760" w:hanging="360"/>
      </w:pPr>
    </w:lvl>
    <w:lvl w:ilvl="8" w:tplc="26C48C48">
      <w:start w:val="1"/>
      <w:numFmt w:val="decimal"/>
      <w:lvlText w:val="%9."/>
      <w:lvlJc w:val="left"/>
      <w:pPr>
        <w:tabs>
          <w:tab w:val="num" w:pos="6480"/>
        </w:tabs>
        <w:ind w:left="6480" w:hanging="360"/>
      </w:pPr>
    </w:lvl>
  </w:abstractNum>
  <w:abstractNum w:abstractNumId="21">
    <w:nsid w:val="261E0FE7"/>
    <w:multiLevelType w:val="hybridMultilevel"/>
    <w:tmpl w:val="7E1C5F20"/>
    <w:lvl w:ilvl="0" w:tplc="C272180A">
      <w:start w:val="5"/>
      <w:numFmt w:val="decimal"/>
      <w:lvlText w:val="%1."/>
      <w:lvlJc w:val="left"/>
      <w:pPr>
        <w:ind w:left="1102" w:hanging="280"/>
      </w:pPr>
      <w:rPr>
        <w:rFonts w:ascii="Times New Roman" w:eastAsia="Times New Roman" w:hAnsi="Times New Roman" w:cs="Times New Roman" w:hint="default"/>
        <w:spacing w:val="-15"/>
        <w:w w:val="100"/>
        <w:sz w:val="28"/>
        <w:szCs w:val="28"/>
        <w:lang w:val="ru-RU" w:eastAsia="ru-RU" w:bidi="ru-RU"/>
      </w:rPr>
    </w:lvl>
    <w:lvl w:ilvl="1" w:tplc="9580E7C6">
      <w:start w:val="1"/>
      <w:numFmt w:val="decimal"/>
      <w:lvlText w:val="%2."/>
      <w:lvlJc w:val="left"/>
      <w:pPr>
        <w:ind w:left="680" w:hanging="504"/>
      </w:pPr>
      <w:rPr>
        <w:rFonts w:ascii="Times New Roman" w:eastAsia="Times New Roman" w:hAnsi="Times New Roman" w:cs="Times New Roman" w:hint="default"/>
        <w:spacing w:val="-14"/>
        <w:w w:val="100"/>
        <w:sz w:val="28"/>
        <w:szCs w:val="28"/>
        <w:lang w:val="ru-RU" w:eastAsia="ru-RU" w:bidi="ru-RU"/>
      </w:rPr>
    </w:lvl>
    <w:lvl w:ilvl="2" w:tplc="16EEE5B6">
      <w:numFmt w:val="none"/>
      <w:lvlText w:val=""/>
      <w:lvlJc w:val="left"/>
      <w:pPr>
        <w:tabs>
          <w:tab w:val="num" w:pos="360"/>
        </w:tabs>
      </w:pPr>
    </w:lvl>
    <w:lvl w:ilvl="3" w:tplc="3E0CB41E">
      <w:numFmt w:val="bullet"/>
      <w:lvlText w:val="•"/>
      <w:lvlJc w:val="left"/>
      <w:pPr>
        <w:ind w:left="2992" w:hanging="490"/>
      </w:pPr>
      <w:rPr>
        <w:rFonts w:hint="default"/>
        <w:lang w:val="ru-RU" w:eastAsia="ru-RU" w:bidi="ru-RU"/>
      </w:rPr>
    </w:lvl>
    <w:lvl w:ilvl="4" w:tplc="794A6EDA">
      <w:numFmt w:val="bullet"/>
      <w:lvlText w:val="•"/>
      <w:lvlJc w:val="left"/>
      <w:pPr>
        <w:ind w:left="4105" w:hanging="490"/>
      </w:pPr>
      <w:rPr>
        <w:rFonts w:hint="default"/>
        <w:lang w:val="ru-RU" w:eastAsia="ru-RU" w:bidi="ru-RU"/>
      </w:rPr>
    </w:lvl>
    <w:lvl w:ilvl="5" w:tplc="3DCE7102">
      <w:numFmt w:val="bullet"/>
      <w:lvlText w:val="•"/>
      <w:lvlJc w:val="left"/>
      <w:pPr>
        <w:ind w:left="5217" w:hanging="490"/>
      </w:pPr>
      <w:rPr>
        <w:rFonts w:hint="default"/>
        <w:lang w:val="ru-RU" w:eastAsia="ru-RU" w:bidi="ru-RU"/>
      </w:rPr>
    </w:lvl>
    <w:lvl w:ilvl="6" w:tplc="E0B64C5E">
      <w:numFmt w:val="bullet"/>
      <w:lvlText w:val="•"/>
      <w:lvlJc w:val="left"/>
      <w:pPr>
        <w:ind w:left="6330" w:hanging="490"/>
      </w:pPr>
      <w:rPr>
        <w:rFonts w:hint="default"/>
        <w:lang w:val="ru-RU" w:eastAsia="ru-RU" w:bidi="ru-RU"/>
      </w:rPr>
    </w:lvl>
    <w:lvl w:ilvl="7" w:tplc="33DA8EA0">
      <w:numFmt w:val="bullet"/>
      <w:lvlText w:val="•"/>
      <w:lvlJc w:val="left"/>
      <w:pPr>
        <w:ind w:left="7442" w:hanging="490"/>
      </w:pPr>
      <w:rPr>
        <w:rFonts w:hint="default"/>
        <w:lang w:val="ru-RU" w:eastAsia="ru-RU" w:bidi="ru-RU"/>
      </w:rPr>
    </w:lvl>
    <w:lvl w:ilvl="8" w:tplc="165053EE">
      <w:numFmt w:val="bullet"/>
      <w:lvlText w:val="•"/>
      <w:lvlJc w:val="left"/>
      <w:pPr>
        <w:ind w:left="8555" w:hanging="490"/>
      </w:pPr>
      <w:rPr>
        <w:rFonts w:hint="default"/>
        <w:lang w:val="ru-RU" w:eastAsia="ru-RU" w:bidi="ru-RU"/>
      </w:rPr>
    </w:lvl>
  </w:abstractNum>
  <w:abstractNum w:abstractNumId="22">
    <w:nsid w:val="2E4E21E8"/>
    <w:multiLevelType w:val="hybridMultilevel"/>
    <w:tmpl w:val="BC0E00CE"/>
    <w:name w:val="WW8Num32"/>
    <w:lvl w:ilvl="0" w:tplc="0419000F">
      <w:start w:val="1"/>
      <w:numFmt w:val="decimal"/>
      <w:lvlText w:val="%1)"/>
      <w:lvlJc w:val="left"/>
      <w:pPr>
        <w:ind w:left="8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04190019">
      <w:start w:val="1"/>
      <w:numFmt w:val="lowerLetter"/>
      <w:lvlText w:val="%2"/>
      <w:lvlJc w:val="left"/>
      <w:pPr>
        <w:ind w:left="16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419001B">
      <w:start w:val="1"/>
      <w:numFmt w:val="lowerRoman"/>
      <w:lvlText w:val="%3"/>
      <w:lvlJc w:val="left"/>
      <w:pPr>
        <w:ind w:left="23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419000F">
      <w:start w:val="1"/>
      <w:numFmt w:val="decimal"/>
      <w:lvlText w:val="%4"/>
      <w:lvlJc w:val="left"/>
      <w:pPr>
        <w:ind w:left="3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4190019">
      <w:start w:val="1"/>
      <w:numFmt w:val="lowerLetter"/>
      <w:lvlText w:val="%5"/>
      <w:lvlJc w:val="left"/>
      <w:pPr>
        <w:ind w:left="3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19001B">
      <w:start w:val="1"/>
      <w:numFmt w:val="lowerRoman"/>
      <w:lvlText w:val="%6"/>
      <w:lvlJc w:val="left"/>
      <w:pPr>
        <w:ind w:left="4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419000F">
      <w:start w:val="1"/>
      <w:numFmt w:val="decimal"/>
      <w:lvlText w:val="%7"/>
      <w:lvlJc w:val="left"/>
      <w:pPr>
        <w:ind w:left="5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4190019">
      <w:start w:val="1"/>
      <w:numFmt w:val="lowerLetter"/>
      <w:lvlText w:val="%8"/>
      <w:lvlJc w:val="left"/>
      <w:pPr>
        <w:ind w:left="5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19001B">
      <w:start w:val="1"/>
      <w:numFmt w:val="lowerRoman"/>
      <w:lvlText w:val="%9"/>
      <w:lvlJc w:val="left"/>
      <w:pPr>
        <w:ind w:left="6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36081784"/>
    <w:multiLevelType w:val="hybridMultilevel"/>
    <w:tmpl w:val="C158D87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3CCA611C"/>
    <w:multiLevelType w:val="hybridMultilevel"/>
    <w:tmpl w:val="BD62FBD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3E09309A"/>
    <w:multiLevelType w:val="hybridMultilevel"/>
    <w:tmpl w:val="CB121678"/>
    <w:lvl w:ilvl="0" w:tplc="86329BDC">
      <w:start w:val="1"/>
      <w:numFmt w:val="decimal"/>
      <w:lvlText w:val="%1."/>
      <w:lvlJc w:val="left"/>
      <w:pPr>
        <w:ind w:left="420" w:hanging="36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6">
    <w:nsid w:val="404A0D3F"/>
    <w:multiLevelType w:val="hybridMultilevel"/>
    <w:tmpl w:val="CB3405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2335C94"/>
    <w:multiLevelType w:val="hybridMultilevel"/>
    <w:tmpl w:val="99D4D150"/>
    <w:lvl w:ilvl="0" w:tplc="0419000F">
      <w:start w:val="2"/>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4B50F0C"/>
    <w:multiLevelType w:val="hybridMultilevel"/>
    <w:tmpl w:val="48BE1B7C"/>
    <w:lvl w:ilvl="0" w:tplc="10504BEE">
      <w:start w:val="1"/>
      <w:numFmt w:val="decimal"/>
      <w:lvlText w:val="%1."/>
      <w:lvlJc w:val="left"/>
      <w:pPr>
        <w:tabs>
          <w:tab w:val="num" w:pos="2430"/>
        </w:tabs>
        <w:ind w:left="2430" w:hanging="153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29">
    <w:nsid w:val="45B866DF"/>
    <w:multiLevelType w:val="hybridMultilevel"/>
    <w:tmpl w:val="B56A5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5DF4B10"/>
    <w:multiLevelType w:val="multilevel"/>
    <w:tmpl w:val="348AE9B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48E25944"/>
    <w:multiLevelType w:val="multilevel"/>
    <w:tmpl w:val="50067A0E"/>
    <w:lvl w:ilvl="0">
      <w:start w:val="1"/>
      <w:numFmt w:val="decimal"/>
      <w:lvlText w:val="%1."/>
      <w:lvlJc w:val="left"/>
      <w:pPr>
        <w:ind w:left="644" w:hanging="360"/>
      </w:pPr>
      <w:rPr>
        <w:rFonts w:hint="default"/>
      </w:rPr>
    </w:lvl>
    <w:lvl w:ilvl="1">
      <w:start w:val="1"/>
      <w:numFmt w:val="decimal"/>
      <w:isLgl/>
      <w:lvlText w:val="%1.%2"/>
      <w:lvlJc w:val="left"/>
      <w:pPr>
        <w:ind w:left="1337" w:hanging="4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5324" w:hanging="2160"/>
      </w:pPr>
      <w:rPr>
        <w:rFonts w:hint="default"/>
      </w:rPr>
    </w:lvl>
  </w:abstractNum>
  <w:abstractNum w:abstractNumId="32">
    <w:nsid w:val="4A945F43"/>
    <w:multiLevelType w:val="multilevel"/>
    <w:tmpl w:val="B308C1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3">
    <w:nsid w:val="4B0B2A84"/>
    <w:multiLevelType w:val="hybridMultilevel"/>
    <w:tmpl w:val="8BF23098"/>
    <w:lvl w:ilvl="0" w:tplc="9A5067E8">
      <w:start w:val="1"/>
      <w:numFmt w:val="decimal"/>
      <w:lvlText w:val="%1."/>
      <w:lvlJc w:val="left"/>
      <w:pPr>
        <w:ind w:left="72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4">
    <w:nsid w:val="4E63015D"/>
    <w:multiLevelType w:val="hybridMultilevel"/>
    <w:tmpl w:val="C876CB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02010B3"/>
    <w:multiLevelType w:val="hybridMultilevel"/>
    <w:tmpl w:val="61903A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2612246"/>
    <w:multiLevelType w:val="hybridMultilevel"/>
    <w:tmpl w:val="3404FDC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26C2EEA"/>
    <w:multiLevelType w:val="hybridMultilevel"/>
    <w:tmpl w:val="E09665EC"/>
    <w:lvl w:ilvl="0" w:tplc="94B8FFA6">
      <w:numFmt w:val="bullet"/>
      <w:lvlText w:val="*"/>
      <w:lvlJc w:val="left"/>
      <w:pPr>
        <w:ind w:left="680" w:hanging="206"/>
      </w:pPr>
      <w:rPr>
        <w:rFonts w:ascii="Times New Roman" w:eastAsia="Times New Roman" w:hAnsi="Times New Roman" w:cs="Times New Roman" w:hint="default"/>
        <w:w w:val="100"/>
        <w:sz w:val="24"/>
        <w:szCs w:val="24"/>
        <w:lang w:val="ru-RU" w:eastAsia="ru-RU" w:bidi="ru-RU"/>
      </w:rPr>
    </w:lvl>
    <w:lvl w:ilvl="1" w:tplc="17CC4D80">
      <w:numFmt w:val="bullet"/>
      <w:lvlText w:val="•"/>
      <w:lvlJc w:val="left"/>
      <w:pPr>
        <w:ind w:left="1690" w:hanging="206"/>
      </w:pPr>
      <w:rPr>
        <w:rFonts w:hint="default"/>
        <w:lang w:val="ru-RU" w:eastAsia="ru-RU" w:bidi="ru-RU"/>
      </w:rPr>
    </w:lvl>
    <w:lvl w:ilvl="2" w:tplc="7F149584">
      <w:numFmt w:val="bullet"/>
      <w:lvlText w:val="•"/>
      <w:lvlJc w:val="left"/>
      <w:pPr>
        <w:ind w:left="2700" w:hanging="206"/>
      </w:pPr>
      <w:rPr>
        <w:rFonts w:hint="default"/>
        <w:lang w:val="ru-RU" w:eastAsia="ru-RU" w:bidi="ru-RU"/>
      </w:rPr>
    </w:lvl>
    <w:lvl w:ilvl="3" w:tplc="5678961E">
      <w:numFmt w:val="bullet"/>
      <w:lvlText w:val="•"/>
      <w:lvlJc w:val="left"/>
      <w:pPr>
        <w:ind w:left="3710" w:hanging="206"/>
      </w:pPr>
      <w:rPr>
        <w:rFonts w:hint="default"/>
        <w:lang w:val="ru-RU" w:eastAsia="ru-RU" w:bidi="ru-RU"/>
      </w:rPr>
    </w:lvl>
    <w:lvl w:ilvl="4" w:tplc="9D88EEDC">
      <w:numFmt w:val="bullet"/>
      <w:lvlText w:val="•"/>
      <w:lvlJc w:val="left"/>
      <w:pPr>
        <w:ind w:left="4720" w:hanging="206"/>
      </w:pPr>
      <w:rPr>
        <w:rFonts w:hint="default"/>
        <w:lang w:val="ru-RU" w:eastAsia="ru-RU" w:bidi="ru-RU"/>
      </w:rPr>
    </w:lvl>
    <w:lvl w:ilvl="5" w:tplc="F4CE4226">
      <w:numFmt w:val="bullet"/>
      <w:lvlText w:val="•"/>
      <w:lvlJc w:val="left"/>
      <w:pPr>
        <w:ind w:left="5730" w:hanging="206"/>
      </w:pPr>
      <w:rPr>
        <w:rFonts w:hint="default"/>
        <w:lang w:val="ru-RU" w:eastAsia="ru-RU" w:bidi="ru-RU"/>
      </w:rPr>
    </w:lvl>
    <w:lvl w:ilvl="6" w:tplc="FD880D5A">
      <w:numFmt w:val="bullet"/>
      <w:lvlText w:val="•"/>
      <w:lvlJc w:val="left"/>
      <w:pPr>
        <w:ind w:left="6740" w:hanging="206"/>
      </w:pPr>
      <w:rPr>
        <w:rFonts w:hint="default"/>
        <w:lang w:val="ru-RU" w:eastAsia="ru-RU" w:bidi="ru-RU"/>
      </w:rPr>
    </w:lvl>
    <w:lvl w:ilvl="7" w:tplc="84BA77AE">
      <w:numFmt w:val="bullet"/>
      <w:lvlText w:val="•"/>
      <w:lvlJc w:val="left"/>
      <w:pPr>
        <w:ind w:left="7750" w:hanging="206"/>
      </w:pPr>
      <w:rPr>
        <w:rFonts w:hint="default"/>
        <w:lang w:val="ru-RU" w:eastAsia="ru-RU" w:bidi="ru-RU"/>
      </w:rPr>
    </w:lvl>
    <w:lvl w:ilvl="8" w:tplc="D0085C4E">
      <w:numFmt w:val="bullet"/>
      <w:lvlText w:val="•"/>
      <w:lvlJc w:val="left"/>
      <w:pPr>
        <w:ind w:left="8760" w:hanging="206"/>
      </w:pPr>
      <w:rPr>
        <w:rFonts w:hint="default"/>
        <w:lang w:val="ru-RU" w:eastAsia="ru-RU" w:bidi="ru-RU"/>
      </w:rPr>
    </w:lvl>
  </w:abstractNum>
  <w:abstractNum w:abstractNumId="38">
    <w:nsid w:val="5A692ABA"/>
    <w:multiLevelType w:val="hybridMultilevel"/>
    <w:tmpl w:val="5FFE1B6A"/>
    <w:lvl w:ilvl="0" w:tplc="0C268FC6">
      <w:start w:val="1"/>
      <w:numFmt w:val="decimal"/>
      <w:lvlText w:val="%1."/>
      <w:lvlJc w:val="left"/>
      <w:pPr>
        <w:ind w:left="1670" w:hanging="280"/>
      </w:pPr>
      <w:rPr>
        <w:rFonts w:ascii="Times New Roman" w:eastAsia="Times New Roman" w:hAnsi="Times New Roman" w:cs="Times New Roman" w:hint="default"/>
        <w:spacing w:val="-7"/>
        <w:w w:val="100"/>
        <w:sz w:val="28"/>
        <w:szCs w:val="28"/>
        <w:lang w:val="ru-RU" w:eastAsia="ru-RU" w:bidi="ru-RU"/>
      </w:rPr>
    </w:lvl>
    <w:lvl w:ilvl="1" w:tplc="426EDCE0">
      <w:numFmt w:val="none"/>
      <w:lvlText w:val=""/>
      <w:lvlJc w:val="left"/>
      <w:pPr>
        <w:tabs>
          <w:tab w:val="num" w:pos="360"/>
        </w:tabs>
      </w:pPr>
    </w:lvl>
    <w:lvl w:ilvl="2" w:tplc="0BE011B2">
      <w:numFmt w:val="bullet"/>
      <w:lvlText w:val="•"/>
      <w:lvlJc w:val="left"/>
      <w:pPr>
        <w:ind w:left="2868" w:hanging="490"/>
      </w:pPr>
      <w:rPr>
        <w:rFonts w:hint="default"/>
        <w:lang w:val="ru-RU" w:eastAsia="ru-RU" w:bidi="ru-RU"/>
      </w:rPr>
    </w:lvl>
    <w:lvl w:ilvl="3" w:tplc="4BEAA304">
      <w:numFmt w:val="bullet"/>
      <w:lvlText w:val="•"/>
      <w:lvlJc w:val="left"/>
      <w:pPr>
        <w:ind w:left="3857" w:hanging="490"/>
      </w:pPr>
      <w:rPr>
        <w:rFonts w:hint="default"/>
        <w:lang w:val="ru-RU" w:eastAsia="ru-RU" w:bidi="ru-RU"/>
      </w:rPr>
    </w:lvl>
    <w:lvl w:ilvl="4" w:tplc="5EBE30E6">
      <w:numFmt w:val="bullet"/>
      <w:lvlText w:val="•"/>
      <w:lvlJc w:val="left"/>
      <w:pPr>
        <w:ind w:left="4846" w:hanging="490"/>
      </w:pPr>
      <w:rPr>
        <w:rFonts w:hint="default"/>
        <w:lang w:val="ru-RU" w:eastAsia="ru-RU" w:bidi="ru-RU"/>
      </w:rPr>
    </w:lvl>
    <w:lvl w:ilvl="5" w:tplc="61CA1D38">
      <w:numFmt w:val="bullet"/>
      <w:lvlText w:val="•"/>
      <w:lvlJc w:val="left"/>
      <w:pPr>
        <w:ind w:left="5835" w:hanging="490"/>
      </w:pPr>
      <w:rPr>
        <w:rFonts w:hint="default"/>
        <w:lang w:val="ru-RU" w:eastAsia="ru-RU" w:bidi="ru-RU"/>
      </w:rPr>
    </w:lvl>
    <w:lvl w:ilvl="6" w:tplc="7544377C">
      <w:numFmt w:val="bullet"/>
      <w:lvlText w:val="•"/>
      <w:lvlJc w:val="left"/>
      <w:pPr>
        <w:ind w:left="6824" w:hanging="490"/>
      </w:pPr>
      <w:rPr>
        <w:rFonts w:hint="default"/>
        <w:lang w:val="ru-RU" w:eastAsia="ru-RU" w:bidi="ru-RU"/>
      </w:rPr>
    </w:lvl>
    <w:lvl w:ilvl="7" w:tplc="E0B8A2D4">
      <w:numFmt w:val="bullet"/>
      <w:lvlText w:val="•"/>
      <w:lvlJc w:val="left"/>
      <w:pPr>
        <w:ind w:left="7813" w:hanging="490"/>
      </w:pPr>
      <w:rPr>
        <w:rFonts w:hint="default"/>
        <w:lang w:val="ru-RU" w:eastAsia="ru-RU" w:bidi="ru-RU"/>
      </w:rPr>
    </w:lvl>
    <w:lvl w:ilvl="8" w:tplc="3F7018E8">
      <w:numFmt w:val="bullet"/>
      <w:lvlText w:val="•"/>
      <w:lvlJc w:val="left"/>
      <w:pPr>
        <w:ind w:left="8802" w:hanging="490"/>
      </w:pPr>
      <w:rPr>
        <w:rFonts w:hint="default"/>
        <w:lang w:val="ru-RU" w:eastAsia="ru-RU" w:bidi="ru-RU"/>
      </w:rPr>
    </w:lvl>
  </w:abstractNum>
  <w:abstractNum w:abstractNumId="39">
    <w:nsid w:val="5A94383C"/>
    <w:multiLevelType w:val="hybridMultilevel"/>
    <w:tmpl w:val="5E94B5B6"/>
    <w:lvl w:ilvl="0" w:tplc="13C2753E">
      <w:start w:val="1"/>
      <w:numFmt w:val="decimal"/>
      <w:lvlText w:val="%1."/>
      <w:lvlJc w:val="left"/>
      <w:pPr>
        <w:ind w:left="1290" w:hanging="58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40">
    <w:nsid w:val="5BE248B7"/>
    <w:multiLevelType w:val="hybridMultilevel"/>
    <w:tmpl w:val="4EA44D7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60852A90"/>
    <w:multiLevelType w:val="hybridMultilevel"/>
    <w:tmpl w:val="0D02704E"/>
    <w:lvl w:ilvl="0" w:tplc="BA62BBB8">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2">
    <w:nsid w:val="61F419BD"/>
    <w:multiLevelType w:val="hybridMultilevel"/>
    <w:tmpl w:val="0E72AE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040F50"/>
    <w:multiLevelType w:val="hybridMultilevel"/>
    <w:tmpl w:val="0F6E6300"/>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67336907"/>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45">
    <w:nsid w:val="67B84EEC"/>
    <w:multiLevelType w:val="hybridMultilevel"/>
    <w:tmpl w:val="71FE9820"/>
    <w:lvl w:ilvl="0" w:tplc="5AB408D0">
      <w:start w:val="8"/>
      <w:numFmt w:val="upperRoman"/>
      <w:lvlText w:val="%1."/>
      <w:lvlJc w:val="left"/>
      <w:pPr>
        <w:tabs>
          <w:tab w:val="num" w:pos="780"/>
        </w:tabs>
        <w:ind w:left="780" w:hanging="7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6">
    <w:nsid w:val="694E1C7A"/>
    <w:multiLevelType w:val="multilevel"/>
    <w:tmpl w:val="630AF12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nsid w:val="707A57C6"/>
    <w:multiLevelType w:val="hybridMultilevel"/>
    <w:tmpl w:val="2F5C5BD4"/>
    <w:lvl w:ilvl="0" w:tplc="0EF06CB8">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8">
    <w:nsid w:val="73821582"/>
    <w:multiLevelType w:val="multilevel"/>
    <w:tmpl w:val="AA90042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9">
    <w:nsid w:val="787C0E45"/>
    <w:multiLevelType w:val="hybridMultilevel"/>
    <w:tmpl w:val="2924AC6A"/>
    <w:lvl w:ilvl="0" w:tplc="71509A7C">
      <w:start w:val="2"/>
      <w:numFmt w:val="decimal"/>
      <w:lvlText w:val="%1."/>
      <w:lvlJc w:val="left"/>
      <w:pPr>
        <w:tabs>
          <w:tab w:val="num" w:pos="1068"/>
        </w:tabs>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7AD917F4"/>
    <w:multiLevelType w:val="hybridMultilevel"/>
    <w:tmpl w:val="275A1C6E"/>
    <w:lvl w:ilvl="0" w:tplc="99083D62">
      <w:start w:val="1"/>
      <w:numFmt w:val="decimal"/>
      <w:lvlText w:val="%1."/>
      <w:lvlJc w:val="left"/>
      <w:pPr>
        <w:tabs>
          <w:tab w:val="num" w:pos="360"/>
        </w:tabs>
        <w:ind w:left="360" w:hanging="360"/>
      </w:pPr>
      <w:rPr>
        <w:rFonts w:hint="default"/>
        <w:sz w:val="24"/>
        <w:szCs w:val="24"/>
      </w:rPr>
    </w:lvl>
    <w:lvl w:ilvl="1" w:tplc="87D8FD9C" w:tentative="1">
      <w:start w:val="1"/>
      <w:numFmt w:val="lowerLetter"/>
      <w:lvlText w:val="%2."/>
      <w:lvlJc w:val="left"/>
      <w:pPr>
        <w:tabs>
          <w:tab w:val="num" w:pos="1440"/>
        </w:tabs>
        <w:ind w:left="1440" w:hanging="360"/>
      </w:pPr>
    </w:lvl>
    <w:lvl w:ilvl="2" w:tplc="D9F047A2" w:tentative="1">
      <w:start w:val="1"/>
      <w:numFmt w:val="lowerRoman"/>
      <w:lvlText w:val="%3."/>
      <w:lvlJc w:val="right"/>
      <w:pPr>
        <w:tabs>
          <w:tab w:val="num" w:pos="2160"/>
        </w:tabs>
        <w:ind w:left="2160" w:hanging="180"/>
      </w:pPr>
    </w:lvl>
    <w:lvl w:ilvl="3" w:tplc="754ED37C" w:tentative="1">
      <w:start w:val="1"/>
      <w:numFmt w:val="decimal"/>
      <w:lvlText w:val="%4."/>
      <w:lvlJc w:val="left"/>
      <w:pPr>
        <w:tabs>
          <w:tab w:val="num" w:pos="2880"/>
        </w:tabs>
        <w:ind w:left="2880" w:hanging="360"/>
      </w:pPr>
    </w:lvl>
    <w:lvl w:ilvl="4" w:tplc="C11E2DC4" w:tentative="1">
      <w:start w:val="1"/>
      <w:numFmt w:val="lowerLetter"/>
      <w:lvlText w:val="%5."/>
      <w:lvlJc w:val="left"/>
      <w:pPr>
        <w:tabs>
          <w:tab w:val="num" w:pos="3600"/>
        </w:tabs>
        <w:ind w:left="3600" w:hanging="360"/>
      </w:pPr>
    </w:lvl>
    <w:lvl w:ilvl="5" w:tplc="FCB67186" w:tentative="1">
      <w:start w:val="1"/>
      <w:numFmt w:val="lowerRoman"/>
      <w:lvlText w:val="%6."/>
      <w:lvlJc w:val="right"/>
      <w:pPr>
        <w:tabs>
          <w:tab w:val="num" w:pos="4320"/>
        </w:tabs>
        <w:ind w:left="4320" w:hanging="180"/>
      </w:pPr>
    </w:lvl>
    <w:lvl w:ilvl="6" w:tplc="B854FAEC" w:tentative="1">
      <w:start w:val="1"/>
      <w:numFmt w:val="decimal"/>
      <w:lvlText w:val="%7."/>
      <w:lvlJc w:val="left"/>
      <w:pPr>
        <w:tabs>
          <w:tab w:val="num" w:pos="5040"/>
        </w:tabs>
        <w:ind w:left="5040" w:hanging="360"/>
      </w:pPr>
    </w:lvl>
    <w:lvl w:ilvl="7" w:tplc="CB3090FC" w:tentative="1">
      <w:start w:val="1"/>
      <w:numFmt w:val="lowerLetter"/>
      <w:lvlText w:val="%8."/>
      <w:lvlJc w:val="left"/>
      <w:pPr>
        <w:tabs>
          <w:tab w:val="num" w:pos="5760"/>
        </w:tabs>
        <w:ind w:left="5760" w:hanging="360"/>
      </w:pPr>
    </w:lvl>
    <w:lvl w:ilvl="8" w:tplc="A070565A" w:tentative="1">
      <w:start w:val="1"/>
      <w:numFmt w:val="lowerRoman"/>
      <w:lvlText w:val="%9."/>
      <w:lvlJc w:val="right"/>
      <w:pPr>
        <w:tabs>
          <w:tab w:val="num" w:pos="6480"/>
        </w:tabs>
        <w:ind w:left="6480" w:hanging="180"/>
      </w:pPr>
    </w:lvl>
  </w:abstractNum>
  <w:abstractNum w:abstractNumId="51">
    <w:nsid w:val="7F343DDD"/>
    <w:multiLevelType w:val="hybridMultilevel"/>
    <w:tmpl w:val="85220AC8"/>
    <w:lvl w:ilvl="0" w:tplc="E398BE60">
      <w:start w:val="1"/>
      <w:numFmt w:val="decimal"/>
      <w:lvlText w:val="%1."/>
      <w:lvlJc w:val="left"/>
      <w:pPr>
        <w:ind w:left="1230" w:hanging="630"/>
      </w:pPr>
      <w:rPr>
        <w:rFonts w:ascii="Times New Roman" w:eastAsia="Times New Roman" w:hAnsi="Times New Roman" w:cs="Times New Roman"/>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num w:numId="1">
    <w:abstractNumId w:val="44"/>
  </w:num>
  <w:num w:numId="2">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19"/>
  </w:num>
  <w:num w:numId="7">
    <w:abstractNumId w:val="16"/>
  </w:num>
  <w:num w:numId="8">
    <w:abstractNumId w:val="0"/>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num>
  <w:num w:numId="11">
    <w:abstractNumId w:val="36"/>
  </w:num>
  <w:num w:numId="12">
    <w:abstractNumId w:val="42"/>
  </w:num>
  <w:num w:numId="13">
    <w:abstractNumId w:val="35"/>
  </w:num>
  <w:num w:numId="14">
    <w:abstractNumId w:val="14"/>
  </w:num>
  <w:num w:numId="15">
    <w:abstractNumId w:val="51"/>
  </w:num>
  <w:num w:numId="16">
    <w:abstractNumId w:val="34"/>
  </w:num>
  <w:num w:numId="17">
    <w:abstractNumId w:val="4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18"/>
    <w:lvlOverride w:ilvl="0">
      <w:lvl w:ilvl="0">
        <w:start w:val="1"/>
        <w:numFmt w:val="decimal"/>
        <w:lvlText w:val="2.%1."/>
        <w:legacy w:legacy="1" w:legacySpace="0" w:legacyIndent="422"/>
        <w:lvlJc w:val="left"/>
        <w:rPr>
          <w:rFonts w:ascii="Times New Roman" w:hAnsi="Times New Roman" w:cs="Times New Roman" w:hint="default"/>
        </w:rPr>
      </w:lvl>
    </w:lvlOverride>
  </w:num>
  <w:num w:numId="20">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20"/>
  </w:num>
  <w:num w:numId="26">
    <w:abstractNumId w:val="13"/>
  </w:num>
  <w:num w:numId="27">
    <w:abstractNumId w:val="26"/>
  </w:num>
  <w:num w:numId="28">
    <w:abstractNumId w:val="1"/>
  </w:num>
  <w:num w:numId="29">
    <w:abstractNumId w:val="48"/>
  </w:num>
  <w:num w:numId="3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7"/>
  </w:num>
  <w:num w:numId="33">
    <w:abstractNumId w:val="38"/>
  </w:num>
  <w:num w:numId="34">
    <w:abstractNumId w:val="21"/>
  </w:num>
  <w:num w:numId="35">
    <w:abstractNumId w:val="12"/>
  </w:num>
  <w:num w:numId="36">
    <w:abstractNumId w:val="38"/>
    <w:lvlOverride w:ilvl="0">
      <w:startOverride w:val="1"/>
    </w:lvlOverride>
    <w:lvlOverride w:ilvl="1"/>
    <w:lvlOverride w:ilvl="2"/>
    <w:lvlOverride w:ilvl="3"/>
    <w:lvlOverride w:ilvl="4"/>
    <w:lvlOverride w:ilvl="5"/>
    <w:lvlOverride w:ilvl="6"/>
    <w:lvlOverride w:ilvl="7"/>
    <w:lvlOverride w:ilvl="8"/>
  </w:num>
  <w:num w:numId="37">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num>
  <w:num w:numId="40">
    <w:abstractNumId w:val="43"/>
  </w:num>
  <w:num w:numId="41">
    <w:abstractNumId w:val="30"/>
  </w:num>
  <w:num w:numId="42">
    <w:abstractNumId w:val="29"/>
  </w:num>
  <w:num w:numId="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9"/>
  </w:num>
  <w:num w:numId="45">
    <w:abstractNumId w:val="15"/>
  </w:num>
  <w:num w:numId="46">
    <w:abstractNumId w:val="23"/>
  </w:num>
  <w:num w:numId="47">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drawingGridHorizontalSpacing w:val="120"/>
  <w:displayHorizontalDrawingGridEvery w:val="2"/>
  <w:characterSpacingControl w:val="doNotCompress"/>
  <w:hdrShapeDefaults>
    <o:shapedefaults v:ext="edit" spidmax="1642498"/>
  </w:hdrShapeDefaults>
  <w:footnotePr>
    <w:footnote w:id="0"/>
    <w:footnote w:id="1"/>
  </w:footnotePr>
  <w:endnotePr>
    <w:endnote w:id="0"/>
    <w:endnote w:id="1"/>
  </w:endnotePr>
  <w:compat/>
  <w:rsids>
    <w:rsidRoot w:val="0070741F"/>
    <w:rsid w:val="00000003"/>
    <w:rsid w:val="000003E2"/>
    <w:rsid w:val="0000045A"/>
    <w:rsid w:val="0000097F"/>
    <w:rsid w:val="00000A87"/>
    <w:rsid w:val="00001661"/>
    <w:rsid w:val="00002050"/>
    <w:rsid w:val="00002067"/>
    <w:rsid w:val="00002946"/>
    <w:rsid w:val="00002F37"/>
    <w:rsid w:val="000031E4"/>
    <w:rsid w:val="0000347A"/>
    <w:rsid w:val="000035D8"/>
    <w:rsid w:val="00003D10"/>
    <w:rsid w:val="000040A8"/>
    <w:rsid w:val="00004268"/>
    <w:rsid w:val="000044B0"/>
    <w:rsid w:val="000045FB"/>
    <w:rsid w:val="00004A18"/>
    <w:rsid w:val="00004B24"/>
    <w:rsid w:val="00004E06"/>
    <w:rsid w:val="00004F15"/>
    <w:rsid w:val="00004F21"/>
    <w:rsid w:val="000053F4"/>
    <w:rsid w:val="00005504"/>
    <w:rsid w:val="0000569F"/>
    <w:rsid w:val="00005B1A"/>
    <w:rsid w:val="00005C2F"/>
    <w:rsid w:val="0000643E"/>
    <w:rsid w:val="0000681F"/>
    <w:rsid w:val="00006C16"/>
    <w:rsid w:val="00006E2E"/>
    <w:rsid w:val="00006F83"/>
    <w:rsid w:val="000073FF"/>
    <w:rsid w:val="000077B6"/>
    <w:rsid w:val="00007886"/>
    <w:rsid w:val="000079E1"/>
    <w:rsid w:val="00010064"/>
    <w:rsid w:val="000102CE"/>
    <w:rsid w:val="0001073F"/>
    <w:rsid w:val="000109CF"/>
    <w:rsid w:val="00010A85"/>
    <w:rsid w:val="00010D69"/>
    <w:rsid w:val="00011790"/>
    <w:rsid w:val="00011A54"/>
    <w:rsid w:val="00011D5A"/>
    <w:rsid w:val="000121D2"/>
    <w:rsid w:val="00012902"/>
    <w:rsid w:val="00012BB4"/>
    <w:rsid w:val="00012DFB"/>
    <w:rsid w:val="00012ED9"/>
    <w:rsid w:val="0001326E"/>
    <w:rsid w:val="000134FF"/>
    <w:rsid w:val="00013FEC"/>
    <w:rsid w:val="0001479F"/>
    <w:rsid w:val="000149FA"/>
    <w:rsid w:val="00014D34"/>
    <w:rsid w:val="00014F68"/>
    <w:rsid w:val="000154C3"/>
    <w:rsid w:val="0001575A"/>
    <w:rsid w:val="0001643C"/>
    <w:rsid w:val="000167CB"/>
    <w:rsid w:val="000169F5"/>
    <w:rsid w:val="00016D9F"/>
    <w:rsid w:val="00016E0D"/>
    <w:rsid w:val="00017B0F"/>
    <w:rsid w:val="00020146"/>
    <w:rsid w:val="0002072B"/>
    <w:rsid w:val="00020A34"/>
    <w:rsid w:val="00020BF7"/>
    <w:rsid w:val="00021D34"/>
    <w:rsid w:val="000222E0"/>
    <w:rsid w:val="00022C7C"/>
    <w:rsid w:val="00022FCA"/>
    <w:rsid w:val="000231A9"/>
    <w:rsid w:val="0002364E"/>
    <w:rsid w:val="000237B8"/>
    <w:rsid w:val="00023ABA"/>
    <w:rsid w:val="00023CC6"/>
    <w:rsid w:val="00023D5B"/>
    <w:rsid w:val="00024A9E"/>
    <w:rsid w:val="00024C73"/>
    <w:rsid w:val="000258EE"/>
    <w:rsid w:val="00025973"/>
    <w:rsid w:val="00026336"/>
    <w:rsid w:val="000265C3"/>
    <w:rsid w:val="0002677D"/>
    <w:rsid w:val="00026A9C"/>
    <w:rsid w:val="00026B1E"/>
    <w:rsid w:val="00026E4D"/>
    <w:rsid w:val="000279A4"/>
    <w:rsid w:val="00027CBD"/>
    <w:rsid w:val="00027D59"/>
    <w:rsid w:val="0003070D"/>
    <w:rsid w:val="000308E3"/>
    <w:rsid w:val="00030A84"/>
    <w:rsid w:val="0003167B"/>
    <w:rsid w:val="00032436"/>
    <w:rsid w:val="000326DC"/>
    <w:rsid w:val="0003277F"/>
    <w:rsid w:val="00032805"/>
    <w:rsid w:val="00032E2B"/>
    <w:rsid w:val="000334B5"/>
    <w:rsid w:val="0003364E"/>
    <w:rsid w:val="00033EF2"/>
    <w:rsid w:val="00034037"/>
    <w:rsid w:val="0003423E"/>
    <w:rsid w:val="00034375"/>
    <w:rsid w:val="0003472B"/>
    <w:rsid w:val="00034DA8"/>
    <w:rsid w:val="000354A1"/>
    <w:rsid w:val="000360D0"/>
    <w:rsid w:val="00036700"/>
    <w:rsid w:val="00036912"/>
    <w:rsid w:val="00036B0A"/>
    <w:rsid w:val="00037138"/>
    <w:rsid w:val="00037455"/>
    <w:rsid w:val="00037AB6"/>
    <w:rsid w:val="00040023"/>
    <w:rsid w:val="000403A7"/>
    <w:rsid w:val="000407FF"/>
    <w:rsid w:val="00041157"/>
    <w:rsid w:val="00041713"/>
    <w:rsid w:val="00041C97"/>
    <w:rsid w:val="00042205"/>
    <w:rsid w:val="000429C4"/>
    <w:rsid w:val="00043416"/>
    <w:rsid w:val="00043490"/>
    <w:rsid w:val="00043840"/>
    <w:rsid w:val="00043A2D"/>
    <w:rsid w:val="00044216"/>
    <w:rsid w:val="000447BE"/>
    <w:rsid w:val="000449CE"/>
    <w:rsid w:val="00044AC9"/>
    <w:rsid w:val="00044B51"/>
    <w:rsid w:val="00044D82"/>
    <w:rsid w:val="00044FDF"/>
    <w:rsid w:val="0004523C"/>
    <w:rsid w:val="00045243"/>
    <w:rsid w:val="000453B3"/>
    <w:rsid w:val="00045538"/>
    <w:rsid w:val="00045648"/>
    <w:rsid w:val="00045684"/>
    <w:rsid w:val="00045871"/>
    <w:rsid w:val="000459B2"/>
    <w:rsid w:val="000463E0"/>
    <w:rsid w:val="000464A7"/>
    <w:rsid w:val="00046700"/>
    <w:rsid w:val="00046811"/>
    <w:rsid w:val="0004687B"/>
    <w:rsid w:val="000469BA"/>
    <w:rsid w:val="00046D4F"/>
    <w:rsid w:val="000472D0"/>
    <w:rsid w:val="000472F0"/>
    <w:rsid w:val="00047518"/>
    <w:rsid w:val="00047BDE"/>
    <w:rsid w:val="00047D63"/>
    <w:rsid w:val="00050936"/>
    <w:rsid w:val="000524A8"/>
    <w:rsid w:val="00052BF4"/>
    <w:rsid w:val="00052D13"/>
    <w:rsid w:val="00052E81"/>
    <w:rsid w:val="00053691"/>
    <w:rsid w:val="000537D0"/>
    <w:rsid w:val="00053998"/>
    <w:rsid w:val="00053A36"/>
    <w:rsid w:val="00054290"/>
    <w:rsid w:val="00054D6D"/>
    <w:rsid w:val="00054E21"/>
    <w:rsid w:val="0005523C"/>
    <w:rsid w:val="000553D0"/>
    <w:rsid w:val="00055524"/>
    <w:rsid w:val="000557CE"/>
    <w:rsid w:val="000557DD"/>
    <w:rsid w:val="000560AC"/>
    <w:rsid w:val="000561C7"/>
    <w:rsid w:val="000563BA"/>
    <w:rsid w:val="000564E7"/>
    <w:rsid w:val="00056A27"/>
    <w:rsid w:val="00056F10"/>
    <w:rsid w:val="00057210"/>
    <w:rsid w:val="00057AAB"/>
    <w:rsid w:val="00057F11"/>
    <w:rsid w:val="00060509"/>
    <w:rsid w:val="000605C7"/>
    <w:rsid w:val="000605EA"/>
    <w:rsid w:val="00060D2D"/>
    <w:rsid w:val="0006140B"/>
    <w:rsid w:val="000617EF"/>
    <w:rsid w:val="00061D8B"/>
    <w:rsid w:val="000623DD"/>
    <w:rsid w:val="00063309"/>
    <w:rsid w:val="0006355D"/>
    <w:rsid w:val="000643ED"/>
    <w:rsid w:val="000648B3"/>
    <w:rsid w:val="00064998"/>
    <w:rsid w:val="00064B8D"/>
    <w:rsid w:val="00064DD3"/>
    <w:rsid w:val="00066ACF"/>
    <w:rsid w:val="00066BF2"/>
    <w:rsid w:val="00066D71"/>
    <w:rsid w:val="0006777E"/>
    <w:rsid w:val="000700B0"/>
    <w:rsid w:val="0007043C"/>
    <w:rsid w:val="00070800"/>
    <w:rsid w:val="00070957"/>
    <w:rsid w:val="00070E89"/>
    <w:rsid w:val="00070F64"/>
    <w:rsid w:val="00071009"/>
    <w:rsid w:val="000718A5"/>
    <w:rsid w:val="000718E4"/>
    <w:rsid w:val="00071B82"/>
    <w:rsid w:val="0007277D"/>
    <w:rsid w:val="000732D9"/>
    <w:rsid w:val="00073381"/>
    <w:rsid w:val="0007475D"/>
    <w:rsid w:val="0007570A"/>
    <w:rsid w:val="00075DDA"/>
    <w:rsid w:val="000760B8"/>
    <w:rsid w:val="00076552"/>
    <w:rsid w:val="00076561"/>
    <w:rsid w:val="00076A2D"/>
    <w:rsid w:val="00076FB3"/>
    <w:rsid w:val="00077003"/>
    <w:rsid w:val="00077453"/>
    <w:rsid w:val="000774FF"/>
    <w:rsid w:val="0007761C"/>
    <w:rsid w:val="000779CA"/>
    <w:rsid w:val="00077C7E"/>
    <w:rsid w:val="00080578"/>
    <w:rsid w:val="0008059D"/>
    <w:rsid w:val="0008163D"/>
    <w:rsid w:val="0008211D"/>
    <w:rsid w:val="00082489"/>
    <w:rsid w:val="00082991"/>
    <w:rsid w:val="0008312B"/>
    <w:rsid w:val="00083581"/>
    <w:rsid w:val="00083B39"/>
    <w:rsid w:val="00083E91"/>
    <w:rsid w:val="0008540A"/>
    <w:rsid w:val="00085D3C"/>
    <w:rsid w:val="00086087"/>
    <w:rsid w:val="00086559"/>
    <w:rsid w:val="0008677C"/>
    <w:rsid w:val="00086AD8"/>
    <w:rsid w:val="00086E25"/>
    <w:rsid w:val="00086FD6"/>
    <w:rsid w:val="00087684"/>
    <w:rsid w:val="00087A54"/>
    <w:rsid w:val="00087C82"/>
    <w:rsid w:val="0009002F"/>
    <w:rsid w:val="00090314"/>
    <w:rsid w:val="0009038C"/>
    <w:rsid w:val="000914C3"/>
    <w:rsid w:val="00093F73"/>
    <w:rsid w:val="00094712"/>
    <w:rsid w:val="00094F0B"/>
    <w:rsid w:val="00095234"/>
    <w:rsid w:val="00095724"/>
    <w:rsid w:val="00095773"/>
    <w:rsid w:val="000959C8"/>
    <w:rsid w:val="000966A0"/>
    <w:rsid w:val="00096900"/>
    <w:rsid w:val="00096A5E"/>
    <w:rsid w:val="000978F9"/>
    <w:rsid w:val="00097BA0"/>
    <w:rsid w:val="00097D06"/>
    <w:rsid w:val="00097E09"/>
    <w:rsid w:val="000A03AA"/>
    <w:rsid w:val="000A06FC"/>
    <w:rsid w:val="000A1378"/>
    <w:rsid w:val="000A1819"/>
    <w:rsid w:val="000A1D69"/>
    <w:rsid w:val="000A1D7D"/>
    <w:rsid w:val="000A24E5"/>
    <w:rsid w:val="000A25B0"/>
    <w:rsid w:val="000A263D"/>
    <w:rsid w:val="000A30BF"/>
    <w:rsid w:val="000A30FE"/>
    <w:rsid w:val="000A3407"/>
    <w:rsid w:val="000A368C"/>
    <w:rsid w:val="000A3AC6"/>
    <w:rsid w:val="000A3DA9"/>
    <w:rsid w:val="000A4A37"/>
    <w:rsid w:val="000A541D"/>
    <w:rsid w:val="000A6212"/>
    <w:rsid w:val="000A646B"/>
    <w:rsid w:val="000A681B"/>
    <w:rsid w:val="000A6FF5"/>
    <w:rsid w:val="000A75C0"/>
    <w:rsid w:val="000B01F3"/>
    <w:rsid w:val="000B0874"/>
    <w:rsid w:val="000B0E3B"/>
    <w:rsid w:val="000B1069"/>
    <w:rsid w:val="000B11CB"/>
    <w:rsid w:val="000B151B"/>
    <w:rsid w:val="000B192B"/>
    <w:rsid w:val="000B1B09"/>
    <w:rsid w:val="000B20FC"/>
    <w:rsid w:val="000B219A"/>
    <w:rsid w:val="000B2421"/>
    <w:rsid w:val="000B248C"/>
    <w:rsid w:val="000B269B"/>
    <w:rsid w:val="000B2760"/>
    <w:rsid w:val="000B2823"/>
    <w:rsid w:val="000B3418"/>
    <w:rsid w:val="000B39C7"/>
    <w:rsid w:val="000B3DE4"/>
    <w:rsid w:val="000B434E"/>
    <w:rsid w:val="000B4875"/>
    <w:rsid w:val="000B5297"/>
    <w:rsid w:val="000B5EC0"/>
    <w:rsid w:val="000B6C3E"/>
    <w:rsid w:val="000B6EA2"/>
    <w:rsid w:val="000B6FBB"/>
    <w:rsid w:val="000B7F0D"/>
    <w:rsid w:val="000C056A"/>
    <w:rsid w:val="000C0583"/>
    <w:rsid w:val="000C0858"/>
    <w:rsid w:val="000C1125"/>
    <w:rsid w:val="000C12E4"/>
    <w:rsid w:val="000C193C"/>
    <w:rsid w:val="000C222B"/>
    <w:rsid w:val="000C223D"/>
    <w:rsid w:val="000C36BC"/>
    <w:rsid w:val="000C384C"/>
    <w:rsid w:val="000C3E45"/>
    <w:rsid w:val="000C3E4E"/>
    <w:rsid w:val="000C3E77"/>
    <w:rsid w:val="000C435D"/>
    <w:rsid w:val="000C4833"/>
    <w:rsid w:val="000C4927"/>
    <w:rsid w:val="000C55B3"/>
    <w:rsid w:val="000C5633"/>
    <w:rsid w:val="000C57FF"/>
    <w:rsid w:val="000C5840"/>
    <w:rsid w:val="000C69BD"/>
    <w:rsid w:val="000C6C42"/>
    <w:rsid w:val="000D0482"/>
    <w:rsid w:val="000D0B12"/>
    <w:rsid w:val="000D19F1"/>
    <w:rsid w:val="000D1A92"/>
    <w:rsid w:val="000D1D38"/>
    <w:rsid w:val="000D1F64"/>
    <w:rsid w:val="000D2575"/>
    <w:rsid w:val="000D28A7"/>
    <w:rsid w:val="000D38E8"/>
    <w:rsid w:val="000D3995"/>
    <w:rsid w:val="000D3D1D"/>
    <w:rsid w:val="000D4121"/>
    <w:rsid w:val="000D46E1"/>
    <w:rsid w:val="000D4BD0"/>
    <w:rsid w:val="000D538E"/>
    <w:rsid w:val="000D5656"/>
    <w:rsid w:val="000D5746"/>
    <w:rsid w:val="000D5B65"/>
    <w:rsid w:val="000D5B91"/>
    <w:rsid w:val="000D5D67"/>
    <w:rsid w:val="000D64EE"/>
    <w:rsid w:val="000D680F"/>
    <w:rsid w:val="000D6EB6"/>
    <w:rsid w:val="000D737E"/>
    <w:rsid w:val="000D73D2"/>
    <w:rsid w:val="000D74CA"/>
    <w:rsid w:val="000D78A1"/>
    <w:rsid w:val="000D79CF"/>
    <w:rsid w:val="000D7B74"/>
    <w:rsid w:val="000E00F6"/>
    <w:rsid w:val="000E0B95"/>
    <w:rsid w:val="000E0C54"/>
    <w:rsid w:val="000E17FE"/>
    <w:rsid w:val="000E2548"/>
    <w:rsid w:val="000E28C1"/>
    <w:rsid w:val="000E2A11"/>
    <w:rsid w:val="000E2A73"/>
    <w:rsid w:val="000E2C73"/>
    <w:rsid w:val="000E2D5D"/>
    <w:rsid w:val="000E398C"/>
    <w:rsid w:val="000E3FEC"/>
    <w:rsid w:val="000E4C48"/>
    <w:rsid w:val="000E4CAD"/>
    <w:rsid w:val="000E50BC"/>
    <w:rsid w:val="000E525F"/>
    <w:rsid w:val="000E567E"/>
    <w:rsid w:val="000E5B33"/>
    <w:rsid w:val="000E5DFE"/>
    <w:rsid w:val="000E6FF6"/>
    <w:rsid w:val="000E71AE"/>
    <w:rsid w:val="000E7485"/>
    <w:rsid w:val="000F156F"/>
    <w:rsid w:val="000F15DD"/>
    <w:rsid w:val="000F24CF"/>
    <w:rsid w:val="000F2832"/>
    <w:rsid w:val="000F35D7"/>
    <w:rsid w:val="000F3C5F"/>
    <w:rsid w:val="000F4A01"/>
    <w:rsid w:val="000F4C37"/>
    <w:rsid w:val="000F4D3F"/>
    <w:rsid w:val="000F4DD6"/>
    <w:rsid w:val="000F4DF2"/>
    <w:rsid w:val="000F526E"/>
    <w:rsid w:val="000F5482"/>
    <w:rsid w:val="000F581B"/>
    <w:rsid w:val="000F5D7B"/>
    <w:rsid w:val="000F5EBC"/>
    <w:rsid w:val="000F5FFD"/>
    <w:rsid w:val="000F6580"/>
    <w:rsid w:val="000F67C3"/>
    <w:rsid w:val="000F6E41"/>
    <w:rsid w:val="001015A5"/>
    <w:rsid w:val="001019D4"/>
    <w:rsid w:val="001023E6"/>
    <w:rsid w:val="00102666"/>
    <w:rsid w:val="001028CE"/>
    <w:rsid w:val="00102EFD"/>
    <w:rsid w:val="0010314E"/>
    <w:rsid w:val="00103172"/>
    <w:rsid w:val="00103197"/>
    <w:rsid w:val="001036EE"/>
    <w:rsid w:val="00104059"/>
    <w:rsid w:val="001041C1"/>
    <w:rsid w:val="001041F1"/>
    <w:rsid w:val="0010435A"/>
    <w:rsid w:val="001046AB"/>
    <w:rsid w:val="00105175"/>
    <w:rsid w:val="001055BD"/>
    <w:rsid w:val="001060E4"/>
    <w:rsid w:val="0010620B"/>
    <w:rsid w:val="001063C8"/>
    <w:rsid w:val="00106D85"/>
    <w:rsid w:val="00107224"/>
    <w:rsid w:val="001075BC"/>
    <w:rsid w:val="001076FD"/>
    <w:rsid w:val="0010779A"/>
    <w:rsid w:val="001078A4"/>
    <w:rsid w:val="00107A38"/>
    <w:rsid w:val="00107F94"/>
    <w:rsid w:val="001107B3"/>
    <w:rsid w:val="0011093B"/>
    <w:rsid w:val="00110993"/>
    <w:rsid w:val="001115A7"/>
    <w:rsid w:val="001120E2"/>
    <w:rsid w:val="0011225A"/>
    <w:rsid w:val="00112326"/>
    <w:rsid w:val="001128E5"/>
    <w:rsid w:val="00112DEB"/>
    <w:rsid w:val="00112FD8"/>
    <w:rsid w:val="001131C0"/>
    <w:rsid w:val="00113BA4"/>
    <w:rsid w:val="00113C84"/>
    <w:rsid w:val="00113EBA"/>
    <w:rsid w:val="00113FB9"/>
    <w:rsid w:val="00113FC7"/>
    <w:rsid w:val="001142B7"/>
    <w:rsid w:val="001148A3"/>
    <w:rsid w:val="001148AD"/>
    <w:rsid w:val="001148DD"/>
    <w:rsid w:val="00114DF3"/>
    <w:rsid w:val="00115A2A"/>
    <w:rsid w:val="00115D28"/>
    <w:rsid w:val="00115FB2"/>
    <w:rsid w:val="001162A8"/>
    <w:rsid w:val="00116929"/>
    <w:rsid w:val="00120A80"/>
    <w:rsid w:val="001215EE"/>
    <w:rsid w:val="00121966"/>
    <w:rsid w:val="00121BCF"/>
    <w:rsid w:val="00121C5D"/>
    <w:rsid w:val="0012247B"/>
    <w:rsid w:val="001227E4"/>
    <w:rsid w:val="001229EB"/>
    <w:rsid w:val="00122AB8"/>
    <w:rsid w:val="00122B65"/>
    <w:rsid w:val="00122D0A"/>
    <w:rsid w:val="00122E8E"/>
    <w:rsid w:val="00122E92"/>
    <w:rsid w:val="0012316B"/>
    <w:rsid w:val="001232B6"/>
    <w:rsid w:val="001233BA"/>
    <w:rsid w:val="00123451"/>
    <w:rsid w:val="001235AB"/>
    <w:rsid w:val="00123B0C"/>
    <w:rsid w:val="00124892"/>
    <w:rsid w:val="0012526E"/>
    <w:rsid w:val="00125463"/>
    <w:rsid w:val="001255E1"/>
    <w:rsid w:val="001258D7"/>
    <w:rsid w:val="00125B90"/>
    <w:rsid w:val="00125FB2"/>
    <w:rsid w:val="00126EB0"/>
    <w:rsid w:val="00126FB4"/>
    <w:rsid w:val="0012722B"/>
    <w:rsid w:val="00127A87"/>
    <w:rsid w:val="001308EA"/>
    <w:rsid w:val="001311C7"/>
    <w:rsid w:val="001328F3"/>
    <w:rsid w:val="00132A38"/>
    <w:rsid w:val="00132FEA"/>
    <w:rsid w:val="00134249"/>
    <w:rsid w:val="001342A4"/>
    <w:rsid w:val="0013455E"/>
    <w:rsid w:val="00134951"/>
    <w:rsid w:val="0013543B"/>
    <w:rsid w:val="0013610B"/>
    <w:rsid w:val="001364C1"/>
    <w:rsid w:val="00137570"/>
    <w:rsid w:val="00137BBA"/>
    <w:rsid w:val="00137F4B"/>
    <w:rsid w:val="001400CA"/>
    <w:rsid w:val="001406C2"/>
    <w:rsid w:val="00141269"/>
    <w:rsid w:val="00141451"/>
    <w:rsid w:val="0014194C"/>
    <w:rsid w:val="00141B98"/>
    <w:rsid w:val="001421A5"/>
    <w:rsid w:val="001427BA"/>
    <w:rsid w:val="001429C5"/>
    <w:rsid w:val="00142ADF"/>
    <w:rsid w:val="00142B2A"/>
    <w:rsid w:val="00142C90"/>
    <w:rsid w:val="0014314C"/>
    <w:rsid w:val="00143537"/>
    <w:rsid w:val="001438D4"/>
    <w:rsid w:val="001443F6"/>
    <w:rsid w:val="00144499"/>
    <w:rsid w:val="00144992"/>
    <w:rsid w:val="001449D0"/>
    <w:rsid w:val="00144DE7"/>
    <w:rsid w:val="00144FE3"/>
    <w:rsid w:val="0014564F"/>
    <w:rsid w:val="00145A47"/>
    <w:rsid w:val="00145AE8"/>
    <w:rsid w:val="00146A7D"/>
    <w:rsid w:val="00147041"/>
    <w:rsid w:val="00147072"/>
    <w:rsid w:val="0014721A"/>
    <w:rsid w:val="00147565"/>
    <w:rsid w:val="00147662"/>
    <w:rsid w:val="00147F40"/>
    <w:rsid w:val="00151830"/>
    <w:rsid w:val="00151B13"/>
    <w:rsid w:val="00151D3D"/>
    <w:rsid w:val="00151F3E"/>
    <w:rsid w:val="0015297C"/>
    <w:rsid w:val="00152C20"/>
    <w:rsid w:val="00153616"/>
    <w:rsid w:val="00153768"/>
    <w:rsid w:val="0015380D"/>
    <w:rsid w:val="00153B36"/>
    <w:rsid w:val="00153E34"/>
    <w:rsid w:val="00153F34"/>
    <w:rsid w:val="001540DD"/>
    <w:rsid w:val="00154125"/>
    <w:rsid w:val="001544CC"/>
    <w:rsid w:val="0015484B"/>
    <w:rsid w:val="001548D2"/>
    <w:rsid w:val="00154B88"/>
    <w:rsid w:val="00155719"/>
    <w:rsid w:val="00155C3B"/>
    <w:rsid w:val="00155E2D"/>
    <w:rsid w:val="0015677A"/>
    <w:rsid w:val="001567A9"/>
    <w:rsid w:val="00156A8D"/>
    <w:rsid w:val="001578CF"/>
    <w:rsid w:val="00157983"/>
    <w:rsid w:val="00157C92"/>
    <w:rsid w:val="0016001F"/>
    <w:rsid w:val="001602A5"/>
    <w:rsid w:val="001602F9"/>
    <w:rsid w:val="00160D49"/>
    <w:rsid w:val="00160EC5"/>
    <w:rsid w:val="00161171"/>
    <w:rsid w:val="001618AD"/>
    <w:rsid w:val="001620F8"/>
    <w:rsid w:val="001622BE"/>
    <w:rsid w:val="0016237C"/>
    <w:rsid w:val="00162B5E"/>
    <w:rsid w:val="00163014"/>
    <w:rsid w:val="00163377"/>
    <w:rsid w:val="001639C5"/>
    <w:rsid w:val="00163B3D"/>
    <w:rsid w:val="00163BF3"/>
    <w:rsid w:val="00163E59"/>
    <w:rsid w:val="00165675"/>
    <w:rsid w:val="001656AB"/>
    <w:rsid w:val="00166CFA"/>
    <w:rsid w:val="00166DEB"/>
    <w:rsid w:val="00167679"/>
    <w:rsid w:val="0016774A"/>
    <w:rsid w:val="00167A8A"/>
    <w:rsid w:val="00167C16"/>
    <w:rsid w:val="00167CD5"/>
    <w:rsid w:val="001700CF"/>
    <w:rsid w:val="0017022E"/>
    <w:rsid w:val="00170603"/>
    <w:rsid w:val="00170854"/>
    <w:rsid w:val="0017097F"/>
    <w:rsid w:val="00170A98"/>
    <w:rsid w:val="00170CA4"/>
    <w:rsid w:val="001710F2"/>
    <w:rsid w:val="00171C7F"/>
    <w:rsid w:val="0017223B"/>
    <w:rsid w:val="00172280"/>
    <w:rsid w:val="00172DB4"/>
    <w:rsid w:val="00172F10"/>
    <w:rsid w:val="001732C4"/>
    <w:rsid w:val="0017371D"/>
    <w:rsid w:val="0017389D"/>
    <w:rsid w:val="00173B9E"/>
    <w:rsid w:val="0017443A"/>
    <w:rsid w:val="00174523"/>
    <w:rsid w:val="00174C00"/>
    <w:rsid w:val="00174E9A"/>
    <w:rsid w:val="00174ECB"/>
    <w:rsid w:val="00174EDF"/>
    <w:rsid w:val="00176466"/>
    <w:rsid w:val="0017663E"/>
    <w:rsid w:val="00176D66"/>
    <w:rsid w:val="001805AF"/>
    <w:rsid w:val="0018077F"/>
    <w:rsid w:val="00180AB9"/>
    <w:rsid w:val="00180AE7"/>
    <w:rsid w:val="00180AEC"/>
    <w:rsid w:val="00180FCC"/>
    <w:rsid w:val="00181107"/>
    <w:rsid w:val="001817A2"/>
    <w:rsid w:val="00181DC7"/>
    <w:rsid w:val="00182678"/>
    <w:rsid w:val="00182C98"/>
    <w:rsid w:val="00183A72"/>
    <w:rsid w:val="00183BBC"/>
    <w:rsid w:val="00183F53"/>
    <w:rsid w:val="001844BE"/>
    <w:rsid w:val="001849C9"/>
    <w:rsid w:val="00184C8D"/>
    <w:rsid w:val="0018566D"/>
    <w:rsid w:val="001859F8"/>
    <w:rsid w:val="00185FD3"/>
    <w:rsid w:val="00186201"/>
    <w:rsid w:val="00186437"/>
    <w:rsid w:val="0018663A"/>
    <w:rsid w:val="0018710C"/>
    <w:rsid w:val="001873B2"/>
    <w:rsid w:val="0018783F"/>
    <w:rsid w:val="00187956"/>
    <w:rsid w:val="001902FA"/>
    <w:rsid w:val="00190AB3"/>
    <w:rsid w:val="00190D64"/>
    <w:rsid w:val="001910A2"/>
    <w:rsid w:val="00191450"/>
    <w:rsid w:val="00192A25"/>
    <w:rsid w:val="00192BF7"/>
    <w:rsid w:val="001932A9"/>
    <w:rsid w:val="00193748"/>
    <w:rsid w:val="0019377E"/>
    <w:rsid w:val="00193F17"/>
    <w:rsid w:val="00194E56"/>
    <w:rsid w:val="00194E58"/>
    <w:rsid w:val="001950D9"/>
    <w:rsid w:val="00195478"/>
    <w:rsid w:val="00195883"/>
    <w:rsid w:val="00195FA0"/>
    <w:rsid w:val="0019603A"/>
    <w:rsid w:val="001964D9"/>
    <w:rsid w:val="00197101"/>
    <w:rsid w:val="001977C7"/>
    <w:rsid w:val="00197DC8"/>
    <w:rsid w:val="00197FB5"/>
    <w:rsid w:val="001A040B"/>
    <w:rsid w:val="001A0A43"/>
    <w:rsid w:val="001A11F0"/>
    <w:rsid w:val="001A13FB"/>
    <w:rsid w:val="001A1430"/>
    <w:rsid w:val="001A156F"/>
    <w:rsid w:val="001A1B55"/>
    <w:rsid w:val="001A1D31"/>
    <w:rsid w:val="001A20C7"/>
    <w:rsid w:val="001A224B"/>
    <w:rsid w:val="001A2489"/>
    <w:rsid w:val="001A2942"/>
    <w:rsid w:val="001A328E"/>
    <w:rsid w:val="001A59F2"/>
    <w:rsid w:val="001A5A70"/>
    <w:rsid w:val="001A5BE5"/>
    <w:rsid w:val="001A605E"/>
    <w:rsid w:val="001A6B66"/>
    <w:rsid w:val="001A6BB0"/>
    <w:rsid w:val="001A72F2"/>
    <w:rsid w:val="001A7C91"/>
    <w:rsid w:val="001B00CD"/>
    <w:rsid w:val="001B00E7"/>
    <w:rsid w:val="001B0607"/>
    <w:rsid w:val="001B095F"/>
    <w:rsid w:val="001B0AFC"/>
    <w:rsid w:val="001B0E4C"/>
    <w:rsid w:val="001B28BD"/>
    <w:rsid w:val="001B2EE4"/>
    <w:rsid w:val="001B2FF1"/>
    <w:rsid w:val="001B3263"/>
    <w:rsid w:val="001B3D60"/>
    <w:rsid w:val="001B3D85"/>
    <w:rsid w:val="001B4722"/>
    <w:rsid w:val="001B4F17"/>
    <w:rsid w:val="001B5264"/>
    <w:rsid w:val="001B5B6A"/>
    <w:rsid w:val="001B5D6B"/>
    <w:rsid w:val="001B64F0"/>
    <w:rsid w:val="001B6627"/>
    <w:rsid w:val="001B6B67"/>
    <w:rsid w:val="001B7063"/>
    <w:rsid w:val="001B7214"/>
    <w:rsid w:val="001B7671"/>
    <w:rsid w:val="001B7FEF"/>
    <w:rsid w:val="001C051C"/>
    <w:rsid w:val="001C0B78"/>
    <w:rsid w:val="001C1226"/>
    <w:rsid w:val="001C1873"/>
    <w:rsid w:val="001C191B"/>
    <w:rsid w:val="001C1E62"/>
    <w:rsid w:val="001C1F12"/>
    <w:rsid w:val="001C2046"/>
    <w:rsid w:val="001C220F"/>
    <w:rsid w:val="001C234D"/>
    <w:rsid w:val="001C295D"/>
    <w:rsid w:val="001C2CBE"/>
    <w:rsid w:val="001C3221"/>
    <w:rsid w:val="001C32C8"/>
    <w:rsid w:val="001C3A20"/>
    <w:rsid w:val="001C3DD6"/>
    <w:rsid w:val="001C4290"/>
    <w:rsid w:val="001C4298"/>
    <w:rsid w:val="001C4992"/>
    <w:rsid w:val="001C49DA"/>
    <w:rsid w:val="001C4C73"/>
    <w:rsid w:val="001C4E4E"/>
    <w:rsid w:val="001C4FAD"/>
    <w:rsid w:val="001C50BE"/>
    <w:rsid w:val="001C50FB"/>
    <w:rsid w:val="001C583D"/>
    <w:rsid w:val="001C5AF8"/>
    <w:rsid w:val="001C641D"/>
    <w:rsid w:val="001C68A1"/>
    <w:rsid w:val="001C693E"/>
    <w:rsid w:val="001C69F4"/>
    <w:rsid w:val="001C70BE"/>
    <w:rsid w:val="001C7ED9"/>
    <w:rsid w:val="001D03D4"/>
    <w:rsid w:val="001D0998"/>
    <w:rsid w:val="001D0EB4"/>
    <w:rsid w:val="001D182D"/>
    <w:rsid w:val="001D193D"/>
    <w:rsid w:val="001D1A0E"/>
    <w:rsid w:val="001D1C5E"/>
    <w:rsid w:val="001D1CC8"/>
    <w:rsid w:val="001D1F79"/>
    <w:rsid w:val="001D2123"/>
    <w:rsid w:val="001D2F16"/>
    <w:rsid w:val="001D30F2"/>
    <w:rsid w:val="001D389A"/>
    <w:rsid w:val="001D3C26"/>
    <w:rsid w:val="001D4385"/>
    <w:rsid w:val="001D4438"/>
    <w:rsid w:val="001D4728"/>
    <w:rsid w:val="001D486A"/>
    <w:rsid w:val="001D4A8F"/>
    <w:rsid w:val="001D4B3F"/>
    <w:rsid w:val="001D5017"/>
    <w:rsid w:val="001D51B6"/>
    <w:rsid w:val="001D5CB0"/>
    <w:rsid w:val="001D6318"/>
    <w:rsid w:val="001D6343"/>
    <w:rsid w:val="001D6429"/>
    <w:rsid w:val="001D64CF"/>
    <w:rsid w:val="001D66E0"/>
    <w:rsid w:val="001D6F3E"/>
    <w:rsid w:val="001E00EC"/>
    <w:rsid w:val="001E02CC"/>
    <w:rsid w:val="001E1B18"/>
    <w:rsid w:val="001E1F59"/>
    <w:rsid w:val="001E204B"/>
    <w:rsid w:val="001E2169"/>
    <w:rsid w:val="001E2766"/>
    <w:rsid w:val="001E29E9"/>
    <w:rsid w:val="001E2BC8"/>
    <w:rsid w:val="001E2E03"/>
    <w:rsid w:val="001E35DA"/>
    <w:rsid w:val="001E372F"/>
    <w:rsid w:val="001E3924"/>
    <w:rsid w:val="001E5445"/>
    <w:rsid w:val="001E6026"/>
    <w:rsid w:val="001E629E"/>
    <w:rsid w:val="001E66F1"/>
    <w:rsid w:val="001E6735"/>
    <w:rsid w:val="001E67D9"/>
    <w:rsid w:val="001E6D6B"/>
    <w:rsid w:val="001E72F6"/>
    <w:rsid w:val="001E75BA"/>
    <w:rsid w:val="001E7A53"/>
    <w:rsid w:val="001F033C"/>
    <w:rsid w:val="001F0919"/>
    <w:rsid w:val="001F10A7"/>
    <w:rsid w:val="001F130C"/>
    <w:rsid w:val="001F1592"/>
    <w:rsid w:val="001F17A1"/>
    <w:rsid w:val="001F196C"/>
    <w:rsid w:val="001F2A31"/>
    <w:rsid w:val="001F2DFD"/>
    <w:rsid w:val="001F2F8D"/>
    <w:rsid w:val="001F3408"/>
    <w:rsid w:val="001F34B0"/>
    <w:rsid w:val="001F3A23"/>
    <w:rsid w:val="001F3D63"/>
    <w:rsid w:val="001F42D2"/>
    <w:rsid w:val="001F459D"/>
    <w:rsid w:val="001F48B5"/>
    <w:rsid w:val="001F4B88"/>
    <w:rsid w:val="001F4DC4"/>
    <w:rsid w:val="001F5003"/>
    <w:rsid w:val="001F5633"/>
    <w:rsid w:val="001F5C84"/>
    <w:rsid w:val="001F697B"/>
    <w:rsid w:val="001F6D07"/>
    <w:rsid w:val="001F754F"/>
    <w:rsid w:val="001F771A"/>
    <w:rsid w:val="001F7C28"/>
    <w:rsid w:val="001F7F48"/>
    <w:rsid w:val="00200619"/>
    <w:rsid w:val="0020087C"/>
    <w:rsid w:val="00200F51"/>
    <w:rsid w:val="00200FD7"/>
    <w:rsid w:val="002010F7"/>
    <w:rsid w:val="002016F5"/>
    <w:rsid w:val="00201E48"/>
    <w:rsid w:val="0020222B"/>
    <w:rsid w:val="0020251B"/>
    <w:rsid w:val="0020276F"/>
    <w:rsid w:val="00203B16"/>
    <w:rsid w:val="00203B6D"/>
    <w:rsid w:val="00203BBB"/>
    <w:rsid w:val="00203F0D"/>
    <w:rsid w:val="0020534F"/>
    <w:rsid w:val="0020563B"/>
    <w:rsid w:val="00205A55"/>
    <w:rsid w:val="00205EEF"/>
    <w:rsid w:val="0020640C"/>
    <w:rsid w:val="0020661A"/>
    <w:rsid w:val="00206622"/>
    <w:rsid w:val="00206B3C"/>
    <w:rsid w:val="00206D6C"/>
    <w:rsid w:val="002074D4"/>
    <w:rsid w:val="00207A03"/>
    <w:rsid w:val="002106DA"/>
    <w:rsid w:val="00211077"/>
    <w:rsid w:val="00211369"/>
    <w:rsid w:val="00211731"/>
    <w:rsid w:val="0021187E"/>
    <w:rsid w:val="00211A25"/>
    <w:rsid w:val="0021209D"/>
    <w:rsid w:val="0021229C"/>
    <w:rsid w:val="00213796"/>
    <w:rsid w:val="002141F0"/>
    <w:rsid w:val="002145F6"/>
    <w:rsid w:val="00214CA8"/>
    <w:rsid w:val="00215103"/>
    <w:rsid w:val="0021512F"/>
    <w:rsid w:val="00216159"/>
    <w:rsid w:val="002161A8"/>
    <w:rsid w:val="00216540"/>
    <w:rsid w:val="00216980"/>
    <w:rsid w:val="00216BC2"/>
    <w:rsid w:val="00217898"/>
    <w:rsid w:val="00220ACF"/>
    <w:rsid w:val="00220C41"/>
    <w:rsid w:val="00221102"/>
    <w:rsid w:val="0022121D"/>
    <w:rsid w:val="00221E58"/>
    <w:rsid w:val="00222320"/>
    <w:rsid w:val="00222CC9"/>
    <w:rsid w:val="00222DA9"/>
    <w:rsid w:val="00222EFF"/>
    <w:rsid w:val="00223E26"/>
    <w:rsid w:val="0022474A"/>
    <w:rsid w:val="00224CE4"/>
    <w:rsid w:val="00225BC6"/>
    <w:rsid w:val="00225C80"/>
    <w:rsid w:val="00225E2C"/>
    <w:rsid w:val="00225FC1"/>
    <w:rsid w:val="0022639E"/>
    <w:rsid w:val="00226AD4"/>
    <w:rsid w:val="00226CB8"/>
    <w:rsid w:val="00226CE9"/>
    <w:rsid w:val="00226EBD"/>
    <w:rsid w:val="00226F95"/>
    <w:rsid w:val="002276E4"/>
    <w:rsid w:val="002304C8"/>
    <w:rsid w:val="0023087B"/>
    <w:rsid w:val="00230A0C"/>
    <w:rsid w:val="00231400"/>
    <w:rsid w:val="00231ADA"/>
    <w:rsid w:val="00231AE3"/>
    <w:rsid w:val="0023233F"/>
    <w:rsid w:val="00232831"/>
    <w:rsid w:val="00232B44"/>
    <w:rsid w:val="00232C8E"/>
    <w:rsid w:val="00232CDB"/>
    <w:rsid w:val="002332ED"/>
    <w:rsid w:val="00233338"/>
    <w:rsid w:val="002337B7"/>
    <w:rsid w:val="00233D09"/>
    <w:rsid w:val="002340CA"/>
    <w:rsid w:val="0023442E"/>
    <w:rsid w:val="00234D2E"/>
    <w:rsid w:val="00234F12"/>
    <w:rsid w:val="00234FA1"/>
    <w:rsid w:val="00235490"/>
    <w:rsid w:val="0023565F"/>
    <w:rsid w:val="00235BDC"/>
    <w:rsid w:val="00236AA5"/>
    <w:rsid w:val="00236C59"/>
    <w:rsid w:val="0023706B"/>
    <w:rsid w:val="00237245"/>
    <w:rsid w:val="002372EC"/>
    <w:rsid w:val="0023734B"/>
    <w:rsid w:val="00237A40"/>
    <w:rsid w:val="00237C4D"/>
    <w:rsid w:val="00237C56"/>
    <w:rsid w:val="00240598"/>
    <w:rsid w:val="00241314"/>
    <w:rsid w:val="00241453"/>
    <w:rsid w:val="00242D7E"/>
    <w:rsid w:val="00242F77"/>
    <w:rsid w:val="00243990"/>
    <w:rsid w:val="00243A5D"/>
    <w:rsid w:val="00243AB0"/>
    <w:rsid w:val="00243D77"/>
    <w:rsid w:val="00243E1E"/>
    <w:rsid w:val="00243E2A"/>
    <w:rsid w:val="0024485E"/>
    <w:rsid w:val="002449D2"/>
    <w:rsid w:val="002451E2"/>
    <w:rsid w:val="00245220"/>
    <w:rsid w:val="00245B27"/>
    <w:rsid w:val="00245C25"/>
    <w:rsid w:val="0024644A"/>
    <w:rsid w:val="00246710"/>
    <w:rsid w:val="0024671C"/>
    <w:rsid w:val="00246E9D"/>
    <w:rsid w:val="00247533"/>
    <w:rsid w:val="002475F7"/>
    <w:rsid w:val="00247933"/>
    <w:rsid w:val="002504A7"/>
    <w:rsid w:val="0025056B"/>
    <w:rsid w:val="00250BB0"/>
    <w:rsid w:val="0025112B"/>
    <w:rsid w:val="0025118C"/>
    <w:rsid w:val="00251746"/>
    <w:rsid w:val="00251D4D"/>
    <w:rsid w:val="00251E4A"/>
    <w:rsid w:val="00251FFC"/>
    <w:rsid w:val="0025245D"/>
    <w:rsid w:val="002528CF"/>
    <w:rsid w:val="00253514"/>
    <w:rsid w:val="002535E4"/>
    <w:rsid w:val="00253814"/>
    <w:rsid w:val="002538C2"/>
    <w:rsid w:val="0025401E"/>
    <w:rsid w:val="0025460F"/>
    <w:rsid w:val="002547B5"/>
    <w:rsid w:val="00254A2B"/>
    <w:rsid w:val="00254DF7"/>
    <w:rsid w:val="00255255"/>
    <w:rsid w:val="00255CD0"/>
    <w:rsid w:val="00255D3E"/>
    <w:rsid w:val="00256024"/>
    <w:rsid w:val="00257169"/>
    <w:rsid w:val="002577DD"/>
    <w:rsid w:val="00257AE5"/>
    <w:rsid w:val="002600E8"/>
    <w:rsid w:val="0026046C"/>
    <w:rsid w:val="0026049D"/>
    <w:rsid w:val="002606F6"/>
    <w:rsid w:val="0026086D"/>
    <w:rsid w:val="002613B1"/>
    <w:rsid w:val="00261A68"/>
    <w:rsid w:val="002630FB"/>
    <w:rsid w:val="00263D39"/>
    <w:rsid w:val="00263D97"/>
    <w:rsid w:val="00263E70"/>
    <w:rsid w:val="0026402A"/>
    <w:rsid w:val="00264270"/>
    <w:rsid w:val="00264CAE"/>
    <w:rsid w:val="00264D82"/>
    <w:rsid w:val="00264E02"/>
    <w:rsid w:val="00266456"/>
    <w:rsid w:val="0026648B"/>
    <w:rsid w:val="00266918"/>
    <w:rsid w:val="00266C6E"/>
    <w:rsid w:val="002674B2"/>
    <w:rsid w:val="00270722"/>
    <w:rsid w:val="00270E22"/>
    <w:rsid w:val="0027145A"/>
    <w:rsid w:val="002714F9"/>
    <w:rsid w:val="002717DB"/>
    <w:rsid w:val="002718F5"/>
    <w:rsid w:val="00271B18"/>
    <w:rsid w:val="00271D26"/>
    <w:rsid w:val="0027287C"/>
    <w:rsid w:val="002729BC"/>
    <w:rsid w:val="00272AC1"/>
    <w:rsid w:val="0027384E"/>
    <w:rsid w:val="002739C3"/>
    <w:rsid w:val="00273B42"/>
    <w:rsid w:val="00273B80"/>
    <w:rsid w:val="00274B05"/>
    <w:rsid w:val="002750E7"/>
    <w:rsid w:val="0027532C"/>
    <w:rsid w:val="002756A6"/>
    <w:rsid w:val="002756C3"/>
    <w:rsid w:val="00276A82"/>
    <w:rsid w:val="00276E37"/>
    <w:rsid w:val="00276F32"/>
    <w:rsid w:val="00277268"/>
    <w:rsid w:val="00277548"/>
    <w:rsid w:val="0027757A"/>
    <w:rsid w:val="002779EE"/>
    <w:rsid w:val="0028120C"/>
    <w:rsid w:val="00282006"/>
    <w:rsid w:val="002825BB"/>
    <w:rsid w:val="002827A1"/>
    <w:rsid w:val="00282D41"/>
    <w:rsid w:val="002831EE"/>
    <w:rsid w:val="002832F7"/>
    <w:rsid w:val="002836F5"/>
    <w:rsid w:val="0028370C"/>
    <w:rsid w:val="002841DB"/>
    <w:rsid w:val="00284468"/>
    <w:rsid w:val="00284EAB"/>
    <w:rsid w:val="00285FE1"/>
    <w:rsid w:val="0028613D"/>
    <w:rsid w:val="0028642B"/>
    <w:rsid w:val="00286582"/>
    <w:rsid w:val="0028721B"/>
    <w:rsid w:val="00287541"/>
    <w:rsid w:val="002875F6"/>
    <w:rsid w:val="00287826"/>
    <w:rsid w:val="002904F2"/>
    <w:rsid w:val="002906B4"/>
    <w:rsid w:val="00291043"/>
    <w:rsid w:val="00291638"/>
    <w:rsid w:val="002916A1"/>
    <w:rsid w:val="00291CB2"/>
    <w:rsid w:val="002929F4"/>
    <w:rsid w:val="002930F1"/>
    <w:rsid w:val="00293157"/>
    <w:rsid w:val="002933BB"/>
    <w:rsid w:val="00293889"/>
    <w:rsid w:val="00293DC8"/>
    <w:rsid w:val="00293E27"/>
    <w:rsid w:val="0029435F"/>
    <w:rsid w:val="002946F4"/>
    <w:rsid w:val="002949FE"/>
    <w:rsid w:val="00295E2D"/>
    <w:rsid w:val="00297431"/>
    <w:rsid w:val="002976DA"/>
    <w:rsid w:val="00297803"/>
    <w:rsid w:val="00297940"/>
    <w:rsid w:val="002A04E8"/>
    <w:rsid w:val="002A1340"/>
    <w:rsid w:val="002A183F"/>
    <w:rsid w:val="002A1A98"/>
    <w:rsid w:val="002A225E"/>
    <w:rsid w:val="002A32B1"/>
    <w:rsid w:val="002A36DB"/>
    <w:rsid w:val="002A38DA"/>
    <w:rsid w:val="002A3C5E"/>
    <w:rsid w:val="002A4781"/>
    <w:rsid w:val="002A4D98"/>
    <w:rsid w:val="002A5201"/>
    <w:rsid w:val="002A5A54"/>
    <w:rsid w:val="002A5DFD"/>
    <w:rsid w:val="002A61F9"/>
    <w:rsid w:val="002A6434"/>
    <w:rsid w:val="002A6B68"/>
    <w:rsid w:val="002A7AAA"/>
    <w:rsid w:val="002B0100"/>
    <w:rsid w:val="002B0409"/>
    <w:rsid w:val="002B0411"/>
    <w:rsid w:val="002B18D6"/>
    <w:rsid w:val="002B1AEE"/>
    <w:rsid w:val="002B1AFA"/>
    <w:rsid w:val="002B232B"/>
    <w:rsid w:val="002B24E2"/>
    <w:rsid w:val="002B2FAC"/>
    <w:rsid w:val="002B3701"/>
    <w:rsid w:val="002B3703"/>
    <w:rsid w:val="002B41F5"/>
    <w:rsid w:val="002B437C"/>
    <w:rsid w:val="002B4D97"/>
    <w:rsid w:val="002B502C"/>
    <w:rsid w:val="002B50C0"/>
    <w:rsid w:val="002B5546"/>
    <w:rsid w:val="002B55D1"/>
    <w:rsid w:val="002B5BB9"/>
    <w:rsid w:val="002B5E46"/>
    <w:rsid w:val="002B62D9"/>
    <w:rsid w:val="002B63B2"/>
    <w:rsid w:val="002B6917"/>
    <w:rsid w:val="002B6CEB"/>
    <w:rsid w:val="002B6E73"/>
    <w:rsid w:val="002B7AF9"/>
    <w:rsid w:val="002C0651"/>
    <w:rsid w:val="002C0C90"/>
    <w:rsid w:val="002C0D71"/>
    <w:rsid w:val="002C0E57"/>
    <w:rsid w:val="002C1ACC"/>
    <w:rsid w:val="002C2740"/>
    <w:rsid w:val="002C2968"/>
    <w:rsid w:val="002C2F61"/>
    <w:rsid w:val="002C36F5"/>
    <w:rsid w:val="002C3DF2"/>
    <w:rsid w:val="002C3F52"/>
    <w:rsid w:val="002C3F64"/>
    <w:rsid w:val="002C4356"/>
    <w:rsid w:val="002C43EE"/>
    <w:rsid w:val="002C485F"/>
    <w:rsid w:val="002C4BB5"/>
    <w:rsid w:val="002C4FAE"/>
    <w:rsid w:val="002C5490"/>
    <w:rsid w:val="002C615E"/>
    <w:rsid w:val="002C691B"/>
    <w:rsid w:val="002C74D6"/>
    <w:rsid w:val="002C7A9D"/>
    <w:rsid w:val="002D082F"/>
    <w:rsid w:val="002D0C78"/>
    <w:rsid w:val="002D106D"/>
    <w:rsid w:val="002D151E"/>
    <w:rsid w:val="002D16F4"/>
    <w:rsid w:val="002D1727"/>
    <w:rsid w:val="002D1D3A"/>
    <w:rsid w:val="002D28C4"/>
    <w:rsid w:val="002D3377"/>
    <w:rsid w:val="002D3D06"/>
    <w:rsid w:val="002D4090"/>
    <w:rsid w:val="002D47F7"/>
    <w:rsid w:val="002D4DEF"/>
    <w:rsid w:val="002D50D6"/>
    <w:rsid w:val="002D5320"/>
    <w:rsid w:val="002D5761"/>
    <w:rsid w:val="002D5BC5"/>
    <w:rsid w:val="002D5F7E"/>
    <w:rsid w:val="002D62F4"/>
    <w:rsid w:val="002D6448"/>
    <w:rsid w:val="002D6987"/>
    <w:rsid w:val="002D6DCC"/>
    <w:rsid w:val="002D73D0"/>
    <w:rsid w:val="002D7929"/>
    <w:rsid w:val="002D7CDE"/>
    <w:rsid w:val="002E006A"/>
    <w:rsid w:val="002E00E5"/>
    <w:rsid w:val="002E05C5"/>
    <w:rsid w:val="002E1091"/>
    <w:rsid w:val="002E1D67"/>
    <w:rsid w:val="002E20CA"/>
    <w:rsid w:val="002E2114"/>
    <w:rsid w:val="002E2486"/>
    <w:rsid w:val="002E2BD8"/>
    <w:rsid w:val="002E34FB"/>
    <w:rsid w:val="002E3CBA"/>
    <w:rsid w:val="002E4744"/>
    <w:rsid w:val="002E4C3A"/>
    <w:rsid w:val="002E53C7"/>
    <w:rsid w:val="002E602F"/>
    <w:rsid w:val="002E628F"/>
    <w:rsid w:val="002E6BD9"/>
    <w:rsid w:val="002E7112"/>
    <w:rsid w:val="002E71CA"/>
    <w:rsid w:val="002F018B"/>
    <w:rsid w:val="002F092E"/>
    <w:rsid w:val="002F0DBE"/>
    <w:rsid w:val="002F181C"/>
    <w:rsid w:val="002F1A5E"/>
    <w:rsid w:val="002F1BE7"/>
    <w:rsid w:val="002F2600"/>
    <w:rsid w:val="002F3BF9"/>
    <w:rsid w:val="002F3C6B"/>
    <w:rsid w:val="002F3EE0"/>
    <w:rsid w:val="002F3F68"/>
    <w:rsid w:val="002F412E"/>
    <w:rsid w:val="002F4384"/>
    <w:rsid w:val="002F4426"/>
    <w:rsid w:val="002F4B2A"/>
    <w:rsid w:val="002F4FE2"/>
    <w:rsid w:val="002F56B0"/>
    <w:rsid w:val="002F64BA"/>
    <w:rsid w:val="002F6552"/>
    <w:rsid w:val="002F74D5"/>
    <w:rsid w:val="002F7AE7"/>
    <w:rsid w:val="002F7AEE"/>
    <w:rsid w:val="002F7DFB"/>
    <w:rsid w:val="0030085D"/>
    <w:rsid w:val="003009E3"/>
    <w:rsid w:val="00300A4C"/>
    <w:rsid w:val="00300AD9"/>
    <w:rsid w:val="00300D88"/>
    <w:rsid w:val="0030194B"/>
    <w:rsid w:val="003019A5"/>
    <w:rsid w:val="00302250"/>
    <w:rsid w:val="00302B86"/>
    <w:rsid w:val="00303817"/>
    <w:rsid w:val="00303A4F"/>
    <w:rsid w:val="003040D3"/>
    <w:rsid w:val="00304632"/>
    <w:rsid w:val="00304A85"/>
    <w:rsid w:val="00304BA7"/>
    <w:rsid w:val="00304EA7"/>
    <w:rsid w:val="00304F12"/>
    <w:rsid w:val="00304F48"/>
    <w:rsid w:val="00304FAC"/>
    <w:rsid w:val="0030533A"/>
    <w:rsid w:val="0030546C"/>
    <w:rsid w:val="0030569E"/>
    <w:rsid w:val="00307317"/>
    <w:rsid w:val="00307B87"/>
    <w:rsid w:val="003106CF"/>
    <w:rsid w:val="00310C76"/>
    <w:rsid w:val="003110D8"/>
    <w:rsid w:val="003114AD"/>
    <w:rsid w:val="00311C20"/>
    <w:rsid w:val="00312F19"/>
    <w:rsid w:val="00312FF7"/>
    <w:rsid w:val="0031321F"/>
    <w:rsid w:val="00314B5B"/>
    <w:rsid w:val="00315568"/>
    <w:rsid w:val="00315824"/>
    <w:rsid w:val="003158BD"/>
    <w:rsid w:val="00316F46"/>
    <w:rsid w:val="003172B3"/>
    <w:rsid w:val="003173C5"/>
    <w:rsid w:val="0031769D"/>
    <w:rsid w:val="003202B9"/>
    <w:rsid w:val="00320881"/>
    <w:rsid w:val="00320CFC"/>
    <w:rsid w:val="00320DC0"/>
    <w:rsid w:val="003210AF"/>
    <w:rsid w:val="003213E9"/>
    <w:rsid w:val="0032181D"/>
    <w:rsid w:val="00321844"/>
    <w:rsid w:val="00321AD1"/>
    <w:rsid w:val="00321CF6"/>
    <w:rsid w:val="00321E5F"/>
    <w:rsid w:val="003221C9"/>
    <w:rsid w:val="0032232D"/>
    <w:rsid w:val="00322920"/>
    <w:rsid w:val="003229A2"/>
    <w:rsid w:val="003230C6"/>
    <w:rsid w:val="00323443"/>
    <w:rsid w:val="00323A96"/>
    <w:rsid w:val="003249AC"/>
    <w:rsid w:val="00324C3E"/>
    <w:rsid w:val="00324E11"/>
    <w:rsid w:val="003251D5"/>
    <w:rsid w:val="0032576F"/>
    <w:rsid w:val="00325BFC"/>
    <w:rsid w:val="00325FBA"/>
    <w:rsid w:val="0032625B"/>
    <w:rsid w:val="0032634C"/>
    <w:rsid w:val="003263B5"/>
    <w:rsid w:val="00326A3E"/>
    <w:rsid w:val="003270C3"/>
    <w:rsid w:val="003274E7"/>
    <w:rsid w:val="00327687"/>
    <w:rsid w:val="00327F19"/>
    <w:rsid w:val="00330007"/>
    <w:rsid w:val="003304F4"/>
    <w:rsid w:val="00331257"/>
    <w:rsid w:val="003314F0"/>
    <w:rsid w:val="00332282"/>
    <w:rsid w:val="0033230D"/>
    <w:rsid w:val="003324F1"/>
    <w:rsid w:val="00332801"/>
    <w:rsid w:val="003328BA"/>
    <w:rsid w:val="00332C08"/>
    <w:rsid w:val="0033319B"/>
    <w:rsid w:val="00333279"/>
    <w:rsid w:val="003332BA"/>
    <w:rsid w:val="00333AF7"/>
    <w:rsid w:val="003344CF"/>
    <w:rsid w:val="00334504"/>
    <w:rsid w:val="00334B82"/>
    <w:rsid w:val="00335020"/>
    <w:rsid w:val="00335888"/>
    <w:rsid w:val="003358D5"/>
    <w:rsid w:val="00335B71"/>
    <w:rsid w:val="0033602B"/>
    <w:rsid w:val="003362F8"/>
    <w:rsid w:val="003364A8"/>
    <w:rsid w:val="003365BB"/>
    <w:rsid w:val="00336B0D"/>
    <w:rsid w:val="0033720D"/>
    <w:rsid w:val="00337D08"/>
    <w:rsid w:val="003404F0"/>
    <w:rsid w:val="00340AED"/>
    <w:rsid w:val="00340DB5"/>
    <w:rsid w:val="003410E1"/>
    <w:rsid w:val="0034201E"/>
    <w:rsid w:val="003429A9"/>
    <w:rsid w:val="003430FE"/>
    <w:rsid w:val="0034315C"/>
    <w:rsid w:val="00343583"/>
    <w:rsid w:val="003435B3"/>
    <w:rsid w:val="003438ED"/>
    <w:rsid w:val="0034392A"/>
    <w:rsid w:val="0034420F"/>
    <w:rsid w:val="00344696"/>
    <w:rsid w:val="00344B2D"/>
    <w:rsid w:val="00344B90"/>
    <w:rsid w:val="00344E8C"/>
    <w:rsid w:val="003450D0"/>
    <w:rsid w:val="003453C5"/>
    <w:rsid w:val="00345F99"/>
    <w:rsid w:val="00346863"/>
    <w:rsid w:val="00346969"/>
    <w:rsid w:val="0034698E"/>
    <w:rsid w:val="00346A06"/>
    <w:rsid w:val="00346AF4"/>
    <w:rsid w:val="00346E47"/>
    <w:rsid w:val="00347124"/>
    <w:rsid w:val="00347CF5"/>
    <w:rsid w:val="00347E1E"/>
    <w:rsid w:val="0035000C"/>
    <w:rsid w:val="00350726"/>
    <w:rsid w:val="00350AEA"/>
    <w:rsid w:val="00350CC5"/>
    <w:rsid w:val="00351059"/>
    <w:rsid w:val="00352F27"/>
    <w:rsid w:val="00352F8C"/>
    <w:rsid w:val="003531A8"/>
    <w:rsid w:val="00353494"/>
    <w:rsid w:val="003541AF"/>
    <w:rsid w:val="00354430"/>
    <w:rsid w:val="00354F0F"/>
    <w:rsid w:val="00355075"/>
    <w:rsid w:val="00355455"/>
    <w:rsid w:val="0035560F"/>
    <w:rsid w:val="00355CED"/>
    <w:rsid w:val="00355EB5"/>
    <w:rsid w:val="0035604C"/>
    <w:rsid w:val="00356B5A"/>
    <w:rsid w:val="003574B3"/>
    <w:rsid w:val="00357741"/>
    <w:rsid w:val="00357783"/>
    <w:rsid w:val="00357BAE"/>
    <w:rsid w:val="00357BEC"/>
    <w:rsid w:val="00360279"/>
    <w:rsid w:val="003609DF"/>
    <w:rsid w:val="00360A8C"/>
    <w:rsid w:val="0036144C"/>
    <w:rsid w:val="00361E7E"/>
    <w:rsid w:val="00361E9E"/>
    <w:rsid w:val="00362960"/>
    <w:rsid w:val="00362A98"/>
    <w:rsid w:val="00362C95"/>
    <w:rsid w:val="00363113"/>
    <w:rsid w:val="0036324F"/>
    <w:rsid w:val="00363D93"/>
    <w:rsid w:val="00364432"/>
    <w:rsid w:val="003645B1"/>
    <w:rsid w:val="0036478F"/>
    <w:rsid w:val="00364B2D"/>
    <w:rsid w:val="00364C33"/>
    <w:rsid w:val="0036545B"/>
    <w:rsid w:val="00365D04"/>
    <w:rsid w:val="0036610C"/>
    <w:rsid w:val="00366702"/>
    <w:rsid w:val="00366ED8"/>
    <w:rsid w:val="003701A3"/>
    <w:rsid w:val="00370910"/>
    <w:rsid w:val="003712B6"/>
    <w:rsid w:val="0037188C"/>
    <w:rsid w:val="003718B5"/>
    <w:rsid w:val="00371F2F"/>
    <w:rsid w:val="0037203D"/>
    <w:rsid w:val="003728CB"/>
    <w:rsid w:val="00372B82"/>
    <w:rsid w:val="00373078"/>
    <w:rsid w:val="00374FCC"/>
    <w:rsid w:val="00375131"/>
    <w:rsid w:val="0037563C"/>
    <w:rsid w:val="0037565B"/>
    <w:rsid w:val="00375729"/>
    <w:rsid w:val="00375C07"/>
    <w:rsid w:val="00376A0E"/>
    <w:rsid w:val="00376DFC"/>
    <w:rsid w:val="003778BC"/>
    <w:rsid w:val="00380892"/>
    <w:rsid w:val="00380B48"/>
    <w:rsid w:val="00381180"/>
    <w:rsid w:val="00381785"/>
    <w:rsid w:val="003819B2"/>
    <w:rsid w:val="00382108"/>
    <w:rsid w:val="003822B6"/>
    <w:rsid w:val="003825A9"/>
    <w:rsid w:val="00382A44"/>
    <w:rsid w:val="00382CEF"/>
    <w:rsid w:val="003830F7"/>
    <w:rsid w:val="003832F3"/>
    <w:rsid w:val="00383CFA"/>
    <w:rsid w:val="00384E69"/>
    <w:rsid w:val="0038585E"/>
    <w:rsid w:val="00385893"/>
    <w:rsid w:val="00385A33"/>
    <w:rsid w:val="00385BB1"/>
    <w:rsid w:val="0038604E"/>
    <w:rsid w:val="00386444"/>
    <w:rsid w:val="00386679"/>
    <w:rsid w:val="003868F5"/>
    <w:rsid w:val="00386DE6"/>
    <w:rsid w:val="00387419"/>
    <w:rsid w:val="00387991"/>
    <w:rsid w:val="00387CC0"/>
    <w:rsid w:val="00387EC8"/>
    <w:rsid w:val="00390081"/>
    <w:rsid w:val="00390AFD"/>
    <w:rsid w:val="00390D66"/>
    <w:rsid w:val="00390ECF"/>
    <w:rsid w:val="00390F44"/>
    <w:rsid w:val="003915A5"/>
    <w:rsid w:val="003917B7"/>
    <w:rsid w:val="0039197F"/>
    <w:rsid w:val="00392FD2"/>
    <w:rsid w:val="0039312F"/>
    <w:rsid w:val="00393A0D"/>
    <w:rsid w:val="00394635"/>
    <w:rsid w:val="00394810"/>
    <w:rsid w:val="00394865"/>
    <w:rsid w:val="00394BFE"/>
    <w:rsid w:val="00394DDE"/>
    <w:rsid w:val="00395A60"/>
    <w:rsid w:val="00395B3C"/>
    <w:rsid w:val="00395D5E"/>
    <w:rsid w:val="00396830"/>
    <w:rsid w:val="00396A73"/>
    <w:rsid w:val="003970E5"/>
    <w:rsid w:val="00397892"/>
    <w:rsid w:val="003A0015"/>
    <w:rsid w:val="003A009A"/>
    <w:rsid w:val="003A015B"/>
    <w:rsid w:val="003A05C9"/>
    <w:rsid w:val="003A0BFC"/>
    <w:rsid w:val="003A18CA"/>
    <w:rsid w:val="003A1B8E"/>
    <w:rsid w:val="003A2D3E"/>
    <w:rsid w:val="003A2EC5"/>
    <w:rsid w:val="003A2ED5"/>
    <w:rsid w:val="003A343C"/>
    <w:rsid w:val="003A3608"/>
    <w:rsid w:val="003A5522"/>
    <w:rsid w:val="003A5B95"/>
    <w:rsid w:val="003A5FE4"/>
    <w:rsid w:val="003A6302"/>
    <w:rsid w:val="003A659B"/>
    <w:rsid w:val="003A68E1"/>
    <w:rsid w:val="003A7014"/>
    <w:rsid w:val="003A7274"/>
    <w:rsid w:val="003A75A3"/>
    <w:rsid w:val="003A783B"/>
    <w:rsid w:val="003A78B2"/>
    <w:rsid w:val="003A78EB"/>
    <w:rsid w:val="003A7BE8"/>
    <w:rsid w:val="003A7E63"/>
    <w:rsid w:val="003B0C02"/>
    <w:rsid w:val="003B0C0F"/>
    <w:rsid w:val="003B0C37"/>
    <w:rsid w:val="003B0D53"/>
    <w:rsid w:val="003B15D6"/>
    <w:rsid w:val="003B17DA"/>
    <w:rsid w:val="003B245A"/>
    <w:rsid w:val="003B2B03"/>
    <w:rsid w:val="003B4010"/>
    <w:rsid w:val="003B444F"/>
    <w:rsid w:val="003B4F2C"/>
    <w:rsid w:val="003B5154"/>
    <w:rsid w:val="003B602A"/>
    <w:rsid w:val="003B64F3"/>
    <w:rsid w:val="003B71B8"/>
    <w:rsid w:val="003B75D1"/>
    <w:rsid w:val="003B765A"/>
    <w:rsid w:val="003B7D0D"/>
    <w:rsid w:val="003C032C"/>
    <w:rsid w:val="003C0E63"/>
    <w:rsid w:val="003C110E"/>
    <w:rsid w:val="003C11CB"/>
    <w:rsid w:val="003C24E3"/>
    <w:rsid w:val="003C2536"/>
    <w:rsid w:val="003C2739"/>
    <w:rsid w:val="003C2ACD"/>
    <w:rsid w:val="003C31C0"/>
    <w:rsid w:val="003C3410"/>
    <w:rsid w:val="003C3468"/>
    <w:rsid w:val="003C36AA"/>
    <w:rsid w:val="003C397D"/>
    <w:rsid w:val="003C39AF"/>
    <w:rsid w:val="003C3DA2"/>
    <w:rsid w:val="003C407A"/>
    <w:rsid w:val="003C4540"/>
    <w:rsid w:val="003C48A7"/>
    <w:rsid w:val="003C49CC"/>
    <w:rsid w:val="003C4DFC"/>
    <w:rsid w:val="003C556F"/>
    <w:rsid w:val="003C55A6"/>
    <w:rsid w:val="003C5BF8"/>
    <w:rsid w:val="003C5C55"/>
    <w:rsid w:val="003C607B"/>
    <w:rsid w:val="003C62ED"/>
    <w:rsid w:val="003C675E"/>
    <w:rsid w:val="003C70A2"/>
    <w:rsid w:val="003C71D9"/>
    <w:rsid w:val="003C72FD"/>
    <w:rsid w:val="003C7542"/>
    <w:rsid w:val="003C7926"/>
    <w:rsid w:val="003C7EEF"/>
    <w:rsid w:val="003C7FC7"/>
    <w:rsid w:val="003D0E21"/>
    <w:rsid w:val="003D11AB"/>
    <w:rsid w:val="003D2056"/>
    <w:rsid w:val="003D2481"/>
    <w:rsid w:val="003D2D59"/>
    <w:rsid w:val="003D31F5"/>
    <w:rsid w:val="003D37C2"/>
    <w:rsid w:val="003D440E"/>
    <w:rsid w:val="003D4519"/>
    <w:rsid w:val="003D483B"/>
    <w:rsid w:val="003D4DF7"/>
    <w:rsid w:val="003D536B"/>
    <w:rsid w:val="003D5780"/>
    <w:rsid w:val="003D59C8"/>
    <w:rsid w:val="003D5FAA"/>
    <w:rsid w:val="003D61EE"/>
    <w:rsid w:val="003D661E"/>
    <w:rsid w:val="003D6D28"/>
    <w:rsid w:val="003D7A9A"/>
    <w:rsid w:val="003D7FAF"/>
    <w:rsid w:val="003E0188"/>
    <w:rsid w:val="003E02BF"/>
    <w:rsid w:val="003E08CC"/>
    <w:rsid w:val="003E0A40"/>
    <w:rsid w:val="003E0CFF"/>
    <w:rsid w:val="003E16F0"/>
    <w:rsid w:val="003E190F"/>
    <w:rsid w:val="003E19EE"/>
    <w:rsid w:val="003E2C8F"/>
    <w:rsid w:val="003E3023"/>
    <w:rsid w:val="003E37D6"/>
    <w:rsid w:val="003E4755"/>
    <w:rsid w:val="003E6060"/>
    <w:rsid w:val="003E60F1"/>
    <w:rsid w:val="003E6407"/>
    <w:rsid w:val="003E6504"/>
    <w:rsid w:val="003E65DC"/>
    <w:rsid w:val="003E68A7"/>
    <w:rsid w:val="003E6A24"/>
    <w:rsid w:val="003E6B19"/>
    <w:rsid w:val="003E6B91"/>
    <w:rsid w:val="003E6D43"/>
    <w:rsid w:val="003E7355"/>
    <w:rsid w:val="003F0584"/>
    <w:rsid w:val="003F0668"/>
    <w:rsid w:val="003F06C1"/>
    <w:rsid w:val="003F077F"/>
    <w:rsid w:val="003F167E"/>
    <w:rsid w:val="003F1E84"/>
    <w:rsid w:val="003F216E"/>
    <w:rsid w:val="003F22B2"/>
    <w:rsid w:val="003F2B85"/>
    <w:rsid w:val="003F2D89"/>
    <w:rsid w:val="003F2FD5"/>
    <w:rsid w:val="003F3384"/>
    <w:rsid w:val="003F394F"/>
    <w:rsid w:val="003F40E2"/>
    <w:rsid w:val="003F42AC"/>
    <w:rsid w:val="003F4776"/>
    <w:rsid w:val="003F49F3"/>
    <w:rsid w:val="003F4DDF"/>
    <w:rsid w:val="003F5181"/>
    <w:rsid w:val="003F5D89"/>
    <w:rsid w:val="003F6139"/>
    <w:rsid w:val="003F6891"/>
    <w:rsid w:val="003F69C3"/>
    <w:rsid w:val="003F6A78"/>
    <w:rsid w:val="003F721C"/>
    <w:rsid w:val="003F72CF"/>
    <w:rsid w:val="003F754C"/>
    <w:rsid w:val="003F776D"/>
    <w:rsid w:val="003F77D1"/>
    <w:rsid w:val="003F7BAD"/>
    <w:rsid w:val="003F7D5B"/>
    <w:rsid w:val="0040011D"/>
    <w:rsid w:val="0040019D"/>
    <w:rsid w:val="004005DE"/>
    <w:rsid w:val="00401029"/>
    <w:rsid w:val="004027F5"/>
    <w:rsid w:val="00402A89"/>
    <w:rsid w:val="00402BBE"/>
    <w:rsid w:val="00402C49"/>
    <w:rsid w:val="00402C6E"/>
    <w:rsid w:val="004032EB"/>
    <w:rsid w:val="00403476"/>
    <w:rsid w:val="004035F3"/>
    <w:rsid w:val="0040468D"/>
    <w:rsid w:val="004053E3"/>
    <w:rsid w:val="00405A97"/>
    <w:rsid w:val="0040644D"/>
    <w:rsid w:val="00406E5F"/>
    <w:rsid w:val="00407AFB"/>
    <w:rsid w:val="004102A4"/>
    <w:rsid w:val="0041054D"/>
    <w:rsid w:val="00410A8F"/>
    <w:rsid w:val="00410DBA"/>
    <w:rsid w:val="00411009"/>
    <w:rsid w:val="00411337"/>
    <w:rsid w:val="004113B9"/>
    <w:rsid w:val="00411727"/>
    <w:rsid w:val="004120C0"/>
    <w:rsid w:val="00412D24"/>
    <w:rsid w:val="004134B8"/>
    <w:rsid w:val="00413E73"/>
    <w:rsid w:val="004148EA"/>
    <w:rsid w:val="00414A53"/>
    <w:rsid w:val="00414B44"/>
    <w:rsid w:val="00414CA4"/>
    <w:rsid w:val="004150DF"/>
    <w:rsid w:val="00415190"/>
    <w:rsid w:val="004154B4"/>
    <w:rsid w:val="00415525"/>
    <w:rsid w:val="00415655"/>
    <w:rsid w:val="00415B25"/>
    <w:rsid w:val="00415D91"/>
    <w:rsid w:val="00415FFE"/>
    <w:rsid w:val="004161E8"/>
    <w:rsid w:val="0041636D"/>
    <w:rsid w:val="004163ED"/>
    <w:rsid w:val="00416ACE"/>
    <w:rsid w:val="00416CDE"/>
    <w:rsid w:val="00416D3C"/>
    <w:rsid w:val="00416D4F"/>
    <w:rsid w:val="00417338"/>
    <w:rsid w:val="00417BCF"/>
    <w:rsid w:val="00417BE9"/>
    <w:rsid w:val="00417CD2"/>
    <w:rsid w:val="00417D60"/>
    <w:rsid w:val="00417FB5"/>
    <w:rsid w:val="0042029B"/>
    <w:rsid w:val="004207CE"/>
    <w:rsid w:val="00420EB8"/>
    <w:rsid w:val="00420FD5"/>
    <w:rsid w:val="004215E9"/>
    <w:rsid w:val="00421DAB"/>
    <w:rsid w:val="0042258B"/>
    <w:rsid w:val="00423491"/>
    <w:rsid w:val="00423F48"/>
    <w:rsid w:val="00424E78"/>
    <w:rsid w:val="0042563C"/>
    <w:rsid w:val="00425773"/>
    <w:rsid w:val="004258CF"/>
    <w:rsid w:val="00425AC9"/>
    <w:rsid w:val="00425F8A"/>
    <w:rsid w:val="004262B1"/>
    <w:rsid w:val="00426676"/>
    <w:rsid w:val="004269EF"/>
    <w:rsid w:val="00426C1D"/>
    <w:rsid w:val="00426E5E"/>
    <w:rsid w:val="00426F07"/>
    <w:rsid w:val="00426F7D"/>
    <w:rsid w:val="004271DC"/>
    <w:rsid w:val="0042737E"/>
    <w:rsid w:val="00427623"/>
    <w:rsid w:val="00427C6C"/>
    <w:rsid w:val="00427C6E"/>
    <w:rsid w:val="00427FE9"/>
    <w:rsid w:val="004301CD"/>
    <w:rsid w:val="004304CD"/>
    <w:rsid w:val="0043073B"/>
    <w:rsid w:val="00430E36"/>
    <w:rsid w:val="00430ED2"/>
    <w:rsid w:val="00430FC2"/>
    <w:rsid w:val="0043140D"/>
    <w:rsid w:val="00431E91"/>
    <w:rsid w:val="00432026"/>
    <w:rsid w:val="0043215D"/>
    <w:rsid w:val="00432863"/>
    <w:rsid w:val="00432907"/>
    <w:rsid w:val="00432CB4"/>
    <w:rsid w:val="00433686"/>
    <w:rsid w:val="004337F4"/>
    <w:rsid w:val="0043388A"/>
    <w:rsid w:val="00434762"/>
    <w:rsid w:val="0043477B"/>
    <w:rsid w:val="00434C53"/>
    <w:rsid w:val="004356EE"/>
    <w:rsid w:val="004361E1"/>
    <w:rsid w:val="004362A4"/>
    <w:rsid w:val="00436349"/>
    <w:rsid w:val="00436468"/>
    <w:rsid w:val="00437032"/>
    <w:rsid w:val="004372C6"/>
    <w:rsid w:val="004372F3"/>
    <w:rsid w:val="00437545"/>
    <w:rsid w:val="00437551"/>
    <w:rsid w:val="0043762A"/>
    <w:rsid w:val="00437B06"/>
    <w:rsid w:val="0044003A"/>
    <w:rsid w:val="004403F6"/>
    <w:rsid w:val="00440AAD"/>
    <w:rsid w:val="00440ED0"/>
    <w:rsid w:val="00441A8D"/>
    <w:rsid w:val="00442183"/>
    <w:rsid w:val="004423C7"/>
    <w:rsid w:val="0044272A"/>
    <w:rsid w:val="00442AD9"/>
    <w:rsid w:val="00442C01"/>
    <w:rsid w:val="004435E8"/>
    <w:rsid w:val="0044409D"/>
    <w:rsid w:val="00444DB4"/>
    <w:rsid w:val="004450B7"/>
    <w:rsid w:val="004454D8"/>
    <w:rsid w:val="0044617F"/>
    <w:rsid w:val="00446868"/>
    <w:rsid w:val="0044722F"/>
    <w:rsid w:val="00447E68"/>
    <w:rsid w:val="0045108B"/>
    <w:rsid w:val="004515FC"/>
    <w:rsid w:val="004519A8"/>
    <w:rsid w:val="00451E05"/>
    <w:rsid w:val="004529CC"/>
    <w:rsid w:val="004531C8"/>
    <w:rsid w:val="004536DC"/>
    <w:rsid w:val="00453762"/>
    <w:rsid w:val="00453A04"/>
    <w:rsid w:val="00453D82"/>
    <w:rsid w:val="004546CE"/>
    <w:rsid w:val="004549F3"/>
    <w:rsid w:val="00454DC8"/>
    <w:rsid w:val="004554B7"/>
    <w:rsid w:val="00455503"/>
    <w:rsid w:val="00456073"/>
    <w:rsid w:val="00456C2F"/>
    <w:rsid w:val="004574EB"/>
    <w:rsid w:val="0045779E"/>
    <w:rsid w:val="004577A4"/>
    <w:rsid w:val="004577B1"/>
    <w:rsid w:val="00457E0C"/>
    <w:rsid w:val="004610FF"/>
    <w:rsid w:val="004618A2"/>
    <w:rsid w:val="004642D9"/>
    <w:rsid w:val="0046478C"/>
    <w:rsid w:val="00464E4B"/>
    <w:rsid w:val="004654AE"/>
    <w:rsid w:val="00465501"/>
    <w:rsid w:val="00465600"/>
    <w:rsid w:val="00465647"/>
    <w:rsid w:val="004664DE"/>
    <w:rsid w:val="004701E7"/>
    <w:rsid w:val="0047126D"/>
    <w:rsid w:val="00471800"/>
    <w:rsid w:val="00471E59"/>
    <w:rsid w:val="004720C2"/>
    <w:rsid w:val="004724ED"/>
    <w:rsid w:val="00473279"/>
    <w:rsid w:val="004732B0"/>
    <w:rsid w:val="00473794"/>
    <w:rsid w:val="004737C4"/>
    <w:rsid w:val="00474642"/>
    <w:rsid w:val="00474E69"/>
    <w:rsid w:val="0047591B"/>
    <w:rsid w:val="00475B77"/>
    <w:rsid w:val="00475C06"/>
    <w:rsid w:val="00475D75"/>
    <w:rsid w:val="00475E2C"/>
    <w:rsid w:val="00476FE2"/>
    <w:rsid w:val="00477358"/>
    <w:rsid w:val="00477783"/>
    <w:rsid w:val="0047784E"/>
    <w:rsid w:val="00477CA3"/>
    <w:rsid w:val="00477D8F"/>
    <w:rsid w:val="00477EAC"/>
    <w:rsid w:val="0048036D"/>
    <w:rsid w:val="004805B1"/>
    <w:rsid w:val="0048060B"/>
    <w:rsid w:val="004809B0"/>
    <w:rsid w:val="00480E44"/>
    <w:rsid w:val="004811BB"/>
    <w:rsid w:val="004812EA"/>
    <w:rsid w:val="0048154B"/>
    <w:rsid w:val="004818F8"/>
    <w:rsid w:val="004821D9"/>
    <w:rsid w:val="00482AC0"/>
    <w:rsid w:val="00482B0F"/>
    <w:rsid w:val="004836D7"/>
    <w:rsid w:val="00483BFC"/>
    <w:rsid w:val="0048419F"/>
    <w:rsid w:val="00485117"/>
    <w:rsid w:val="004853E7"/>
    <w:rsid w:val="004867DD"/>
    <w:rsid w:val="00486C4C"/>
    <w:rsid w:val="00486D58"/>
    <w:rsid w:val="00486DF0"/>
    <w:rsid w:val="00487136"/>
    <w:rsid w:val="00487860"/>
    <w:rsid w:val="00487E1E"/>
    <w:rsid w:val="00487E2C"/>
    <w:rsid w:val="004903B3"/>
    <w:rsid w:val="004905A0"/>
    <w:rsid w:val="00490946"/>
    <w:rsid w:val="00490E0D"/>
    <w:rsid w:val="00491141"/>
    <w:rsid w:val="00491318"/>
    <w:rsid w:val="00491672"/>
    <w:rsid w:val="00491DD8"/>
    <w:rsid w:val="00492308"/>
    <w:rsid w:val="004924FC"/>
    <w:rsid w:val="00492D80"/>
    <w:rsid w:val="00493D0F"/>
    <w:rsid w:val="0049421D"/>
    <w:rsid w:val="004949BF"/>
    <w:rsid w:val="00494CB6"/>
    <w:rsid w:val="004950A9"/>
    <w:rsid w:val="004950C0"/>
    <w:rsid w:val="00495660"/>
    <w:rsid w:val="00495B3B"/>
    <w:rsid w:val="00496A34"/>
    <w:rsid w:val="00496D49"/>
    <w:rsid w:val="00496DAE"/>
    <w:rsid w:val="004972FC"/>
    <w:rsid w:val="00497E2A"/>
    <w:rsid w:val="004A0BD5"/>
    <w:rsid w:val="004A1D16"/>
    <w:rsid w:val="004A2044"/>
    <w:rsid w:val="004A239F"/>
    <w:rsid w:val="004A28A5"/>
    <w:rsid w:val="004A2E13"/>
    <w:rsid w:val="004A3929"/>
    <w:rsid w:val="004A3B46"/>
    <w:rsid w:val="004A3C84"/>
    <w:rsid w:val="004A4493"/>
    <w:rsid w:val="004A4834"/>
    <w:rsid w:val="004A49F6"/>
    <w:rsid w:val="004A5404"/>
    <w:rsid w:val="004A5B74"/>
    <w:rsid w:val="004A5F6C"/>
    <w:rsid w:val="004A6740"/>
    <w:rsid w:val="004A68FE"/>
    <w:rsid w:val="004A71A9"/>
    <w:rsid w:val="004A737D"/>
    <w:rsid w:val="004A7FAB"/>
    <w:rsid w:val="004B00CA"/>
    <w:rsid w:val="004B0ADB"/>
    <w:rsid w:val="004B161D"/>
    <w:rsid w:val="004B1FBF"/>
    <w:rsid w:val="004B2546"/>
    <w:rsid w:val="004B2B42"/>
    <w:rsid w:val="004B2DD8"/>
    <w:rsid w:val="004B343F"/>
    <w:rsid w:val="004B3819"/>
    <w:rsid w:val="004B4377"/>
    <w:rsid w:val="004B4BD9"/>
    <w:rsid w:val="004B4D11"/>
    <w:rsid w:val="004B52D3"/>
    <w:rsid w:val="004B5582"/>
    <w:rsid w:val="004B5838"/>
    <w:rsid w:val="004B58CE"/>
    <w:rsid w:val="004B62B4"/>
    <w:rsid w:val="004B646B"/>
    <w:rsid w:val="004B6556"/>
    <w:rsid w:val="004B6564"/>
    <w:rsid w:val="004B6825"/>
    <w:rsid w:val="004B6ADF"/>
    <w:rsid w:val="004B6BF9"/>
    <w:rsid w:val="004B75F5"/>
    <w:rsid w:val="004B78B8"/>
    <w:rsid w:val="004B7F3A"/>
    <w:rsid w:val="004B7F69"/>
    <w:rsid w:val="004C0207"/>
    <w:rsid w:val="004C10ED"/>
    <w:rsid w:val="004C136B"/>
    <w:rsid w:val="004C2052"/>
    <w:rsid w:val="004C24B4"/>
    <w:rsid w:val="004C2C5B"/>
    <w:rsid w:val="004C3043"/>
    <w:rsid w:val="004C3166"/>
    <w:rsid w:val="004C3FD7"/>
    <w:rsid w:val="004C4DBD"/>
    <w:rsid w:val="004C547B"/>
    <w:rsid w:val="004C6A5F"/>
    <w:rsid w:val="004C711D"/>
    <w:rsid w:val="004C736F"/>
    <w:rsid w:val="004C7385"/>
    <w:rsid w:val="004C7426"/>
    <w:rsid w:val="004C7698"/>
    <w:rsid w:val="004C7781"/>
    <w:rsid w:val="004D0AD8"/>
    <w:rsid w:val="004D0DFC"/>
    <w:rsid w:val="004D130E"/>
    <w:rsid w:val="004D1345"/>
    <w:rsid w:val="004D18A8"/>
    <w:rsid w:val="004D1F74"/>
    <w:rsid w:val="004D2108"/>
    <w:rsid w:val="004D2587"/>
    <w:rsid w:val="004D281D"/>
    <w:rsid w:val="004D2FCC"/>
    <w:rsid w:val="004D356A"/>
    <w:rsid w:val="004D5094"/>
    <w:rsid w:val="004D515C"/>
    <w:rsid w:val="004D58E8"/>
    <w:rsid w:val="004D5E23"/>
    <w:rsid w:val="004D688C"/>
    <w:rsid w:val="004D7CB1"/>
    <w:rsid w:val="004E04A1"/>
    <w:rsid w:val="004E07F8"/>
    <w:rsid w:val="004E0BBF"/>
    <w:rsid w:val="004E10A7"/>
    <w:rsid w:val="004E1791"/>
    <w:rsid w:val="004E1C54"/>
    <w:rsid w:val="004E1F0E"/>
    <w:rsid w:val="004E1F39"/>
    <w:rsid w:val="004E21A0"/>
    <w:rsid w:val="004E240F"/>
    <w:rsid w:val="004E30D6"/>
    <w:rsid w:val="004E34E3"/>
    <w:rsid w:val="004E3A61"/>
    <w:rsid w:val="004E3ED8"/>
    <w:rsid w:val="004E4202"/>
    <w:rsid w:val="004E4CAF"/>
    <w:rsid w:val="004E51ED"/>
    <w:rsid w:val="004E549A"/>
    <w:rsid w:val="004E5FDF"/>
    <w:rsid w:val="004E637F"/>
    <w:rsid w:val="004E64C7"/>
    <w:rsid w:val="004E74B8"/>
    <w:rsid w:val="004E7676"/>
    <w:rsid w:val="004E7AA3"/>
    <w:rsid w:val="004E7ADC"/>
    <w:rsid w:val="004E7D1A"/>
    <w:rsid w:val="004E7DB5"/>
    <w:rsid w:val="004E7E32"/>
    <w:rsid w:val="004F10B4"/>
    <w:rsid w:val="004F12EE"/>
    <w:rsid w:val="004F1511"/>
    <w:rsid w:val="004F187E"/>
    <w:rsid w:val="004F1C63"/>
    <w:rsid w:val="004F1FF1"/>
    <w:rsid w:val="004F22CC"/>
    <w:rsid w:val="004F264C"/>
    <w:rsid w:val="004F2B16"/>
    <w:rsid w:val="004F3263"/>
    <w:rsid w:val="004F3FF5"/>
    <w:rsid w:val="004F5621"/>
    <w:rsid w:val="004F572B"/>
    <w:rsid w:val="004F5A5B"/>
    <w:rsid w:val="004F694B"/>
    <w:rsid w:val="004F6982"/>
    <w:rsid w:val="004F736F"/>
    <w:rsid w:val="0050032A"/>
    <w:rsid w:val="00500B1C"/>
    <w:rsid w:val="00500CDD"/>
    <w:rsid w:val="00500F71"/>
    <w:rsid w:val="00501011"/>
    <w:rsid w:val="00501288"/>
    <w:rsid w:val="005019CE"/>
    <w:rsid w:val="00501B83"/>
    <w:rsid w:val="00501D58"/>
    <w:rsid w:val="00501F3D"/>
    <w:rsid w:val="00501F5C"/>
    <w:rsid w:val="0050346F"/>
    <w:rsid w:val="0050350E"/>
    <w:rsid w:val="00503FB1"/>
    <w:rsid w:val="00504680"/>
    <w:rsid w:val="00504851"/>
    <w:rsid w:val="00504C83"/>
    <w:rsid w:val="00504CC1"/>
    <w:rsid w:val="00504E5D"/>
    <w:rsid w:val="005055AC"/>
    <w:rsid w:val="00505D28"/>
    <w:rsid w:val="00505FB8"/>
    <w:rsid w:val="00506664"/>
    <w:rsid w:val="00506BA6"/>
    <w:rsid w:val="00507CE9"/>
    <w:rsid w:val="00507D5E"/>
    <w:rsid w:val="0051045B"/>
    <w:rsid w:val="00510602"/>
    <w:rsid w:val="0051091B"/>
    <w:rsid w:val="00510921"/>
    <w:rsid w:val="00510B11"/>
    <w:rsid w:val="00510D8A"/>
    <w:rsid w:val="00510E36"/>
    <w:rsid w:val="0051188D"/>
    <w:rsid w:val="00512946"/>
    <w:rsid w:val="00512A72"/>
    <w:rsid w:val="00512AE0"/>
    <w:rsid w:val="00513300"/>
    <w:rsid w:val="00513333"/>
    <w:rsid w:val="005136BA"/>
    <w:rsid w:val="00513A3A"/>
    <w:rsid w:val="005145E9"/>
    <w:rsid w:val="0051482B"/>
    <w:rsid w:val="00514989"/>
    <w:rsid w:val="00515EA4"/>
    <w:rsid w:val="005163A7"/>
    <w:rsid w:val="00516C8B"/>
    <w:rsid w:val="00516CD8"/>
    <w:rsid w:val="0051745E"/>
    <w:rsid w:val="0051760A"/>
    <w:rsid w:val="00517C80"/>
    <w:rsid w:val="005209EB"/>
    <w:rsid w:val="00520A65"/>
    <w:rsid w:val="00520D33"/>
    <w:rsid w:val="00521667"/>
    <w:rsid w:val="005218B0"/>
    <w:rsid w:val="005218E6"/>
    <w:rsid w:val="00521F72"/>
    <w:rsid w:val="00521F7D"/>
    <w:rsid w:val="00522564"/>
    <w:rsid w:val="005229BF"/>
    <w:rsid w:val="00522C4D"/>
    <w:rsid w:val="00522C6C"/>
    <w:rsid w:val="00523B2B"/>
    <w:rsid w:val="00523D92"/>
    <w:rsid w:val="00523F36"/>
    <w:rsid w:val="005247FB"/>
    <w:rsid w:val="00524A02"/>
    <w:rsid w:val="00524CE1"/>
    <w:rsid w:val="00524F1C"/>
    <w:rsid w:val="00525109"/>
    <w:rsid w:val="00525515"/>
    <w:rsid w:val="0052598E"/>
    <w:rsid w:val="005259E6"/>
    <w:rsid w:val="00525CD9"/>
    <w:rsid w:val="00525ECA"/>
    <w:rsid w:val="0052699C"/>
    <w:rsid w:val="00526C78"/>
    <w:rsid w:val="0052784E"/>
    <w:rsid w:val="00527D43"/>
    <w:rsid w:val="00527DF5"/>
    <w:rsid w:val="00530BF1"/>
    <w:rsid w:val="00530C30"/>
    <w:rsid w:val="00531564"/>
    <w:rsid w:val="005315E1"/>
    <w:rsid w:val="00531A99"/>
    <w:rsid w:val="005320FC"/>
    <w:rsid w:val="0053226D"/>
    <w:rsid w:val="00532415"/>
    <w:rsid w:val="00532E28"/>
    <w:rsid w:val="00533184"/>
    <w:rsid w:val="005334BD"/>
    <w:rsid w:val="00533A50"/>
    <w:rsid w:val="0053436A"/>
    <w:rsid w:val="00534E1E"/>
    <w:rsid w:val="00534FC3"/>
    <w:rsid w:val="00535673"/>
    <w:rsid w:val="005356FF"/>
    <w:rsid w:val="00535E3F"/>
    <w:rsid w:val="00536433"/>
    <w:rsid w:val="00536DF2"/>
    <w:rsid w:val="005375EF"/>
    <w:rsid w:val="00537EDE"/>
    <w:rsid w:val="005401E9"/>
    <w:rsid w:val="0054042A"/>
    <w:rsid w:val="00540582"/>
    <w:rsid w:val="005407AB"/>
    <w:rsid w:val="00540BFF"/>
    <w:rsid w:val="00540C9D"/>
    <w:rsid w:val="00540D9F"/>
    <w:rsid w:val="00540FB0"/>
    <w:rsid w:val="00541731"/>
    <w:rsid w:val="00541833"/>
    <w:rsid w:val="0054188B"/>
    <w:rsid w:val="005418E3"/>
    <w:rsid w:val="00541E1D"/>
    <w:rsid w:val="005433C8"/>
    <w:rsid w:val="0054340F"/>
    <w:rsid w:val="005446DB"/>
    <w:rsid w:val="00544C8F"/>
    <w:rsid w:val="00545ACA"/>
    <w:rsid w:val="00545B98"/>
    <w:rsid w:val="00545C27"/>
    <w:rsid w:val="00545DC7"/>
    <w:rsid w:val="005462CF"/>
    <w:rsid w:val="00546666"/>
    <w:rsid w:val="00546832"/>
    <w:rsid w:val="0054725E"/>
    <w:rsid w:val="005479D6"/>
    <w:rsid w:val="00547DAD"/>
    <w:rsid w:val="00547E8B"/>
    <w:rsid w:val="00547FFE"/>
    <w:rsid w:val="005504C3"/>
    <w:rsid w:val="005506C8"/>
    <w:rsid w:val="00550B9E"/>
    <w:rsid w:val="00550F5B"/>
    <w:rsid w:val="0055115A"/>
    <w:rsid w:val="00551790"/>
    <w:rsid w:val="0055187D"/>
    <w:rsid w:val="00551A3E"/>
    <w:rsid w:val="0055255C"/>
    <w:rsid w:val="00553364"/>
    <w:rsid w:val="00553717"/>
    <w:rsid w:val="00554559"/>
    <w:rsid w:val="0055466E"/>
    <w:rsid w:val="005557B5"/>
    <w:rsid w:val="005558A1"/>
    <w:rsid w:val="005559F8"/>
    <w:rsid w:val="00555E8F"/>
    <w:rsid w:val="00555F21"/>
    <w:rsid w:val="005560F1"/>
    <w:rsid w:val="005564B8"/>
    <w:rsid w:val="005569B1"/>
    <w:rsid w:val="00556CB3"/>
    <w:rsid w:val="00557661"/>
    <w:rsid w:val="00557C95"/>
    <w:rsid w:val="00557D86"/>
    <w:rsid w:val="00557E8B"/>
    <w:rsid w:val="00560125"/>
    <w:rsid w:val="00560509"/>
    <w:rsid w:val="0056054B"/>
    <w:rsid w:val="00560F50"/>
    <w:rsid w:val="005614B4"/>
    <w:rsid w:val="00561699"/>
    <w:rsid w:val="005616FA"/>
    <w:rsid w:val="005619CD"/>
    <w:rsid w:val="00561D23"/>
    <w:rsid w:val="00562043"/>
    <w:rsid w:val="0056219B"/>
    <w:rsid w:val="00562477"/>
    <w:rsid w:val="00562832"/>
    <w:rsid w:val="00562AC1"/>
    <w:rsid w:val="005632F1"/>
    <w:rsid w:val="0056343B"/>
    <w:rsid w:val="00563615"/>
    <w:rsid w:val="00563F10"/>
    <w:rsid w:val="00563F23"/>
    <w:rsid w:val="0056420A"/>
    <w:rsid w:val="005652F2"/>
    <w:rsid w:val="005658AC"/>
    <w:rsid w:val="00566D61"/>
    <w:rsid w:val="005673B6"/>
    <w:rsid w:val="005674DA"/>
    <w:rsid w:val="00567538"/>
    <w:rsid w:val="005677B9"/>
    <w:rsid w:val="00570E2E"/>
    <w:rsid w:val="00570F12"/>
    <w:rsid w:val="00571A16"/>
    <w:rsid w:val="00571B31"/>
    <w:rsid w:val="00571C6E"/>
    <w:rsid w:val="00572658"/>
    <w:rsid w:val="00573010"/>
    <w:rsid w:val="005731E7"/>
    <w:rsid w:val="005735C8"/>
    <w:rsid w:val="00573C1E"/>
    <w:rsid w:val="00573DA7"/>
    <w:rsid w:val="00574A84"/>
    <w:rsid w:val="00574AAB"/>
    <w:rsid w:val="00575B31"/>
    <w:rsid w:val="0057647C"/>
    <w:rsid w:val="00576491"/>
    <w:rsid w:val="00576796"/>
    <w:rsid w:val="00576D53"/>
    <w:rsid w:val="00576E8C"/>
    <w:rsid w:val="00577692"/>
    <w:rsid w:val="00577764"/>
    <w:rsid w:val="0058092D"/>
    <w:rsid w:val="00580A1C"/>
    <w:rsid w:val="005818FA"/>
    <w:rsid w:val="005822E7"/>
    <w:rsid w:val="005825DA"/>
    <w:rsid w:val="005830F9"/>
    <w:rsid w:val="005837D6"/>
    <w:rsid w:val="00583AFE"/>
    <w:rsid w:val="005842E7"/>
    <w:rsid w:val="005846A6"/>
    <w:rsid w:val="0058470B"/>
    <w:rsid w:val="00584CCC"/>
    <w:rsid w:val="00585622"/>
    <w:rsid w:val="00585A53"/>
    <w:rsid w:val="00586332"/>
    <w:rsid w:val="00586A8A"/>
    <w:rsid w:val="005873B9"/>
    <w:rsid w:val="005874EB"/>
    <w:rsid w:val="005875D5"/>
    <w:rsid w:val="00587EF6"/>
    <w:rsid w:val="00591FC1"/>
    <w:rsid w:val="0059208A"/>
    <w:rsid w:val="005925C2"/>
    <w:rsid w:val="00592C5C"/>
    <w:rsid w:val="00592CCA"/>
    <w:rsid w:val="00592F99"/>
    <w:rsid w:val="00593069"/>
    <w:rsid w:val="0059346F"/>
    <w:rsid w:val="00593627"/>
    <w:rsid w:val="00593959"/>
    <w:rsid w:val="00593965"/>
    <w:rsid w:val="0059435F"/>
    <w:rsid w:val="00594A5E"/>
    <w:rsid w:val="0059527B"/>
    <w:rsid w:val="005953EE"/>
    <w:rsid w:val="00595AA3"/>
    <w:rsid w:val="00595D71"/>
    <w:rsid w:val="005965FC"/>
    <w:rsid w:val="00596C8E"/>
    <w:rsid w:val="00596E64"/>
    <w:rsid w:val="005971D1"/>
    <w:rsid w:val="005974CD"/>
    <w:rsid w:val="0059785B"/>
    <w:rsid w:val="00597875"/>
    <w:rsid w:val="005A0A44"/>
    <w:rsid w:val="005A12C8"/>
    <w:rsid w:val="005A1791"/>
    <w:rsid w:val="005A3058"/>
    <w:rsid w:val="005A30E0"/>
    <w:rsid w:val="005A426A"/>
    <w:rsid w:val="005A4569"/>
    <w:rsid w:val="005A48A8"/>
    <w:rsid w:val="005A4934"/>
    <w:rsid w:val="005A4B43"/>
    <w:rsid w:val="005A5321"/>
    <w:rsid w:val="005A5419"/>
    <w:rsid w:val="005A5A84"/>
    <w:rsid w:val="005A63C1"/>
    <w:rsid w:val="005A6600"/>
    <w:rsid w:val="005A6967"/>
    <w:rsid w:val="005A7245"/>
    <w:rsid w:val="005A7478"/>
    <w:rsid w:val="005A74AE"/>
    <w:rsid w:val="005A7542"/>
    <w:rsid w:val="005A762B"/>
    <w:rsid w:val="005A77BE"/>
    <w:rsid w:val="005A780C"/>
    <w:rsid w:val="005A7886"/>
    <w:rsid w:val="005A7A27"/>
    <w:rsid w:val="005A7FF0"/>
    <w:rsid w:val="005B101A"/>
    <w:rsid w:val="005B12A8"/>
    <w:rsid w:val="005B14F9"/>
    <w:rsid w:val="005B2359"/>
    <w:rsid w:val="005B263F"/>
    <w:rsid w:val="005B2971"/>
    <w:rsid w:val="005B2F43"/>
    <w:rsid w:val="005B3634"/>
    <w:rsid w:val="005B3758"/>
    <w:rsid w:val="005B3891"/>
    <w:rsid w:val="005B40A3"/>
    <w:rsid w:val="005B45A5"/>
    <w:rsid w:val="005B48BB"/>
    <w:rsid w:val="005B490B"/>
    <w:rsid w:val="005B491A"/>
    <w:rsid w:val="005B4E50"/>
    <w:rsid w:val="005B508C"/>
    <w:rsid w:val="005B521E"/>
    <w:rsid w:val="005B55E4"/>
    <w:rsid w:val="005B563E"/>
    <w:rsid w:val="005B568D"/>
    <w:rsid w:val="005B6423"/>
    <w:rsid w:val="005B678C"/>
    <w:rsid w:val="005B6E26"/>
    <w:rsid w:val="005B6F53"/>
    <w:rsid w:val="005B71AA"/>
    <w:rsid w:val="005B79F5"/>
    <w:rsid w:val="005C0029"/>
    <w:rsid w:val="005C089F"/>
    <w:rsid w:val="005C116A"/>
    <w:rsid w:val="005C2817"/>
    <w:rsid w:val="005C2D27"/>
    <w:rsid w:val="005C2D6D"/>
    <w:rsid w:val="005C4C37"/>
    <w:rsid w:val="005C5048"/>
    <w:rsid w:val="005C51B0"/>
    <w:rsid w:val="005C53BE"/>
    <w:rsid w:val="005C548E"/>
    <w:rsid w:val="005C55BD"/>
    <w:rsid w:val="005C5866"/>
    <w:rsid w:val="005C5974"/>
    <w:rsid w:val="005C59DD"/>
    <w:rsid w:val="005C59F8"/>
    <w:rsid w:val="005C5F3C"/>
    <w:rsid w:val="005C628D"/>
    <w:rsid w:val="005C694B"/>
    <w:rsid w:val="005C6AB5"/>
    <w:rsid w:val="005C714D"/>
    <w:rsid w:val="005C71E9"/>
    <w:rsid w:val="005C7D8B"/>
    <w:rsid w:val="005C7E1B"/>
    <w:rsid w:val="005C7F80"/>
    <w:rsid w:val="005D00C5"/>
    <w:rsid w:val="005D0246"/>
    <w:rsid w:val="005D0568"/>
    <w:rsid w:val="005D0EFA"/>
    <w:rsid w:val="005D0F4F"/>
    <w:rsid w:val="005D1F15"/>
    <w:rsid w:val="005D29F5"/>
    <w:rsid w:val="005D319D"/>
    <w:rsid w:val="005D398A"/>
    <w:rsid w:val="005D3D9F"/>
    <w:rsid w:val="005D3EBA"/>
    <w:rsid w:val="005D3FA5"/>
    <w:rsid w:val="005D462A"/>
    <w:rsid w:val="005D496B"/>
    <w:rsid w:val="005D57A2"/>
    <w:rsid w:val="005D631E"/>
    <w:rsid w:val="005D65DA"/>
    <w:rsid w:val="005D6829"/>
    <w:rsid w:val="005D699A"/>
    <w:rsid w:val="005D7409"/>
    <w:rsid w:val="005D77AD"/>
    <w:rsid w:val="005D78AE"/>
    <w:rsid w:val="005D794A"/>
    <w:rsid w:val="005D7EC8"/>
    <w:rsid w:val="005E00CB"/>
    <w:rsid w:val="005E0607"/>
    <w:rsid w:val="005E0F52"/>
    <w:rsid w:val="005E1102"/>
    <w:rsid w:val="005E137C"/>
    <w:rsid w:val="005E1E4C"/>
    <w:rsid w:val="005E2543"/>
    <w:rsid w:val="005E269F"/>
    <w:rsid w:val="005E2E6A"/>
    <w:rsid w:val="005E44C5"/>
    <w:rsid w:val="005E450E"/>
    <w:rsid w:val="005E4D1B"/>
    <w:rsid w:val="005E4E6E"/>
    <w:rsid w:val="005E5012"/>
    <w:rsid w:val="005E5185"/>
    <w:rsid w:val="005E5A97"/>
    <w:rsid w:val="005E5D1F"/>
    <w:rsid w:val="005E63C2"/>
    <w:rsid w:val="005E7328"/>
    <w:rsid w:val="005E74AE"/>
    <w:rsid w:val="005E7B90"/>
    <w:rsid w:val="005F0791"/>
    <w:rsid w:val="005F1865"/>
    <w:rsid w:val="005F19DB"/>
    <w:rsid w:val="005F1E6C"/>
    <w:rsid w:val="005F1F59"/>
    <w:rsid w:val="005F264F"/>
    <w:rsid w:val="005F2909"/>
    <w:rsid w:val="005F2E3F"/>
    <w:rsid w:val="005F38EE"/>
    <w:rsid w:val="005F451D"/>
    <w:rsid w:val="005F539A"/>
    <w:rsid w:val="005F6024"/>
    <w:rsid w:val="005F6027"/>
    <w:rsid w:val="005F7240"/>
    <w:rsid w:val="005F7E95"/>
    <w:rsid w:val="00600395"/>
    <w:rsid w:val="00600C03"/>
    <w:rsid w:val="00600CA7"/>
    <w:rsid w:val="00601015"/>
    <w:rsid w:val="00602A9D"/>
    <w:rsid w:val="00602CB3"/>
    <w:rsid w:val="00602ED6"/>
    <w:rsid w:val="00603A2F"/>
    <w:rsid w:val="00603E2E"/>
    <w:rsid w:val="00604531"/>
    <w:rsid w:val="0060584B"/>
    <w:rsid w:val="0060589A"/>
    <w:rsid w:val="00605C76"/>
    <w:rsid w:val="00605CE9"/>
    <w:rsid w:val="00605EC1"/>
    <w:rsid w:val="006066DA"/>
    <w:rsid w:val="006069CD"/>
    <w:rsid w:val="00607049"/>
    <w:rsid w:val="0060730E"/>
    <w:rsid w:val="00607AC0"/>
    <w:rsid w:val="00607D9F"/>
    <w:rsid w:val="0061010B"/>
    <w:rsid w:val="0061080B"/>
    <w:rsid w:val="006109A6"/>
    <w:rsid w:val="00610B23"/>
    <w:rsid w:val="00610E8A"/>
    <w:rsid w:val="006110FC"/>
    <w:rsid w:val="00611403"/>
    <w:rsid w:val="00611728"/>
    <w:rsid w:val="0061197B"/>
    <w:rsid w:val="00611AF2"/>
    <w:rsid w:val="006128AD"/>
    <w:rsid w:val="0061290A"/>
    <w:rsid w:val="00612B86"/>
    <w:rsid w:val="00612BC9"/>
    <w:rsid w:val="0061321D"/>
    <w:rsid w:val="00613377"/>
    <w:rsid w:val="0061387C"/>
    <w:rsid w:val="00613B42"/>
    <w:rsid w:val="0061422C"/>
    <w:rsid w:val="006142BB"/>
    <w:rsid w:val="006145F1"/>
    <w:rsid w:val="00614795"/>
    <w:rsid w:val="006149FF"/>
    <w:rsid w:val="00614D94"/>
    <w:rsid w:val="006152A3"/>
    <w:rsid w:val="006157FA"/>
    <w:rsid w:val="00615C7C"/>
    <w:rsid w:val="006163FF"/>
    <w:rsid w:val="00616DA3"/>
    <w:rsid w:val="00616E3C"/>
    <w:rsid w:val="00616F39"/>
    <w:rsid w:val="006170E0"/>
    <w:rsid w:val="0061726F"/>
    <w:rsid w:val="00617939"/>
    <w:rsid w:val="00620265"/>
    <w:rsid w:val="006205C4"/>
    <w:rsid w:val="006208AE"/>
    <w:rsid w:val="00620D20"/>
    <w:rsid w:val="006212DE"/>
    <w:rsid w:val="0062184B"/>
    <w:rsid w:val="00622841"/>
    <w:rsid w:val="00622977"/>
    <w:rsid w:val="00622E6D"/>
    <w:rsid w:val="00623169"/>
    <w:rsid w:val="00623300"/>
    <w:rsid w:val="00623B57"/>
    <w:rsid w:val="00623D1A"/>
    <w:rsid w:val="006247ED"/>
    <w:rsid w:val="006248A3"/>
    <w:rsid w:val="00624ED0"/>
    <w:rsid w:val="00624FDF"/>
    <w:rsid w:val="006251BC"/>
    <w:rsid w:val="006258EB"/>
    <w:rsid w:val="00625978"/>
    <w:rsid w:val="00625A7B"/>
    <w:rsid w:val="00625F54"/>
    <w:rsid w:val="00626FFF"/>
    <w:rsid w:val="0062721D"/>
    <w:rsid w:val="00627308"/>
    <w:rsid w:val="0062765E"/>
    <w:rsid w:val="00627A8E"/>
    <w:rsid w:val="00627E36"/>
    <w:rsid w:val="00630616"/>
    <w:rsid w:val="006307FC"/>
    <w:rsid w:val="00630943"/>
    <w:rsid w:val="006314E9"/>
    <w:rsid w:val="006317BE"/>
    <w:rsid w:val="006323AB"/>
    <w:rsid w:val="00632DAD"/>
    <w:rsid w:val="0063305C"/>
    <w:rsid w:val="006332D3"/>
    <w:rsid w:val="0063359E"/>
    <w:rsid w:val="00633C06"/>
    <w:rsid w:val="00634119"/>
    <w:rsid w:val="00634D4F"/>
    <w:rsid w:val="00634DF0"/>
    <w:rsid w:val="006352F6"/>
    <w:rsid w:val="00635780"/>
    <w:rsid w:val="00636235"/>
    <w:rsid w:val="0063651F"/>
    <w:rsid w:val="00636886"/>
    <w:rsid w:val="00636B62"/>
    <w:rsid w:val="00636C93"/>
    <w:rsid w:val="00636E7F"/>
    <w:rsid w:val="00637507"/>
    <w:rsid w:val="00637D81"/>
    <w:rsid w:val="0064010B"/>
    <w:rsid w:val="00640188"/>
    <w:rsid w:val="00640271"/>
    <w:rsid w:val="00640357"/>
    <w:rsid w:val="00640962"/>
    <w:rsid w:val="00640E1B"/>
    <w:rsid w:val="00640EAB"/>
    <w:rsid w:val="00641230"/>
    <w:rsid w:val="00641391"/>
    <w:rsid w:val="00641914"/>
    <w:rsid w:val="006439BD"/>
    <w:rsid w:val="00643C01"/>
    <w:rsid w:val="00643CCA"/>
    <w:rsid w:val="00644285"/>
    <w:rsid w:val="00644C46"/>
    <w:rsid w:val="00645226"/>
    <w:rsid w:val="00645480"/>
    <w:rsid w:val="00645B68"/>
    <w:rsid w:val="0064642D"/>
    <w:rsid w:val="006467D6"/>
    <w:rsid w:val="00646A2F"/>
    <w:rsid w:val="00651B3F"/>
    <w:rsid w:val="00651BD0"/>
    <w:rsid w:val="0065277A"/>
    <w:rsid w:val="00652A30"/>
    <w:rsid w:val="00652EBD"/>
    <w:rsid w:val="006530E0"/>
    <w:rsid w:val="006531FA"/>
    <w:rsid w:val="006538F6"/>
    <w:rsid w:val="00653AD0"/>
    <w:rsid w:val="00653E13"/>
    <w:rsid w:val="00653E6C"/>
    <w:rsid w:val="00654A67"/>
    <w:rsid w:val="00654C3E"/>
    <w:rsid w:val="00654F8D"/>
    <w:rsid w:val="0065538F"/>
    <w:rsid w:val="0065685E"/>
    <w:rsid w:val="00656A48"/>
    <w:rsid w:val="00656C1C"/>
    <w:rsid w:val="0065727D"/>
    <w:rsid w:val="0065789F"/>
    <w:rsid w:val="00657A32"/>
    <w:rsid w:val="00660299"/>
    <w:rsid w:val="00660347"/>
    <w:rsid w:val="00660A24"/>
    <w:rsid w:val="006623AD"/>
    <w:rsid w:val="0066384E"/>
    <w:rsid w:val="006638A2"/>
    <w:rsid w:val="00663BAF"/>
    <w:rsid w:val="006646D2"/>
    <w:rsid w:val="0066489D"/>
    <w:rsid w:val="00664971"/>
    <w:rsid w:val="00665662"/>
    <w:rsid w:val="0066569B"/>
    <w:rsid w:val="0066637C"/>
    <w:rsid w:val="006663AE"/>
    <w:rsid w:val="006663C5"/>
    <w:rsid w:val="00666761"/>
    <w:rsid w:val="00667A58"/>
    <w:rsid w:val="0067056F"/>
    <w:rsid w:val="00670B30"/>
    <w:rsid w:val="00670C7C"/>
    <w:rsid w:val="006712B1"/>
    <w:rsid w:val="006714B1"/>
    <w:rsid w:val="00671691"/>
    <w:rsid w:val="00671AAB"/>
    <w:rsid w:val="00671E18"/>
    <w:rsid w:val="0067225D"/>
    <w:rsid w:val="006722EB"/>
    <w:rsid w:val="006728F2"/>
    <w:rsid w:val="00672B79"/>
    <w:rsid w:val="00672DDD"/>
    <w:rsid w:val="00672ED3"/>
    <w:rsid w:val="00672FF3"/>
    <w:rsid w:val="00673039"/>
    <w:rsid w:val="0067351E"/>
    <w:rsid w:val="00673807"/>
    <w:rsid w:val="00673847"/>
    <w:rsid w:val="00673D7F"/>
    <w:rsid w:val="00673E5E"/>
    <w:rsid w:val="00674758"/>
    <w:rsid w:val="006760CB"/>
    <w:rsid w:val="006763E2"/>
    <w:rsid w:val="00676CCC"/>
    <w:rsid w:val="006775DA"/>
    <w:rsid w:val="00677629"/>
    <w:rsid w:val="00677BDD"/>
    <w:rsid w:val="00677DBE"/>
    <w:rsid w:val="00677EC6"/>
    <w:rsid w:val="00680842"/>
    <w:rsid w:val="00680ED6"/>
    <w:rsid w:val="00680F32"/>
    <w:rsid w:val="00681380"/>
    <w:rsid w:val="0068146A"/>
    <w:rsid w:val="006817F7"/>
    <w:rsid w:val="0068195D"/>
    <w:rsid w:val="006826EA"/>
    <w:rsid w:val="006840C7"/>
    <w:rsid w:val="0068503B"/>
    <w:rsid w:val="006858B9"/>
    <w:rsid w:val="006859BE"/>
    <w:rsid w:val="00685E2C"/>
    <w:rsid w:val="00685E9D"/>
    <w:rsid w:val="00686667"/>
    <w:rsid w:val="00686AE7"/>
    <w:rsid w:val="00686B26"/>
    <w:rsid w:val="00686CE0"/>
    <w:rsid w:val="00687754"/>
    <w:rsid w:val="006879D2"/>
    <w:rsid w:val="00687CDF"/>
    <w:rsid w:val="00687CEF"/>
    <w:rsid w:val="00690410"/>
    <w:rsid w:val="00690675"/>
    <w:rsid w:val="00691152"/>
    <w:rsid w:val="0069142E"/>
    <w:rsid w:val="00692247"/>
    <w:rsid w:val="00692763"/>
    <w:rsid w:val="006929FB"/>
    <w:rsid w:val="0069351C"/>
    <w:rsid w:val="00693718"/>
    <w:rsid w:val="00693C9B"/>
    <w:rsid w:val="006940DD"/>
    <w:rsid w:val="006946C1"/>
    <w:rsid w:val="006950E0"/>
    <w:rsid w:val="006951B5"/>
    <w:rsid w:val="00695500"/>
    <w:rsid w:val="0069551D"/>
    <w:rsid w:val="006957B6"/>
    <w:rsid w:val="00695E06"/>
    <w:rsid w:val="00695FE3"/>
    <w:rsid w:val="0069711B"/>
    <w:rsid w:val="00697414"/>
    <w:rsid w:val="00697795"/>
    <w:rsid w:val="0069791A"/>
    <w:rsid w:val="00697D9E"/>
    <w:rsid w:val="006A1089"/>
    <w:rsid w:val="006A140B"/>
    <w:rsid w:val="006A1F36"/>
    <w:rsid w:val="006A2219"/>
    <w:rsid w:val="006A221B"/>
    <w:rsid w:val="006A2F8D"/>
    <w:rsid w:val="006A3364"/>
    <w:rsid w:val="006A396B"/>
    <w:rsid w:val="006A3C22"/>
    <w:rsid w:val="006A46DF"/>
    <w:rsid w:val="006A49A6"/>
    <w:rsid w:val="006A4D6A"/>
    <w:rsid w:val="006A5241"/>
    <w:rsid w:val="006A5850"/>
    <w:rsid w:val="006A5D9D"/>
    <w:rsid w:val="006A6A3B"/>
    <w:rsid w:val="006A6A99"/>
    <w:rsid w:val="006A6D82"/>
    <w:rsid w:val="006A6E36"/>
    <w:rsid w:val="006A76FF"/>
    <w:rsid w:val="006B00F1"/>
    <w:rsid w:val="006B1387"/>
    <w:rsid w:val="006B1B6B"/>
    <w:rsid w:val="006B2606"/>
    <w:rsid w:val="006B2613"/>
    <w:rsid w:val="006B296A"/>
    <w:rsid w:val="006B29B9"/>
    <w:rsid w:val="006B2EF4"/>
    <w:rsid w:val="006B33D6"/>
    <w:rsid w:val="006B3D0D"/>
    <w:rsid w:val="006B421C"/>
    <w:rsid w:val="006B43B3"/>
    <w:rsid w:val="006B4A34"/>
    <w:rsid w:val="006B4C3B"/>
    <w:rsid w:val="006B4CE1"/>
    <w:rsid w:val="006B4DF1"/>
    <w:rsid w:val="006B4EB9"/>
    <w:rsid w:val="006B50BD"/>
    <w:rsid w:val="006B54B4"/>
    <w:rsid w:val="006B6F32"/>
    <w:rsid w:val="006B7758"/>
    <w:rsid w:val="006B7BD9"/>
    <w:rsid w:val="006C0280"/>
    <w:rsid w:val="006C0E7D"/>
    <w:rsid w:val="006C1C33"/>
    <w:rsid w:val="006C1EC1"/>
    <w:rsid w:val="006C358F"/>
    <w:rsid w:val="006C3697"/>
    <w:rsid w:val="006C37ED"/>
    <w:rsid w:val="006C38AD"/>
    <w:rsid w:val="006C3D78"/>
    <w:rsid w:val="006C4F1A"/>
    <w:rsid w:val="006C50AA"/>
    <w:rsid w:val="006C5199"/>
    <w:rsid w:val="006C6144"/>
    <w:rsid w:val="006C629F"/>
    <w:rsid w:val="006C6C3F"/>
    <w:rsid w:val="006C74A9"/>
    <w:rsid w:val="006C74B3"/>
    <w:rsid w:val="006C76EA"/>
    <w:rsid w:val="006C7AA7"/>
    <w:rsid w:val="006C7B57"/>
    <w:rsid w:val="006C7BBF"/>
    <w:rsid w:val="006C7C23"/>
    <w:rsid w:val="006D02E7"/>
    <w:rsid w:val="006D0358"/>
    <w:rsid w:val="006D06C7"/>
    <w:rsid w:val="006D0940"/>
    <w:rsid w:val="006D0BD9"/>
    <w:rsid w:val="006D0C8D"/>
    <w:rsid w:val="006D0D22"/>
    <w:rsid w:val="006D17ED"/>
    <w:rsid w:val="006D198A"/>
    <w:rsid w:val="006D1A95"/>
    <w:rsid w:val="006D1BBB"/>
    <w:rsid w:val="006D28B2"/>
    <w:rsid w:val="006D29F3"/>
    <w:rsid w:val="006D3033"/>
    <w:rsid w:val="006D3E0C"/>
    <w:rsid w:val="006D3F66"/>
    <w:rsid w:val="006D4549"/>
    <w:rsid w:val="006D4572"/>
    <w:rsid w:val="006D4586"/>
    <w:rsid w:val="006D4618"/>
    <w:rsid w:val="006D4CFB"/>
    <w:rsid w:val="006D4DA4"/>
    <w:rsid w:val="006D5000"/>
    <w:rsid w:val="006D5166"/>
    <w:rsid w:val="006D5592"/>
    <w:rsid w:val="006D5907"/>
    <w:rsid w:val="006D5FBF"/>
    <w:rsid w:val="006D605C"/>
    <w:rsid w:val="006D68D2"/>
    <w:rsid w:val="006D6E45"/>
    <w:rsid w:val="006D70B9"/>
    <w:rsid w:val="006D7445"/>
    <w:rsid w:val="006E016B"/>
    <w:rsid w:val="006E0C1B"/>
    <w:rsid w:val="006E138D"/>
    <w:rsid w:val="006E1826"/>
    <w:rsid w:val="006E1E96"/>
    <w:rsid w:val="006E234A"/>
    <w:rsid w:val="006E26AD"/>
    <w:rsid w:val="006E26F1"/>
    <w:rsid w:val="006E34A8"/>
    <w:rsid w:val="006E39D0"/>
    <w:rsid w:val="006E3F94"/>
    <w:rsid w:val="006E47E1"/>
    <w:rsid w:val="006E4869"/>
    <w:rsid w:val="006E4F9B"/>
    <w:rsid w:val="006E55D5"/>
    <w:rsid w:val="006E5F38"/>
    <w:rsid w:val="006E6E18"/>
    <w:rsid w:val="006E7FCA"/>
    <w:rsid w:val="006F0174"/>
    <w:rsid w:val="006F076E"/>
    <w:rsid w:val="006F08A1"/>
    <w:rsid w:val="006F0BE4"/>
    <w:rsid w:val="006F0E34"/>
    <w:rsid w:val="006F15AB"/>
    <w:rsid w:val="006F1639"/>
    <w:rsid w:val="006F1DC8"/>
    <w:rsid w:val="006F1FEA"/>
    <w:rsid w:val="006F2056"/>
    <w:rsid w:val="006F219A"/>
    <w:rsid w:val="006F22F1"/>
    <w:rsid w:val="006F2D23"/>
    <w:rsid w:val="006F33FE"/>
    <w:rsid w:val="006F3B54"/>
    <w:rsid w:val="006F40BE"/>
    <w:rsid w:val="006F41BA"/>
    <w:rsid w:val="006F4250"/>
    <w:rsid w:val="006F555A"/>
    <w:rsid w:val="006F56A2"/>
    <w:rsid w:val="006F578C"/>
    <w:rsid w:val="006F5FF4"/>
    <w:rsid w:val="006F608A"/>
    <w:rsid w:val="006F60DB"/>
    <w:rsid w:val="006F61D9"/>
    <w:rsid w:val="006F6984"/>
    <w:rsid w:val="006F6E6D"/>
    <w:rsid w:val="006F7071"/>
    <w:rsid w:val="006F7424"/>
    <w:rsid w:val="006F748D"/>
    <w:rsid w:val="006F7EC6"/>
    <w:rsid w:val="007005C1"/>
    <w:rsid w:val="00700D7F"/>
    <w:rsid w:val="00700ED8"/>
    <w:rsid w:val="00701046"/>
    <w:rsid w:val="00701748"/>
    <w:rsid w:val="00701953"/>
    <w:rsid w:val="00701EA0"/>
    <w:rsid w:val="0070224C"/>
    <w:rsid w:val="00702703"/>
    <w:rsid w:val="00702856"/>
    <w:rsid w:val="00702A0B"/>
    <w:rsid w:val="00703306"/>
    <w:rsid w:val="007035B7"/>
    <w:rsid w:val="007038BC"/>
    <w:rsid w:val="007039FD"/>
    <w:rsid w:val="007045A8"/>
    <w:rsid w:val="00705375"/>
    <w:rsid w:val="0070595A"/>
    <w:rsid w:val="0070741F"/>
    <w:rsid w:val="007078C4"/>
    <w:rsid w:val="00707F1E"/>
    <w:rsid w:val="00710361"/>
    <w:rsid w:val="00710640"/>
    <w:rsid w:val="00710A49"/>
    <w:rsid w:val="00711B37"/>
    <w:rsid w:val="00711C52"/>
    <w:rsid w:val="007137F0"/>
    <w:rsid w:val="00713854"/>
    <w:rsid w:val="007139A9"/>
    <w:rsid w:val="00714857"/>
    <w:rsid w:val="0071486B"/>
    <w:rsid w:val="00714DC4"/>
    <w:rsid w:val="0071569F"/>
    <w:rsid w:val="00715734"/>
    <w:rsid w:val="00715931"/>
    <w:rsid w:val="0071598B"/>
    <w:rsid w:val="0071605A"/>
    <w:rsid w:val="0071615C"/>
    <w:rsid w:val="007162BF"/>
    <w:rsid w:val="00716D1F"/>
    <w:rsid w:val="00716FD2"/>
    <w:rsid w:val="00717105"/>
    <w:rsid w:val="00717188"/>
    <w:rsid w:val="00717E77"/>
    <w:rsid w:val="00717E94"/>
    <w:rsid w:val="0072054C"/>
    <w:rsid w:val="007209DD"/>
    <w:rsid w:val="00721483"/>
    <w:rsid w:val="00721774"/>
    <w:rsid w:val="00721FEE"/>
    <w:rsid w:val="0072274C"/>
    <w:rsid w:val="00722955"/>
    <w:rsid w:val="00722BEE"/>
    <w:rsid w:val="00723029"/>
    <w:rsid w:val="007235B3"/>
    <w:rsid w:val="007238C8"/>
    <w:rsid w:val="00724061"/>
    <w:rsid w:val="00724365"/>
    <w:rsid w:val="00724729"/>
    <w:rsid w:val="007247CA"/>
    <w:rsid w:val="00725B4A"/>
    <w:rsid w:val="00725E1E"/>
    <w:rsid w:val="0072666C"/>
    <w:rsid w:val="00727345"/>
    <w:rsid w:val="00727726"/>
    <w:rsid w:val="00727854"/>
    <w:rsid w:val="007278E7"/>
    <w:rsid w:val="00727964"/>
    <w:rsid w:val="00727EA7"/>
    <w:rsid w:val="00730392"/>
    <w:rsid w:val="00730A19"/>
    <w:rsid w:val="00730A84"/>
    <w:rsid w:val="00731EA6"/>
    <w:rsid w:val="00731F53"/>
    <w:rsid w:val="0073215F"/>
    <w:rsid w:val="00732A2A"/>
    <w:rsid w:val="00732F02"/>
    <w:rsid w:val="0073324D"/>
    <w:rsid w:val="007333EC"/>
    <w:rsid w:val="007333FE"/>
    <w:rsid w:val="00733496"/>
    <w:rsid w:val="00733927"/>
    <w:rsid w:val="00733C57"/>
    <w:rsid w:val="00733E8B"/>
    <w:rsid w:val="007342A4"/>
    <w:rsid w:val="00734849"/>
    <w:rsid w:val="00734C2D"/>
    <w:rsid w:val="00735107"/>
    <w:rsid w:val="00735556"/>
    <w:rsid w:val="0073565F"/>
    <w:rsid w:val="00736E19"/>
    <w:rsid w:val="00736F19"/>
    <w:rsid w:val="0073760C"/>
    <w:rsid w:val="007376E8"/>
    <w:rsid w:val="007402E8"/>
    <w:rsid w:val="00740396"/>
    <w:rsid w:val="00740884"/>
    <w:rsid w:val="00740EC4"/>
    <w:rsid w:val="0074110E"/>
    <w:rsid w:val="007411DF"/>
    <w:rsid w:val="007417A7"/>
    <w:rsid w:val="0074198F"/>
    <w:rsid w:val="00741E9E"/>
    <w:rsid w:val="00741EA1"/>
    <w:rsid w:val="007424E0"/>
    <w:rsid w:val="007429FF"/>
    <w:rsid w:val="00742E3B"/>
    <w:rsid w:val="00743D23"/>
    <w:rsid w:val="00744536"/>
    <w:rsid w:val="007446D3"/>
    <w:rsid w:val="00744BEA"/>
    <w:rsid w:val="00745745"/>
    <w:rsid w:val="00745BA2"/>
    <w:rsid w:val="00745D4A"/>
    <w:rsid w:val="00746505"/>
    <w:rsid w:val="00746874"/>
    <w:rsid w:val="00746AE4"/>
    <w:rsid w:val="00746FC7"/>
    <w:rsid w:val="00747481"/>
    <w:rsid w:val="007476F1"/>
    <w:rsid w:val="00747829"/>
    <w:rsid w:val="007479D9"/>
    <w:rsid w:val="00747C8E"/>
    <w:rsid w:val="007501EA"/>
    <w:rsid w:val="0075058F"/>
    <w:rsid w:val="0075072C"/>
    <w:rsid w:val="007507C6"/>
    <w:rsid w:val="00750994"/>
    <w:rsid w:val="00750C6F"/>
    <w:rsid w:val="00750E28"/>
    <w:rsid w:val="00751283"/>
    <w:rsid w:val="00751761"/>
    <w:rsid w:val="007518E8"/>
    <w:rsid w:val="00751EFB"/>
    <w:rsid w:val="00753AB1"/>
    <w:rsid w:val="00753BFE"/>
    <w:rsid w:val="00754225"/>
    <w:rsid w:val="0075436A"/>
    <w:rsid w:val="00754B08"/>
    <w:rsid w:val="007550DF"/>
    <w:rsid w:val="0075533D"/>
    <w:rsid w:val="00755392"/>
    <w:rsid w:val="0075629F"/>
    <w:rsid w:val="00756671"/>
    <w:rsid w:val="00757079"/>
    <w:rsid w:val="007600B6"/>
    <w:rsid w:val="00760405"/>
    <w:rsid w:val="0076142D"/>
    <w:rsid w:val="007616C4"/>
    <w:rsid w:val="00761888"/>
    <w:rsid w:val="00762335"/>
    <w:rsid w:val="0076238C"/>
    <w:rsid w:val="007630B4"/>
    <w:rsid w:val="00763248"/>
    <w:rsid w:val="00763626"/>
    <w:rsid w:val="007637FE"/>
    <w:rsid w:val="00763850"/>
    <w:rsid w:val="0076397E"/>
    <w:rsid w:val="007640E6"/>
    <w:rsid w:val="00764443"/>
    <w:rsid w:val="0076491E"/>
    <w:rsid w:val="00764939"/>
    <w:rsid w:val="00765413"/>
    <w:rsid w:val="007660CB"/>
    <w:rsid w:val="007672F0"/>
    <w:rsid w:val="007675A8"/>
    <w:rsid w:val="00767D1A"/>
    <w:rsid w:val="0077010E"/>
    <w:rsid w:val="007702C5"/>
    <w:rsid w:val="007707B4"/>
    <w:rsid w:val="007708B8"/>
    <w:rsid w:val="00770BEB"/>
    <w:rsid w:val="00772470"/>
    <w:rsid w:val="00772BAB"/>
    <w:rsid w:val="00772EF6"/>
    <w:rsid w:val="007730FA"/>
    <w:rsid w:val="0077320A"/>
    <w:rsid w:val="00773359"/>
    <w:rsid w:val="0077367B"/>
    <w:rsid w:val="00773C8C"/>
    <w:rsid w:val="00773CAA"/>
    <w:rsid w:val="0077446B"/>
    <w:rsid w:val="007746CB"/>
    <w:rsid w:val="007748C6"/>
    <w:rsid w:val="00774E74"/>
    <w:rsid w:val="00774FB5"/>
    <w:rsid w:val="00775126"/>
    <w:rsid w:val="007752F1"/>
    <w:rsid w:val="007754BF"/>
    <w:rsid w:val="00775F63"/>
    <w:rsid w:val="00775FC2"/>
    <w:rsid w:val="007763AC"/>
    <w:rsid w:val="00776457"/>
    <w:rsid w:val="00776A07"/>
    <w:rsid w:val="00776BFA"/>
    <w:rsid w:val="00776FD5"/>
    <w:rsid w:val="00777C26"/>
    <w:rsid w:val="00780084"/>
    <w:rsid w:val="007806BD"/>
    <w:rsid w:val="007807D9"/>
    <w:rsid w:val="00780CBB"/>
    <w:rsid w:val="00780FEA"/>
    <w:rsid w:val="00781656"/>
    <w:rsid w:val="00781670"/>
    <w:rsid w:val="00781B87"/>
    <w:rsid w:val="00781BDD"/>
    <w:rsid w:val="00781DDE"/>
    <w:rsid w:val="00782276"/>
    <w:rsid w:val="00782AF3"/>
    <w:rsid w:val="00782DFA"/>
    <w:rsid w:val="00782EA4"/>
    <w:rsid w:val="0078380B"/>
    <w:rsid w:val="00783A6A"/>
    <w:rsid w:val="00783AAC"/>
    <w:rsid w:val="00783C53"/>
    <w:rsid w:val="0078421B"/>
    <w:rsid w:val="007850A2"/>
    <w:rsid w:val="007853AA"/>
    <w:rsid w:val="007855B1"/>
    <w:rsid w:val="00785666"/>
    <w:rsid w:val="007857D6"/>
    <w:rsid w:val="00785D03"/>
    <w:rsid w:val="00786036"/>
    <w:rsid w:val="00786126"/>
    <w:rsid w:val="00786181"/>
    <w:rsid w:val="00786A6D"/>
    <w:rsid w:val="00786EF1"/>
    <w:rsid w:val="007871C1"/>
    <w:rsid w:val="007873F9"/>
    <w:rsid w:val="007878AA"/>
    <w:rsid w:val="007905DB"/>
    <w:rsid w:val="007905FA"/>
    <w:rsid w:val="00790749"/>
    <w:rsid w:val="00791E71"/>
    <w:rsid w:val="00792419"/>
    <w:rsid w:val="007926A6"/>
    <w:rsid w:val="00792CCC"/>
    <w:rsid w:val="00792D2D"/>
    <w:rsid w:val="00792E1A"/>
    <w:rsid w:val="00793188"/>
    <w:rsid w:val="00793A9C"/>
    <w:rsid w:val="00793B6C"/>
    <w:rsid w:val="00793ECE"/>
    <w:rsid w:val="00794529"/>
    <w:rsid w:val="007947DD"/>
    <w:rsid w:val="00794AD6"/>
    <w:rsid w:val="00794D05"/>
    <w:rsid w:val="00794D75"/>
    <w:rsid w:val="00794EC6"/>
    <w:rsid w:val="0079507D"/>
    <w:rsid w:val="007955E7"/>
    <w:rsid w:val="00795A57"/>
    <w:rsid w:val="00795C04"/>
    <w:rsid w:val="0079631C"/>
    <w:rsid w:val="00796AAA"/>
    <w:rsid w:val="00796E41"/>
    <w:rsid w:val="007971F5"/>
    <w:rsid w:val="00797381"/>
    <w:rsid w:val="007977DF"/>
    <w:rsid w:val="00797AE0"/>
    <w:rsid w:val="00797F4D"/>
    <w:rsid w:val="007A091C"/>
    <w:rsid w:val="007A16C4"/>
    <w:rsid w:val="007A2AA6"/>
    <w:rsid w:val="007A3A03"/>
    <w:rsid w:val="007A3E52"/>
    <w:rsid w:val="007A44C4"/>
    <w:rsid w:val="007A459E"/>
    <w:rsid w:val="007A4AB6"/>
    <w:rsid w:val="007A4D44"/>
    <w:rsid w:val="007A5072"/>
    <w:rsid w:val="007A52DC"/>
    <w:rsid w:val="007A5BF5"/>
    <w:rsid w:val="007A5CD8"/>
    <w:rsid w:val="007A5F9A"/>
    <w:rsid w:val="007A662B"/>
    <w:rsid w:val="007A6B59"/>
    <w:rsid w:val="007A6C70"/>
    <w:rsid w:val="007A6D59"/>
    <w:rsid w:val="007A6E7E"/>
    <w:rsid w:val="007A7258"/>
    <w:rsid w:val="007A744A"/>
    <w:rsid w:val="007B0079"/>
    <w:rsid w:val="007B01AC"/>
    <w:rsid w:val="007B03F9"/>
    <w:rsid w:val="007B0664"/>
    <w:rsid w:val="007B09E7"/>
    <w:rsid w:val="007B0A8C"/>
    <w:rsid w:val="007B127F"/>
    <w:rsid w:val="007B150D"/>
    <w:rsid w:val="007B1B04"/>
    <w:rsid w:val="007B20DD"/>
    <w:rsid w:val="007B2C1B"/>
    <w:rsid w:val="007B31F6"/>
    <w:rsid w:val="007B3486"/>
    <w:rsid w:val="007B35C2"/>
    <w:rsid w:val="007B37D4"/>
    <w:rsid w:val="007B422D"/>
    <w:rsid w:val="007B4623"/>
    <w:rsid w:val="007B463D"/>
    <w:rsid w:val="007B4C29"/>
    <w:rsid w:val="007B4DA4"/>
    <w:rsid w:val="007B4FF9"/>
    <w:rsid w:val="007B5103"/>
    <w:rsid w:val="007B52B4"/>
    <w:rsid w:val="007B5FE1"/>
    <w:rsid w:val="007B696D"/>
    <w:rsid w:val="007B6CF6"/>
    <w:rsid w:val="007B7B7E"/>
    <w:rsid w:val="007C0ECC"/>
    <w:rsid w:val="007C239B"/>
    <w:rsid w:val="007C2488"/>
    <w:rsid w:val="007C2557"/>
    <w:rsid w:val="007C37ED"/>
    <w:rsid w:val="007C3D0D"/>
    <w:rsid w:val="007C465D"/>
    <w:rsid w:val="007C4C38"/>
    <w:rsid w:val="007C4C8B"/>
    <w:rsid w:val="007C55C3"/>
    <w:rsid w:val="007C6548"/>
    <w:rsid w:val="007C7767"/>
    <w:rsid w:val="007C790F"/>
    <w:rsid w:val="007C7E2F"/>
    <w:rsid w:val="007D0B4B"/>
    <w:rsid w:val="007D1850"/>
    <w:rsid w:val="007D203E"/>
    <w:rsid w:val="007D259B"/>
    <w:rsid w:val="007D28D4"/>
    <w:rsid w:val="007D28DD"/>
    <w:rsid w:val="007D2FE5"/>
    <w:rsid w:val="007D3EA8"/>
    <w:rsid w:val="007D4240"/>
    <w:rsid w:val="007D43B7"/>
    <w:rsid w:val="007D4457"/>
    <w:rsid w:val="007D4BFC"/>
    <w:rsid w:val="007D5906"/>
    <w:rsid w:val="007D5BEF"/>
    <w:rsid w:val="007D5F84"/>
    <w:rsid w:val="007D61DA"/>
    <w:rsid w:val="007D6407"/>
    <w:rsid w:val="007D6DAC"/>
    <w:rsid w:val="007D6DB9"/>
    <w:rsid w:val="007D77B1"/>
    <w:rsid w:val="007D7A23"/>
    <w:rsid w:val="007E011B"/>
    <w:rsid w:val="007E0701"/>
    <w:rsid w:val="007E0ECF"/>
    <w:rsid w:val="007E1459"/>
    <w:rsid w:val="007E163D"/>
    <w:rsid w:val="007E2B59"/>
    <w:rsid w:val="007E327B"/>
    <w:rsid w:val="007E3978"/>
    <w:rsid w:val="007E3989"/>
    <w:rsid w:val="007E45A3"/>
    <w:rsid w:val="007E4656"/>
    <w:rsid w:val="007E565F"/>
    <w:rsid w:val="007E614E"/>
    <w:rsid w:val="007E6353"/>
    <w:rsid w:val="007E6600"/>
    <w:rsid w:val="007E66F3"/>
    <w:rsid w:val="007E7278"/>
    <w:rsid w:val="007E7ADE"/>
    <w:rsid w:val="007E7C8D"/>
    <w:rsid w:val="007F07DA"/>
    <w:rsid w:val="007F08FF"/>
    <w:rsid w:val="007F0C62"/>
    <w:rsid w:val="007F0D62"/>
    <w:rsid w:val="007F0E67"/>
    <w:rsid w:val="007F1157"/>
    <w:rsid w:val="007F11D6"/>
    <w:rsid w:val="007F1CAC"/>
    <w:rsid w:val="007F1D70"/>
    <w:rsid w:val="007F1DCA"/>
    <w:rsid w:val="007F2198"/>
    <w:rsid w:val="007F21FD"/>
    <w:rsid w:val="007F271D"/>
    <w:rsid w:val="007F288D"/>
    <w:rsid w:val="007F2A4E"/>
    <w:rsid w:val="007F2DAF"/>
    <w:rsid w:val="007F3525"/>
    <w:rsid w:val="007F3930"/>
    <w:rsid w:val="007F3B09"/>
    <w:rsid w:val="007F4551"/>
    <w:rsid w:val="007F469B"/>
    <w:rsid w:val="007F4A12"/>
    <w:rsid w:val="007F4AED"/>
    <w:rsid w:val="007F4BAA"/>
    <w:rsid w:val="007F4F19"/>
    <w:rsid w:val="007F520F"/>
    <w:rsid w:val="007F5704"/>
    <w:rsid w:val="007F5C15"/>
    <w:rsid w:val="007F5C3E"/>
    <w:rsid w:val="007F5D85"/>
    <w:rsid w:val="007F5F03"/>
    <w:rsid w:val="007F62D6"/>
    <w:rsid w:val="007F64D0"/>
    <w:rsid w:val="007F66EF"/>
    <w:rsid w:val="007F678F"/>
    <w:rsid w:val="007F69D3"/>
    <w:rsid w:val="007F7DAA"/>
    <w:rsid w:val="00800A95"/>
    <w:rsid w:val="00800CB5"/>
    <w:rsid w:val="00800D46"/>
    <w:rsid w:val="008022D2"/>
    <w:rsid w:val="008023D8"/>
    <w:rsid w:val="00802782"/>
    <w:rsid w:val="008027A9"/>
    <w:rsid w:val="00802C3A"/>
    <w:rsid w:val="00803635"/>
    <w:rsid w:val="008039B5"/>
    <w:rsid w:val="00803ED5"/>
    <w:rsid w:val="00803F31"/>
    <w:rsid w:val="0080462E"/>
    <w:rsid w:val="00804669"/>
    <w:rsid w:val="008047AD"/>
    <w:rsid w:val="008054D8"/>
    <w:rsid w:val="008065F3"/>
    <w:rsid w:val="00810AF0"/>
    <w:rsid w:val="008111A3"/>
    <w:rsid w:val="00811232"/>
    <w:rsid w:val="00811253"/>
    <w:rsid w:val="00811D5A"/>
    <w:rsid w:val="00811FF8"/>
    <w:rsid w:val="00812280"/>
    <w:rsid w:val="00812C0E"/>
    <w:rsid w:val="00813084"/>
    <w:rsid w:val="008130DF"/>
    <w:rsid w:val="0081324D"/>
    <w:rsid w:val="0081366C"/>
    <w:rsid w:val="00813B0F"/>
    <w:rsid w:val="0081424A"/>
    <w:rsid w:val="0081442E"/>
    <w:rsid w:val="0081487A"/>
    <w:rsid w:val="0081499D"/>
    <w:rsid w:val="00815221"/>
    <w:rsid w:val="00815A33"/>
    <w:rsid w:val="008166E2"/>
    <w:rsid w:val="00816928"/>
    <w:rsid w:val="00816BAD"/>
    <w:rsid w:val="008170FA"/>
    <w:rsid w:val="00817AD8"/>
    <w:rsid w:val="00817EA2"/>
    <w:rsid w:val="00820338"/>
    <w:rsid w:val="00820936"/>
    <w:rsid w:val="00820B70"/>
    <w:rsid w:val="0082268E"/>
    <w:rsid w:val="00822AC8"/>
    <w:rsid w:val="008235EA"/>
    <w:rsid w:val="00823672"/>
    <w:rsid w:val="008239CA"/>
    <w:rsid w:val="00824024"/>
    <w:rsid w:val="00824059"/>
    <w:rsid w:val="00824281"/>
    <w:rsid w:val="008244A2"/>
    <w:rsid w:val="008246D2"/>
    <w:rsid w:val="00824946"/>
    <w:rsid w:val="00824EA2"/>
    <w:rsid w:val="00825700"/>
    <w:rsid w:val="008257A5"/>
    <w:rsid w:val="0082697F"/>
    <w:rsid w:val="00826ABB"/>
    <w:rsid w:val="00827815"/>
    <w:rsid w:val="00827ADF"/>
    <w:rsid w:val="0083006F"/>
    <w:rsid w:val="008305B5"/>
    <w:rsid w:val="00830F06"/>
    <w:rsid w:val="00830F6F"/>
    <w:rsid w:val="008310F4"/>
    <w:rsid w:val="00831AB4"/>
    <w:rsid w:val="00832040"/>
    <w:rsid w:val="008322E0"/>
    <w:rsid w:val="008329CE"/>
    <w:rsid w:val="00832C3B"/>
    <w:rsid w:val="00833076"/>
    <w:rsid w:val="0083331C"/>
    <w:rsid w:val="008337AB"/>
    <w:rsid w:val="00833E96"/>
    <w:rsid w:val="0083528F"/>
    <w:rsid w:val="0083559D"/>
    <w:rsid w:val="0083579B"/>
    <w:rsid w:val="00835B51"/>
    <w:rsid w:val="00835FC0"/>
    <w:rsid w:val="008363EE"/>
    <w:rsid w:val="00836E74"/>
    <w:rsid w:val="00836F9C"/>
    <w:rsid w:val="008374E2"/>
    <w:rsid w:val="008400AA"/>
    <w:rsid w:val="008404C4"/>
    <w:rsid w:val="00840AB9"/>
    <w:rsid w:val="00840BC7"/>
    <w:rsid w:val="00840DA5"/>
    <w:rsid w:val="00840F5F"/>
    <w:rsid w:val="00841255"/>
    <w:rsid w:val="0084178A"/>
    <w:rsid w:val="008417ED"/>
    <w:rsid w:val="00841A37"/>
    <w:rsid w:val="008431E9"/>
    <w:rsid w:val="00843292"/>
    <w:rsid w:val="00843681"/>
    <w:rsid w:val="00843D64"/>
    <w:rsid w:val="00844DC5"/>
    <w:rsid w:val="00845AB8"/>
    <w:rsid w:val="00846783"/>
    <w:rsid w:val="00846A37"/>
    <w:rsid w:val="008470CF"/>
    <w:rsid w:val="00847904"/>
    <w:rsid w:val="00847BD8"/>
    <w:rsid w:val="00850B2B"/>
    <w:rsid w:val="0085143F"/>
    <w:rsid w:val="00851790"/>
    <w:rsid w:val="008525B4"/>
    <w:rsid w:val="00852DEA"/>
    <w:rsid w:val="008539F2"/>
    <w:rsid w:val="00853F08"/>
    <w:rsid w:val="0085415B"/>
    <w:rsid w:val="008541C6"/>
    <w:rsid w:val="0085420C"/>
    <w:rsid w:val="0085464E"/>
    <w:rsid w:val="0085477E"/>
    <w:rsid w:val="00854B9E"/>
    <w:rsid w:val="00855902"/>
    <w:rsid w:val="00855C1B"/>
    <w:rsid w:val="008563B2"/>
    <w:rsid w:val="00856491"/>
    <w:rsid w:val="00856F89"/>
    <w:rsid w:val="00857184"/>
    <w:rsid w:val="008609D9"/>
    <w:rsid w:val="00860E1C"/>
    <w:rsid w:val="0086105A"/>
    <w:rsid w:val="00861396"/>
    <w:rsid w:val="008614C8"/>
    <w:rsid w:val="00861611"/>
    <w:rsid w:val="00861BF1"/>
    <w:rsid w:val="008620E7"/>
    <w:rsid w:val="00862237"/>
    <w:rsid w:val="008623EF"/>
    <w:rsid w:val="00862E5C"/>
    <w:rsid w:val="00863744"/>
    <w:rsid w:val="0086390E"/>
    <w:rsid w:val="00863918"/>
    <w:rsid w:val="00863C3A"/>
    <w:rsid w:val="00863D16"/>
    <w:rsid w:val="0086457F"/>
    <w:rsid w:val="00864748"/>
    <w:rsid w:val="008647A8"/>
    <w:rsid w:val="00864C31"/>
    <w:rsid w:val="00864C4F"/>
    <w:rsid w:val="00864E98"/>
    <w:rsid w:val="0086528C"/>
    <w:rsid w:val="008652C0"/>
    <w:rsid w:val="0086555C"/>
    <w:rsid w:val="008657EA"/>
    <w:rsid w:val="00865915"/>
    <w:rsid w:val="008659CF"/>
    <w:rsid w:val="00865FEB"/>
    <w:rsid w:val="00866168"/>
    <w:rsid w:val="00866F12"/>
    <w:rsid w:val="0086767A"/>
    <w:rsid w:val="00867725"/>
    <w:rsid w:val="00867CD7"/>
    <w:rsid w:val="0087002D"/>
    <w:rsid w:val="00870208"/>
    <w:rsid w:val="0087021C"/>
    <w:rsid w:val="00870BA9"/>
    <w:rsid w:val="00870C11"/>
    <w:rsid w:val="00870DD3"/>
    <w:rsid w:val="008713C2"/>
    <w:rsid w:val="008714D1"/>
    <w:rsid w:val="00871863"/>
    <w:rsid w:val="00872707"/>
    <w:rsid w:val="00872CA1"/>
    <w:rsid w:val="00872D6A"/>
    <w:rsid w:val="008735DD"/>
    <w:rsid w:val="008736F0"/>
    <w:rsid w:val="00873879"/>
    <w:rsid w:val="0087452D"/>
    <w:rsid w:val="008758D3"/>
    <w:rsid w:val="00875CA3"/>
    <w:rsid w:val="00875D16"/>
    <w:rsid w:val="00875DBC"/>
    <w:rsid w:val="008761BF"/>
    <w:rsid w:val="008761CA"/>
    <w:rsid w:val="0087630E"/>
    <w:rsid w:val="00876376"/>
    <w:rsid w:val="008772A4"/>
    <w:rsid w:val="008779B4"/>
    <w:rsid w:val="00877B97"/>
    <w:rsid w:val="00880253"/>
    <w:rsid w:val="00880A26"/>
    <w:rsid w:val="00880B95"/>
    <w:rsid w:val="00880F56"/>
    <w:rsid w:val="00881713"/>
    <w:rsid w:val="00881964"/>
    <w:rsid w:val="0088199E"/>
    <w:rsid w:val="00881FB1"/>
    <w:rsid w:val="00882952"/>
    <w:rsid w:val="00882E6A"/>
    <w:rsid w:val="008831A1"/>
    <w:rsid w:val="008835AF"/>
    <w:rsid w:val="00883749"/>
    <w:rsid w:val="00884220"/>
    <w:rsid w:val="008842E7"/>
    <w:rsid w:val="0088470B"/>
    <w:rsid w:val="00884BAB"/>
    <w:rsid w:val="00884E9A"/>
    <w:rsid w:val="008851BC"/>
    <w:rsid w:val="008853BB"/>
    <w:rsid w:val="00885476"/>
    <w:rsid w:val="0088584A"/>
    <w:rsid w:val="00885BA3"/>
    <w:rsid w:val="00885EA0"/>
    <w:rsid w:val="00886562"/>
    <w:rsid w:val="0088668F"/>
    <w:rsid w:val="008879A5"/>
    <w:rsid w:val="00890046"/>
    <w:rsid w:val="008900E3"/>
    <w:rsid w:val="00890252"/>
    <w:rsid w:val="008907B7"/>
    <w:rsid w:val="00890872"/>
    <w:rsid w:val="00890956"/>
    <w:rsid w:val="00890AA4"/>
    <w:rsid w:val="00890CB2"/>
    <w:rsid w:val="00891078"/>
    <w:rsid w:val="008911B3"/>
    <w:rsid w:val="00891449"/>
    <w:rsid w:val="008920AE"/>
    <w:rsid w:val="00892190"/>
    <w:rsid w:val="00892B9D"/>
    <w:rsid w:val="00893577"/>
    <w:rsid w:val="00893B3C"/>
    <w:rsid w:val="00893CBE"/>
    <w:rsid w:val="008941BC"/>
    <w:rsid w:val="00894276"/>
    <w:rsid w:val="0089440B"/>
    <w:rsid w:val="00894641"/>
    <w:rsid w:val="008946AC"/>
    <w:rsid w:val="008949DB"/>
    <w:rsid w:val="00894CFB"/>
    <w:rsid w:val="00894D5A"/>
    <w:rsid w:val="00895087"/>
    <w:rsid w:val="0089545D"/>
    <w:rsid w:val="00895AB0"/>
    <w:rsid w:val="00895B19"/>
    <w:rsid w:val="00896658"/>
    <w:rsid w:val="00896C0C"/>
    <w:rsid w:val="00897073"/>
    <w:rsid w:val="008A0409"/>
    <w:rsid w:val="008A09F6"/>
    <w:rsid w:val="008A10DE"/>
    <w:rsid w:val="008A1A69"/>
    <w:rsid w:val="008A1CBC"/>
    <w:rsid w:val="008A1D44"/>
    <w:rsid w:val="008A1DF2"/>
    <w:rsid w:val="008A25BD"/>
    <w:rsid w:val="008A290A"/>
    <w:rsid w:val="008A29F7"/>
    <w:rsid w:val="008A2A21"/>
    <w:rsid w:val="008A325C"/>
    <w:rsid w:val="008A36FA"/>
    <w:rsid w:val="008A3848"/>
    <w:rsid w:val="008A3869"/>
    <w:rsid w:val="008A4E04"/>
    <w:rsid w:val="008A5084"/>
    <w:rsid w:val="008A5D81"/>
    <w:rsid w:val="008A609D"/>
    <w:rsid w:val="008A617A"/>
    <w:rsid w:val="008A628E"/>
    <w:rsid w:val="008A6E70"/>
    <w:rsid w:val="008A75BE"/>
    <w:rsid w:val="008A760B"/>
    <w:rsid w:val="008A799B"/>
    <w:rsid w:val="008B002D"/>
    <w:rsid w:val="008B0530"/>
    <w:rsid w:val="008B0B64"/>
    <w:rsid w:val="008B101A"/>
    <w:rsid w:val="008B19DC"/>
    <w:rsid w:val="008B20E2"/>
    <w:rsid w:val="008B23EE"/>
    <w:rsid w:val="008B257E"/>
    <w:rsid w:val="008B28FC"/>
    <w:rsid w:val="008B2D5E"/>
    <w:rsid w:val="008B2EF7"/>
    <w:rsid w:val="008B3043"/>
    <w:rsid w:val="008B3206"/>
    <w:rsid w:val="008B363F"/>
    <w:rsid w:val="008B384E"/>
    <w:rsid w:val="008B3FC1"/>
    <w:rsid w:val="008B4551"/>
    <w:rsid w:val="008B47EC"/>
    <w:rsid w:val="008B4BAC"/>
    <w:rsid w:val="008B4D9C"/>
    <w:rsid w:val="008B53C1"/>
    <w:rsid w:val="008B6473"/>
    <w:rsid w:val="008B6599"/>
    <w:rsid w:val="008B6ACD"/>
    <w:rsid w:val="008B6B4C"/>
    <w:rsid w:val="008B6D6F"/>
    <w:rsid w:val="008B710C"/>
    <w:rsid w:val="008B72DD"/>
    <w:rsid w:val="008B7C0D"/>
    <w:rsid w:val="008B7EAF"/>
    <w:rsid w:val="008B7EF6"/>
    <w:rsid w:val="008C0042"/>
    <w:rsid w:val="008C01DB"/>
    <w:rsid w:val="008C03B5"/>
    <w:rsid w:val="008C06AD"/>
    <w:rsid w:val="008C094D"/>
    <w:rsid w:val="008C0AF0"/>
    <w:rsid w:val="008C1AA5"/>
    <w:rsid w:val="008C2E17"/>
    <w:rsid w:val="008C2F66"/>
    <w:rsid w:val="008C3CAA"/>
    <w:rsid w:val="008C454C"/>
    <w:rsid w:val="008C511D"/>
    <w:rsid w:val="008C5584"/>
    <w:rsid w:val="008C5AFB"/>
    <w:rsid w:val="008C5E66"/>
    <w:rsid w:val="008C5E6F"/>
    <w:rsid w:val="008C5ED4"/>
    <w:rsid w:val="008C6A35"/>
    <w:rsid w:val="008C6C8D"/>
    <w:rsid w:val="008C6F1C"/>
    <w:rsid w:val="008C72EB"/>
    <w:rsid w:val="008C77FF"/>
    <w:rsid w:val="008C7ADB"/>
    <w:rsid w:val="008D08AD"/>
    <w:rsid w:val="008D0B65"/>
    <w:rsid w:val="008D0DA0"/>
    <w:rsid w:val="008D0E08"/>
    <w:rsid w:val="008D0FEE"/>
    <w:rsid w:val="008D141A"/>
    <w:rsid w:val="008D1473"/>
    <w:rsid w:val="008D18F6"/>
    <w:rsid w:val="008D19D1"/>
    <w:rsid w:val="008D28F2"/>
    <w:rsid w:val="008D337C"/>
    <w:rsid w:val="008D35FF"/>
    <w:rsid w:val="008D36C3"/>
    <w:rsid w:val="008D3E5F"/>
    <w:rsid w:val="008D4690"/>
    <w:rsid w:val="008D46D6"/>
    <w:rsid w:val="008D4AA3"/>
    <w:rsid w:val="008D4B05"/>
    <w:rsid w:val="008D4DAB"/>
    <w:rsid w:val="008D4FCD"/>
    <w:rsid w:val="008D5155"/>
    <w:rsid w:val="008D5576"/>
    <w:rsid w:val="008D57E7"/>
    <w:rsid w:val="008D584D"/>
    <w:rsid w:val="008D5DF5"/>
    <w:rsid w:val="008D636D"/>
    <w:rsid w:val="008D6371"/>
    <w:rsid w:val="008D680F"/>
    <w:rsid w:val="008D6EB1"/>
    <w:rsid w:val="008D73A4"/>
    <w:rsid w:val="008D779C"/>
    <w:rsid w:val="008D7B36"/>
    <w:rsid w:val="008E0240"/>
    <w:rsid w:val="008E046E"/>
    <w:rsid w:val="008E0654"/>
    <w:rsid w:val="008E072D"/>
    <w:rsid w:val="008E0EEC"/>
    <w:rsid w:val="008E10C8"/>
    <w:rsid w:val="008E2984"/>
    <w:rsid w:val="008E2DD4"/>
    <w:rsid w:val="008E318F"/>
    <w:rsid w:val="008E31A6"/>
    <w:rsid w:val="008E3429"/>
    <w:rsid w:val="008E37E7"/>
    <w:rsid w:val="008E3B5B"/>
    <w:rsid w:val="008E3E66"/>
    <w:rsid w:val="008E4053"/>
    <w:rsid w:val="008E49E8"/>
    <w:rsid w:val="008E4FCB"/>
    <w:rsid w:val="008E50C1"/>
    <w:rsid w:val="008E5160"/>
    <w:rsid w:val="008E52FB"/>
    <w:rsid w:val="008E5CFF"/>
    <w:rsid w:val="008E6355"/>
    <w:rsid w:val="008E6F36"/>
    <w:rsid w:val="008E786F"/>
    <w:rsid w:val="008F1136"/>
    <w:rsid w:val="008F1742"/>
    <w:rsid w:val="008F1AAE"/>
    <w:rsid w:val="008F2357"/>
    <w:rsid w:val="008F238A"/>
    <w:rsid w:val="008F2A46"/>
    <w:rsid w:val="008F2D09"/>
    <w:rsid w:val="008F2E98"/>
    <w:rsid w:val="008F3CC1"/>
    <w:rsid w:val="008F45A2"/>
    <w:rsid w:val="008F4963"/>
    <w:rsid w:val="008F4C3F"/>
    <w:rsid w:val="008F4C70"/>
    <w:rsid w:val="008F62CC"/>
    <w:rsid w:val="008F6334"/>
    <w:rsid w:val="008F63FC"/>
    <w:rsid w:val="008F69EC"/>
    <w:rsid w:val="008F6AF6"/>
    <w:rsid w:val="008F745F"/>
    <w:rsid w:val="008F760D"/>
    <w:rsid w:val="008F77C0"/>
    <w:rsid w:val="008F7A78"/>
    <w:rsid w:val="008F7B6A"/>
    <w:rsid w:val="008F7D49"/>
    <w:rsid w:val="00900294"/>
    <w:rsid w:val="009003AF"/>
    <w:rsid w:val="009008FE"/>
    <w:rsid w:val="009009E2"/>
    <w:rsid w:val="0090101C"/>
    <w:rsid w:val="00901600"/>
    <w:rsid w:val="00902188"/>
    <w:rsid w:val="00902433"/>
    <w:rsid w:val="009026AF"/>
    <w:rsid w:val="009027B4"/>
    <w:rsid w:val="009028B9"/>
    <w:rsid w:val="00903047"/>
    <w:rsid w:val="00903215"/>
    <w:rsid w:val="00903984"/>
    <w:rsid w:val="00903D67"/>
    <w:rsid w:val="009041E8"/>
    <w:rsid w:val="00904350"/>
    <w:rsid w:val="00904389"/>
    <w:rsid w:val="00904401"/>
    <w:rsid w:val="0090452D"/>
    <w:rsid w:val="0090473E"/>
    <w:rsid w:val="00904C4A"/>
    <w:rsid w:val="00904D69"/>
    <w:rsid w:val="00904F09"/>
    <w:rsid w:val="009055CE"/>
    <w:rsid w:val="0090561D"/>
    <w:rsid w:val="009059FB"/>
    <w:rsid w:val="0090600E"/>
    <w:rsid w:val="00906344"/>
    <w:rsid w:val="00906E3C"/>
    <w:rsid w:val="00907A54"/>
    <w:rsid w:val="00907A8F"/>
    <w:rsid w:val="00907E62"/>
    <w:rsid w:val="009106F8"/>
    <w:rsid w:val="00910C55"/>
    <w:rsid w:val="00910E84"/>
    <w:rsid w:val="00911039"/>
    <w:rsid w:val="009112BE"/>
    <w:rsid w:val="0091195F"/>
    <w:rsid w:val="009123E8"/>
    <w:rsid w:val="0091260B"/>
    <w:rsid w:val="00912B63"/>
    <w:rsid w:val="00913100"/>
    <w:rsid w:val="0091390B"/>
    <w:rsid w:val="009141C2"/>
    <w:rsid w:val="009146D6"/>
    <w:rsid w:val="00914A9E"/>
    <w:rsid w:val="009158E9"/>
    <w:rsid w:val="00915995"/>
    <w:rsid w:val="00916CDA"/>
    <w:rsid w:val="00917133"/>
    <w:rsid w:val="00917255"/>
    <w:rsid w:val="00917545"/>
    <w:rsid w:val="0091754B"/>
    <w:rsid w:val="009175FE"/>
    <w:rsid w:val="00917918"/>
    <w:rsid w:val="00917F5A"/>
    <w:rsid w:val="0092033E"/>
    <w:rsid w:val="0092043A"/>
    <w:rsid w:val="009213A7"/>
    <w:rsid w:val="009218E6"/>
    <w:rsid w:val="00921B3E"/>
    <w:rsid w:val="00921B5C"/>
    <w:rsid w:val="00922019"/>
    <w:rsid w:val="00922086"/>
    <w:rsid w:val="00923503"/>
    <w:rsid w:val="009239B3"/>
    <w:rsid w:val="009241FC"/>
    <w:rsid w:val="009243C2"/>
    <w:rsid w:val="009243ED"/>
    <w:rsid w:val="00924CC6"/>
    <w:rsid w:val="00924D81"/>
    <w:rsid w:val="00925652"/>
    <w:rsid w:val="00925719"/>
    <w:rsid w:val="00925B32"/>
    <w:rsid w:val="00925B4A"/>
    <w:rsid w:val="00925D87"/>
    <w:rsid w:val="00926369"/>
    <w:rsid w:val="009266CD"/>
    <w:rsid w:val="00926EE7"/>
    <w:rsid w:val="00926FE7"/>
    <w:rsid w:val="00927D2B"/>
    <w:rsid w:val="00930084"/>
    <w:rsid w:val="00930752"/>
    <w:rsid w:val="00930A98"/>
    <w:rsid w:val="009314FE"/>
    <w:rsid w:val="00931B01"/>
    <w:rsid w:val="00931BD7"/>
    <w:rsid w:val="00932622"/>
    <w:rsid w:val="0093297C"/>
    <w:rsid w:val="00932B8A"/>
    <w:rsid w:val="00932BB4"/>
    <w:rsid w:val="009332C8"/>
    <w:rsid w:val="00933B8F"/>
    <w:rsid w:val="00933D1B"/>
    <w:rsid w:val="00933ED2"/>
    <w:rsid w:val="0093400A"/>
    <w:rsid w:val="00934438"/>
    <w:rsid w:val="009347F7"/>
    <w:rsid w:val="009349A1"/>
    <w:rsid w:val="00934BB3"/>
    <w:rsid w:val="00934C5C"/>
    <w:rsid w:val="00934E20"/>
    <w:rsid w:val="009351EE"/>
    <w:rsid w:val="0093574B"/>
    <w:rsid w:val="009358D8"/>
    <w:rsid w:val="00935E44"/>
    <w:rsid w:val="00936204"/>
    <w:rsid w:val="00936704"/>
    <w:rsid w:val="00936DAE"/>
    <w:rsid w:val="00937969"/>
    <w:rsid w:val="00937BC8"/>
    <w:rsid w:val="00937FA7"/>
    <w:rsid w:val="00937FF0"/>
    <w:rsid w:val="00940504"/>
    <w:rsid w:val="00940A80"/>
    <w:rsid w:val="00940D0B"/>
    <w:rsid w:val="00941982"/>
    <w:rsid w:val="00941D63"/>
    <w:rsid w:val="00942AD6"/>
    <w:rsid w:val="00943098"/>
    <w:rsid w:val="009433B8"/>
    <w:rsid w:val="00944243"/>
    <w:rsid w:val="0094494D"/>
    <w:rsid w:val="00944D71"/>
    <w:rsid w:val="00945422"/>
    <w:rsid w:val="00945AEC"/>
    <w:rsid w:val="00945C94"/>
    <w:rsid w:val="009460DC"/>
    <w:rsid w:val="00946309"/>
    <w:rsid w:val="00946379"/>
    <w:rsid w:val="0094657D"/>
    <w:rsid w:val="009468B1"/>
    <w:rsid w:val="0094772C"/>
    <w:rsid w:val="00947C5C"/>
    <w:rsid w:val="00947E94"/>
    <w:rsid w:val="0095028E"/>
    <w:rsid w:val="00950299"/>
    <w:rsid w:val="0095049A"/>
    <w:rsid w:val="00950534"/>
    <w:rsid w:val="00950610"/>
    <w:rsid w:val="00950E4C"/>
    <w:rsid w:val="0095178E"/>
    <w:rsid w:val="009518D0"/>
    <w:rsid w:val="00951942"/>
    <w:rsid w:val="00951DEA"/>
    <w:rsid w:val="00951E4F"/>
    <w:rsid w:val="00951F0C"/>
    <w:rsid w:val="00951FBB"/>
    <w:rsid w:val="0095279B"/>
    <w:rsid w:val="00952AC6"/>
    <w:rsid w:val="00952CF3"/>
    <w:rsid w:val="00952F26"/>
    <w:rsid w:val="009531FC"/>
    <w:rsid w:val="009537FD"/>
    <w:rsid w:val="0095442F"/>
    <w:rsid w:val="00955534"/>
    <w:rsid w:val="009555A6"/>
    <w:rsid w:val="00955927"/>
    <w:rsid w:val="00955D37"/>
    <w:rsid w:val="00957139"/>
    <w:rsid w:val="00957865"/>
    <w:rsid w:val="00957C21"/>
    <w:rsid w:val="009600AE"/>
    <w:rsid w:val="0096010E"/>
    <w:rsid w:val="00960F0D"/>
    <w:rsid w:val="0096136F"/>
    <w:rsid w:val="009619ED"/>
    <w:rsid w:val="009622BD"/>
    <w:rsid w:val="0096236A"/>
    <w:rsid w:val="009623C2"/>
    <w:rsid w:val="00962439"/>
    <w:rsid w:val="0096249E"/>
    <w:rsid w:val="0096256F"/>
    <w:rsid w:val="0096266B"/>
    <w:rsid w:val="0096275B"/>
    <w:rsid w:val="00962C4E"/>
    <w:rsid w:val="00962E6E"/>
    <w:rsid w:val="00963A4C"/>
    <w:rsid w:val="00964D6D"/>
    <w:rsid w:val="00964DF4"/>
    <w:rsid w:val="0096559F"/>
    <w:rsid w:val="00965AC0"/>
    <w:rsid w:val="00966059"/>
    <w:rsid w:val="009660F8"/>
    <w:rsid w:val="0096641F"/>
    <w:rsid w:val="00966AF6"/>
    <w:rsid w:val="00966CAD"/>
    <w:rsid w:val="00966D23"/>
    <w:rsid w:val="00966DF5"/>
    <w:rsid w:val="00967172"/>
    <w:rsid w:val="00967570"/>
    <w:rsid w:val="00967738"/>
    <w:rsid w:val="00967B0E"/>
    <w:rsid w:val="00967C7D"/>
    <w:rsid w:val="00967FB3"/>
    <w:rsid w:val="00967FCE"/>
    <w:rsid w:val="009701C5"/>
    <w:rsid w:val="00971699"/>
    <w:rsid w:val="00971D0F"/>
    <w:rsid w:val="00971E48"/>
    <w:rsid w:val="00971E72"/>
    <w:rsid w:val="00972CEC"/>
    <w:rsid w:val="00972FFD"/>
    <w:rsid w:val="00973B59"/>
    <w:rsid w:val="00973DC7"/>
    <w:rsid w:val="0097476E"/>
    <w:rsid w:val="00975014"/>
    <w:rsid w:val="0097545A"/>
    <w:rsid w:val="00975B7C"/>
    <w:rsid w:val="00975D29"/>
    <w:rsid w:val="00975EB2"/>
    <w:rsid w:val="00975FE7"/>
    <w:rsid w:val="00976294"/>
    <w:rsid w:val="00976EE0"/>
    <w:rsid w:val="00977505"/>
    <w:rsid w:val="009775C0"/>
    <w:rsid w:val="00977AB2"/>
    <w:rsid w:val="00977BA9"/>
    <w:rsid w:val="0098005A"/>
    <w:rsid w:val="00980A9B"/>
    <w:rsid w:val="00981443"/>
    <w:rsid w:val="00981684"/>
    <w:rsid w:val="0098183E"/>
    <w:rsid w:val="00981B2A"/>
    <w:rsid w:val="00982103"/>
    <w:rsid w:val="009822E7"/>
    <w:rsid w:val="00982544"/>
    <w:rsid w:val="009825FA"/>
    <w:rsid w:val="00982903"/>
    <w:rsid w:val="00982A8C"/>
    <w:rsid w:val="00982AB1"/>
    <w:rsid w:val="00983002"/>
    <w:rsid w:val="009836AF"/>
    <w:rsid w:val="00983A33"/>
    <w:rsid w:val="009841EC"/>
    <w:rsid w:val="009842C0"/>
    <w:rsid w:val="0098513C"/>
    <w:rsid w:val="00985764"/>
    <w:rsid w:val="00985FE8"/>
    <w:rsid w:val="00986035"/>
    <w:rsid w:val="00986C2E"/>
    <w:rsid w:val="00986E0E"/>
    <w:rsid w:val="009871CC"/>
    <w:rsid w:val="00987260"/>
    <w:rsid w:val="00987A54"/>
    <w:rsid w:val="00987F03"/>
    <w:rsid w:val="00990E65"/>
    <w:rsid w:val="00990E69"/>
    <w:rsid w:val="00991131"/>
    <w:rsid w:val="009912C2"/>
    <w:rsid w:val="009916A7"/>
    <w:rsid w:val="00992688"/>
    <w:rsid w:val="00992904"/>
    <w:rsid w:val="00992B29"/>
    <w:rsid w:val="00993A05"/>
    <w:rsid w:val="00993EC0"/>
    <w:rsid w:val="00994016"/>
    <w:rsid w:val="00994017"/>
    <w:rsid w:val="009942C5"/>
    <w:rsid w:val="00994548"/>
    <w:rsid w:val="009948F4"/>
    <w:rsid w:val="0099505F"/>
    <w:rsid w:val="0099525A"/>
    <w:rsid w:val="0099551C"/>
    <w:rsid w:val="0099587B"/>
    <w:rsid w:val="00995A91"/>
    <w:rsid w:val="0099669E"/>
    <w:rsid w:val="00996851"/>
    <w:rsid w:val="009A0040"/>
    <w:rsid w:val="009A0BC2"/>
    <w:rsid w:val="009A0C19"/>
    <w:rsid w:val="009A1283"/>
    <w:rsid w:val="009A13F8"/>
    <w:rsid w:val="009A16C4"/>
    <w:rsid w:val="009A1D42"/>
    <w:rsid w:val="009A1DF8"/>
    <w:rsid w:val="009A25BF"/>
    <w:rsid w:val="009A2696"/>
    <w:rsid w:val="009A359A"/>
    <w:rsid w:val="009A39A8"/>
    <w:rsid w:val="009A3FCD"/>
    <w:rsid w:val="009A41F7"/>
    <w:rsid w:val="009A4290"/>
    <w:rsid w:val="009A44B6"/>
    <w:rsid w:val="009A4719"/>
    <w:rsid w:val="009A5E0B"/>
    <w:rsid w:val="009A5E80"/>
    <w:rsid w:val="009A6149"/>
    <w:rsid w:val="009A6183"/>
    <w:rsid w:val="009A636D"/>
    <w:rsid w:val="009A6894"/>
    <w:rsid w:val="009A6C74"/>
    <w:rsid w:val="009A6D66"/>
    <w:rsid w:val="009A7724"/>
    <w:rsid w:val="009A7831"/>
    <w:rsid w:val="009B03BD"/>
    <w:rsid w:val="009B05AB"/>
    <w:rsid w:val="009B06A4"/>
    <w:rsid w:val="009B0849"/>
    <w:rsid w:val="009B08C0"/>
    <w:rsid w:val="009B11F2"/>
    <w:rsid w:val="009B1304"/>
    <w:rsid w:val="009B13FD"/>
    <w:rsid w:val="009B1655"/>
    <w:rsid w:val="009B1AC9"/>
    <w:rsid w:val="009B1B11"/>
    <w:rsid w:val="009B2338"/>
    <w:rsid w:val="009B2C3A"/>
    <w:rsid w:val="009B2EFC"/>
    <w:rsid w:val="009B3126"/>
    <w:rsid w:val="009B3F99"/>
    <w:rsid w:val="009B41FD"/>
    <w:rsid w:val="009B44F8"/>
    <w:rsid w:val="009B46FA"/>
    <w:rsid w:val="009B511D"/>
    <w:rsid w:val="009B5480"/>
    <w:rsid w:val="009B597A"/>
    <w:rsid w:val="009B60B7"/>
    <w:rsid w:val="009B60F8"/>
    <w:rsid w:val="009B64B9"/>
    <w:rsid w:val="009B6564"/>
    <w:rsid w:val="009B6A33"/>
    <w:rsid w:val="009B6B6F"/>
    <w:rsid w:val="009B710B"/>
    <w:rsid w:val="009B72DF"/>
    <w:rsid w:val="009B775E"/>
    <w:rsid w:val="009B7E46"/>
    <w:rsid w:val="009C069B"/>
    <w:rsid w:val="009C0DC7"/>
    <w:rsid w:val="009C0F1A"/>
    <w:rsid w:val="009C16B2"/>
    <w:rsid w:val="009C208B"/>
    <w:rsid w:val="009C21C8"/>
    <w:rsid w:val="009C22D5"/>
    <w:rsid w:val="009C2344"/>
    <w:rsid w:val="009C2542"/>
    <w:rsid w:val="009C273B"/>
    <w:rsid w:val="009C2974"/>
    <w:rsid w:val="009C2CBE"/>
    <w:rsid w:val="009C305A"/>
    <w:rsid w:val="009C323A"/>
    <w:rsid w:val="009C379C"/>
    <w:rsid w:val="009C3F61"/>
    <w:rsid w:val="009C3FD1"/>
    <w:rsid w:val="009C414C"/>
    <w:rsid w:val="009C49F8"/>
    <w:rsid w:val="009C4A2B"/>
    <w:rsid w:val="009C5256"/>
    <w:rsid w:val="009C52D9"/>
    <w:rsid w:val="009C5BF9"/>
    <w:rsid w:val="009C5D12"/>
    <w:rsid w:val="009C76D8"/>
    <w:rsid w:val="009C7AC8"/>
    <w:rsid w:val="009D0715"/>
    <w:rsid w:val="009D0B98"/>
    <w:rsid w:val="009D148F"/>
    <w:rsid w:val="009D1D51"/>
    <w:rsid w:val="009D1F0C"/>
    <w:rsid w:val="009D21BA"/>
    <w:rsid w:val="009D22D1"/>
    <w:rsid w:val="009D3287"/>
    <w:rsid w:val="009D355B"/>
    <w:rsid w:val="009D3AC3"/>
    <w:rsid w:val="009D3B78"/>
    <w:rsid w:val="009D3BD6"/>
    <w:rsid w:val="009D3E69"/>
    <w:rsid w:val="009D423D"/>
    <w:rsid w:val="009D436F"/>
    <w:rsid w:val="009D4A22"/>
    <w:rsid w:val="009D4E13"/>
    <w:rsid w:val="009D4EA8"/>
    <w:rsid w:val="009D55A4"/>
    <w:rsid w:val="009D5D73"/>
    <w:rsid w:val="009D6638"/>
    <w:rsid w:val="009D6690"/>
    <w:rsid w:val="009D69B9"/>
    <w:rsid w:val="009D726B"/>
    <w:rsid w:val="009E009C"/>
    <w:rsid w:val="009E105A"/>
    <w:rsid w:val="009E1143"/>
    <w:rsid w:val="009E12C5"/>
    <w:rsid w:val="009E2572"/>
    <w:rsid w:val="009E369A"/>
    <w:rsid w:val="009E3AAE"/>
    <w:rsid w:val="009E3FCC"/>
    <w:rsid w:val="009E42B7"/>
    <w:rsid w:val="009E42BC"/>
    <w:rsid w:val="009E4671"/>
    <w:rsid w:val="009E4C4F"/>
    <w:rsid w:val="009E4C65"/>
    <w:rsid w:val="009E4DDE"/>
    <w:rsid w:val="009E583B"/>
    <w:rsid w:val="009E5891"/>
    <w:rsid w:val="009E59FB"/>
    <w:rsid w:val="009E5CD1"/>
    <w:rsid w:val="009E6243"/>
    <w:rsid w:val="009E6789"/>
    <w:rsid w:val="009E68A7"/>
    <w:rsid w:val="009E6EF0"/>
    <w:rsid w:val="009E7298"/>
    <w:rsid w:val="009E7535"/>
    <w:rsid w:val="009E79EB"/>
    <w:rsid w:val="009F09EA"/>
    <w:rsid w:val="009F0A59"/>
    <w:rsid w:val="009F0DBF"/>
    <w:rsid w:val="009F1B1B"/>
    <w:rsid w:val="009F2E13"/>
    <w:rsid w:val="009F2F69"/>
    <w:rsid w:val="009F31ED"/>
    <w:rsid w:val="009F3669"/>
    <w:rsid w:val="009F3941"/>
    <w:rsid w:val="009F3A58"/>
    <w:rsid w:val="009F3D9C"/>
    <w:rsid w:val="009F460E"/>
    <w:rsid w:val="009F486C"/>
    <w:rsid w:val="009F49C5"/>
    <w:rsid w:val="009F4CAD"/>
    <w:rsid w:val="009F4FB9"/>
    <w:rsid w:val="009F527D"/>
    <w:rsid w:val="009F57CB"/>
    <w:rsid w:val="009F5CBB"/>
    <w:rsid w:val="009F5FB6"/>
    <w:rsid w:val="009F60E8"/>
    <w:rsid w:val="009F6610"/>
    <w:rsid w:val="009F6A14"/>
    <w:rsid w:val="009F6A53"/>
    <w:rsid w:val="009F6FB1"/>
    <w:rsid w:val="009F7163"/>
    <w:rsid w:val="009F7560"/>
    <w:rsid w:val="009F777F"/>
    <w:rsid w:val="009F7A8A"/>
    <w:rsid w:val="009F7E8E"/>
    <w:rsid w:val="00A006F0"/>
    <w:rsid w:val="00A0077F"/>
    <w:rsid w:val="00A010FE"/>
    <w:rsid w:val="00A01144"/>
    <w:rsid w:val="00A011D3"/>
    <w:rsid w:val="00A01409"/>
    <w:rsid w:val="00A01417"/>
    <w:rsid w:val="00A01D4D"/>
    <w:rsid w:val="00A02031"/>
    <w:rsid w:val="00A02277"/>
    <w:rsid w:val="00A02553"/>
    <w:rsid w:val="00A02645"/>
    <w:rsid w:val="00A027C8"/>
    <w:rsid w:val="00A02EE2"/>
    <w:rsid w:val="00A03EEE"/>
    <w:rsid w:val="00A040A7"/>
    <w:rsid w:val="00A043CD"/>
    <w:rsid w:val="00A04612"/>
    <w:rsid w:val="00A04757"/>
    <w:rsid w:val="00A0478C"/>
    <w:rsid w:val="00A04A15"/>
    <w:rsid w:val="00A051DC"/>
    <w:rsid w:val="00A052C4"/>
    <w:rsid w:val="00A0569C"/>
    <w:rsid w:val="00A0572E"/>
    <w:rsid w:val="00A05B76"/>
    <w:rsid w:val="00A06750"/>
    <w:rsid w:val="00A06EF3"/>
    <w:rsid w:val="00A07057"/>
    <w:rsid w:val="00A07342"/>
    <w:rsid w:val="00A073C0"/>
    <w:rsid w:val="00A07614"/>
    <w:rsid w:val="00A10665"/>
    <w:rsid w:val="00A10BE1"/>
    <w:rsid w:val="00A112A4"/>
    <w:rsid w:val="00A112C0"/>
    <w:rsid w:val="00A1136C"/>
    <w:rsid w:val="00A11478"/>
    <w:rsid w:val="00A11AA1"/>
    <w:rsid w:val="00A11CED"/>
    <w:rsid w:val="00A120C2"/>
    <w:rsid w:val="00A1270C"/>
    <w:rsid w:val="00A12C91"/>
    <w:rsid w:val="00A12E45"/>
    <w:rsid w:val="00A1341C"/>
    <w:rsid w:val="00A13C2B"/>
    <w:rsid w:val="00A141A2"/>
    <w:rsid w:val="00A146C0"/>
    <w:rsid w:val="00A14984"/>
    <w:rsid w:val="00A14AD2"/>
    <w:rsid w:val="00A14C19"/>
    <w:rsid w:val="00A14E05"/>
    <w:rsid w:val="00A14EDB"/>
    <w:rsid w:val="00A151CE"/>
    <w:rsid w:val="00A157C4"/>
    <w:rsid w:val="00A1590B"/>
    <w:rsid w:val="00A15C05"/>
    <w:rsid w:val="00A15C4D"/>
    <w:rsid w:val="00A15E30"/>
    <w:rsid w:val="00A15F93"/>
    <w:rsid w:val="00A1659F"/>
    <w:rsid w:val="00A1678D"/>
    <w:rsid w:val="00A16999"/>
    <w:rsid w:val="00A16C70"/>
    <w:rsid w:val="00A1705D"/>
    <w:rsid w:val="00A174F8"/>
    <w:rsid w:val="00A17633"/>
    <w:rsid w:val="00A178BA"/>
    <w:rsid w:val="00A17C12"/>
    <w:rsid w:val="00A17FA6"/>
    <w:rsid w:val="00A20B5A"/>
    <w:rsid w:val="00A21478"/>
    <w:rsid w:val="00A2177D"/>
    <w:rsid w:val="00A218BA"/>
    <w:rsid w:val="00A21A81"/>
    <w:rsid w:val="00A21C5D"/>
    <w:rsid w:val="00A21CA8"/>
    <w:rsid w:val="00A21D45"/>
    <w:rsid w:val="00A2218D"/>
    <w:rsid w:val="00A222BC"/>
    <w:rsid w:val="00A226FB"/>
    <w:rsid w:val="00A229BE"/>
    <w:rsid w:val="00A23B62"/>
    <w:rsid w:val="00A23F72"/>
    <w:rsid w:val="00A24236"/>
    <w:rsid w:val="00A24B65"/>
    <w:rsid w:val="00A24B67"/>
    <w:rsid w:val="00A24DA3"/>
    <w:rsid w:val="00A24FD0"/>
    <w:rsid w:val="00A255AC"/>
    <w:rsid w:val="00A25D4F"/>
    <w:rsid w:val="00A25FC7"/>
    <w:rsid w:val="00A261EE"/>
    <w:rsid w:val="00A26204"/>
    <w:rsid w:val="00A262F7"/>
    <w:rsid w:val="00A263AA"/>
    <w:rsid w:val="00A26D46"/>
    <w:rsid w:val="00A26EFF"/>
    <w:rsid w:val="00A271D2"/>
    <w:rsid w:val="00A279AD"/>
    <w:rsid w:val="00A3080B"/>
    <w:rsid w:val="00A33030"/>
    <w:rsid w:val="00A337B9"/>
    <w:rsid w:val="00A338DA"/>
    <w:rsid w:val="00A33D09"/>
    <w:rsid w:val="00A33ED5"/>
    <w:rsid w:val="00A341A3"/>
    <w:rsid w:val="00A3443E"/>
    <w:rsid w:val="00A344B7"/>
    <w:rsid w:val="00A3516F"/>
    <w:rsid w:val="00A35BB0"/>
    <w:rsid w:val="00A36304"/>
    <w:rsid w:val="00A36C1B"/>
    <w:rsid w:val="00A36C40"/>
    <w:rsid w:val="00A3743E"/>
    <w:rsid w:val="00A37452"/>
    <w:rsid w:val="00A37906"/>
    <w:rsid w:val="00A400C9"/>
    <w:rsid w:val="00A40444"/>
    <w:rsid w:val="00A4064F"/>
    <w:rsid w:val="00A40834"/>
    <w:rsid w:val="00A40DCA"/>
    <w:rsid w:val="00A40ED2"/>
    <w:rsid w:val="00A40FBB"/>
    <w:rsid w:val="00A41363"/>
    <w:rsid w:val="00A42399"/>
    <w:rsid w:val="00A4308E"/>
    <w:rsid w:val="00A433A4"/>
    <w:rsid w:val="00A43D1E"/>
    <w:rsid w:val="00A441B3"/>
    <w:rsid w:val="00A4425B"/>
    <w:rsid w:val="00A449DA"/>
    <w:rsid w:val="00A44AF5"/>
    <w:rsid w:val="00A45162"/>
    <w:rsid w:val="00A452E6"/>
    <w:rsid w:val="00A46283"/>
    <w:rsid w:val="00A466A7"/>
    <w:rsid w:val="00A46890"/>
    <w:rsid w:val="00A468C6"/>
    <w:rsid w:val="00A47251"/>
    <w:rsid w:val="00A47276"/>
    <w:rsid w:val="00A47B27"/>
    <w:rsid w:val="00A47D1F"/>
    <w:rsid w:val="00A5042C"/>
    <w:rsid w:val="00A50749"/>
    <w:rsid w:val="00A511E2"/>
    <w:rsid w:val="00A51832"/>
    <w:rsid w:val="00A52EE8"/>
    <w:rsid w:val="00A53A38"/>
    <w:rsid w:val="00A53C35"/>
    <w:rsid w:val="00A54815"/>
    <w:rsid w:val="00A54F29"/>
    <w:rsid w:val="00A5557C"/>
    <w:rsid w:val="00A558DA"/>
    <w:rsid w:val="00A56183"/>
    <w:rsid w:val="00A5643A"/>
    <w:rsid w:val="00A5679E"/>
    <w:rsid w:val="00A568B2"/>
    <w:rsid w:val="00A56AC8"/>
    <w:rsid w:val="00A56BE1"/>
    <w:rsid w:val="00A57EA3"/>
    <w:rsid w:val="00A57FE7"/>
    <w:rsid w:val="00A6029B"/>
    <w:rsid w:val="00A6068D"/>
    <w:rsid w:val="00A607A1"/>
    <w:rsid w:val="00A61E59"/>
    <w:rsid w:val="00A62099"/>
    <w:rsid w:val="00A6267D"/>
    <w:rsid w:val="00A62CF3"/>
    <w:rsid w:val="00A63041"/>
    <w:rsid w:val="00A6321C"/>
    <w:rsid w:val="00A6388D"/>
    <w:rsid w:val="00A63E15"/>
    <w:rsid w:val="00A645C1"/>
    <w:rsid w:val="00A65316"/>
    <w:rsid w:val="00A658EA"/>
    <w:rsid w:val="00A65931"/>
    <w:rsid w:val="00A663BB"/>
    <w:rsid w:val="00A677C7"/>
    <w:rsid w:val="00A67A62"/>
    <w:rsid w:val="00A67B2A"/>
    <w:rsid w:val="00A67E1F"/>
    <w:rsid w:val="00A701C1"/>
    <w:rsid w:val="00A70659"/>
    <w:rsid w:val="00A70813"/>
    <w:rsid w:val="00A71804"/>
    <w:rsid w:val="00A71D1F"/>
    <w:rsid w:val="00A71E5A"/>
    <w:rsid w:val="00A71ED3"/>
    <w:rsid w:val="00A72391"/>
    <w:rsid w:val="00A72435"/>
    <w:rsid w:val="00A72BAF"/>
    <w:rsid w:val="00A72DAD"/>
    <w:rsid w:val="00A73486"/>
    <w:rsid w:val="00A7373C"/>
    <w:rsid w:val="00A738FA"/>
    <w:rsid w:val="00A73F71"/>
    <w:rsid w:val="00A75113"/>
    <w:rsid w:val="00A75671"/>
    <w:rsid w:val="00A75AD8"/>
    <w:rsid w:val="00A75EA7"/>
    <w:rsid w:val="00A75F71"/>
    <w:rsid w:val="00A75F82"/>
    <w:rsid w:val="00A76A05"/>
    <w:rsid w:val="00A76C09"/>
    <w:rsid w:val="00A7702A"/>
    <w:rsid w:val="00A77A55"/>
    <w:rsid w:val="00A77B31"/>
    <w:rsid w:val="00A77CDE"/>
    <w:rsid w:val="00A77E35"/>
    <w:rsid w:val="00A77E7D"/>
    <w:rsid w:val="00A80E67"/>
    <w:rsid w:val="00A813FE"/>
    <w:rsid w:val="00A8151B"/>
    <w:rsid w:val="00A82A85"/>
    <w:rsid w:val="00A82AC7"/>
    <w:rsid w:val="00A82DB1"/>
    <w:rsid w:val="00A82E2F"/>
    <w:rsid w:val="00A82E9B"/>
    <w:rsid w:val="00A83381"/>
    <w:rsid w:val="00A83497"/>
    <w:rsid w:val="00A83D5B"/>
    <w:rsid w:val="00A844A9"/>
    <w:rsid w:val="00A84694"/>
    <w:rsid w:val="00A84925"/>
    <w:rsid w:val="00A84995"/>
    <w:rsid w:val="00A85B75"/>
    <w:rsid w:val="00A85ED3"/>
    <w:rsid w:val="00A86022"/>
    <w:rsid w:val="00A86475"/>
    <w:rsid w:val="00A86B90"/>
    <w:rsid w:val="00A87B5B"/>
    <w:rsid w:val="00A90119"/>
    <w:rsid w:val="00A90890"/>
    <w:rsid w:val="00A911D8"/>
    <w:rsid w:val="00A917BC"/>
    <w:rsid w:val="00A91921"/>
    <w:rsid w:val="00A91AA8"/>
    <w:rsid w:val="00A92B77"/>
    <w:rsid w:val="00A93505"/>
    <w:rsid w:val="00A93A13"/>
    <w:rsid w:val="00A93DFD"/>
    <w:rsid w:val="00A93E55"/>
    <w:rsid w:val="00A944A0"/>
    <w:rsid w:val="00A95585"/>
    <w:rsid w:val="00A964F6"/>
    <w:rsid w:val="00A965B0"/>
    <w:rsid w:val="00A9674B"/>
    <w:rsid w:val="00A96B18"/>
    <w:rsid w:val="00A96B9C"/>
    <w:rsid w:val="00A9754C"/>
    <w:rsid w:val="00A97AC2"/>
    <w:rsid w:val="00AA11D3"/>
    <w:rsid w:val="00AA1572"/>
    <w:rsid w:val="00AA1733"/>
    <w:rsid w:val="00AA1B62"/>
    <w:rsid w:val="00AA1E4E"/>
    <w:rsid w:val="00AA2305"/>
    <w:rsid w:val="00AA3742"/>
    <w:rsid w:val="00AA3A1D"/>
    <w:rsid w:val="00AA3F74"/>
    <w:rsid w:val="00AA426E"/>
    <w:rsid w:val="00AA472E"/>
    <w:rsid w:val="00AA4925"/>
    <w:rsid w:val="00AA4A70"/>
    <w:rsid w:val="00AA4EBD"/>
    <w:rsid w:val="00AA5753"/>
    <w:rsid w:val="00AA655C"/>
    <w:rsid w:val="00AA78A0"/>
    <w:rsid w:val="00AA7FF7"/>
    <w:rsid w:val="00AB0261"/>
    <w:rsid w:val="00AB0F1F"/>
    <w:rsid w:val="00AB0FAD"/>
    <w:rsid w:val="00AB109F"/>
    <w:rsid w:val="00AB194D"/>
    <w:rsid w:val="00AB19C5"/>
    <w:rsid w:val="00AB2FBF"/>
    <w:rsid w:val="00AB3320"/>
    <w:rsid w:val="00AB3C39"/>
    <w:rsid w:val="00AB3FBF"/>
    <w:rsid w:val="00AB4642"/>
    <w:rsid w:val="00AB4724"/>
    <w:rsid w:val="00AB4773"/>
    <w:rsid w:val="00AB489F"/>
    <w:rsid w:val="00AB4A5E"/>
    <w:rsid w:val="00AB51AB"/>
    <w:rsid w:val="00AB53D0"/>
    <w:rsid w:val="00AB5C28"/>
    <w:rsid w:val="00AB668A"/>
    <w:rsid w:val="00AB66EB"/>
    <w:rsid w:val="00AB6A4E"/>
    <w:rsid w:val="00AB72F3"/>
    <w:rsid w:val="00AB7342"/>
    <w:rsid w:val="00AC0895"/>
    <w:rsid w:val="00AC1076"/>
    <w:rsid w:val="00AC1647"/>
    <w:rsid w:val="00AC22AE"/>
    <w:rsid w:val="00AC2693"/>
    <w:rsid w:val="00AC2854"/>
    <w:rsid w:val="00AC30BE"/>
    <w:rsid w:val="00AC3255"/>
    <w:rsid w:val="00AC34D4"/>
    <w:rsid w:val="00AC3812"/>
    <w:rsid w:val="00AC3848"/>
    <w:rsid w:val="00AC3ADF"/>
    <w:rsid w:val="00AC3BAD"/>
    <w:rsid w:val="00AC3BFF"/>
    <w:rsid w:val="00AC4C17"/>
    <w:rsid w:val="00AC5DAC"/>
    <w:rsid w:val="00AC5FE9"/>
    <w:rsid w:val="00AC622E"/>
    <w:rsid w:val="00AC6DC9"/>
    <w:rsid w:val="00AC6E4E"/>
    <w:rsid w:val="00AC709B"/>
    <w:rsid w:val="00AC7929"/>
    <w:rsid w:val="00AC7D4D"/>
    <w:rsid w:val="00AD0482"/>
    <w:rsid w:val="00AD0488"/>
    <w:rsid w:val="00AD048E"/>
    <w:rsid w:val="00AD0A2F"/>
    <w:rsid w:val="00AD0D8A"/>
    <w:rsid w:val="00AD138E"/>
    <w:rsid w:val="00AD1A3F"/>
    <w:rsid w:val="00AD1EC8"/>
    <w:rsid w:val="00AD209D"/>
    <w:rsid w:val="00AD2BE2"/>
    <w:rsid w:val="00AD307E"/>
    <w:rsid w:val="00AD35A8"/>
    <w:rsid w:val="00AD360F"/>
    <w:rsid w:val="00AD3A0A"/>
    <w:rsid w:val="00AD4745"/>
    <w:rsid w:val="00AD544E"/>
    <w:rsid w:val="00AD5462"/>
    <w:rsid w:val="00AD5475"/>
    <w:rsid w:val="00AD674F"/>
    <w:rsid w:val="00AD681B"/>
    <w:rsid w:val="00AD6B29"/>
    <w:rsid w:val="00AD722C"/>
    <w:rsid w:val="00AD7296"/>
    <w:rsid w:val="00AD743E"/>
    <w:rsid w:val="00AD7783"/>
    <w:rsid w:val="00AD7CFE"/>
    <w:rsid w:val="00AE01A8"/>
    <w:rsid w:val="00AE034C"/>
    <w:rsid w:val="00AE0468"/>
    <w:rsid w:val="00AE056E"/>
    <w:rsid w:val="00AE05FF"/>
    <w:rsid w:val="00AE0B50"/>
    <w:rsid w:val="00AE0F8F"/>
    <w:rsid w:val="00AE10FB"/>
    <w:rsid w:val="00AE12F1"/>
    <w:rsid w:val="00AE19E9"/>
    <w:rsid w:val="00AE1E9E"/>
    <w:rsid w:val="00AE1EE5"/>
    <w:rsid w:val="00AE22DE"/>
    <w:rsid w:val="00AE2404"/>
    <w:rsid w:val="00AE26F7"/>
    <w:rsid w:val="00AE2AC6"/>
    <w:rsid w:val="00AE31B8"/>
    <w:rsid w:val="00AE31EE"/>
    <w:rsid w:val="00AE35F9"/>
    <w:rsid w:val="00AE37C4"/>
    <w:rsid w:val="00AE3E25"/>
    <w:rsid w:val="00AE434B"/>
    <w:rsid w:val="00AE4426"/>
    <w:rsid w:val="00AE4D99"/>
    <w:rsid w:val="00AE605C"/>
    <w:rsid w:val="00AE638A"/>
    <w:rsid w:val="00AE688E"/>
    <w:rsid w:val="00AE7511"/>
    <w:rsid w:val="00AF021D"/>
    <w:rsid w:val="00AF0448"/>
    <w:rsid w:val="00AF0605"/>
    <w:rsid w:val="00AF09E4"/>
    <w:rsid w:val="00AF0CC3"/>
    <w:rsid w:val="00AF0E81"/>
    <w:rsid w:val="00AF28FD"/>
    <w:rsid w:val="00AF29E0"/>
    <w:rsid w:val="00AF2D98"/>
    <w:rsid w:val="00AF30D2"/>
    <w:rsid w:val="00AF32F1"/>
    <w:rsid w:val="00AF3555"/>
    <w:rsid w:val="00AF3743"/>
    <w:rsid w:val="00AF3D47"/>
    <w:rsid w:val="00AF41BB"/>
    <w:rsid w:val="00AF50CC"/>
    <w:rsid w:val="00AF543F"/>
    <w:rsid w:val="00AF5B89"/>
    <w:rsid w:val="00AF6F32"/>
    <w:rsid w:val="00AF704A"/>
    <w:rsid w:val="00AF7724"/>
    <w:rsid w:val="00AF773C"/>
    <w:rsid w:val="00AF794A"/>
    <w:rsid w:val="00B00763"/>
    <w:rsid w:val="00B0077A"/>
    <w:rsid w:val="00B00F07"/>
    <w:rsid w:val="00B0170B"/>
    <w:rsid w:val="00B01910"/>
    <w:rsid w:val="00B01D28"/>
    <w:rsid w:val="00B023DA"/>
    <w:rsid w:val="00B02442"/>
    <w:rsid w:val="00B02801"/>
    <w:rsid w:val="00B03812"/>
    <w:rsid w:val="00B0386E"/>
    <w:rsid w:val="00B039BC"/>
    <w:rsid w:val="00B03BDA"/>
    <w:rsid w:val="00B04003"/>
    <w:rsid w:val="00B040ED"/>
    <w:rsid w:val="00B045BE"/>
    <w:rsid w:val="00B0490A"/>
    <w:rsid w:val="00B05414"/>
    <w:rsid w:val="00B054EF"/>
    <w:rsid w:val="00B05DFE"/>
    <w:rsid w:val="00B069C0"/>
    <w:rsid w:val="00B06D70"/>
    <w:rsid w:val="00B06F6E"/>
    <w:rsid w:val="00B07076"/>
    <w:rsid w:val="00B07196"/>
    <w:rsid w:val="00B07BEF"/>
    <w:rsid w:val="00B07F40"/>
    <w:rsid w:val="00B107E1"/>
    <w:rsid w:val="00B10E60"/>
    <w:rsid w:val="00B10F6B"/>
    <w:rsid w:val="00B128DD"/>
    <w:rsid w:val="00B12E50"/>
    <w:rsid w:val="00B12FD8"/>
    <w:rsid w:val="00B1322F"/>
    <w:rsid w:val="00B13BB4"/>
    <w:rsid w:val="00B13E9D"/>
    <w:rsid w:val="00B140B5"/>
    <w:rsid w:val="00B14332"/>
    <w:rsid w:val="00B14783"/>
    <w:rsid w:val="00B14B0A"/>
    <w:rsid w:val="00B155FB"/>
    <w:rsid w:val="00B17474"/>
    <w:rsid w:val="00B176E6"/>
    <w:rsid w:val="00B20066"/>
    <w:rsid w:val="00B20398"/>
    <w:rsid w:val="00B20457"/>
    <w:rsid w:val="00B207E7"/>
    <w:rsid w:val="00B20A52"/>
    <w:rsid w:val="00B20B47"/>
    <w:rsid w:val="00B21CAF"/>
    <w:rsid w:val="00B21DE5"/>
    <w:rsid w:val="00B22084"/>
    <w:rsid w:val="00B22B3D"/>
    <w:rsid w:val="00B23048"/>
    <w:rsid w:val="00B236AF"/>
    <w:rsid w:val="00B23B18"/>
    <w:rsid w:val="00B23C24"/>
    <w:rsid w:val="00B23D61"/>
    <w:rsid w:val="00B2408F"/>
    <w:rsid w:val="00B2428F"/>
    <w:rsid w:val="00B2438E"/>
    <w:rsid w:val="00B24556"/>
    <w:rsid w:val="00B2465D"/>
    <w:rsid w:val="00B24990"/>
    <w:rsid w:val="00B250F2"/>
    <w:rsid w:val="00B25E7C"/>
    <w:rsid w:val="00B26019"/>
    <w:rsid w:val="00B26B56"/>
    <w:rsid w:val="00B27229"/>
    <w:rsid w:val="00B30234"/>
    <w:rsid w:val="00B308EF"/>
    <w:rsid w:val="00B309E8"/>
    <w:rsid w:val="00B30BCE"/>
    <w:rsid w:val="00B31A3A"/>
    <w:rsid w:val="00B31C46"/>
    <w:rsid w:val="00B31EF2"/>
    <w:rsid w:val="00B31F47"/>
    <w:rsid w:val="00B320CC"/>
    <w:rsid w:val="00B320E4"/>
    <w:rsid w:val="00B332C5"/>
    <w:rsid w:val="00B338E8"/>
    <w:rsid w:val="00B33EE2"/>
    <w:rsid w:val="00B3428C"/>
    <w:rsid w:val="00B344F4"/>
    <w:rsid w:val="00B34B9A"/>
    <w:rsid w:val="00B35492"/>
    <w:rsid w:val="00B35C92"/>
    <w:rsid w:val="00B36A4B"/>
    <w:rsid w:val="00B36D36"/>
    <w:rsid w:val="00B36F99"/>
    <w:rsid w:val="00B402D7"/>
    <w:rsid w:val="00B4079A"/>
    <w:rsid w:val="00B414E5"/>
    <w:rsid w:val="00B421EF"/>
    <w:rsid w:val="00B4242D"/>
    <w:rsid w:val="00B42797"/>
    <w:rsid w:val="00B42B93"/>
    <w:rsid w:val="00B43A97"/>
    <w:rsid w:val="00B43F92"/>
    <w:rsid w:val="00B43FE1"/>
    <w:rsid w:val="00B44136"/>
    <w:rsid w:val="00B441AC"/>
    <w:rsid w:val="00B4449D"/>
    <w:rsid w:val="00B45019"/>
    <w:rsid w:val="00B451E7"/>
    <w:rsid w:val="00B451FA"/>
    <w:rsid w:val="00B46D0B"/>
    <w:rsid w:val="00B47056"/>
    <w:rsid w:val="00B47092"/>
    <w:rsid w:val="00B474C2"/>
    <w:rsid w:val="00B47898"/>
    <w:rsid w:val="00B47DD7"/>
    <w:rsid w:val="00B509C7"/>
    <w:rsid w:val="00B51AB0"/>
    <w:rsid w:val="00B52E41"/>
    <w:rsid w:val="00B52F99"/>
    <w:rsid w:val="00B5357C"/>
    <w:rsid w:val="00B53719"/>
    <w:rsid w:val="00B545C7"/>
    <w:rsid w:val="00B54860"/>
    <w:rsid w:val="00B55855"/>
    <w:rsid w:val="00B56ABF"/>
    <w:rsid w:val="00B56BB8"/>
    <w:rsid w:val="00B57316"/>
    <w:rsid w:val="00B60785"/>
    <w:rsid w:val="00B60FFB"/>
    <w:rsid w:val="00B6108D"/>
    <w:rsid w:val="00B612D2"/>
    <w:rsid w:val="00B61E13"/>
    <w:rsid w:val="00B6284A"/>
    <w:rsid w:val="00B629E3"/>
    <w:rsid w:val="00B62E97"/>
    <w:rsid w:val="00B63372"/>
    <w:rsid w:val="00B636FF"/>
    <w:rsid w:val="00B637CE"/>
    <w:rsid w:val="00B64062"/>
    <w:rsid w:val="00B644FA"/>
    <w:rsid w:val="00B647F9"/>
    <w:rsid w:val="00B649B9"/>
    <w:rsid w:val="00B64D9D"/>
    <w:rsid w:val="00B652D4"/>
    <w:rsid w:val="00B65390"/>
    <w:rsid w:val="00B65731"/>
    <w:rsid w:val="00B65956"/>
    <w:rsid w:val="00B65A10"/>
    <w:rsid w:val="00B65B44"/>
    <w:rsid w:val="00B65DC4"/>
    <w:rsid w:val="00B668F2"/>
    <w:rsid w:val="00B66E3B"/>
    <w:rsid w:val="00B6726F"/>
    <w:rsid w:val="00B673D9"/>
    <w:rsid w:val="00B67A55"/>
    <w:rsid w:val="00B67E01"/>
    <w:rsid w:val="00B70BE0"/>
    <w:rsid w:val="00B70CFB"/>
    <w:rsid w:val="00B71779"/>
    <w:rsid w:val="00B717A1"/>
    <w:rsid w:val="00B71A1E"/>
    <w:rsid w:val="00B720DB"/>
    <w:rsid w:val="00B72B05"/>
    <w:rsid w:val="00B72B34"/>
    <w:rsid w:val="00B73535"/>
    <w:rsid w:val="00B73714"/>
    <w:rsid w:val="00B73FB4"/>
    <w:rsid w:val="00B74381"/>
    <w:rsid w:val="00B74652"/>
    <w:rsid w:val="00B74B2E"/>
    <w:rsid w:val="00B74DBE"/>
    <w:rsid w:val="00B7575D"/>
    <w:rsid w:val="00B7589D"/>
    <w:rsid w:val="00B75E0F"/>
    <w:rsid w:val="00B7641A"/>
    <w:rsid w:val="00B76C45"/>
    <w:rsid w:val="00B76CCB"/>
    <w:rsid w:val="00B775C3"/>
    <w:rsid w:val="00B776A7"/>
    <w:rsid w:val="00B77BAE"/>
    <w:rsid w:val="00B77E58"/>
    <w:rsid w:val="00B803C5"/>
    <w:rsid w:val="00B8063A"/>
    <w:rsid w:val="00B80C37"/>
    <w:rsid w:val="00B81482"/>
    <w:rsid w:val="00B82418"/>
    <w:rsid w:val="00B8291E"/>
    <w:rsid w:val="00B82A7A"/>
    <w:rsid w:val="00B82EA6"/>
    <w:rsid w:val="00B83152"/>
    <w:rsid w:val="00B835FC"/>
    <w:rsid w:val="00B83A10"/>
    <w:rsid w:val="00B83D13"/>
    <w:rsid w:val="00B84CB6"/>
    <w:rsid w:val="00B85093"/>
    <w:rsid w:val="00B858CC"/>
    <w:rsid w:val="00B85959"/>
    <w:rsid w:val="00B85DBF"/>
    <w:rsid w:val="00B866E4"/>
    <w:rsid w:val="00B872DD"/>
    <w:rsid w:val="00B87AE7"/>
    <w:rsid w:val="00B87E94"/>
    <w:rsid w:val="00B87EDC"/>
    <w:rsid w:val="00B900A0"/>
    <w:rsid w:val="00B90831"/>
    <w:rsid w:val="00B909C9"/>
    <w:rsid w:val="00B90CCF"/>
    <w:rsid w:val="00B90DC9"/>
    <w:rsid w:val="00B91108"/>
    <w:rsid w:val="00B91FA0"/>
    <w:rsid w:val="00B9241F"/>
    <w:rsid w:val="00B92547"/>
    <w:rsid w:val="00B929BE"/>
    <w:rsid w:val="00B92B8D"/>
    <w:rsid w:val="00B92CE9"/>
    <w:rsid w:val="00B92CF8"/>
    <w:rsid w:val="00B92E61"/>
    <w:rsid w:val="00B93727"/>
    <w:rsid w:val="00B93D8C"/>
    <w:rsid w:val="00B93DF7"/>
    <w:rsid w:val="00B94116"/>
    <w:rsid w:val="00B942DC"/>
    <w:rsid w:val="00B944C0"/>
    <w:rsid w:val="00B94642"/>
    <w:rsid w:val="00B9488B"/>
    <w:rsid w:val="00B94928"/>
    <w:rsid w:val="00B94DEC"/>
    <w:rsid w:val="00B957C4"/>
    <w:rsid w:val="00B96C4A"/>
    <w:rsid w:val="00B96F84"/>
    <w:rsid w:val="00B97645"/>
    <w:rsid w:val="00B9798B"/>
    <w:rsid w:val="00B97EBD"/>
    <w:rsid w:val="00B97FDD"/>
    <w:rsid w:val="00BA0640"/>
    <w:rsid w:val="00BA0993"/>
    <w:rsid w:val="00BA0EA1"/>
    <w:rsid w:val="00BA1A92"/>
    <w:rsid w:val="00BA1B1B"/>
    <w:rsid w:val="00BA1F65"/>
    <w:rsid w:val="00BA21C0"/>
    <w:rsid w:val="00BA38C2"/>
    <w:rsid w:val="00BA3CF3"/>
    <w:rsid w:val="00BA40BF"/>
    <w:rsid w:val="00BA448E"/>
    <w:rsid w:val="00BA4C75"/>
    <w:rsid w:val="00BA60EC"/>
    <w:rsid w:val="00BA6C51"/>
    <w:rsid w:val="00BB08E8"/>
    <w:rsid w:val="00BB0AA2"/>
    <w:rsid w:val="00BB1B10"/>
    <w:rsid w:val="00BB1D10"/>
    <w:rsid w:val="00BB2358"/>
    <w:rsid w:val="00BB23ED"/>
    <w:rsid w:val="00BB2976"/>
    <w:rsid w:val="00BB2A3D"/>
    <w:rsid w:val="00BB312E"/>
    <w:rsid w:val="00BB4E0B"/>
    <w:rsid w:val="00BB4FC4"/>
    <w:rsid w:val="00BB50AA"/>
    <w:rsid w:val="00BB51A4"/>
    <w:rsid w:val="00BB526D"/>
    <w:rsid w:val="00BB6292"/>
    <w:rsid w:val="00BB6387"/>
    <w:rsid w:val="00BB6C71"/>
    <w:rsid w:val="00BB703E"/>
    <w:rsid w:val="00BB73E1"/>
    <w:rsid w:val="00BB7690"/>
    <w:rsid w:val="00BB7750"/>
    <w:rsid w:val="00BB792C"/>
    <w:rsid w:val="00BB7DC6"/>
    <w:rsid w:val="00BC026D"/>
    <w:rsid w:val="00BC0672"/>
    <w:rsid w:val="00BC068E"/>
    <w:rsid w:val="00BC0B91"/>
    <w:rsid w:val="00BC0F81"/>
    <w:rsid w:val="00BC10A9"/>
    <w:rsid w:val="00BC1CDD"/>
    <w:rsid w:val="00BC2396"/>
    <w:rsid w:val="00BC2814"/>
    <w:rsid w:val="00BC3517"/>
    <w:rsid w:val="00BC35C2"/>
    <w:rsid w:val="00BC3607"/>
    <w:rsid w:val="00BC4208"/>
    <w:rsid w:val="00BC457F"/>
    <w:rsid w:val="00BC460A"/>
    <w:rsid w:val="00BC5280"/>
    <w:rsid w:val="00BC64DD"/>
    <w:rsid w:val="00BC6505"/>
    <w:rsid w:val="00BC66A5"/>
    <w:rsid w:val="00BC6FD7"/>
    <w:rsid w:val="00BC7197"/>
    <w:rsid w:val="00BC73BD"/>
    <w:rsid w:val="00BC7877"/>
    <w:rsid w:val="00BC79E7"/>
    <w:rsid w:val="00BC7CC3"/>
    <w:rsid w:val="00BD0853"/>
    <w:rsid w:val="00BD0A1C"/>
    <w:rsid w:val="00BD0B04"/>
    <w:rsid w:val="00BD1443"/>
    <w:rsid w:val="00BD1593"/>
    <w:rsid w:val="00BD23B8"/>
    <w:rsid w:val="00BD3821"/>
    <w:rsid w:val="00BD3D1F"/>
    <w:rsid w:val="00BD40AC"/>
    <w:rsid w:val="00BD4936"/>
    <w:rsid w:val="00BD54E8"/>
    <w:rsid w:val="00BD5C7C"/>
    <w:rsid w:val="00BD5D40"/>
    <w:rsid w:val="00BD64C7"/>
    <w:rsid w:val="00BD6B99"/>
    <w:rsid w:val="00BD7211"/>
    <w:rsid w:val="00BD731D"/>
    <w:rsid w:val="00BD762B"/>
    <w:rsid w:val="00BD7785"/>
    <w:rsid w:val="00BD7F79"/>
    <w:rsid w:val="00BE0089"/>
    <w:rsid w:val="00BE067D"/>
    <w:rsid w:val="00BE0AC9"/>
    <w:rsid w:val="00BE0B9F"/>
    <w:rsid w:val="00BE0C29"/>
    <w:rsid w:val="00BE0E8F"/>
    <w:rsid w:val="00BE0F9C"/>
    <w:rsid w:val="00BE1196"/>
    <w:rsid w:val="00BE11E2"/>
    <w:rsid w:val="00BE195F"/>
    <w:rsid w:val="00BE1A4C"/>
    <w:rsid w:val="00BE2047"/>
    <w:rsid w:val="00BE2A58"/>
    <w:rsid w:val="00BE2D78"/>
    <w:rsid w:val="00BE31C2"/>
    <w:rsid w:val="00BE416A"/>
    <w:rsid w:val="00BE424A"/>
    <w:rsid w:val="00BE42B8"/>
    <w:rsid w:val="00BE455E"/>
    <w:rsid w:val="00BE4CF2"/>
    <w:rsid w:val="00BE5191"/>
    <w:rsid w:val="00BE658D"/>
    <w:rsid w:val="00BE69DF"/>
    <w:rsid w:val="00BE6DA6"/>
    <w:rsid w:val="00BE6F0C"/>
    <w:rsid w:val="00BE6FB4"/>
    <w:rsid w:val="00BE7ECC"/>
    <w:rsid w:val="00BF0373"/>
    <w:rsid w:val="00BF0710"/>
    <w:rsid w:val="00BF1528"/>
    <w:rsid w:val="00BF162C"/>
    <w:rsid w:val="00BF1AA1"/>
    <w:rsid w:val="00BF1BAC"/>
    <w:rsid w:val="00BF1C74"/>
    <w:rsid w:val="00BF2023"/>
    <w:rsid w:val="00BF2237"/>
    <w:rsid w:val="00BF29A8"/>
    <w:rsid w:val="00BF332E"/>
    <w:rsid w:val="00BF3C23"/>
    <w:rsid w:val="00BF3FB9"/>
    <w:rsid w:val="00BF3FC9"/>
    <w:rsid w:val="00BF4096"/>
    <w:rsid w:val="00BF4156"/>
    <w:rsid w:val="00BF466E"/>
    <w:rsid w:val="00BF5248"/>
    <w:rsid w:val="00BF557B"/>
    <w:rsid w:val="00BF6264"/>
    <w:rsid w:val="00BF662D"/>
    <w:rsid w:val="00BF69E8"/>
    <w:rsid w:val="00BF69FC"/>
    <w:rsid w:val="00BF6B0A"/>
    <w:rsid w:val="00BF6DC5"/>
    <w:rsid w:val="00BF72A6"/>
    <w:rsid w:val="00BF7FD8"/>
    <w:rsid w:val="00C01395"/>
    <w:rsid w:val="00C01B70"/>
    <w:rsid w:val="00C01B7A"/>
    <w:rsid w:val="00C025A5"/>
    <w:rsid w:val="00C028D9"/>
    <w:rsid w:val="00C02B79"/>
    <w:rsid w:val="00C032E8"/>
    <w:rsid w:val="00C03D47"/>
    <w:rsid w:val="00C04463"/>
    <w:rsid w:val="00C04B66"/>
    <w:rsid w:val="00C04C89"/>
    <w:rsid w:val="00C05896"/>
    <w:rsid w:val="00C05E24"/>
    <w:rsid w:val="00C06057"/>
    <w:rsid w:val="00C0615C"/>
    <w:rsid w:val="00C067A6"/>
    <w:rsid w:val="00C07400"/>
    <w:rsid w:val="00C07953"/>
    <w:rsid w:val="00C07AF0"/>
    <w:rsid w:val="00C07D18"/>
    <w:rsid w:val="00C07FD1"/>
    <w:rsid w:val="00C10072"/>
    <w:rsid w:val="00C102DC"/>
    <w:rsid w:val="00C10ABA"/>
    <w:rsid w:val="00C10ED7"/>
    <w:rsid w:val="00C124F5"/>
    <w:rsid w:val="00C12F32"/>
    <w:rsid w:val="00C139B6"/>
    <w:rsid w:val="00C13AB9"/>
    <w:rsid w:val="00C13BC9"/>
    <w:rsid w:val="00C13ED6"/>
    <w:rsid w:val="00C1460C"/>
    <w:rsid w:val="00C147C7"/>
    <w:rsid w:val="00C1541B"/>
    <w:rsid w:val="00C15AC9"/>
    <w:rsid w:val="00C16133"/>
    <w:rsid w:val="00C16249"/>
    <w:rsid w:val="00C1677D"/>
    <w:rsid w:val="00C169AA"/>
    <w:rsid w:val="00C16D2E"/>
    <w:rsid w:val="00C17373"/>
    <w:rsid w:val="00C175FB"/>
    <w:rsid w:val="00C17D68"/>
    <w:rsid w:val="00C17D6D"/>
    <w:rsid w:val="00C17EBB"/>
    <w:rsid w:val="00C17FAA"/>
    <w:rsid w:val="00C200AF"/>
    <w:rsid w:val="00C20BFA"/>
    <w:rsid w:val="00C215B3"/>
    <w:rsid w:val="00C21CCB"/>
    <w:rsid w:val="00C228B4"/>
    <w:rsid w:val="00C22B2A"/>
    <w:rsid w:val="00C22DDF"/>
    <w:rsid w:val="00C22E3B"/>
    <w:rsid w:val="00C22FFF"/>
    <w:rsid w:val="00C230CA"/>
    <w:rsid w:val="00C23E4E"/>
    <w:rsid w:val="00C242F3"/>
    <w:rsid w:val="00C25262"/>
    <w:rsid w:val="00C2578E"/>
    <w:rsid w:val="00C258D2"/>
    <w:rsid w:val="00C2636C"/>
    <w:rsid w:val="00C26E68"/>
    <w:rsid w:val="00C271C0"/>
    <w:rsid w:val="00C27D07"/>
    <w:rsid w:val="00C27DC0"/>
    <w:rsid w:val="00C27FED"/>
    <w:rsid w:val="00C30EDB"/>
    <w:rsid w:val="00C31443"/>
    <w:rsid w:val="00C31501"/>
    <w:rsid w:val="00C31DE3"/>
    <w:rsid w:val="00C31F36"/>
    <w:rsid w:val="00C323DB"/>
    <w:rsid w:val="00C32771"/>
    <w:rsid w:val="00C340E0"/>
    <w:rsid w:val="00C34A90"/>
    <w:rsid w:val="00C34F35"/>
    <w:rsid w:val="00C351C6"/>
    <w:rsid w:val="00C35B6D"/>
    <w:rsid w:val="00C36022"/>
    <w:rsid w:val="00C3604C"/>
    <w:rsid w:val="00C378E0"/>
    <w:rsid w:val="00C379A9"/>
    <w:rsid w:val="00C40D12"/>
    <w:rsid w:val="00C4125C"/>
    <w:rsid w:val="00C41298"/>
    <w:rsid w:val="00C4154F"/>
    <w:rsid w:val="00C424E9"/>
    <w:rsid w:val="00C42977"/>
    <w:rsid w:val="00C443AA"/>
    <w:rsid w:val="00C44C90"/>
    <w:rsid w:val="00C450B9"/>
    <w:rsid w:val="00C4527C"/>
    <w:rsid w:val="00C4575D"/>
    <w:rsid w:val="00C457E1"/>
    <w:rsid w:val="00C4592E"/>
    <w:rsid w:val="00C45E28"/>
    <w:rsid w:val="00C45F50"/>
    <w:rsid w:val="00C463AF"/>
    <w:rsid w:val="00C463D6"/>
    <w:rsid w:val="00C46465"/>
    <w:rsid w:val="00C4690C"/>
    <w:rsid w:val="00C46E9B"/>
    <w:rsid w:val="00C46F50"/>
    <w:rsid w:val="00C46FCC"/>
    <w:rsid w:val="00C47184"/>
    <w:rsid w:val="00C47C0D"/>
    <w:rsid w:val="00C509D4"/>
    <w:rsid w:val="00C51592"/>
    <w:rsid w:val="00C51D81"/>
    <w:rsid w:val="00C521B5"/>
    <w:rsid w:val="00C5228C"/>
    <w:rsid w:val="00C53104"/>
    <w:rsid w:val="00C531AB"/>
    <w:rsid w:val="00C53264"/>
    <w:rsid w:val="00C536B3"/>
    <w:rsid w:val="00C53716"/>
    <w:rsid w:val="00C53759"/>
    <w:rsid w:val="00C53948"/>
    <w:rsid w:val="00C53F59"/>
    <w:rsid w:val="00C54128"/>
    <w:rsid w:val="00C54545"/>
    <w:rsid w:val="00C54615"/>
    <w:rsid w:val="00C5531E"/>
    <w:rsid w:val="00C55359"/>
    <w:rsid w:val="00C55405"/>
    <w:rsid w:val="00C55482"/>
    <w:rsid w:val="00C554B6"/>
    <w:rsid w:val="00C55509"/>
    <w:rsid w:val="00C557E8"/>
    <w:rsid w:val="00C55AA2"/>
    <w:rsid w:val="00C55D64"/>
    <w:rsid w:val="00C5612B"/>
    <w:rsid w:val="00C56236"/>
    <w:rsid w:val="00C56583"/>
    <w:rsid w:val="00C5675A"/>
    <w:rsid w:val="00C56C8B"/>
    <w:rsid w:val="00C57C41"/>
    <w:rsid w:val="00C600CE"/>
    <w:rsid w:val="00C60105"/>
    <w:rsid w:val="00C60725"/>
    <w:rsid w:val="00C60913"/>
    <w:rsid w:val="00C611B2"/>
    <w:rsid w:val="00C61636"/>
    <w:rsid w:val="00C6256F"/>
    <w:rsid w:val="00C6267B"/>
    <w:rsid w:val="00C62ACA"/>
    <w:rsid w:val="00C62F66"/>
    <w:rsid w:val="00C6324A"/>
    <w:rsid w:val="00C63470"/>
    <w:rsid w:val="00C63B5B"/>
    <w:rsid w:val="00C63C24"/>
    <w:rsid w:val="00C63D0D"/>
    <w:rsid w:val="00C63E5B"/>
    <w:rsid w:val="00C644CB"/>
    <w:rsid w:val="00C64937"/>
    <w:rsid w:val="00C64DFA"/>
    <w:rsid w:val="00C650D7"/>
    <w:rsid w:val="00C653A8"/>
    <w:rsid w:val="00C653C6"/>
    <w:rsid w:val="00C66375"/>
    <w:rsid w:val="00C669A2"/>
    <w:rsid w:val="00C66AE0"/>
    <w:rsid w:val="00C6751A"/>
    <w:rsid w:val="00C677F4"/>
    <w:rsid w:val="00C6791A"/>
    <w:rsid w:val="00C67B09"/>
    <w:rsid w:val="00C67B51"/>
    <w:rsid w:val="00C67BE9"/>
    <w:rsid w:val="00C67C4E"/>
    <w:rsid w:val="00C702B7"/>
    <w:rsid w:val="00C704F8"/>
    <w:rsid w:val="00C70882"/>
    <w:rsid w:val="00C71257"/>
    <w:rsid w:val="00C72462"/>
    <w:rsid w:val="00C724E1"/>
    <w:rsid w:val="00C72605"/>
    <w:rsid w:val="00C72DCC"/>
    <w:rsid w:val="00C72DE6"/>
    <w:rsid w:val="00C72E4A"/>
    <w:rsid w:val="00C73369"/>
    <w:rsid w:val="00C73464"/>
    <w:rsid w:val="00C73635"/>
    <w:rsid w:val="00C7370A"/>
    <w:rsid w:val="00C737FA"/>
    <w:rsid w:val="00C73A3C"/>
    <w:rsid w:val="00C73B02"/>
    <w:rsid w:val="00C74AC5"/>
    <w:rsid w:val="00C74AE2"/>
    <w:rsid w:val="00C7506F"/>
    <w:rsid w:val="00C7522B"/>
    <w:rsid w:val="00C756AE"/>
    <w:rsid w:val="00C75CD8"/>
    <w:rsid w:val="00C75DBC"/>
    <w:rsid w:val="00C766D4"/>
    <w:rsid w:val="00C76885"/>
    <w:rsid w:val="00C769BB"/>
    <w:rsid w:val="00C76AC6"/>
    <w:rsid w:val="00C76B32"/>
    <w:rsid w:val="00C779E2"/>
    <w:rsid w:val="00C77D08"/>
    <w:rsid w:val="00C8090A"/>
    <w:rsid w:val="00C80994"/>
    <w:rsid w:val="00C80C85"/>
    <w:rsid w:val="00C810D8"/>
    <w:rsid w:val="00C81264"/>
    <w:rsid w:val="00C81733"/>
    <w:rsid w:val="00C81737"/>
    <w:rsid w:val="00C81960"/>
    <w:rsid w:val="00C81CFE"/>
    <w:rsid w:val="00C823CE"/>
    <w:rsid w:val="00C82901"/>
    <w:rsid w:val="00C8298C"/>
    <w:rsid w:val="00C82A91"/>
    <w:rsid w:val="00C83135"/>
    <w:rsid w:val="00C83335"/>
    <w:rsid w:val="00C83DA0"/>
    <w:rsid w:val="00C84295"/>
    <w:rsid w:val="00C848F5"/>
    <w:rsid w:val="00C84CF1"/>
    <w:rsid w:val="00C8534A"/>
    <w:rsid w:val="00C85A4E"/>
    <w:rsid w:val="00C865E1"/>
    <w:rsid w:val="00C866E6"/>
    <w:rsid w:val="00C8678C"/>
    <w:rsid w:val="00C86A74"/>
    <w:rsid w:val="00C86B02"/>
    <w:rsid w:val="00C86CCC"/>
    <w:rsid w:val="00C8741A"/>
    <w:rsid w:val="00C87F6B"/>
    <w:rsid w:val="00C907B7"/>
    <w:rsid w:val="00C907CC"/>
    <w:rsid w:val="00C90AD5"/>
    <w:rsid w:val="00C90C35"/>
    <w:rsid w:val="00C9113F"/>
    <w:rsid w:val="00C91649"/>
    <w:rsid w:val="00C91C63"/>
    <w:rsid w:val="00C92075"/>
    <w:rsid w:val="00C92360"/>
    <w:rsid w:val="00C924B8"/>
    <w:rsid w:val="00C92591"/>
    <w:rsid w:val="00C926F5"/>
    <w:rsid w:val="00C9295A"/>
    <w:rsid w:val="00C92C45"/>
    <w:rsid w:val="00C92D20"/>
    <w:rsid w:val="00C92D72"/>
    <w:rsid w:val="00C931EF"/>
    <w:rsid w:val="00C93842"/>
    <w:rsid w:val="00C93C90"/>
    <w:rsid w:val="00C940FA"/>
    <w:rsid w:val="00C94292"/>
    <w:rsid w:val="00C94AC2"/>
    <w:rsid w:val="00C95A0B"/>
    <w:rsid w:val="00C95F84"/>
    <w:rsid w:val="00C9690B"/>
    <w:rsid w:val="00C9695C"/>
    <w:rsid w:val="00C9705C"/>
    <w:rsid w:val="00C974E9"/>
    <w:rsid w:val="00C97755"/>
    <w:rsid w:val="00C97808"/>
    <w:rsid w:val="00C97C09"/>
    <w:rsid w:val="00C97CFA"/>
    <w:rsid w:val="00C97D6F"/>
    <w:rsid w:val="00CA01AD"/>
    <w:rsid w:val="00CA11F6"/>
    <w:rsid w:val="00CA1C7F"/>
    <w:rsid w:val="00CA1CEA"/>
    <w:rsid w:val="00CA2406"/>
    <w:rsid w:val="00CA337E"/>
    <w:rsid w:val="00CA3BE9"/>
    <w:rsid w:val="00CA3E75"/>
    <w:rsid w:val="00CA3EB3"/>
    <w:rsid w:val="00CA42DA"/>
    <w:rsid w:val="00CA4718"/>
    <w:rsid w:val="00CA5CF7"/>
    <w:rsid w:val="00CA5F48"/>
    <w:rsid w:val="00CA5FB4"/>
    <w:rsid w:val="00CA6390"/>
    <w:rsid w:val="00CA6693"/>
    <w:rsid w:val="00CA6A0D"/>
    <w:rsid w:val="00CA6AD9"/>
    <w:rsid w:val="00CA6C3E"/>
    <w:rsid w:val="00CA6D7D"/>
    <w:rsid w:val="00CA6F01"/>
    <w:rsid w:val="00CA6FA6"/>
    <w:rsid w:val="00CA7365"/>
    <w:rsid w:val="00CA766C"/>
    <w:rsid w:val="00CA772D"/>
    <w:rsid w:val="00CB0041"/>
    <w:rsid w:val="00CB005C"/>
    <w:rsid w:val="00CB051F"/>
    <w:rsid w:val="00CB16C4"/>
    <w:rsid w:val="00CB1B6A"/>
    <w:rsid w:val="00CB1C73"/>
    <w:rsid w:val="00CB25BF"/>
    <w:rsid w:val="00CB271A"/>
    <w:rsid w:val="00CB2EAE"/>
    <w:rsid w:val="00CB337A"/>
    <w:rsid w:val="00CB3522"/>
    <w:rsid w:val="00CB35C5"/>
    <w:rsid w:val="00CB3FC4"/>
    <w:rsid w:val="00CB41F1"/>
    <w:rsid w:val="00CB5B65"/>
    <w:rsid w:val="00CB615F"/>
    <w:rsid w:val="00CB6259"/>
    <w:rsid w:val="00CB6B9C"/>
    <w:rsid w:val="00CB6D58"/>
    <w:rsid w:val="00CB6E04"/>
    <w:rsid w:val="00CB70B5"/>
    <w:rsid w:val="00CB7E18"/>
    <w:rsid w:val="00CB7F05"/>
    <w:rsid w:val="00CC00C6"/>
    <w:rsid w:val="00CC01F5"/>
    <w:rsid w:val="00CC071C"/>
    <w:rsid w:val="00CC073D"/>
    <w:rsid w:val="00CC0916"/>
    <w:rsid w:val="00CC10D8"/>
    <w:rsid w:val="00CC157B"/>
    <w:rsid w:val="00CC177E"/>
    <w:rsid w:val="00CC1790"/>
    <w:rsid w:val="00CC17E3"/>
    <w:rsid w:val="00CC1CB4"/>
    <w:rsid w:val="00CC1F8D"/>
    <w:rsid w:val="00CC1FAB"/>
    <w:rsid w:val="00CC2145"/>
    <w:rsid w:val="00CC23A3"/>
    <w:rsid w:val="00CC2D3A"/>
    <w:rsid w:val="00CC3118"/>
    <w:rsid w:val="00CC321D"/>
    <w:rsid w:val="00CC3F1D"/>
    <w:rsid w:val="00CC4214"/>
    <w:rsid w:val="00CC43E9"/>
    <w:rsid w:val="00CC52C1"/>
    <w:rsid w:val="00CC5360"/>
    <w:rsid w:val="00CC5609"/>
    <w:rsid w:val="00CC566E"/>
    <w:rsid w:val="00CC56E7"/>
    <w:rsid w:val="00CC59FE"/>
    <w:rsid w:val="00CC5B69"/>
    <w:rsid w:val="00CC5CA9"/>
    <w:rsid w:val="00CC64EA"/>
    <w:rsid w:val="00CC655E"/>
    <w:rsid w:val="00CC656A"/>
    <w:rsid w:val="00CC6BF9"/>
    <w:rsid w:val="00CC6DFD"/>
    <w:rsid w:val="00CC6F30"/>
    <w:rsid w:val="00CC7506"/>
    <w:rsid w:val="00CC7D02"/>
    <w:rsid w:val="00CC7DE4"/>
    <w:rsid w:val="00CC7E1E"/>
    <w:rsid w:val="00CD0752"/>
    <w:rsid w:val="00CD0A95"/>
    <w:rsid w:val="00CD1960"/>
    <w:rsid w:val="00CD2FD7"/>
    <w:rsid w:val="00CD2FEA"/>
    <w:rsid w:val="00CD371C"/>
    <w:rsid w:val="00CD4016"/>
    <w:rsid w:val="00CD44F3"/>
    <w:rsid w:val="00CD4795"/>
    <w:rsid w:val="00CD50B4"/>
    <w:rsid w:val="00CD62A5"/>
    <w:rsid w:val="00CD6CC3"/>
    <w:rsid w:val="00CD737B"/>
    <w:rsid w:val="00CD77DF"/>
    <w:rsid w:val="00CD7828"/>
    <w:rsid w:val="00CE0C7A"/>
    <w:rsid w:val="00CE0C9E"/>
    <w:rsid w:val="00CE2388"/>
    <w:rsid w:val="00CE270E"/>
    <w:rsid w:val="00CE288D"/>
    <w:rsid w:val="00CE2AA2"/>
    <w:rsid w:val="00CE2AD9"/>
    <w:rsid w:val="00CE3A4A"/>
    <w:rsid w:val="00CE3A67"/>
    <w:rsid w:val="00CE522B"/>
    <w:rsid w:val="00CE55C7"/>
    <w:rsid w:val="00CE5C3D"/>
    <w:rsid w:val="00CE5C69"/>
    <w:rsid w:val="00CE61D5"/>
    <w:rsid w:val="00CE6285"/>
    <w:rsid w:val="00CE686F"/>
    <w:rsid w:val="00CE6A36"/>
    <w:rsid w:val="00CE7302"/>
    <w:rsid w:val="00CE79AC"/>
    <w:rsid w:val="00CE7C3B"/>
    <w:rsid w:val="00CF0263"/>
    <w:rsid w:val="00CF0B1B"/>
    <w:rsid w:val="00CF125E"/>
    <w:rsid w:val="00CF137B"/>
    <w:rsid w:val="00CF13D8"/>
    <w:rsid w:val="00CF142C"/>
    <w:rsid w:val="00CF1453"/>
    <w:rsid w:val="00CF1906"/>
    <w:rsid w:val="00CF1EC7"/>
    <w:rsid w:val="00CF2049"/>
    <w:rsid w:val="00CF20D5"/>
    <w:rsid w:val="00CF21CC"/>
    <w:rsid w:val="00CF25DF"/>
    <w:rsid w:val="00CF348D"/>
    <w:rsid w:val="00CF422C"/>
    <w:rsid w:val="00CF49AD"/>
    <w:rsid w:val="00CF4EA7"/>
    <w:rsid w:val="00CF559F"/>
    <w:rsid w:val="00CF578D"/>
    <w:rsid w:val="00CF5868"/>
    <w:rsid w:val="00CF5F81"/>
    <w:rsid w:val="00CF65EC"/>
    <w:rsid w:val="00CF712D"/>
    <w:rsid w:val="00CF7392"/>
    <w:rsid w:val="00CF79FE"/>
    <w:rsid w:val="00CF7BEA"/>
    <w:rsid w:val="00D0022E"/>
    <w:rsid w:val="00D003BE"/>
    <w:rsid w:val="00D00519"/>
    <w:rsid w:val="00D006CA"/>
    <w:rsid w:val="00D007A0"/>
    <w:rsid w:val="00D008A2"/>
    <w:rsid w:val="00D00E3C"/>
    <w:rsid w:val="00D01D2C"/>
    <w:rsid w:val="00D02090"/>
    <w:rsid w:val="00D02518"/>
    <w:rsid w:val="00D036F3"/>
    <w:rsid w:val="00D0373E"/>
    <w:rsid w:val="00D0455D"/>
    <w:rsid w:val="00D04CA3"/>
    <w:rsid w:val="00D04F15"/>
    <w:rsid w:val="00D05214"/>
    <w:rsid w:val="00D05823"/>
    <w:rsid w:val="00D05A3A"/>
    <w:rsid w:val="00D05C03"/>
    <w:rsid w:val="00D05E82"/>
    <w:rsid w:val="00D06BAB"/>
    <w:rsid w:val="00D070E7"/>
    <w:rsid w:val="00D07BB5"/>
    <w:rsid w:val="00D1070F"/>
    <w:rsid w:val="00D115B2"/>
    <w:rsid w:val="00D11709"/>
    <w:rsid w:val="00D11994"/>
    <w:rsid w:val="00D11BE4"/>
    <w:rsid w:val="00D121AA"/>
    <w:rsid w:val="00D12C53"/>
    <w:rsid w:val="00D12C58"/>
    <w:rsid w:val="00D13608"/>
    <w:rsid w:val="00D138FD"/>
    <w:rsid w:val="00D13EA3"/>
    <w:rsid w:val="00D1401A"/>
    <w:rsid w:val="00D14644"/>
    <w:rsid w:val="00D14F2E"/>
    <w:rsid w:val="00D14F41"/>
    <w:rsid w:val="00D154C5"/>
    <w:rsid w:val="00D15ACD"/>
    <w:rsid w:val="00D15E5D"/>
    <w:rsid w:val="00D16238"/>
    <w:rsid w:val="00D163F4"/>
    <w:rsid w:val="00D16BD7"/>
    <w:rsid w:val="00D16BD8"/>
    <w:rsid w:val="00D17256"/>
    <w:rsid w:val="00D172F7"/>
    <w:rsid w:val="00D1742C"/>
    <w:rsid w:val="00D17C34"/>
    <w:rsid w:val="00D209BC"/>
    <w:rsid w:val="00D20CB7"/>
    <w:rsid w:val="00D214B9"/>
    <w:rsid w:val="00D21B6E"/>
    <w:rsid w:val="00D21EC7"/>
    <w:rsid w:val="00D22434"/>
    <w:rsid w:val="00D2258C"/>
    <w:rsid w:val="00D22C71"/>
    <w:rsid w:val="00D23BB5"/>
    <w:rsid w:val="00D23E19"/>
    <w:rsid w:val="00D24220"/>
    <w:rsid w:val="00D24489"/>
    <w:rsid w:val="00D248F2"/>
    <w:rsid w:val="00D2497B"/>
    <w:rsid w:val="00D24C0C"/>
    <w:rsid w:val="00D24E06"/>
    <w:rsid w:val="00D259F3"/>
    <w:rsid w:val="00D25BBA"/>
    <w:rsid w:val="00D26DA5"/>
    <w:rsid w:val="00D26FE5"/>
    <w:rsid w:val="00D275EA"/>
    <w:rsid w:val="00D275F8"/>
    <w:rsid w:val="00D27CCE"/>
    <w:rsid w:val="00D27DBF"/>
    <w:rsid w:val="00D303BF"/>
    <w:rsid w:val="00D30C6B"/>
    <w:rsid w:val="00D312F6"/>
    <w:rsid w:val="00D32582"/>
    <w:rsid w:val="00D32E2A"/>
    <w:rsid w:val="00D33A34"/>
    <w:rsid w:val="00D33AC4"/>
    <w:rsid w:val="00D33C13"/>
    <w:rsid w:val="00D34363"/>
    <w:rsid w:val="00D346F5"/>
    <w:rsid w:val="00D3495B"/>
    <w:rsid w:val="00D34BEA"/>
    <w:rsid w:val="00D35317"/>
    <w:rsid w:val="00D354E8"/>
    <w:rsid w:val="00D36D5B"/>
    <w:rsid w:val="00D370E5"/>
    <w:rsid w:val="00D37119"/>
    <w:rsid w:val="00D3723F"/>
    <w:rsid w:val="00D3738E"/>
    <w:rsid w:val="00D377A6"/>
    <w:rsid w:val="00D37C2E"/>
    <w:rsid w:val="00D40697"/>
    <w:rsid w:val="00D40BC2"/>
    <w:rsid w:val="00D41BEB"/>
    <w:rsid w:val="00D4225B"/>
    <w:rsid w:val="00D424C4"/>
    <w:rsid w:val="00D42FB5"/>
    <w:rsid w:val="00D430A5"/>
    <w:rsid w:val="00D437A9"/>
    <w:rsid w:val="00D43CB7"/>
    <w:rsid w:val="00D4408C"/>
    <w:rsid w:val="00D44F5A"/>
    <w:rsid w:val="00D45A61"/>
    <w:rsid w:val="00D46707"/>
    <w:rsid w:val="00D467F2"/>
    <w:rsid w:val="00D47A7E"/>
    <w:rsid w:val="00D50615"/>
    <w:rsid w:val="00D507B0"/>
    <w:rsid w:val="00D50A75"/>
    <w:rsid w:val="00D50D85"/>
    <w:rsid w:val="00D512E0"/>
    <w:rsid w:val="00D51701"/>
    <w:rsid w:val="00D5181E"/>
    <w:rsid w:val="00D51D35"/>
    <w:rsid w:val="00D51D81"/>
    <w:rsid w:val="00D52BE6"/>
    <w:rsid w:val="00D52EC5"/>
    <w:rsid w:val="00D5372A"/>
    <w:rsid w:val="00D53ABA"/>
    <w:rsid w:val="00D541C0"/>
    <w:rsid w:val="00D54B5B"/>
    <w:rsid w:val="00D56CE0"/>
    <w:rsid w:val="00D56D1C"/>
    <w:rsid w:val="00D579C9"/>
    <w:rsid w:val="00D57AA9"/>
    <w:rsid w:val="00D60249"/>
    <w:rsid w:val="00D6047C"/>
    <w:rsid w:val="00D60A06"/>
    <w:rsid w:val="00D60C0B"/>
    <w:rsid w:val="00D60D71"/>
    <w:rsid w:val="00D61088"/>
    <w:rsid w:val="00D61196"/>
    <w:rsid w:val="00D61511"/>
    <w:rsid w:val="00D6221E"/>
    <w:rsid w:val="00D633D1"/>
    <w:rsid w:val="00D63BB5"/>
    <w:rsid w:val="00D6435E"/>
    <w:rsid w:val="00D65229"/>
    <w:rsid w:val="00D659B8"/>
    <w:rsid w:val="00D670FA"/>
    <w:rsid w:val="00D6786B"/>
    <w:rsid w:val="00D67B71"/>
    <w:rsid w:val="00D67C55"/>
    <w:rsid w:val="00D70CE9"/>
    <w:rsid w:val="00D70EE1"/>
    <w:rsid w:val="00D710CA"/>
    <w:rsid w:val="00D713FA"/>
    <w:rsid w:val="00D714D3"/>
    <w:rsid w:val="00D71944"/>
    <w:rsid w:val="00D71ABE"/>
    <w:rsid w:val="00D71EC4"/>
    <w:rsid w:val="00D7204A"/>
    <w:rsid w:val="00D720AB"/>
    <w:rsid w:val="00D722EE"/>
    <w:rsid w:val="00D72FD4"/>
    <w:rsid w:val="00D733E8"/>
    <w:rsid w:val="00D73661"/>
    <w:rsid w:val="00D736BD"/>
    <w:rsid w:val="00D73B82"/>
    <w:rsid w:val="00D73CF5"/>
    <w:rsid w:val="00D73F39"/>
    <w:rsid w:val="00D74151"/>
    <w:rsid w:val="00D74212"/>
    <w:rsid w:val="00D751B0"/>
    <w:rsid w:val="00D751B9"/>
    <w:rsid w:val="00D75764"/>
    <w:rsid w:val="00D7587E"/>
    <w:rsid w:val="00D75B06"/>
    <w:rsid w:val="00D75CF9"/>
    <w:rsid w:val="00D75DE3"/>
    <w:rsid w:val="00D75EA3"/>
    <w:rsid w:val="00D77ACA"/>
    <w:rsid w:val="00D80975"/>
    <w:rsid w:val="00D80D13"/>
    <w:rsid w:val="00D812A9"/>
    <w:rsid w:val="00D814C3"/>
    <w:rsid w:val="00D816D8"/>
    <w:rsid w:val="00D8195D"/>
    <w:rsid w:val="00D81B7B"/>
    <w:rsid w:val="00D81C27"/>
    <w:rsid w:val="00D81CB1"/>
    <w:rsid w:val="00D81DB2"/>
    <w:rsid w:val="00D820B6"/>
    <w:rsid w:val="00D822F4"/>
    <w:rsid w:val="00D823A1"/>
    <w:rsid w:val="00D82B8E"/>
    <w:rsid w:val="00D8324F"/>
    <w:rsid w:val="00D83B2D"/>
    <w:rsid w:val="00D83ECD"/>
    <w:rsid w:val="00D84349"/>
    <w:rsid w:val="00D84786"/>
    <w:rsid w:val="00D8537A"/>
    <w:rsid w:val="00D85414"/>
    <w:rsid w:val="00D854C9"/>
    <w:rsid w:val="00D85AE1"/>
    <w:rsid w:val="00D86305"/>
    <w:rsid w:val="00D86ABC"/>
    <w:rsid w:val="00D86C0E"/>
    <w:rsid w:val="00D86DAE"/>
    <w:rsid w:val="00D87887"/>
    <w:rsid w:val="00D87F39"/>
    <w:rsid w:val="00D90725"/>
    <w:rsid w:val="00D90892"/>
    <w:rsid w:val="00D909C5"/>
    <w:rsid w:val="00D9117D"/>
    <w:rsid w:val="00D91B51"/>
    <w:rsid w:val="00D91D12"/>
    <w:rsid w:val="00D91F00"/>
    <w:rsid w:val="00D9267E"/>
    <w:rsid w:val="00D939D0"/>
    <w:rsid w:val="00D93B36"/>
    <w:rsid w:val="00D942B5"/>
    <w:rsid w:val="00D944A0"/>
    <w:rsid w:val="00D9464D"/>
    <w:rsid w:val="00D94983"/>
    <w:rsid w:val="00D952AA"/>
    <w:rsid w:val="00D955E6"/>
    <w:rsid w:val="00D96093"/>
    <w:rsid w:val="00D9691A"/>
    <w:rsid w:val="00D9691C"/>
    <w:rsid w:val="00D969DB"/>
    <w:rsid w:val="00D96B47"/>
    <w:rsid w:val="00D96E3D"/>
    <w:rsid w:val="00D97144"/>
    <w:rsid w:val="00D97160"/>
    <w:rsid w:val="00D97291"/>
    <w:rsid w:val="00D973B9"/>
    <w:rsid w:val="00D97452"/>
    <w:rsid w:val="00D97C24"/>
    <w:rsid w:val="00D97EDE"/>
    <w:rsid w:val="00D97F32"/>
    <w:rsid w:val="00DA099E"/>
    <w:rsid w:val="00DA0B4C"/>
    <w:rsid w:val="00DA0BD0"/>
    <w:rsid w:val="00DA0D14"/>
    <w:rsid w:val="00DA0DB9"/>
    <w:rsid w:val="00DA0F26"/>
    <w:rsid w:val="00DA1391"/>
    <w:rsid w:val="00DA1CEA"/>
    <w:rsid w:val="00DA1F37"/>
    <w:rsid w:val="00DA2AF2"/>
    <w:rsid w:val="00DA2C9B"/>
    <w:rsid w:val="00DA2CC0"/>
    <w:rsid w:val="00DA31A0"/>
    <w:rsid w:val="00DA31BF"/>
    <w:rsid w:val="00DA33D9"/>
    <w:rsid w:val="00DA3642"/>
    <w:rsid w:val="00DA3EA7"/>
    <w:rsid w:val="00DA54EF"/>
    <w:rsid w:val="00DA56CB"/>
    <w:rsid w:val="00DA56D4"/>
    <w:rsid w:val="00DA5E74"/>
    <w:rsid w:val="00DA6322"/>
    <w:rsid w:val="00DA6C68"/>
    <w:rsid w:val="00DA6DAF"/>
    <w:rsid w:val="00DA6DC9"/>
    <w:rsid w:val="00DA6F37"/>
    <w:rsid w:val="00DA7280"/>
    <w:rsid w:val="00DA7888"/>
    <w:rsid w:val="00DA7E4E"/>
    <w:rsid w:val="00DB0558"/>
    <w:rsid w:val="00DB057E"/>
    <w:rsid w:val="00DB06D5"/>
    <w:rsid w:val="00DB08F6"/>
    <w:rsid w:val="00DB0CD7"/>
    <w:rsid w:val="00DB0DB9"/>
    <w:rsid w:val="00DB0E5E"/>
    <w:rsid w:val="00DB15D1"/>
    <w:rsid w:val="00DB165C"/>
    <w:rsid w:val="00DB188E"/>
    <w:rsid w:val="00DB19D6"/>
    <w:rsid w:val="00DB1B77"/>
    <w:rsid w:val="00DB1E0B"/>
    <w:rsid w:val="00DB2688"/>
    <w:rsid w:val="00DB2AB1"/>
    <w:rsid w:val="00DB353B"/>
    <w:rsid w:val="00DB37D4"/>
    <w:rsid w:val="00DB3DCE"/>
    <w:rsid w:val="00DB418E"/>
    <w:rsid w:val="00DB4C16"/>
    <w:rsid w:val="00DB4F8A"/>
    <w:rsid w:val="00DB5362"/>
    <w:rsid w:val="00DB570B"/>
    <w:rsid w:val="00DB5805"/>
    <w:rsid w:val="00DB5963"/>
    <w:rsid w:val="00DB60A2"/>
    <w:rsid w:val="00DB62B0"/>
    <w:rsid w:val="00DB6A3C"/>
    <w:rsid w:val="00DB6BEC"/>
    <w:rsid w:val="00DB6F8C"/>
    <w:rsid w:val="00DB71DA"/>
    <w:rsid w:val="00DB73CF"/>
    <w:rsid w:val="00DC09D7"/>
    <w:rsid w:val="00DC0AF2"/>
    <w:rsid w:val="00DC15BA"/>
    <w:rsid w:val="00DC170F"/>
    <w:rsid w:val="00DC1B4E"/>
    <w:rsid w:val="00DC1FEE"/>
    <w:rsid w:val="00DC27D9"/>
    <w:rsid w:val="00DC296A"/>
    <w:rsid w:val="00DC2AB5"/>
    <w:rsid w:val="00DC2E4A"/>
    <w:rsid w:val="00DC30D0"/>
    <w:rsid w:val="00DC33C3"/>
    <w:rsid w:val="00DC3867"/>
    <w:rsid w:val="00DC4185"/>
    <w:rsid w:val="00DC5039"/>
    <w:rsid w:val="00DC5627"/>
    <w:rsid w:val="00DC58AA"/>
    <w:rsid w:val="00DC621A"/>
    <w:rsid w:val="00DC6EC3"/>
    <w:rsid w:val="00DC7245"/>
    <w:rsid w:val="00DC7778"/>
    <w:rsid w:val="00DC7FB2"/>
    <w:rsid w:val="00DD0030"/>
    <w:rsid w:val="00DD09ED"/>
    <w:rsid w:val="00DD1056"/>
    <w:rsid w:val="00DD112D"/>
    <w:rsid w:val="00DD1581"/>
    <w:rsid w:val="00DD16B7"/>
    <w:rsid w:val="00DD17B0"/>
    <w:rsid w:val="00DD17D8"/>
    <w:rsid w:val="00DD2BC1"/>
    <w:rsid w:val="00DD2BF2"/>
    <w:rsid w:val="00DD2D6B"/>
    <w:rsid w:val="00DD31C2"/>
    <w:rsid w:val="00DD348C"/>
    <w:rsid w:val="00DD376E"/>
    <w:rsid w:val="00DD3968"/>
    <w:rsid w:val="00DD4188"/>
    <w:rsid w:val="00DD41D6"/>
    <w:rsid w:val="00DD4345"/>
    <w:rsid w:val="00DD478E"/>
    <w:rsid w:val="00DD511B"/>
    <w:rsid w:val="00DD5122"/>
    <w:rsid w:val="00DD51DE"/>
    <w:rsid w:val="00DD5BF5"/>
    <w:rsid w:val="00DD5C1E"/>
    <w:rsid w:val="00DD5EDD"/>
    <w:rsid w:val="00DD60DC"/>
    <w:rsid w:val="00DD674A"/>
    <w:rsid w:val="00DD72D5"/>
    <w:rsid w:val="00DE0115"/>
    <w:rsid w:val="00DE039E"/>
    <w:rsid w:val="00DE14AD"/>
    <w:rsid w:val="00DE1503"/>
    <w:rsid w:val="00DE179C"/>
    <w:rsid w:val="00DE1DA1"/>
    <w:rsid w:val="00DE20F2"/>
    <w:rsid w:val="00DE2682"/>
    <w:rsid w:val="00DE327E"/>
    <w:rsid w:val="00DE3C91"/>
    <w:rsid w:val="00DE3EE2"/>
    <w:rsid w:val="00DE4832"/>
    <w:rsid w:val="00DE4A1E"/>
    <w:rsid w:val="00DE4BF1"/>
    <w:rsid w:val="00DE5039"/>
    <w:rsid w:val="00DE506F"/>
    <w:rsid w:val="00DE5A30"/>
    <w:rsid w:val="00DE5C9E"/>
    <w:rsid w:val="00DE6586"/>
    <w:rsid w:val="00DE6855"/>
    <w:rsid w:val="00DE7010"/>
    <w:rsid w:val="00DE7341"/>
    <w:rsid w:val="00DE78A7"/>
    <w:rsid w:val="00DE7C1A"/>
    <w:rsid w:val="00DF034B"/>
    <w:rsid w:val="00DF1237"/>
    <w:rsid w:val="00DF1647"/>
    <w:rsid w:val="00DF1C1D"/>
    <w:rsid w:val="00DF1E7D"/>
    <w:rsid w:val="00DF1F1E"/>
    <w:rsid w:val="00DF239F"/>
    <w:rsid w:val="00DF2AA9"/>
    <w:rsid w:val="00DF31F2"/>
    <w:rsid w:val="00DF3280"/>
    <w:rsid w:val="00DF33AE"/>
    <w:rsid w:val="00DF3714"/>
    <w:rsid w:val="00DF3F6D"/>
    <w:rsid w:val="00DF40F2"/>
    <w:rsid w:val="00DF4420"/>
    <w:rsid w:val="00DF4D8B"/>
    <w:rsid w:val="00DF4E94"/>
    <w:rsid w:val="00DF539C"/>
    <w:rsid w:val="00DF5E68"/>
    <w:rsid w:val="00DF60AE"/>
    <w:rsid w:val="00DF61A6"/>
    <w:rsid w:val="00DF6F6C"/>
    <w:rsid w:val="00DF70A5"/>
    <w:rsid w:val="00DF71B2"/>
    <w:rsid w:val="00DF722B"/>
    <w:rsid w:val="00DF7408"/>
    <w:rsid w:val="00DF7D92"/>
    <w:rsid w:val="00E002F5"/>
    <w:rsid w:val="00E0031A"/>
    <w:rsid w:val="00E0048B"/>
    <w:rsid w:val="00E00E66"/>
    <w:rsid w:val="00E01A9B"/>
    <w:rsid w:val="00E024E6"/>
    <w:rsid w:val="00E03512"/>
    <w:rsid w:val="00E03550"/>
    <w:rsid w:val="00E039BF"/>
    <w:rsid w:val="00E03A50"/>
    <w:rsid w:val="00E03E9F"/>
    <w:rsid w:val="00E040BB"/>
    <w:rsid w:val="00E04176"/>
    <w:rsid w:val="00E04B2B"/>
    <w:rsid w:val="00E0510B"/>
    <w:rsid w:val="00E0570B"/>
    <w:rsid w:val="00E05B5E"/>
    <w:rsid w:val="00E05D90"/>
    <w:rsid w:val="00E05EA1"/>
    <w:rsid w:val="00E05F02"/>
    <w:rsid w:val="00E060B2"/>
    <w:rsid w:val="00E06914"/>
    <w:rsid w:val="00E0691E"/>
    <w:rsid w:val="00E06B0C"/>
    <w:rsid w:val="00E06C6C"/>
    <w:rsid w:val="00E06D82"/>
    <w:rsid w:val="00E0708C"/>
    <w:rsid w:val="00E070D1"/>
    <w:rsid w:val="00E072CC"/>
    <w:rsid w:val="00E0759F"/>
    <w:rsid w:val="00E07AAD"/>
    <w:rsid w:val="00E10D08"/>
    <w:rsid w:val="00E117FD"/>
    <w:rsid w:val="00E11C76"/>
    <w:rsid w:val="00E11E1D"/>
    <w:rsid w:val="00E12401"/>
    <w:rsid w:val="00E12EF1"/>
    <w:rsid w:val="00E13099"/>
    <w:rsid w:val="00E13259"/>
    <w:rsid w:val="00E13773"/>
    <w:rsid w:val="00E139DA"/>
    <w:rsid w:val="00E13AD7"/>
    <w:rsid w:val="00E141CD"/>
    <w:rsid w:val="00E14641"/>
    <w:rsid w:val="00E149E4"/>
    <w:rsid w:val="00E14B04"/>
    <w:rsid w:val="00E14C69"/>
    <w:rsid w:val="00E14E15"/>
    <w:rsid w:val="00E151B9"/>
    <w:rsid w:val="00E15318"/>
    <w:rsid w:val="00E155BC"/>
    <w:rsid w:val="00E15623"/>
    <w:rsid w:val="00E158FF"/>
    <w:rsid w:val="00E15F67"/>
    <w:rsid w:val="00E15FDB"/>
    <w:rsid w:val="00E17257"/>
    <w:rsid w:val="00E17412"/>
    <w:rsid w:val="00E17462"/>
    <w:rsid w:val="00E17FDD"/>
    <w:rsid w:val="00E20198"/>
    <w:rsid w:val="00E2058F"/>
    <w:rsid w:val="00E215ED"/>
    <w:rsid w:val="00E220C1"/>
    <w:rsid w:val="00E228C9"/>
    <w:rsid w:val="00E229E4"/>
    <w:rsid w:val="00E22ADE"/>
    <w:rsid w:val="00E22F54"/>
    <w:rsid w:val="00E230A0"/>
    <w:rsid w:val="00E231A4"/>
    <w:rsid w:val="00E23631"/>
    <w:rsid w:val="00E2385E"/>
    <w:rsid w:val="00E23A91"/>
    <w:rsid w:val="00E241AB"/>
    <w:rsid w:val="00E24226"/>
    <w:rsid w:val="00E24E08"/>
    <w:rsid w:val="00E25791"/>
    <w:rsid w:val="00E26121"/>
    <w:rsid w:val="00E27012"/>
    <w:rsid w:val="00E2709A"/>
    <w:rsid w:val="00E27866"/>
    <w:rsid w:val="00E278D1"/>
    <w:rsid w:val="00E27ABD"/>
    <w:rsid w:val="00E27DDD"/>
    <w:rsid w:val="00E30187"/>
    <w:rsid w:val="00E304E7"/>
    <w:rsid w:val="00E305B2"/>
    <w:rsid w:val="00E30618"/>
    <w:rsid w:val="00E306D8"/>
    <w:rsid w:val="00E308F4"/>
    <w:rsid w:val="00E309A7"/>
    <w:rsid w:val="00E30B44"/>
    <w:rsid w:val="00E317F8"/>
    <w:rsid w:val="00E31D25"/>
    <w:rsid w:val="00E3203C"/>
    <w:rsid w:val="00E3249C"/>
    <w:rsid w:val="00E326F1"/>
    <w:rsid w:val="00E3346C"/>
    <w:rsid w:val="00E33514"/>
    <w:rsid w:val="00E3365E"/>
    <w:rsid w:val="00E33A90"/>
    <w:rsid w:val="00E35958"/>
    <w:rsid w:val="00E35AF9"/>
    <w:rsid w:val="00E35EBD"/>
    <w:rsid w:val="00E36AC8"/>
    <w:rsid w:val="00E370E4"/>
    <w:rsid w:val="00E3726E"/>
    <w:rsid w:val="00E3767C"/>
    <w:rsid w:val="00E4007D"/>
    <w:rsid w:val="00E4080D"/>
    <w:rsid w:val="00E40B34"/>
    <w:rsid w:val="00E40EC3"/>
    <w:rsid w:val="00E410F5"/>
    <w:rsid w:val="00E412B2"/>
    <w:rsid w:val="00E412C9"/>
    <w:rsid w:val="00E41544"/>
    <w:rsid w:val="00E4198C"/>
    <w:rsid w:val="00E41D8D"/>
    <w:rsid w:val="00E41EF0"/>
    <w:rsid w:val="00E41F6B"/>
    <w:rsid w:val="00E41FBB"/>
    <w:rsid w:val="00E41FD9"/>
    <w:rsid w:val="00E429FA"/>
    <w:rsid w:val="00E42C14"/>
    <w:rsid w:val="00E43118"/>
    <w:rsid w:val="00E43146"/>
    <w:rsid w:val="00E43696"/>
    <w:rsid w:val="00E43DE5"/>
    <w:rsid w:val="00E44DFF"/>
    <w:rsid w:val="00E4556A"/>
    <w:rsid w:val="00E4567C"/>
    <w:rsid w:val="00E46F0C"/>
    <w:rsid w:val="00E470F4"/>
    <w:rsid w:val="00E47884"/>
    <w:rsid w:val="00E479BA"/>
    <w:rsid w:val="00E47EA5"/>
    <w:rsid w:val="00E50B41"/>
    <w:rsid w:val="00E50E56"/>
    <w:rsid w:val="00E511F2"/>
    <w:rsid w:val="00E513FC"/>
    <w:rsid w:val="00E520D6"/>
    <w:rsid w:val="00E52304"/>
    <w:rsid w:val="00E52445"/>
    <w:rsid w:val="00E52792"/>
    <w:rsid w:val="00E52914"/>
    <w:rsid w:val="00E52975"/>
    <w:rsid w:val="00E52A18"/>
    <w:rsid w:val="00E52BBF"/>
    <w:rsid w:val="00E530DE"/>
    <w:rsid w:val="00E533BC"/>
    <w:rsid w:val="00E5343C"/>
    <w:rsid w:val="00E538A5"/>
    <w:rsid w:val="00E53918"/>
    <w:rsid w:val="00E53D43"/>
    <w:rsid w:val="00E5400B"/>
    <w:rsid w:val="00E54B0A"/>
    <w:rsid w:val="00E54D1D"/>
    <w:rsid w:val="00E54ED4"/>
    <w:rsid w:val="00E54F91"/>
    <w:rsid w:val="00E54FD8"/>
    <w:rsid w:val="00E55709"/>
    <w:rsid w:val="00E56712"/>
    <w:rsid w:val="00E568FD"/>
    <w:rsid w:val="00E600A2"/>
    <w:rsid w:val="00E60430"/>
    <w:rsid w:val="00E60BB3"/>
    <w:rsid w:val="00E614EB"/>
    <w:rsid w:val="00E61512"/>
    <w:rsid w:val="00E6155D"/>
    <w:rsid w:val="00E61E9E"/>
    <w:rsid w:val="00E61F72"/>
    <w:rsid w:val="00E626F9"/>
    <w:rsid w:val="00E627E3"/>
    <w:rsid w:val="00E63AEC"/>
    <w:rsid w:val="00E63BC7"/>
    <w:rsid w:val="00E63C83"/>
    <w:rsid w:val="00E64764"/>
    <w:rsid w:val="00E648C0"/>
    <w:rsid w:val="00E663F6"/>
    <w:rsid w:val="00E667D2"/>
    <w:rsid w:val="00E66E25"/>
    <w:rsid w:val="00E67090"/>
    <w:rsid w:val="00E672AE"/>
    <w:rsid w:val="00E67A3B"/>
    <w:rsid w:val="00E67D4C"/>
    <w:rsid w:val="00E70026"/>
    <w:rsid w:val="00E70104"/>
    <w:rsid w:val="00E701B5"/>
    <w:rsid w:val="00E702E8"/>
    <w:rsid w:val="00E70980"/>
    <w:rsid w:val="00E70992"/>
    <w:rsid w:val="00E70F59"/>
    <w:rsid w:val="00E7116D"/>
    <w:rsid w:val="00E71712"/>
    <w:rsid w:val="00E7179A"/>
    <w:rsid w:val="00E71E0A"/>
    <w:rsid w:val="00E72000"/>
    <w:rsid w:val="00E72995"/>
    <w:rsid w:val="00E7337B"/>
    <w:rsid w:val="00E73D45"/>
    <w:rsid w:val="00E746A6"/>
    <w:rsid w:val="00E7474D"/>
    <w:rsid w:val="00E74CE5"/>
    <w:rsid w:val="00E75538"/>
    <w:rsid w:val="00E757DE"/>
    <w:rsid w:val="00E75B82"/>
    <w:rsid w:val="00E75C52"/>
    <w:rsid w:val="00E75D3A"/>
    <w:rsid w:val="00E7614D"/>
    <w:rsid w:val="00E761B9"/>
    <w:rsid w:val="00E768CE"/>
    <w:rsid w:val="00E769C1"/>
    <w:rsid w:val="00E76B37"/>
    <w:rsid w:val="00E7725E"/>
    <w:rsid w:val="00E776A3"/>
    <w:rsid w:val="00E77F47"/>
    <w:rsid w:val="00E80B8D"/>
    <w:rsid w:val="00E81185"/>
    <w:rsid w:val="00E817DF"/>
    <w:rsid w:val="00E8186F"/>
    <w:rsid w:val="00E82ECF"/>
    <w:rsid w:val="00E82FF8"/>
    <w:rsid w:val="00E831D2"/>
    <w:rsid w:val="00E835D4"/>
    <w:rsid w:val="00E83647"/>
    <w:rsid w:val="00E847B1"/>
    <w:rsid w:val="00E8485E"/>
    <w:rsid w:val="00E851AD"/>
    <w:rsid w:val="00E8526D"/>
    <w:rsid w:val="00E85636"/>
    <w:rsid w:val="00E85718"/>
    <w:rsid w:val="00E85EE7"/>
    <w:rsid w:val="00E863EE"/>
    <w:rsid w:val="00E865B0"/>
    <w:rsid w:val="00E86A86"/>
    <w:rsid w:val="00E86AC3"/>
    <w:rsid w:val="00E872E4"/>
    <w:rsid w:val="00E87EC7"/>
    <w:rsid w:val="00E904B5"/>
    <w:rsid w:val="00E906D1"/>
    <w:rsid w:val="00E90896"/>
    <w:rsid w:val="00E90AAF"/>
    <w:rsid w:val="00E90F9A"/>
    <w:rsid w:val="00E91065"/>
    <w:rsid w:val="00E91492"/>
    <w:rsid w:val="00E9166A"/>
    <w:rsid w:val="00E91955"/>
    <w:rsid w:val="00E91A3D"/>
    <w:rsid w:val="00E92FBE"/>
    <w:rsid w:val="00E93971"/>
    <w:rsid w:val="00E93C2B"/>
    <w:rsid w:val="00E93C89"/>
    <w:rsid w:val="00E94617"/>
    <w:rsid w:val="00E94F75"/>
    <w:rsid w:val="00E95229"/>
    <w:rsid w:val="00E95848"/>
    <w:rsid w:val="00E95E75"/>
    <w:rsid w:val="00E968CF"/>
    <w:rsid w:val="00E96A9D"/>
    <w:rsid w:val="00E96DA8"/>
    <w:rsid w:val="00E9733F"/>
    <w:rsid w:val="00E9754D"/>
    <w:rsid w:val="00E977B6"/>
    <w:rsid w:val="00E97C74"/>
    <w:rsid w:val="00E97EA1"/>
    <w:rsid w:val="00E97F68"/>
    <w:rsid w:val="00EA018B"/>
    <w:rsid w:val="00EA03EA"/>
    <w:rsid w:val="00EA091F"/>
    <w:rsid w:val="00EA0BBE"/>
    <w:rsid w:val="00EA1A2B"/>
    <w:rsid w:val="00EA1CE9"/>
    <w:rsid w:val="00EA1FDE"/>
    <w:rsid w:val="00EA2303"/>
    <w:rsid w:val="00EA2624"/>
    <w:rsid w:val="00EA4480"/>
    <w:rsid w:val="00EA4D3B"/>
    <w:rsid w:val="00EA5371"/>
    <w:rsid w:val="00EA544C"/>
    <w:rsid w:val="00EA5A90"/>
    <w:rsid w:val="00EA61B1"/>
    <w:rsid w:val="00EA69E6"/>
    <w:rsid w:val="00EA6AB9"/>
    <w:rsid w:val="00EA75F0"/>
    <w:rsid w:val="00EA7C68"/>
    <w:rsid w:val="00EB00F3"/>
    <w:rsid w:val="00EB0DAE"/>
    <w:rsid w:val="00EB1105"/>
    <w:rsid w:val="00EB1851"/>
    <w:rsid w:val="00EB1DF5"/>
    <w:rsid w:val="00EB1E87"/>
    <w:rsid w:val="00EB2AE3"/>
    <w:rsid w:val="00EB325E"/>
    <w:rsid w:val="00EB33C3"/>
    <w:rsid w:val="00EB37CF"/>
    <w:rsid w:val="00EB42FE"/>
    <w:rsid w:val="00EB47D8"/>
    <w:rsid w:val="00EB4971"/>
    <w:rsid w:val="00EB49B4"/>
    <w:rsid w:val="00EB504D"/>
    <w:rsid w:val="00EB51B0"/>
    <w:rsid w:val="00EB5405"/>
    <w:rsid w:val="00EB5A2E"/>
    <w:rsid w:val="00EB5B26"/>
    <w:rsid w:val="00EB6526"/>
    <w:rsid w:val="00EB671E"/>
    <w:rsid w:val="00EB6C79"/>
    <w:rsid w:val="00EB6D09"/>
    <w:rsid w:val="00EB6D85"/>
    <w:rsid w:val="00EB6F08"/>
    <w:rsid w:val="00EB7640"/>
    <w:rsid w:val="00EB779C"/>
    <w:rsid w:val="00EB7C29"/>
    <w:rsid w:val="00EC13FF"/>
    <w:rsid w:val="00EC163D"/>
    <w:rsid w:val="00EC1759"/>
    <w:rsid w:val="00EC1C12"/>
    <w:rsid w:val="00EC24C1"/>
    <w:rsid w:val="00EC3068"/>
    <w:rsid w:val="00EC324F"/>
    <w:rsid w:val="00EC331D"/>
    <w:rsid w:val="00EC36BB"/>
    <w:rsid w:val="00EC36EE"/>
    <w:rsid w:val="00EC45E7"/>
    <w:rsid w:val="00EC487F"/>
    <w:rsid w:val="00EC4BA2"/>
    <w:rsid w:val="00EC5D99"/>
    <w:rsid w:val="00EC6040"/>
    <w:rsid w:val="00EC629E"/>
    <w:rsid w:val="00EC6449"/>
    <w:rsid w:val="00EC65EF"/>
    <w:rsid w:val="00EC6867"/>
    <w:rsid w:val="00EC68F7"/>
    <w:rsid w:val="00EC6B41"/>
    <w:rsid w:val="00EC6D8E"/>
    <w:rsid w:val="00EC6F47"/>
    <w:rsid w:val="00EC6FF5"/>
    <w:rsid w:val="00EC70F0"/>
    <w:rsid w:val="00EC743A"/>
    <w:rsid w:val="00EC7802"/>
    <w:rsid w:val="00ED00AF"/>
    <w:rsid w:val="00ED00D3"/>
    <w:rsid w:val="00ED02A3"/>
    <w:rsid w:val="00ED04D9"/>
    <w:rsid w:val="00ED05EC"/>
    <w:rsid w:val="00ED0897"/>
    <w:rsid w:val="00ED08A1"/>
    <w:rsid w:val="00ED0D9E"/>
    <w:rsid w:val="00ED1B6E"/>
    <w:rsid w:val="00ED1D24"/>
    <w:rsid w:val="00ED21F0"/>
    <w:rsid w:val="00ED2BBE"/>
    <w:rsid w:val="00ED2E26"/>
    <w:rsid w:val="00ED41FC"/>
    <w:rsid w:val="00ED47B0"/>
    <w:rsid w:val="00ED4AEF"/>
    <w:rsid w:val="00ED5057"/>
    <w:rsid w:val="00ED50CC"/>
    <w:rsid w:val="00ED5147"/>
    <w:rsid w:val="00ED526B"/>
    <w:rsid w:val="00ED5592"/>
    <w:rsid w:val="00ED55A3"/>
    <w:rsid w:val="00ED5731"/>
    <w:rsid w:val="00ED58CF"/>
    <w:rsid w:val="00ED5B8A"/>
    <w:rsid w:val="00ED5C32"/>
    <w:rsid w:val="00ED5FA4"/>
    <w:rsid w:val="00ED65C3"/>
    <w:rsid w:val="00ED69FC"/>
    <w:rsid w:val="00ED6A56"/>
    <w:rsid w:val="00ED6BB7"/>
    <w:rsid w:val="00ED6C07"/>
    <w:rsid w:val="00ED6EF0"/>
    <w:rsid w:val="00ED701D"/>
    <w:rsid w:val="00ED7120"/>
    <w:rsid w:val="00ED72CF"/>
    <w:rsid w:val="00ED7485"/>
    <w:rsid w:val="00ED7972"/>
    <w:rsid w:val="00ED7A23"/>
    <w:rsid w:val="00ED7BEC"/>
    <w:rsid w:val="00ED7F99"/>
    <w:rsid w:val="00EE0BA5"/>
    <w:rsid w:val="00EE0BF7"/>
    <w:rsid w:val="00EE0DA2"/>
    <w:rsid w:val="00EE0DA3"/>
    <w:rsid w:val="00EE1409"/>
    <w:rsid w:val="00EE1A97"/>
    <w:rsid w:val="00EE1FF5"/>
    <w:rsid w:val="00EE221E"/>
    <w:rsid w:val="00EE279D"/>
    <w:rsid w:val="00EE2A1B"/>
    <w:rsid w:val="00EE2BD5"/>
    <w:rsid w:val="00EE3675"/>
    <w:rsid w:val="00EE39CF"/>
    <w:rsid w:val="00EE3BAA"/>
    <w:rsid w:val="00EE3BAF"/>
    <w:rsid w:val="00EE48AC"/>
    <w:rsid w:val="00EE5A12"/>
    <w:rsid w:val="00EE5A42"/>
    <w:rsid w:val="00EE5CC3"/>
    <w:rsid w:val="00EE61CA"/>
    <w:rsid w:val="00EE6535"/>
    <w:rsid w:val="00EE6B4B"/>
    <w:rsid w:val="00EE6FAE"/>
    <w:rsid w:val="00EE78B8"/>
    <w:rsid w:val="00EE7A8C"/>
    <w:rsid w:val="00EF012E"/>
    <w:rsid w:val="00EF0A11"/>
    <w:rsid w:val="00EF0C61"/>
    <w:rsid w:val="00EF0D60"/>
    <w:rsid w:val="00EF0DEF"/>
    <w:rsid w:val="00EF21B1"/>
    <w:rsid w:val="00EF285B"/>
    <w:rsid w:val="00EF2C16"/>
    <w:rsid w:val="00EF2CD2"/>
    <w:rsid w:val="00EF2E55"/>
    <w:rsid w:val="00EF2FBD"/>
    <w:rsid w:val="00EF362A"/>
    <w:rsid w:val="00EF3854"/>
    <w:rsid w:val="00EF392C"/>
    <w:rsid w:val="00EF3E34"/>
    <w:rsid w:val="00EF3F7B"/>
    <w:rsid w:val="00EF431F"/>
    <w:rsid w:val="00EF4406"/>
    <w:rsid w:val="00EF567E"/>
    <w:rsid w:val="00EF6555"/>
    <w:rsid w:val="00EF66F0"/>
    <w:rsid w:val="00EF6717"/>
    <w:rsid w:val="00EF6BBD"/>
    <w:rsid w:val="00EF717B"/>
    <w:rsid w:val="00EF71E8"/>
    <w:rsid w:val="00EF728B"/>
    <w:rsid w:val="00EF7329"/>
    <w:rsid w:val="00EF741F"/>
    <w:rsid w:val="00EF79AF"/>
    <w:rsid w:val="00F000EB"/>
    <w:rsid w:val="00F00224"/>
    <w:rsid w:val="00F00E9F"/>
    <w:rsid w:val="00F01300"/>
    <w:rsid w:val="00F016FD"/>
    <w:rsid w:val="00F01874"/>
    <w:rsid w:val="00F01E79"/>
    <w:rsid w:val="00F02EFA"/>
    <w:rsid w:val="00F03850"/>
    <w:rsid w:val="00F03B16"/>
    <w:rsid w:val="00F04061"/>
    <w:rsid w:val="00F04188"/>
    <w:rsid w:val="00F04485"/>
    <w:rsid w:val="00F04C6C"/>
    <w:rsid w:val="00F04F44"/>
    <w:rsid w:val="00F05CA1"/>
    <w:rsid w:val="00F0692D"/>
    <w:rsid w:val="00F06F92"/>
    <w:rsid w:val="00F06FCD"/>
    <w:rsid w:val="00F075B5"/>
    <w:rsid w:val="00F075F9"/>
    <w:rsid w:val="00F076E5"/>
    <w:rsid w:val="00F07842"/>
    <w:rsid w:val="00F079EC"/>
    <w:rsid w:val="00F07DC3"/>
    <w:rsid w:val="00F07E6E"/>
    <w:rsid w:val="00F07F33"/>
    <w:rsid w:val="00F10673"/>
    <w:rsid w:val="00F10A03"/>
    <w:rsid w:val="00F112C4"/>
    <w:rsid w:val="00F117D0"/>
    <w:rsid w:val="00F11820"/>
    <w:rsid w:val="00F11C8D"/>
    <w:rsid w:val="00F11FD5"/>
    <w:rsid w:val="00F123B7"/>
    <w:rsid w:val="00F1278A"/>
    <w:rsid w:val="00F12BDB"/>
    <w:rsid w:val="00F12CA2"/>
    <w:rsid w:val="00F1363A"/>
    <w:rsid w:val="00F136A7"/>
    <w:rsid w:val="00F1379F"/>
    <w:rsid w:val="00F13F03"/>
    <w:rsid w:val="00F143FC"/>
    <w:rsid w:val="00F146D5"/>
    <w:rsid w:val="00F147DE"/>
    <w:rsid w:val="00F1583E"/>
    <w:rsid w:val="00F15876"/>
    <w:rsid w:val="00F15BD9"/>
    <w:rsid w:val="00F15CF5"/>
    <w:rsid w:val="00F15DDA"/>
    <w:rsid w:val="00F1611B"/>
    <w:rsid w:val="00F1616E"/>
    <w:rsid w:val="00F164BB"/>
    <w:rsid w:val="00F16883"/>
    <w:rsid w:val="00F16CE0"/>
    <w:rsid w:val="00F17962"/>
    <w:rsid w:val="00F20719"/>
    <w:rsid w:val="00F214E3"/>
    <w:rsid w:val="00F222BD"/>
    <w:rsid w:val="00F22FA3"/>
    <w:rsid w:val="00F230CD"/>
    <w:rsid w:val="00F232FD"/>
    <w:rsid w:val="00F23617"/>
    <w:rsid w:val="00F23F55"/>
    <w:rsid w:val="00F2415D"/>
    <w:rsid w:val="00F24DEC"/>
    <w:rsid w:val="00F24F63"/>
    <w:rsid w:val="00F25845"/>
    <w:rsid w:val="00F2592B"/>
    <w:rsid w:val="00F25C6A"/>
    <w:rsid w:val="00F2615D"/>
    <w:rsid w:val="00F26973"/>
    <w:rsid w:val="00F271FD"/>
    <w:rsid w:val="00F2794D"/>
    <w:rsid w:val="00F27EE6"/>
    <w:rsid w:val="00F30ADD"/>
    <w:rsid w:val="00F30BA1"/>
    <w:rsid w:val="00F30C19"/>
    <w:rsid w:val="00F3100A"/>
    <w:rsid w:val="00F315E3"/>
    <w:rsid w:val="00F32DB3"/>
    <w:rsid w:val="00F32DB9"/>
    <w:rsid w:val="00F32F98"/>
    <w:rsid w:val="00F3372F"/>
    <w:rsid w:val="00F345A9"/>
    <w:rsid w:val="00F35522"/>
    <w:rsid w:val="00F35624"/>
    <w:rsid w:val="00F3593F"/>
    <w:rsid w:val="00F359B8"/>
    <w:rsid w:val="00F35C2D"/>
    <w:rsid w:val="00F36D3A"/>
    <w:rsid w:val="00F36D9B"/>
    <w:rsid w:val="00F37672"/>
    <w:rsid w:val="00F37A20"/>
    <w:rsid w:val="00F37B01"/>
    <w:rsid w:val="00F402B8"/>
    <w:rsid w:val="00F409F9"/>
    <w:rsid w:val="00F40C41"/>
    <w:rsid w:val="00F41245"/>
    <w:rsid w:val="00F412F0"/>
    <w:rsid w:val="00F4181B"/>
    <w:rsid w:val="00F41DF1"/>
    <w:rsid w:val="00F42312"/>
    <w:rsid w:val="00F42DFF"/>
    <w:rsid w:val="00F42E64"/>
    <w:rsid w:val="00F432A2"/>
    <w:rsid w:val="00F438A7"/>
    <w:rsid w:val="00F43950"/>
    <w:rsid w:val="00F43E5D"/>
    <w:rsid w:val="00F43F35"/>
    <w:rsid w:val="00F447D5"/>
    <w:rsid w:val="00F447F8"/>
    <w:rsid w:val="00F45253"/>
    <w:rsid w:val="00F453DC"/>
    <w:rsid w:val="00F45591"/>
    <w:rsid w:val="00F457AE"/>
    <w:rsid w:val="00F4697E"/>
    <w:rsid w:val="00F46C00"/>
    <w:rsid w:val="00F470E5"/>
    <w:rsid w:val="00F471F8"/>
    <w:rsid w:val="00F47A8D"/>
    <w:rsid w:val="00F47CEF"/>
    <w:rsid w:val="00F5017C"/>
    <w:rsid w:val="00F505AD"/>
    <w:rsid w:val="00F50759"/>
    <w:rsid w:val="00F5121F"/>
    <w:rsid w:val="00F51C85"/>
    <w:rsid w:val="00F520FA"/>
    <w:rsid w:val="00F52D55"/>
    <w:rsid w:val="00F532DE"/>
    <w:rsid w:val="00F53480"/>
    <w:rsid w:val="00F53778"/>
    <w:rsid w:val="00F538E8"/>
    <w:rsid w:val="00F53A21"/>
    <w:rsid w:val="00F53B3E"/>
    <w:rsid w:val="00F54845"/>
    <w:rsid w:val="00F54A70"/>
    <w:rsid w:val="00F54B97"/>
    <w:rsid w:val="00F54CAA"/>
    <w:rsid w:val="00F54CAD"/>
    <w:rsid w:val="00F54CD5"/>
    <w:rsid w:val="00F5505D"/>
    <w:rsid w:val="00F55216"/>
    <w:rsid w:val="00F55831"/>
    <w:rsid w:val="00F55E6F"/>
    <w:rsid w:val="00F56001"/>
    <w:rsid w:val="00F560E7"/>
    <w:rsid w:val="00F56317"/>
    <w:rsid w:val="00F578F3"/>
    <w:rsid w:val="00F57CD9"/>
    <w:rsid w:val="00F57D51"/>
    <w:rsid w:val="00F57EB8"/>
    <w:rsid w:val="00F60338"/>
    <w:rsid w:val="00F604B9"/>
    <w:rsid w:val="00F60A1B"/>
    <w:rsid w:val="00F60D68"/>
    <w:rsid w:val="00F611E9"/>
    <w:rsid w:val="00F615B6"/>
    <w:rsid w:val="00F61DED"/>
    <w:rsid w:val="00F6259D"/>
    <w:rsid w:val="00F62889"/>
    <w:rsid w:val="00F6318A"/>
    <w:rsid w:val="00F631DB"/>
    <w:rsid w:val="00F63524"/>
    <w:rsid w:val="00F641CE"/>
    <w:rsid w:val="00F645C8"/>
    <w:rsid w:val="00F64B29"/>
    <w:rsid w:val="00F65645"/>
    <w:rsid w:val="00F65E19"/>
    <w:rsid w:val="00F66777"/>
    <w:rsid w:val="00F66918"/>
    <w:rsid w:val="00F669F5"/>
    <w:rsid w:val="00F67C14"/>
    <w:rsid w:val="00F67C55"/>
    <w:rsid w:val="00F67F86"/>
    <w:rsid w:val="00F70A82"/>
    <w:rsid w:val="00F70B0D"/>
    <w:rsid w:val="00F713AB"/>
    <w:rsid w:val="00F71647"/>
    <w:rsid w:val="00F71B25"/>
    <w:rsid w:val="00F7235B"/>
    <w:rsid w:val="00F73037"/>
    <w:rsid w:val="00F736D0"/>
    <w:rsid w:val="00F74CBA"/>
    <w:rsid w:val="00F755DD"/>
    <w:rsid w:val="00F75E3D"/>
    <w:rsid w:val="00F7697E"/>
    <w:rsid w:val="00F76D77"/>
    <w:rsid w:val="00F770B2"/>
    <w:rsid w:val="00F771B3"/>
    <w:rsid w:val="00F77AE5"/>
    <w:rsid w:val="00F77AEA"/>
    <w:rsid w:val="00F80218"/>
    <w:rsid w:val="00F80D15"/>
    <w:rsid w:val="00F8110C"/>
    <w:rsid w:val="00F81589"/>
    <w:rsid w:val="00F81A2C"/>
    <w:rsid w:val="00F8208E"/>
    <w:rsid w:val="00F821CF"/>
    <w:rsid w:val="00F8252D"/>
    <w:rsid w:val="00F825DA"/>
    <w:rsid w:val="00F8269A"/>
    <w:rsid w:val="00F8276F"/>
    <w:rsid w:val="00F82BA1"/>
    <w:rsid w:val="00F82F8A"/>
    <w:rsid w:val="00F83262"/>
    <w:rsid w:val="00F832A7"/>
    <w:rsid w:val="00F83CA5"/>
    <w:rsid w:val="00F852AD"/>
    <w:rsid w:val="00F85947"/>
    <w:rsid w:val="00F85F70"/>
    <w:rsid w:val="00F86201"/>
    <w:rsid w:val="00F87392"/>
    <w:rsid w:val="00F90090"/>
    <w:rsid w:val="00F908B1"/>
    <w:rsid w:val="00F90F87"/>
    <w:rsid w:val="00F91B09"/>
    <w:rsid w:val="00F91BC4"/>
    <w:rsid w:val="00F91E73"/>
    <w:rsid w:val="00F9267B"/>
    <w:rsid w:val="00F926AB"/>
    <w:rsid w:val="00F9294E"/>
    <w:rsid w:val="00F92EF1"/>
    <w:rsid w:val="00F92EF6"/>
    <w:rsid w:val="00F94412"/>
    <w:rsid w:val="00F94649"/>
    <w:rsid w:val="00F95B8F"/>
    <w:rsid w:val="00F95DCC"/>
    <w:rsid w:val="00F96348"/>
    <w:rsid w:val="00F973EC"/>
    <w:rsid w:val="00F974F9"/>
    <w:rsid w:val="00F97634"/>
    <w:rsid w:val="00F97821"/>
    <w:rsid w:val="00FA00D1"/>
    <w:rsid w:val="00FA011A"/>
    <w:rsid w:val="00FA0187"/>
    <w:rsid w:val="00FA0225"/>
    <w:rsid w:val="00FA0B77"/>
    <w:rsid w:val="00FA1333"/>
    <w:rsid w:val="00FA16B3"/>
    <w:rsid w:val="00FA1D32"/>
    <w:rsid w:val="00FA263B"/>
    <w:rsid w:val="00FA3023"/>
    <w:rsid w:val="00FA30D7"/>
    <w:rsid w:val="00FA33A1"/>
    <w:rsid w:val="00FA3B76"/>
    <w:rsid w:val="00FA3EB2"/>
    <w:rsid w:val="00FA4137"/>
    <w:rsid w:val="00FA41D5"/>
    <w:rsid w:val="00FA47F3"/>
    <w:rsid w:val="00FA52FC"/>
    <w:rsid w:val="00FA5D14"/>
    <w:rsid w:val="00FA67A8"/>
    <w:rsid w:val="00FA69B2"/>
    <w:rsid w:val="00FA6EF4"/>
    <w:rsid w:val="00FA6F45"/>
    <w:rsid w:val="00FA76A6"/>
    <w:rsid w:val="00FA774A"/>
    <w:rsid w:val="00FA77BE"/>
    <w:rsid w:val="00FB0111"/>
    <w:rsid w:val="00FB0482"/>
    <w:rsid w:val="00FB09F1"/>
    <w:rsid w:val="00FB1754"/>
    <w:rsid w:val="00FB22B8"/>
    <w:rsid w:val="00FB2809"/>
    <w:rsid w:val="00FB2C42"/>
    <w:rsid w:val="00FB2DA2"/>
    <w:rsid w:val="00FB318F"/>
    <w:rsid w:val="00FB43C7"/>
    <w:rsid w:val="00FB46EA"/>
    <w:rsid w:val="00FB4DAA"/>
    <w:rsid w:val="00FB4E1D"/>
    <w:rsid w:val="00FB58FE"/>
    <w:rsid w:val="00FB5997"/>
    <w:rsid w:val="00FB5BE4"/>
    <w:rsid w:val="00FB5C3D"/>
    <w:rsid w:val="00FB5CAF"/>
    <w:rsid w:val="00FB5E26"/>
    <w:rsid w:val="00FB61A6"/>
    <w:rsid w:val="00FB68F9"/>
    <w:rsid w:val="00FB7FA5"/>
    <w:rsid w:val="00FC05CC"/>
    <w:rsid w:val="00FC0904"/>
    <w:rsid w:val="00FC17A2"/>
    <w:rsid w:val="00FC18DE"/>
    <w:rsid w:val="00FC1A56"/>
    <w:rsid w:val="00FC1C11"/>
    <w:rsid w:val="00FC2D96"/>
    <w:rsid w:val="00FC38CF"/>
    <w:rsid w:val="00FC3D04"/>
    <w:rsid w:val="00FC4028"/>
    <w:rsid w:val="00FC410F"/>
    <w:rsid w:val="00FC419F"/>
    <w:rsid w:val="00FC47CC"/>
    <w:rsid w:val="00FC49BD"/>
    <w:rsid w:val="00FC49EF"/>
    <w:rsid w:val="00FC4B87"/>
    <w:rsid w:val="00FC4BCF"/>
    <w:rsid w:val="00FC4E89"/>
    <w:rsid w:val="00FC4ECC"/>
    <w:rsid w:val="00FC5567"/>
    <w:rsid w:val="00FC5BB2"/>
    <w:rsid w:val="00FC5BFA"/>
    <w:rsid w:val="00FC6676"/>
    <w:rsid w:val="00FC6BB8"/>
    <w:rsid w:val="00FC6DDC"/>
    <w:rsid w:val="00FC6FCE"/>
    <w:rsid w:val="00FC714D"/>
    <w:rsid w:val="00FC724C"/>
    <w:rsid w:val="00FC77D4"/>
    <w:rsid w:val="00FC7802"/>
    <w:rsid w:val="00FC7907"/>
    <w:rsid w:val="00FC7A5F"/>
    <w:rsid w:val="00FD05DD"/>
    <w:rsid w:val="00FD0753"/>
    <w:rsid w:val="00FD1314"/>
    <w:rsid w:val="00FD199A"/>
    <w:rsid w:val="00FD19E2"/>
    <w:rsid w:val="00FD1A9C"/>
    <w:rsid w:val="00FD2841"/>
    <w:rsid w:val="00FD28F5"/>
    <w:rsid w:val="00FD2A17"/>
    <w:rsid w:val="00FD2A84"/>
    <w:rsid w:val="00FD2E9F"/>
    <w:rsid w:val="00FD31BD"/>
    <w:rsid w:val="00FD3A36"/>
    <w:rsid w:val="00FD4313"/>
    <w:rsid w:val="00FD4A05"/>
    <w:rsid w:val="00FD4E61"/>
    <w:rsid w:val="00FD517F"/>
    <w:rsid w:val="00FD556C"/>
    <w:rsid w:val="00FD5910"/>
    <w:rsid w:val="00FD5FBA"/>
    <w:rsid w:val="00FD6308"/>
    <w:rsid w:val="00FD652F"/>
    <w:rsid w:val="00FD6650"/>
    <w:rsid w:val="00FD6787"/>
    <w:rsid w:val="00FD74E6"/>
    <w:rsid w:val="00FD7F15"/>
    <w:rsid w:val="00FE007B"/>
    <w:rsid w:val="00FE097F"/>
    <w:rsid w:val="00FE19E9"/>
    <w:rsid w:val="00FE1DAE"/>
    <w:rsid w:val="00FE1DF0"/>
    <w:rsid w:val="00FE2869"/>
    <w:rsid w:val="00FE2F76"/>
    <w:rsid w:val="00FE3341"/>
    <w:rsid w:val="00FE490C"/>
    <w:rsid w:val="00FE4B13"/>
    <w:rsid w:val="00FE4DD4"/>
    <w:rsid w:val="00FE5021"/>
    <w:rsid w:val="00FE5451"/>
    <w:rsid w:val="00FE54C1"/>
    <w:rsid w:val="00FE577E"/>
    <w:rsid w:val="00FE5AEE"/>
    <w:rsid w:val="00FE5D8F"/>
    <w:rsid w:val="00FE5DFC"/>
    <w:rsid w:val="00FE60CF"/>
    <w:rsid w:val="00FE6B4B"/>
    <w:rsid w:val="00FE724C"/>
    <w:rsid w:val="00FE7848"/>
    <w:rsid w:val="00FE7CA0"/>
    <w:rsid w:val="00FF02BA"/>
    <w:rsid w:val="00FF0555"/>
    <w:rsid w:val="00FF0C95"/>
    <w:rsid w:val="00FF0DBF"/>
    <w:rsid w:val="00FF1006"/>
    <w:rsid w:val="00FF118B"/>
    <w:rsid w:val="00FF1670"/>
    <w:rsid w:val="00FF1713"/>
    <w:rsid w:val="00FF18F1"/>
    <w:rsid w:val="00FF1A12"/>
    <w:rsid w:val="00FF1B51"/>
    <w:rsid w:val="00FF2230"/>
    <w:rsid w:val="00FF278E"/>
    <w:rsid w:val="00FF2C76"/>
    <w:rsid w:val="00FF2EE3"/>
    <w:rsid w:val="00FF3065"/>
    <w:rsid w:val="00FF31E0"/>
    <w:rsid w:val="00FF41BF"/>
    <w:rsid w:val="00FF4256"/>
    <w:rsid w:val="00FF46E0"/>
    <w:rsid w:val="00FF4EEE"/>
    <w:rsid w:val="00FF5164"/>
    <w:rsid w:val="00FF546F"/>
    <w:rsid w:val="00FF58B5"/>
    <w:rsid w:val="00FF5A58"/>
    <w:rsid w:val="00FF6D43"/>
    <w:rsid w:val="00FF6E8F"/>
    <w:rsid w:val="00FF73CF"/>
    <w:rsid w:val="00FF7482"/>
    <w:rsid w:val="00FF76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424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9"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iPriority="9" w:unhideWhenUsed="1" w:qFormat="1"/>
    <w:lsdException w:name="Normal Indent" w:uiPriority="99" w:qFormat="1"/>
    <w:lsdException w:name="footnote text" w:uiPriority="99"/>
    <w:lsdException w:name="header" w:uiPriority="99"/>
    <w:lsdException w:name="footer" w:uiPriority="99"/>
    <w:lsdException w:name="caption" w:semiHidden="1" w:unhideWhenUsed="1" w:qFormat="1"/>
    <w:lsdException w:name="footnote reference" w:uiPriority="99"/>
    <w:lsdException w:name="List Bullet" w:uiPriority="99"/>
    <w:lsdException w:name="Title" w:qFormat="1"/>
    <w:lsdException w:name="Body Text" w:uiPriority="99"/>
    <w:lsdException w:name="Subtitle" w:qFormat="1"/>
    <w:lsdException w:name="Body Text Indent 2" w:uiPriority="99"/>
    <w:lsdException w:name="Body Text Indent 3" w:uiPriority="99"/>
    <w:lsdException w:name="Strong" w:uiPriority="22" w:qFormat="1"/>
    <w:lsdException w:name="Emphasis" w:uiPriority="20" w:qFormat="1"/>
    <w:lsdException w:name="Normal (Web)" w:uiPriority="99" w:qFormat="1"/>
    <w:lsdException w:name="HTML Code" w:uiPriority="99"/>
    <w:lsdException w:name="HTML Preformatted" w:uiPriority="99"/>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258CF"/>
    <w:rPr>
      <w:sz w:val="24"/>
      <w:szCs w:val="24"/>
    </w:rPr>
  </w:style>
  <w:style w:type="paragraph" w:styleId="1">
    <w:name w:val="heading 1"/>
    <w:aliases w:val="Раздел Договора,H1,&quot;Алмаз&quot;"/>
    <w:basedOn w:val="a"/>
    <w:next w:val="a"/>
    <w:link w:val="10"/>
    <w:qFormat/>
    <w:rsid w:val="00540C9D"/>
    <w:pPr>
      <w:keepNext/>
      <w:jc w:val="center"/>
      <w:outlineLvl w:val="0"/>
    </w:pPr>
    <w:rPr>
      <w:b/>
      <w:sz w:val="28"/>
    </w:rPr>
  </w:style>
  <w:style w:type="paragraph" w:styleId="2">
    <w:name w:val="heading 2"/>
    <w:aliases w:val="H2,&quot;Изумруд&quot;"/>
    <w:basedOn w:val="a"/>
    <w:next w:val="a"/>
    <w:link w:val="20"/>
    <w:uiPriority w:val="99"/>
    <w:unhideWhenUsed/>
    <w:qFormat/>
    <w:rsid w:val="00E412B2"/>
    <w:pPr>
      <w:keepNext/>
      <w:spacing w:before="240" w:after="60"/>
      <w:outlineLvl w:val="1"/>
    </w:pPr>
    <w:rPr>
      <w:rFonts w:ascii="Cambria" w:hAnsi="Cambria"/>
      <w:b/>
      <w:bCs/>
      <w:i/>
      <w:iCs/>
      <w:sz w:val="28"/>
      <w:szCs w:val="28"/>
    </w:rPr>
  </w:style>
  <w:style w:type="paragraph" w:styleId="3">
    <w:name w:val="heading 3"/>
    <w:basedOn w:val="a"/>
    <w:next w:val="a"/>
    <w:link w:val="30"/>
    <w:unhideWhenUsed/>
    <w:qFormat/>
    <w:rsid w:val="00775F63"/>
    <w:pPr>
      <w:keepNext/>
      <w:widowControl w:val="0"/>
      <w:autoSpaceDE w:val="0"/>
      <w:autoSpaceDN w:val="0"/>
      <w:adjustRightInd w:val="0"/>
      <w:spacing w:before="240" w:after="60"/>
      <w:outlineLvl w:val="2"/>
    </w:pPr>
    <w:rPr>
      <w:rFonts w:ascii="Cambria" w:hAnsi="Cambria"/>
      <w:b/>
      <w:bCs/>
      <w:sz w:val="26"/>
      <w:szCs w:val="26"/>
    </w:rPr>
  </w:style>
  <w:style w:type="paragraph" w:styleId="4">
    <w:name w:val="heading 4"/>
    <w:basedOn w:val="a"/>
    <w:next w:val="a"/>
    <w:link w:val="40"/>
    <w:uiPriority w:val="9"/>
    <w:qFormat/>
    <w:rsid w:val="00975014"/>
    <w:pPr>
      <w:keepNext/>
      <w:ind w:firstLine="840"/>
      <w:outlineLvl w:val="3"/>
    </w:pPr>
    <w:rPr>
      <w:b/>
      <w:bCs/>
    </w:rPr>
  </w:style>
  <w:style w:type="paragraph" w:styleId="5">
    <w:name w:val="heading 5"/>
    <w:basedOn w:val="a"/>
    <w:next w:val="a"/>
    <w:link w:val="50"/>
    <w:unhideWhenUsed/>
    <w:qFormat/>
    <w:rsid w:val="00975014"/>
    <w:pPr>
      <w:spacing w:before="240" w:after="60"/>
      <w:outlineLvl w:val="4"/>
    </w:pPr>
    <w:rPr>
      <w:rFonts w:ascii="Calibri" w:hAnsi="Calibri"/>
      <w:b/>
      <w:bCs/>
      <w:i/>
      <w:iCs/>
      <w:sz w:val="26"/>
      <w:szCs w:val="26"/>
    </w:rPr>
  </w:style>
  <w:style w:type="paragraph" w:styleId="6">
    <w:name w:val="heading 6"/>
    <w:aliases w:val="H6"/>
    <w:basedOn w:val="a"/>
    <w:next w:val="a"/>
    <w:link w:val="60"/>
    <w:uiPriority w:val="9"/>
    <w:qFormat/>
    <w:rsid w:val="00975014"/>
    <w:pPr>
      <w:keepNext/>
      <w:jc w:val="center"/>
      <w:outlineLvl w:val="5"/>
    </w:pPr>
    <w:rPr>
      <w:szCs w:val="20"/>
    </w:rPr>
  </w:style>
  <w:style w:type="paragraph" w:styleId="7">
    <w:name w:val="heading 7"/>
    <w:basedOn w:val="a"/>
    <w:next w:val="a"/>
    <w:link w:val="70"/>
    <w:qFormat/>
    <w:rsid w:val="00975014"/>
    <w:pPr>
      <w:keepNext/>
      <w:ind w:firstLine="600"/>
      <w:outlineLvl w:val="6"/>
    </w:pPr>
    <w:rPr>
      <w:b/>
      <w:szCs w:val="20"/>
    </w:rPr>
  </w:style>
  <w:style w:type="paragraph" w:styleId="8">
    <w:name w:val="heading 8"/>
    <w:basedOn w:val="a"/>
    <w:next w:val="a"/>
    <w:link w:val="80"/>
    <w:qFormat/>
    <w:rsid w:val="00975014"/>
    <w:pPr>
      <w:keepNext/>
      <w:jc w:val="center"/>
      <w:outlineLvl w:val="7"/>
    </w:pPr>
  </w:style>
  <w:style w:type="paragraph" w:styleId="9">
    <w:name w:val="heading 9"/>
    <w:basedOn w:val="a"/>
    <w:next w:val="a"/>
    <w:link w:val="90"/>
    <w:uiPriority w:val="9"/>
    <w:qFormat/>
    <w:rsid w:val="00975014"/>
    <w:pPr>
      <w:keepNext/>
      <w:jc w:val="center"/>
      <w:outlineLvl w:val="8"/>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Знак1"/>
    <w:basedOn w:val="a"/>
    <w:rsid w:val="0070741F"/>
    <w:pPr>
      <w:tabs>
        <w:tab w:val="num" w:pos="432"/>
      </w:tabs>
      <w:spacing w:before="120" w:after="160"/>
      <w:ind w:left="432" w:hanging="432"/>
      <w:jc w:val="both"/>
    </w:pPr>
    <w:rPr>
      <w:rFonts w:ascii="Arial" w:hAnsi="Arial"/>
      <w:b/>
      <w:bCs/>
      <w:caps/>
      <w:sz w:val="32"/>
      <w:szCs w:val="32"/>
      <w:lang w:val="en-US" w:eastAsia="en-US"/>
    </w:rPr>
  </w:style>
  <w:style w:type="table" w:styleId="a3">
    <w:name w:val="Table Grid"/>
    <w:basedOn w:val="a1"/>
    <w:rsid w:val="007074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Title">
    <w:name w:val="ConsPlusTitle"/>
    <w:rsid w:val="00EE78B8"/>
    <w:pPr>
      <w:widowControl w:val="0"/>
      <w:autoSpaceDE w:val="0"/>
      <w:autoSpaceDN w:val="0"/>
      <w:adjustRightInd w:val="0"/>
    </w:pPr>
    <w:rPr>
      <w:b/>
      <w:bCs/>
      <w:sz w:val="28"/>
      <w:szCs w:val="28"/>
    </w:rPr>
  </w:style>
  <w:style w:type="paragraph" w:styleId="a4">
    <w:name w:val="List Paragraph"/>
    <w:basedOn w:val="a"/>
    <w:link w:val="a5"/>
    <w:uiPriority w:val="34"/>
    <w:qFormat/>
    <w:rsid w:val="004258CF"/>
    <w:pPr>
      <w:spacing w:after="200" w:line="276" w:lineRule="auto"/>
      <w:ind w:left="720"/>
      <w:contextualSpacing/>
    </w:pPr>
    <w:rPr>
      <w:rFonts w:ascii="Calibri" w:hAnsi="Calibri"/>
      <w:sz w:val="22"/>
      <w:szCs w:val="22"/>
    </w:rPr>
  </w:style>
  <w:style w:type="paragraph" w:styleId="a6">
    <w:name w:val="No Spacing"/>
    <w:link w:val="a7"/>
    <w:uiPriority w:val="1"/>
    <w:qFormat/>
    <w:rsid w:val="004258CF"/>
    <w:rPr>
      <w:rFonts w:ascii="Calibri" w:hAnsi="Calibri"/>
      <w:sz w:val="22"/>
      <w:szCs w:val="22"/>
    </w:rPr>
  </w:style>
  <w:style w:type="character" w:styleId="a8">
    <w:name w:val="Hyperlink"/>
    <w:basedOn w:val="a0"/>
    <w:rsid w:val="004C4DBD"/>
    <w:rPr>
      <w:color w:val="0000FF"/>
      <w:u w:val="single"/>
    </w:rPr>
  </w:style>
  <w:style w:type="character" w:customStyle="1" w:styleId="a9">
    <w:name w:val="Основной текст с отступом Знак"/>
    <w:aliases w:val="Основной текст 1 Знак,Нумерованный список !! Знак"/>
    <w:basedOn w:val="a0"/>
    <w:link w:val="aa"/>
    <w:locked/>
    <w:rsid w:val="00D97160"/>
    <w:rPr>
      <w:sz w:val="28"/>
      <w:lang w:val="ru-RU" w:eastAsia="ru-RU" w:bidi="ar-SA"/>
    </w:rPr>
  </w:style>
  <w:style w:type="paragraph" w:styleId="aa">
    <w:name w:val="Body Text Indent"/>
    <w:aliases w:val="Основной текст 1,Нумерованный список !!"/>
    <w:basedOn w:val="a"/>
    <w:link w:val="a9"/>
    <w:rsid w:val="00D97160"/>
    <w:pPr>
      <w:ind w:firstLine="708"/>
      <w:jc w:val="both"/>
    </w:pPr>
    <w:rPr>
      <w:sz w:val="28"/>
      <w:szCs w:val="20"/>
    </w:rPr>
  </w:style>
  <w:style w:type="character" w:customStyle="1" w:styleId="12">
    <w:name w:val="Основной текст с отступом Знак1"/>
    <w:basedOn w:val="a0"/>
    <w:uiPriority w:val="99"/>
    <w:locked/>
    <w:rsid w:val="002A61F9"/>
    <w:rPr>
      <w:sz w:val="28"/>
    </w:rPr>
  </w:style>
  <w:style w:type="paragraph" w:styleId="ab">
    <w:name w:val="header"/>
    <w:aliases w:val="ВерхКолонтитул"/>
    <w:basedOn w:val="a"/>
    <w:link w:val="ac"/>
    <w:uiPriority w:val="99"/>
    <w:rsid w:val="007342A4"/>
    <w:pPr>
      <w:tabs>
        <w:tab w:val="center" w:pos="4677"/>
        <w:tab w:val="right" w:pos="9355"/>
      </w:tabs>
    </w:pPr>
  </w:style>
  <w:style w:type="character" w:customStyle="1" w:styleId="ac">
    <w:name w:val="Верхний колонтитул Знак"/>
    <w:aliases w:val="ВерхКолонтитул Знак"/>
    <w:basedOn w:val="a0"/>
    <w:link w:val="ab"/>
    <w:uiPriority w:val="99"/>
    <w:rsid w:val="007342A4"/>
    <w:rPr>
      <w:sz w:val="24"/>
      <w:szCs w:val="24"/>
    </w:rPr>
  </w:style>
  <w:style w:type="paragraph" w:styleId="ad">
    <w:name w:val="footer"/>
    <w:basedOn w:val="a"/>
    <w:link w:val="ae"/>
    <w:uiPriority w:val="99"/>
    <w:rsid w:val="007342A4"/>
    <w:pPr>
      <w:tabs>
        <w:tab w:val="center" w:pos="4677"/>
        <w:tab w:val="right" w:pos="9355"/>
      </w:tabs>
    </w:pPr>
  </w:style>
  <w:style w:type="character" w:customStyle="1" w:styleId="ae">
    <w:name w:val="Нижний колонтитул Знак"/>
    <w:basedOn w:val="a0"/>
    <w:link w:val="ad"/>
    <w:uiPriority w:val="99"/>
    <w:rsid w:val="007342A4"/>
    <w:rPr>
      <w:sz w:val="24"/>
      <w:szCs w:val="24"/>
    </w:rPr>
  </w:style>
  <w:style w:type="table" w:styleId="-3">
    <w:name w:val="Light List Accent 3"/>
    <w:basedOn w:val="a1"/>
    <w:uiPriority w:val="61"/>
    <w:rsid w:val="004905A0"/>
    <w:rPr>
      <w:rFonts w:ascii="Calibri" w:hAnsi="Calibri"/>
      <w:sz w:val="22"/>
      <w:szCs w:val="22"/>
      <w:lang w:eastAsia="en-US"/>
    </w:rPr>
    <w:tblPr>
      <w:tblStyleRowBandSize w:val="1"/>
      <w:tblStyleColBandSize w:val="1"/>
      <w:tblInd w:w="0" w:type="dxa"/>
      <w:tblBorders>
        <w:top w:val="single" w:sz="8" w:space="0" w:color="9BBB59"/>
        <w:left w:val="single" w:sz="8" w:space="0" w:color="9BBB59"/>
        <w:bottom w:val="single" w:sz="8" w:space="0" w:color="9BBB59"/>
        <w:right w:val="single" w:sz="8" w:space="0" w:color="9BBB59"/>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customStyle="1" w:styleId="10">
    <w:name w:val="Заголовок 1 Знак"/>
    <w:aliases w:val="Раздел Договора Знак,H1 Знак,&quot;Алмаз&quot; Знак"/>
    <w:basedOn w:val="a0"/>
    <w:link w:val="1"/>
    <w:qFormat/>
    <w:rsid w:val="00540C9D"/>
    <w:rPr>
      <w:b/>
      <w:sz w:val="28"/>
      <w:szCs w:val="24"/>
    </w:rPr>
  </w:style>
  <w:style w:type="character" w:customStyle="1" w:styleId="20">
    <w:name w:val="Заголовок 2 Знак"/>
    <w:aliases w:val="H2 Знак,&quot;Изумруд&quot; Знак"/>
    <w:basedOn w:val="a0"/>
    <w:link w:val="2"/>
    <w:uiPriority w:val="99"/>
    <w:rsid w:val="00E412B2"/>
    <w:rPr>
      <w:rFonts w:ascii="Cambria" w:eastAsia="Times New Roman" w:hAnsi="Cambria" w:cs="Times New Roman"/>
      <w:b/>
      <w:bCs/>
      <w:i/>
      <w:iCs/>
      <w:sz w:val="28"/>
      <w:szCs w:val="28"/>
    </w:rPr>
  </w:style>
  <w:style w:type="paragraph" w:customStyle="1" w:styleId="Style5">
    <w:name w:val="Style5"/>
    <w:basedOn w:val="a"/>
    <w:rsid w:val="0067225D"/>
    <w:pPr>
      <w:widowControl w:val="0"/>
      <w:autoSpaceDE w:val="0"/>
      <w:autoSpaceDN w:val="0"/>
      <w:adjustRightInd w:val="0"/>
      <w:spacing w:line="322" w:lineRule="exact"/>
      <w:ind w:firstLine="346"/>
      <w:jc w:val="both"/>
    </w:pPr>
    <w:rPr>
      <w:rFonts w:eastAsia="SimSun"/>
      <w:lang w:eastAsia="zh-CN"/>
    </w:rPr>
  </w:style>
  <w:style w:type="paragraph" w:customStyle="1" w:styleId="Style7">
    <w:name w:val="Style7"/>
    <w:basedOn w:val="a"/>
    <w:rsid w:val="0067225D"/>
    <w:pPr>
      <w:widowControl w:val="0"/>
      <w:autoSpaceDE w:val="0"/>
      <w:autoSpaceDN w:val="0"/>
      <w:adjustRightInd w:val="0"/>
      <w:spacing w:line="283" w:lineRule="exact"/>
      <w:ind w:firstLine="298"/>
      <w:jc w:val="both"/>
    </w:pPr>
    <w:rPr>
      <w:rFonts w:eastAsia="SimSun"/>
      <w:lang w:eastAsia="zh-CN"/>
    </w:rPr>
  </w:style>
  <w:style w:type="paragraph" w:customStyle="1" w:styleId="Style6">
    <w:name w:val="Style6"/>
    <w:basedOn w:val="a"/>
    <w:rsid w:val="0069351C"/>
    <w:pPr>
      <w:widowControl w:val="0"/>
      <w:autoSpaceDE w:val="0"/>
      <w:autoSpaceDN w:val="0"/>
      <w:adjustRightInd w:val="0"/>
      <w:spacing w:line="326" w:lineRule="exact"/>
      <w:ind w:firstLine="374"/>
    </w:pPr>
    <w:rPr>
      <w:rFonts w:eastAsia="SimSun"/>
      <w:lang w:eastAsia="zh-CN"/>
    </w:rPr>
  </w:style>
  <w:style w:type="paragraph" w:customStyle="1" w:styleId="Style10">
    <w:name w:val="Style10"/>
    <w:basedOn w:val="a"/>
    <w:rsid w:val="0069351C"/>
    <w:pPr>
      <w:widowControl w:val="0"/>
      <w:autoSpaceDE w:val="0"/>
      <w:autoSpaceDN w:val="0"/>
      <w:adjustRightInd w:val="0"/>
    </w:pPr>
    <w:rPr>
      <w:rFonts w:eastAsia="SimSun"/>
      <w:lang w:eastAsia="zh-CN"/>
    </w:rPr>
  </w:style>
  <w:style w:type="paragraph" w:customStyle="1" w:styleId="Style14">
    <w:name w:val="Style14"/>
    <w:basedOn w:val="a"/>
    <w:rsid w:val="0069351C"/>
    <w:pPr>
      <w:widowControl w:val="0"/>
      <w:autoSpaceDE w:val="0"/>
      <w:autoSpaceDN w:val="0"/>
      <w:adjustRightInd w:val="0"/>
      <w:spacing w:line="322" w:lineRule="exact"/>
      <w:ind w:firstLine="547"/>
      <w:jc w:val="both"/>
    </w:pPr>
    <w:rPr>
      <w:rFonts w:ascii="Georgia" w:hAnsi="Georgia"/>
    </w:rPr>
  </w:style>
  <w:style w:type="paragraph" w:customStyle="1" w:styleId="Style16">
    <w:name w:val="Style16"/>
    <w:basedOn w:val="a"/>
    <w:rsid w:val="0069351C"/>
    <w:pPr>
      <w:widowControl w:val="0"/>
      <w:autoSpaceDE w:val="0"/>
      <w:autoSpaceDN w:val="0"/>
      <w:adjustRightInd w:val="0"/>
      <w:spacing w:line="322" w:lineRule="exact"/>
      <w:ind w:firstLine="552"/>
      <w:jc w:val="both"/>
    </w:pPr>
    <w:rPr>
      <w:rFonts w:ascii="Georgia" w:hAnsi="Georgia"/>
    </w:rPr>
  </w:style>
  <w:style w:type="character" w:customStyle="1" w:styleId="FontStyle19">
    <w:name w:val="Font Style19"/>
    <w:rsid w:val="0069351C"/>
    <w:rPr>
      <w:rFonts w:ascii="Times New Roman" w:hAnsi="Times New Roman" w:cs="Times New Roman"/>
      <w:sz w:val="24"/>
      <w:szCs w:val="24"/>
    </w:rPr>
  </w:style>
  <w:style w:type="character" w:customStyle="1" w:styleId="FontStyle21">
    <w:name w:val="Font Style21"/>
    <w:rsid w:val="0069351C"/>
    <w:rPr>
      <w:rFonts w:ascii="Georgia" w:hAnsi="Georgia" w:cs="Georgia"/>
      <w:b/>
      <w:bCs/>
      <w:sz w:val="20"/>
      <w:szCs w:val="20"/>
    </w:rPr>
  </w:style>
  <w:style w:type="character" w:customStyle="1" w:styleId="FontStyle22">
    <w:name w:val="Font Style22"/>
    <w:rsid w:val="0069351C"/>
    <w:rPr>
      <w:rFonts w:ascii="Times New Roman" w:hAnsi="Times New Roman" w:cs="Times New Roman"/>
      <w:sz w:val="26"/>
      <w:szCs w:val="26"/>
    </w:rPr>
  </w:style>
  <w:style w:type="paragraph" w:customStyle="1" w:styleId="af">
    <w:name w:val="Знак"/>
    <w:basedOn w:val="a"/>
    <w:rsid w:val="0063651F"/>
    <w:pPr>
      <w:tabs>
        <w:tab w:val="num" w:pos="432"/>
      </w:tabs>
      <w:spacing w:before="120" w:after="160"/>
      <w:ind w:left="432" w:hanging="432"/>
      <w:jc w:val="both"/>
    </w:pPr>
    <w:rPr>
      <w:rFonts w:ascii="Arial" w:hAnsi="Arial"/>
      <w:b/>
      <w:bCs/>
      <w:caps/>
      <w:sz w:val="32"/>
      <w:szCs w:val="32"/>
      <w:lang w:val="en-US" w:eastAsia="en-US"/>
    </w:rPr>
  </w:style>
  <w:style w:type="paragraph" w:customStyle="1" w:styleId="ConsPlusNonformat">
    <w:name w:val="ConsPlusNonformat"/>
    <w:link w:val="ConsPlusNonformat0"/>
    <w:rsid w:val="007F69D3"/>
    <w:pPr>
      <w:widowControl w:val="0"/>
      <w:autoSpaceDE w:val="0"/>
      <w:autoSpaceDN w:val="0"/>
      <w:adjustRightInd w:val="0"/>
    </w:pPr>
    <w:rPr>
      <w:rFonts w:ascii="Courier New" w:hAnsi="Courier New" w:cs="Courier New"/>
    </w:rPr>
  </w:style>
  <w:style w:type="character" w:styleId="af0">
    <w:name w:val="Strong"/>
    <w:basedOn w:val="a0"/>
    <w:uiPriority w:val="22"/>
    <w:qFormat/>
    <w:rsid w:val="00E15623"/>
    <w:rPr>
      <w:b/>
      <w:bCs/>
    </w:rPr>
  </w:style>
  <w:style w:type="character" w:customStyle="1" w:styleId="text">
    <w:name w:val="text"/>
    <w:basedOn w:val="a0"/>
    <w:rsid w:val="00E15623"/>
  </w:style>
  <w:style w:type="paragraph" w:styleId="af1">
    <w:name w:val="Normal (Web)"/>
    <w:basedOn w:val="a"/>
    <w:uiPriority w:val="99"/>
    <w:qFormat/>
    <w:rsid w:val="00E15623"/>
    <w:pPr>
      <w:suppressAutoHyphens/>
      <w:spacing w:before="100" w:after="100"/>
    </w:pPr>
    <w:rPr>
      <w:lang w:eastAsia="ar-SA"/>
    </w:rPr>
  </w:style>
  <w:style w:type="character" w:customStyle="1" w:styleId="FontStyle11">
    <w:name w:val="Font Style11"/>
    <w:uiPriority w:val="99"/>
    <w:rsid w:val="00D24489"/>
    <w:rPr>
      <w:rFonts w:ascii="Times New Roman" w:hAnsi="Times New Roman" w:cs="Times New Roman"/>
      <w:b/>
      <w:bCs/>
      <w:sz w:val="24"/>
      <w:szCs w:val="24"/>
    </w:rPr>
  </w:style>
  <w:style w:type="character" w:customStyle="1" w:styleId="spelle">
    <w:name w:val="spelle"/>
    <w:basedOn w:val="a0"/>
    <w:rsid w:val="00D24489"/>
  </w:style>
  <w:style w:type="paragraph" w:customStyle="1" w:styleId="tex1st">
    <w:name w:val="tex1st"/>
    <w:basedOn w:val="a"/>
    <w:rsid w:val="00D24489"/>
    <w:pPr>
      <w:suppressAutoHyphens/>
      <w:spacing w:before="280" w:after="280"/>
    </w:pPr>
    <w:rPr>
      <w:sz w:val="20"/>
      <w:szCs w:val="20"/>
      <w:lang w:eastAsia="ar-SA"/>
    </w:rPr>
  </w:style>
  <w:style w:type="paragraph" w:styleId="HTML">
    <w:name w:val="HTML Preformatted"/>
    <w:basedOn w:val="a"/>
    <w:link w:val="HTML0"/>
    <w:uiPriority w:val="99"/>
    <w:rsid w:val="00D244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pPr>
    <w:rPr>
      <w:rFonts w:ascii="Courier New" w:hAnsi="Courier New" w:cs="Courier New"/>
      <w:sz w:val="20"/>
      <w:szCs w:val="20"/>
      <w:lang w:eastAsia="ar-SA"/>
    </w:rPr>
  </w:style>
  <w:style w:type="character" w:customStyle="1" w:styleId="HTML0">
    <w:name w:val="Стандартный HTML Знак"/>
    <w:basedOn w:val="a0"/>
    <w:link w:val="HTML"/>
    <w:uiPriority w:val="99"/>
    <w:rsid w:val="00D24489"/>
    <w:rPr>
      <w:rFonts w:ascii="Courier New" w:hAnsi="Courier New" w:cs="Courier New"/>
      <w:lang w:eastAsia="ar-SA"/>
    </w:rPr>
  </w:style>
  <w:style w:type="paragraph" w:customStyle="1" w:styleId="BlockQuotation">
    <w:name w:val="Block Quotation"/>
    <w:basedOn w:val="a"/>
    <w:uiPriority w:val="99"/>
    <w:rsid w:val="007807D9"/>
    <w:pPr>
      <w:widowControl w:val="0"/>
      <w:overflowPunct w:val="0"/>
      <w:autoSpaceDE w:val="0"/>
      <w:autoSpaceDN w:val="0"/>
      <w:adjustRightInd w:val="0"/>
      <w:ind w:left="567" w:right="-2" w:firstLine="851"/>
      <w:jc w:val="both"/>
      <w:textAlignment w:val="baseline"/>
    </w:pPr>
    <w:rPr>
      <w:sz w:val="28"/>
      <w:szCs w:val="28"/>
    </w:rPr>
  </w:style>
  <w:style w:type="character" w:styleId="af2">
    <w:name w:val="page number"/>
    <w:basedOn w:val="a0"/>
    <w:rsid w:val="007807D9"/>
    <w:rPr>
      <w:rFonts w:cs="Times New Roman"/>
    </w:rPr>
  </w:style>
  <w:style w:type="character" w:customStyle="1" w:styleId="30">
    <w:name w:val="Заголовок 3 Знак"/>
    <w:basedOn w:val="a0"/>
    <w:link w:val="3"/>
    <w:rsid w:val="00775F63"/>
    <w:rPr>
      <w:rFonts w:ascii="Cambria" w:hAnsi="Cambria"/>
      <w:b/>
      <w:bCs/>
      <w:sz w:val="26"/>
      <w:szCs w:val="26"/>
    </w:rPr>
  </w:style>
  <w:style w:type="character" w:customStyle="1" w:styleId="af3">
    <w:name w:val="Гипертекстовая ссылка"/>
    <w:rsid w:val="00775F63"/>
    <w:rPr>
      <w:rFonts w:cs="Times New Roman"/>
      <w:b w:val="0"/>
      <w:color w:val="008000"/>
    </w:rPr>
  </w:style>
  <w:style w:type="character" w:customStyle="1" w:styleId="af4">
    <w:name w:val="Цветовое выделение"/>
    <w:rsid w:val="00775F63"/>
    <w:rPr>
      <w:b/>
      <w:color w:val="000080"/>
    </w:rPr>
  </w:style>
  <w:style w:type="paragraph" w:customStyle="1" w:styleId="af5">
    <w:name w:val="Нормальный (таблица)"/>
    <w:basedOn w:val="a"/>
    <w:next w:val="a"/>
    <w:qFormat/>
    <w:rsid w:val="00775F63"/>
    <w:pPr>
      <w:widowControl w:val="0"/>
      <w:autoSpaceDE w:val="0"/>
      <w:autoSpaceDN w:val="0"/>
      <w:adjustRightInd w:val="0"/>
      <w:jc w:val="both"/>
    </w:pPr>
    <w:rPr>
      <w:rFonts w:ascii="Arial" w:hAnsi="Arial" w:cs="Arial"/>
    </w:rPr>
  </w:style>
  <w:style w:type="paragraph" w:customStyle="1" w:styleId="af6">
    <w:name w:val="Прижатый влево"/>
    <w:basedOn w:val="a"/>
    <w:next w:val="a"/>
    <w:rsid w:val="00775F63"/>
    <w:pPr>
      <w:widowControl w:val="0"/>
      <w:autoSpaceDE w:val="0"/>
      <w:autoSpaceDN w:val="0"/>
      <w:adjustRightInd w:val="0"/>
    </w:pPr>
    <w:rPr>
      <w:rFonts w:ascii="Arial" w:hAnsi="Arial" w:cs="Arial"/>
    </w:rPr>
  </w:style>
  <w:style w:type="paragraph" w:customStyle="1" w:styleId="31">
    <w:name w:val="Основной текст 31"/>
    <w:basedOn w:val="a"/>
    <w:rsid w:val="00775F63"/>
    <w:pPr>
      <w:suppressAutoHyphens/>
      <w:jc w:val="both"/>
    </w:pPr>
    <w:rPr>
      <w:b/>
      <w:sz w:val="28"/>
      <w:szCs w:val="20"/>
      <w:lang w:eastAsia="zh-CN"/>
    </w:rPr>
  </w:style>
  <w:style w:type="paragraph" w:customStyle="1" w:styleId="21">
    <w:name w:val="Основной текст с отступом 21"/>
    <w:basedOn w:val="a"/>
    <w:rsid w:val="00775F63"/>
    <w:pPr>
      <w:suppressAutoHyphens/>
      <w:ind w:left="2520" w:hanging="2520"/>
      <w:jc w:val="both"/>
    </w:pPr>
    <w:rPr>
      <w:sz w:val="28"/>
      <w:lang w:eastAsia="zh-CN"/>
    </w:rPr>
  </w:style>
  <w:style w:type="paragraph" w:styleId="af7">
    <w:name w:val="Body Text"/>
    <w:basedOn w:val="a"/>
    <w:link w:val="af8"/>
    <w:uiPriority w:val="99"/>
    <w:rsid w:val="008623EF"/>
    <w:pPr>
      <w:spacing w:after="120"/>
    </w:pPr>
  </w:style>
  <w:style w:type="character" w:customStyle="1" w:styleId="af8">
    <w:name w:val="Основной текст Знак"/>
    <w:basedOn w:val="a0"/>
    <w:link w:val="af7"/>
    <w:uiPriority w:val="99"/>
    <w:rsid w:val="008623EF"/>
    <w:rPr>
      <w:sz w:val="24"/>
      <w:szCs w:val="24"/>
    </w:rPr>
  </w:style>
  <w:style w:type="paragraph" w:customStyle="1" w:styleId="ConsNormal">
    <w:name w:val="ConsNormal"/>
    <w:link w:val="ConsNormal0"/>
    <w:uiPriority w:val="99"/>
    <w:rsid w:val="008623EF"/>
    <w:pPr>
      <w:widowControl w:val="0"/>
      <w:suppressAutoHyphens/>
      <w:autoSpaceDE w:val="0"/>
      <w:ind w:right="19772" w:firstLine="720"/>
    </w:pPr>
    <w:rPr>
      <w:rFonts w:ascii="Arial" w:hAnsi="Arial" w:cs="Arial"/>
      <w:sz w:val="24"/>
      <w:szCs w:val="24"/>
      <w:lang w:eastAsia="ar-SA"/>
    </w:rPr>
  </w:style>
  <w:style w:type="paragraph" w:customStyle="1" w:styleId="ConsPlusNormal">
    <w:name w:val="ConsPlusNormal"/>
    <w:uiPriority w:val="99"/>
    <w:rsid w:val="008623EF"/>
    <w:pPr>
      <w:widowControl w:val="0"/>
      <w:suppressAutoHyphens/>
      <w:autoSpaceDE w:val="0"/>
      <w:ind w:firstLine="720"/>
    </w:pPr>
    <w:rPr>
      <w:rFonts w:ascii="Arial" w:hAnsi="Arial" w:cs="Arial"/>
      <w:lang w:eastAsia="ar-SA"/>
    </w:rPr>
  </w:style>
  <w:style w:type="paragraph" w:customStyle="1" w:styleId="13">
    <w:name w:val="Абзац списка1"/>
    <w:basedOn w:val="a"/>
    <w:rsid w:val="008623EF"/>
    <w:pPr>
      <w:suppressAutoHyphens/>
      <w:ind w:left="720"/>
    </w:pPr>
    <w:rPr>
      <w:lang w:eastAsia="ar-SA"/>
    </w:rPr>
  </w:style>
  <w:style w:type="character" w:customStyle="1" w:styleId="ConsNormal0">
    <w:name w:val="ConsNormal Знак"/>
    <w:basedOn w:val="a0"/>
    <w:link w:val="ConsNormal"/>
    <w:uiPriority w:val="99"/>
    <w:locked/>
    <w:rsid w:val="008623EF"/>
    <w:rPr>
      <w:rFonts w:ascii="Arial" w:hAnsi="Arial" w:cs="Arial"/>
      <w:sz w:val="24"/>
      <w:szCs w:val="24"/>
      <w:lang w:val="ru-RU" w:eastAsia="ar-SA" w:bidi="ar-SA"/>
    </w:rPr>
  </w:style>
  <w:style w:type="character" w:customStyle="1" w:styleId="50">
    <w:name w:val="Заголовок 5 Знак"/>
    <w:basedOn w:val="a0"/>
    <w:link w:val="5"/>
    <w:rsid w:val="00975014"/>
    <w:rPr>
      <w:rFonts w:ascii="Calibri" w:eastAsia="Times New Roman" w:hAnsi="Calibri" w:cs="Times New Roman"/>
      <w:b/>
      <w:bCs/>
      <w:i/>
      <w:iCs/>
      <w:sz w:val="26"/>
      <w:szCs w:val="26"/>
    </w:rPr>
  </w:style>
  <w:style w:type="paragraph" w:styleId="32">
    <w:name w:val="Body Text 3"/>
    <w:basedOn w:val="a"/>
    <w:link w:val="33"/>
    <w:rsid w:val="00975014"/>
    <w:pPr>
      <w:spacing w:after="120"/>
    </w:pPr>
    <w:rPr>
      <w:sz w:val="16"/>
      <w:szCs w:val="16"/>
    </w:rPr>
  </w:style>
  <w:style w:type="character" w:customStyle="1" w:styleId="33">
    <w:name w:val="Основной текст 3 Знак"/>
    <w:basedOn w:val="a0"/>
    <w:link w:val="32"/>
    <w:rsid w:val="00975014"/>
    <w:rPr>
      <w:sz w:val="16"/>
      <w:szCs w:val="16"/>
    </w:rPr>
  </w:style>
  <w:style w:type="character" w:customStyle="1" w:styleId="40">
    <w:name w:val="Заголовок 4 Знак"/>
    <w:basedOn w:val="a0"/>
    <w:link w:val="4"/>
    <w:uiPriority w:val="9"/>
    <w:rsid w:val="00975014"/>
    <w:rPr>
      <w:b/>
      <w:bCs/>
      <w:sz w:val="24"/>
      <w:szCs w:val="24"/>
    </w:rPr>
  </w:style>
  <w:style w:type="character" w:customStyle="1" w:styleId="60">
    <w:name w:val="Заголовок 6 Знак"/>
    <w:aliases w:val="H6 Знак"/>
    <w:basedOn w:val="a0"/>
    <w:link w:val="6"/>
    <w:uiPriority w:val="9"/>
    <w:rsid w:val="00975014"/>
    <w:rPr>
      <w:sz w:val="24"/>
    </w:rPr>
  </w:style>
  <w:style w:type="character" w:customStyle="1" w:styleId="70">
    <w:name w:val="Заголовок 7 Знак"/>
    <w:basedOn w:val="a0"/>
    <w:link w:val="7"/>
    <w:rsid w:val="00975014"/>
    <w:rPr>
      <w:b/>
      <w:sz w:val="24"/>
    </w:rPr>
  </w:style>
  <w:style w:type="character" w:customStyle="1" w:styleId="80">
    <w:name w:val="Заголовок 8 Знак"/>
    <w:basedOn w:val="a0"/>
    <w:link w:val="8"/>
    <w:rsid w:val="00975014"/>
    <w:rPr>
      <w:sz w:val="24"/>
      <w:szCs w:val="24"/>
    </w:rPr>
  </w:style>
  <w:style w:type="character" w:customStyle="1" w:styleId="90">
    <w:name w:val="Заголовок 9 Знак"/>
    <w:basedOn w:val="a0"/>
    <w:link w:val="9"/>
    <w:uiPriority w:val="9"/>
    <w:rsid w:val="00975014"/>
    <w:rPr>
      <w:sz w:val="24"/>
      <w:szCs w:val="24"/>
    </w:rPr>
  </w:style>
  <w:style w:type="paragraph" w:styleId="af9">
    <w:name w:val="Balloon Text"/>
    <w:basedOn w:val="a"/>
    <w:link w:val="afa"/>
    <w:uiPriority w:val="99"/>
    <w:rsid w:val="00975014"/>
    <w:rPr>
      <w:rFonts w:ascii="Tahoma" w:hAnsi="Tahoma" w:cs="Tahoma"/>
      <w:sz w:val="16"/>
      <w:szCs w:val="16"/>
    </w:rPr>
  </w:style>
  <w:style w:type="character" w:customStyle="1" w:styleId="afa">
    <w:name w:val="Текст выноски Знак"/>
    <w:basedOn w:val="a0"/>
    <w:link w:val="af9"/>
    <w:uiPriority w:val="99"/>
    <w:rsid w:val="00975014"/>
    <w:rPr>
      <w:rFonts w:ascii="Tahoma" w:hAnsi="Tahoma" w:cs="Tahoma"/>
      <w:sz w:val="16"/>
      <w:szCs w:val="16"/>
    </w:rPr>
  </w:style>
  <w:style w:type="paragraph" w:customStyle="1" w:styleId="MainHeading">
    <w:name w:val="Main Heading"/>
    <w:next w:val="MinorHeading"/>
    <w:rsid w:val="00975014"/>
    <w:pPr>
      <w:keepNext/>
      <w:keepLines/>
      <w:pageBreakBefore/>
      <w:widowControl w:val="0"/>
      <w:spacing w:before="140" w:after="140" w:line="336" w:lineRule="atLeast"/>
      <w:jc w:val="center"/>
    </w:pPr>
    <w:rPr>
      <w:rFonts w:ascii="TimesDL" w:hAnsi="TimesDL"/>
      <w:b/>
      <w:sz w:val="28"/>
      <w:lang w:val="en-US"/>
    </w:rPr>
  </w:style>
  <w:style w:type="paragraph" w:customStyle="1" w:styleId="MinorHeading">
    <w:name w:val="Minor Heading"/>
    <w:next w:val="a"/>
    <w:rsid w:val="00975014"/>
    <w:pPr>
      <w:keepNext/>
      <w:keepLines/>
      <w:widowControl w:val="0"/>
      <w:spacing w:before="144" w:after="144" w:line="264" w:lineRule="atLeast"/>
      <w:jc w:val="center"/>
    </w:pPr>
    <w:rPr>
      <w:rFonts w:ascii="TimesDL" w:hAnsi="TimesDL"/>
      <w:b/>
      <w:sz w:val="24"/>
      <w:lang w:val="en-US"/>
    </w:rPr>
  </w:style>
  <w:style w:type="paragraph" w:styleId="afb">
    <w:name w:val="Plain Text"/>
    <w:basedOn w:val="a"/>
    <w:link w:val="afc"/>
    <w:rsid w:val="00975014"/>
    <w:rPr>
      <w:rFonts w:ascii="Courier New" w:hAnsi="Courier New" w:cs="Courier New"/>
      <w:sz w:val="20"/>
      <w:szCs w:val="20"/>
    </w:rPr>
  </w:style>
  <w:style w:type="character" w:customStyle="1" w:styleId="afc">
    <w:name w:val="Текст Знак"/>
    <w:basedOn w:val="a0"/>
    <w:link w:val="afb"/>
    <w:rsid w:val="00975014"/>
    <w:rPr>
      <w:rFonts w:ascii="Courier New" w:hAnsi="Courier New" w:cs="Courier New"/>
    </w:rPr>
  </w:style>
  <w:style w:type="paragraph" w:styleId="afd">
    <w:name w:val="List"/>
    <w:basedOn w:val="a"/>
    <w:rsid w:val="00975014"/>
    <w:pPr>
      <w:ind w:left="283" w:hanging="283"/>
    </w:pPr>
    <w:rPr>
      <w:sz w:val="20"/>
      <w:szCs w:val="20"/>
    </w:rPr>
  </w:style>
  <w:style w:type="paragraph" w:styleId="afe">
    <w:name w:val="List Continue"/>
    <w:basedOn w:val="a"/>
    <w:rsid w:val="00975014"/>
    <w:pPr>
      <w:spacing w:after="120"/>
      <w:ind w:left="283"/>
    </w:pPr>
    <w:rPr>
      <w:sz w:val="20"/>
      <w:szCs w:val="20"/>
    </w:rPr>
  </w:style>
  <w:style w:type="paragraph" w:customStyle="1" w:styleId="Bullet">
    <w:name w:val="Bullet"/>
    <w:rsid w:val="00975014"/>
    <w:pPr>
      <w:widowControl w:val="0"/>
      <w:spacing w:line="220" w:lineRule="atLeast"/>
      <w:ind w:left="170"/>
      <w:jc w:val="both"/>
    </w:pPr>
    <w:rPr>
      <w:rFonts w:ascii="TimesDL" w:hAnsi="TimesDL"/>
    </w:rPr>
  </w:style>
  <w:style w:type="paragraph" w:styleId="22">
    <w:name w:val="Body Text Indent 2"/>
    <w:basedOn w:val="a"/>
    <w:link w:val="23"/>
    <w:uiPriority w:val="99"/>
    <w:rsid w:val="00975014"/>
    <w:pPr>
      <w:ind w:firstLine="840"/>
      <w:jc w:val="center"/>
    </w:pPr>
    <w:rPr>
      <w:b/>
      <w:bCs/>
    </w:rPr>
  </w:style>
  <w:style w:type="character" w:customStyle="1" w:styleId="23">
    <w:name w:val="Основной текст с отступом 2 Знак"/>
    <w:basedOn w:val="a0"/>
    <w:link w:val="22"/>
    <w:uiPriority w:val="99"/>
    <w:rsid w:val="00975014"/>
    <w:rPr>
      <w:b/>
      <w:bCs/>
      <w:sz w:val="24"/>
      <w:szCs w:val="24"/>
    </w:rPr>
  </w:style>
  <w:style w:type="paragraph" w:styleId="34">
    <w:name w:val="Body Text Indent 3"/>
    <w:basedOn w:val="a"/>
    <w:link w:val="35"/>
    <w:uiPriority w:val="99"/>
    <w:rsid w:val="00975014"/>
    <w:pPr>
      <w:ind w:firstLine="840"/>
      <w:jc w:val="both"/>
    </w:pPr>
    <w:rPr>
      <w:b/>
      <w:bCs/>
    </w:rPr>
  </w:style>
  <w:style w:type="character" w:customStyle="1" w:styleId="35">
    <w:name w:val="Основной текст с отступом 3 Знак"/>
    <w:basedOn w:val="a0"/>
    <w:link w:val="34"/>
    <w:uiPriority w:val="99"/>
    <w:rsid w:val="00975014"/>
    <w:rPr>
      <w:b/>
      <w:bCs/>
      <w:sz w:val="24"/>
      <w:szCs w:val="24"/>
    </w:rPr>
  </w:style>
  <w:style w:type="paragraph" w:customStyle="1" w:styleId="aff">
    <w:name w:val="Таблицы (моноширинный)"/>
    <w:basedOn w:val="a"/>
    <w:next w:val="a"/>
    <w:rsid w:val="00975014"/>
    <w:pPr>
      <w:widowControl w:val="0"/>
      <w:autoSpaceDE w:val="0"/>
      <w:autoSpaceDN w:val="0"/>
      <w:adjustRightInd w:val="0"/>
      <w:jc w:val="both"/>
    </w:pPr>
    <w:rPr>
      <w:rFonts w:ascii="Courier New" w:hAnsi="Courier New" w:cs="Courier New"/>
      <w:sz w:val="20"/>
      <w:szCs w:val="20"/>
    </w:rPr>
  </w:style>
  <w:style w:type="paragraph" w:customStyle="1" w:styleId="aff0">
    <w:name w:val="Заголовок статьи"/>
    <w:basedOn w:val="a"/>
    <w:next w:val="a"/>
    <w:rsid w:val="00975014"/>
    <w:pPr>
      <w:widowControl w:val="0"/>
      <w:autoSpaceDE w:val="0"/>
      <w:autoSpaceDN w:val="0"/>
      <w:adjustRightInd w:val="0"/>
      <w:ind w:left="1612" w:hanging="892"/>
      <w:jc w:val="both"/>
    </w:pPr>
    <w:rPr>
      <w:rFonts w:ascii="Arial" w:hAnsi="Arial"/>
      <w:sz w:val="18"/>
      <w:szCs w:val="18"/>
    </w:rPr>
  </w:style>
  <w:style w:type="paragraph" w:customStyle="1" w:styleId="aff1">
    <w:name w:val="Комментарий"/>
    <w:basedOn w:val="a"/>
    <w:next w:val="a"/>
    <w:rsid w:val="00975014"/>
    <w:pPr>
      <w:widowControl w:val="0"/>
      <w:autoSpaceDE w:val="0"/>
      <w:autoSpaceDN w:val="0"/>
      <w:adjustRightInd w:val="0"/>
      <w:ind w:left="170"/>
      <w:jc w:val="both"/>
    </w:pPr>
    <w:rPr>
      <w:rFonts w:ascii="Arial" w:hAnsi="Arial"/>
      <w:i/>
      <w:iCs/>
      <w:color w:val="800080"/>
      <w:sz w:val="18"/>
      <w:szCs w:val="18"/>
    </w:rPr>
  </w:style>
  <w:style w:type="paragraph" w:customStyle="1" w:styleId="aff2">
    <w:name w:val="Текст (лев. подпись)"/>
    <w:basedOn w:val="a"/>
    <w:next w:val="a"/>
    <w:rsid w:val="00975014"/>
    <w:pPr>
      <w:widowControl w:val="0"/>
      <w:autoSpaceDE w:val="0"/>
      <w:autoSpaceDN w:val="0"/>
      <w:adjustRightInd w:val="0"/>
    </w:pPr>
    <w:rPr>
      <w:rFonts w:ascii="Arial" w:hAnsi="Arial"/>
      <w:sz w:val="18"/>
      <w:szCs w:val="18"/>
    </w:rPr>
  </w:style>
  <w:style w:type="paragraph" w:customStyle="1" w:styleId="aff3">
    <w:name w:val="Текст (прав. подпись)"/>
    <w:basedOn w:val="a"/>
    <w:next w:val="a"/>
    <w:rsid w:val="00975014"/>
    <w:pPr>
      <w:widowControl w:val="0"/>
      <w:autoSpaceDE w:val="0"/>
      <w:autoSpaceDN w:val="0"/>
      <w:adjustRightInd w:val="0"/>
      <w:jc w:val="right"/>
    </w:pPr>
    <w:rPr>
      <w:rFonts w:ascii="Arial" w:hAnsi="Arial"/>
      <w:sz w:val="18"/>
      <w:szCs w:val="18"/>
    </w:rPr>
  </w:style>
  <w:style w:type="character" w:customStyle="1" w:styleId="aff4">
    <w:name w:val="Продолжение ссылки"/>
    <w:basedOn w:val="af3"/>
    <w:rsid w:val="00975014"/>
    <w:rPr>
      <w:b/>
      <w:bCs/>
      <w:u w:val="single"/>
    </w:rPr>
  </w:style>
  <w:style w:type="paragraph" w:styleId="24">
    <w:name w:val="Body Text 2"/>
    <w:basedOn w:val="a"/>
    <w:link w:val="25"/>
    <w:rsid w:val="00975014"/>
    <w:pPr>
      <w:overflowPunct w:val="0"/>
      <w:autoSpaceDE w:val="0"/>
      <w:autoSpaceDN w:val="0"/>
      <w:adjustRightInd w:val="0"/>
      <w:spacing w:line="360" w:lineRule="auto"/>
      <w:jc w:val="both"/>
      <w:textAlignment w:val="baseline"/>
    </w:pPr>
    <w:rPr>
      <w:szCs w:val="20"/>
    </w:rPr>
  </w:style>
  <w:style w:type="character" w:customStyle="1" w:styleId="25">
    <w:name w:val="Основной текст 2 Знак"/>
    <w:basedOn w:val="a0"/>
    <w:link w:val="24"/>
    <w:rsid w:val="00975014"/>
    <w:rPr>
      <w:sz w:val="24"/>
    </w:rPr>
  </w:style>
  <w:style w:type="paragraph" w:customStyle="1" w:styleId="SUBHEADR">
    <w:name w:val="SUBHEAD_R"/>
    <w:rsid w:val="00975014"/>
    <w:pPr>
      <w:widowControl w:val="0"/>
      <w:spacing w:line="220" w:lineRule="atLeast"/>
      <w:ind w:left="4535"/>
    </w:pPr>
    <w:rPr>
      <w:rFonts w:ascii="TimesDL" w:hAnsi="TimesDL"/>
    </w:rPr>
  </w:style>
  <w:style w:type="paragraph" w:customStyle="1" w:styleId="BODYCENTRER">
    <w:name w:val="BODY_CENTRER"/>
    <w:rsid w:val="00975014"/>
    <w:pPr>
      <w:widowControl w:val="0"/>
      <w:spacing w:line="220" w:lineRule="atLeast"/>
      <w:jc w:val="center"/>
    </w:pPr>
    <w:rPr>
      <w:rFonts w:ascii="TimesDL" w:hAnsi="TimesDL"/>
    </w:rPr>
  </w:style>
  <w:style w:type="paragraph" w:styleId="aff5">
    <w:name w:val="Block Text"/>
    <w:basedOn w:val="a"/>
    <w:rsid w:val="00975014"/>
    <w:pPr>
      <w:ind w:left="397" w:right="284" w:firstLine="709"/>
      <w:jc w:val="both"/>
    </w:pPr>
  </w:style>
  <w:style w:type="paragraph" w:customStyle="1" w:styleId="ConsNonformat">
    <w:name w:val="ConsNonformat"/>
    <w:rsid w:val="00975014"/>
    <w:pPr>
      <w:widowControl w:val="0"/>
      <w:autoSpaceDE w:val="0"/>
      <w:autoSpaceDN w:val="0"/>
      <w:adjustRightInd w:val="0"/>
      <w:ind w:right="19772"/>
    </w:pPr>
    <w:rPr>
      <w:rFonts w:ascii="Courier New" w:hAnsi="Courier New" w:cs="Courier New"/>
    </w:rPr>
  </w:style>
  <w:style w:type="paragraph" w:customStyle="1" w:styleId="aff6">
    <w:name w:val="Об"/>
    <w:rsid w:val="00975014"/>
    <w:pPr>
      <w:widowControl w:val="0"/>
    </w:pPr>
  </w:style>
  <w:style w:type="paragraph" w:customStyle="1" w:styleId="aff7">
    <w:name w:val="Колонтитул (левый)"/>
    <w:basedOn w:val="aff2"/>
    <w:next w:val="a"/>
    <w:rsid w:val="00975014"/>
    <w:rPr>
      <w:sz w:val="10"/>
      <w:szCs w:val="10"/>
    </w:rPr>
  </w:style>
  <w:style w:type="paragraph" w:customStyle="1" w:styleId="aff8">
    <w:name w:val="Колонтитул (правый)"/>
    <w:basedOn w:val="aff3"/>
    <w:next w:val="a"/>
    <w:rsid w:val="00975014"/>
    <w:rPr>
      <w:sz w:val="10"/>
      <w:szCs w:val="10"/>
    </w:rPr>
  </w:style>
  <w:style w:type="paragraph" w:customStyle="1" w:styleId="aff9">
    <w:name w:val="Комментарий пользователя"/>
    <w:basedOn w:val="aff1"/>
    <w:next w:val="a"/>
    <w:rsid w:val="00975014"/>
    <w:pPr>
      <w:jc w:val="left"/>
    </w:pPr>
    <w:rPr>
      <w:color w:val="000080"/>
    </w:rPr>
  </w:style>
  <w:style w:type="character" w:customStyle="1" w:styleId="affa">
    <w:name w:val="Не вступил в силу"/>
    <w:basedOn w:val="af4"/>
    <w:rsid w:val="00975014"/>
    <w:rPr>
      <w:bCs/>
      <w:strike/>
      <w:color w:val="008080"/>
    </w:rPr>
  </w:style>
  <w:style w:type="paragraph" w:customStyle="1" w:styleId="affb">
    <w:name w:val="Оглавление"/>
    <w:basedOn w:val="aff"/>
    <w:next w:val="a"/>
    <w:rsid w:val="00975014"/>
    <w:pPr>
      <w:ind w:left="140"/>
    </w:pPr>
  </w:style>
  <w:style w:type="paragraph" w:customStyle="1" w:styleId="affc">
    <w:name w:val="Основное меню"/>
    <w:basedOn w:val="a"/>
    <w:next w:val="a"/>
    <w:rsid w:val="00975014"/>
    <w:pPr>
      <w:widowControl w:val="0"/>
      <w:autoSpaceDE w:val="0"/>
      <w:autoSpaceDN w:val="0"/>
      <w:adjustRightInd w:val="0"/>
      <w:ind w:firstLine="720"/>
      <w:jc w:val="both"/>
    </w:pPr>
    <w:rPr>
      <w:rFonts w:ascii="Verdana" w:hAnsi="Verdana"/>
      <w:sz w:val="16"/>
      <w:szCs w:val="16"/>
    </w:rPr>
  </w:style>
  <w:style w:type="paragraph" w:customStyle="1" w:styleId="affd">
    <w:name w:val="Переменная часть"/>
    <w:basedOn w:val="affc"/>
    <w:next w:val="a"/>
    <w:rsid w:val="00975014"/>
  </w:style>
  <w:style w:type="paragraph" w:customStyle="1" w:styleId="affe">
    <w:name w:val="Постоянная часть"/>
    <w:basedOn w:val="affc"/>
    <w:next w:val="a"/>
    <w:rsid w:val="00975014"/>
    <w:rPr>
      <w:b/>
      <w:bCs/>
      <w:u w:val="single"/>
    </w:rPr>
  </w:style>
  <w:style w:type="paragraph" w:customStyle="1" w:styleId="afff">
    <w:name w:val="Словарная статья"/>
    <w:basedOn w:val="a"/>
    <w:next w:val="a"/>
    <w:rsid w:val="00975014"/>
    <w:pPr>
      <w:widowControl w:val="0"/>
      <w:autoSpaceDE w:val="0"/>
      <w:autoSpaceDN w:val="0"/>
      <w:adjustRightInd w:val="0"/>
      <w:ind w:right="118"/>
      <w:jc w:val="both"/>
    </w:pPr>
    <w:rPr>
      <w:rFonts w:ascii="Arial" w:hAnsi="Arial"/>
      <w:sz w:val="18"/>
      <w:szCs w:val="18"/>
    </w:rPr>
  </w:style>
  <w:style w:type="paragraph" w:customStyle="1" w:styleId="afff0">
    <w:name w:val="Текст (справка)"/>
    <w:basedOn w:val="a"/>
    <w:next w:val="a"/>
    <w:rsid w:val="00975014"/>
    <w:pPr>
      <w:widowControl w:val="0"/>
      <w:autoSpaceDE w:val="0"/>
      <w:autoSpaceDN w:val="0"/>
      <w:adjustRightInd w:val="0"/>
      <w:ind w:left="170" w:right="170"/>
    </w:pPr>
    <w:rPr>
      <w:rFonts w:ascii="Arial" w:hAnsi="Arial"/>
      <w:sz w:val="18"/>
      <w:szCs w:val="18"/>
    </w:rPr>
  </w:style>
  <w:style w:type="character" w:customStyle="1" w:styleId="afff1">
    <w:name w:val="Утратил силу"/>
    <w:basedOn w:val="af4"/>
    <w:rsid w:val="00975014"/>
    <w:rPr>
      <w:bCs/>
      <w:strike/>
      <w:color w:val="808000"/>
    </w:rPr>
  </w:style>
  <w:style w:type="character" w:customStyle="1" w:styleId="36">
    <w:name w:val="Основной текст (3)_"/>
    <w:basedOn w:val="a0"/>
    <w:link w:val="310"/>
    <w:locked/>
    <w:rsid w:val="0023442E"/>
    <w:rPr>
      <w:shd w:val="clear" w:color="auto" w:fill="FFFFFF"/>
    </w:rPr>
  </w:style>
  <w:style w:type="paragraph" w:customStyle="1" w:styleId="310">
    <w:name w:val="Основной текст (3)1"/>
    <w:basedOn w:val="a"/>
    <w:link w:val="36"/>
    <w:rsid w:val="0023442E"/>
    <w:pPr>
      <w:shd w:val="clear" w:color="auto" w:fill="FFFFFF"/>
      <w:spacing w:line="274" w:lineRule="exact"/>
      <w:jc w:val="center"/>
    </w:pPr>
    <w:rPr>
      <w:sz w:val="20"/>
      <w:szCs w:val="20"/>
    </w:rPr>
  </w:style>
  <w:style w:type="character" w:customStyle="1" w:styleId="26">
    <w:name w:val="Основной текст (2)_"/>
    <w:basedOn w:val="a0"/>
    <w:link w:val="27"/>
    <w:locked/>
    <w:rsid w:val="0023442E"/>
    <w:rPr>
      <w:sz w:val="26"/>
      <w:szCs w:val="26"/>
      <w:shd w:val="clear" w:color="auto" w:fill="FFFFFF"/>
    </w:rPr>
  </w:style>
  <w:style w:type="paragraph" w:customStyle="1" w:styleId="27">
    <w:name w:val="Основной текст (2)"/>
    <w:basedOn w:val="a"/>
    <w:link w:val="26"/>
    <w:rsid w:val="0023442E"/>
    <w:pPr>
      <w:shd w:val="clear" w:color="auto" w:fill="FFFFFF"/>
      <w:spacing w:before="900" w:line="240" w:lineRule="atLeast"/>
    </w:pPr>
    <w:rPr>
      <w:sz w:val="26"/>
      <w:szCs w:val="26"/>
    </w:rPr>
  </w:style>
  <w:style w:type="character" w:customStyle="1" w:styleId="41">
    <w:name w:val="Основной текст (4)_"/>
    <w:basedOn w:val="a0"/>
    <w:link w:val="42"/>
    <w:locked/>
    <w:rsid w:val="0023442E"/>
    <w:rPr>
      <w:sz w:val="27"/>
      <w:szCs w:val="27"/>
      <w:shd w:val="clear" w:color="auto" w:fill="FFFFFF"/>
    </w:rPr>
  </w:style>
  <w:style w:type="paragraph" w:customStyle="1" w:styleId="42">
    <w:name w:val="Основной текст (4)"/>
    <w:basedOn w:val="a"/>
    <w:link w:val="41"/>
    <w:rsid w:val="0023442E"/>
    <w:pPr>
      <w:shd w:val="clear" w:color="auto" w:fill="FFFFFF"/>
      <w:spacing w:before="240" w:after="60" w:line="240" w:lineRule="atLeast"/>
    </w:pPr>
    <w:rPr>
      <w:sz w:val="27"/>
      <w:szCs w:val="27"/>
    </w:rPr>
  </w:style>
  <w:style w:type="character" w:customStyle="1" w:styleId="37">
    <w:name w:val="Основной текст (3)"/>
    <w:basedOn w:val="36"/>
    <w:rsid w:val="0023442E"/>
    <w:rPr>
      <w:sz w:val="22"/>
      <w:szCs w:val="22"/>
      <w:u w:val="single"/>
      <w:lang w:bidi="ar-SA"/>
    </w:rPr>
  </w:style>
  <w:style w:type="character" w:customStyle="1" w:styleId="130">
    <w:name w:val="Основной текст + 13"/>
    <w:aliases w:val="5 pt"/>
    <w:basedOn w:val="a0"/>
    <w:rsid w:val="0023442E"/>
    <w:rPr>
      <w:sz w:val="27"/>
      <w:szCs w:val="27"/>
      <w:lang w:bidi="ar-SA"/>
    </w:rPr>
  </w:style>
  <w:style w:type="paragraph" w:customStyle="1" w:styleId="ConsPlusCell">
    <w:name w:val="ConsPlusCell"/>
    <w:uiPriority w:val="99"/>
    <w:rsid w:val="00D12C58"/>
    <w:pPr>
      <w:widowControl w:val="0"/>
      <w:autoSpaceDE w:val="0"/>
      <w:autoSpaceDN w:val="0"/>
      <w:adjustRightInd w:val="0"/>
    </w:pPr>
    <w:rPr>
      <w:rFonts w:ascii="Arial" w:hAnsi="Arial" w:cs="Arial"/>
    </w:rPr>
  </w:style>
  <w:style w:type="paragraph" w:styleId="afff2">
    <w:name w:val="Document Map"/>
    <w:basedOn w:val="a"/>
    <w:link w:val="afff3"/>
    <w:rsid w:val="00F53B3E"/>
    <w:rPr>
      <w:rFonts w:ascii="Tahoma" w:hAnsi="Tahoma" w:cs="Tahoma"/>
      <w:sz w:val="16"/>
      <w:szCs w:val="16"/>
    </w:rPr>
  </w:style>
  <w:style w:type="character" w:customStyle="1" w:styleId="afff3">
    <w:name w:val="Схема документа Знак"/>
    <w:basedOn w:val="a0"/>
    <w:link w:val="afff2"/>
    <w:rsid w:val="00F53B3E"/>
    <w:rPr>
      <w:rFonts w:ascii="Tahoma" w:hAnsi="Tahoma" w:cs="Tahoma"/>
      <w:sz w:val="16"/>
      <w:szCs w:val="16"/>
    </w:rPr>
  </w:style>
  <w:style w:type="paragraph" w:customStyle="1" w:styleId="311">
    <w:name w:val="Основной текст с отступом 31"/>
    <w:basedOn w:val="a"/>
    <w:rsid w:val="006A6E36"/>
    <w:pPr>
      <w:suppressAutoHyphens/>
      <w:ind w:left="4962" w:hanging="4962"/>
    </w:pPr>
    <w:rPr>
      <w:sz w:val="32"/>
      <w:szCs w:val="32"/>
      <w:lang w:eastAsia="ar-SA"/>
    </w:rPr>
  </w:style>
  <w:style w:type="paragraph" w:customStyle="1" w:styleId="afff4">
    <w:name w:val="Знак Знак Знак Знак Знак Знак Знак Знак Знак Знак Знак Знак Знак Знак Знак Знак"/>
    <w:basedOn w:val="a"/>
    <w:rsid w:val="005B2F43"/>
    <w:pPr>
      <w:spacing w:after="160" w:line="240" w:lineRule="exact"/>
    </w:pPr>
    <w:rPr>
      <w:rFonts w:ascii="Verdana" w:hAnsi="Verdana" w:cs="Verdana"/>
      <w:sz w:val="20"/>
      <w:szCs w:val="20"/>
      <w:lang w:val="en-US" w:eastAsia="en-US"/>
    </w:rPr>
  </w:style>
  <w:style w:type="paragraph" w:styleId="afff5">
    <w:name w:val="Signature"/>
    <w:basedOn w:val="a"/>
    <w:link w:val="afff6"/>
    <w:rsid w:val="007F2DAF"/>
    <w:pPr>
      <w:autoSpaceDE w:val="0"/>
      <w:autoSpaceDN w:val="0"/>
      <w:adjustRightInd w:val="0"/>
      <w:spacing w:line="200" w:lineRule="atLeast"/>
      <w:jc w:val="right"/>
    </w:pPr>
    <w:rPr>
      <w:rFonts w:eastAsia="Calibri"/>
      <w:b/>
      <w:bCs/>
      <w:i/>
      <w:iCs/>
      <w:color w:val="000000"/>
      <w:sz w:val="20"/>
      <w:szCs w:val="20"/>
      <w:lang w:eastAsia="en-US"/>
    </w:rPr>
  </w:style>
  <w:style w:type="character" w:customStyle="1" w:styleId="afff6">
    <w:name w:val="Подпись Знак"/>
    <w:basedOn w:val="a0"/>
    <w:link w:val="afff5"/>
    <w:rsid w:val="007F2DAF"/>
    <w:rPr>
      <w:rFonts w:eastAsia="Calibri"/>
      <w:b/>
      <w:bCs/>
      <w:i/>
      <w:iCs/>
      <w:color w:val="000000"/>
      <w:lang w:eastAsia="en-US"/>
    </w:rPr>
  </w:style>
  <w:style w:type="table" w:customStyle="1" w:styleId="14">
    <w:name w:val="Сетка таблицы1"/>
    <w:basedOn w:val="a1"/>
    <w:next w:val="a3"/>
    <w:rsid w:val="0004670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7">
    <w:name w:val="Основной текст_"/>
    <w:basedOn w:val="a0"/>
    <w:link w:val="15"/>
    <w:locked/>
    <w:rsid w:val="004F6982"/>
    <w:rPr>
      <w:sz w:val="28"/>
      <w:szCs w:val="28"/>
      <w:shd w:val="clear" w:color="auto" w:fill="FFFFFF"/>
    </w:rPr>
  </w:style>
  <w:style w:type="paragraph" w:customStyle="1" w:styleId="15">
    <w:name w:val="Основной текст1"/>
    <w:basedOn w:val="a"/>
    <w:link w:val="afff7"/>
    <w:rsid w:val="004F6982"/>
    <w:pPr>
      <w:shd w:val="clear" w:color="auto" w:fill="FFFFFF"/>
      <w:spacing w:before="600" w:after="720" w:line="240" w:lineRule="atLeast"/>
    </w:pPr>
    <w:rPr>
      <w:sz w:val="28"/>
      <w:szCs w:val="28"/>
    </w:rPr>
  </w:style>
  <w:style w:type="paragraph" w:customStyle="1" w:styleId="ConsTitle">
    <w:name w:val="ConsTitle"/>
    <w:rsid w:val="00875DBC"/>
    <w:pPr>
      <w:widowControl w:val="0"/>
      <w:autoSpaceDE w:val="0"/>
      <w:autoSpaceDN w:val="0"/>
      <w:adjustRightInd w:val="0"/>
      <w:ind w:right="19772"/>
    </w:pPr>
    <w:rPr>
      <w:rFonts w:ascii="Arial" w:hAnsi="Arial" w:cs="Arial"/>
      <w:b/>
      <w:bCs/>
      <w:sz w:val="16"/>
      <w:szCs w:val="16"/>
      <w:lang w:eastAsia="en-US"/>
    </w:rPr>
  </w:style>
  <w:style w:type="paragraph" w:customStyle="1" w:styleId="afff8">
    <w:name w:val="Знак Знак Знак Знак"/>
    <w:basedOn w:val="a"/>
    <w:rsid w:val="005D78AE"/>
    <w:pPr>
      <w:spacing w:after="160" w:line="240" w:lineRule="exact"/>
    </w:pPr>
    <w:rPr>
      <w:rFonts w:ascii="Verdana" w:hAnsi="Verdana"/>
      <w:lang w:val="en-US" w:eastAsia="en-US"/>
    </w:rPr>
  </w:style>
  <w:style w:type="paragraph" w:customStyle="1" w:styleId="16">
    <w:name w:val="Обычный1"/>
    <w:rsid w:val="000A3407"/>
    <w:pPr>
      <w:widowControl w:val="0"/>
      <w:spacing w:line="300" w:lineRule="auto"/>
      <w:ind w:firstLine="20"/>
      <w:jc w:val="both"/>
    </w:pPr>
    <w:rPr>
      <w:snapToGrid w:val="0"/>
      <w:sz w:val="24"/>
    </w:rPr>
  </w:style>
  <w:style w:type="paragraph" w:customStyle="1" w:styleId="Web">
    <w:name w:val="Обычный (Web)"/>
    <w:basedOn w:val="a"/>
    <w:rsid w:val="000A3407"/>
    <w:pPr>
      <w:spacing w:before="100" w:beforeAutospacing="1" w:after="100" w:afterAutospacing="1"/>
    </w:pPr>
  </w:style>
  <w:style w:type="paragraph" w:customStyle="1" w:styleId="320">
    <w:name w:val="Основной текст 32"/>
    <w:basedOn w:val="a"/>
    <w:rsid w:val="000A3407"/>
    <w:pPr>
      <w:widowControl w:val="0"/>
      <w:suppressAutoHyphens/>
      <w:spacing w:after="60"/>
      <w:jc w:val="both"/>
    </w:pPr>
    <w:rPr>
      <w:rFonts w:ascii="Arial" w:eastAsia="Lucida Sans Unicode" w:hAnsi="Arial"/>
      <w:sz w:val="28"/>
      <w:szCs w:val="20"/>
      <w:lang w:eastAsia="ar-SA"/>
    </w:rPr>
  </w:style>
  <w:style w:type="character" w:customStyle="1" w:styleId="FontStyle13">
    <w:name w:val="Font Style13"/>
    <w:basedOn w:val="a0"/>
    <w:uiPriority w:val="99"/>
    <w:rsid w:val="000A3407"/>
    <w:rPr>
      <w:rFonts w:ascii="Times New Roman" w:hAnsi="Times New Roman" w:cs="Times New Roman"/>
      <w:sz w:val="18"/>
      <w:szCs w:val="18"/>
    </w:rPr>
  </w:style>
  <w:style w:type="character" w:customStyle="1" w:styleId="FontStyle12">
    <w:name w:val="Font Style12"/>
    <w:basedOn w:val="a0"/>
    <w:uiPriority w:val="99"/>
    <w:rsid w:val="000A3407"/>
    <w:rPr>
      <w:rFonts w:ascii="Times New Roman" w:hAnsi="Times New Roman" w:cs="Times New Roman"/>
      <w:sz w:val="22"/>
      <w:szCs w:val="22"/>
    </w:rPr>
  </w:style>
  <w:style w:type="character" w:customStyle="1" w:styleId="apple-converted-space">
    <w:name w:val="apple-converted-space"/>
    <w:basedOn w:val="a0"/>
    <w:qFormat/>
    <w:rsid w:val="004E5FDF"/>
    <w:rPr>
      <w:rFonts w:cs="Times New Roman"/>
    </w:rPr>
  </w:style>
  <w:style w:type="paragraph" w:customStyle="1" w:styleId="editlog">
    <w:name w:val="editlog"/>
    <w:basedOn w:val="a"/>
    <w:rsid w:val="008C0AF0"/>
    <w:pPr>
      <w:suppressAutoHyphens/>
      <w:spacing w:before="280" w:after="280"/>
    </w:pPr>
    <w:rPr>
      <w:lang w:eastAsia="ar-SA"/>
    </w:rPr>
  </w:style>
  <w:style w:type="paragraph" w:customStyle="1" w:styleId="afff9">
    <w:name w:val="Содержимое таблицы"/>
    <w:basedOn w:val="a"/>
    <w:rsid w:val="00CE2AA2"/>
    <w:pPr>
      <w:suppressLineNumbers/>
      <w:suppressAutoHyphens/>
    </w:pPr>
    <w:rPr>
      <w:rFonts w:cs="Gautami"/>
      <w:sz w:val="20"/>
      <w:szCs w:val="20"/>
      <w:lang w:eastAsia="te-IN" w:bidi="te-IN"/>
    </w:rPr>
  </w:style>
  <w:style w:type="paragraph" w:customStyle="1" w:styleId="afffa">
    <w:name w:val="Краткий обратный адрес"/>
    <w:basedOn w:val="a"/>
    <w:rsid w:val="0077446B"/>
    <w:pPr>
      <w:jc w:val="both"/>
    </w:pPr>
    <w:rPr>
      <w:szCs w:val="20"/>
    </w:rPr>
  </w:style>
  <w:style w:type="paragraph" w:customStyle="1" w:styleId="afffb">
    <w:name w:val="Îáû÷íûé"/>
    <w:rsid w:val="0077446B"/>
    <w:rPr>
      <w:rFonts w:ascii="Times New Roman CYR" w:hAnsi="Times New Roman CYR"/>
      <w:sz w:val="28"/>
    </w:rPr>
  </w:style>
  <w:style w:type="paragraph" w:customStyle="1" w:styleId="e">
    <w:name w:val="заголов'e"/>
    <w:basedOn w:val="a"/>
    <w:next w:val="a"/>
    <w:rsid w:val="0077446B"/>
    <w:pPr>
      <w:keepNext/>
      <w:widowControl w:val="0"/>
      <w:jc w:val="center"/>
    </w:pPr>
    <w:rPr>
      <w:sz w:val="28"/>
      <w:szCs w:val="20"/>
    </w:rPr>
  </w:style>
  <w:style w:type="paragraph" w:customStyle="1" w:styleId="afffc">
    <w:name w:val="Знак Знак Знак Знак Знак Знак Знак"/>
    <w:basedOn w:val="a"/>
    <w:rsid w:val="0077446B"/>
    <w:pPr>
      <w:widowControl w:val="0"/>
      <w:adjustRightInd w:val="0"/>
      <w:spacing w:after="160" w:line="240" w:lineRule="exact"/>
      <w:jc w:val="right"/>
    </w:pPr>
    <w:rPr>
      <w:sz w:val="20"/>
      <w:szCs w:val="20"/>
      <w:lang w:val="en-GB" w:eastAsia="en-US"/>
    </w:rPr>
  </w:style>
  <w:style w:type="paragraph" w:customStyle="1" w:styleId="afffd">
    <w:name w:val="???????"/>
    <w:rsid w:val="0077446B"/>
    <w:rPr>
      <w:sz w:val="24"/>
      <w:szCs w:val="24"/>
    </w:rPr>
  </w:style>
  <w:style w:type="paragraph" w:customStyle="1" w:styleId="17">
    <w:name w:val="Знак Знак Знак Знак1"/>
    <w:basedOn w:val="a"/>
    <w:rsid w:val="0077446B"/>
    <w:pPr>
      <w:widowControl w:val="0"/>
      <w:adjustRightInd w:val="0"/>
      <w:spacing w:after="160" w:line="240" w:lineRule="exact"/>
      <w:jc w:val="right"/>
    </w:pPr>
    <w:rPr>
      <w:sz w:val="20"/>
      <w:szCs w:val="20"/>
      <w:lang w:val="en-GB" w:eastAsia="en-US"/>
    </w:rPr>
  </w:style>
  <w:style w:type="paragraph" w:customStyle="1" w:styleId="18">
    <w:name w:val="Текст1"/>
    <w:basedOn w:val="a"/>
    <w:rsid w:val="0077446B"/>
    <w:pPr>
      <w:widowControl w:val="0"/>
    </w:pPr>
    <w:rPr>
      <w:rFonts w:ascii="Courier New" w:hAnsi="Courier New"/>
      <w:sz w:val="20"/>
      <w:szCs w:val="20"/>
    </w:rPr>
  </w:style>
  <w:style w:type="character" w:styleId="afffe">
    <w:name w:val="Emphasis"/>
    <w:basedOn w:val="a0"/>
    <w:uiPriority w:val="20"/>
    <w:qFormat/>
    <w:rsid w:val="0077446B"/>
    <w:rPr>
      <w:i/>
      <w:iCs/>
    </w:rPr>
  </w:style>
  <w:style w:type="paragraph" w:customStyle="1" w:styleId="OEM">
    <w:name w:val="Нормальный (OEM)"/>
    <w:basedOn w:val="a"/>
    <w:next w:val="a"/>
    <w:rsid w:val="00F85F70"/>
    <w:pPr>
      <w:autoSpaceDE w:val="0"/>
      <w:autoSpaceDN w:val="0"/>
      <w:adjustRightInd w:val="0"/>
      <w:jc w:val="both"/>
    </w:pPr>
    <w:rPr>
      <w:rFonts w:ascii="Courier New" w:hAnsi="Courier New" w:cs="Courier New"/>
      <w:sz w:val="20"/>
      <w:szCs w:val="20"/>
    </w:rPr>
  </w:style>
  <w:style w:type="paragraph" w:customStyle="1" w:styleId="affff">
    <w:name w:val="Нормальный (прав. подпись)"/>
    <w:basedOn w:val="a"/>
    <w:next w:val="a"/>
    <w:rsid w:val="00F85F70"/>
    <w:pPr>
      <w:autoSpaceDE w:val="0"/>
      <w:autoSpaceDN w:val="0"/>
      <w:adjustRightInd w:val="0"/>
      <w:jc w:val="right"/>
    </w:pPr>
    <w:rPr>
      <w:rFonts w:ascii="Arial" w:hAnsi="Arial" w:cs="Arial"/>
    </w:rPr>
  </w:style>
  <w:style w:type="character" w:customStyle="1" w:styleId="WW8Num2z0">
    <w:name w:val="WW8Num2z0"/>
    <w:rsid w:val="009B05AB"/>
    <w:rPr>
      <w:rFonts w:cs="Times New Roman"/>
    </w:rPr>
  </w:style>
  <w:style w:type="character" w:customStyle="1" w:styleId="WW8Num4z0">
    <w:name w:val="WW8Num4z0"/>
    <w:rsid w:val="009B05AB"/>
    <w:rPr>
      <w:rFonts w:ascii="Times New Roman" w:hAnsi="Times New Roman" w:cs="Times New Roman"/>
    </w:rPr>
  </w:style>
  <w:style w:type="character" w:customStyle="1" w:styleId="WW8Num5z0">
    <w:name w:val="WW8Num5z0"/>
    <w:rsid w:val="009B05AB"/>
    <w:rPr>
      <w:rFonts w:ascii="Times New Roman" w:hAnsi="Times New Roman" w:cs="Times New Roman"/>
    </w:rPr>
  </w:style>
  <w:style w:type="character" w:customStyle="1" w:styleId="WW8Num6z0">
    <w:name w:val="WW8Num6z0"/>
    <w:rsid w:val="009B05AB"/>
    <w:rPr>
      <w:rFonts w:ascii="Times New Roman" w:hAnsi="Times New Roman" w:cs="Times New Roman"/>
    </w:rPr>
  </w:style>
  <w:style w:type="character" w:customStyle="1" w:styleId="WW8Num7z0">
    <w:name w:val="WW8Num7z0"/>
    <w:rsid w:val="009B05AB"/>
    <w:rPr>
      <w:rFonts w:ascii="Times New Roman" w:hAnsi="Times New Roman" w:cs="Times New Roman"/>
    </w:rPr>
  </w:style>
  <w:style w:type="character" w:customStyle="1" w:styleId="WW8Num8z0">
    <w:name w:val="WW8Num8z0"/>
    <w:rsid w:val="009B05AB"/>
    <w:rPr>
      <w:rFonts w:ascii="Times New Roman" w:hAnsi="Times New Roman" w:cs="Times New Roman"/>
    </w:rPr>
  </w:style>
  <w:style w:type="character" w:customStyle="1" w:styleId="WW8Num9z0">
    <w:name w:val="WW8Num9z0"/>
    <w:rsid w:val="009B05AB"/>
    <w:rPr>
      <w:rFonts w:ascii="Times New Roman" w:hAnsi="Times New Roman" w:cs="Times New Roman"/>
    </w:rPr>
  </w:style>
  <w:style w:type="character" w:customStyle="1" w:styleId="WW8Num10z0">
    <w:name w:val="WW8Num10z0"/>
    <w:rsid w:val="009B05AB"/>
    <w:rPr>
      <w:rFonts w:ascii="Times New Roman" w:hAnsi="Times New Roman" w:cs="Times New Roman"/>
    </w:rPr>
  </w:style>
  <w:style w:type="character" w:customStyle="1" w:styleId="WW8Num11z0">
    <w:name w:val="WW8Num11z0"/>
    <w:rsid w:val="009B05AB"/>
    <w:rPr>
      <w:rFonts w:ascii="Times New Roman" w:hAnsi="Times New Roman" w:cs="Times New Roman"/>
    </w:rPr>
  </w:style>
  <w:style w:type="character" w:customStyle="1" w:styleId="WW8Num12z0">
    <w:name w:val="WW8Num12z0"/>
    <w:rsid w:val="009B05AB"/>
    <w:rPr>
      <w:rFonts w:ascii="Times New Roman" w:hAnsi="Times New Roman" w:cs="Times New Roman"/>
    </w:rPr>
  </w:style>
  <w:style w:type="character" w:customStyle="1" w:styleId="WW8Num13z0">
    <w:name w:val="WW8Num13z0"/>
    <w:rsid w:val="009B05AB"/>
    <w:rPr>
      <w:rFonts w:ascii="Times New Roman" w:hAnsi="Times New Roman" w:cs="Times New Roman"/>
    </w:rPr>
  </w:style>
  <w:style w:type="character" w:customStyle="1" w:styleId="WW8Num14z0">
    <w:name w:val="WW8Num14z0"/>
    <w:rsid w:val="009B05AB"/>
    <w:rPr>
      <w:rFonts w:ascii="Times New Roman" w:hAnsi="Times New Roman" w:cs="Times New Roman"/>
    </w:rPr>
  </w:style>
  <w:style w:type="character" w:customStyle="1" w:styleId="WW8Num15z0">
    <w:name w:val="WW8Num15z0"/>
    <w:rsid w:val="009B05AB"/>
    <w:rPr>
      <w:rFonts w:ascii="Times New Roman" w:hAnsi="Times New Roman" w:cs="Times New Roman"/>
    </w:rPr>
  </w:style>
  <w:style w:type="character" w:customStyle="1" w:styleId="WW8Num16z0">
    <w:name w:val="WW8Num16z0"/>
    <w:rsid w:val="009B05AB"/>
    <w:rPr>
      <w:rFonts w:ascii="Times New Roman" w:hAnsi="Times New Roman" w:cs="Times New Roman"/>
    </w:rPr>
  </w:style>
  <w:style w:type="character" w:customStyle="1" w:styleId="WW8Num17z0">
    <w:name w:val="WW8Num17z0"/>
    <w:rsid w:val="009B05AB"/>
    <w:rPr>
      <w:rFonts w:ascii="Times New Roman" w:hAnsi="Times New Roman" w:cs="Times New Roman"/>
    </w:rPr>
  </w:style>
  <w:style w:type="character" w:customStyle="1" w:styleId="WW8Num18z0">
    <w:name w:val="WW8Num18z0"/>
    <w:rsid w:val="009B05AB"/>
    <w:rPr>
      <w:rFonts w:ascii="Times New Roman" w:hAnsi="Times New Roman" w:cs="Times New Roman"/>
    </w:rPr>
  </w:style>
  <w:style w:type="character" w:customStyle="1" w:styleId="WW8Num19z0">
    <w:name w:val="WW8Num19z0"/>
    <w:rsid w:val="009B05AB"/>
    <w:rPr>
      <w:rFonts w:ascii="Times New Roman" w:hAnsi="Times New Roman" w:cs="Times New Roman"/>
    </w:rPr>
  </w:style>
  <w:style w:type="character" w:customStyle="1" w:styleId="WW8Num20z0">
    <w:name w:val="WW8Num20z0"/>
    <w:rsid w:val="009B05AB"/>
    <w:rPr>
      <w:rFonts w:ascii="Times New Roman" w:hAnsi="Times New Roman" w:cs="Times New Roman"/>
    </w:rPr>
  </w:style>
  <w:style w:type="character" w:customStyle="1" w:styleId="WW8Num21z0">
    <w:name w:val="WW8Num21z0"/>
    <w:rsid w:val="009B05AB"/>
    <w:rPr>
      <w:rFonts w:ascii="Times New Roman" w:hAnsi="Times New Roman" w:cs="Times New Roman"/>
    </w:rPr>
  </w:style>
  <w:style w:type="character" w:customStyle="1" w:styleId="WW8Num22z0">
    <w:name w:val="WW8Num22z0"/>
    <w:rsid w:val="009B05AB"/>
    <w:rPr>
      <w:rFonts w:ascii="Times New Roman" w:hAnsi="Times New Roman" w:cs="Times New Roman"/>
    </w:rPr>
  </w:style>
  <w:style w:type="character" w:customStyle="1" w:styleId="WW8Num23z0">
    <w:name w:val="WW8Num23z0"/>
    <w:rsid w:val="009B05AB"/>
    <w:rPr>
      <w:rFonts w:ascii="Times New Roman" w:hAnsi="Times New Roman" w:cs="Times New Roman"/>
    </w:rPr>
  </w:style>
  <w:style w:type="character" w:customStyle="1" w:styleId="WW8Num24z0">
    <w:name w:val="WW8Num24z0"/>
    <w:rsid w:val="009B05AB"/>
    <w:rPr>
      <w:rFonts w:ascii="Times New Roman" w:hAnsi="Times New Roman" w:cs="Times New Roman"/>
    </w:rPr>
  </w:style>
  <w:style w:type="character" w:customStyle="1" w:styleId="WW8Num26z0">
    <w:name w:val="WW8Num26z0"/>
    <w:rsid w:val="009B05AB"/>
    <w:rPr>
      <w:rFonts w:ascii="Times New Roman" w:hAnsi="Times New Roman" w:cs="Times New Roman"/>
    </w:rPr>
  </w:style>
  <w:style w:type="character" w:customStyle="1" w:styleId="WW8Num27z0">
    <w:name w:val="WW8Num27z0"/>
    <w:rsid w:val="009B05AB"/>
    <w:rPr>
      <w:rFonts w:ascii="Times New Roman" w:hAnsi="Times New Roman" w:cs="Times New Roman"/>
    </w:rPr>
  </w:style>
  <w:style w:type="character" w:customStyle="1" w:styleId="WW8Num28z0">
    <w:name w:val="WW8Num28z0"/>
    <w:rsid w:val="009B05AB"/>
    <w:rPr>
      <w:rFonts w:ascii="Times New Roman" w:hAnsi="Times New Roman" w:cs="Times New Roman"/>
    </w:rPr>
  </w:style>
  <w:style w:type="character" w:customStyle="1" w:styleId="WW8Num29z0">
    <w:name w:val="WW8Num29z0"/>
    <w:rsid w:val="009B05AB"/>
    <w:rPr>
      <w:rFonts w:ascii="Times New Roman" w:hAnsi="Times New Roman" w:cs="Times New Roman"/>
    </w:rPr>
  </w:style>
  <w:style w:type="character" w:customStyle="1" w:styleId="WW8Num30z0">
    <w:name w:val="WW8Num30z0"/>
    <w:rsid w:val="009B05AB"/>
    <w:rPr>
      <w:rFonts w:ascii="Times New Roman" w:hAnsi="Times New Roman" w:cs="Times New Roman"/>
    </w:rPr>
  </w:style>
  <w:style w:type="character" w:customStyle="1" w:styleId="WW8Num31z0">
    <w:name w:val="WW8Num31z0"/>
    <w:rsid w:val="009B05AB"/>
    <w:rPr>
      <w:rFonts w:ascii="Times New Roman" w:hAnsi="Times New Roman" w:cs="Times New Roman"/>
    </w:rPr>
  </w:style>
  <w:style w:type="character" w:customStyle="1" w:styleId="WW8Num32z0">
    <w:name w:val="WW8Num32z0"/>
    <w:rsid w:val="009B05AB"/>
    <w:rPr>
      <w:rFonts w:ascii="Times New Roman" w:hAnsi="Times New Roman" w:cs="Times New Roman"/>
    </w:rPr>
  </w:style>
  <w:style w:type="character" w:customStyle="1" w:styleId="WW8Num33z0">
    <w:name w:val="WW8Num33z0"/>
    <w:rsid w:val="009B05AB"/>
    <w:rPr>
      <w:rFonts w:ascii="Times New Roman" w:hAnsi="Times New Roman" w:cs="Times New Roman"/>
    </w:rPr>
  </w:style>
  <w:style w:type="character" w:customStyle="1" w:styleId="WW8Num34z0">
    <w:name w:val="WW8Num34z0"/>
    <w:rsid w:val="009B05AB"/>
    <w:rPr>
      <w:rFonts w:ascii="Times New Roman" w:hAnsi="Times New Roman" w:cs="Times New Roman"/>
    </w:rPr>
  </w:style>
  <w:style w:type="character" w:customStyle="1" w:styleId="WW8Num35z0">
    <w:name w:val="WW8Num35z0"/>
    <w:rsid w:val="009B05AB"/>
    <w:rPr>
      <w:rFonts w:ascii="Times New Roman" w:hAnsi="Times New Roman" w:cs="Times New Roman"/>
    </w:rPr>
  </w:style>
  <w:style w:type="character" w:customStyle="1" w:styleId="WW8NumSt14z0">
    <w:name w:val="WW8NumSt14z0"/>
    <w:rsid w:val="009B05AB"/>
    <w:rPr>
      <w:rFonts w:ascii="Times New Roman" w:hAnsi="Times New Roman" w:cs="Times New Roman"/>
    </w:rPr>
  </w:style>
  <w:style w:type="character" w:customStyle="1" w:styleId="WW8NumSt20z0">
    <w:name w:val="WW8NumSt20z0"/>
    <w:rsid w:val="009B05AB"/>
    <w:rPr>
      <w:rFonts w:ascii="Times New Roman" w:hAnsi="Times New Roman" w:cs="Times New Roman"/>
    </w:rPr>
  </w:style>
  <w:style w:type="character" w:customStyle="1" w:styleId="WW8NumSt33z0">
    <w:name w:val="WW8NumSt33z0"/>
    <w:rsid w:val="009B05AB"/>
    <w:rPr>
      <w:rFonts w:ascii="Times New Roman" w:hAnsi="Times New Roman" w:cs="Times New Roman"/>
    </w:rPr>
  </w:style>
  <w:style w:type="character" w:customStyle="1" w:styleId="WW8NumSt35z0">
    <w:name w:val="WW8NumSt35z0"/>
    <w:rsid w:val="009B05AB"/>
    <w:rPr>
      <w:rFonts w:ascii="Times New Roman" w:hAnsi="Times New Roman" w:cs="Times New Roman"/>
    </w:rPr>
  </w:style>
  <w:style w:type="character" w:customStyle="1" w:styleId="WW8NumSt36z0">
    <w:name w:val="WW8NumSt36z0"/>
    <w:rsid w:val="009B05AB"/>
    <w:rPr>
      <w:rFonts w:ascii="Times New Roman" w:hAnsi="Times New Roman" w:cs="Times New Roman"/>
    </w:rPr>
  </w:style>
  <w:style w:type="character" w:customStyle="1" w:styleId="28">
    <w:name w:val="Основной шрифт абзаца2"/>
    <w:rsid w:val="009B05AB"/>
  </w:style>
  <w:style w:type="character" w:styleId="affff0">
    <w:name w:val="FollowedHyperlink"/>
    <w:basedOn w:val="28"/>
    <w:rsid w:val="009B05AB"/>
    <w:rPr>
      <w:color w:val="800080"/>
      <w:u w:val="single"/>
    </w:rPr>
  </w:style>
  <w:style w:type="character" w:customStyle="1" w:styleId="19">
    <w:name w:val="Основной шрифт абзаца1"/>
    <w:rsid w:val="009B05AB"/>
  </w:style>
  <w:style w:type="character" w:customStyle="1" w:styleId="affff1">
    <w:name w:val="Символ нумерации"/>
    <w:rsid w:val="009B05AB"/>
  </w:style>
  <w:style w:type="paragraph" w:customStyle="1" w:styleId="affff2">
    <w:name w:val="Заголовок"/>
    <w:basedOn w:val="a"/>
    <w:next w:val="af7"/>
    <w:rsid w:val="009B05AB"/>
    <w:pPr>
      <w:keepNext/>
      <w:suppressAutoHyphens/>
      <w:spacing w:before="240" w:after="120"/>
      <w:ind w:firstLine="539"/>
      <w:jc w:val="both"/>
    </w:pPr>
    <w:rPr>
      <w:rFonts w:ascii="Arial" w:eastAsia="Arial Unicode MS" w:hAnsi="Arial" w:cs="Mangal"/>
      <w:sz w:val="28"/>
      <w:szCs w:val="28"/>
      <w:lang w:eastAsia="zh-CN"/>
    </w:rPr>
  </w:style>
  <w:style w:type="paragraph" w:styleId="affff3">
    <w:name w:val="caption"/>
    <w:basedOn w:val="a"/>
    <w:link w:val="affff4"/>
    <w:qFormat/>
    <w:rsid w:val="009B05AB"/>
    <w:pPr>
      <w:widowControl w:val="0"/>
      <w:suppressLineNumbers/>
      <w:suppressAutoHyphens/>
      <w:autoSpaceDE w:val="0"/>
      <w:spacing w:before="120" w:after="120"/>
    </w:pPr>
    <w:rPr>
      <w:rFonts w:cs="Mangal"/>
      <w:i/>
      <w:iCs/>
      <w:lang w:eastAsia="zh-CN"/>
    </w:rPr>
  </w:style>
  <w:style w:type="paragraph" w:customStyle="1" w:styleId="29">
    <w:name w:val="Указатель2"/>
    <w:basedOn w:val="a"/>
    <w:rsid w:val="009B05AB"/>
    <w:pPr>
      <w:widowControl w:val="0"/>
      <w:suppressLineNumbers/>
      <w:suppressAutoHyphens/>
      <w:autoSpaceDE w:val="0"/>
    </w:pPr>
    <w:rPr>
      <w:rFonts w:cs="Mangal"/>
      <w:sz w:val="20"/>
      <w:szCs w:val="20"/>
      <w:lang w:eastAsia="zh-CN"/>
    </w:rPr>
  </w:style>
  <w:style w:type="paragraph" w:customStyle="1" w:styleId="1a">
    <w:name w:val="заголовок 1"/>
    <w:basedOn w:val="a"/>
    <w:next w:val="a"/>
    <w:rsid w:val="009B05AB"/>
    <w:pPr>
      <w:keepNext/>
      <w:suppressAutoHyphens/>
      <w:autoSpaceDE w:val="0"/>
      <w:jc w:val="right"/>
    </w:pPr>
    <w:rPr>
      <w:sz w:val="28"/>
      <w:szCs w:val="28"/>
      <w:lang w:val="en-US"/>
    </w:rPr>
  </w:style>
  <w:style w:type="paragraph" w:customStyle="1" w:styleId="2a">
    <w:name w:val="заголовок 2"/>
    <w:basedOn w:val="a"/>
    <w:next w:val="a"/>
    <w:rsid w:val="009B05AB"/>
    <w:pPr>
      <w:keepNext/>
      <w:suppressAutoHyphens/>
      <w:autoSpaceDE w:val="0"/>
      <w:jc w:val="both"/>
    </w:pPr>
    <w:rPr>
      <w:sz w:val="28"/>
      <w:szCs w:val="28"/>
      <w:lang w:eastAsia="zh-CN"/>
    </w:rPr>
  </w:style>
  <w:style w:type="paragraph" w:customStyle="1" w:styleId="110">
    <w:name w:val="Обычный11"/>
    <w:basedOn w:val="a"/>
    <w:rsid w:val="009B05AB"/>
    <w:pPr>
      <w:widowControl w:val="0"/>
      <w:suppressAutoHyphens/>
      <w:autoSpaceDE w:val="0"/>
    </w:pPr>
    <w:rPr>
      <w:rFonts w:eastAsia="Tahoma"/>
      <w:szCs w:val="20"/>
      <w:lang w:eastAsia="zh-CN"/>
    </w:rPr>
  </w:style>
  <w:style w:type="paragraph" w:customStyle="1" w:styleId="1b">
    <w:name w:val="Без интервала1"/>
    <w:rsid w:val="009B05AB"/>
    <w:pPr>
      <w:suppressAutoHyphens/>
      <w:ind w:firstLine="539"/>
      <w:jc w:val="both"/>
    </w:pPr>
    <w:rPr>
      <w:rFonts w:ascii="Calibri" w:hAnsi="Calibri" w:cs="Calibri"/>
      <w:sz w:val="22"/>
      <w:szCs w:val="22"/>
      <w:lang w:eastAsia="zh-CN"/>
    </w:rPr>
  </w:style>
  <w:style w:type="paragraph" w:customStyle="1" w:styleId="2b">
    <w:name w:val="Знак2"/>
    <w:basedOn w:val="a"/>
    <w:rsid w:val="009B05AB"/>
    <w:pPr>
      <w:tabs>
        <w:tab w:val="left" w:pos="432"/>
      </w:tabs>
      <w:suppressAutoHyphens/>
      <w:spacing w:before="120" w:after="160"/>
      <w:ind w:left="432" w:hanging="432"/>
      <w:jc w:val="both"/>
    </w:pPr>
    <w:rPr>
      <w:rFonts w:ascii="Arial" w:hAnsi="Arial" w:cs="Arial"/>
      <w:b/>
      <w:bCs/>
      <w:caps/>
      <w:sz w:val="32"/>
      <w:szCs w:val="32"/>
      <w:lang w:val="en-US" w:eastAsia="zh-CN"/>
    </w:rPr>
  </w:style>
  <w:style w:type="paragraph" w:customStyle="1" w:styleId="1c">
    <w:name w:val="Название объекта1"/>
    <w:basedOn w:val="a"/>
    <w:rsid w:val="009B05AB"/>
    <w:pPr>
      <w:suppressLineNumbers/>
      <w:suppressAutoHyphens/>
      <w:spacing w:before="120" w:after="120"/>
      <w:ind w:firstLine="539"/>
      <w:jc w:val="both"/>
    </w:pPr>
    <w:rPr>
      <w:rFonts w:ascii="Calibri" w:eastAsia="Calibri" w:hAnsi="Calibri" w:cs="Mangal"/>
      <w:i/>
      <w:iCs/>
      <w:lang w:eastAsia="zh-CN"/>
    </w:rPr>
  </w:style>
  <w:style w:type="paragraph" w:customStyle="1" w:styleId="1d">
    <w:name w:val="Указатель1"/>
    <w:basedOn w:val="a"/>
    <w:rsid w:val="009B05AB"/>
    <w:pPr>
      <w:suppressLineNumbers/>
      <w:suppressAutoHyphens/>
      <w:ind w:firstLine="539"/>
      <w:jc w:val="both"/>
    </w:pPr>
    <w:rPr>
      <w:rFonts w:ascii="Calibri" w:eastAsia="Calibri" w:hAnsi="Calibri" w:cs="Mangal"/>
      <w:sz w:val="22"/>
      <w:szCs w:val="22"/>
      <w:lang w:eastAsia="zh-CN"/>
    </w:rPr>
  </w:style>
  <w:style w:type="paragraph" w:customStyle="1" w:styleId="western">
    <w:name w:val="western"/>
    <w:basedOn w:val="a"/>
    <w:rsid w:val="009B05AB"/>
    <w:pPr>
      <w:suppressAutoHyphens/>
      <w:spacing w:before="280" w:after="119"/>
    </w:pPr>
    <w:rPr>
      <w:color w:val="000000"/>
      <w:sz w:val="20"/>
      <w:szCs w:val="20"/>
      <w:lang w:eastAsia="zh-CN"/>
    </w:rPr>
  </w:style>
  <w:style w:type="paragraph" w:customStyle="1" w:styleId="cjk">
    <w:name w:val="cjk"/>
    <w:basedOn w:val="a"/>
    <w:rsid w:val="009B05AB"/>
    <w:pPr>
      <w:suppressAutoHyphens/>
      <w:spacing w:before="280" w:after="119"/>
    </w:pPr>
    <w:rPr>
      <w:color w:val="000000"/>
      <w:sz w:val="20"/>
      <w:szCs w:val="20"/>
      <w:lang w:eastAsia="zh-CN"/>
    </w:rPr>
  </w:style>
  <w:style w:type="paragraph" w:customStyle="1" w:styleId="ctl">
    <w:name w:val="ctl"/>
    <w:basedOn w:val="a"/>
    <w:rsid w:val="009B05AB"/>
    <w:pPr>
      <w:suppressAutoHyphens/>
      <w:spacing w:before="280" w:after="119"/>
    </w:pPr>
    <w:rPr>
      <w:color w:val="000000"/>
      <w:sz w:val="20"/>
      <w:szCs w:val="20"/>
      <w:lang w:eastAsia="zh-CN"/>
    </w:rPr>
  </w:style>
  <w:style w:type="paragraph" w:customStyle="1" w:styleId="affff5">
    <w:name w:val="Заголовок таблицы"/>
    <w:basedOn w:val="afff9"/>
    <w:rsid w:val="009B05AB"/>
    <w:pPr>
      <w:widowControl w:val="0"/>
      <w:autoSpaceDE w:val="0"/>
      <w:jc w:val="center"/>
    </w:pPr>
    <w:rPr>
      <w:rFonts w:cs="Times New Roman"/>
      <w:b/>
      <w:bCs/>
      <w:lang w:eastAsia="zh-CN" w:bidi="ar-SA"/>
    </w:rPr>
  </w:style>
  <w:style w:type="paragraph" w:customStyle="1" w:styleId="61">
    <w:name w:val="Заголовок 61"/>
    <w:basedOn w:val="110"/>
    <w:next w:val="110"/>
    <w:rsid w:val="009B05AB"/>
    <w:pPr>
      <w:keepNext/>
      <w:widowControl/>
      <w:suppressAutoHyphens w:val="0"/>
      <w:autoSpaceDE/>
      <w:jc w:val="center"/>
      <w:outlineLvl w:val="5"/>
    </w:pPr>
    <w:rPr>
      <w:rFonts w:eastAsia="Times New Roman"/>
      <w:b/>
      <w:bCs/>
      <w:sz w:val="36"/>
      <w:szCs w:val="36"/>
      <w:lang w:eastAsia="ru-RU"/>
    </w:rPr>
  </w:style>
  <w:style w:type="paragraph" w:customStyle="1" w:styleId="2c">
    <w:name w:val="Обычный2"/>
    <w:basedOn w:val="a"/>
    <w:rsid w:val="009B05AB"/>
    <w:pPr>
      <w:widowControl w:val="0"/>
      <w:suppressAutoHyphens/>
      <w:autoSpaceDE w:val="0"/>
    </w:pPr>
    <w:rPr>
      <w:rFonts w:eastAsia="Tahoma"/>
      <w:szCs w:val="20"/>
    </w:rPr>
  </w:style>
  <w:style w:type="paragraph" w:customStyle="1" w:styleId="2d">
    <w:name w:val="Без интервала2"/>
    <w:rsid w:val="009B05AB"/>
    <w:pPr>
      <w:ind w:firstLine="539"/>
      <w:jc w:val="both"/>
    </w:pPr>
    <w:rPr>
      <w:rFonts w:ascii="Calibri" w:hAnsi="Calibri"/>
      <w:sz w:val="22"/>
      <w:szCs w:val="22"/>
      <w:lang w:eastAsia="en-US"/>
    </w:rPr>
  </w:style>
  <w:style w:type="table" w:customStyle="1" w:styleId="1e">
    <w:name w:val="Стиль таблицы1"/>
    <w:basedOn w:val="a1"/>
    <w:rsid w:val="009B05AB"/>
    <w:tblPr>
      <w:tblInd w:w="0" w:type="dxa"/>
      <w:tblCellMar>
        <w:top w:w="0" w:type="dxa"/>
        <w:left w:w="108" w:type="dxa"/>
        <w:bottom w:w="0" w:type="dxa"/>
        <w:right w:w="108" w:type="dxa"/>
      </w:tblCellMar>
    </w:tblPr>
  </w:style>
  <w:style w:type="paragraph" w:customStyle="1" w:styleId="Heading">
    <w:name w:val="Heading"/>
    <w:rsid w:val="009B05AB"/>
    <w:pPr>
      <w:widowControl w:val="0"/>
      <w:tabs>
        <w:tab w:val="left" w:pos="6280"/>
      </w:tabs>
      <w:autoSpaceDE w:val="0"/>
      <w:autoSpaceDN w:val="0"/>
      <w:adjustRightInd w:val="0"/>
    </w:pPr>
    <w:rPr>
      <w:rFonts w:ascii="Arial" w:eastAsia="Calibri" w:hAnsi="Arial" w:cs="Arial"/>
      <w:color w:val="000000"/>
      <w:sz w:val="28"/>
      <w:szCs w:val="28"/>
    </w:rPr>
  </w:style>
  <w:style w:type="paragraph" w:customStyle="1" w:styleId="62">
    <w:name w:val="Заголовок 62"/>
    <w:basedOn w:val="2c"/>
    <w:next w:val="2c"/>
    <w:rsid w:val="009B05AB"/>
    <w:pPr>
      <w:keepNext/>
      <w:widowControl/>
      <w:suppressAutoHyphens w:val="0"/>
      <w:autoSpaceDE/>
      <w:jc w:val="center"/>
      <w:outlineLvl w:val="5"/>
    </w:pPr>
    <w:rPr>
      <w:rFonts w:eastAsia="Times New Roman"/>
      <w:b/>
      <w:bCs/>
      <w:sz w:val="36"/>
      <w:szCs w:val="36"/>
    </w:rPr>
  </w:style>
  <w:style w:type="character" w:styleId="affff6">
    <w:name w:val="line number"/>
    <w:basedOn w:val="a0"/>
    <w:rsid w:val="009B05AB"/>
  </w:style>
  <w:style w:type="paragraph" w:customStyle="1" w:styleId="affff7">
    <w:name w:val="Текст в заданном формате"/>
    <w:basedOn w:val="a"/>
    <w:rsid w:val="009B05AB"/>
    <w:pPr>
      <w:suppressAutoHyphens/>
    </w:pPr>
    <w:rPr>
      <w:rFonts w:ascii="Courier New" w:eastAsia="Courier New" w:hAnsi="Courier New" w:cs="Courier New"/>
      <w:sz w:val="20"/>
      <w:szCs w:val="20"/>
      <w:lang w:eastAsia="ar-SA"/>
    </w:rPr>
  </w:style>
  <w:style w:type="paragraph" w:customStyle="1" w:styleId="38">
    <w:name w:val="Обычный3"/>
    <w:basedOn w:val="a"/>
    <w:rsid w:val="009B05AB"/>
    <w:pPr>
      <w:widowControl w:val="0"/>
      <w:suppressAutoHyphens/>
      <w:autoSpaceDE w:val="0"/>
    </w:pPr>
    <w:rPr>
      <w:rFonts w:eastAsia="Tahoma"/>
      <w:szCs w:val="20"/>
      <w:lang w:eastAsia="zh-CN"/>
    </w:rPr>
  </w:style>
  <w:style w:type="paragraph" w:customStyle="1" w:styleId="39">
    <w:name w:val="Без интервала3"/>
    <w:rsid w:val="009B05AB"/>
    <w:pPr>
      <w:suppressAutoHyphens/>
      <w:ind w:firstLine="539"/>
      <w:jc w:val="both"/>
    </w:pPr>
    <w:rPr>
      <w:rFonts w:ascii="Calibri" w:hAnsi="Calibri" w:cs="Calibri"/>
      <w:sz w:val="22"/>
      <w:szCs w:val="22"/>
      <w:lang w:eastAsia="zh-CN"/>
    </w:rPr>
  </w:style>
  <w:style w:type="paragraph" w:customStyle="1" w:styleId="63">
    <w:name w:val="Заголовок 63"/>
    <w:basedOn w:val="38"/>
    <w:next w:val="38"/>
    <w:rsid w:val="009B05AB"/>
    <w:pPr>
      <w:keepNext/>
      <w:widowControl/>
      <w:suppressAutoHyphens w:val="0"/>
      <w:autoSpaceDE/>
      <w:jc w:val="center"/>
      <w:outlineLvl w:val="5"/>
    </w:pPr>
    <w:rPr>
      <w:rFonts w:eastAsia="Times New Roman"/>
      <w:b/>
      <w:bCs/>
      <w:sz w:val="36"/>
      <w:szCs w:val="36"/>
      <w:lang w:eastAsia="ru-RU"/>
    </w:rPr>
  </w:style>
  <w:style w:type="paragraph" w:customStyle="1" w:styleId="Style1">
    <w:name w:val="Style1"/>
    <w:basedOn w:val="a"/>
    <w:uiPriority w:val="99"/>
    <w:rsid w:val="009B05AB"/>
    <w:pPr>
      <w:widowControl w:val="0"/>
      <w:autoSpaceDE w:val="0"/>
      <w:autoSpaceDN w:val="0"/>
      <w:adjustRightInd w:val="0"/>
    </w:pPr>
  </w:style>
  <w:style w:type="paragraph" w:customStyle="1" w:styleId="Style2">
    <w:name w:val="Style2"/>
    <w:basedOn w:val="a"/>
    <w:uiPriority w:val="99"/>
    <w:rsid w:val="009B05AB"/>
    <w:pPr>
      <w:widowControl w:val="0"/>
      <w:autoSpaceDE w:val="0"/>
      <w:autoSpaceDN w:val="0"/>
      <w:adjustRightInd w:val="0"/>
    </w:pPr>
  </w:style>
  <w:style w:type="paragraph" w:customStyle="1" w:styleId="Style3">
    <w:name w:val="Style3"/>
    <w:basedOn w:val="a"/>
    <w:uiPriority w:val="99"/>
    <w:rsid w:val="009B05AB"/>
    <w:pPr>
      <w:widowControl w:val="0"/>
      <w:autoSpaceDE w:val="0"/>
      <w:autoSpaceDN w:val="0"/>
      <w:adjustRightInd w:val="0"/>
      <w:spacing w:line="281" w:lineRule="exact"/>
      <w:ind w:firstLine="499"/>
      <w:jc w:val="both"/>
    </w:pPr>
  </w:style>
  <w:style w:type="paragraph" w:customStyle="1" w:styleId="Style4">
    <w:name w:val="Style4"/>
    <w:basedOn w:val="a"/>
    <w:uiPriority w:val="99"/>
    <w:rsid w:val="009B05AB"/>
    <w:pPr>
      <w:widowControl w:val="0"/>
      <w:autoSpaceDE w:val="0"/>
      <w:autoSpaceDN w:val="0"/>
      <w:adjustRightInd w:val="0"/>
      <w:spacing w:line="326" w:lineRule="exact"/>
      <w:ind w:firstLine="499"/>
      <w:jc w:val="both"/>
    </w:pPr>
  </w:style>
  <w:style w:type="character" w:customStyle="1" w:styleId="FontStyle25">
    <w:name w:val="Font Style25"/>
    <w:basedOn w:val="a0"/>
    <w:uiPriority w:val="99"/>
    <w:rsid w:val="009B05AB"/>
    <w:rPr>
      <w:rFonts w:ascii="Times New Roman" w:hAnsi="Times New Roman" w:cs="Times New Roman"/>
      <w:spacing w:val="-10"/>
      <w:sz w:val="38"/>
      <w:szCs w:val="38"/>
    </w:rPr>
  </w:style>
  <w:style w:type="paragraph" w:customStyle="1" w:styleId="ConsPlusDocList">
    <w:name w:val="ConsPlusDocList"/>
    <w:next w:val="a"/>
    <w:rsid w:val="009B05AB"/>
    <w:pPr>
      <w:widowControl w:val="0"/>
      <w:suppressAutoHyphens/>
    </w:pPr>
    <w:rPr>
      <w:rFonts w:ascii="Arial" w:eastAsia="Arial" w:hAnsi="Arial" w:cs="Arial"/>
      <w:lang w:eastAsia="hi-IN" w:bidi="hi-IN"/>
    </w:rPr>
  </w:style>
  <w:style w:type="paragraph" w:customStyle="1" w:styleId="111">
    <w:name w:val="Текст11"/>
    <w:basedOn w:val="a"/>
    <w:rsid w:val="009B05AB"/>
    <w:pPr>
      <w:widowControl w:val="0"/>
      <w:autoSpaceDE w:val="0"/>
    </w:pPr>
    <w:rPr>
      <w:rFonts w:ascii="Courier New" w:hAnsi="Courier New" w:cs="Courier New"/>
      <w:sz w:val="20"/>
      <w:szCs w:val="20"/>
      <w:lang w:eastAsia="ar-SA"/>
    </w:rPr>
  </w:style>
  <w:style w:type="paragraph" w:customStyle="1" w:styleId="affff8">
    <w:name w:val="Стиль"/>
    <w:rsid w:val="009B05AB"/>
    <w:pPr>
      <w:widowControl w:val="0"/>
      <w:autoSpaceDE w:val="0"/>
      <w:autoSpaceDN w:val="0"/>
      <w:adjustRightInd w:val="0"/>
    </w:pPr>
    <w:rPr>
      <w:szCs w:val="24"/>
    </w:rPr>
  </w:style>
  <w:style w:type="paragraph" w:customStyle="1" w:styleId="Style8">
    <w:name w:val="Style8"/>
    <w:basedOn w:val="a"/>
    <w:rsid w:val="009B05AB"/>
    <w:pPr>
      <w:widowControl w:val="0"/>
      <w:autoSpaceDE w:val="0"/>
      <w:autoSpaceDN w:val="0"/>
      <w:adjustRightInd w:val="0"/>
      <w:spacing w:line="238" w:lineRule="exact"/>
      <w:jc w:val="both"/>
    </w:pPr>
  </w:style>
  <w:style w:type="character" w:customStyle="1" w:styleId="FontStyle17">
    <w:name w:val="Font Style17"/>
    <w:basedOn w:val="a0"/>
    <w:rsid w:val="009B05AB"/>
    <w:rPr>
      <w:rFonts w:ascii="Microsoft Sans Serif" w:hAnsi="Microsoft Sans Serif" w:cs="Microsoft Sans Serif"/>
      <w:sz w:val="16"/>
      <w:szCs w:val="16"/>
    </w:rPr>
  </w:style>
  <w:style w:type="character" w:customStyle="1" w:styleId="FontStyle14">
    <w:name w:val="Font Style14"/>
    <w:basedOn w:val="a0"/>
    <w:rsid w:val="009B05AB"/>
    <w:rPr>
      <w:rFonts w:ascii="Times New Roman" w:hAnsi="Times New Roman" w:cs="Times New Roman"/>
      <w:spacing w:val="20"/>
      <w:sz w:val="20"/>
      <w:szCs w:val="20"/>
    </w:rPr>
  </w:style>
  <w:style w:type="numbering" w:styleId="111111">
    <w:name w:val="Outline List 2"/>
    <w:basedOn w:val="a2"/>
    <w:rsid w:val="009B05AB"/>
    <w:pPr>
      <w:numPr>
        <w:numId w:val="1"/>
      </w:numPr>
    </w:pPr>
  </w:style>
  <w:style w:type="paragraph" w:customStyle="1" w:styleId="msonormalcxspmiddle">
    <w:name w:val="msonormalcxspmiddle"/>
    <w:basedOn w:val="a"/>
    <w:rsid w:val="008B4BAC"/>
    <w:pPr>
      <w:spacing w:before="100" w:beforeAutospacing="1" w:after="100" w:afterAutospacing="1"/>
    </w:pPr>
  </w:style>
  <w:style w:type="character" w:customStyle="1" w:styleId="affff4">
    <w:name w:val="Название объекта Знак"/>
    <w:basedOn w:val="a0"/>
    <w:link w:val="affff3"/>
    <w:rsid w:val="005569B1"/>
    <w:rPr>
      <w:rFonts w:cs="Mangal"/>
      <w:i/>
      <w:iCs/>
      <w:sz w:val="24"/>
      <w:szCs w:val="24"/>
      <w:lang w:eastAsia="zh-CN"/>
    </w:rPr>
  </w:style>
  <w:style w:type="character" w:customStyle="1" w:styleId="1f">
    <w:name w:val="Оглавление 1 Знак"/>
    <w:basedOn w:val="a0"/>
    <w:link w:val="1f0"/>
    <w:rsid w:val="006149FF"/>
    <w:rPr>
      <w:sz w:val="29"/>
      <w:szCs w:val="29"/>
      <w:shd w:val="clear" w:color="auto" w:fill="FFFFFF"/>
    </w:rPr>
  </w:style>
  <w:style w:type="character" w:customStyle="1" w:styleId="1f1">
    <w:name w:val="Оглавление1"/>
    <w:basedOn w:val="1f"/>
    <w:rsid w:val="006149FF"/>
    <w:rPr>
      <w:u w:val="single"/>
    </w:rPr>
  </w:style>
  <w:style w:type="character" w:customStyle="1" w:styleId="1f2">
    <w:name w:val="Заголовок №1_"/>
    <w:basedOn w:val="a0"/>
    <w:link w:val="1f3"/>
    <w:rsid w:val="006149FF"/>
    <w:rPr>
      <w:b/>
      <w:bCs/>
      <w:sz w:val="24"/>
      <w:szCs w:val="24"/>
      <w:shd w:val="clear" w:color="auto" w:fill="FFFFFF"/>
    </w:rPr>
  </w:style>
  <w:style w:type="character" w:customStyle="1" w:styleId="affff9">
    <w:name w:val="Подпись к таблице_"/>
    <w:basedOn w:val="a0"/>
    <w:link w:val="affffa"/>
    <w:rsid w:val="006149FF"/>
    <w:rPr>
      <w:b/>
      <w:bCs/>
      <w:sz w:val="24"/>
      <w:szCs w:val="24"/>
      <w:shd w:val="clear" w:color="auto" w:fill="FFFFFF"/>
    </w:rPr>
  </w:style>
  <w:style w:type="character" w:customStyle="1" w:styleId="51">
    <w:name w:val="Основной текст (5)_"/>
    <w:basedOn w:val="a0"/>
    <w:link w:val="52"/>
    <w:rsid w:val="006149FF"/>
    <w:rPr>
      <w:rFonts w:ascii="Arial Unicode MS" w:eastAsia="Arial Unicode MS" w:cs="Arial Unicode MS"/>
      <w:noProof/>
      <w:sz w:val="21"/>
      <w:szCs w:val="21"/>
      <w:shd w:val="clear" w:color="auto" w:fill="FFFFFF"/>
    </w:rPr>
  </w:style>
  <w:style w:type="paragraph" w:customStyle="1" w:styleId="210">
    <w:name w:val="Основной текст (2)1"/>
    <w:basedOn w:val="a"/>
    <w:rsid w:val="006149FF"/>
    <w:pPr>
      <w:shd w:val="clear" w:color="auto" w:fill="FFFFFF"/>
      <w:spacing w:after="4200" w:line="240" w:lineRule="atLeast"/>
      <w:jc w:val="center"/>
    </w:pPr>
    <w:rPr>
      <w:b/>
      <w:bCs/>
      <w:sz w:val="28"/>
      <w:szCs w:val="28"/>
    </w:rPr>
  </w:style>
  <w:style w:type="paragraph" w:styleId="1f0">
    <w:name w:val="toc 1"/>
    <w:basedOn w:val="a"/>
    <w:next w:val="a"/>
    <w:link w:val="1f"/>
    <w:rsid w:val="006149FF"/>
    <w:pPr>
      <w:shd w:val="clear" w:color="auto" w:fill="FFFFFF"/>
      <w:spacing w:before="360" w:line="490" w:lineRule="exact"/>
      <w:ind w:hanging="340"/>
    </w:pPr>
    <w:rPr>
      <w:sz w:val="29"/>
      <w:szCs w:val="29"/>
    </w:rPr>
  </w:style>
  <w:style w:type="character" w:customStyle="1" w:styleId="1f4">
    <w:name w:val="Основной текст Знак1"/>
    <w:basedOn w:val="a0"/>
    <w:rsid w:val="006149FF"/>
  </w:style>
  <w:style w:type="paragraph" w:customStyle="1" w:styleId="1f3">
    <w:name w:val="Заголовок №1"/>
    <w:basedOn w:val="a"/>
    <w:link w:val="1f2"/>
    <w:rsid w:val="006149FF"/>
    <w:pPr>
      <w:shd w:val="clear" w:color="auto" w:fill="FFFFFF"/>
      <w:spacing w:after="240" w:line="276" w:lineRule="exact"/>
      <w:jc w:val="center"/>
      <w:outlineLvl w:val="0"/>
    </w:pPr>
    <w:rPr>
      <w:b/>
      <w:bCs/>
    </w:rPr>
  </w:style>
  <w:style w:type="paragraph" w:customStyle="1" w:styleId="affffa">
    <w:name w:val="Подпись к таблице"/>
    <w:basedOn w:val="a"/>
    <w:link w:val="affff9"/>
    <w:rsid w:val="006149FF"/>
    <w:pPr>
      <w:shd w:val="clear" w:color="auto" w:fill="FFFFFF"/>
      <w:spacing w:line="240" w:lineRule="atLeast"/>
    </w:pPr>
    <w:rPr>
      <w:b/>
      <w:bCs/>
    </w:rPr>
  </w:style>
  <w:style w:type="paragraph" w:customStyle="1" w:styleId="52">
    <w:name w:val="Основной текст (5)"/>
    <w:basedOn w:val="a"/>
    <w:link w:val="51"/>
    <w:rsid w:val="006149FF"/>
    <w:pPr>
      <w:shd w:val="clear" w:color="auto" w:fill="FFFFFF"/>
      <w:spacing w:line="240" w:lineRule="atLeast"/>
    </w:pPr>
    <w:rPr>
      <w:rFonts w:ascii="Arial Unicode MS" w:eastAsia="Arial Unicode MS" w:cs="Arial Unicode MS"/>
      <w:noProof/>
      <w:sz w:val="21"/>
      <w:szCs w:val="21"/>
    </w:rPr>
  </w:style>
  <w:style w:type="numbering" w:customStyle="1" w:styleId="1f5">
    <w:name w:val="Нет списка1"/>
    <w:next w:val="a2"/>
    <w:semiHidden/>
    <w:rsid w:val="006149FF"/>
  </w:style>
  <w:style w:type="character" w:customStyle="1" w:styleId="affffb">
    <w:name w:val="Текст примечания Знак"/>
    <w:basedOn w:val="a0"/>
    <w:link w:val="affffc"/>
    <w:locked/>
    <w:rsid w:val="006149FF"/>
    <w:rPr>
      <w:rFonts w:ascii="Calibri" w:hAnsi="Calibri"/>
      <w:sz w:val="22"/>
      <w:szCs w:val="22"/>
    </w:rPr>
  </w:style>
  <w:style w:type="paragraph" w:styleId="affffc">
    <w:name w:val="annotation text"/>
    <w:basedOn w:val="a"/>
    <w:link w:val="affffb"/>
    <w:rsid w:val="006149FF"/>
    <w:pPr>
      <w:jc w:val="both"/>
    </w:pPr>
    <w:rPr>
      <w:rFonts w:ascii="Calibri" w:hAnsi="Calibri"/>
      <w:sz w:val="22"/>
      <w:szCs w:val="22"/>
    </w:rPr>
  </w:style>
  <w:style w:type="character" w:customStyle="1" w:styleId="1f6">
    <w:name w:val="Текст примечания Знак1"/>
    <w:basedOn w:val="a0"/>
    <w:link w:val="affffc"/>
    <w:uiPriority w:val="99"/>
    <w:rsid w:val="006149FF"/>
  </w:style>
  <w:style w:type="character" w:customStyle="1" w:styleId="1f7">
    <w:name w:val="Схема документа Знак1"/>
    <w:basedOn w:val="a0"/>
    <w:uiPriority w:val="99"/>
    <w:rsid w:val="006149FF"/>
    <w:rPr>
      <w:rFonts w:ascii="Tahoma" w:hAnsi="Tahoma" w:cs="Tahoma"/>
      <w:sz w:val="16"/>
      <w:szCs w:val="16"/>
    </w:rPr>
  </w:style>
  <w:style w:type="character" w:customStyle="1" w:styleId="affffd">
    <w:name w:val="Тема примечания Знак"/>
    <w:basedOn w:val="affffb"/>
    <w:link w:val="affffe"/>
    <w:locked/>
    <w:rsid w:val="006149FF"/>
    <w:rPr>
      <w:b/>
      <w:bCs/>
    </w:rPr>
  </w:style>
  <w:style w:type="paragraph" w:styleId="affffe">
    <w:name w:val="annotation subject"/>
    <w:basedOn w:val="affffc"/>
    <w:next w:val="affffc"/>
    <w:link w:val="affffd"/>
    <w:rsid w:val="006149FF"/>
    <w:rPr>
      <w:b/>
      <w:bCs/>
    </w:rPr>
  </w:style>
  <w:style w:type="character" w:customStyle="1" w:styleId="1f8">
    <w:name w:val="Тема примечания Знак1"/>
    <w:basedOn w:val="1f6"/>
    <w:link w:val="affffe"/>
    <w:uiPriority w:val="99"/>
    <w:rsid w:val="006149FF"/>
    <w:rPr>
      <w:b/>
      <w:bCs/>
    </w:rPr>
  </w:style>
  <w:style w:type="paragraph" w:styleId="afffff">
    <w:name w:val="Revision"/>
    <w:semiHidden/>
    <w:rsid w:val="006149FF"/>
    <w:rPr>
      <w:sz w:val="24"/>
      <w:szCs w:val="24"/>
    </w:rPr>
  </w:style>
  <w:style w:type="paragraph" w:customStyle="1" w:styleId="3TimesNewRoman14075">
    <w:name w:val="Заголовок 3 + Times New Roman 14 пт Первая строка:  075 см"/>
    <w:basedOn w:val="3"/>
    <w:rsid w:val="006149FF"/>
    <w:pPr>
      <w:keepLines/>
      <w:widowControl/>
      <w:autoSpaceDE/>
      <w:autoSpaceDN/>
      <w:adjustRightInd/>
      <w:spacing w:before="440" w:after="240"/>
      <w:ind w:firstLine="426"/>
      <w:jc w:val="center"/>
    </w:pPr>
    <w:rPr>
      <w:rFonts w:ascii="Times New Roman" w:hAnsi="Times New Roman"/>
      <w:b w:val="0"/>
      <w:color w:val="000000"/>
      <w:sz w:val="28"/>
      <w:szCs w:val="20"/>
    </w:rPr>
  </w:style>
  <w:style w:type="character" w:styleId="afffff0">
    <w:name w:val="annotation reference"/>
    <w:basedOn w:val="a0"/>
    <w:rsid w:val="006149FF"/>
    <w:rPr>
      <w:sz w:val="16"/>
      <w:szCs w:val="16"/>
    </w:rPr>
  </w:style>
  <w:style w:type="character" w:customStyle="1" w:styleId="FontStyle32">
    <w:name w:val="Font Style32"/>
    <w:basedOn w:val="a0"/>
    <w:rsid w:val="006149FF"/>
    <w:rPr>
      <w:rFonts w:ascii="Times New Roman" w:hAnsi="Times New Roman" w:cs="Times New Roman" w:hint="default"/>
      <w:sz w:val="22"/>
      <w:szCs w:val="22"/>
    </w:rPr>
  </w:style>
  <w:style w:type="character" w:customStyle="1" w:styleId="spell">
    <w:name w:val="spell"/>
    <w:basedOn w:val="a0"/>
    <w:rsid w:val="006149FF"/>
  </w:style>
  <w:style w:type="character" w:customStyle="1" w:styleId="FontStyle20">
    <w:name w:val="Font Style20"/>
    <w:rsid w:val="00AF29E0"/>
    <w:rPr>
      <w:rFonts w:ascii="Times New Roman" w:hAnsi="Times New Roman" w:cs="Times New Roman" w:hint="default"/>
      <w:spacing w:val="10"/>
      <w:sz w:val="24"/>
      <w:szCs w:val="24"/>
    </w:rPr>
  </w:style>
  <w:style w:type="character" w:customStyle="1" w:styleId="a7">
    <w:name w:val="Без интервала Знак"/>
    <w:link w:val="a6"/>
    <w:uiPriority w:val="1"/>
    <w:locked/>
    <w:rsid w:val="00236C59"/>
    <w:rPr>
      <w:rFonts w:ascii="Calibri" w:hAnsi="Calibri"/>
      <w:sz w:val="22"/>
      <w:szCs w:val="22"/>
      <w:lang w:bidi="ar-SA"/>
    </w:rPr>
  </w:style>
  <w:style w:type="paragraph" w:customStyle="1" w:styleId="Default">
    <w:name w:val="Default"/>
    <w:rsid w:val="0033319B"/>
    <w:pPr>
      <w:suppressAutoHyphens/>
      <w:autoSpaceDE w:val="0"/>
    </w:pPr>
    <w:rPr>
      <w:rFonts w:cs="Calibri"/>
      <w:color w:val="000000"/>
      <w:sz w:val="24"/>
      <w:szCs w:val="24"/>
      <w:lang w:eastAsia="ar-SA"/>
    </w:rPr>
  </w:style>
  <w:style w:type="paragraph" w:customStyle="1" w:styleId="afffff1">
    <w:name w:val="ЭЭГ"/>
    <w:basedOn w:val="a"/>
    <w:rsid w:val="003210AF"/>
    <w:pPr>
      <w:spacing w:line="360" w:lineRule="auto"/>
      <w:ind w:firstLine="720"/>
      <w:jc w:val="both"/>
    </w:pPr>
  </w:style>
  <w:style w:type="paragraph" w:customStyle="1" w:styleId="2e">
    <w:name w:val="Знак Знак Знак Знак2"/>
    <w:basedOn w:val="a"/>
    <w:rsid w:val="00C323DB"/>
    <w:pPr>
      <w:widowControl w:val="0"/>
      <w:adjustRightInd w:val="0"/>
      <w:spacing w:after="160" w:line="240" w:lineRule="exact"/>
      <w:jc w:val="right"/>
    </w:pPr>
    <w:rPr>
      <w:sz w:val="20"/>
      <w:szCs w:val="20"/>
      <w:lang w:val="en-GB" w:eastAsia="en-US"/>
    </w:rPr>
  </w:style>
  <w:style w:type="paragraph" w:customStyle="1" w:styleId="2f">
    <w:name w:val="Текст2"/>
    <w:basedOn w:val="a"/>
    <w:rsid w:val="00C323DB"/>
    <w:pPr>
      <w:widowControl w:val="0"/>
    </w:pPr>
    <w:rPr>
      <w:rFonts w:ascii="Courier New" w:hAnsi="Courier New"/>
      <w:sz w:val="20"/>
      <w:szCs w:val="20"/>
    </w:rPr>
  </w:style>
  <w:style w:type="paragraph" w:customStyle="1" w:styleId="BodyText23">
    <w:name w:val="Body Text 23"/>
    <w:basedOn w:val="a"/>
    <w:rsid w:val="00C323DB"/>
    <w:pPr>
      <w:autoSpaceDE w:val="0"/>
      <w:autoSpaceDN w:val="0"/>
      <w:jc w:val="both"/>
    </w:pPr>
    <w:rPr>
      <w:rFonts w:ascii="Baltica" w:hAnsi="Baltica"/>
      <w:sz w:val="20"/>
      <w:szCs w:val="20"/>
    </w:rPr>
  </w:style>
  <w:style w:type="character" w:customStyle="1" w:styleId="block-info-serpleft">
    <w:name w:val="block-info-serp__left"/>
    <w:basedOn w:val="a0"/>
    <w:rsid w:val="00DC30D0"/>
  </w:style>
  <w:style w:type="character" w:customStyle="1" w:styleId="afffff2">
    <w:name w:val="Основной текст + Курсив"/>
    <w:aliases w:val="Интервал 0 pt5"/>
    <w:rsid w:val="00DD674A"/>
    <w:rPr>
      <w:i/>
      <w:iCs/>
      <w:spacing w:val="8"/>
      <w:sz w:val="21"/>
      <w:szCs w:val="21"/>
      <w:lang w:bidi="ar-SA"/>
    </w:rPr>
  </w:style>
  <w:style w:type="character" w:customStyle="1" w:styleId="WW8Num1z0">
    <w:name w:val="WW8Num1z0"/>
    <w:rsid w:val="007D28D4"/>
  </w:style>
  <w:style w:type="character" w:customStyle="1" w:styleId="WW8Num1z1">
    <w:name w:val="WW8Num1z1"/>
    <w:rsid w:val="007D28D4"/>
  </w:style>
  <w:style w:type="character" w:customStyle="1" w:styleId="WW8Num1z2">
    <w:name w:val="WW8Num1z2"/>
    <w:rsid w:val="007D28D4"/>
  </w:style>
  <w:style w:type="character" w:customStyle="1" w:styleId="WW8Num1z3">
    <w:name w:val="WW8Num1z3"/>
    <w:rsid w:val="007D28D4"/>
  </w:style>
  <w:style w:type="character" w:customStyle="1" w:styleId="WW8Num1z4">
    <w:name w:val="WW8Num1z4"/>
    <w:rsid w:val="007D28D4"/>
  </w:style>
  <w:style w:type="character" w:customStyle="1" w:styleId="WW8Num1z5">
    <w:name w:val="WW8Num1z5"/>
    <w:rsid w:val="007D28D4"/>
  </w:style>
  <w:style w:type="character" w:customStyle="1" w:styleId="WW8Num1z6">
    <w:name w:val="WW8Num1z6"/>
    <w:rsid w:val="007D28D4"/>
  </w:style>
  <w:style w:type="character" w:customStyle="1" w:styleId="WW8Num1z7">
    <w:name w:val="WW8Num1z7"/>
    <w:rsid w:val="007D28D4"/>
  </w:style>
  <w:style w:type="character" w:customStyle="1" w:styleId="WW8Num1z8">
    <w:name w:val="WW8Num1z8"/>
    <w:rsid w:val="007D28D4"/>
  </w:style>
  <w:style w:type="character" w:customStyle="1" w:styleId="WW8Num3z0">
    <w:name w:val="WW8Num3z0"/>
    <w:rsid w:val="007D28D4"/>
    <w:rPr>
      <w:szCs w:val="28"/>
      <w:lang w:val="ru-RU"/>
    </w:rPr>
  </w:style>
  <w:style w:type="character" w:customStyle="1" w:styleId="WW8Num2z1">
    <w:name w:val="WW8Num2z1"/>
    <w:rsid w:val="007D28D4"/>
  </w:style>
  <w:style w:type="character" w:customStyle="1" w:styleId="WW8Num2z2">
    <w:name w:val="WW8Num2z2"/>
    <w:rsid w:val="007D28D4"/>
  </w:style>
  <w:style w:type="character" w:customStyle="1" w:styleId="WW8Num2z3">
    <w:name w:val="WW8Num2z3"/>
    <w:rsid w:val="007D28D4"/>
  </w:style>
  <w:style w:type="character" w:customStyle="1" w:styleId="WW8Num2z4">
    <w:name w:val="WW8Num2z4"/>
    <w:rsid w:val="007D28D4"/>
  </w:style>
  <w:style w:type="character" w:customStyle="1" w:styleId="WW8Num2z5">
    <w:name w:val="WW8Num2z5"/>
    <w:rsid w:val="007D28D4"/>
  </w:style>
  <w:style w:type="character" w:customStyle="1" w:styleId="WW8Num2z6">
    <w:name w:val="WW8Num2z6"/>
    <w:rsid w:val="007D28D4"/>
  </w:style>
  <w:style w:type="character" w:customStyle="1" w:styleId="WW8Num2z7">
    <w:name w:val="WW8Num2z7"/>
    <w:rsid w:val="007D28D4"/>
  </w:style>
  <w:style w:type="character" w:customStyle="1" w:styleId="WW8Num2z8">
    <w:name w:val="WW8Num2z8"/>
    <w:rsid w:val="007D28D4"/>
  </w:style>
  <w:style w:type="character" w:customStyle="1" w:styleId="labelnoticename1">
    <w:name w:val="label_noticename1"/>
    <w:rsid w:val="007D28D4"/>
    <w:rPr>
      <w:b/>
      <w:bCs/>
      <w:sz w:val="24"/>
      <w:szCs w:val="24"/>
    </w:rPr>
  </w:style>
  <w:style w:type="character" w:customStyle="1" w:styleId="spanheaderlot21">
    <w:name w:val="span_header_lot_21"/>
    <w:rsid w:val="007D28D4"/>
    <w:rPr>
      <w:b/>
      <w:bCs/>
      <w:sz w:val="20"/>
      <w:szCs w:val="20"/>
    </w:rPr>
  </w:style>
  <w:style w:type="character" w:customStyle="1" w:styleId="labeltextlot21">
    <w:name w:val="label_text_lot_21"/>
    <w:rsid w:val="007D28D4"/>
    <w:rPr>
      <w:color w:val="0000FF"/>
      <w:sz w:val="20"/>
      <w:szCs w:val="20"/>
    </w:rPr>
  </w:style>
  <w:style w:type="character" w:customStyle="1" w:styleId="1f9">
    <w:name w:val="Текст выноски Знак1"/>
    <w:basedOn w:val="a0"/>
    <w:rsid w:val="007D28D4"/>
    <w:rPr>
      <w:rFonts w:ascii="Tahoma" w:eastAsia="Times New Roman" w:hAnsi="Tahoma" w:cs="Tahoma"/>
      <w:sz w:val="16"/>
      <w:szCs w:val="16"/>
      <w:lang w:eastAsia="zh-CN"/>
    </w:rPr>
  </w:style>
  <w:style w:type="paragraph" w:customStyle="1" w:styleId="afffff3">
    <w:name w:val="Разделитель таблиц"/>
    <w:basedOn w:val="a"/>
    <w:rsid w:val="00F926AB"/>
    <w:pPr>
      <w:spacing w:line="14" w:lineRule="exact"/>
    </w:pPr>
    <w:rPr>
      <w:sz w:val="2"/>
      <w:szCs w:val="20"/>
    </w:rPr>
  </w:style>
  <w:style w:type="paragraph" w:customStyle="1" w:styleId="afffff4">
    <w:name w:val="Текст таблицы"/>
    <w:basedOn w:val="110"/>
    <w:rsid w:val="00F926AB"/>
    <w:pPr>
      <w:widowControl/>
      <w:suppressAutoHyphens w:val="0"/>
      <w:autoSpaceDE/>
    </w:pPr>
    <w:rPr>
      <w:rFonts w:eastAsia="Times New Roman"/>
      <w:snapToGrid w:val="0"/>
      <w:sz w:val="22"/>
      <w:lang w:eastAsia="ru-RU"/>
    </w:rPr>
  </w:style>
  <w:style w:type="paragraph" w:customStyle="1" w:styleId="afffff5">
    <w:name w:val="Заголовок таблицы повторяющийся"/>
    <w:basedOn w:val="110"/>
    <w:rsid w:val="00F926AB"/>
    <w:pPr>
      <w:widowControl/>
      <w:suppressAutoHyphens w:val="0"/>
      <w:autoSpaceDE/>
      <w:jc w:val="center"/>
    </w:pPr>
    <w:rPr>
      <w:rFonts w:eastAsia="Times New Roman"/>
      <w:b/>
      <w:snapToGrid w:val="0"/>
      <w:sz w:val="22"/>
      <w:lang w:eastAsia="ru-RU"/>
    </w:rPr>
  </w:style>
  <w:style w:type="paragraph" w:customStyle="1" w:styleId="43">
    <w:name w:val="Обычный4"/>
    <w:rsid w:val="00E36AC8"/>
  </w:style>
  <w:style w:type="paragraph" w:customStyle="1" w:styleId="afffff6">
    <w:name w:val="Базовый"/>
    <w:rsid w:val="006317BE"/>
    <w:pPr>
      <w:widowControl w:val="0"/>
      <w:suppressAutoHyphens/>
      <w:spacing w:after="200" w:line="276" w:lineRule="auto"/>
      <w:ind w:firstLine="255"/>
      <w:jc w:val="both"/>
    </w:pPr>
    <w:rPr>
      <w:rFonts w:eastAsia="SimSun" w:cs="Mangal"/>
      <w:sz w:val="24"/>
      <w:szCs w:val="24"/>
      <w:lang w:eastAsia="zh-CN" w:bidi="hi-IN"/>
    </w:rPr>
  </w:style>
  <w:style w:type="character" w:customStyle="1" w:styleId="afffff7">
    <w:name w:val="Активная гипертекстовая ссылка"/>
    <w:rsid w:val="00CA1CEA"/>
    <w:rPr>
      <w:rFonts w:cs="Times New Roman"/>
      <w:b/>
      <w:color w:val="106BBE"/>
      <w:u w:val="single"/>
    </w:rPr>
  </w:style>
  <w:style w:type="paragraph" w:customStyle="1" w:styleId="afffff8">
    <w:name w:val="Внимание"/>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9">
    <w:name w:val="Внимание: криминал!!"/>
    <w:basedOn w:val="afffff8"/>
    <w:next w:val="a"/>
    <w:rsid w:val="00CA1CEA"/>
  </w:style>
  <w:style w:type="paragraph" w:customStyle="1" w:styleId="afffffa">
    <w:name w:val="Внимание: недобросовестность!"/>
    <w:basedOn w:val="afffff8"/>
    <w:next w:val="a"/>
    <w:rsid w:val="00CA1CEA"/>
  </w:style>
  <w:style w:type="character" w:customStyle="1" w:styleId="afffffb">
    <w:name w:val="Выделение для Базового Поиска"/>
    <w:rsid w:val="00CA1CEA"/>
    <w:rPr>
      <w:rFonts w:cs="Times New Roman"/>
      <w:b/>
      <w:bCs/>
      <w:color w:val="0058A9"/>
    </w:rPr>
  </w:style>
  <w:style w:type="character" w:customStyle="1" w:styleId="afffffc">
    <w:name w:val="Выделение для Базового Поиска (курсив)"/>
    <w:rsid w:val="00CA1CEA"/>
    <w:rPr>
      <w:rFonts w:cs="Times New Roman"/>
      <w:b/>
      <w:bCs/>
      <w:i/>
      <w:iCs/>
      <w:color w:val="0058A9"/>
    </w:rPr>
  </w:style>
  <w:style w:type="paragraph" w:customStyle="1" w:styleId="afffffd">
    <w:name w:val="Дочерний элемент списка"/>
    <w:basedOn w:val="a"/>
    <w:next w:val="a"/>
    <w:rsid w:val="00CA1CEA"/>
    <w:pPr>
      <w:widowControl w:val="0"/>
      <w:autoSpaceDE w:val="0"/>
      <w:autoSpaceDN w:val="0"/>
      <w:adjustRightInd w:val="0"/>
      <w:jc w:val="both"/>
    </w:pPr>
    <w:rPr>
      <w:rFonts w:ascii="Arial" w:hAnsi="Arial" w:cs="Arial"/>
      <w:color w:val="868381"/>
      <w:sz w:val="20"/>
      <w:szCs w:val="20"/>
    </w:rPr>
  </w:style>
  <w:style w:type="paragraph" w:customStyle="1" w:styleId="afffffe">
    <w:name w:val="Основное меню (преемственное)"/>
    <w:basedOn w:val="a"/>
    <w:next w:val="a"/>
    <w:rsid w:val="00CA1CEA"/>
    <w:pPr>
      <w:widowControl w:val="0"/>
      <w:autoSpaceDE w:val="0"/>
      <w:autoSpaceDN w:val="0"/>
      <w:adjustRightInd w:val="0"/>
      <w:ind w:firstLine="720"/>
      <w:jc w:val="both"/>
    </w:pPr>
    <w:rPr>
      <w:rFonts w:ascii="Verdana" w:hAnsi="Verdana" w:cs="Verdana"/>
      <w:sz w:val="22"/>
      <w:szCs w:val="22"/>
    </w:rPr>
  </w:style>
  <w:style w:type="paragraph" w:customStyle="1" w:styleId="affffff">
    <w:name w:val="Заголовок группы контролов"/>
    <w:basedOn w:val="a"/>
    <w:next w:val="a"/>
    <w:rsid w:val="00CA1CEA"/>
    <w:pPr>
      <w:widowControl w:val="0"/>
      <w:autoSpaceDE w:val="0"/>
      <w:autoSpaceDN w:val="0"/>
      <w:adjustRightInd w:val="0"/>
      <w:ind w:firstLine="720"/>
      <w:jc w:val="both"/>
    </w:pPr>
    <w:rPr>
      <w:rFonts w:ascii="Arial" w:hAnsi="Arial" w:cs="Arial"/>
      <w:b/>
      <w:bCs/>
      <w:color w:val="000000"/>
    </w:rPr>
  </w:style>
  <w:style w:type="paragraph" w:customStyle="1" w:styleId="affffff0">
    <w:name w:val="Заголовок для информации об изменениях"/>
    <w:basedOn w:val="1"/>
    <w:next w:val="a"/>
    <w:rsid w:val="00CA1CEA"/>
    <w:pPr>
      <w:keepNext w:val="0"/>
      <w:widowControl w:val="0"/>
      <w:autoSpaceDE w:val="0"/>
      <w:autoSpaceDN w:val="0"/>
      <w:adjustRightInd w:val="0"/>
      <w:spacing w:after="108"/>
      <w:outlineLvl w:val="9"/>
    </w:pPr>
    <w:rPr>
      <w:rFonts w:ascii="Cambria" w:hAnsi="Cambria"/>
      <w:b w:val="0"/>
      <w:kern w:val="32"/>
      <w:sz w:val="18"/>
      <w:szCs w:val="18"/>
      <w:shd w:val="clear" w:color="auto" w:fill="FFFFFF"/>
    </w:rPr>
  </w:style>
  <w:style w:type="paragraph" w:customStyle="1" w:styleId="affffff1">
    <w:name w:val="Заголовок распахивающейся части диалога"/>
    <w:basedOn w:val="a"/>
    <w:next w:val="a"/>
    <w:rsid w:val="00CA1CEA"/>
    <w:pPr>
      <w:widowControl w:val="0"/>
      <w:autoSpaceDE w:val="0"/>
      <w:autoSpaceDN w:val="0"/>
      <w:adjustRightInd w:val="0"/>
      <w:ind w:firstLine="720"/>
      <w:jc w:val="both"/>
    </w:pPr>
    <w:rPr>
      <w:rFonts w:ascii="Arial" w:hAnsi="Arial" w:cs="Arial"/>
      <w:i/>
      <w:iCs/>
      <w:color w:val="000080"/>
      <w:sz w:val="22"/>
      <w:szCs w:val="22"/>
    </w:rPr>
  </w:style>
  <w:style w:type="character" w:customStyle="1" w:styleId="affffff2">
    <w:name w:val="Заголовок своего сообщения"/>
    <w:rsid w:val="00CA1CEA"/>
    <w:rPr>
      <w:rFonts w:cs="Times New Roman"/>
      <w:b/>
      <w:bCs/>
      <w:color w:val="26282F"/>
    </w:rPr>
  </w:style>
  <w:style w:type="character" w:customStyle="1" w:styleId="affffff3">
    <w:name w:val="Заголовок чужого сообщения"/>
    <w:rsid w:val="00CA1CEA"/>
    <w:rPr>
      <w:rFonts w:cs="Times New Roman"/>
      <w:b/>
      <w:bCs/>
      <w:color w:val="FF0000"/>
    </w:rPr>
  </w:style>
  <w:style w:type="paragraph" w:customStyle="1" w:styleId="affffff4">
    <w:name w:val="Заголовок ЭР (левое окно)"/>
    <w:basedOn w:val="a"/>
    <w:next w:val="a"/>
    <w:rsid w:val="00CA1CEA"/>
    <w:pPr>
      <w:widowControl w:val="0"/>
      <w:autoSpaceDE w:val="0"/>
      <w:autoSpaceDN w:val="0"/>
      <w:adjustRightInd w:val="0"/>
      <w:spacing w:before="300" w:after="250"/>
      <w:jc w:val="center"/>
    </w:pPr>
    <w:rPr>
      <w:rFonts w:ascii="Arial" w:hAnsi="Arial" w:cs="Arial"/>
      <w:b/>
      <w:bCs/>
      <w:color w:val="26282F"/>
      <w:sz w:val="26"/>
      <w:szCs w:val="26"/>
    </w:rPr>
  </w:style>
  <w:style w:type="paragraph" w:customStyle="1" w:styleId="affffff5">
    <w:name w:val="Заголовок ЭР (правое окно)"/>
    <w:basedOn w:val="affffff4"/>
    <w:next w:val="a"/>
    <w:rsid w:val="00CA1CEA"/>
    <w:pPr>
      <w:spacing w:after="0"/>
      <w:jc w:val="left"/>
    </w:pPr>
  </w:style>
  <w:style w:type="paragraph" w:customStyle="1" w:styleId="affffff6">
    <w:name w:val="Интерактивный заголовок"/>
    <w:basedOn w:val="affff2"/>
    <w:next w:val="a"/>
    <w:rsid w:val="00CA1CEA"/>
    <w:pPr>
      <w:keepNext w:val="0"/>
      <w:widowControl w:val="0"/>
      <w:suppressAutoHyphens w:val="0"/>
      <w:autoSpaceDE w:val="0"/>
      <w:autoSpaceDN w:val="0"/>
      <w:adjustRightInd w:val="0"/>
      <w:spacing w:before="0" w:after="0"/>
      <w:ind w:firstLine="720"/>
    </w:pPr>
    <w:rPr>
      <w:rFonts w:ascii="Verdana" w:eastAsia="Times New Roman" w:hAnsi="Verdana" w:cs="Verdana"/>
      <w:b/>
      <w:bCs/>
      <w:color w:val="0058A9"/>
      <w:sz w:val="22"/>
      <w:szCs w:val="22"/>
      <w:u w:val="single"/>
      <w:shd w:val="clear" w:color="auto" w:fill="F0F0F0"/>
      <w:lang w:eastAsia="ru-RU"/>
    </w:rPr>
  </w:style>
  <w:style w:type="paragraph" w:customStyle="1" w:styleId="affffff7">
    <w:name w:val="Текст информации об изменениях"/>
    <w:basedOn w:val="a"/>
    <w:next w:val="a"/>
    <w:rsid w:val="00CA1CEA"/>
    <w:pPr>
      <w:widowControl w:val="0"/>
      <w:autoSpaceDE w:val="0"/>
      <w:autoSpaceDN w:val="0"/>
      <w:adjustRightInd w:val="0"/>
      <w:ind w:firstLine="720"/>
      <w:jc w:val="both"/>
    </w:pPr>
    <w:rPr>
      <w:rFonts w:ascii="Arial" w:hAnsi="Arial" w:cs="Arial"/>
      <w:color w:val="353842"/>
      <w:sz w:val="18"/>
      <w:szCs w:val="18"/>
    </w:rPr>
  </w:style>
  <w:style w:type="paragraph" w:customStyle="1" w:styleId="affffff8">
    <w:name w:val="Информация об изменениях"/>
    <w:basedOn w:val="affffff7"/>
    <w:next w:val="a"/>
    <w:rsid w:val="00CA1CEA"/>
    <w:pPr>
      <w:spacing w:before="180"/>
      <w:ind w:left="360" w:right="360" w:firstLine="0"/>
    </w:pPr>
    <w:rPr>
      <w:shd w:val="clear" w:color="auto" w:fill="EAEFED"/>
    </w:rPr>
  </w:style>
  <w:style w:type="paragraph" w:customStyle="1" w:styleId="affffff9">
    <w:name w:val="Информация об изменениях документа"/>
    <w:basedOn w:val="aff1"/>
    <w:next w:val="a"/>
    <w:rsid w:val="00CA1CEA"/>
    <w:pPr>
      <w:spacing w:before="75"/>
    </w:pPr>
    <w:rPr>
      <w:rFonts w:cs="Arial"/>
      <w:color w:val="353842"/>
      <w:sz w:val="24"/>
      <w:szCs w:val="24"/>
      <w:shd w:val="clear" w:color="auto" w:fill="F0F0F0"/>
    </w:rPr>
  </w:style>
  <w:style w:type="paragraph" w:customStyle="1" w:styleId="affffffa">
    <w:name w:val="Куда обратиться?"/>
    <w:basedOn w:val="afffff8"/>
    <w:next w:val="a"/>
    <w:rsid w:val="00CA1CEA"/>
  </w:style>
  <w:style w:type="paragraph" w:customStyle="1" w:styleId="affffffb">
    <w:name w:val="Моноширинный"/>
    <w:basedOn w:val="a"/>
    <w:next w:val="a"/>
    <w:rsid w:val="00CA1CEA"/>
    <w:pPr>
      <w:widowControl w:val="0"/>
      <w:autoSpaceDE w:val="0"/>
      <w:autoSpaceDN w:val="0"/>
      <w:adjustRightInd w:val="0"/>
    </w:pPr>
    <w:rPr>
      <w:rFonts w:ascii="Courier New" w:hAnsi="Courier New" w:cs="Courier New"/>
    </w:rPr>
  </w:style>
  <w:style w:type="character" w:customStyle="1" w:styleId="affffffc">
    <w:name w:val="Найденные слова"/>
    <w:rsid w:val="00CA1CEA"/>
    <w:rPr>
      <w:rFonts w:cs="Times New Roman"/>
      <w:b/>
      <w:color w:val="26282F"/>
      <w:shd w:val="clear" w:color="auto" w:fill="FFF580"/>
    </w:rPr>
  </w:style>
  <w:style w:type="paragraph" w:customStyle="1" w:styleId="affffffd">
    <w:name w:val="Необходимые документы"/>
    <w:basedOn w:val="afffff8"/>
    <w:next w:val="a"/>
    <w:rsid w:val="00CA1CEA"/>
    <w:pPr>
      <w:ind w:firstLine="118"/>
    </w:pPr>
  </w:style>
  <w:style w:type="character" w:customStyle="1" w:styleId="affffffe">
    <w:name w:val="Опечатки"/>
    <w:rsid w:val="00CA1CEA"/>
    <w:rPr>
      <w:color w:val="FF0000"/>
    </w:rPr>
  </w:style>
  <w:style w:type="paragraph" w:customStyle="1" w:styleId="afffffff">
    <w:name w:val="Подвал для информации об изменениях"/>
    <w:basedOn w:val="1"/>
    <w:next w:val="a"/>
    <w:rsid w:val="00CA1CEA"/>
    <w:pPr>
      <w:keepNext w:val="0"/>
      <w:widowControl w:val="0"/>
      <w:autoSpaceDE w:val="0"/>
      <w:autoSpaceDN w:val="0"/>
      <w:adjustRightInd w:val="0"/>
      <w:spacing w:before="108" w:after="108"/>
      <w:outlineLvl w:val="9"/>
    </w:pPr>
    <w:rPr>
      <w:rFonts w:ascii="Cambria" w:hAnsi="Cambria"/>
      <w:b w:val="0"/>
      <w:kern w:val="32"/>
      <w:sz w:val="18"/>
      <w:szCs w:val="18"/>
    </w:rPr>
  </w:style>
  <w:style w:type="paragraph" w:customStyle="1" w:styleId="afffffff0">
    <w:name w:val="Подзаголовок для информации об изменениях"/>
    <w:basedOn w:val="affffff7"/>
    <w:next w:val="a"/>
    <w:rsid w:val="00CA1CEA"/>
    <w:rPr>
      <w:b/>
      <w:bCs/>
    </w:rPr>
  </w:style>
  <w:style w:type="paragraph" w:customStyle="1" w:styleId="afffffff1">
    <w:name w:val="Подчёркнуный текст"/>
    <w:basedOn w:val="a"/>
    <w:next w:val="a"/>
    <w:rsid w:val="00CA1CEA"/>
    <w:pPr>
      <w:widowControl w:val="0"/>
      <w:autoSpaceDE w:val="0"/>
      <w:autoSpaceDN w:val="0"/>
      <w:adjustRightInd w:val="0"/>
      <w:ind w:firstLine="720"/>
      <w:jc w:val="both"/>
    </w:pPr>
    <w:rPr>
      <w:rFonts w:ascii="Arial" w:hAnsi="Arial" w:cs="Arial"/>
    </w:rPr>
  </w:style>
  <w:style w:type="paragraph" w:customStyle="1" w:styleId="afffffff2">
    <w:name w:val="Пример."/>
    <w:basedOn w:val="afffff8"/>
    <w:next w:val="a"/>
    <w:rsid w:val="00CA1CEA"/>
  </w:style>
  <w:style w:type="paragraph" w:customStyle="1" w:styleId="afffffff3">
    <w:name w:val="Примечание."/>
    <w:basedOn w:val="afffff8"/>
    <w:next w:val="a"/>
    <w:rsid w:val="00CA1CEA"/>
  </w:style>
  <w:style w:type="character" w:customStyle="1" w:styleId="afffffff4">
    <w:name w:val="Сравнение редакций"/>
    <w:rsid w:val="00CA1CEA"/>
    <w:rPr>
      <w:rFonts w:cs="Times New Roman"/>
      <w:b/>
      <w:color w:val="26282F"/>
    </w:rPr>
  </w:style>
  <w:style w:type="character" w:customStyle="1" w:styleId="afffffff5">
    <w:name w:val="Сравнение редакций. Добавленный фрагмент"/>
    <w:rsid w:val="00CA1CEA"/>
    <w:rPr>
      <w:color w:val="000000"/>
      <w:shd w:val="clear" w:color="auto" w:fill="C1D7FF"/>
    </w:rPr>
  </w:style>
  <w:style w:type="character" w:customStyle="1" w:styleId="afffffff6">
    <w:name w:val="Сравнение редакций. Удаленный фрагмент"/>
    <w:rsid w:val="00CA1CEA"/>
    <w:rPr>
      <w:color w:val="000000"/>
      <w:shd w:val="clear" w:color="auto" w:fill="C4C413"/>
    </w:rPr>
  </w:style>
  <w:style w:type="paragraph" w:customStyle="1" w:styleId="afffffff7">
    <w:name w:val="Ссылка на официальную публикацию"/>
    <w:basedOn w:val="a"/>
    <w:next w:val="a"/>
    <w:rsid w:val="00CA1CEA"/>
    <w:pPr>
      <w:widowControl w:val="0"/>
      <w:autoSpaceDE w:val="0"/>
      <w:autoSpaceDN w:val="0"/>
      <w:adjustRightInd w:val="0"/>
      <w:ind w:firstLine="720"/>
      <w:jc w:val="both"/>
    </w:pPr>
    <w:rPr>
      <w:rFonts w:ascii="Arial" w:hAnsi="Arial" w:cs="Arial"/>
    </w:rPr>
  </w:style>
  <w:style w:type="paragraph" w:customStyle="1" w:styleId="afffffff8">
    <w:name w:val="Текст в таблице"/>
    <w:basedOn w:val="af5"/>
    <w:next w:val="a"/>
    <w:rsid w:val="00CA1CEA"/>
    <w:pPr>
      <w:ind w:firstLine="500"/>
    </w:pPr>
  </w:style>
  <w:style w:type="paragraph" w:customStyle="1" w:styleId="afffffff9">
    <w:name w:val="Текст ЭР (см. также)"/>
    <w:basedOn w:val="a"/>
    <w:next w:val="a"/>
    <w:rsid w:val="00CA1CEA"/>
    <w:pPr>
      <w:widowControl w:val="0"/>
      <w:autoSpaceDE w:val="0"/>
      <w:autoSpaceDN w:val="0"/>
      <w:adjustRightInd w:val="0"/>
      <w:spacing w:before="200"/>
    </w:pPr>
    <w:rPr>
      <w:rFonts w:ascii="Arial" w:hAnsi="Arial" w:cs="Arial"/>
      <w:sz w:val="20"/>
      <w:szCs w:val="20"/>
    </w:rPr>
  </w:style>
  <w:style w:type="paragraph" w:customStyle="1" w:styleId="afffffffa">
    <w:name w:val="Технический комментарий"/>
    <w:basedOn w:val="a"/>
    <w:next w:val="a"/>
    <w:rsid w:val="00CA1CEA"/>
    <w:pPr>
      <w:widowControl w:val="0"/>
      <w:autoSpaceDE w:val="0"/>
      <w:autoSpaceDN w:val="0"/>
      <w:adjustRightInd w:val="0"/>
    </w:pPr>
    <w:rPr>
      <w:rFonts w:ascii="Arial" w:hAnsi="Arial" w:cs="Arial"/>
      <w:color w:val="463F31"/>
      <w:shd w:val="clear" w:color="auto" w:fill="FFFFA6"/>
    </w:rPr>
  </w:style>
  <w:style w:type="paragraph" w:customStyle="1" w:styleId="afffffffb">
    <w:name w:val="Формула"/>
    <w:basedOn w:val="a"/>
    <w:next w:val="a"/>
    <w:rsid w:val="00CA1CEA"/>
    <w:pPr>
      <w:widowControl w:val="0"/>
      <w:autoSpaceDE w:val="0"/>
      <w:autoSpaceDN w:val="0"/>
      <w:adjustRightInd w:val="0"/>
      <w:spacing w:before="240" w:after="240"/>
      <w:ind w:left="420" w:right="420" w:firstLine="300"/>
      <w:jc w:val="both"/>
    </w:pPr>
    <w:rPr>
      <w:rFonts w:ascii="Arial" w:hAnsi="Arial" w:cs="Arial"/>
      <w:shd w:val="clear" w:color="auto" w:fill="F5F3DA"/>
    </w:rPr>
  </w:style>
  <w:style w:type="paragraph" w:customStyle="1" w:styleId="afffffffc">
    <w:name w:val="Центрированный (таблица)"/>
    <w:basedOn w:val="af5"/>
    <w:next w:val="a"/>
    <w:rsid w:val="00CA1CEA"/>
    <w:pPr>
      <w:jc w:val="center"/>
    </w:pPr>
  </w:style>
  <w:style w:type="paragraph" w:customStyle="1" w:styleId="-">
    <w:name w:val="ЭР-содержание (правое окно)"/>
    <w:basedOn w:val="a"/>
    <w:next w:val="a"/>
    <w:rsid w:val="00CA1CEA"/>
    <w:pPr>
      <w:widowControl w:val="0"/>
      <w:autoSpaceDE w:val="0"/>
      <w:autoSpaceDN w:val="0"/>
      <w:adjustRightInd w:val="0"/>
      <w:spacing w:before="300"/>
    </w:pPr>
    <w:rPr>
      <w:rFonts w:ascii="Arial" w:hAnsi="Arial" w:cs="Arial"/>
    </w:rPr>
  </w:style>
  <w:style w:type="paragraph" w:customStyle="1" w:styleId="44">
    <w:name w:val="Без интервала4"/>
    <w:rsid w:val="00CA1CEA"/>
    <w:rPr>
      <w:rFonts w:ascii="Calibri" w:hAnsi="Calibri"/>
      <w:sz w:val="22"/>
      <w:szCs w:val="22"/>
      <w:lang w:eastAsia="en-US"/>
    </w:rPr>
  </w:style>
  <w:style w:type="paragraph" w:customStyle="1" w:styleId="2f0">
    <w:name w:val="Абзац списка2"/>
    <w:basedOn w:val="a"/>
    <w:rsid w:val="00CA1CEA"/>
    <w:pPr>
      <w:ind w:left="720"/>
    </w:pPr>
  </w:style>
  <w:style w:type="character" w:customStyle="1" w:styleId="Heading2Char">
    <w:name w:val="Heading 2 Char"/>
    <w:basedOn w:val="a0"/>
    <w:locked/>
    <w:rsid w:val="00CA1CEA"/>
    <w:rPr>
      <w:rFonts w:ascii="Arial" w:hAnsi="Arial" w:cs="Arial"/>
      <w:b/>
      <w:bCs/>
      <w:color w:val="26282F"/>
      <w:sz w:val="24"/>
      <w:szCs w:val="24"/>
      <w:lang w:eastAsia="ru-RU"/>
    </w:rPr>
  </w:style>
  <w:style w:type="paragraph" w:styleId="afffffffd">
    <w:name w:val="footnote text"/>
    <w:basedOn w:val="a"/>
    <w:link w:val="afffffffe"/>
    <w:uiPriority w:val="99"/>
    <w:unhideWhenUsed/>
    <w:rsid w:val="00CA1CEA"/>
    <w:rPr>
      <w:rFonts w:ascii="Calibri" w:eastAsia="Calibri" w:hAnsi="Calibri"/>
      <w:sz w:val="20"/>
      <w:szCs w:val="20"/>
      <w:lang w:eastAsia="en-US"/>
    </w:rPr>
  </w:style>
  <w:style w:type="character" w:customStyle="1" w:styleId="afffffffe">
    <w:name w:val="Текст сноски Знак"/>
    <w:basedOn w:val="a0"/>
    <w:link w:val="afffffffd"/>
    <w:uiPriority w:val="99"/>
    <w:rsid w:val="00CA1CEA"/>
    <w:rPr>
      <w:rFonts w:ascii="Calibri" w:eastAsia="Calibri" w:hAnsi="Calibri"/>
      <w:lang w:eastAsia="en-US"/>
    </w:rPr>
  </w:style>
  <w:style w:type="character" w:styleId="affffffff">
    <w:name w:val="footnote reference"/>
    <w:basedOn w:val="a0"/>
    <w:uiPriority w:val="99"/>
    <w:unhideWhenUsed/>
    <w:rsid w:val="00CA1CEA"/>
    <w:rPr>
      <w:vertAlign w:val="superscript"/>
    </w:rPr>
  </w:style>
  <w:style w:type="paragraph" w:customStyle="1" w:styleId="1fa">
    <w:name w:val="Знак1 Знак Знак Знак"/>
    <w:basedOn w:val="a"/>
    <w:rsid w:val="00CA1CEA"/>
    <w:pPr>
      <w:spacing w:after="160" w:line="240" w:lineRule="exact"/>
    </w:pPr>
    <w:rPr>
      <w:rFonts w:ascii="Verdana" w:hAnsi="Verdana" w:cs="Verdana"/>
      <w:sz w:val="20"/>
      <w:szCs w:val="20"/>
      <w:lang w:val="en-US" w:eastAsia="en-US"/>
    </w:rPr>
  </w:style>
  <w:style w:type="paragraph" w:customStyle="1" w:styleId="1fb">
    <w:name w:val="Обычный (веб)1"/>
    <w:basedOn w:val="a"/>
    <w:rsid w:val="00B83D13"/>
    <w:pPr>
      <w:suppressAutoHyphens/>
      <w:spacing w:before="280" w:after="280"/>
    </w:pPr>
    <w:rPr>
      <w:rFonts w:eastAsia="Courier New"/>
      <w:kern w:val="1"/>
    </w:rPr>
  </w:style>
  <w:style w:type="paragraph" w:customStyle="1" w:styleId="53">
    <w:name w:val="Обычный5"/>
    <w:rsid w:val="00F37672"/>
    <w:pPr>
      <w:widowControl w:val="0"/>
      <w:suppressAutoHyphens/>
      <w:snapToGrid w:val="0"/>
    </w:pPr>
    <w:rPr>
      <w:rFonts w:eastAsia="Arial"/>
      <w:sz w:val="24"/>
      <w:lang w:eastAsia="ar-SA"/>
    </w:rPr>
  </w:style>
  <w:style w:type="paragraph" w:customStyle="1" w:styleId="Standard">
    <w:name w:val="Standard"/>
    <w:rsid w:val="00F37672"/>
    <w:pPr>
      <w:widowControl w:val="0"/>
      <w:suppressAutoHyphens/>
      <w:textAlignment w:val="baseline"/>
    </w:pPr>
    <w:rPr>
      <w:rFonts w:eastAsia="Andale Sans UI"/>
      <w:kern w:val="1"/>
      <w:sz w:val="24"/>
      <w:szCs w:val="24"/>
      <w:lang w:val="de-DE" w:eastAsia="fa-IR" w:bidi="fa-IR"/>
    </w:rPr>
  </w:style>
  <w:style w:type="paragraph" w:customStyle="1" w:styleId="Heading1">
    <w:name w:val="Heading 1"/>
    <w:basedOn w:val="Standard"/>
    <w:next w:val="Standard"/>
    <w:uiPriority w:val="1"/>
    <w:qFormat/>
    <w:rsid w:val="008A609D"/>
    <w:pPr>
      <w:keepNext/>
    </w:pPr>
    <w:rPr>
      <w:sz w:val="26"/>
      <w:szCs w:val="26"/>
    </w:rPr>
  </w:style>
  <w:style w:type="character" w:customStyle="1" w:styleId="FontStyle16">
    <w:name w:val="Font Style16"/>
    <w:basedOn w:val="a0"/>
    <w:uiPriority w:val="99"/>
    <w:rsid w:val="00EC6F47"/>
    <w:rPr>
      <w:rFonts w:ascii="Times New Roman" w:hAnsi="Times New Roman" w:cs="Times New Roman"/>
      <w:color w:val="000000"/>
      <w:sz w:val="22"/>
      <w:szCs w:val="22"/>
    </w:rPr>
  </w:style>
  <w:style w:type="paragraph" w:customStyle="1" w:styleId="s1">
    <w:name w:val="s_1"/>
    <w:basedOn w:val="a"/>
    <w:rsid w:val="00076A2D"/>
    <w:pPr>
      <w:spacing w:before="100" w:beforeAutospacing="1" w:after="100" w:afterAutospacing="1"/>
    </w:pPr>
  </w:style>
  <w:style w:type="paragraph" w:styleId="affffffff0">
    <w:name w:val="Title"/>
    <w:basedOn w:val="a"/>
    <w:link w:val="affffffff1"/>
    <w:qFormat/>
    <w:rsid w:val="003917B7"/>
    <w:pPr>
      <w:jc w:val="center"/>
    </w:pPr>
    <w:rPr>
      <w:b/>
      <w:sz w:val="28"/>
      <w:szCs w:val="20"/>
    </w:rPr>
  </w:style>
  <w:style w:type="character" w:customStyle="1" w:styleId="affffffff1">
    <w:name w:val="Название Знак"/>
    <w:basedOn w:val="a0"/>
    <w:link w:val="affffffff0"/>
    <w:rsid w:val="003917B7"/>
    <w:rPr>
      <w:b/>
      <w:sz w:val="28"/>
    </w:rPr>
  </w:style>
  <w:style w:type="character" w:customStyle="1" w:styleId="3a">
    <w:name w:val="Основной шрифт абзаца3"/>
    <w:rsid w:val="009460DC"/>
  </w:style>
  <w:style w:type="character" w:customStyle="1" w:styleId="ListLabel1">
    <w:name w:val="ListLabel 1"/>
    <w:rsid w:val="009460DC"/>
    <w:rPr>
      <w:rFonts w:cs="Courier New"/>
    </w:rPr>
  </w:style>
  <w:style w:type="paragraph" w:customStyle="1" w:styleId="1fc">
    <w:name w:val="Название1"/>
    <w:basedOn w:val="a"/>
    <w:rsid w:val="009460DC"/>
    <w:pPr>
      <w:suppressLineNumbers/>
      <w:suppressAutoHyphens/>
      <w:spacing w:before="120" w:after="120" w:line="276" w:lineRule="auto"/>
    </w:pPr>
    <w:rPr>
      <w:rFonts w:ascii="Calibri" w:eastAsia="Arial Unicode MS" w:hAnsi="Calibri" w:cs="Mangal"/>
      <w:i/>
      <w:iCs/>
      <w:lang w:eastAsia="ar-SA"/>
    </w:rPr>
  </w:style>
  <w:style w:type="paragraph" w:customStyle="1" w:styleId="2f1">
    <w:name w:val="Обычный (веб)2"/>
    <w:basedOn w:val="a"/>
    <w:rsid w:val="009460DC"/>
    <w:pPr>
      <w:suppressAutoHyphens/>
      <w:spacing w:before="100" w:after="100" w:line="100" w:lineRule="atLeast"/>
    </w:pPr>
    <w:rPr>
      <w:lang w:eastAsia="ar-SA"/>
    </w:rPr>
  </w:style>
  <w:style w:type="paragraph" w:customStyle="1" w:styleId="affffffff2">
    <w:name w:val="Мария"/>
    <w:basedOn w:val="a"/>
    <w:uiPriority w:val="99"/>
    <w:rsid w:val="009460DC"/>
    <w:pPr>
      <w:spacing w:before="240" w:after="120"/>
      <w:ind w:firstLine="709"/>
      <w:jc w:val="both"/>
    </w:pPr>
    <w:rPr>
      <w:sz w:val="26"/>
      <w:szCs w:val="26"/>
    </w:rPr>
  </w:style>
  <w:style w:type="paragraph" w:customStyle="1" w:styleId="S">
    <w:name w:val="S_Обычный"/>
    <w:basedOn w:val="a"/>
    <w:link w:val="S0"/>
    <w:qFormat/>
    <w:rsid w:val="009460DC"/>
    <w:pPr>
      <w:ind w:firstLine="709"/>
      <w:jc w:val="both"/>
    </w:pPr>
    <w:rPr>
      <w:lang w:eastAsia="ar-SA"/>
    </w:rPr>
  </w:style>
  <w:style w:type="character" w:customStyle="1" w:styleId="S0">
    <w:name w:val="S_Обычный Знак"/>
    <w:link w:val="S"/>
    <w:rsid w:val="009460DC"/>
    <w:rPr>
      <w:sz w:val="24"/>
      <w:szCs w:val="24"/>
      <w:lang w:eastAsia="ar-SA"/>
    </w:rPr>
  </w:style>
  <w:style w:type="table" w:customStyle="1" w:styleId="1fd">
    <w:name w:val="Светлая заливка1"/>
    <w:basedOn w:val="a1"/>
    <w:uiPriority w:val="60"/>
    <w:rsid w:val="009460DC"/>
    <w:rPr>
      <w:rFonts w:ascii="Calibri" w:hAnsi="Calibri" w:cs="Calibri"/>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4">
    <w:name w:val="Light Shading Accent 4"/>
    <w:basedOn w:val="a1"/>
    <w:uiPriority w:val="60"/>
    <w:rsid w:val="009460DC"/>
    <w:rPr>
      <w:rFonts w:ascii="Calibri" w:hAnsi="Calibri" w:cs="Calibri"/>
      <w:color w:val="5F497A"/>
    </w:rPr>
    <w:tblPr>
      <w:tblStyleRowBandSize w:val="1"/>
      <w:tblStyleColBandSize w:val="1"/>
      <w:tblInd w:w="0" w:type="dxa"/>
      <w:tblBorders>
        <w:top w:val="single" w:sz="8" w:space="0" w:color="8064A2"/>
        <w:bottom w:val="single" w:sz="8" w:space="0" w:color="8064A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character" w:customStyle="1" w:styleId="S10">
    <w:name w:val="S_Маркированный Знак1"/>
    <w:link w:val="S2"/>
    <w:locked/>
    <w:rsid w:val="009460DC"/>
    <w:rPr>
      <w:bCs/>
      <w:sz w:val="28"/>
      <w:szCs w:val="28"/>
    </w:rPr>
  </w:style>
  <w:style w:type="paragraph" w:customStyle="1" w:styleId="S2">
    <w:name w:val="S_Маркированный"/>
    <w:basedOn w:val="affffffff3"/>
    <w:link w:val="S10"/>
    <w:autoRedefine/>
    <w:rsid w:val="009460DC"/>
    <w:pPr>
      <w:tabs>
        <w:tab w:val="clear" w:pos="720"/>
        <w:tab w:val="left" w:pos="357"/>
        <w:tab w:val="left" w:pos="709"/>
      </w:tabs>
      <w:suppressAutoHyphens w:val="0"/>
      <w:autoSpaceDE w:val="0"/>
      <w:autoSpaceDN w:val="0"/>
      <w:adjustRightInd w:val="0"/>
      <w:spacing w:after="0"/>
      <w:ind w:left="0" w:firstLine="0"/>
      <w:jc w:val="both"/>
    </w:pPr>
    <w:rPr>
      <w:rFonts w:ascii="Times New Roman" w:eastAsia="Times New Roman" w:hAnsi="Times New Roman" w:cs="Times New Roman"/>
      <w:bCs/>
      <w:sz w:val="28"/>
      <w:szCs w:val="28"/>
    </w:rPr>
  </w:style>
  <w:style w:type="table" w:styleId="-5">
    <w:name w:val="Light Shading Accent 5"/>
    <w:basedOn w:val="a1"/>
    <w:uiPriority w:val="60"/>
    <w:rsid w:val="009460DC"/>
    <w:rPr>
      <w:rFonts w:ascii="Calibri" w:hAnsi="Calibri" w:cs="Calibri"/>
      <w:color w:val="31849B"/>
    </w:rPr>
    <w:tblPr>
      <w:tblStyleRowBandSize w:val="1"/>
      <w:tblStyleColBandSize w:val="1"/>
      <w:tblInd w:w="0" w:type="dxa"/>
      <w:tblBorders>
        <w:top w:val="single" w:sz="8" w:space="0" w:color="4BACC6"/>
        <w:bottom w:val="single" w:sz="8" w:space="0" w:color="4BACC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styleId="affffffff3">
    <w:name w:val="List Bullet"/>
    <w:basedOn w:val="a"/>
    <w:uiPriority w:val="99"/>
    <w:unhideWhenUsed/>
    <w:rsid w:val="009460DC"/>
    <w:pPr>
      <w:tabs>
        <w:tab w:val="num" w:pos="720"/>
      </w:tabs>
      <w:suppressAutoHyphens/>
      <w:spacing w:after="200" w:line="276" w:lineRule="auto"/>
      <w:ind w:left="720" w:hanging="360"/>
      <w:contextualSpacing/>
    </w:pPr>
    <w:rPr>
      <w:rFonts w:ascii="Calibri" w:eastAsia="Arial Unicode MS" w:hAnsi="Calibri" w:cs="font187"/>
      <w:sz w:val="22"/>
      <w:szCs w:val="22"/>
      <w:lang w:eastAsia="ar-SA"/>
    </w:rPr>
  </w:style>
  <w:style w:type="table" w:styleId="-30">
    <w:name w:val="Light Shading Accent 3"/>
    <w:basedOn w:val="a1"/>
    <w:uiPriority w:val="60"/>
    <w:rsid w:val="009460DC"/>
    <w:rPr>
      <w:rFonts w:ascii="Calibri" w:hAnsi="Calibri" w:cs="Calibri"/>
      <w:color w:val="76923C"/>
    </w:rPr>
    <w:tblPr>
      <w:tblStyleRowBandSize w:val="1"/>
      <w:tblStyleColBandSize w:val="1"/>
      <w:tblInd w:w="0" w:type="dxa"/>
      <w:tblBorders>
        <w:top w:val="single" w:sz="8" w:space="0" w:color="9BBB59"/>
        <w:bottom w:val="single" w:sz="8" w:space="0" w:color="9BBB59"/>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6">
    <w:name w:val="Light Shading Accent 6"/>
    <w:basedOn w:val="a1"/>
    <w:uiPriority w:val="60"/>
    <w:rsid w:val="009460DC"/>
    <w:rPr>
      <w:rFonts w:ascii="Calibri" w:hAnsi="Calibri" w:cs="Calibri"/>
      <w:color w:val="E36C0A"/>
    </w:rPr>
    <w:tblPr>
      <w:tblStyleRowBandSize w:val="1"/>
      <w:tblStyleColBandSize w:val="1"/>
      <w:tblInd w:w="0" w:type="dxa"/>
      <w:tblBorders>
        <w:top w:val="single" w:sz="8" w:space="0" w:color="F79646"/>
        <w:bottom w:val="single" w:sz="8" w:space="0" w:color="F7964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paragraph" w:customStyle="1" w:styleId="consplusnormal0">
    <w:name w:val="consplusnormal"/>
    <w:basedOn w:val="a"/>
    <w:rsid w:val="0097545A"/>
    <w:pPr>
      <w:spacing w:before="100" w:beforeAutospacing="1" w:after="100" w:afterAutospacing="1"/>
    </w:pPr>
  </w:style>
  <w:style w:type="paragraph" w:customStyle="1" w:styleId="1fe">
    <w:name w:val="1"/>
    <w:basedOn w:val="a"/>
    <w:rsid w:val="0097545A"/>
    <w:pPr>
      <w:spacing w:before="100" w:beforeAutospacing="1" w:after="100" w:afterAutospacing="1"/>
    </w:pPr>
  </w:style>
  <w:style w:type="paragraph" w:customStyle="1" w:styleId="msonormalcxsplast">
    <w:name w:val="msonormalcxsplast"/>
    <w:basedOn w:val="a"/>
    <w:rsid w:val="0055115A"/>
    <w:pPr>
      <w:spacing w:before="100" w:beforeAutospacing="1" w:after="100" w:afterAutospacing="1"/>
    </w:pPr>
  </w:style>
  <w:style w:type="paragraph" w:customStyle="1" w:styleId="msonormalcxspmiddlecxspmiddle">
    <w:name w:val="msonormalcxspmiddlecxspmiddle"/>
    <w:basedOn w:val="a"/>
    <w:rsid w:val="0055115A"/>
    <w:pPr>
      <w:spacing w:before="100" w:beforeAutospacing="1" w:after="100" w:afterAutospacing="1"/>
    </w:pPr>
  </w:style>
  <w:style w:type="paragraph" w:customStyle="1" w:styleId="Heading2">
    <w:name w:val="Heading 2"/>
    <w:basedOn w:val="a"/>
    <w:next w:val="a"/>
    <w:qFormat/>
    <w:rsid w:val="00EA7C68"/>
    <w:pPr>
      <w:keepNext/>
      <w:spacing w:before="240" w:after="60"/>
      <w:textAlignment w:val="baseline"/>
      <w:outlineLvl w:val="1"/>
    </w:pPr>
    <w:rPr>
      <w:rFonts w:ascii="Arial" w:hAnsi="Arial" w:cs="Arial"/>
      <w:b/>
      <w:i/>
      <w:color w:val="00000A"/>
      <w:szCs w:val="20"/>
      <w:lang w:eastAsia="zh-CN"/>
    </w:rPr>
  </w:style>
  <w:style w:type="character" w:customStyle="1" w:styleId="highlight">
    <w:name w:val="highlight"/>
    <w:basedOn w:val="a0"/>
    <w:rsid w:val="00B344F4"/>
  </w:style>
  <w:style w:type="character" w:styleId="HTML1">
    <w:name w:val="HTML Code"/>
    <w:basedOn w:val="a0"/>
    <w:uiPriority w:val="99"/>
    <w:unhideWhenUsed/>
    <w:rsid w:val="0018566D"/>
    <w:rPr>
      <w:rFonts w:ascii="Courier New" w:eastAsia="Times New Roman" w:hAnsi="Courier New" w:cs="Courier New"/>
      <w:sz w:val="20"/>
      <w:szCs w:val="20"/>
    </w:rPr>
  </w:style>
  <w:style w:type="paragraph" w:customStyle="1" w:styleId="p4">
    <w:name w:val="p4"/>
    <w:basedOn w:val="a"/>
    <w:rsid w:val="00ED04D9"/>
    <w:pPr>
      <w:spacing w:before="100" w:beforeAutospacing="1" w:after="100" w:afterAutospacing="1"/>
    </w:pPr>
  </w:style>
  <w:style w:type="character" w:customStyle="1" w:styleId="s20">
    <w:name w:val="s2"/>
    <w:basedOn w:val="a0"/>
    <w:rsid w:val="00ED04D9"/>
    <w:rPr>
      <w:rFonts w:ascii="Times New Roman" w:hAnsi="Times New Roman" w:cs="Times New Roman" w:hint="default"/>
    </w:rPr>
  </w:style>
  <w:style w:type="paragraph" w:customStyle="1" w:styleId="Style9">
    <w:name w:val="Style9"/>
    <w:basedOn w:val="a"/>
    <w:rsid w:val="000F3C5F"/>
    <w:pPr>
      <w:widowControl w:val="0"/>
      <w:autoSpaceDE w:val="0"/>
      <w:autoSpaceDN w:val="0"/>
      <w:adjustRightInd w:val="0"/>
      <w:spacing w:line="365" w:lineRule="exact"/>
      <w:ind w:firstLine="1037"/>
    </w:pPr>
    <w:rPr>
      <w:rFonts w:ascii="Arial" w:hAnsi="Arial" w:cs="Arial"/>
    </w:rPr>
  </w:style>
  <w:style w:type="character" w:customStyle="1" w:styleId="Bodytext3">
    <w:name w:val="Body text (3)_"/>
    <w:basedOn w:val="a0"/>
    <w:link w:val="Bodytext30"/>
    <w:locked/>
    <w:rsid w:val="00CB615F"/>
    <w:rPr>
      <w:b/>
      <w:bCs/>
      <w:spacing w:val="3"/>
      <w:sz w:val="26"/>
      <w:szCs w:val="26"/>
      <w:shd w:val="clear" w:color="auto" w:fill="FFFFFF"/>
    </w:rPr>
  </w:style>
  <w:style w:type="paragraph" w:customStyle="1" w:styleId="Bodytext30">
    <w:name w:val="Body text (3)"/>
    <w:basedOn w:val="a"/>
    <w:link w:val="Bodytext3"/>
    <w:rsid w:val="00CB615F"/>
    <w:pPr>
      <w:widowControl w:val="0"/>
      <w:shd w:val="clear" w:color="auto" w:fill="FFFFFF"/>
      <w:spacing w:before="60" w:line="311" w:lineRule="exact"/>
      <w:ind w:hanging="640"/>
      <w:jc w:val="both"/>
    </w:pPr>
    <w:rPr>
      <w:b/>
      <w:bCs/>
      <w:spacing w:val="3"/>
      <w:sz w:val="26"/>
      <w:szCs w:val="26"/>
      <w:shd w:val="clear" w:color="auto" w:fill="FFFFFF"/>
    </w:rPr>
  </w:style>
  <w:style w:type="paragraph" w:customStyle="1" w:styleId="1ff">
    <w:name w:val="Верхний колонтитул1"/>
    <w:basedOn w:val="a"/>
    <w:rsid w:val="00882952"/>
    <w:pPr>
      <w:tabs>
        <w:tab w:val="center" w:pos="4153"/>
        <w:tab w:val="right" w:pos="8306"/>
      </w:tabs>
    </w:pPr>
    <w:rPr>
      <w:sz w:val="20"/>
      <w:szCs w:val="20"/>
    </w:rPr>
  </w:style>
  <w:style w:type="paragraph" w:customStyle="1" w:styleId="formattext">
    <w:name w:val="formattext"/>
    <w:basedOn w:val="a"/>
    <w:rsid w:val="00730A19"/>
    <w:pPr>
      <w:spacing w:before="100" w:beforeAutospacing="1" w:after="100" w:afterAutospacing="1"/>
    </w:pPr>
  </w:style>
  <w:style w:type="paragraph" w:customStyle="1" w:styleId="54">
    <w:name w:val="Без интервала5"/>
    <w:rsid w:val="008F2357"/>
    <w:rPr>
      <w:rFonts w:ascii="Calibri" w:hAnsi="Calibri"/>
      <w:sz w:val="22"/>
      <w:szCs w:val="22"/>
      <w:lang w:eastAsia="en-US"/>
    </w:rPr>
  </w:style>
  <w:style w:type="paragraph" w:customStyle="1" w:styleId="textosncontdesign01">
    <w:name w:val="text_osn_cont_design_01"/>
    <w:basedOn w:val="a"/>
    <w:rsid w:val="00794D75"/>
    <w:pPr>
      <w:spacing w:after="180" w:line="330" w:lineRule="atLeast"/>
    </w:pPr>
    <w:rPr>
      <w:rFonts w:ascii="Verdana" w:hAnsi="Verdana"/>
      <w:color w:val="012847"/>
      <w:sz w:val="21"/>
      <w:szCs w:val="21"/>
    </w:rPr>
  </w:style>
  <w:style w:type="paragraph" w:customStyle="1" w:styleId="3b">
    <w:name w:val="Обычный (веб)3"/>
    <w:basedOn w:val="a"/>
    <w:rsid w:val="00DA0B4C"/>
    <w:pPr>
      <w:suppressAutoHyphens/>
      <w:spacing w:before="280" w:after="280"/>
    </w:pPr>
    <w:rPr>
      <w:rFonts w:eastAsia="Courier New"/>
      <w:kern w:val="2"/>
    </w:rPr>
  </w:style>
  <w:style w:type="character" w:customStyle="1" w:styleId="msonormal0">
    <w:name w:val="msonormal"/>
    <w:basedOn w:val="a0"/>
    <w:uiPriority w:val="99"/>
    <w:rsid w:val="00FD517F"/>
    <w:rPr>
      <w:rFonts w:cs="Times New Roman"/>
    </w:rPr>
  </w:style>
  <w:style w:type="paragraph" w:customStyle="1" w:styleId="style">
    <w:name w:val="style"/>
    <w:basedOn w:val="a"/>
    <w:rsid w:val="00D70CE9"/>
    <w:pPr>
      <w:spacing w:before="100" w:beforeAutospacing="1" w:after="100" w:afterAutospacing="1"/>
    </w:p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D70CE9"/>
    <w:pPr>
      <w:spacing w:before="100" w:beforeAutospacing="1" w:after="100" w:afterAutospacing="1"/>
    </w:pPr>
    <w:rPr>
      <w:rFonts w:ascii="Tahoma" w:hAnsi="Tahoma"/>
      <w:sz w:val="20"/>
      <w:szCs w:val="20"/>
      <w:lang w:val="en-US" w:eastAsia="en-US"/>
    </w:rPr>
  </w:style>
  <w:style w:type="paragraph" w:customStyle="1" w:styleId="2f2">
    <w:name w:val="Основной текст2"/>
    <w:basedOn w:val="a"/>
    <w:rsid w:val="00D70CE9"/>
    <w:pPr>
      <w:widowControl w:val="0"/>
      <w:shd w:val="clear" w:color="auto" w:fill="FFFFFF"/>
      <w:spacing w:after="540" w:line="324" w:lineRule="exact"/>
      <w:ind w:hanging="240"/>
    </w:pPr>
    <w:rPr>
      <w:rFonts w:asciiTheme="minorHAnsi" w:eastAsiaTheme="minorEastAsia" w:hAnsiTheme="minorHAnsi" w:cstheme="minorBidi"/>
      <w:spacing w:val="-5"/>
      <w:sz w:val="27"/>
      <w:szCs w:val="27"/>
    </w:rPr>
  </w:style>
  <w:style w:type="character" w:customStyle="1" w:styleId="2f3">
    <w:name w:val="Основной текст (2) + Не полужирный"/>
    <w:basedOn w:val="26"/>
    <w:rsid w:val="00D70CE9"/>
    <w:rPr>
      <w:b/>
      <w:bCs/>
      <w:color w:val="000000"/>
      <w:spacing w:val="-5"/>
      <w:w w:val="100"/>
      <w:position w:val="0"/>
      <w:sz w:val="27"/>
      <w:szCs w:val="27"/>
      <w:lang w:val="ru-RU"/>
    </w:rPr>
  </w:style>
  <w:style w:type="character" w:customStyle="1" w:styleId="125pt0pt">
    <w:name w:val="Основной текст + 12;5 pt;Интервал 0 pt"/>
    <w:basedOn w:val="afff7"/>
    <w:rsid w:val="00D70CE9"/>
    <w:rPr>
      <w:rFonts w:ascii="Times New Roman" w:eastAsia="Times New Roman" w:hAnsi="Times New Roman" w:cs="Times New Roman"/>
      <w:b w:val="0"/>
      <w:bCs w:val="0"/>
      <w:i w:val="0"/>
      <w:iCs w:val="0"/>
      <w:smallCaps w:val="0"/>
      <w:strike w:val="0"/>
      <w:color w:val="000000"/>
      <w:spacing w:val="-3"/>
      <w:w w:val="100"/>
      <w:position w:val="0"/>
      <w:sz w:val="25"/>
      <w:szCs w:val="25"/>
      <w:u w:val="none"/>
      <w:lang w:val="ru-RU"/>
    </w:rPr>
  </w:style>
  <w:style w:type="paragraph" w:customStyle="1" w:styleId="unformattext">
    <w:name w:val="unformattext"/>
    <w:basedOn w:val="a"/>
    <w:rsid w:val="00D70CE9"/>
    <w:pPr>
      <w:spacing w:before="100" w:beforeAutospacing="1" w:after="100" w:afterAutospacing="1"/>
    </w:pPr>
  </w:style>
  <w:style w:type="character" w:customStyle="1" w:styleId="blk">
    <w:name w:val="blk"/>
    <w:basedOn w:val="a0"/>
    <w:rsid w:val="00D70CE9"/>
  </w:style>
  <w:style w:type="character" w:customStyle="1" w:styleId="s100">
    <w:name w:val="s_10"/>
    <w:basedOn w:val="a0"/>
    <w:rsid w:val="009347F7"/>
  </w:style>
  <w:style w:type="paragraph" w:customStyle="1" w:styleId="s9">
    <w:name w:val="s_9"/>
    <w:basedOn w:val="a"/>
    <w:rsid w:val="009347F7"/>
    <w:pPr>
      <w:spacing w:before="100" w:beforeAutospacing="1" w:after="100" w:afterAutospacing="1"/>
    </w:pPr>
    <w:rPr>
      <w:rFonts w:ascii="Times" w:eastAsiaTheme="minorHAnsi" w:hAnsi="Times" w:cstheme="minorBidi"/>
      <w:sz w:val="20"/>
      <w:szCs w:val="20"/>
    </w:rPr>
  </w:style>
  <w:style w:type="character" w:customStyle="1" w:styleId="affffffff4">
    <w:name w:val="Цветовое выделение для Текст"/>
    <w:uiPriority w:val="99"/>
    <w:rsid w:val="00022FCA"/>
  </w:style>
  <w:style w:type="character" w:customStyle="1" w:styleId="a5">
    <w:name w:val="Абзац списка Знак"/>
    <w:basedOn w:val="a0"/>
    <w:link w:val="a4"/>
    <w:uiPriority w:val="34"/>
    <w:rsid w:val="00022FCA"/>
    <w:rPr>
      <w:rFonts w:ascii="Calibri" w:hAnsi="Calibri"/>
      <w:sz w:val="22"/>
      <w:szCs w:val="22"/>
    </w:rPr>
  </w:style>
  <w:style w:type="paragraph" w:customStyle="1" w:styleId="Style42">
    <w:name w:val="Style42"/>
    <w:basedOn w:val="a"/>
    <w:uiPriority w:val="99"/>
    <w:rsid w:val="0089545D"/>
    <w:pPr>
      <w:widowControl w:val="0"/>
      <w:autoSpaceDE w:val="0"/>
      <w:autoSpaceDN w:val="0"/>
      <w:adjustRightInd w:val="0"/>
      <w:spacing w:line="310" w:lineRule="exact"/>
      <w:ind w:firstLine="698"/>
      <w:jc w:val="both"/>
    </w:pPr>
  </w:style>
  <w:style w:type="character" w:customStyle="1" w:styleId="FontStyle128">
    <w:name w:val="Font Style128"/>
    <w:uiPriority w:val="99"/>
    <w:rsid w:val="0089545D"/>
    <w:rPr>
      <w:rFonts w:ascii="Times New Roman" w:hAnsi="Times New Roman" w:cs="Times New Roman" w:hint="default"/>
      <w:sz w:val="24"/>
      <w:szCs w:val="24"/>
    </w:rPr>
  </w:style>
  <w:style w:type="paragraph" w:customStyle="1" w:styleId="200">
    <w:name w:val="20"/>
    <w:basedOn w:val="a"/>
    <w:rsid w:val="00477358"/>
    <w:pPr>
      <w:spacing w:before="100" w:beforeAutospacing="1" w:after="100" w:afterAutospacing="1"/>
    </w:pPr>
  </w:style>
  <w:style w:type="character" w:customStyle="1" w:styleId="FontStyle18">
    <w:name w:val="Font Style18"/>
    <w:basedOn w:val="a0"/>
    <w:uiPriority w:val="99"/>
    <w:rsid w:val="00026B1E"/>
    <w:rPr>
      <w:rFonts w:ascii="Times New Roman" w:hAnsi="Times New Roman" w:cs="Times New Roman"/>
      <w:b/>
      <w:bCs/>
      <w:color w:val="000000"/>
      <w:sz w:val="18"/>
      <w:szCs w:val="18"/>
    </w:rPr>
  </w:style>
  <w:style w:type="paragraph" w:customStyle="1" w:styleId="affffffff5">
    <w:name w:val="Знак Знак Знак Знак Знак Знак Знак Знак Знак"/>
    <w:basedOn w:val="a"/>
    <w:rsid w:val="006157FA"/>
    <w:pPr>
      <w:tabs>
        <w:tab w:val="num" w:pos="432"/>
      </w:tabs>
      <w:spacing w:before="120" w:after="160"/>
      <w:ind w:left="432" w:hanging="432"/>
      <w:jc w:val="both"/>
    </w:pPr>
    <w:rPr>
      <w:rFonts w:ascii="Arial" w:hAnsi="Arial"/>
      <w:b/>
      <w:bCs/>
      <w:caps/>
      <w:sz w:val="32"/>
      <w:szCs w:val="32"/>
      <w:lang w:val="en-US" w:eastAsia="en-US"/>
    </w:rPr>
  </w:style>
  <w:style w:type="character" w:customStyle="1" w:styleId="ConsPlusNonformat0">
    <w:name w:val="ConsPlusNonformat Знак"/>
    <w:link w:val="ConsPlusNonformat"/>
    <w:uiPriority w:val="99"/>
    <w:locked/>
    <w:rsid w:val="006157FA"/>
    <w:rPr>
      <w:rFonts w:ascii="Courier New" w:hAnsi="Courier New" w:cs="Courier New"/>
    </w:rPr>
  </w:style>
  <w:style w:type="paragraph" w:customStyle="1" w:styleId="consnormal1">
    <w:name w:val="consnormal"/>
    <w:basedOn w:val="a"/>
    <w:rsid w:val="00B155FB"/>
    <w:pPr>
      <w:spacing w:before="100" w:beforeAutospacing="1" w:after="100" w:afterAutospacing="1"/>
    </w:pPr>
  </w:style>
  <w:style w:type="paragraph" w:customStyle="1" w:styleId="xl64">
    <w:name w:val="xl6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65">
    <w:name w:val="xl6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66">
    <w:name w:val="xl6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67">
    <w:name w:val="xl67"/>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68">
    <w:name w:val="xl6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sz w:val="28"/>
      <w:szCs w:val="28"/>
    </w:rPr>
  </w:style>
  <w:style w:type="paragraph" w:customStyle="1" w:styleId="xl69">
    <w:name w:val="xl6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70">
    <w:name w:val="xl7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1">
    <w:name w:val="xl7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b/>
      <w:bCs/>
      <w:sz w:val="28"/>
      <w:szCs w:val="28"/>
    </w:rPr>
  </w:style>
  <w:style w:type="paragraph" w:customStyle="1" w:styleId="xl72">
    <w:name w:val="xl7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73">
    <w:name w:val="xl7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74">
    <w:name w:val="xl7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5">
    <w:name w:val="xl75"/>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76">
    <w:name w:val="xl76"/>
    <w:basedOn w:val="a"/>
    <w:rsid w:val="00E92FBE"/>
    <w:pPr>
      <w:pBdr>
        <w:bottom w:val="single" w:sz="4" w:space="0" w:color="auto"/>
      </w:pBdr>
      <w:shd w:val="clear" w:color="FFFFCC" w:fill="FFFFFF"/>
      <w:spacing w:before="100" w:beforeAutospacing="1" w:after="100" w:afterAutospacing="1"/>
      <w:jc w:val="center"/>
    </w:pPr>
    <w:rPr>
      <w:b/>
      <w:bCs/>
      <w:sz w:val="28"/>
      <w:szCs w:val="28"/>
    </w:rPr>
  </w:style>
  <w:style w:type="paragraph" w:customStyle="1" w:styleId="xl77">
    <w:name w:val="xl77"/>
    <w:basedOn w:val="a"/>
    <w:rsid w:val="00E92FBE"/>
    <w:pPr>
      <w:shd w:val="clear" w:color="FFFFCC" w:fill="FFFFFF"/>
      <w:spacing w:before="100" w:beforeAutospacing="1" w:after="100" w:afterAutospacing="1"/>
      <w:jc w:val="center"/>
      <w:textAlignment w:val="center"/>
    </w:pPr>
    <w:rPr>
      <w:sz w:val="28"/>
      <w:szCs w:val="28"/>
    </w:rPr>
  </w:style>
  <w:style w:type="paragraph" w:customStyle="1" w:styleId="xl78">
    <w:name w:val="xl78"/>
    <w:basedOn w:val="a"/>
    <w:rsid w:val="00E92FBE"/>
    <w:pPr>
      <w:shd w:val="clear" w:color="FFFFCC" w:fill="FFFFFF"/>
      <w:spacing w:before="100" w:beforeAutospacing="1" w:after="100" w:afterAutospacing="1"/>
      <w:jc w:val="both"/>
      <w:textAlignment w:val="center"/>
    </w:pPr>
    <w:rPr>
      <w:sz w:val="28"/>
      <w:szCs w:val="28"/>
    </w:rPr>
  </w:style>
  <w:style w:type="paragraph" w:customStyle="1" w:styleId="xl79">
    <w:name w:val="xl79"/>
    <w:basedOn w:val="a"/>
    <w:rsid w:val="00E92FBE"/>
    <w:pPr>
      <w:shd w:val="clear" w:color="FFFFCC" w:fill="FFFFFF"/>
      <w:spacing w:before="100" w:beforeAutospacing="1" w:after="100" w:afterAutospacing="1"/>
      <w:textAlignment w:val="center"/>
    </w:pPr>
    <w:rPr>
      <w:sz w:val="28"/>
      <w:szCs w:val="28"/>
    </w:rPr>
  </w:style>
  <w:style w:type="paragraph" w:customStyle="1" w:styleId="xl80">
    <w:name w:val="xl80"/>
    <w:basedOn w:val="a"/>
    <w:rsid w:val="00E92FBE"/>
    <w:pPr>
      <w:pBdr>
        <w:bottom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1">
    <w:name w:val="xl81"/>
    <w:basedOn w:val="a"/>
    <w:rsid w:val="00E92FBE"/>
    <w:pPr>
      <w:pBdr>
        <w:top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b/>
      <w:bCs/>
      <w:sz w:val="28"/>
      <w:szCs w:val="28"/>
    </w:rPr>
  </w:style>
  <w:style w:type="paragraph" w:customStyle="1" w:styleId="xl82">
    <w:name w:val="xl82"/>
    <w:basedOn w:val="a"/>
    <w:rsid w:val="00E92FBE"/>
    <w:pPr>
      <w:shd w:val="clear" w:color="FFFFCC" w:fill="FFFFFF"/>
      <w:spacing w:before="100" w:beforeAutospacing="1" w:after="100" w:afterAutospacing="1"/>
      <w:jc w:val="center"/>
      <w:textAlignment w:val="center"/>
    </w:pPr>
    <w:rPr>
      <w:b/>
      <w:bCs/>
      <w:sz w:val="28"/>
      <w:szCs w:val="28"/>
    </w:rPr>
  </w:style>
  <w:style w:type="paragraph" w:customStyle="1" w:styleId="xl83">
    <w:name w:val="xl83"/>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4">
    <w:name w:val="xl8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85">
    <w:name w:val="xl8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86">
    <w:name w:val="xl8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87">
    <w:name w:val="xl87"/>
    <w:basedOn w:val="a"/>
    <w:rsid w:val="00E92FBE"/>
    <w:pPr>
      <w:shd w:val="clear" w:color="FFFFCC" w:fill="FFFFFF"/>
      <w:spacing w:before="100" w:beforeAutospacing="1" w:after="100" w:afterAutospacing="1"/>
      <w:jc w:val="center"/>
      <w:textAlignment w:val="top"/>
    </w:pPr>
    <w:rPr>
      <w:sz w:val="28"/>
      <w:szCs w:val="28"/>
    </w:rPr>
  </w:style>
  <w:style w:type="paragraph" w:customStyle="1" w:styleId="xl88">
    <w:name w:val="xl88"/>
    <w:basedOn w:val="a"/>
    <w:rsid w:val="00E92FBE"/>
    <w:pPr>
      <w:shd w:val="clear" w:color="FFFFCC" w:fill="FFFFFF"/>
      <w:spacing w:before="100" w:beforeAutospacing="1" w:after="100" w:afterAutospacing="1"/>
    </w:pPr>
    <w:rPr>
      <w:sz w:val="28"/>
      <w:szCs w:val="28"/>
    </w:rPr>
  </w:style>
  <w:style w:type="paragraph" w:customStyle="1" w:styleId="xl89">
    <w:name w:val="xl89"/>
    <w:basedOn w:val="a"/>
    <w:rsid w:val="00E92FBE"/>
    <w:pPr>
      <w:pBdr>
        <w:top w:val="single" w:sz="4" w:space="0" w:color="auto"/>
        <w:left w:val="single" w:sz="4" w:space="0" w:color="auto"/>
      </w:pBdr>
      <w:shd w:val="clear" w:color="FFFFCC" w:fill="FFFFFF"/>
      <w:spacing w:before="100" w:beforeAutospacing="1" w:after="100" w:afterAutospacing="1"/>
      <w:jc w:val="center"/>
      <w:textAlignment w:val="top"/>
    </w:pPr>
    <w:rPr>
      <w:b/>
      <w:bCs/>
      <w:sz w:val="28"/>
      <w:szCs w:val="28"/>
    </w:rPr>
  </w:style>
  <w:style w:type="paragraph" w:customStyle="1" w:styleId="xl90">
    <w:name w:val="xl90"/>
    <w:basedOn w:val="a"/>
    <w:rsid w:val="00E92FBE"/>
    <w:pPr>
      <w:pBdr>
        <w:top w:val="single" w:sz="4" w:space="0" w:color="auto"/>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1">
    <w:name w:val="xl9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92">
    <w:name w:val="xl9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sz w:val="28"/>
      <w:szCs w:val="28"/>
    </w:rPr>
  </w:style>
  <w:style w:type="paragraph" w:customStyle="1" w:styleId="xl93">
    <w:name w:val="xl9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4">
    <w:name w:val="xl9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pPr>
    <w:rPr>
      <w:sz w:val="28"/>
      <w:szCs w:val="28"/>
    </w:rPr>
  </w:style>
  <w:style w:type="paragraph" w:customStyle="1" w:styleId="xl95">
    <w:name w:val="xl9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96">
    <w:name w:val="xl96"/>
    <w:basedOn w:val="a"/>
    <w:rsid w:val="00E92FBE"/>
    <w:pPr>
      <w:pBdr>
        <w:left w:val="single" w:sz="4" w:space="0" w:color="auto"/>
        <w:bottom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7">
    <w:name w:val="xl9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8">
    <w:name w:val="xl9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99">
    <w:name w:val="xl9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0">
    <w:name w:val="xl100"/>
    <w:basedOn w:val="a"/>
    <w:rsid w:val="00E92FBE"/>
    <w:pPr>
      <w:shd w:val="clear" w:color="FFFFCC" w:fill="FFFFFF"/>
      <w:spacing w:before="100" w:beforeAutospacing="1" w:after="100" w:afterAutospacing="1"/>
    </w:pPr>
    <w:rPr>
      <w:sz w:val="28"/>
      <w:szCs w:val="28"/>
    </w:rPr>
  </w:style>
  <w:style w:type="paragraph" w:customStyle="1" w:styleId="xl101">
    <w:name w:val="xl101"/>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sz w:val="28"/>
      <w:szCs w:val="28"/>
    </w:rPr>
  </w:style>
  <w:style w:type="paragraph" w:customStyle="1" w:styleId="xl102">
    <w:name w:val="xl102"/>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03">
    <w:name w:val="xl103"/>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4">
    <w:name w:val="xl104"/>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5">
    <w:name w:val="xl105"/>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center"/>
    </w:pPr>
    <w:rPr>
      <w:b/>
      <w:bCs/>
      <w:sz w:val="28"/>
      <w:szCs w:val="28"/>
    </w:rPr>
  </w:style>
  <w:style w:type="paragraph" w:customStyle="1" w:styleId="xl106">
    <w:name w:val="xl106"/>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sz w:val="28"/>
      <w:szCs w:val="28"/>
    </w:rPr>
  </w:style>
  <w:style w:type="paragraph" w:customStyle="1" w:styleId="xl107">
    <w:name w:val="xl107"/>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top"/>
    </w:pPr>
    <w:rPr>
      <w:sz w:val="28"/>
      <w:szCs w:val="28"/>
    </w:rPr>
  </w:style>
  <w:style w:type="paragraph" w:customStyle="1" w:styleId="xl108">
    <w:name w:val="xl108"/>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textAlignment w:val="center"/>
    </w:pPr>
    <w:rPr>
      <w:b/>
      <w:bCs/>
      <w:sz w:val="28"/>
      <w:szCs w:val="28"/>
    </w:rPr>
  </w:style>
  <w:style w:type="paragraph" w:customStyle="1" w:styleId="xl109">
    <w:name w:val="xl109"/>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xl110">
    <w:name w:val="xl110"/>
    <w:basedOn w:val="a"/>
    <w:rsid w:val="00E92FBE"/>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color w:val="0000FF"/>
      <w:sz w:val="28"/>
      <w:szCs w:val="28"/>
    </w:rPr>
  </w:style>
  <w:style w:type="paragraph" w:customStyle="1" w:styleId="xl111">
    <w:name w:val="xl111"/>
    <w:basedOn w:val="a"/>
    <w:rsid w:val="00E92FBE"/>
    <w:pPr>
      <w:pBdr>
        <w:left w:val="single" w:sz="4" w:space="0" w:color="auto"/>
        <w:bottom w:val="single" w:sz="4" w:space="0" w:color="auto"/>
      </w:pBdr>
      <w:shd w:val="clear" w:color="FFFFCC" w:fill="FFFFFF"/>
      <w:spacing w:before="100" w:beforeAutospacing="1" w:after="100" w:afterAutospacing="1"/>
      <w:jc w:val="center"/>
      <w:textAlignment w:val="top"/>
    </w:pPr>
    <w:rPr>
      <w:sz w:val="28"/>
      <w:szCs w:val="28"/>
    </w:rPr>
  </w:style>
  <w:style w:type="paragraph" w:customStyle="1" w:styleId="xl112">
    <w:name w:val="xl112"/>
    <w:basedOn w:val="a"/>
    <w:rsid w:val="00E92FBE"/>
    <w:pPr>
      <w:pBdr>
        <w:top w:val="single" w:sz="8" w:space="0" w:color="auto"/>
        <w:left w:val="single" w:sz="8" w:space="0" w:color="auto"/>
        <w:bottom w:val="single" w:sz="8" w:space="0" w:color="auto"/>
      </w:pBdr>
      <w:shd w:val="clear" w:color="FFFFCC" w:fill="FFFFFF"/>
      <w:spacing w:before="100" w:beforeAutospacing="1" w:after="100" w:afterAutospacing="1"/>
      <w:jc w:val="center"/>
      <w:textAlignment w:val="top"/>
    </w:pPr>
    <w:rPr>
      <w:sz w:val="28"/>
      <w:szCs w:val="28"/>
    </w:rPr>
  </w:style>
  <w:style w:type="paragraph" w:customStyle="1" w:styleId="xl113">
    <w:name w:val="xl113"/>
    <w:basedOn w:val="a"/>
    <w:rsid w:val="00E92FBE"/>
    <w:pPr>
      <w:pBdr>
        <w:top w:val="single" w:sz="4" w:space="0" w:color="auto"/>
        <w:left w:val="single" w:sz="4" w:space="0" w:color="auto"/>
      </w:pBdr>
      <w:shd w:val="clear" w:color="FFFFCC" w:fill="FFFFFF"/>
      <w:spacing w:before="100" w:beforeAutospacing="1" w:after="100" w:afterAutospacing="1"/>
      <w:jc w:val="center"/>
      <w:textAlignment w:val="center"/>
    </w:pPr>
    <w:rPr>
      <w:sz w:val="28"/>
      <w:szCs w:val="28"/>
    </w:rPr>
  </w:style>
  <w:style w:type="paragraph" w:customStyle="1" w:styleId="64">
    <w:name w:val="Без интервала6"/>
    <w:uiPriority w:val="1"/>
    <w:qFormat/>
    <w:rsid w:val="00E228C9"/>
    <w:rPr>
      <w:rFonts w:ascii="Calibri" w:hAnsi="Calibri"/>
      <w:color w:val="00000A"/>
      <w:sz w:val="22"/>
      <w:szCs w:val="22"/>
    </w:rPr>
  </w:style>
  <w:style w:type="paragraph" w:styleId="affffffff6">
    <w:name w:val="Normal Indent"/>
    <w:basedOn w:val="a"/>
    <w:uiPriority w:val="99"/>
    <w:unhideWhenUsed/>
    <w:qFormat/>
    <w:rsid w:val="00E228C9"/>
    <w:pPr>
      <w:ind w:left="708"/>
    </w:pPr>
    <w:rPr>
      <w:color w:val="00000A"/>
      <w:sz w:val="20"/>
      <w:szCs w:val="20"/>
    </w:rPr>
  </w:style>
  <w:style w:type="character" w:customStyle="1" w:styleId="1ff0">
    <w:name w:val="Название Знак1"/>
    <w:basedOn w:val="a0"/>
    <w:uiPriority w:val="10"/>
    <w:rsid w:val="00E228C9"/>
    <w:rPr>
      <w:rFonts w:ascii="Cambria" w:eastAsia="Times New Roman" w:hAnsi="Cambria" w:cs="Times New Roman"/>
      <w:b/>
      <w:bCs/>
      <w:color w:val="00000A"/>
      <w:kern w:val="28"/>
      <w:sz w:val="32"/>
      <w:szCs w:val="32"/>
    </w:rPr>
  </w:style>
  <w:style w:type="paragraph" w:customStyle="1" w:styleId="affffffff7">
    <w:name w:val="подпись к объекту"/>
    <w:basedOn w:val="a"/>
    <w:next w:val="a"/>
    <w:rsid w:val="00734C2D"/>
    <w:pPr>
      <w:tabs>
        <w:tab w:val="left" w:pos="3060"/>
      </w:tabs>
      <w:suppressAutoHyphens/>
      <w:spacing w:line="240" w:lineRule="atLeast"/>
      <w:ind w:firstLine="709"/>
      <w:jc w:val="center"/>
    </w:pPr>
    <w:rPr>
      <w:b/>
      <w:caps/>
      <w:sz w:val="28"/>
      <w:szCs w:val="20"/>
      <w:lang w:eastAsia="ar-SA"/>
    </w:rPr>
  </w:style>
  <w:style w:type="paragraph" w:customStyle="1" w:styleId="file">
    <w:name w:val="file"/>
    <w:basedOn w:val="a"/>
    <w:rsid w:val="00C04C89"/>
    <w:pPr>
      <w:spacing w:before="100" w:beforeAutospacing="1" w:after="100" w:afterAutospacing="1"/>
    </w:pPr>
    <w:rPr>
      <w:lang w:val="en-US" w:bidi="en-US"/>
    </w:rPr>
  </w:style>
  <w:style w:type="paragraph" w:customStyle="1" w:styleId="nospacing">
    <w:name w:val="nospacing"/>
    <w:basedOn w:val="a"/>
    <w:rsid w:val="00C04C89"/>
    <w:pPr>
      <w:spacing w:before="100" w:beforeAutospacing="1" w:after="100" w:afterAutospacing="1"/>
    </w:pPr>
    <w:rPr>
      <w:lang w:val="en-US" w:bidi="en-US"/>
    </w:rPr>
  </w:style>
  <w:style w:type="paragraph" w:customStyle="1" w:styleId="consplustitle0">
    <w:name w:val="consplustitle"/>
    <w:basedOn w:val="a"/>
    <w:rsid w:val="00C04C89"/>
    <w:pPr>
      <w:spacing w:before="100" w:beforeAutospacing="1" w:after="100" w:afterAutospacing="1"/>
    </w:pPr>
    <w:rPr>
      <w:lang w:val="en-US" w:bidi="en-US"/>
    </w:rPr>
  </w:style>
  <w:style w:type="paragraph" w:customStyle="1" w:styleId="style20">
    <w:name w:val="style2"/>
    <w:basedOn w:val="a"/>
    <w:rsid w:val="00C04C89"/>
    <w:pPr>
      <w:spacing w:before="100" w:beforeAutospacing="1" w:after="100" w:afterAutospacing="1"/>
    </w:pPr>
    <w:rPr>
      <w:lang w:val="en-US" w:bidi="en-US"/>
    </w:rPr>
  </w:style>
  <w:style w:type="paragraph" w:styleId="affffffff8">
    <w:name w:val="Subtitle"/>
    <w:basedOn w:val="a"/>
    <w:next w:val="a"/>
    <w:link w:val="affffffff9"/>
    <w:qFormat/>
    <w:rsid w:val="00C04C89"/>
    <w:pPr>
      <w:numPr>
        <w:ilvl w:val="1"/>
      </w:numPr>
      <w:spacing w:after="200" w:line="276" w:lineRule="auto"/>
    </w:pPr>
    <w:rPr>
      <w:rFonts w:asciiTheme="majorHAnsi" w:eastAsiaTheme="majorEastAsia" w:hAnsiTheme="majorHAnsi" w:cstheme="majorBidi"/>
      <w:i/>
      <w:iCs/>
      <w:color w:val="4F81BD" w:themeColor="accent1"/>
      <w:spacing w:val="15"/>
      <w:lang w:val="en-US" w:eastAsia="en-US" w:bidi="en-US"/>
    </w:rPr>
  </w:style>
  <w:style w:type="character" w:customStyle="1" w:styleId="affffffff9">
    <w:name w:val="Подзаголовок Знак"/>
    <w:basedOn w:val="a0"/>
    <w:link w:val="affffffff8"/>
    <w:rsid w:val="00C04C89"/>
    <w:rPr>
      <w:rFonts w:asciiTheme="majorHAnsi" w:eastAsiaTheme="majorEastAsia" w:hAnsiTheme="majorHAnsi" w:cstheme="majorBidi"/>
      <w:i/>
      <w:iCs/>
      <w:color w:val="4F81BD" w:themeColor="accent1"/>
      <w:spacing w:val="15"/>
      <w:sz w:val="24"/>
      <w:szCs w:val="24"/>
      <w:lang w:val="en-US" w:eastAsia="en-US" w:bidi="en-US"/>
    </w:rPr>
  </w:style>
  <w:style w:type="paragraph" w:styleId="2f4">
    <w:name w:val="Quote"/>
    <w:basedOn w:val="a"/>
    <w:next w:val="a"/>
    <w:link w:val="2f5"/>
    <w:uiPriority w:val="29"/>
    <w:qFormat/>
    <w:rsid w:val="00C04C89"/>
    <w:pPr>
      <w:spacing w:after="200" w:line="276" w:lineRule="auto"/>
    </w:pPr>
    <w:rPr>
      <w:rFonts w:asciiTheme="minorHAnsi" w:eastAsiaTheme="minorEastAsia" w:hAnsiTheme="minorHAnsi" w:cstheme="minorBidi"/>
      <w:i/>
      <w:iCs/>
      <w:color w:val="000000" w:themeColor="text1"/>
      <w:sz w:val="22"/>
      <w:szCs w:val="22"/>
      <w:lang w:val="en-US" w:eastAsia="en-US" w:bidi="en-US"/>
    </w:rPr>
  </w:style>
  <w:style w:type="character" w:customStyle="1" w:styleId="2f5">
    <w:name w:val="Цитата 2 Знак"/>
    <w:basedOn w:val="a0"/>
    <w:link w:val="2f4"/>
    <w:uiPriority w:val="29"/>
    <w:rsid w:val="00C04C89"/>
    <w:rPr>
      <w:rFonts w:asciiTheme="minorHAnsi" w:eastAsiaTheme="minorEastAsia" w:hAnsiTheme="minorHAnsi" w:cstheme="minorBidi"/>
      <w:i/>
      <w:iCs/>
      <w:color w:val="000000" w:themeColor="text1"/>
      <w:sz w:val="22"/>
      <w:szCs w:val="22"/>
      <w:lang w:val="en-US" w:eastAsia="en-US" w:bidi="en-US"/>
    </w:rPr>
  </w:style>
  <w:style w:type="paragraph" w:styleId="affffffffa">
    <w:name w:val="Intense Quote"/>
    <w:basedOn w:val="a"/>
    <w:next w:val="a"/>
    <w:link w:val="affffffffb"/>
    <w:uiPriority w:val="30"/>
    <w:qFormat/>
    <w:rsid w:val="00C04C89"/>
    <w:pPr>
      <w:pBdr>
        <w:bottom w:val="single" w:sz="4" w:space="4" w:color="4F81BD" w:themeColor="accent1"/>
      </w:pBdr>
      <w:spacing w:before="200" w:after="280" w:line="276" w:lineRule="auto"/>
      <w:ind w:left="936" w:right="936"/>
    </w:pPr>
    <w:rPr>
      <w:rFonts w:asciiTheme="minorHAnsi" w:eastAsiaTheme="minorEastAsia" w:hAnsiTheme="minorHAnsi" w:cstheme="minorBidi"/>
      <w:b/>
      <w:bCs/>
      <w:i/>
      <w:iCs/>
      <w:color w:val="4F81BD" w:themeColor="accent1"/>
      <w:sz w:val="22"/>
      <w:szCs w:val="22"/>
      <w:lang w:val="en-US" w:eastAsia="en-US" w:bidi="en-US"/>
    </w:rPr>
  </w:style>
  <w:style w:type="character" w:customStyle="1" w:styleId="affffffffb">
    <w:name w:val="Выделенная цитата Знак"/>
    <w:basedOn w:val="a0"/>
    <w:link w:val="affffffffa"/>
    <w:uiPriority w:val="30"/>
    <w:rsid w:val="00C04C89"/>
    <w:rPr>
      <w:rFonts w:asciiTheme="minorHAnsi" w:eastAsiaTheme="minorEastAsia" w:hAnsiTheme="minorHAnsi" w:cstheme="minorBidi"/>
      <w:b/>
      <w:bCs/>
      <w:i/>
      <w:iCs/>
      <w:color w:val="4F81BD" w:themeColor="accent1"/>
      <w:sz w:val="22"/>
      <w:szCs w:val="22"/>
      <w:lang w:val="en-US" w:eastAsia="en-US" w:bidi="en-US"/>
    </w:rPr>
  </w:style>
  <w:style w:type="character" w:styleId="affffffffc">
    <w:name w:val="Subtle Emphasis"/>
    <w:basedOn w:val="a0"/>
    <w:uiPriority w:val="19"/>
    <w:qFormat/>
    <w:rsid w:val="00C04C89"/>
    <w:rPr>
      <w:i/>
      <w:iCs/>
      <w:color w:val="808080" w:themeColor="text1" w:themeTint="7F"/>
    </w:rPr>
  </w:style>
  <w:style w:type="character" w:styleId="affffffffd">
    <w:name w:val="Intense Emphasis"/>
    <w:basedOn w:val="a0"/>
    <w:uiPriority w:val="21"/>
    <w:qFormat/>
    <w:rsid w:val="00C04C89"/>
    <w:rPr>
      <w:b/>
      <w:bCs/>
      <w:i/>
      <w:iCs/>
      <w:color w:val="4F81BD" w:themeColor="accent1"/>
    </w:rPr>
  </w:style>
  <w:style w:type="character" w:styleId="affffffffe">
    <w:name w:val="Subtle Reference"/>
    <w:basedOn w:val="a0"/>
    <w:uiPriority w:val="31"/>
    <w:qFormat/>
    <w:rsid w:val="00C04C89"/>
    <w:rPr>
      <w:smallCaps/>
      <w:color w:val="C0504D" w:themeColor="accent2"/>
      <w:u w:val="single"/>
    </w:rPr>
  </w:style>
  <w:style w:type="character" w:styleId="afffffffff">
    <w:name w:val="Intense Reference"/>
    <w:basedOn w:val="a0"/>
    <w:uiPriority w:val="32"/>
    <w:qFormat/>
    <w:rsid w:val="00C04C89"/>
    <w:rPr>
      <w:b/>
      <w:bCs/>
      <w:smallCaps/>
      <w:color w:val="C0504D" w:themeColor="accent2"/>
      <w:spacing w:val="5"/>
      <w:u w:val="single"/>
    </w:rPr>
  </w:style>
  <w:style w:type="character" w:styleId="afffffffff0">
    <w:name w:val="Book Title"/>
    <w:basedOn w:val="a0"/>
    <w:uiPriority w:val="33"/>
    <w:qFormat/>
    <w:rsid w:val="00C04C89"/>
    <w:rPr>
      <w:b/>
      <w:bCs/>
      <w:smallCaps/>
      <w:spacing w:val="5"/>
    </w:rPr>
  </w:style>
  <w:style w:type="paragraph" w:styleId="afffffffff1">
    <w:name w:val="TOC Heading"/>
    <w:basedOn w:val="1"/>
    <w:next w:val="a"/>
    <w:uiPriority w:val="39"/>
    <w:semiHidden/>
    <w:unhideWhenUsed/>
    <w:qFormat/>
    <w:rsid w:val="00C04C89"/>
    <w:pPr>
      <w:keepLines/>
      <w:spacing w:before="480" w:line="276" w:lineRule="auto"/>
      <w:jc w:val="left"/>
      <w:outlineLvl w:val="9"/>
    </w:pPr>
    <w:rPr>
      <w:rFonts w:asciiTheme="majorHAnsi" w:eastAsiaTheme="majorEastAsia" w:hAnsiTheme="majorHAnsi" w:cstheme="majorBidi"/>
      <w:bCs/>
      <w:color w:val="365F91" w:themeColor="accent1" w:themeShade="BF"/>
      <w:szCs w:val="28"/>
      <w:lang w:val="en-US" w:eastAsia="en-US" w:bidi="en-US"/>
    </w:rPr>
  </w:style>
  <w:style w:type="paragraph" w:customStyle="1" w:styleId="1ff1">
    <w:name w:val="Заголовок1"/>
    <w:basedOn w:val="a"/>
    <w:next w:val="af7"/>
    <w:rsid w:val="00C04C89"/>
    <w:pPr>
      <w:keepNext/>
      <w:suppressAutoHyphens/>
      <w:spacing w:before="240" w:after="120"/>
      <w:ind w:firstLine="539"/>
      <w:jc w:val="both"/>
    </w:pPr>
    <w:rPr>
      <w:rFonts w:ascii="Arial" w:eastAsia="Arial Unicode MS" w:hAnsi="Arial" w:cs="Mangal"/>
      <w:sz w:val="28"/>
      <w:szCs w:val="28"/>
      <w:lang w:eastAsia="zh-CN"/>
    </w:rPr>
  </w:style>
  <w:style w:type="paragraph" w:customStyle="1" w:styleId="112">
    <w:name w:val="Заголовок 11"/>
    <w:basedOn w:val="Standard"/>
    <w:next w:val="Standard"/>
    <w:uiPriority w:val="99"/>
    <w:qFormat/>
    <w:rsid w:val="00C04C89"/>
    <w:pPr>
      <w:keepNext/>
    </w:pPr>
    <w:rPr>
      <w:sz w:val="26"/>
      <w:szCs w:val="26"/>
    </w:rPr>
  </w:style>
  <w:style w:type="paragraph" w:customStyle="1" w:styleId="211">
    <w:name w:val="Заголовок 21"/>
    <w:basedOn w:val="a"/>
    <w:next w:val="a"/>
    <w:qFormat/>
    <w:rsid w:val="00C04C89"/>
    <w:pPr>
      <w:keepNext/>
      <w:spacing w:before="240" w:after="60"/>
      <w:textAlignment w:val="baseline"/>
      <w:outlineLvl w:val="1"/>
    </w:pPr>
    <w:rPr>
      <w:rFonts w:ascii="Arial" w:hAnsi="Arial" w:cs="Arial"/>
      <w:b/>
      <w:i/>
      <w:color w:val="00000A"/>
      <w:szCs w:val="20"/>
      <w:lang w:eastAsia="zh-CN"/>
    </w:rPr>
  </w:style>
  <w:style w:type="paragraph" w:customStyle="1" w:styleId="71">
    <w:name w:val="Без интервала7"/>
    <w:uiPriority w:val="1"/>
    <w:qFormat/>
    <w:rsid w:val="008F69EC"/>
    <w:pPr>
      <w:widowControl w:val="0"/>
      <w:autoSpaceDE w:val="0"/>
      <w:autoSpaceDN w:val="0"/>
      <w:adjustRightInd w:val="0"/>
      <w:ind w:firstLine="720"/>
      <w:jc w:val="both"/>
    </w:pPr>
    <w:rPr>
      <w:rFonts w:ascii="Arial" w:hAnsi="Arial"/>
      <w:sz w:val="24"/>
      <w:szCs w:val="24"/>
    </w:rPr>
  </w:style>
</w:styles>
</file>

<file path=word/webSettings.xml><?xml version="1.0" encoding="utf-8"?>
<w:webSettings xmlns:r="http://schemas.openxmlformats.org/officeDocument/2006/relationships" xmlns:w="http://schemas.openxmlformats.org/wordprocessingml/2006/main">
  <w:divs>
    <w:div w:id="11080928">
      <w:bodyDiv w:val="1"/>
      <w:marLeft w:val="0"/>
      <w:marRight w:val="0"/>
      <w:marTop w:val="0"/>
      <w:marBottom w:val="0"/>
      <w:divBdr>
        <w:top w:val="none" w:sz="0" w:space="0" w:color="auto"/>
        <w:left w:val="none" w:sz="0" w:space="0" w:color="auto"/>
        <w:bottom w:val="none" w:sz="0" w:space="0" w:color="auto"/>
        <w:right w:val="none" w:sz="0" w:space="0" w:color="auto"/>
      </w:divBdr>
    </w:div>
    <w:div w:id="12270419">
      <w:bodyDiv w:val="1"/>
      <w:marLeft w:val="0"/>
      <w:marRight w:val="0"/>
      <w:marTop w:val="0"/>
      <w:marBottom w:val="0"/>
      <w:divBdr>
        <w:top w:val="none" w:sz="0" w:space="0" w:color="auto"/>
        <w:left w:val="none" w:sz="0" w:space="0" w:color="auto"/>
        <w:bottom w:val="none" w:sz="0" w:space="0" w:color="auto"/>
        <w:right w:val="none" w:sz="0" w:space="0" w:color="auto"/>
      </w:divBdr>
    </w:div>
    <w:div w:id="21518592">
      <w:bodyDiv w:val="1"/>
      <w:marLeft w:val="0"/>
      <w:marRight w:val="0"/>
      <w:marTop w:val="0"/>
      <w:marBottom w:val="0"/>
      <w:divBdr>
        <w:top w:val="none" w:sz="0" w:space="0" w:color="auto"/>
        <w:left w:val="none" w:sz="0" w:space="0" w:color="auto"/>
        <w:bottom w:val="none" w:sz="0" w:space="0" w:color="auto"/>
        <w:right w:val="none" w:sz="0" w:space="0" w:color="auto"/>
      </w:divBdr>
    </w:div>
    <w:div w:id="24142444">
      <w:bodyDiv w:val="1"/>
      <w:marLeft w:val="0"/>
      <w:marRight w:val="0"/>
      <w:marTop w:val="0"/>
      <w:marBottom w:val="0"/>
      <w:divBdr>
        <w:top w:val="none" w:sz="0" w:space="0" w:color="auto"/>
        <w:left w:val="none" w:sz="0" w:space="0" w:color="auto"/>
        <w:bottom w:val="none" w:sz="0" w:space="0" w:color="auto"/>
        <w:right w:val="none" w:sz="0" w:space="0" w:color="auto"/>
      </w:divBdr>
    </w:div>
    <w:div w:id="24522515">
      <w:bodyDiv w:val="1"/>
      <w:marLeft w:val="0"/>
      <w:marRight w:val="0"/>
      <w:marTop w:val="0"/>
      <w:marBottom w:val="0"/>
      <w:divBdr>
        <w:top w:val="none" w:sz="0" w:space="0" w:color="auto"/>
        <w:left w:val="none" w:sz="0" w:space="0" w:color="auto"/>
        <w:bottom w:val="none" w:sz="0" w:space="0" w:color="auto"/>
        <w:right w:val="none" w:sz="0" w:space="0" w:color="auto"/>
      </w:divBdr>
    </w:div>
    <w:div w:id="33695398">
      <w:bodyDiv w:val="1"/>
      <w:marLeft w:val="0"/>
      <w:marRight w:val="0"/>
      <w:marTop w:val="0"/>
      <w:marBottom w:val="0"/>
      <w:divBdr>
        <w:top w:val="none" w:sz="0" w:space="0" w:color="auto"/>
        <w:left w:val="none" w:sz="0" w:space="0" w:color="auto"/>
        <w:bottom w:val="none" w:sz="0" w:space="0" w:color="auto"/>
        <w:right w:val="none" w:sz="0" w:space="0" w:color="auto"/>
      </w:divBdr>
    </w:div>
    <w:div w:id="33963068">
      <w:bodyDiv w:val="1"/>
      <w:marLeft w:val="0"/>
      <w:marRight w:val="0"/>
      <w:marTop w:val="0"/>
      <w:marBottom w:val="0"/>
      <w:divBdr>
        <w:top w:val="none" w:sz="0" w:space="0" w:color="auto"/>
        <w:left w:val="none" w:sz="0" w:space="0" w:color="auto"/>
        <w:bottom w:val="none" w:sz="0" w:space="0" w:color="auto"/>
        <w:right w:val="none" w:sz="0" w:space="0" w:color="auto"/>
      </w:divBdr>
    </w:div>
    <w:div w:id="34626811">
      <w:bodyDiv w:val="1"/>
      <w:marLeft w:val="0"/>
      <w:marRight w:val="0"/>
      <w:marTop w:val="0"/>
      <w:marBottom w:val="0"/>
      <w:divBdr>
        <w:top w:val="none" w:sz="0" w:space="0" w:color="auto"/>
        <w:left w:val="none" w:sz="0" w:space="0" w:color="auto"/>
        <w:bottom w:val="none" w:sz="0" w:space="0" w:color="auto"/>
        <w:right w:val="none" w:sz="0" w:space="0" w:color="auto"/>
      </w:divBdr>
    </w:div>
    <w:div w:id="47606643">
      <w:bodyDiv w:val="1"/>
      <w:marLeft w:val="0"/>
      <w:marRight w:val="0"/>
      <w:marTop w:val="0"/>
      <w:marBottom w:val="0"/>
      <w:divBdr>
        <w:top w:val="none" w:sz="0" w:space="0" w:color="auto"/>
        <w:left w:val="none" w:sz="0" w:space="0" w:color="auto"/>
        <w:bottom w:val="none" w:sz="0" w:space="0" w:color="auto"/>
        <w:right w:val="none" w:sz="0" w:space="0" w:color="auto"/>
      </w:divBdr>
    </w:div>
    <w:div w:id="58983630">
      <w:bodyDiv w:val="1"/>
      <w:marLeft w:val="0"/>
      <w:marRight w:val="0"/>
      <w:marTop w:val="0"/>
      <w:marBottom w:val="0"/>
      <w:divBdr>
        <w:top w:val="none" w:sz="0" w:space="0" w:color="auto"/>
        <w:left w:val="none" w:sz="0" w:space="0" w:color="auto"/>
        <w:bottom w:val="none" w:sz="0" w:space="0" w:color="auto"/>
        <w:right w:val="none" w:sz="0" w:space="0" w:color="auto"/>
      </w:divBdr>
    </w:div>
    <w:div w:id="60447199">
      <w:bodyDiv w:val="1"/>
      <w:marLeft w:val="0"/>
      <w:marRight w:val="0"/>
      <w:marTop w:val="0"/>
      <w:marBottom w:val="0"/>
      <w:divBdr>
        <w:top w:val="none" w:sz="0" w:space="0" w:color="auto"/>
        <w:left w:val="none" w:sz="0" w:space="0" w:color="auto"/>
        <w:bottom w:val="none" w:sz="0" w:space="0" w:color="auto"/>
        <w:right w:val="none" w:sz="0" w:space="0" w:color="auto"/>
      </w:divBdr>
    </w:div>
    <w:div w:id="67270561">
      <w:bodyDiv w:val="1"/>
      <w:marLeft w:val="0"/>
      <w:marRight w:val="0"/>
      <w:marTop w:val="0"/>
      <w:marBottom w:val="0"/>
      <w:divBdr>
        <w:top w:val="none" w:sz="0" w:space="0" w:color="auto"/>
        <w:left w:val="none" w:sz="0" w:space="0" w:color="auto"/>
        <w:bottom w:val="none" w:sz="0" w:space="0" w:color="auto"/>
        <w:right w:val="none" w:sz="0" w:space="0" w:color="auto"/>
      </w:divBdr>
    </w:div>
    <w:div w:id="74327489">
      <w:bodyDiv w:val="1"/>
      <w:marLeft w:val="0"/>
      <w:marRight w:val="0"/>
      <w:marTop w:val="0"/>
      <w:marBottom w:val="0"/>
      <w:divBdr>
        <w:top w:val="none" w:sz="0" w:space="0" w:color="auto"/>
        <w:left w:val="none" w:sz="0" w:space="0" w:color="auto"/>
        <w:bottom w:val="none" w:sz="0" w:space="0" w:color="auto"/>
        <w:right w:val="none" w:sz="0" w:space="0" w:color="auto"/>
      </w:divBdr>
    </w:div>
    <w:div w:id="85158458">
      <w:bodyDiv w:val="1"/>
      <w:marLeft w:val="0"/>
      <w:marRight w:val="0"/>
      <w:marTop w:val="0"/>
      <w:marBottom w:val="0"/>
      <w:divBdr>
        <w:top w:val="none" w:sz="0" w:space="0" w:color="auto"/>
        <w:left w:val="none" w:sz="0" w:space="0" w:color="auto"/>
        <w:bottom w:val="none" w:sz="0" w:space="0" w:color="auto"/>
        <w:right w:val="none" w:sz="0" w:space="0" w:color="auto"/>
      </w:divBdr>
    </w:div>
    <w:div w:id="87359591">
      <w:bodyDiv w:val="1"/>
      <w:marLeft w:val="0"/>
      <w:marRight w:val="0"/>
      <w:marTop w:val="0"/>
      <w:marBottom w:val="0"/>
      <w:divBdr>
        <w:top w:val="none" w:sz="0" w:space="0" w:color="auto"/>
        <w:left w:val="none" w:sz="0" w:space="0" w:color="auto"/>
        <w:bottom w:val="none" w:sz="0" w:space="0" w:color="auto"/>
        <w:right w:val="none" w:sz="0" w:space="0" w:color="auto"/>
      </w:divBdr>
    </w:div>
    <w:div w:id="92168023">
      <w:bodyDiv w:val="1"/>
      <w:marLeft w:val="0"/>
      <w:marRight w:val="0"/>
      <w:marTop w:val="0"/>
      <w:marBottom w:val="0"/>
      <w:divBdr>
        <w:top w:val="none" w:sz="0" w:space="0" w:color="auto"/>
        <w:left w:val="none" w:sz="0" w:space="0" w:color="auto"/>
        <w:bottom w:val="none" w:sz="0" w:space="0" w:color="auto"/>
        <w:right w:val="none" w:sz="0" w:space="0" w:color="auto"/>
      </w:divBdr>
      <w:divsChild>
        <w:div w:id="2829101">
          <w:marLeft w:val="0"/>
          <w:marRight w:val="0"/>
          <w:marTop w:val="0"/>
          <w:marBottom w:val="0"/>
          <w:divBdr>
            <w:top w:val="none" w:sz="0" w:space="0" w:color="auto"/>
            <w:left w:val="none" w:sz="0" w:space="0" w:color="auto"/>
            <w:bottom w:val="none" w:sz="0" w:space="0" w:color="auto"/>
            <w:right w:val="none" w:sz="0" w:space="0" w:color="auto"/>
          </w:divBdr>
        </w:div>
        <w:div w:id="824589372">
          <w:marLeft w:val="0"/>
          <w:marRight w:val="0"/>
          <w:marTop w:val="0"/>
          <w:marBottom w:val="0"/>
          <w:divBdr>
            <w:top w:val="none" w:sz="0" w:space="0" w:color="auto"/>
            <w:left w:val="none" w:sz="0" w:space="0" w:color="auto"/>
            <w:bottom w:val="none" w:sz="0" w:space="0" w:color="auto"/>
            <w:right w:val="none" w:sz="0" w:space="0" w:color="auto"/>
          </w:divBdr>
        </w:div>
        <w:div w:id="1628775900">
          <w:marLeft w:val="0"/>
          <w:marRight w:val="0"/>
          <w:marTop w:val="0"/>
          <w:marBottom w:val="0"/>
          <w:divBdr>
            <w:top w:val="none" w:sz="0" w:space="0" w:color="auto"/>
            <w:left w:val="none" w:sz="0" w:space="0" w:color="auto"/>
            <w:bottom w:val="none" w:sz="0" w:space="0" w:color="auto"/>
            <w:right w:val="none" w:sz="0" w:space="0" w:color="auto"/>
          </w:divBdr>
        </w:div>
        <w:div w:id="1784881379">
          <w:marLeft w:val="0"/>
          <w:marRight w:val="0"/>
          <w:marTop w:val="0"/>
          <w:marBottom w:val="0"/>
          <w:divBdr>
            <w:top w:val="none" w:sz="0" w:space="0" w:color="auto"/>
            <w:left w:val="none" w:sz="0" w:space="0" w:color="auto"/>
            <w:bottom w:val="none" w:sz="0" w:space="0" w:color="auto"/>
            <w:right w:val="none" w:sz="0" w:space="0" w:color="auto"/>
          </w:divBdr>
        </w:div>
      </w:divsChild>
    </w:div>
    <w:div w:id="104351171">
      <w:bodyDiv w:val="1"/>
      <w:marLeft w:val="0"/>
      <w:marRight w:val="0"/>
      <w:marTop w:val="0"/>
      <w:marBottom w:val="0"/>
      <w:divBdr>
        <w:top w:val="none" w:sz="0" w:space="0" w:color="auto"/>
        <w:left w:val="none" w:sz="0" w:space="0" w:color="auto"/>
        <w:bottom w:val="none" w:sz="0" w:space="0" w:color="auto"/>
        <w:right w:val="none" w:sz="0" w:space="0" w:color="auto"/>
      </w:divBdr>
    </w:div>
    <w:div w:id="105345304">
      <w:bodyDiv w:val="1"/>
      <w:marLeft w:val="0"/>
      <w:marRight w:val="0"/>
      <w:marTop w:val="0"/>
      <w:marBottom w:val="0"/>
      <w:divBdr>
        <w:top w:val="none" w:sz="0" w:space="0" w:color="auto"/>
        <w:left w:val="none" w:sz="0" w:space="0" w:color="auto"/>
        <w:bottom w:val="none" w:sz="0" w:space="0" w:color="auto"/>
        <w:right w:val="none" w:sz="0" w:space="0" w:color="auto"/>
      </w:divBdr>
    </w:div>
    <w:div w:id="105664357">
      <w:bodyDiv w:val="1"/>
      <w:marLeft w:val="0"/>
      <w:marRight w:val="0"/>
      <w:marTop w:val="0"/>
      <w:marBottom w:val="0"/>
      <w:divBdr>
        <w:top w:val="none" w:sz="0" w:space="0" w:color="auto"/>
        <w:left w:val="none" w:sz="0" w:space="0" w:color="auto"/>
        <w:bottom w:val="none" w:sz="0" w:space="0" w:color="auto"/>
        <w:right w:val="none" w:sz="0" w:space="0" w:color="auto"/>
      </w:divBdr>
    </w:div>
    <w:div w:id="126706592">
      <w:bodyDiv w:val="1"/>
      <w:marLeft w:val="0"/>
      <w:marRight w:val="0"/>
      <w:marTop w:val="0"/>
      <w:marBottom w:val="0"/>
      <w:divBdr>
        <w:top w:val="none" w:sz="0" w:space="0" w:color="auto"/>
        <w:left w:val="none" w:sz="0" w:space="0" w:color="auto"/>
        <w:bottom w:val="none" w:sz="0" w:space="0" w:color="auto"/>
        <w:right w:val="none" w:sz="0" w:space="0" w:color="auto"/>
      </w:divBdr>
      <w:divsChild>
        <w:div w:id="425005353">
          <w:marLeft w:val="0"/>
          <w:marRight w:val="0"/>
          <w:marTop w:val="0"/>
          <w:marBottom w:val="0"/>
          <w:divBdr>
            <w:top w:val="none" w:sz="0" w:space="0" w:color="auto"/>
            <w:left w:val="none" w:sz="0" w:space="0" w:color="auto"/>
            <w:bottom w:val="none" w:sz="0" w:space="0" w:color="auto"/>
            <w:right w:val="none" w:sz="0" w:space="0" w:color="auto"/>
          </w:divBdr>
        </w:div>
        <w:div w:id="746147874">
          <w:marLeft w:val="0"/>
          <w:marRight w:val="0"/>
          <w:marTop w:val="0"/>
          <w:marBottom w:val="0"/>
          <w:divBdr>
            <w:top w:val="none" w:sz="0" w:space="0" w:color="auto"/>
            <w:left w:val="none" w:sz="0" w:space="0" w:color="auto"/>
            <w:bottom w:val="none" w:sz="0" w:space="0" w:color="auto"/>
            <w:right w:val="none" w:sz="0" w:space="0" w:color="auto"/>
          </w:divBdr>
        </w:div>
        <w:div w:id="859977267">
          <w:marLeft w:val="0"/>
          <w:marRight w:val="0"/>
          <w:marTop w:val="0"/>
          <w:marBottom w:val="0"/>
          <w:divBdr>
            <w:top w:val="none" w:sz="0" w:space="0" w:color="auto"/>
            <w:left w:val="none" w:sz="0" w:space="0" w:color="auto"/>
            <w:bottom w:val="none" w:sz="0" w:space="0" w:color="auto"/>
            <w:right w:val="none" w:sz="0" w:space="0" w:color="auto"/>
          </w:divBdr>
        </w:div>
        <w:div w:id="907573574">
          <w:marLeft w:val="0"/>
          <w:marRight w:val="0"/>
          <w:marTop w:val="0"/>
          <w:marBottom w:val="0"/>
          <w:divBdr>
            <w:top w:val="none" w:sz="0" w:space="0" w:color="auto"/>
            <w:left w:val="none" w:sz="0" w:space="0" w:color="auto"/>
            <w:bottom w:val="none" w:sz="0" w:space="0" w:color="auto"/>
            <w:right w:val="none" w:sz="0" w:space="0" w:color="auto"/>
          </w:divBdr>
        </w:div>
        <w:div w:id="1109858043">
          <w:marLeft w:val="0"/>
          <w:marRight w:val="0"/>
          <w:marTop w:val="0"/>
          <w:marBottom w:val="0"/>
          <w:divBdr>
            <w:top w:val="none" w:sz="0" w:space="0" w:color="auto"/>
            <w:left w:val="none" w:sz="0" w:space="0" w:color="auto"/>
            <w:bottom w:val="none" w:sz="0" w:space="0" w:color="auto"/>
            <w:right w:val="none" w:sz="0" w:space="0" w:color="auto"/>
          </w:divBdr>
        </w:div>
        <w:div w:id="1147472812">
          <w:marLeft w:val="0"/>
          <w:marRight w:val="0"/>
          <w:marTop w:val="0"/>
          <w:marBottom w:val="0"/>
          <w:divBdr>
            <w:top w:val="none" w:sz="0" w:space="0" w:color="auto"/>
            <w:left w:val="none" w:sz="0" w:space="0" w:color="auto"/>
            <w:bottom w:val="none" w:sz="0" w:space="0" w:color="auto"/>
            <w:right w:val="none" w:sz="0" w:space="0" w:color="auto"/>
          </w:divBdr>
        </w:div>
        <w:div w:id="1406218708">
          <w:marLeft w:val="0"/>
          <w:marRight w:val="0"/>
          <w:marTop w:val="0"/>
          <w:marBottom w:val="0"/>
          <w:divBdr>
            <w:top w:val="none" w:sz="0" w:space="0" w:color="auto"/>
            <w:left w:val="none" w:sz="0" w:space="0" w:color="auto"/>
            <w:bottom w:val="none" w:sz="0" w:space="0" w:color="auto"/>
            <w:right w:val="none" w:sz="0" w:space="0" w:color="auto"/>
          </w:divBdr>
        </w:div>
        <w:div w:id="1508137805">
          <w:marLeft w:val="0"/>
          <w:marRight w:val="0"/>
          <w:marTop w:val="0"/>
          <w:marBottom w:val="0"/>
          <w:divBdr>
            <w:top w:val="none" w:sz="0" w:space="0" w:color="auto"/>
            <w:left w:val="none" w:sz="0" w:space="0" w:color="auto"/>
            <w:bottom w:val="none" w:sz="0" w:space="0" w:color="auto"/>
            <w:right w:val="none" w:sz="0" w:space="0" w:color="auto"/>
          </w:divBdr>
        </w:div>
        <w:div w:id="1722290464">
          <w:marLeft w:val="0"/>
          <w:marRight w:val="0"/>
          <w:marTop w:val="0"/>
          <w:marBottom w:val="0"/>
          <w:divBdr>
            <w:top w:val="none" w:sz="0" w:space="0" w:color="auto"/>
            <w:left w:val="none" w:sz="0" w:space="0" w:color="auto"/>
            <w:bottom w:val="none" w:sz="0" w:space="0" w:color="auto"/>
            <w:right w:val="none" w:sz="0" w:space="0" w:color="auto"/>
          </w:divBdr>
        </w:div>
      </w:divsChild>
    </w:div>
    <w:div w:id="133839471">
      <w:bodyDiv w:val="1"/>
      <w:marLeft w:val="0"/>
      <w:marRight w:val="0"/>
      <w:marTop w:val="0"/>
      <w:marBottom w:val="0"/>
      <w:divBdr>
        <w:top w:val="none" w:sz="0" w:space="0" w:color="auto"/>
        <w:left w:val="none" w:sz="0" w:space="0" w:color="auto"/>
        <w:bottom w:val="none" w:sz="0" w:space="0" w:color="auto"/>
        <w:right w:val="none" w:sz="0" w:space="0" w:color="auto"/>
      </w:divBdr>
    </w:div>
    <w:div w:id="139469144">
      <w:bodyDiv w:val="1"/>
      <w:marLeft w:val="0"/>
      <w:marRight w:val="0"/>
      <w:marTop w:val="0"/>
      <w:marBottom w:val="0"/>
      <w:divBdr>
        <w:top w:val="none" w:sz="0" w:space="0" w:color="auto"/>
        <w:left w:val="none" w:sz="0" w:space="0" w:color="auto"/>
        <w:bottom w:val="none" w:sz="0" w:space="0" w:color="auto"/>
        <w:right w:val="none" w:sz="0" w:space="0" w:color="auto"/>
      </w:divBdr>
    </w:div>
    <w:div w:id="142625570">
      <w:bodyDiv w:val="1"/>
      <w:marLeft w:val="0"/>
      <w:marRight w:val="0"/>
      <w:marTop w:val="0"/>
      <w:marBottom w:val="0"/>
      <w:divBdr>
        <w:top w:val="none" w:sz="0" w:space="0" w:color="auto"/>
        <w:left w:val="none" w:sz="0" w:space="0" w:color="auto"/>
        <w:bottom w:val="none" w:sz="0" w:space="0" w:color="auto"/>
        <w:right w:val="none" w:sz="0" w:space="0" w:color="auto"/>
      </w:divBdr>
    </w:div>
    <w:div w:id="147602009">
      <w:bodyDiv w:val="1"/>
      <w:marLeft w:val="0"/>
      <w:marRight w:val="0"/>
      <w:marTop w:val="0"/>
      <w:marBottom w:val="0"/>
      <w:divBdr>
        <w:top w:val="none" w:sz="0" w:space="0" w:color="auto"/>
        <w:left w:val="none" w:sz="0" w:space="0" w:color="auto"/>
        <w:bottom w:val="none" w:sz="0" w:space="0" w:color="auto"/>
        <w:right w:val="none" w:sz="0" w:space="0" w:color="auto"/>
      </w:divBdr>
    </w:div>
    <w:div w:id="165558002">
      <w:bodyDiv w:val="1"/>
      <w:marLeft w:val="0"/>
      <w:marRight w:val="0"/>
      <w:marTop w:val="0"/>
      <w:marBottom w:val="0"/>
      <w:divBdr>
        <w:top w:val="none" w:sz="0" w:space="0" w:color="auto"/>
        <w:left w:val="none" w:sz="0" w:space="0" w:color="auto"/>
        <w:bottom w:val="none" w:sz="0" w:space="0" w:color="auto"/>
        <w:right w:val="none" w:sz="0" w:space="0" w:color="auto"/>
      </w:divBdr>
    </w:div>
    <w:div w:id="170878137">
      <w:bodyDiv w:val="1"/>
      <w:marLeft w:val="0"/>
      <w:marRight w:val="0"/>
      <w:marTop w:val="0"/>
      <w:marBottom w:val="0"/>
      <w:divBdr>
        <w:top w:val="none" w:sz="0" w:space="0" w:color="auto"/>
        <w:left w:val="none" w:sz="0" w:space="0" w:color="auto"/>
        <w:bottom w:val="none" w:sz="0" w:space="0" w:color="auto"/>
        <w:right w:val="none" w:sz="0" w:space="0" w:color="auto"/>
      </w:divBdr>
    </w:div>
    <w:div w:id="173375045">
      <w:bodyDiv w:val="1"/>
      <w:marLeft w:val="0"/>
      <w:marRight w:val="0"/>
      <w:marTop w:val="0"/>
      <w:marBottom w:val="0"/>
      <w:divBdr>
        <w:top w:val="none" w:sz="0" w:space="0" w:color="auto"/>
        <w:left w:val="none" w:sz="0" w:space="0" w:color="auto"/>
        <w:bottom w:val="none" w:sz="0" w:space="0" w:color="auto"/>
        <w:right w:val="none" w:sz="0" w:space="0" w:color="auto"/>
      </w:divBdr>
    </w:div>
    <w:div w:id="177930741">
      <w:bodyDiv w:val="1"/>
      <w:marLeft w:val="0"/>
      <w:marRight w:val="0"/>
      <w:marTop w:val="0"/>
      <w:marBottom w:val="0"/>
      <w:divBdr>
        <w:top w:val="none" w:sz="0" w:space="0" w:color="auto"/>
        <w:left w:val="none" w:sz="0" w:space="0" w:color="auto"/>
        <w:bottom w:val="none" w:sz="0" w:space="0" w:color="auto"/>
        <w:right w:val="none" w:sz="0" w:space="0" w:color="auto"/>
      </w:divBdr>
    </w:div>
    <w:div w:id="182089870">
      <w:bodyDiv w:val="1"/>
      <w:marLeft w:val="0"/>
      <w:marRight w:val="0"/>
      <w:marTop w:val="0"/>
      <w:marBottom w:val="0"/>
      <w:divBdr>
        <w:top w:val="none" w:sz="0" w:space="0" w:color="auto"/>
        <w:left w:val="none" w:sz="0" w:space="0" w:color="auto"/>
        <w:bottom w:val="none" w:sz="0" w:space="0" w:color="auto"/>
        <w:right w:val="none" w:sz="0" w:space="0" w:color="auto"/>
      </w:divBdr>
    </w:div>
    <w:div w:id="188681956">
      <w:bodyDiv w:val="1"/>
      <w:marLeft w:val="0"/>
      <w:marRight w:val="0"/>
      <w:marTop w:val="0"/>
      <w:marBottom w:val="0"/>
      <w:divBdr>
        <w:top w:val="none" w:sz="0" w:space="0" w:color="auto"/>
        <w:left w:val="none" w:sz="0" w:space="0" w:color="auto"/>
        <w:bottom w:val="none" w:sz="0" w:space="0" w:color="auto"/>
        <w:right w:val="none" w:sz="0" w:space="0" w:color="auto"/>
      </w:divBdr>
    </w:div>
    <w:div w:id="191655264">
      <w:bodyDiv w:val="1"/>
      <w:marLeft w:val="0"/>
      <w:marRight w:val="0"/>
      <w:marTop w:val="0"/>
      <w:marBottom w:val="0"/>
      <w:divBdr>
        <w:top w:val="none" w:sz="0" w:space="0" w:color="auto"/>
        <w:left w:val="none" w:sz="0" w:space="0" w:color="auto"/>
        <w:bottom w:val="none" w:sz="0" w:space="0" w:color="auto"/>
        <w:right w:val="none" w:sz="0" w:space="0" w:color="auto"/>
      </w:divBdr>
    </w:div>
    <w:div w:id="191698114">
      <w:bodyDiv w:val="1"/>
      <w:marLeft w:val="0"/>
      <w:marRight w:val="0"/>
      <w:marTop w:val="0"/>
      <w:marBottom w:val="0"/>
      <w:divBdr>
        <w:top w:val="none" w:sz="0" w:space="0" w:color="auto"/>
        <w:left w:val="none" w:sz="0" w:space="0" w:color="auto"/>
        <w:bottom w:val="none" w:sz="0" w:space="0" w:color="auto"/>
        <w:right w:val="none" w:sz="0" w:space="0" w:color="auto"/>
      </w:divBdr>
    </w:div>
    <w:div w:id="194541774">
      <w:bodyDiv w:val="1"/>
      <w:marLeft w:val="0"/>
      <w:marRight w:val="0"/>
      <w:marTop w:val="0"/>
      <w:marBottom w:val="0"/>
      <w:divBdr>
        <w:top w:val="none" w:sz="0" w:space="0" w:color="auto"/>
        <w:left w:val="none" w:sz="0" w:space="0" w:color="auto"/>
        <w:bottom w:val="none" w:sz="0" w:space="0" w:color="auto"/>
        <w:right w:val="none" w:sz="0" w:space="0" w:color="auto"/>
      </w:divBdr>
      <w:divsChild>
        <w:div w:id="1112937997">
          <w:marLeft w:val="0"/>
          <w:marRight w:val="0"/>
          <w:marTop w:val="0"/>
          <w:marBottom w:val="0"/>
          <w:divBdr>
            <w:top w:val="none" w:sz="0" w:space="0" w:color="auto"/>
            <w:left w:val="none" w:sz="0" w:space="0" w:color="auto"/>
            <w:bottom w:val="none" w:sz="0" w:space="0" w:color="auto"/>
            <w:right w:val="none" w:sz="0" w:space="0" w:color="auto"/>
          </w:divBdr>
        </w:div>
      </w:divsChild>
    </w:div>
    <w:div w:id="198589339">
      <w:bodyDiv w:val="1"/>
      <w:marLeft w:val="0"/>
      <w:marRight w:val="0"/>
      <w:marTop w:val="0"/>
      <w:marBottom w:val="0"/>
      <w:divBdr>
        <w:top w:val="none" w:sz="0" w:space="0" w:color="auto"/>
        <w:left w:val="none" w:sz="0" w:space="0" w:color="auto"/>
        <w:bottom w:val="none" w:sz="0" w:space="0" w:color="auto"/>
        <w:right w:val="none" w:sz="0" w:space="0" w:color="auto"/>
      </w:divBdr>
    </w:div>
    <w:div w:id="200872382">
      <w:bodyDiv w:val="1"/>
      <w:marLeft w:val="0"/>
      <w:marRight w:val="0"/>
      <w:marTop w:val="0"/>
      <w:marBottom w:val="0"/>
      <w:divBdr>
        <w:top w:val="none" w:sz="0" w:space="0" w:color="auto"/>
        <w:left w:val="none" w:sz="0" w:space="0" w:color="auto"/>
        <w:bottom w:val="none" w:sz="0" w:space="0" w:color="auto"/>
        <w:right w:val="none" w:sz="0" w:space="0" w:color="auto"/>
      </w:divBdr>
    </w:div>
    <w:div w:id="202401277">
      <w:bodyDiv w:val="1"/>
      <w:marLeft w:val="0"/>
      <w:marRight w:val="0"/>
      <w:marTop w:val="0"/>
      <w:marBottom w:val="0"/>
      <w:divBdr>
        <w:top w:val="none" w:sz="0" w:space="0" w:color="auto"/>
        <w:left w:val="none" w:sz="0" w:space="0" w:color="auto"/>
        <w:bottom w:val="none" w:sz="0" w:space="0" w:color="auto"/>
        <w:right w:val="none" w:sz="0" w:space="0" w:color="auto"/>
      </w:divBdr>
    </w:div>
    <w:div w:id="202445903">
      <w:bodyDiv w:val="1"/>
      <w:marLeft w:val="0"/>
      <w:marRight w:val="0"/>
      <w:marTop w:val="0"/>
      <w:marBottom w:val="0"/>
      <w:divBdr>
        <w:top w:val="none" w:sz="0" w:space="0" w:color="auto"/>
        <w:left w:val="none" w:sz="0" w:space="0" w:color="auto"/>
        <w:bottom w:val="none" w:sz="0" w:space="0" w:color="auto"/>
        <w:right w:val="none" w:sz="0" w:space="0" w:color="auto"/>
      </w:divBdr>
    </w:div>
    <w:div w:id="210387729">
      <w:bodyDiv w:val="1"/>
      <w:marLeft w:val="0"/>
      <w:marRight w:val="0"/>
      <w:marTop w:val="0"/>
      <w:marBottom w:val="0"/>
      <w:divBdr>
        <w:top w:val="none" w:sz="0" w:space="0" w:color="auto"/>
        <w:left w:val="none" w:sz="0" w:space="0" w:color="auto"/>
        <w:bottom w:val="none" w:sz="0" w:space="0" w:color="auto"/>
        <w:right w:val="none" w:sz="0" w:space="0" w:color="auto"/>
      </w:divBdr>
    </w:div>
    <w:div w:id="218056273">
      <w:bodyDiv w:val="1"/>
      <w:marLeft w:val="0"/>
      <w:marRight w:val="0"/>
      <w:marTop w:val="0"/>
      <w:marBottom w:val="0"/>
      <w:divBdr>
        <w:top w:val="none" w:sz="0" w:space="0" w:color="auto"/>
        <w:left w:val="none" w:sz="0" w:space="0" w:color="auto"/>
        <w:bottom w:val="none" w:sz="0" w:space="0" w:color="auto"/>
        <w:right w:val="none" w:sz="0" w:space="0" w:color="auto"/>
      </w:divBdr>
    </w:div>
    <w:div w:id="236787609">
      <w:bodyDiv w:val="1"/>
      <w:marLeft w:val="0"/>
      <w:marRight w:val="0"/>
      <w:marTop w:val="0"/>
      <w:marBottom w:val="0"/>
      <w:divBdr>
        <w:top w:val="none" w:sz="0" w:space="0" w:color="auto"/>
        <w:left w:val="none" w:sz="0" w:space="0" w:color="auto"/>
        <w:bottom w:val="none" w:sz="0" w:space="0" w:color="auto"/>
        <w:right w:val="none" w:sz="0" w:space="0" w:color="auto"/>
      </w:divBdr>
    </w:div>
    <w:div w:id="244341403">
      <w:bodyDiv w:val="1"/>
      <w:marLeft w:val="0"/>
      <w:marRight w:val="0"/>
      <w:marTop w:val="0"/>
      <w:marBottom w:val="0"/>
      <w:divBdr>
        <w:top w:val="none" w:sz="0" w:space="0" w:color="auto"/>
        <w:left w:val="none" w:sz="0" w:space="0" w:color="auto"/>
        <w:bottom w:val="none" w:sz="0" w:space="0" w:color="auto"/>
        <w:right w:val="none" w:sz="0" w:space="0" w:color="auto"/>
      </w:divBdr>
    </w:div>
    <w:div w:id="254750384">
      <w:bodyDiv w:val="1"/>
      <w:marLeft w:val="0"/>
      <w:marRight w:val="0"/>
      <w:marTop w:val="0"/>
      <w:marBottom w:val="0"/>
      <w:divBdr>
        <w:top w:val="none" w:sz="0" w:space="0" w:color="auto"/>
        <w:left w:val="none" w:sz="0" w:space="0" w:color="auto"/>
        <w:bottom w:val="none" w:sz="0" w:space="0" w:color="auto"/>
        <w:right w:val="none" w:sz="0" w:space="0" w:color="auto"/>
      </w:divBdr>
    </w:div>
    <w:div w:id="265967971">
      <w:bodyDiv w:val="1"/>
      <w:marLeft w:val="0"/>
      <w:marRight w:val="0"/>
      <w:marTop w:val="0"/>
      <w:marBottom w:val="0"/>
      <w:divBdr>
        <w:top w:val="none" w:sz="0" w:space="0" w:color="auto"/>
        <w:left w:val="none" w:sz="0" w:space="0" w:color="auto"/>
        <w:bottom w:val="none" w:sz="0" w:space="0" w:color="auto"/>
        <w:right w:val="none" w:sz="0" w:space="0" w:color="auto"/>
      </w:divBdr>
    </w:div>
    <w:div w:id="271475789">
      <w:bodyDiv w:val="1"/>
      <w:marLeft w:val="0"/>
      <w:marRight w:val="0"/>
      <w:marTop w:val="0"/>
      <w:marBottom w:val="0"/>
      <w:divBdr>
        <w:top w:val="none" w:sz="0" w:space="0" w:color="auto"/>
        <w:left w:val="none" w:sz="0" w:space="0" w:color="auto"/>
        <w:bottom w:val="none" w:sz="0" w:space="0" w:color="auto"/>
        <w:right w:val="none" w:sz="0" w:space="0" w:color="auto"/>
      </w:divBdr>
    </w:div>
    <w:div w:id="277496544">
      <w:bodyDiv w:val="1"/>
      <w:marLeft w:val="0"/>
      <w:marRight w:val="0"/>
      <w:marTop w:val="0"/>
      <w:marBottom w:val="0"/>
      <w:divBdr>
        <w:top w:val="none" w:sz="0" w:space="0" w:color="auto"/>
        <w:left w:val="none" w:sz="0" w:space="0" w:color="auto"/>
        <w:bottom w:val="none" w:sz="0" w:space="0" w:color="auto"/>
        <w:right w:val="none" w:sz="0" w:space="0" w:color="auto"/>
      </w:divBdr>
    </w:div>
    <w:div w:id="278073508">
      <w:bodyDiv w:val="1"/>
      <w:marLeft w:val="0"/>
      <w:marRight w:val="0"/>
      <w:marTop w:val="0"/>
      <w:marBottom w:val="0"/>
      <w:divBdr>
        <w:top w:val="none" w:sz="0" w:space="0" w:color="auto"/>
        <w:left w:val="none" w:sz="0" w:space="0" w:color="auto"/>
        <w:bottom w:val="none" w:sz="0" w:space="0" w:color="auto"/>
        <w:right w:val="none" w:sz="0" w:space="0" w:color="auto"/>
      </w:divBdr>
    </w:div>
    <w:div w:id="284237971">
      <w:bodyDiv w:val="1"/>
      <w:marLeft w:val="0"/>
      <w:marRight w:val="0"/>
      <w:marTop w:val="0"/>
      <w:marBottom w:val="0"/>
      <w:divBdr>
        <w:top w:val="none" w:sz="0" w:space="0" w:color="auto"/>
        <w:left w:val="none" w:sz="0" w:space="0" w:color="auto"/>
        <w:bottom w:val="none" w:sz="0" w:space="0" w:color="auto"/>
        <w:right w:val="none" w:sz="0" w:space="0" w:color="auto"/>
      </w:divBdr>
    </w:div>
    <w:div w:id="296255387">
      <w:bodyDiv w:val="1"/>
      <w:marLeft w:val="0"/>
      <w:marRight w:val="0"/>
      <w:marTop w:val="0"/>
      <w:marBottom w:val="0"/>
      <w:divBdr>
        <w:top w:val="none" w:sz="0" w:space="0" w:color="auto"/>
        <w:left w:val="none" w:sz="0" w:space="0" w:color="auto"/>
        <w:bottom w:val="none" w:sz="0" w:space="0" w:color="auto"/>
        <w:right w:val="none" w:sz="0" w:space="0" w:color="auto"/>
      </w:divBdr>
    </w:div>
    <w:div w:id="312223345">
      <w:bodyDiv w:val="1"/>
      <w:marLeft w:val="0"/>
      <w:marRight w:val="0"/>
      <w:marTop w:val="0"/>
      <w:marBottom w:val="0"/>
      <w:divBdr>
        <w:top w:val="none" w:sz="0" w:space="0" w:color="auto"/>
        <w:left w:val="none" w:sz="0" w:space="0" w:color="auto"/>
        <w:bottom w:val="none" w:sz="0" w:space="0" w:color="auto"/>
        <w:right w:val="none" w:sz="0" w:space="0" w:color="auto"/>
      </w:divBdr>
    </w:div>
    <w:div w:id="324557991">
      <w:bodyDiv w:val="1"/>
      <w:marLeft w:val="0"/>
      <w:marRight w:val="0"/>
      <w:marTop w:val="0"/>
      <w:marBottom w:val="0"/>
      <w:divBdr>
        <w:top w:val="none" w:sz="0" w:space="0" w:color="auto"/>
        <w:left w:val="none" w:sz="0" w:space="0" w:color="auto"/>
        <w:bottom w:val="none" w:sz="0" w:space="0" w:color="auto"/>
        <w:right w:val="none" w:sz="0" w:space="0" w:color="auto"/>
      </w:divBdr>
    </w:div>
    <w:div w:id="333000802">
      <w:bodyDiv w:val="1"/>
      <w:marLeft w:val="0"/>
      <w:marRight w:val="0"/>
      <w:marTop w:val="0"/>
      <w:marBottom w:val="0"/>
      <w:divBdr>
        <w:top w:val="none" w:sz="0" w:space="0" w:color="auto"/>
        <w:left w:val="none" w:sz="0" w:space="0" w:color="auto"/>
        <w:bottom w:val="none" w:sz="0" w:space="0" w:color="auto"/>
        <w:right w:val="none" w:sz="0" w:space="0" w:color="auto"/>
      </w:divBdr>
    </w:div>
    <w:div w:id="338388610">
      <w:bodyDiv w:val="1"/>
      <w:marLeft w:val="0"/>
      <w:marRight w:val="0"/>
      <w:marTop w:val="0"/>
      <w:marBottom w:val="0"/>
      <w:divBdr>
        <w:top w:val="none" w:sz="0" w:space="0" w:color="auto"/>
        <w:left w:val="none" w:sz="0" w:space="0" w:color="auto"/>
        <w:bottom w:val="none" w:sz="0" w:space="0" w:color="auto"/>
        <w:right w:val="none" w:sz="0" w:space="0" w:color="auto"/>
      </w:divBdr>
    </w:div>
    <w:div w:id="343823819">
      <w:bodyDiv w:val="1"/>
      <w:marLeft w:val="0"/>
      <w:marRight w:val="0"/>
      <w:marTop w:val="0"/>
      <w:marBottom w:val="0"/>
      <w:divBdr>
        <w:top w:val="none" w:sz="0" w:space="0" w:color="auto"/>
        <w:left w:val="none" w:sz="0" w:space="0" w:color="auto"/>
        <w:bottom w:val="none" w:sz="0" w:space="0" w:color="auto"/>
        <w:right w:val="none" w:sz="0" w:space="0" w:color="auto"/>
      </w:divBdr>
    </w:div>
    <w:div w:id="364330453">
      <w:bodyDiv w:val="1"/>
      <w:marLeft w:val="0"/>
      <w:marRight w:val="0"/>
      <w:marTop w:val="0"/>
      <w:marBottom w:val="0"/>
      <w:divBdr>
        <w:top w:val="none" w:sz="0" w:space="0" w:color="auto"/>
        <w:left w:val="none" w:sz="0" w:space="0" w:color="auto"/>
        <w:bottom w:val="none" w:sz="0" w:space="0" w:color="auto"/>
        <w:right w:val="none" w:sz="0" w:space="0" w:color="auto"/>
      </w:divBdr>
    </w:div>
    <w:div w:id="381951114">
      <w:bodyDiv w:val="1"/>
      <w:marLeft w:val="0"/>
      <w:marRight w:val="0"/>
      <w:marTop w:val="0"/>
      <w:marBottom w:val="0"/>
      <w:divBdr>
        <w:top w:val="none" w:sz="0" w:space="0" w:color="auto"/>
        <w:left w:val="none" w:sz="0" w:space="0" w:color="auto"/>
        <w:bottom w:val="none" w:sz="0" w:space="0" w:color="auto"/>
        <w:right w:val="none" w:sz="0" w:space="0" w:color="auto"/>
      </w:divBdr>
    </w:div>
    <w:div w:id="384917713">
      <w:bodyDiv w:val="1"/>
      <w:marLeft w:val="0"/>
      <w:marRight w:val="0"/>
      <w:marTop w:val="0"/>
      <w:marBottom w:val="0"/>
      <w:divBdr>
        <w:top w:val="none" w:sz="0" w:space="0" w:color="auto"/>
        <w:left w:val="none" w:sz="0" w:space="0" w:color="auto"/>
        <w:bottom w:val="none" w:sz="0" w:space="0" w:color="auto"/>
        <w:right w:val="none" w:sz="0" w:space="0" w:color="auto"/>
      </w:divBdr>
    </w:div>
    <w:div w:id="401804300">
      <w:bodyDiv w:val="1"/>
      <w:marLeft w:val="0"/>
      <w:marRight w:val="0"/>
      <w:marTop w:val="0"/>
      <w:marBottom w:val="0"/>
      <w:divBdr>
        <w:top w:val="none" w:sz="0" w:space="0" w:color="auto"/>
        <w:left w:val="none" w:sz="0" w:space="0" w:color="auto"/>
        <w:bottom w:val="none" w:sz="0" w:space="0" w:color="auto"/>
        <w:right w:val="none" w:sz="0" w:space="0" w:color="auto"/>
      </w:divBdr>
    </w:div>
    <w:div w:id="411512951">
      <w:bodyDiv w:val="1"/>
      <w:marLeft w:val="0"/>
      <w:marRight w:val="0"/>
      <w:marTop w:val="0"/>
      <w:marBottom w:val="0"/>
      <w:divBdr>
        <w:top w:val="none" w:sz="0" w:space="0" w:color="auto"/>
        <w:left w:val="none" w:sz="0" w:space="0" w:color="auto"/>
        <w:bottom w:val="none" w:sz="0" w:space="0" w:color="auto"/>
        <w:right w:val="none" w:sz="0" w:space="0" w:color="auto"/>
      </w:divBdr>
    </w:div>
    <w:div w:id="418017634">
      <w:bodyDiv w:val="1"/>
      <w:marLeft w:val="0"/>
      <w:marRight w:val="0"/>
      <w:marTop w:val="0"/>
      <w:marBottom w:val="0"/>
      <w:divBdr>
        <w:top w:val="none" w:sz="0" w:space="0" w:color="auto"/>
        <w:left w:val="none" w:sz="0" w:space="0" w:color="auto"/>
        <w:bottom w:val="none" w:sz="0" w:space="0" w:color="auto"/>
        <w:right w:val="none" w:sz="0" w:space="0" w:color="auto"/>
      </w:divBdr>
    </w:div>
    <w:div w:id="429744362">
      <w:bodyDiv w:val="1"/>
      <w:marLeft w:val="0"/>
      <w:marRight w:val="0"/>
      <w:marTop w:val="0"/>
      <w:marBottom w:val="0"/>
      <w:divBdr>
        <w:top w:val="none" w:sz="0" w:space="0" w:color="auto"/>
        <w:left w:val="none" w:sz="0" w:space="0" w:color="auto"/>
        <w:bottom w:val="none" w:sz="0" w:space="0" w:color="auto"/>
        <w:right w:val="none" w:sz="0" w:space="0" w:color="auto"/>
      </w:divBdr>
    </w:div>
    <w:div w:id="438763676">
      <w:bodyDiv w:val="1"/>
      <w:marLeft w:val="0"/>
      <w:marRight w:val="0"/>
      <w:marTop w:val="0"/>
      <w:marBottom w:val="0"/>
      <w:divBdr>
        <w:top w:val="none" w:sz="0" w:space="0" w:color="auto"/>
        <w:left w:val="none" w:sz="0" w:space="0" w:color="auto"/>
        <w:bottom w:val="none" w:sz="0" w:space="0" w:color="auto"/>
        <w:right w:val="none" w:sz="0" w:space="0" w:color="auto"/>
      </w:divBdr>
    </w:div>
    <w:div w:id="439841064">
      <w:bodyDiv w:val="1"/>
      <w:marLeft w:val="0"/>
      <w:marRight w:val="0"/>
      <w:marTop w:val="0"/>
      <w:marBottom w:val="0"/>
      <w:divBdr>
        <w:top w:val="none" w:sz="0" w:space="0" w:color="auto"/>
        <w:left w:val="none" w:sz="0" w:space="0" w:color="auto"/>
        <w:bottom w:val="none" w:sz="0" w:space="0" w:color="auto"/>
        <w:right w:val="none" w:sz="0" w:space="0" w:color="auto"/>
      </w:divBdr>
    </w:div>
    <w:div w:id="439951672">
      <w:bodyDiv w:val="1"/>
      <w:marLeft w:val="0"/>
      <w:marRight w:val="0"/>
      <w:marTop w:val="0"/>
      <w:marBottom w:val="0"/>
      <w:divBdr>
        <w:top w:val="none" w:sz="0" w:space="0" w:color="auto"/>
        <w:left w:val="none" w:sz="0" w:space="0" w:color="auto"/>
        <w:bottom w:val="none" w:sz="0" w:space="0" w:color="auto"/>
        <w:right w:val="none" w:sz="0" w:space="0" w:color="auto"/>
      </w:divBdr>
    </w:div>
    <w:div w:id="446046747">
      <w:bodyDiv w:val="1"/>
      <w:marLeft w:val="0"/>
      <w:marRight w:val="0"/>
      <w:marTop w:val="0"/>
      <w:marBottom w:val="0"/>
      <w:divBdr>
        <w:top w:val="none" w:sz="0" w:space="0" w:color="auto"/>
        <w:left w:val="none" w:sz="0" w:space="0" w:color="auto"/>
        <w:bottom w:val="none" w:sz="0" w:space="0" w:color="auto"/>
        <w:right w:val="none" w:sz="0" w:space="0" w:color="auto"/>
      </w:divBdr>
    </w:div>
    <w:div w:id="446891492">
      <w:bodyDiv w:val="1"/>
      <w:marLeft w:val="0"/>
      <w:marRight w:val="0"/>
      <w:marTop w:val="0"/>
      <w:marBottom w:val="0"/>
      <w:divBdr>
        <w:top w:val="none" w:sz="0" w:space="0" w:color="auto"/>
        <w:left w:val="none" w:sz="0" w:space="0" w:color="auto"/>
        <w:bottom w:val="none" w:sz="0" w:space="0" w:color="auto"/>
        <w:right w:val="none" w:sz="0" w:space="0" w:color="auto"/>
      </w:divBdr>
    </w:div>
    <w:div w:id="450247648">
      <w:bodyDiv w:val="1"/>
      <w:marLeft w:val="0"/>
      <w:marRight w:val="0"/>
      <w:marTop w:val="0"/>
      <w:marBottom w:val="0"/>
      <w:divBdr>
        <w:top w:val="none" w:sz="0" w:space="0" w:color="auto"/>
        <w:left w:val="none" w:sz="0" w:space="0" w:color="auto"/>
        <w:bottom w:val="none" w:sz="0" w:space="0" w:color="auto"/>
        <w:right w:val="none" w:sz="0" w:space="0" w:color="auto"/>
      </w:divBdr>
    </w:div>
    <w:div w:id="459764549">
      <w:bodyDiv w:val="1"/>
      <w:marLeft w:val="0"/>
      <w:marRight w:val="0"/>
      <w:marTop w:val="0"/>
      <w:marBottom w:val="0"/>
      <w:divBdr>
        <w:top w:val="none" w:sz="0" w:space="0" w:color="auto"/>
        <w:left w:val="none" w:sz="0" w:space="0" w:color="auto"/>
        <w:bottom w:val="none" w:sz="0" w:space="0" w:color="auto"/>
        <w:right w:val="none" w:sz="0" w:space="0" w:color="auto"/>
      </w:divBdr>
    </w:div>
    <w:div w:id="499321356">
      <w:bodyDiv w:val="1"/>
      <w:marLeft w:val="0"/>
      <w:marRight w:val="0"/>
      <w:marTop w:val="0"/>
      <w:marBottom w:val="0"/>
      <w:divBdr>
        <w:top w:val="none" w:sz="0" w:space="0" w:color="auto"/>
        <w:left w:val="none" w:sz="0" w:space="0" w:color="auto"/>
        <w:bottom w:val="none" w:sz="0" w:space="0" w:color="auto"/>
        <w:right w:val="none" w:sz="0" w:space="0" w:color="auto"/>
      </w:divBdr>
    </w:div>
    <w:div w:id="499665228">
      <w:bodyDiv w:val="1"/>
      <w:marLeft w:val="0"/>
      <w:marRight w:val="0"/>
      <w:marTop w:val="0"/>
      <w:marBottom w:val="0"/>
      <w:divBdr>
        <w:top w:val="none" w:sz="0" w:space="0" w:color="auto"/>
        <w:left w:val="none" w:sz="0" w:space="0" w:color="auto"/>
        <w:bottom w:val="none" w:sz="0" w:space="0" w:color="auto"/>
        <w:right w:val="none" w:sz="0" w:space="0" w:color="auto"/>
      </w:divBdr>
    </w:div>
    <w:div w:id="500657921">
      <w:bodyDiv w:val="1"/>
      <w:marLeft w:val="0"/>
      <w:marRight w:val="0"/>
      <w:marTop w:val="0"/>
      <w:marBottom w:val="0"/>
      <w:divBdr>
        <w:top w:val="none" w:sz="0" w:space="0" w:color="auto"/>
        <w:left w:val="none" w:sz="0" w:space="0" w:color="auto"/>
        <w:bottom w:val="none" w:sz="0" w:space="0" w:color="auto"/>
        <w:right w:val="none" w:sz="0" w:space="0" w:color="auto"/>
      </w:divBdr>
    </w:div>
    <w:div w:id="506138980">
      <w:bodyDiv w:val="1"/>
      <w:marLeft w:val="0"/>
      <w:marRight w:val="0"/>
      <w:marTop w:val="0"/>
      <w:marBottom w:val="0"/>
      <w:divBdr>
        <w:top w:val="none" w:sz="0" w:space="0" w:color="auto"/>
        <w:left w:val="none" w:sz="0" w:space="0" w:color="auto"/>
        <w:bottom w:val="none" w:sz="0" w:space="0" w:color="auto"/>
        <w:right w:val="none" w:sz="0" w:space="0" w:color="auto"/>
      </w:divBdr>
    </w:div>
    <w:div w:id="508716329">
      <w:bodyDiv w:val="1"/>
      <w:marLeft w:val="0"/>
      <w:marRight w:val="0"/>
      <w:marTop w:val="0"/>
      <w:marBottom w:val="0"/>
      <w:divBdr>
        <w:top w:val="none" w:sz="0" w:space="0" w:color="auto"/>
        <w:left w:val="none" w:sz="0" w:space="0" w:color="auto"/>
        <w:bottom w:val="none" w:sz="0" w:space="0" w:color="auto"/>
        <w:right w:val="none" w:sz="0" w:space="0" w:color="auto"/>
      </w:divBdr>
    </w:div>
    <w:div w:id="527834696">
      <w:bodyDiv w:val="1"/>
      <w:marLeft w:val="0"/>
      <w:marRight w:val="0"/>
      <w:marTop w:val="0"/>
      <w:marBottom w:val="0"/>
      <w:divBdr>
        <w:top w:val="none" w:sz="0" w:space="0" w:color="auto"/>
        <w:left w:val="none" w:sz="0" w:space="0" w:color="auto"/>
        <w:bottom w:val="none" w:sz="0" w:space="0" w:color="auto"/>
        <w:right w:val="none" w:sz="0" w:space="0" w:color="auto"/>
      </w:divBdr>
    </w:div>
    <w:div w:id="542639670">
      <w:bodyDiv w:val="1"/>
      <w:marLeft w:val="0"/>
      <w:marRight w:val="0"/>
      <w:marTop w:val="0"/>
      <w:marBottom w:val="0"/>
      <w:divBdr>
        <w:top w:val="none" w:sz="0" w:space="0" w:color="auto"/>
        <w:left w:val="none" w:sz="0" w:space="0" w:color="auto"/>
        <w:bottom w:val="none" w:sz="0" w:space="0" w:color="auto"/>
        <w:right w:val="none" w:sz="0" w:space="0" w:color="auto"/>
      </w:divBdr>
    </w:div>
    <w:div w:id="549852064">
      <w:bodyDiv w:val="1"/>
      <w:marLeft w:val="0"/>
      <w:marRight w:val="0"/>
      <w:marTop w:val="0"/>
      <w:marBottom w:val="0"/>
      <w:divBdr>
        <w:top w:val="none" w:sz="0" w:space="0" w:color="auto"/>
        <w:left w:val="none" w:sz="0" w:space="0" w:color="auto"/>
        <w:bottom w:val="none" w:sz="0" w:space="0" w:color="auto"/>
        <w:right w:val="none" w:sz="0" w:space="0" w:color="auto"/>
      </w:divBdr>
    </w:div>
    <w:div w:id="552810579">
      <w:bodyDiv w:val="1"/>
      <w:marLeft w:val="0"/>
      <w:marRight w:val="0"/>
      <w:marTop w:val="0"/>
      <w:marBottom w:val="0"/>
      <w:divBdr>
        <w:top w:val="none" w:sz="0" w:space="0" w:color="auto"/>
        <w:left w:val="none" w:sz="0" w:space="0" w:color="auto"/>
        <w:bottom w:val="none" w:sz="0" w:space="0" w:color="auto"/>
        <w:right w:val="none" w:sz="0" w:space="0" w:color="auto"/>
      </w:divBdr>
    </w:div>
    <w:div w:id="558592931">
      <w:bodyDiv w:val="1"/>
      <w:marLeft w:val="0"/>
      <w:marRight w:val="0"/>
      <w:marTop w:val="0"/>
      <w:marBottom w:val="0"/>
      <w:divBdr>
        <w:top w:val="none" w:sz="0" w:space="0" w:color="auto"/>
        <w:left w:val="none" w:sz="0" w:space="0" w:color="auto"/>
        <w:bottom w:val="none" w:sz="0" w:space="0" w:color="auto"/>
        <w:right w:val="none" w:sz="0" w:space="0" w:color="auto"/>
      </w:divBdr>
    </w:div>
    <w:div w:id="565149029">
      <w:bodyDiv w:val="1"/>
      <w:marLeft w:val="0"/>
      <w:marRight w:val="0"/>
      <w:marTop w:val="0"/>
      <w:marBottom w:val="0"/>
      <w:divBdr>
        <w:top w:val="none" w:sz="0" w:space="0" w:color="auto"/>
        <w:left w:val="none" w:sz="0" w:space="0" w:color="auto"/>
        <w:bottom w:val="none" w:sz="0" w:space="0" w:color="auto"/>
        <w:right w:val="none" w:sz="0" w:space="0" w:color="auto"/>
      </w:divBdr>
    </w:div>
    <w:div w:id="578250085">
      <w:bodyDiv w:val="1"/>
      <w:marLeft w:val="0"/>
      <w:marRight w:val="0"/>
      <w:marTop w:val="0"/>
      <w:marBottom w:val="0"/>
      <w:divBdr>
        <w:top w:val="none" w:sz="0" w:space="0" w:color="auto"/>
        <w:left w:val="none" w:sz="0" w:space="0" w:color="auto"/>
        <w:bottom w:val="none" w:sz="0" w:space="0" w:color="auto"/>
        <w:right w:val="none" w:sz="0" w:space="0" w:color="auto"/>
      </w:divBdr>
    </w:div>
    <w:div w:id="580288340">
      <w:bodyDiv w:val="1"/>
      <w:marLeft w:val="0"/>
      <w:marRight w:val="0"/>
      <w:marTop w:val="0"/>
      <w:marBottom w:val="0"/>
      <w:divBdr>
        <w:top w:val="none" w:sz="0" w:space="0" w:color="auto"/>
        <w:left w:val="none" w:sz="0" w:space="0" w:color="auto"/>
        <w:bottom w:val="none" w:sz="0" w:space="0" w:color="auto"/>
        <w:right w:val="none" w:sz="0" w:space="0" w:color="auto"/>
      </w:divBdr>
    </w:div>
    <w:div w:id="582952724">
      <w:bodyDiv w:val="1"/>
      <w:marLeft w:val="0"/>
      <w:marRight w:val="0"/>
      <w:marTop w:val="0"/>
      <w:marBottom w:val="0"/>
      <w:divBdr>
        <w:top w:val="none" w:sz="0" w:space="0" w:color="auto"/>
        <w:left w:val="none" w:sz="0" w:space="0" w:color="auto"/>
        <w:bottom w:val="none" w:sz="0" w:space="0" w:color="auto"/>
        <w:right w:val="none" w:sz="0" w:space="0" w:color="auto"/>
      </w:divBdr>
    </w:div>
    <w:div w:id="597064833">
      <w:bodyDiv w:val="1"/>
      <w:marLeft w:val="0"/>
      <w:marRight w:val="0"/>
      <w:marTop w:val="0"/>
      <w:marBottom w:val="0"/>
      <w:divBdr>
        <w:top w:val="none" w:sz="0" w:space="0" w:color="auto"/>
        <w:left w:val="none" w:sz="0" w:space="0" w:color="auto"/>
        <w:bottom w:val="none" w:sz="0" w:space="0" w:color="auto"/>
        <w:right w:val="none" w:sz="0" w:space="0" w:color="auto"/>
      </w:divBdr>
    </w:div>
    <w:div w:id="599919148">
      <w:bodyDiv w:val="1"/>
      <w:marLeft w:val="0"/>
      <w:marRight w:val="0"/>
      <w:marTop w:val="0"/>
      <w:marBottom w:val="0"/>
      <w:divBdr>
        <w:top w:val="none" w:sz="0" w:space="0" w:color="auto"/>
        <w:left w:val="none" w:sz="0" w:space="0" w:color="auto"/>
        <w:bottom w:val="none" w:sz="0" w:space="0" w:color="auto"/>
        <w:right w:val="none" w:sz="0" w:space="0" w:color="auto"/>
      </w:divBdr>
    </w:div>
    <w:div w:id="606735253">
      <w:bodyDiv w:val="1"/>
      <w:marLeft w:val="0"/>
      <w:marRight w:val="0"/>
      <w:marTop w:val="0"/>
      <w:marBottom w:val="0"/>
      <w:divBdr>
        <w:top w:val="none" w:sz="0" w:space="0" w:color="auto"/>
        <w:left w:val="none" w:sz="0" w:space="0" w:color="auto"/>
        <w:bottom w:val="none" w:sz="0" w:space="0" w:color="auto"/>
        <w:right w:val="none" w:sz="0" w:space="0" w:color="auto"/>
      </w:divBdr>
    </w:div>
    <w:div w:id="617758773">
      <w:bodyDiv w:val="1"/>
      <w:marLeft w:val="0"/>
      <w:marRight w:val="0"/>
      <w:marTop w:val="0"/>
      <w:marBottom w:val="0"/>
      <w:divBdr>
        <w:top w:val="none" w:sz="0" w:space="0" w:color="auto"/>
        <w:left w:val="none" w:sz="0" w:space="0" w:color="auto"/>
        <w:bottom w:val="none" w:sz="0" w:space="0" w:color="auto"/>
        <w:right w:val="none" w:sz="0" w:space="0" w:color="auto"/>
      </w:divBdr>
    </w:div>
    <w:div w:id="619799504">
      <w:bodyDiv w:val="1"/>
      <w:marLeft w:val="0"/>
      <w:marRight w:val="0"/>
      <w:marTop w:val="0"/>
      <w:marBottom w:val="0"/>
      <w:divBdr>
        <w:top w:val="none" w:sz="0" w:space="0" w:color="auto"/>
        <w:left w:val="none" w:sz="0" w:space="0" w:color="auto"/>
        <w:bottom w:val="none" w:sz="0" w:space="0" w:color="auto"/>
        <w:right w:val="none" w:sz="0" w:space="0" w:color="auto"/>
      </w:divBdr>
    </w:div>
    <w:div w:id="621348841">
      <w:bodyDiv w:val="1"/>
      <w:marLeft w:val="0"/>
      <w:marRight w:val="0"/>
      <w:marTop w:val="0"/>
      <w:marBottom w:val="0"/>
      <w:divBdr>
        <w:top w:val="none" w:sz="0" w:space="0" w:color="auto"/>
        <w:left w:val="none" w:sz="0" w:space="0" w:color="auto"/>
        <w:bottom w:val="none" w:sz="0" w:space="0" w:color="auto"/>
        <w:right w:val="none" w:sz="0" w:space="0" w:color="auto"/>
      </w:divBdr>
    </w:div>
    <w:div w:id="621618678">
      <w:bodyDiv w:val="1"/>
      <w:marLeft w:val="0"/>
      <w:marRight w:val="0"/>
      <w:marTop w:val="0"/>
      <w:marBottom w:val="0"/>
      <w:divBdr>
        <w:top w:val="none" w:sz="0" w:space="0" w:color="auto"/>
        <w:left w:val="none" w:sz="0" w:space="0" w:color="auto"/>
        <w:bottom w:val="none" w:sz="0" w:space="0" w:color="auto"/>
        <w:right w:val="none" w:sz="0" w:space="0" w:color="auto"/>
      </w:divBdr>
    </w:div>
    <w:div w:id="623925947">
      <w:bodyDiv w:val="1"/>
      <w:marLeft w:val="0"/>
      <w:marRight w:val="0"/>
      <w:marTop w:val="0"/>
      <w:marBottom w:val="0"/>
      <w:divBdr>
        <w:top w:val="none" w:sz="0" w:space="0" w:color="auto"/>
        <w:left w:val="none" w:sz="0" w:space="0" w:color="auto"/>
        <w:bottom w:val="none" w:sz="0" w:space="0" w:color="auto"/>
        <w:right w:val="none" w:sz="0" w:space="0" w:color="auto"/>
      </w:divBdr>
    </w:div>
    <w:div w:id="645209011">
      <w:bodyDiv w:val="1"/>
      <w:marLeft w:val="0"/>
      <w:marRight w:val="0"/>
      <w:marTop w:val="0"/>
      <w:marBottom w:val="0"/>
      <w:divBdr>
        <w:top w:val="none" w:sz="0" w:space="0" w:color="auto"/>
        <w:left w:val="none" w:sz="0" w:space="0" w:color="auto"/>
        <w:bottom w:val="none" w:sz="0" w:space="0" w:color="auto"/>
        <w:right w:val="none" w:sz="0" w:space="0" w:color="auto"/>
      </w:divBdr>
    </w:div>
    <w:div w:id="647711497">
      <w:bodyDiv w:val="1"/>
      <w:marLeft w:val="0"/>
      <w:marRight w:val="0"/>
      <w:marTop w:val="0"/>
      <w:marBottom w:val="0"/>
      <w:divBdr>
        <w:top w:val="none" w:sz="0" w:space="0" w:color="auto"/>
        <w:left w:val="none" w:sz="0" w:space="0" w:color="auto"/>
        <w:bottom w:val="none" w:sz="0" w:space="0" w:color="auto"/>
        <w:right w:val="none" w:sz="0" w:space="0" w:color="auto"/>
      </w:divBdr>
    </w:div>
    <w:div w:id="669260615">
      <w:bodyDiv w:val="1"/>
      <w:marLeft w:val="0"/>
      <w:marRight w:val="0"/>
      <w:marTop w:val="0"/>
      <w:marBottom w:val="0"/>
      <w:divBdr>
        <w:top w:val="none" w:sz="0" w:space="0" w:color="auto"/>
        <w:left w:val="none" w:sz="0" w:space="0" w:color="auto"/>
        <w:bottom w:val="none" w:sz="0" w:space="0" w:color="auto"/>
        <w:right w:val="none" w:sz="0" w:space="0" w:color="auto"/>
      </w:divBdr>
    </w:div>
    <w:div w:id="672612588">
      <w:bodyDiv w:val="1"/>
      <w:marLeft w:val="0"/>
      <w:marRight w:val="0"/>
      <w:marTop w:val="0"/>
      <w:marBottom w:val="0"/>
      <w:divBdr>
        <w:top w:val="none" w:sz="0" w:space="0" w:color="auto"/>
        <w:left w:val="none" w:sz="0" w:space="0" w:color="auto"/>
        <w:bottom w:val="none" w:sz="0" w:space="0" w:color="auto"/>
        <w:right w:val="none" w:sz="0" w:space="0" w:color="auto"/>
      </w:divBdr>
    </w:div>
    <w:div w:id="686912240">
      <w:bodyDiv w:val="1"/>
      <w:marLeft w:val="0"/>
      <w:marRight w:val="0"/>
      <w:marTop w:val="0"/>
      <w:marBottom w:val="0"/>
      <w:divBdr>
        <w:top w:val="none" w:sz="0" w:space="0" w:color="auto"/>
        <w:left w:val="none" w:sz="0" w:space="0" w:color="auto"/>
        <w:bottom w:val="none" w:sz="0" w:space="0" w:color="auto"/>
        <w:right w:val="none" w:sz="0" w:space="0" w:color="auto"/>
      </w:divBdr>
    </w:div>
    <w:div w:id="725374946">
      <w:bodyDiv w:val="1"/>
      <w:marLeft w:val="0"/>
      <w:marRight w:val="0"/>
      <w:marTop w:val="0"/>
      <w:marBottom w:val="0"/>
      <w:divBdr>
        <w:top w:val="none" w:sz="0" w:space="0" w:color="auto"/>
        <w:left w:val="none" w:sz="0" w:space="0" w:color="auto"/>
        <w:bottom w:val="none" w:sz="0" w:space="0" w:color="auto"/>
        <w:right w:val="none" w:sz="0" w:space="0" w:color="auto"/>
      </w:divBdr>
    </w:div>
    <w:div w:id="737560618">
      <w:bodyDiv w:val="1"/>
      <w:marLeft w:val="0"/>
      <w:marRight w:val="0"/>
      <w:marTop w:val="0"/>
      <w:marBottom w:val="0"/>
      <w:divBdr>
        <w:top w:val="none" w:sz="0" w:space="0" w:color="auto"/>
        <w:left w:val="none" w:sz="0" w:space="0" w:color="auto"/>
        <w:bottom w:val="none" w:sz="0" w:space="0" w:color="auto"/>
        <w:right w:val="none" w:sz="0" w:space="0" w:color="auto"/>
      </w:divBdr>
    </w:div>
    <w:div w:id="741102185">
      <w:bodyDiv w:val="1"/>
      <w:marLeft w:val="0"/>
      <w:marRight w:val="0"/>
      <w:marTop w:val="0"/>
      <w:marBottom w:val="0"/>
      <w:divBdr>
        <w:top w:val="none" w:sz="0" w:space="0" w:color="auto"/>
        <w:left w:val="none" w:sz="0" w:space="0" w:color="auto"/>
        <w:bottom w:val="none" w:sz="0" w:space="0" w:color="auto"/>
        <w:right w:val="none" w:sz="0" w:space="0" w:color="auto"/>
      </w:divBdr>
    </w:div>
    <w:div w:id="753091700">
      <w:bodyDiv w:val="1"/>
      <w:marLeft w:val="0"/>
      <w:marRight w:val="0"/>
      <w:marTop w:val="0"/>
      <w:marBottom w:val="0"/>
      <w:divBdr>
        <w:top w:val="none" w:sz="0" w:space="0" w:color="auto"/>
        <w:left w:val="none" w:sz="0" w:space="0" w:color="auto"/>
        <w:bottom w:val="none" w:sz="0" w:space="0" w:color="auto"/>
        <w:right w:val="none" w:sz="0" w:space="0" w:color="auto"/>
      </w:divBdr>
    </w:div>
    <w:div w:id="754281669">
      <w:bodyDiv w:val="1"/>
      <w:marLeft w:val="0"/>
      <w:marRight w:val="0"/>
      <w:marTop w:val="0"/>
      <w:marBottom w:val="0"/>
      <w:divBdr>
        <w:top w:val="none" w:sz="0" w:space="0" w:color="auto"/>
        <w:left w:val="none" w:sz="0" w:space="0" w:color="auto"/>
        <w:bottom w:val="none" w:sz="0" w:space="0" w:color="auto"/>
        <w:right w:val="none" w:sz="0" w:space="0" w:color="auto"/>
      </w:divBdr>
    </w:div>
    <w:div w:id="754477907">
      <w:bodyDiv w:val="1"/>
      <w:marLeft w:val="0"/>
      <w:marRight w:val="0"/>
      <w:marTop w:val="0"/>
      <w:marBottom w:val="0"/>
      <w:divBdr>
        <w:top w:val="none" w:sz="0" w:space="0" w:color="auto"/>
        <w:left w:val="none" w:sz="0" w:space="0" w:color="auto"/>
        <w:bottom w:val="none" w:sz="0" w:space="0" w:color="auto"/>
        <w:right w:val="none" w:sz="0" w:space="0" w:color="auto"/>
      </w:divBdr>
    </w:div>
    <w:div w:id="764109991">
      <w:bodyDiv w:val="1"/>
      <w:marLeft w:val="0"/>
      <w:marRight w:val="0"/>
      <w:marTop w:val="0"/>
      <w:marBottom w:val="0"/>
      <w:divBdr>
        <w:top w:val="none" w:sz="0" w:space="0" w:color="auto"/>
        <w:left w:val="none" w:sz="0" w:space="0" w:color="auto"/>
        <w:bottom w:val="none" w:sz="0" w:space="0" w:color="auto"/>
        <w:right w:val="none" w:sz="0" w:space="0" w:color="auto"/>
      </w:divBdr>
    </w:div>
    <w:div w:id="774133655">
      <w:bodyDiv w:val="1"/>
      <w:marLeft w:val="0"/>
      <w:marRight w:val="0"/>
      <w:marTop w:val="0"/>
      <w:marBottom w:val="0"/>
      <w:divBdr>
        <w:top w:val="none" w:sz="0" w:space="0" w:color="auto"/>
        <w:left w:val="none" w:sz="0" w:space="0" w:color="auto"/>
        <w:bottom w:val="none" w:sz="0" w:space="0" w:color="auto"/>
        <w:right w:val="none" w:sz="0" w:space="0" w:color="auto"/>
      </w:divBdr>
    </w:div>
    <w:div w:id="777872107">
      <w:bodyDiv w:val="1"/>
      <w:marLeft w:val="0"/>
      <w:marRight w:val="0"/>
      <w:marTop w:val="0"/>
      <w:marBottom w:val="0"/>
      <w:divBdr>
        <w:top w:val="none" w:sz="0" w:space="0" w:color="auto"/>
        <w:left w:val="none" w:sz="0" w:space="0" w:color="auto"/>
        <w:bottom w:val="none" w:sz="0" w:space="0" w:color="auto"/>
        <w:right w:val="none" w:sz="0" w:space="0" w:color="auto"/>
      </w:divBdr>
    </w:div>
    <w:div w:id="780996140">
      <w:bodyDiv w:val="1"/>
      <w:marLeft w:val="0"/>
      <w:marRight w:val="0"/>
      <w:marTop w:val="0"/>
      <w:marBottom w:val="0"/>
      <w:divBdr>
        <w:top w:val="none" w:sz="0" w:space="0" w:color="auto"/>
        <w:left w:val="none" w:sz="0" w:space="0" w:color="auto"/>
        <w:bottom w:val="none" w:sz="0" w:space="0" w:color="auto"/>
        <w:right w:val="none" w:sz="0" w:space="0" w:color="auto"/>
      </w:divBdr>
    </w:div>
    <w:div w:id="815416827">
      <w:bodyDiv w:val="1"/>
      <w:marLeft w:val="0"/>
      <w:marRight w:val="0"/>
      <w:marTop w:val="0"/>
      <w:marBottom w:val="0"/>
      <w:divBdr>
        <w:top w:val="none" w:sz="0" w:space="0" w:color="auto"/>
        <w:left w:val="none" w:sz="0" w:space="0" w:color="auto"/>
        <w:bottom w:val="none" w:sz="0" w:space="0" w:color="auto"/>
        <w:right w:val="none" w:sz="0" w:space="0" w:color="auto"/>
      </w:divBdr>
    </w:div>
    <w:div w:id="822353488">
      <w:bodyDiv w:val="1"/>
      <w:marLeft w:val="0"/>
      <w:marRight w:val="0"/>
      <w:marTop w:val="0"/>
      <w:marBottom w:val="0"/>
      <w:divBdr>
        <w:top w:val="none" w:sz="0" w:space="0" w:color="auto"/>
        <w:left w:val="none" w:sz="0" w:space="0" w:color="auto"/>
        <w:bottom w:val="none" w:sz="0" w:space="0" w:color="auto"/>
        <w:right w:val="none" w:sz="0" w:space="0" w:color="auto"/>
      </w:divBdr>
    </w:div>
    <w:div w:id="822356071">
      <w:bodyDiv w:val="1"/>
      <w:marLeft w:val="0"/>
      <w:marRight w:val="0"/>
      <w:marTop w:val="0"/>
      <w:marBottom w:val="0"/>
      <w:divBdr>
        <w:top w:val="none" w:sz="0" w:space="0" w:color="auto"/>
        <w:left w:val="none" w:sz="0" w:space="0" w:color="auto"/>
        <w:bottom w:val="none" w:sz="0" w:space="0" w:color="auto"/>
        <w:right w:val="none" w:sz="0" w:space="0" w:color="auto"/>
      </w:divBdr>
    </w:div>
    <w:div w:id="826093098">
      <w:bodyDiv w:val="1"/>
      <w:marLeft w:val="0"/>
      <w:marRight w:val="0"/>
      <w:marTop w:val="0"/>
      <w:marBottom w:val="0"/>
      <w:divBdr>
        <w:top w:val="none" w:sz="0" w:space="0" w:color="auto"/>
        <w:left w:val="none" w:sz="0" w:space="0" w:color="auto"/>
        <w:bottom w:val="none" w:sz="0" w:space="0" w:color="auto"/>
        <w:right w:val="none" w:sz="0" w:space="0" w:color="auto"/>
      </w:divBdr>
    </w:div>
    <w:div w:id="827284374">
      <w:bodyDiv w:val="1"/>
      <w:marLeft w:val="0"/>
      <w:marRight w:val="0"/>
      <w:marTop w:val="0"/>
      <w:marBottom w:val="0"/>
      <w:divBdr>
        <w:top w:val="none" w:sz="0" w:space="0" w:color="auto"/>
        <w:left w:val="none" w:sz="0" w:space="0" w:color="auto"/>
        <w:bottom w:val="none" w:sz="0" w:space="0" w:color="auto"/>
        <w:right w:val="none" w:sz="0" w:space="0" w:color="auto"/>
      </w:divBdr>
    </w:div>
    <w:div w:id="834347022">
      <w:bodyDiv w:val="1"/>
      <w:marLeft w:val="0"/>
      <w:marRight w:val="0"/>
      <w:marTop w:val="0"/>
      <w:marBottom w:val="0"/>
      <w:divBdr>
        <w:top w:val="none" w:sz="0" w:space="0" w:color="auto"/>
        <w:left w:val="none" w:sz="0" w:space="0" w:color="auto"/>
        <w:bottom w:val="none" w:sz="0" w:space="0" w:color="auto"/>
        <w:right w:val="none" w:sz="0" w:space="0" w:color="auto"/>
      </w:divBdr>
    </w:div>
    <w:div w:id="844127963">
      <w:bodyDiv w:val="1"/>
      <w:marLeft w:val="0"/>
      <w:marRight w:val="0"/>
      <w:marTop w:val="0"/>
      <w:marBottom w:val="0"/>
      <w:divBdr>
        <w:top w:val="none" w:sz="0" w:space="0" w:color="auto"/>
        <w:left w:val="none" w:sz="0" w:space="0" w:color="auto"/>
        <w:bottom w:val="none" w:sz="0" w:space="0" w:color="auto"/>
        <w:right w:val="none" w:sz="0" w:space="0" w:color="auto"/>
      </w:divBdr>
    </w:div>
    <w:div w:id="856192658">
      <w:bodyDiv w:val="1"/>
      <w:marLeft w:val="0"/>
      <w:marRight w:val="0"/>
      <w:marTop w:val="0"/>
      <w:marBottom w:val="0"/>
      <w:divBdr>
        <w:top w:val="none" w:sz="0" w:space="0" w:color="auto"/>
        <w:left w:val="none" w:sz="0" w:space="0" w:color="auto"/>
        <w:bottom w:val="none" w:sz="0" w:space="0" w:color="auto"/>
        <w:right w:val="none" w:sz="0" w:space="0" w:color="auto"/>
      </w:divBdr>
    </w:div>
    <w:div w:id="859978614">
      <w:bodyDiv w:val="1"/>
      <w:marLeft w:val="0"/>
      <w:marRight w:val="0"/>
      <w:marTop w:val="0"/>
      <w:marBottom w:val="0"/>
      <w:divBdr>
        <w:top w:val="none" w:sz="0" w:space="0" w:color="auto"/>
        <w:left w:val="none" w:sz="0" w:space="0" w:color="auto"/>
        <w:bottom w:val="none" w:sz="0" w:space="0" w:color="auto"/>
        <w:right w:val="none" w:sz="0" w:space="0" w:color="auto"/>
      </w:divBdr>
    </w:div>
    <w:div w:id="862017670">
      <w:bodyDiv w:val="1"/>
      <w:marLeft w:val="0"/>
      <w:marRight w:val="0"/>
      <w:marTop w:val="0"/>
      <w:marBottom w:val="0"/>
      <w:divBdr>
        <w:top w:val="none" w:sz="0" w:space="0" w:color="auto"/>
        <w:left w:val="none" w:sz="0" w:space="0" w:color="auto"/>
        <w:bottom w:val="none" w:sz="0" w:space="0" w:color="auto"/>
        <w:right w:val="none" w:sz="0" w:space="0" w:color="auto"/>
      </w:divBdr>
    </w:div>
    <w:div w:id="864902019">
      <w:bodyDiv w:val="1"/>
      <w:marLeft w:val="0"/>
      <w:marRight w:val="0"/>
      <w:marTop w:val="0"/>
      <w:marBottom w:val="0"/>
      <w:divBdr>
        <w:top w:val="none" w:sz="0" w:space="0" w:color="auto"/>
        <w:left w:val="none" w:sz="0" w:space="0" w:color="auto"/>
        <w:bottom w:val="none" w:sz="0" w:space="0" w:color="auto"/>
        <w:right w:val="none" w:sz="0" w:space="0" w:color="auto"/>
      </w:divBdr>
    </w:div>
    <w:div w:id="866024051">
      <w:bodyDiv w:val="1"/>
      <w:marLeft w:val="0"/>
      <w:marRight w:val="0"/>
      <w:marTop w:val="0"/>
      <w:marBottom w:val="0"/>
      <w:divBdr>
        <w:top w:val="none" w:sz="0" w:space="0" w:color="auto"/>
        <w:left w:val="none" w:sz="0" w:space="0" w:color="auto"/>
        <w:bottom w:val="none" w:sz="0" w:space="0" w:color="auto"/>
        <w:right w:val="none" w:sz="0" w:space="0" w:color="auto"/>
      </w:divBdr>
    </w:div>
    <w:div w:id="868951082">
      <w:bodyDiv w:val="1"/>
      <w:marLeft w:val="0"/>
      <w:marRight w:val="0"/>
      <w:marTop w:val="0"/>
      <w:marBottom w:val="0"/>
      <w:divBdr>
        <w:top w:val="none" w:sz="0" w:space="0" w:color="auto"/>
        <w:left w:val="none" w:sz="0" w:space="0" w:color="auto"/>
        <w:bottom w:val="none" w:sz="0" w:space="0" w:color="auto"/>
        <w:right w:val="none" w:sz="0" w:space="0" w:color="auto"/>
      </w:divBdr>
    </w:div>
    <w:div w:id="874389843">
      <w:bodyDiv w:val="1"/>
      <w:marLeft w:val="0"/>
      <w:marRight w:val="0"/>
      <w:marTop w:val="0"/>
      <w:marBottom w:val="0"/>
      <w:divBdr>
        <w:top w:val="none" w:sz="0" w:space="0" w:color="auto"/>
        <w:left w:val="none" w:sz="0" w:space="0" w:color="auto"/>
        <w:bottom w:val="none" w:sz="0" w:space="0" w:color="auto"/>
        <w:right w:val="none" w:sz="0" w:space="0" w:color="auto"/>
      </w:divBdr>
    </w:div>
    <w:div w:id="878979629">
      <w:bodyDiv w:val="1"/>
      <w:marLeft w:val="0"/>
      <w:marRight w:val="0"/>
      <w:marTop w:val="0"/>
      <w:marBottom w:val="0"/>
      <w:divBdr>
        <w:top w:val="none" w:sz="0" w:space="0" w:color="auto"/>
        <w:left w:val="none" w:sz="0" w:space="0" w:color="auto"/>
        <w:bottom w:val="none" w:sz="0" w:space="0" w:color="auto"/>
        <w:right w:val="none" w:sz="0" w:space="0" w:color="auto"/>
      </w:divBdr>
    </w:div>
    <w:div w:id="882447265">
      <w:bodyDiv w:val="1"/>
      <w:marLeft w:val="0"/>
      <w:marRight w:val="0"/>
      <w:marTop w:val="0"/>
      <w:marBottom w:val="0"/>
      <w:divBdr>
        <w:top w:val="none" w:sz="0" w:space="0" w:color="auto"/>
        <w:left w:val="none" w:sz="0" w:space="0" w:color="auto"/>
        <w:bottom w:val="none" w:sz="0" w:space="0" w:color="auto"/>
        <w:right w:val="none" w:sz="0" w:space="0" w:color="auto"/>
      </w:divBdr>
    </w:div>
    <w:div w:id="904607963">
      <w:bodyDiv w:val="1"/>
      <w:marLeft w:val="0"/>
      <w:marRight w:val="0"/>
      <w:marTop w:val="0"/>
      <w:marBottom w:val="0"/>
      <w:divBdr>
        <w:top w:val="none" w:sz="0" w:space="0" w:color="auto"/>
        <w:left w:val="none" w:sz="0" w:space="0" w:color="auto"/>
        <w:bottom w:val="none" w:sz="0" w:space="0" w:color="auto"/>
        <w:right w:val="none" w:sz="0" w:space="0" w:color="auto"/>
      </w:divBdr>
    </w:div>
    <w:div w:id="905847144">
      <w:bodyDiv w:val="1"/>
      <w:marLeft w:val="0"/>
      <w:marRight w:val="0"/>
      <w:marTop w:val="0"/>
      <w:marBottom w:val="0"/>
      <w:divBdr>
        <w:top w:val="none" w:sz="0" w:space="0" w:color="auto"/>
        <w:left w:val="none" w:sz="0" w:space="0" w:color="auto"/>
        <w:bottom w:val="none" w:sz="0" w:space="0" w:color="auto"/>
        <w:right w:val="none" w:sz="0" w:space="0" w:color="auto"/>
      </w:divBdr>
    </w:div>
    <w:div w:id="908417275">
      <w:bodyDiv w:val="1"/>
      <w:marLeft w:val="0"/>
      <w:marRight w:val="0"/>
      <w:marTop w:val="0"/>
      <w:marBottom w:val="0"/>
      <w:divBdr>
        <w:top w:val="none" w:sz="0" w:space="0" w:color="auto"/>
        <w:left w:val="none" w:sz="0" w:space="0" w:color="auto"/>
        <w:bottom w:val="none" w:sz="0" w:space="0" w:color="auto"/>
        <w:right w:val="none" w:sz="0" w:space="0" w:color="auto"/>
      </w:divBdr>
    </w:div>
    <w:div w:id="909656492">
      <w:bodyDiv w:val="1"/>
      <w:marLeft w:val="0"/>
      <w:marRight w:val="0"/>
      <w:marTop w:val="0"/>
      <w:marBottom w:val="0"/>
      <w:divBdr>
        <w:top w:val="none" w:sz="0" w:space="0" w:color="auto"/>
        <w:left w:val="none" w:sz="0" w:space="0" w:color="auto"/>
        <w:bottom w:val="none" w:sz="0" w:space="0" w:color="auto"/>
        <w:right w:val="none" w:sz="0" w:space="0" w:color="auto"/>
      </w:divBdr>
    </w:div>
    <w:div w:id="925503078">
      <w:bodyDiv w:val="1"/>
      <w:marLeft w:val="0"/>
      <w:marRight w:val="0"/>
      <w:marTop w:val="0"/>
      <w:marBottom w:val="0"/>
      <w:divBdr>
        <w:top w:val="none" w:sz="0" w:space="0" w:color="auto"/>
        <w:left w:val="none" w:sz="0" w:space="0" w:color="auto"/>
        <w:bottom w:val="none" w:sz="0" w:space="0" w:color="auto"/>
        <w:right w:val="none" w:sz="0" w:space="0" w:color="auto"/>
      </w:divBdr>
    </w:div>
    <w:div w:id="927006787">
      <w:bodyDiv w:val="1"/>
      <w:marLeft w:val="0"/>
      <w:marRight w:val="0"/>
      <w:marTop w:val="0"/>
      <w:marBottom w:val="0"/>
      <w:divBdr>
        <w:top w:val="none" w:sz="0" w:space="0" w:color="auto"/>
        <w:left w:val="none" w:sz="0" w:space="0" w:color="auto"/>
        <w:bottom w:val="none" w:sz="0" w:space="0" w:color="auto"/>
        <w:right w:val="none" w:sz="0" w:space="0" w:color="auto"/>
      </w:divBdr>
    </w:div>
    <w:div w:id="941760230">
      <w:bodyDiv w:val="1"/>
      <w:marLeft w:val="0"/>
      <w:marRight w:val="0"/>
      <w:marTop w:val="0"/>
      <w:marBottom w:val="0"/>
      <w:divBdr>
        <w:top w:val="none" w:sz="0" w:space="0" w:color="auto"/>
        <w:left w:val="none" w:sz="0" w:space="0" w:color="auto"/>
        <w:bottom w:val="none" w:sz="0" w:space="0" w:color="auto"/>
        <w:right w:val="none" w:sz="0" w:space="0" w:color="auto"/>
      </w:divBdr>
    </w:div>
    <w:div w:id="962885630">
      <w:bodyDiv w:val="1"/>
      <w:marLeft w:val="0"/>
      <w:marRight w:val="0"/>
      <w:marTop w:val="0"/>
      <w:marBottom w:val="0"/>
      <w:divBdr>
        <w:top w:val="none" w:sz="0" w:space="0" w:color="auto"/>
        <w:left w:val="none" w:sz="0" w:space="0" w:color="auto"/>
        <w:bottom w:val="none" w:sz="0" w:space="0" w:color="auto"/>
        <w:right w:val="none" w:sz="0" w:space="0" w:color="auto"/>
      </w:divBdr>
    </w:div>
    <w:div w:id="972440239">
      <w:bodyDiv w:val="1"/>
      <w:marLeft w:val="0"/>
      <w:marRight w:val="0"/>
      <w:marTop w:val="0"/>
      <w:marBottom w:val="0"/>
      <w:divBdr>
        <w:top w:val="none" w:sz="0" w:space="0" w:color="auto"/>
        <w:left w:val="none" w:sz="0" w:space="0" w:color="auto"/>
        <w:bottom w:val="none" w:sz="0" w:space="0" w:color="auto"/>
        <w:right w:val="none" w:sz="0" w:space="0" w:color="auto"/>
      </w:divBdr>
    </w:div>
    <w:div w:id="984700106">
      <w:bodyDiv w:val="1"/>
      <w:marLeft w:val="0"/>
      <w:marRight w:val="0"/>
      <w:marTop w:val="0"/>
      <w:marBottom w:val="0"/>
      <w:divBdr>
        <w:top w:val="none" w:sz="0" w:space="0" w:color="auto"/>
        <w:left w:val="none" w:sz="0" w:space="0" w:color="auto"/>
        <w:bottom w:val="none" w:sz="0" w:space="0" w:color="auto"/>
        <w:right w:val="none" w:sz="0" w:space="0" w:color="auto"/>
      </w:divBdr>
    </w:div>
    <w:div w:id="991980442">
      <w:bodyDiv w:val="1"/>
      <w:marLeft w:val="0"/>
      <w:marRight w:val="0"/>
      <w:marTop w:val="0"/>
      <w:marBottom w:val="0"/>
      <w:divBdr>
        <w:top w:val="none" w:sz="0" w:space="0" w:color="auto"/>
        <w:left w:val="none" w:sz="0" w:space="0" w:color="auto"/>
        <w:bottom w:val="none" w:sz="0" w:space="0" w:color="auto"/>
        <w:right w:val="none" w:sz="0" w:space="0" w:color="auto"/>
      </w:divBdr>
    </w:div>
    <w:div w:id="996109710">
      <w:bodyDiv w:val="1"/>
      <w:marLeft w:val="0"/>
      <w:marRight w:val="0"/>
      <w:marTop w:val="0"/>
      <w:marBottom w:val="0"/>
      <w:divBdr>
        <w:top w:val="none" w:sz="0" w:space="0" w:color="auto"/>
        <w:left w:val="none" w:sz="0" w:space="0" w:color="auto"/>
        <w:bottom w:val="none" w:sz="0" w:space="0" w:color="auto"/>
        <w:right w:val="none" w:sz="0" w:space="0" w:color="auto"/>
      </w:divBdr>
    </w:div>
    <w:div w:id="997803239">
      <w:bodyDiv w:val="1"/>
      <w:marLeft w:val="0"/>
      <w:marRight w:val="0"/>
      <w:marTop w:val="0"/>
      <w:marBottom w:val="0"/>
      <w:divBdr>
        <w:top w:val="none" w:sz="0" w:space="0" w:color="auto"/>
        <w:left w:val="none" w:sz="0" w:space="0" w:color="auto"/>
        <w:bottom w:val="none" w:sz="0" w:space="0" w:color="auto"/>
        <w:right w:val="none" w:sz="0" w:space="0" w:color="auto"/>
      </w:divBdr>
    </w:div>
    <w:div w:id="1047340261">
      <w:bodyDiv w:val="1"/>
      <w:marLeft w:val="0"/>
      <w:marRight w:val="0"/>
      <w:marTop w:val="0"/>
      <w:marBottom w:val="0"/>
      <w:divBdr>
        <w:top w:val="none" w:sz="0" w:space="0" w:color="auto"/>
        <w:left w:val="none" w:sz="0" w:space="0" w:color="auto"/>
        <w:bottom w:val="none" w:sz="0" w:space="0" w:color="auto"/>
        <w:right w:val="none" w:sz="0" w:space="0" w:color="auto"/>
      </w:divBdr>
    </w:div>
    <w:div w:id="1048991630">
      <w:bodyDiv w:val="1"/>
      <w:marLeft w:val="0"/>
      <w:marRight w:val="0"/>
      <w:marTop w:val="0"/>
      <w:marBottom w:val="0"/>
      <w:divBdr>
        <w:top w:val="none" w:sz="0" w:space="0" w:color="auto"/>
        <w:left w:val="none" w:sz="0" w:space="0" w:color="auto"/>
        <w:bottom w:val="none" w:sz="0" w:space="0" w:color="auto"/>
        <w:right w:val="none" w:sz="0" w:space="0" w:color="auto"/>
      </w:divBdr>
    </w:div>
    <w:div w:id="1059019238">
      <w:bodyDiv w:val="1"/>
      <w:marLeft w:val="0"/>
      <w:marRight w:val="0"/>
      <w:marTop w:val="0"/>
      <w:marBottom w:val="0"/>
      <w:divBdr>
        <w:top w:val="none" w:sz="0" w:space="0" w:color="auto"/>
        <w:left w:val="none" w:sz="0" w:space="0" w:color="auto"/>
        <w:bottom w:val="none" w:sz="0" w:space="0" w:color="auto"/>
        <w:right w:val="none" w:sz="0" w:space="0" w:color="auto"/>
      </w:divBdr>
    </w:div>
    <w:div w:id="1060136891">
      <w:bodyDiv w:val="1"/>
      <w:marLeft w:val="0"/>
      <w:marRight w:val="0"/>
      <w:marTop w:val="0"/>
      <w:marBottom w:val="0"/>
      <w:divBdr>
        <w:top w:val="none" w:sz="0" w:space="0" w:color="auto"/>
        <w:left w:val="none" w:sz="0" w:space="0" w:color="auto"/>
        <w:bottom w:val="none" w:sz="0" w:space="0" w:color="auto"/>
        <w:right w:val="none" w:sz="0" w:space="0" w:color="auto"/>
      </w:divBdr>
    </w:div>
    <w:div w:id="1073546166">
      <w:bodyDiv w:val="1"/>
      <w:marLeft w:val="0"/>
      <w:marRight w:val="0"/>
      <w:marTop w:val="0"/>
      <w:marBottom w:val="0"/>
      <w:divBdr>
        <w:top w:val="none" w:sz="0" w:space="0" w:color="auto"/>
        <w:left w:val="none" w:sz="0" w:space="0" w:color="auto"/>
        <w:bottom w:val="none" w:sz="0" w:space="0" w:color="auto"/>
        <w:right w:val="none" w:sz="0" w:space="0" w:color="auto"/>
      </w:divBdr>
    </w:div>
    <w:div w:id="1084836336">
      <w:bodyDiv w:val="1"/>
      <w:marLeft w:val="0"/>
      <w:marRight w:val="0"/>
      <w:marTop w:val="0"/>
      <w:marBottom w:val="0"/>
      <w:divBdr>
        <w:top w:val="none" w:sz="0" w:space="0" w:color="auto"/>
        <w:left w:val="none" w:sz="0" w:space="0" w:color="auto"/>
        <w:bottom w:val="none" w:sz="0" w:space="0" w:color="auto"/>
        <w:right w:val="none" w:sz="0" w:space="0" w:color="auto"/>
      </w:divBdr>
    </w:div>
    <w:div w:id="1109931665">
      <w:bodyDiv w:val="1"/>
      <w:marLeft w:val="0"/>
      <w:marRight w:val="0"/>
      <w:marTop w:val="0"/>
      <w:marBottom w:val="0"/>
      <w:divBdr>
        <w:top w:val="none" w:sz="0" w:space="0" w:color="auto"/>
        <w:left w:val="none" w:sz="0" w:space="0" w:color="auto"/>
        <w:bottom w:val="none" w:sz="0" w:space="0" w:color="auto"/>
        <w:right w:val="none" w:sz="0" w:space="0" w:color="auto"/>
      </w:divBdr>
    </w:div>
    <w:div w:id="1125152081">
      <w:bodyDiv w:val="1"/>
      <w:marLeft w:val="0"/>
      <w:marRight w:val="0"/>
      <w:marTop w:val="0"/>
      <w:marBottom w:val="0"/>
      <w:divBdr>
        <w:top w:val="none" w:sz="0" w:space="0" w:color="auto"/>
        <w:left w:val="none" w:sz="0" w:space="0" w:color="auto"/>
        <w:bottom w:val="none" w:sz="0" w:space="0" w:color="auto"/>
        <w:right w:val="none" w:sz="0" w:space="0" w:color="auto"/>
      </w:divBdr>
    </w:div>
    <w:div w:id="1129587866">
      <w:bodyDiv w:val="1"/>
      <w:marLeft w:val="0"/>
      <w:marRight w:val="0"/>
      <w:marTop w:val="0"/>
      <w:marBottom w:val="0"/>
      <w:divBdr>
        <w:top w:val="none" w:sz="0" w:space="0" w:color="auto"/>
        <w:left w:val="none" w:sz="0" w:space="0" w:color="auto"/>
        <w:bottom w:val="none" w:sz="0" w:space="0" w:color="auto"/>
        <w:right w:val="none" w:sz="0" w:space="0" w:color="auto"/>
      </w:divBdr>
    </w:div>
    <w:div w:id="1130438318">
      <w:bodyDiv w:val="1"/>
      <w:marLeft w:val="0"/>
      <w:marRight w:val="0"/>
      <w:marTop w:val="0"/>
      <w:marBottom w:val="0"/>
      <w:divBdr>
        <w:top w:val="none" w:sz="0" w:space="0" w:color="auto"/>
        <w:left w:val="none" w:sz="0" w:space="0" w:color="auto"/>
        <w:bottom w:val="none" w:sz="0" w:space="0" w:color="auto"/>
        <w:right w:val="none" w:sz="0" w:space="0" w:color="auto"/>
      </w:divBdr>
    </w:div>
    <w:div w:id="1154104110">
      <w:bodyDiv w:val="1"/>
      <w:marLeft w:val="0"/>
      <w:marRight w:val="0"/>
      <w:marTop w:val="0"/>
      <w:marBottom w:val="0"/>
      <w:divBdr>
        <w:top w:val="none" w:sz="0" w:space="0" w:color="auto"/>
        <w:left w:val="none" w:sz="0" w:space="0" w:color="auto"/>
        <w:bottom w:val="none" w:sz="0" w:space="0" w:color="auto"/>
        <w:right w:val="none" w:sz="0" w:space="0" w:color="auto"/>
      </w:divBdr>
    </w:div>
    <w:div w:id="1168713686">
      <w:bodyDiv w:val="1"/>
      <w:marLeft w:val="0"/>
      <w:marRight w:val="0"/>
      <w:marTop w:val="0"/>
      <w:marBottom w:val="0"/>
      <w:divBdr>
        <w:top w:val="none" w:sz="0" w:space="0" w:color="auto"/>
        <w:left w:val="none" w:sz="0" w:space="0" w:color="auto"/>
        <w:bottom w:val="none" w:sz="0" w:space="0" w:color="auto"/>
        <w:right w:val="none" w:sz="0" w:space="0" w:color="auto"/>
      </w:divBdr>
    </w:div>
    <w:div w:id="1181821521">
      <w:bodyDiv w:val="1"/>
      <w:marLeft w:val="0"/>
      <w:marRight w:val="0"/>
      <w:marTop w:val="0"/>
      <w:marBottom w:val="0"/>
      <w:divBdr>
        <w:top w:val="none" w:sz="0" w:space="0" w:color="auto"/>
        <w:left w:val="none" w:sz="0" w:space="0" w:color="auto"/>
        <w:bottom w:val="none" w:sz="0" w:space="0" w:color="auto"/>
        <w:right w:val="none" w:sz="0" w:space="0" w:color="auto"/>
      </w:divBdr>
    </w:div>
    <w:div w:id="1187599414">
      <w:bodyDiv w:val="1"/>
      <w:marLeft w:val="0"/>
      <w:marRight w:val="0"/>
      <w:marTop w:val="0"/>
      <w:marBottom w:val="0"/>
      <w:divBdr>
        <w:top w:val="none" w:sz="0" w:space="0" w:color="auto"/>
        <w:left w:val="none" w:sz="0" w:space="0" w:color="auto"/>
        <w:bottom w:val="none" w:sz="0" w:space="0" w:color="auto"/>
        <w:right w:val="none" w:sz="0" w:space="0" w:color="auto"/>
      </w:divBdr>
    </w:div>
    <w:div w:id="1207330192">
      <w:bodyDiv w:val="1"/>
      <w:marLeft w:val="0"/>
      <w:marRight w:val="0"/>
      <w:marTop w:val="0"/>
      <w:marBottom w:val="0"/>
      <w:divBdr>
        <w:top w:val="none" w:sz="0" w:space="0" w:color="auto"/>
        <w:left w:val="none" w:sz="0" w:space="0" w:color="auto"/>
        <w:bottom w:val="none" w:sz="0" w:space="0" w:color="auto"/>
        <w:right w:val="none" w:sz="0" w:space="0" w:color="auto"/>
      </w:divBdr>
    </w:div>
    <w:div w:id="1207521903">
      <w:bodyDiv w:val="1"/>
      <w:marLeft w:val="0"/>
      <w:marRight w:val="0"/>
      <w:marTop w:val="0"/>
      <w:marBottom w:val="0"/>
      <w:divBdr>
        <w:top w:val="none" w:sz="0" w:space="0" w:color="auto"/>
        <w:left w:val="none" w:sz="0" w:space="0" w:color="auto"/>
        <w:bottom w:val="none" w:sz="0" w:space="0" w:color="auto"/>
        <w:right w:val="none" w:sz="0" w:space="0" w:color="auto"/>
      </w:divBdr>
    </w:div>
    <w:div w:id="1210142145">
      <w:bodyDiv w:val="1"/>
      <w:marLeft w:val="0"/>
      <w:marRight w:val="0"/>
      <w:marTop w:val="0"/>
      <w:marBottom w:val="0"/>
      <w:divBdr>
        <w:top w:val="none" w:sz="0" w:space="0" w:color="auto"/>
        <w:left w:val="none" w:sz="0" w:space="0" w:color="auto"/>
        <w:bottom w:val="none" w:sz="0" w:space="0" w:color="auto"/>
        <w:right w:val="none" w:sz="0" w:space="0" w:color="auto"/>
      </w:divBdr>
      <w:divsChild>
        <w:div w:id="253513969">
          <w:marLeft w:val="0"/>
          <w:marRight w:val="0"/>
          <w:marTop w:val="0"/>
          <w:marBottom w:val="0"/>
          <w:divBdr>
            <w:top w:val="none" w:sz="0" w:space="0" w:color="auto"/>
            <w:left w:val="none" w:sz="0" w:space="0" w:color="auto"/>
            <w:bottom w:val="none" w:sz="0" w:space="0" w:color="auto"/>
            <w:right w:val="none" w:sz="0" w:space="0" w:color="auto"/>
          </w:divBdr>
        </w:div>
        <w:div w:id="695692302">
          <w:marLeft w:val="0"/>
          <w:marRight w:val="0"/>
          <w:marTop w:val="0"/>
          <w:marBottom w:val="0"/>
          <w:divBdr>
            <w:top w:val="none" w:sz="0" w:space="0" w:color="auto"/>
            <w:left w:val="none" w:sz="0" w:space="0" w:color="auto"/>
            <w:bottom w:val="none" w:sz="0" w:space="0" w:color="auto"/>
            <w:right w:val="none" w:sz="0" w:space="0" w:color="auto"/>
          </w:divBdr>
        </w:div>
        <w:div w:id="1013998962">
          <w:marLeft w:val="0"/>
          <w:marRight w:val="0"/>
          <w:marTop w:val="0"/>
          <w:marBottom w:val="0"/>
          <w:divBdr>
            <w:top w:val="none" w:sz="0" w:space="0" w:color="auto"/>
            <w:left w:val="none" w:sz="0" w:space="0" w:color="auto"/>
            <w:bottom w:val="none" w:sz="0" w:space="0" w:color="auto"/>
            <w:right w:val="none" w:sz="0" w:space="0" w:color="auto"/>
          </w:divBdr>
        </w:div>
        <w:div w:id="1104108129">
          <w:marLeft w:val="0"/>
          <w:marRight w:val="0"/>
          <w:marTop w:val="0"/>
          <w:marBottom w:val="0"/>
          <w:divBdr>
            <w:top w:val="none" w:sz="0" w:space="0" w:color="auto"/>
            <w:left w:val="none" w:sz="0" w:space="0" w:color="auto"/>
            <w:bottom w:val="none" w:sz="0" w:space="0" w:color="auto"/>
            <w:right w:val="none" w:sz="0" w:space="0" w:color="auto"/>
          </w:divBdr>
        </w:div>
        <w:div w:id="1150099697">
          <w:marLeft w:val="0"/>
          <w:marRight w:val="0"/>
          <w:marTop w:val="0"/>
          <w:marBottom w:val="0"/>
          <w:divBdr>
            <w:top w:val="none" w:sz="0" w:space="0" w:color="auto"/>
            <w:left w:val="none" w:sz="0" w:space="0" w:color="auto"/>
            <w:bottom w:val="none" w:sz="0" w:space="0" w:color="auto"/>
            <w:right w:val="none" w:sz="0" w:space="0" w:color="auto"/>
          </w:divBdr>
        </w:div>
        <w:div w:id="1272975913">
          <w:marLeft w:val="0"/>
          <w:marRight w:val="0"/>
          <w:marTop w:val="0"/>
          <w:marBottom w:val="0"/>
          <w:divBdr>
            <w:top w:val="none" w:sz="0" w:space="0" w:color="auto"/>
            <w:left w:val="none" w:sz="0" w:space="0" w:color="auto"/>
            <w:bottom w:val="none" w:sz="0" w:space="0" w:color="auto"/>
            <w:right w:val="none" w:sz="0" w:space="0" w:color="auto"/>
          </w:divBdr>
        </w:div>
        <w:div w:id="1399748437">
          <w:marLeft w:val="0"/>
          <w:marRight w:val="0"/>
          <w:marTop w:val="0"/>
          <w:marBottom w:val="0"/>
          <w:divBdr>
            <w:top w:val="none" w:sz="0" w:space="0" w:color="auto"/>
            <w:left w:val="none" w:sz="0" w:space="0" w:color="auto"/>
            <w:bottom w:val="none" w:sz="0" w:space="0" w:color="auto"/>
            <w:right w:val="none" w:sz="0" w:space="0" w:color="auto"/>
          </w:divBdr>
        </w:div>
        <w:div w:id="1652907046">
          <w:marLeft w:val="0"/>
          <w:marRight w:val="0"/>
          <w:marTop w:val="0"/>
          <w:marBottom w:val="0"/>
          <w:divBdr>
            <w:top w:val="none" w:sz="0" w:space="0" w:color="auto"/>
            <w:left w:val="none" w:sz="0" w:space="0" w:color="auto"/>
            <w:bottom w:val="none" w:sz="0" w:space="0" w:color="auto"/>
            <w:right w:val="none" w:sz="0" w:space="0" w:color="auto"/>
          </w:divBdr>
        </w:div>
        <w:div w:id="1680810412">
          <w:marLeft w:val="0"/>
          <w:marRight w:val="0"/>
          <w:marTop w:val="0"/>
          <w:marBottom w:val="0"/>
          <w:divBdr>
            <w:top w:val="none" w:sz="0" w:space="0" w:color="auto"/>
            <w:left w:val="none" w:sz="0" w:space="0" w:color="auto"/>
            <w:bottom w:val="none" w:sz="0" w:space="0" w:color="auto"/>
            <w:right w:val="none" w:sz="0" w:space="0" w:color="auto"/>
          </w:divBdr>
        </w:div>
        <w:div w:id="2007591804">
          <w:marLeft w:val="0"/>
          <w:marRight w:val="0"/>
          <w:marTop w:val="0"/>
          <w:marBottom w:val="0"/>
          <w:divBdr>
            <w:top w:val="none" w:sz="0" w:space="0" w:color="auto"/>
            <w:left w:val="none" w:sz="0" w:space="0" w:color="auto"/>
            <w:bottom w:val="none" w:sz="0" w:space="0" w:color="auto"/>
            <w:right w:val="none" w:sz="0" w:space="0" w:color="auto"/>
          </w:divBdr>
        </w:div>
      </w:divsChild>
    </w:div>
    <w:div w:id="1218125553">
      <w:bodyDiv w:val="1"/>
      <w:marLeft w:val="0"/>
      <w:marRight w:val="0"/>
      <w:marTop w:val="0"/>
      <w:marBottom w:val="0"/>
      <w:divBdr>
        <w:top w:val="none" w:sz="0" w:space="0" w:color="auto"/>
        <w:left w:val="none" w:sz="0" w:space="0" w:color="auto"/>
        <w:bottom w:val="none" w:sz="0" w:space="0" w:color="auto"/>
        <w:right w:val="none" w:sz="0" w:space="0" w:color="auto"/>
      </w:divBdr>
    </w:div>
    <w:div w:id="1221984936">
      <w:bodyDiv w:val="1"/>
      <w:marLeft w:val="0"/>
      <w:marRight w:val="0"/>
      <w:marTop w:val="0"/>
      <w:marBottom w:val="0"/>
      <w:divBdr>
        <w:top w:val="none" w:sz="0" w:space="0" w:color="auto"/>
        <w:left w:val="none" w:sz="0" w:space="0" w:color="auto"/>
        <w:bottom w:val="none" w:sz="0" w:space="0" w:color="auto"/>
        <w:right w:val="none" w:sz="0" w:space="0" w:color="auto"/>
      </w:divBdr>
    </w:div>
    <w:div w:id="1227841133">
      <w:bodyDiv w:val="1"/>
      <w:marLeft w:val="0"/>
      <w:marRight w:val="0"/>
      <w:marTop w:val="0"/>
      <w:marBottom w:val="0"/>
      <w:divBdr>
        <w:top w:val="none" w:sz="0" w:space="0" w:color="auto"/>
        <w:left w:val="none" w:sz="0" w:space="0" w:color="auto"/>
        <w:bottom w:val="none" w:sz="0" w:space="0" w:color="auto"/>
        <w:right w:val="none" w:sz="0" w:space="0" w:color="auto"/>
      </w:divBdr>
    </w:div>
    <w:div w:id="1240601701">
      <w:bodyDiv w:val="1"/>
      <w:marLeft w:val="0"/>
      <w:marRight w:val="0"/>
      <w:marTop w:val="0"/>
      <w:marBottom w:val="0"/>
      <w:divBdr>
        <w:top w:val="none" w:sz="0" w:space="0" w:color="auto"/>
        <w:left w:val="none" w:sz="0" w:space="0" w:color="auto"/>
        <w:bottom w:val="none" w:sz="0" w:space="0" w:color="auto"/>
        <w:right w:val="none" w:sz="0" w:space="0" w:color="auto"/>
      </w:divBdr>
    </w:div>
    <w:div w:id="1242988029">
      <w:bodyDiv w:val="1"/>
      <w:marLeft w:val="0"/>
      <w:marRight w:val="0"/>
      <w:marTop w:val="0"/>
      <w:marBottom w:val="0"/>
      <w:divBdr>
        <w:top w:val="none" w:sz="0" w:space="0" w:color="auto"/>
        <w:left w:val="none" w:sz="0" w:space="0" w:color="auto"/>
        <w:bottom w:val="none" w:sz="0" w:space="0" w:color="auto"/>
        <w:right w:val="none" w:sz="0" w:space="0" w:color="auto"/>
      </w:divBdr>
    </w:div>
    <w:div w:id="1249771661">
      <w:bodyDiv w:val="1"/>
      <w:marLeft w:val="0"/>
      <w:marRight w:val="0"/>
      <w:marTop w:val="0"/>
      <w:marBottom w:val="0"/>
      <w:divBdr>
        <w:top w:val="none" w:sz="0" w:space="0" w:color="auto"/>
        <w:left w:val="none" w:sz="0" w:space="0" w:color="auto"/>
        <w:bottom w:val="none" w:sz="0" w:space="0" w:color="auto"/>
        <w:right w:val="none" w:sz="0" w:space="0" w:color="auto"/>
      </w:divBdr>
    </w:div>
    <w:div w:id="1266156195">
      <w:bodyDiv w:val="1"/>
      <w:marLeft w:val="0"/>
      <w:marRight w:val="0"/>
      <w:marTop w:val="0"/>
      <w:marBottom w:val="0"/>
      <w:divBdr>
        <w:top w:val="none" w:sz="0" w:space="0" w:color="auto"/>
        <w:left w:val="none" w:sz="0" w:space="0" w:color="auto"/>
        <w:bottom w:val="none" w:sz="0" w:space="0" w:color="auto"/>
        <w:right w:val="none" w:sz="0" w:space="0" w:color="auto"/>
      </w:divBdr>
      <w:divsChild>
        <w:div w:id="65033103">
          <w:marLeft w:val="0"/>
          <w:marRight w:val="0"/>
          <w:marTop w:val="0"/>
          <w:marBottom w:val="0"/>
          <w:divBdr>
            <w:top w:val="none" w:sz="0" w:space="0" w:color="auto"/>
            <w:left w:val="none" w:sz="0" w:space="0" w:color="auto"/>
            <w:bottom w:val="none" w:sz="0" w:space="0" w:color="auto"/>
            <w:right w:val="none" w:sz="0" w:space="0" w:color="auto"/>
          </w:divBdr>
        </w:div>
        <w:div w:id="714698959">
          <w:marLeft w:val="0"/>
          <w:marRight w:val="0"/>
          <w:marTop w:val="0"/>
          <w:marBottom w:val="0"/>
          <w:divBdr>
            <w:top w:val="none" w:sz="0" w:space="0" w:color="auto"/>
            <w:left w:val="none" w:sz="0" w:space="0" w:color="auto"/>
            <w:bottom w:val="none" w:sz="0" w:space="0" w:color="auto"/>
            <w:right w:val="none" w:sz="0" w:space="0" w:color="auto"/>
          </w:divBdr>
        </w:div>
        <w:div w:id="827136437">
          <w:marLeft w:val="0"/>
          <w:marRight w:val="0"/>
          <w:marTop w:val="0"/>
          <w:marBottom w:val="0"/>
          <w:divBdr>
            <w:top w:val="none" w:sz="0" w:space="0" w:color="auto"/>
            <w:left w:val="none" w:sz="0" w:space="0" w:color="auto"/>
            <w:bottom w:val="none" w:sz="0" w:space="0" w:color="auto"/>
            <w:right w:val="none" w:sz="0" w:space="0" w:color="auto"/>
          </w:divBdr>
        </w:div>
        <w:div w:id="1074283787">
          <w:marLeft w:val="0"/>
          <w:marRight w:val="0"/>
          <w:marTop w:val="0"/>
          <w:marBottom w:val="0"/>
          <w:divBdr>
            <w:top w:val="none" w:sz="0" w:space="0" w:color="auto"/>
            <w:left w:val="none" w:sz="0" w:space="0" w:color="auto"/>
            <w:bottom w:val="none" w:sz="0" w:space="0" w:color="auto"/>
            <w:right w:val="none" w:sz="0" w:space="0" w:color="auto"/>
          </w:divBdr>
        </w:div>
        <w:div w:id="1299608564">
          <w:marLeft w:val="0"/>
          <w:marRight w:val="0"/>
          <w:marTop w:val="0"/>
          <w:marBottom w:val="0"/>
          <w:divBdr>
            <w:top w:val="none" w:sz="0" w:space="0" w:color="auto"/>
            <w:left w:val="none" w:sz="0" w:space="0" w:color="auto"/>
            <w:bottom w:val="none" w:sz="0" w:space="0" w:color="auto"/>
            <w:right w:val="none" w:sz="0" w:space="0" w:color="auto"/>
          </w:divBdr>
        </w:div>
        <w:div w:id="1392541419">
          <w:marLeft w:val="0"/>
          <w:marRight w:val="0"/>
          <w:marTop w:val="0"/>
          <w:marBottom w:val="0"/>
          <w:divBdr>
            <w:top w:val="none" w:sz="0" w:space="0" w:color="auto"/>
            <w:left w:val="none" w:sz="0" w:space="0" w:color="auto"/>
            <w:bottom w:val="none" w:sz="0" w:space="0" w:color="auto"/>
            <w:right w:val="none" w:sz="0" w:space="0" w:color="auto"/>
          </w:divBdr>
        </w:div>
      </w:divsChild>
    </w:div>
    <w:div w:id="1270118607">
      <w:bodyDiv w:val="1"/>
      <w:marLeft w:val="0"/>
      <w:marRight w:val="0"/>
      <w:marTop w:val="0"/>
      <w:marBottom w:val="0"/>
      <w:divBdr>
        <w:top w:val="none" w:sz="0" w:space="0" w:color="auto"/>
        <w:left w:val="none" w:sz="0" w:space="0" w:color="auto"/>
        <w:bottom w:val="none" w:sz="0" w:space="0" w:color="auto"/>
        <w:right w:val="none" w:sz="0" w:space="0" w:color="auto"/>
      </w:divBdr>
    </w:div>
    <w:div w:id="1272282902">
      <w:bodyDiv w:val="1"/>
      <w:marLeft w:val="0"/>
      <w:marRight w:val="0"/>
      <w:marTop w:val="0"/>
      <w:marBottom w:val="0"/>
      <w:divBdr>
        <w:top w:val="none" w:sz="0" w:space="0" w:color="auto"/>
        <w:left w:val="none" w:sz="0" w:space="0" w:color="auto"/>
        <w:bottom w:val="none" w:sz="0" w:space="0" w:color="auto"/>
        <w:right w:val="none" w:sz="0" w:space="0" w:color="auto"/>
      </w:divBdr>
    </w:div>
    <w:div w:id="1274048646">
      <w:bodyDiv w:val="1"/>
      <w:marLeft w:val="0"/>
      <w:marRight w:val="0"/>
      <w:marTop w:val="0"/>
      <w:marBottom w:val="0"/>
      <w:divBdr>
        <w:top w:val="none" w:sz="0" w:space="0" w:color="auto"/>
        <w:left w:val="none" w:sz="0" w:space="0" w:color="auto"/>
        <w:bottom w:val="none" w:sz="0" w:space="0" w:color="auto"/>
        <w:right w:val="none" w:sz="0" w:space="0" w:color="auto"/>
      </w:divBdr>
    </w:div>
    <w:div w:id="1291859229">
      <w:bodyDiv w:val="1"/>
      <w:marLeft w:val="0"/>
      <w:marRight w:val="0"/>
      <w:marTop w:val="0"/>
      <w:marBottom w:val="0"/>
      <w:divBdr>
        <w:top w:val="none" w:sz="0" w:space="0" w:color="auto"/>
        <w:left w:val="none" w:sz="0" w:space="0" w:color="auto"/>
        <w:bottom w:val="none" w:sz="0" w:space="0" w:color="auto"/>
        <w:right w:val="none" w:sz="0" w:space="0" w:color="auto"/>
      </w:divBdr>
    </w:div>
    <w:div w:id="1295059524">
      <w:bodyDiv w:val="1"/>
      <w:marLeft w:val="0"/>
      <w:marRight w:val="0"/>
      <w:marTop w:val="0"/>
      <w:marBottom w:val="0"/>
      <w:divBdr>
        <w:top w:val="none" w:sz="0" w:space="0" w:color="auto"/>
        <w:left w:val="none" w:sz="0" w:space="0" w:color="auto"/>
        <w:bottom w:val="none" w:sz="0" w:space="0" w:color="auto"/>
        <w:right w:val="none" w:sz="0" w:space="0" w:color="auto"/>
      </w:divBdr>
    </w:div>
    <w:div w:id="1295209705">
      <w:bodyDiv w:val="1"/>
      <w:marLeft w:val="0"/>
      <w:marRight w:val="0"/>
      <w:marTop w:val="0"/>
      <w:marBottom w:val="0"/>
      <w:divBdr>
        <w:top w:val="none" w:sz="0" w:space="0" w:color="auto"/>
        <w:left w:val="none" w:sz="0" w:space="0" w:color="auto"/>
        <w:bottom w:val="none" w:sz="0" w:space="0" w:color="auto"/>
        <w:right w:val="none" w:sz="0" w:space="0" w:color="auto"/>
      </w:divBdr>
    </w:div>
    <w:div w:id="1320185482">
      <w:bodyDiv w:val="1"/>
      <w:marLeft w:val="0"/>
      <w:marRight w:val="0"/>
      <w:marTop w:val="0"/>
      <w:marBottom w:val="0"/>
      <w:divBdr>
        <w:top w:val="none" w:sz="0" w:space="0" w:color="auto"/>
        <w:left w:val="none" w:sz="0" w:space="0" w:color="auto"/>
        <w:bottom w:val="none" w:sz="0" w:space="0" w:color="auto"/>
        <w:right w:val="none" w:sz="0" w:space="0" w:color="auto"/>
      </w:divBdr>
    </w:div>
    <w:div w:id="1326667646">
      <w:bodyDiv w:val="1"/>
      <w:marLeft w:val="0"/>
      <w:marRight w:val="0"/>
      <w:marTop w:val="0"/>
      <w:marBottom w:val="0"/>
      <w:divBdr>
        <w:top w:val="none" w:sz="0" w:space="0" w:color="auto"/>
        <w:left w:val="none" w:sz="0" w:space="0" w:color="auto"/>
        <w:bottom w:val="none" w:sz="0" w:space="0" w:color="auto"/>
        <w:right w:val="none" w:sz="0" w:space="0" w:color="auto"/>
      </w:divBdr>
    </w:div>
    <w:div w:id="1330711906">
      <w:bodyDiv w:val="1"/>
      <w:marLeft w:val="0"/>
      <w:marRight w:val="0"/>
      <w:marTop w:val="0"/>
      <w:marBottom w:val="0"/>
      <w:divBdr>
        <w:top w:val="none" w:sz="0" w:space="0" w:color="auto"/>
        <w:left w:val="none" w:sz="0" w:space="0" w:color="auto"/>
        <w:bottom w:val="none" w:sz="0" w:space="0" w:color="auto"/>
        <w:right w:val="none" w:sz="0" w:space="0" w:color="auto"/>
      </w:divBdr>
    </w:div>
    <w:div w:id="1342589286">
      <w:bodyDiv w:val="1"/>
      <w:marLeft w:val="0"/>
      <w:marRight w:val="0"/>
      <w:marTop w:val="0"/>
      <w:marBottom w:val="0"/>
      <w:divBdr>
        <w:top w:val="none" w:sz="0" w:space="0" w:color="auto"/>
        <w:left w:val="none" w:sz="0" w:space="0" w:color="auto"/>
        <w:bottom w:val="none" w:sz="0" w:space="0" w:color="auto"/>
        <w:right w:val="none" w:sz="0" w:space="0" w:color="auto"/>
      </w:divBdr>
    </w:div>
    <w:div w:id="1344429204">
      <w:bodyDiv w:val="1"/>
      <w:marLeft w:val="0"/>
      <w:marRight w:val="0"/>
      <w:marTop w:val="0"/>
      <w:marBottom w:val="0"/>
      <w:divBdr>
        <w:top w:val="none" w:sz="0" w:space="0" w:color="auto"/>
        <w:left w:val="none" w:sz="0" w:space="0" w:color="auto"/>
        <w:bottom w:val="none" w:sz="0" w:space="0" w:color="auto"/>
        <w:right w:val="none" w:sz="0" w:space="0" w:color="auto"/>
      </w:divBdr>
    </w:div>
    <w:div w:id="1356883343">
      <w:bodyDiv w:val="1"/>
      <w:marLeft w:val="0"/>
      <w:marRight w:val="0"/>
      <w:marTop w:val="0"/>
      <w:marBottom w:val="0"/>
      <w:divBdr>
        <w:top w:val="none" w:sz="0" w:space="0" w:color="auto"/>
        <w:left w:val="none" w:sz="0" w:space="0" w:color="auto"/>
        <w:bottom w:val="none" w:sz="0" w:space="0" w:color="auto"/>
        <w:right w:val="none" w:sz="0" w:space="0" w:color="auto"/>
      </w:divBdr>
    </w:div>
    <w:div w:id="1361973681">
      <w:bodyDiv w:val="1"/>
      <w:marLeft w:val="0"/>
      <w:marRight w:val="0"/>
      <w:marTop w:val="0"/>
      <w:marBottom w:val="0"/>
      <w:divBdr>
        <w:top w:val="none" w:sz="0" w:space="0" w:color="auto"/>
        <w:left w:val="none" w:sz="0" w:space="0" w:color="auto"/>
        <w:bottom w:val="none" w:sz="0" w:space="0" w:color="auto"/>
        <w:right w:val="none" w:sz="0" w:space="0" w:color="auto"/>
      </w:divBdr>
    </w:div>
    <w:div w:id="1367488262">
      <w:bodyDiv w:val="1"/>
      <w:marLeft w:val="0"/>
      <w:marRight w:val="0"/>
      <w:marTop w:val="0"/>
      <w:marBottom w:val="0"/>
      <w:divBdr>
        <w:top w:val="none" w:sz="0" w:space="0" w:color="auto"/>
        <w:left w:val="none" w:sz="0" w:space="0" w:color="auto"/>
        <w:bottom w:val="none" w:sz="0" w:space="0" w:color="auto"/>
        <w:right w:val="none" w:sz="0" w:space="0" w:color="auto"/>
      </w:divBdr>
    </w:div>
    <w:div w:id="1377973888">
      <w:bodyDiv w:val="1"/>
      <w:marLeft w:val="0"/>
      <w:marRight w:val="0"/>
      <w:marTop w:val="0"/>
      <w:marBottom w:val="0"/>
      <w:divBdr>
        <w:top w:val="none" w:sz="0" w:space="0" w:color="auto"/>
        <w:left w:val="none" w:sz="0" w:space="0" w:color="auto"/>
        <w:bottom w:val="none" w:sz="0" w:space="0" w:color="auto"/>
        <w:right w:val="none" w:sz="0" w:space="0" w:color="auto"/>
      </w:divBdr>
    </w:div>
    <w:div w:id="1398288679">
      <w:bodyDiv w:val="1"/>
      <w:marLeft w:val="0"/>
      <w:marRight w:val="0"/>
      <w:marTop w:val="0"/>
      <w:marBottom w:val="0"/>
      <w:divBdr>
        <w:top w:val="none" w:sz="0" w:space="0" w:color="auto"/>
        <w:left w:val="none" w:sz="0" w:space="0" w:color="auto"/>
        <w:bottom w:val="none" w:sz="0" w:space="0" w:color="auto"/>
        <w:right w:val="none" w:sz="0" w:space="0" w:color="auto"/>
      </w:divBdr>
    </w:div>
    <w:div w:id="1404063438">
      <w:bodyDiv w:val="1"/>
      <w:marLeft w:val="0"/>
      <w:marRight w:val="0"/>
      <w:marTop w:val="0"/>
      <w:marBottom w:val="0"/>
      <w:divBdr>
        <w:top w:val="none" w:sz="0" w:space="0" w:color="auto"/>
        <w:left w:val="none" w:sz="0" w:space="0" w:color="auto"/>
        <w:bottom w:val="none" w:sz="0" w:space="0" w:color="auto"/>
        <w:right w:val="none" w:sz="0" w:space="0" w:color="auto"/>
      </w:divBdr>
    </w:div>
    <w:div w:id="1407920547">
      <w:bodyDiv w:val="1"/>
      <w:marLeft w:val="0"/>
      <w:marRight w:val="0"/>
      <w:marTop w:val="0"/>
      <w:marBottom w:val="0"/>
      <w:divBdr>
        <w:top w:val="none" w:sz="0" w:space="0" w:color="auto"/>
        <w:left w:val="none" w:sz="0" w:space="0" w:color="auto"/>
        <w:bottom w:val="none" w:sz="0" w:space="0" w:color="auto"/>
        <w:right w:val="none" w:sz="0" w:space="0" w:color="auto"/>
      </w:divBdr>
    </w:div>
    <w:div w:id="1419474558">
      <w:bodyDiv w:val="1"/>
      <w:marLeft w:val="0"/>
      <w:marRight w:val="0"/>
      <w:marTop w:val="0"/>
      <w:marBottom w:val="0"/>
      <w:divBdr>
        <w:top w:val="none" w:sz="0" w:space="0" w:color="auto"/>
        <w:left w:val="none" w:sz="0" w:space="0" w:color="auto"/>
        <w:bottom w:val="none" w:sz="0" w:space="0" w:color="auto"/>
        <w:right w:val="none" w:sz="0" w:space="0" w:color="auto"/>
      </w:divBdr>
    </w:div>
    <w:div w:id="1419862579">
      <w:bodyDiv w:val="1"/>
      <w:marLeft w:val="0"/>
      <w:marRight w:val="0"/>
      <w:marTop w:val="0"/>
      <w:marBottom w:val="0"/>
      <w:divBdr>
        <w:top w:val="none" w:sz="0" w:space="0" w:color="auto"/>
        <w:left w:val="none" w:sz="0" w:space="0" w:color="auto"/>
        <w:bottom w:val="none" w:sz="0" w:space="0" w:color="auto"/>
        <w:right w:val="none" w:sz="0" w:space="0" w:color="auto"/>
      </w:divBdr>
    </w:div>
    <w:div w:id="1420636073">
      <w:bodyDiv w:val="1"/>
      <w:marLeft w:val="0"/>
      <w:marRight w:val="0"/>
      <w:marTop w:val="0"/>
      <w:marBottom w:val="0"/>
      <w:divBdr>
        <w:top w:val="none" w:sz="0" w:space="0" w:color="auto"/>
        <w:left w:val="none" w:sz="0" w:space="0" w:color="auto"/>
        <w:bottom w:val="none" w:sz="0" w:space="0" w:color="auto"/>
        <w:right w:val="none" w:sz="0" w:space="0" w:color="auto"/>
      </w:divBdr>
    </w:div>
    <w:div w:id="1428499092">
      <w:bodyDiv w:val="1"/>
      <w:marLeft w:val="0"/>
      <w:marRight w:val="0"/>
      <w:marTop w:val="0"/>
      <w:marBottom w:val="0"/>
      <w:divBdr>
        <w:top w:val="none" w:sz="0" w:space="0" w:color="auto"/>
        <w:left w:val="none" w:sz="0" w:space="0" w:color="auto"/>
        <w:bottom w:val="none" w:sz="0" w:space="0" w:color="auto"/>
        <w:right w:val="none" w:sz="0" w:space="0" w:color="auto"/>
      </w:divBdr>
      <w:divsChild>
        <w:div w:id="58870271">
          <w:marLeft w:val="0"/>
          <w:marRight w:val="0"/>
          <w:marTop w:val="0"/>
          <w:marBottom w:val="0"/>
          <w:divBdr>
            <w:top w:val="none" w:sz="0" w:space="0" w:color="auto"/>
            <w:left w:val="none" w:sz="0" w:space="0" w:color="auto"/>
            <w:bottom w:val="none" w:sz="0" w:space="0" w:color="auto"/>
            <w:right w:val="none" w:sz="0" w:space="0" w:color="auto"/>
          </w:divBdr>
        </w:div>
      </w:divsChild>
    </w:div>
    <w:div w:id="1436175811">
      <w:bodyDiv w:val="1"/>
      <w:marLeft w:val="0"/>
      <w:marRight w:val="0"/>
      <w:marTop w:val="0"/>
      <w:marBottom w:val="0"/>
      <w:divBdr>
        <w:top w:val="none" w:sz="0" w:space="0" w:color="auto"/>
        <w:left w:val="none" w:sz="0" w:space="0" w:color="auto"/>
        <w:bottom w:val="none" w:sz="0" w:space="0" w:color="auto"/>
        <w:right w:val="none" w:sz="0" w:space="0" w:color="auto"/>
      </w:divBdr>
    </w:div>
    <w:div w:id="1444420601">
      <w:bodyDiv w:val="1"/>
      <w:marLeft w:val="0"/>
      <w:marRight w:val="0"/>
      <w:marTop w:val="0"/>
      <w:marBottom w:val="0"/>
      <w:divBdr>
        <w:top w:val="none" w:sz="0" w:space="0" w:color="auto"/>
        <w:left w:val="none" w:sz="0" w:space="0" w:color="auto"/>
        <w:bottom w:val="none" w:sz="0" w:space="0" w:color="auto"/>
        <w:right w:val="none" w:sz="0" w:space="0" w:color="auto"/>
      </w:divBdr>
    </w:div>
    <w:div w:id="1448739455">
      <w:bodyDiv w:val="1"/>
      <w:marLeft w:val="0"/>
      <w:marRight w:val="0"/>
      <w:marTop w:val="0"/>
      <w:marBottom w:val="0"/>
      <w:divBdr>
        <w:top w:val="none" w:sz="0" w:space="0" w:color="auto"/>
        <w:left w:val="none" w:sz="0" w:space="0" w:color="auto"/>
        <w:bottom w:val="none" w:sz="0" w:space="0" w:color="auto"/>
        <w:right w:val="none" w:sz="0" w:space="0" w:color="auto"/>
      </w:divBdr>
    </w:div>
    <w:div w:id="1452893626">
      <w:bodyDiv w:val="1"/>
      <w:marLeft w:val="0"/>
      <w:marRight w:val="0"/>
      <w:marTop w:val="0"/>
      <w:marBottom w:val="0"/>
      <w:divBdr>
        <w:top w:val="none" w:sz="0" w:space="0" w:color="auto"/>
        <w:left w:val="none" w:sz="0" w:space="0" w:color="auto"/>
        <w:bottom w:val="none" w:sz="0" w:space="0" w:color="auto"/>
        <w:right w:val="none" w:sz="0" w:space="0" w:color="auto"/>
      </w:divBdr>
    </w:div>
    <w:div w:id="1457796197">
      <w:bodyDiv w:val="1"/>
      <w:marLeft w:val="0"/>
      <w:marRight w:val="0"/>
      <w:marTop w:val="0"/>
      <w:marBottom w:val="0"/>
      <w:divBdr>
        <w:top w:val="none" w:sz="0" w:space="0" w:color="auto"/>
        <w:left w:val="none" w:sz="0" w:space="0" w:color="auto"/>
        <w:bottom w:val="none" w:sz="0" w:space="0" w:color="auto"/>
        <w:right w:val="none" w:sz="0" w:space="0" w:color="auto"/>
      </w:divBdr>
    </w:div>
    <w:div w:id="1466510539">
      <w:bodyDiv w:val="1"/>
      <w:marLeft w:val="0"/>
      <w:marRight w:val="0"/>
      <w:marTop w:val="0"/>
      <w:marBottom w:val="0"/>
      <w:divBdr>
        <w:top w:val="none" w:sz="0" w:space="0" w:color="auto"/>
        <w:left w:val="none" w:sz="0" w:space="0" w:color="auto"/>
        <w:bottom w:val="none" w:sz="0" w:space="0" w:color="auto"/>
        <w:right w:val="none" w:sz="0" w:space="0" w:color="auto"/>
      </w:divBdr>
    </w:div>
    <w:div w:id="1472407329">
      <w:bodyDiv w:val="1"/>
      <w:marLeft w:val="0"/>
      <w:marRight w:val="0"/>
      <w:marTop w:val="0"/>
      <w:marBottom w:val="0"/>
      <w:divBdr>
        <w:top w:val="none" w:sz="0" w:space="0" w:color="auto"/>
        <w:left w:val="none" w:sz="0" w:space="0" w:color="auto"/>
        <w:bottom w:val="none" w:sz="0" w:space="0" w:color="auto"/>
        <w:right w:val="none" w:sz="0" w:space="0" w:color="auto"/>
      </w:divBdr>
    </w:div>
    <w:div w:id="1476485053">
      <w:bodyDiv w:val="1"/>
      <w:marLeft w:val="0"/>
      <w:marRight w:val="0"/>
      <w:marTop w:val="0"/>
      <w:marBottom w:val="0"/>
      <w:divBdr>
        <w:top w:val="none" w:sz="0" w:space="0" w:color="auto"/>
        <w:left w:val="none" w:sz="0" w:space="0" w:color="auto"/>
        <w:bottom w:val="none" w:sz="0" w:space="0" w:color="auto"/>
        <w:right w:val="none" w:sz="0" w:space="0" w:color="auto"/>
      </w:divBdr>
    </w:div>
    <w:div w:id="1482699752">
      <w:bodyDiv w:val="1"/>
      <w:marLeft w:val="0"/>
      <w:marRight w:val="0"/>
      <w:marTop w:val="0"/>
      <w:marBottom w:val="0"/>
      <w:divBdr>
        <w:top w:val="none" w:sz="0" w:space="0" w:color="auto"/>
        <w:left w:val="none" w:sz="0" w:space="0" w:color="auto"/>
        <w:bottom w:val="none" w:sz="0" w:space="0" w:color="auto"/>
        <w:right w:val="none" w:sz="0" w:space="0" w:color="auto"/>
      </w:divBdr>
    </w:div>
    <w:div w:id="1493374828">
      <w:bodyDiv w:val="1"/>
      <w:marLeft w:val="0"/>
      <w:marRight w:val="0"/>
      <w:marTop w:val="0"/>
      <w:marBottom w:val="0"/>
      <w:divBdr>
        <w:top w:val="none" w:sz="0" w:space="0" w:color="auto"/>
        <w:left w:val="none" w:sz="0" w:space="0" w:color="auto"/>
        <w:bottom w:val="none" w:sz="0" w:space="0" w:color="auto"/>
        <w:right w:val="none" w:sz="0" w:space="0" w:color="auto"/>
      </w:divBdr>
    </w:div>
    <w:div w:id="1493721354">
      <w:bodyDiv w:val="1"/>
      <w:marLeft w:val="0"/>
      <w:marRight w:val="0"/>
      <w:marTop w:val="0"/>
      <w:marBottom w:val="0"/>
      <w:divBdr>
        <w:top w:val="none" w:sz="0" w:space="0" w:color="auto"/>
        <w:left w:val="none" w:sz="0" w:space="0" w:color="auto"/>
        <w:bottom w:val="none" w:sz="0" w:space="0" w:color="auto"/>
        <w:right w:val="none" w:sz="0" w:space="0" w:color="auto"/>
      </w:divBdr>
    </w:div>
    <w:div w:id="1494098961">
      <w:bodyDiv w:val="1"/>
      <w:marLeft w:val="0"/>
      <w:marRight w:val="0"/>
      <w:marTop w:val="0"/>
      <w:marBottom w:val="0"/>
      <w:divBdr>
        <w:top w:val="none" w:sz="0" w:space="0" w:color="auto"/>
        <w:left w:val="none" w:sz="0" w:space="0" w:color="auto"/>
        <w:bottom w:val="none" w:sz="0" w:space="0" w:color="auto"/>
        <w:right w:val="none" w:sz="0" w:space="0" w:color="auto"/>
      </w:divBdr>
    </w:div>
    <w:div w:id="1504664331">
      <w:bodyDiv w:val="1"/>
      <w:marLeft w:val="0"/>
      <w:marRight w:val="0"/>
      <w:marTop w:val="0"/>
      <w:marBottom w:val="0"/>
      <w:divBdr>
        <w:top w:val="none" w:sz="0" w:space="0" w:color="auto"/>
        <w:left w:val="none" w:sz="0" w:space="0" w:color="auto"/>
        <w:bottom w:val="none" w:sz="0" w:space="0" w:color="auto"/>
        <w:right w:val="none" w:sz="0" w:space="0" w:color="auto"/>
      </w:divBdr>
    </w:div>
    <w:div w:id="1508518784">
      <w:bodyDiv w:val="1"/>
      <w:marLeft w:val="0"/>
      <w:marRight w:val="0"/>
      <w:marTop w:val="0"/>
      <w:marBottom w:val="0"/>
      <w:divBdr>
        <w:top w:val="none" w:sz="0" w:space="0" w:color="auto"/>
        <w:left w:val="none" w:sz="0" w:space="0" w:color="auto"/>
        <w:bottom w:val="none" w:sz="0" w:space="0" w:color="auto"/>
        <w:right w:val="none" w:sz="0" w:space="0" w:color="auto"/>
      </w:divBdr>
    </w:div>
    <w:div w:id="1517764830">
      <w:bodyDiv w:val="1"/>
      <w:marLeft w:val="0"/>
      <w:marRight w:val="0"/>
      <w:marTop w:val="0"/>
      <w:marBottom w:val="0"/>
      <w:divBdr>
        <w:top w:val="none" w:sz="0" w:space="0" w:color="auto"/>
        <w:left w:val="none" w:sz="0" w:space="0" w:color="auto"/>
        <w:bottom w:val="none" w:sz="0" w:space="0" w:color="auto"/>
        <w:right w:val="none" w:sz="0" w:space="0" w:color="auto"/>
      </w:divBdr>
    </w:div>
    <w:div w:id="1518352009">
      <w:bodyDiv w:val="1"/>
      <w:marLeft w:val="0"/>
      <w:marRight w:val="0"/>
      <w:marTop w:val="0"/>
      <w:marBottom w:val="0"/>
      <w:divBdr>
        <w:top w:val="none" w:sz="0" w:space="0" w:color="auto"/>
        <w:left w:val="none" w:sz="0" w:space="0" w:color="auto"/>
        <w:bottom w:val="none" w:sz="0" w:space="0" w:color="auto"/>
        <w:right w:val="none" w:sz="0" w:space="0" w:color="auto"/>
      </w:divBdr>
    </w:div>
    <w:div w:id="1543401628">
      <w:bodyDiv w:val="1"/>
      <w:marLeft w:val="0"/>
      <w:marRight w:val="0"/>
      <w:marTop w:val="0"/>
      <w:marBottom w:val="0"/>
      <w:divBdr>
        <w:top w:val="none" w:sz="0" w:space="0" w:color="auto"/>
        <w:left w:val="none" w:sz="0" w:space="0" w:color="auto"/>
        <w:bottom w:val="none" w:sz="0" w:space="0" w:color="auto"/>
        <w:right w:val="none" w:sz="0" w:space="0" w:color="auto"/>
      </w:divBdr>
    </w:div>
    <w:div w:id="1546943879">
      <w:bodyDiv w:val="1"/>
      <w:marLeft w:val="0"/>
      <w:marRight w:val="0"/>
      <w:marTop w:val="0"/>
      <w:marBottom w:val="0"/>
      <w:divBdr>
        <w:top w:val="none" w:sz="0" w:space="0" w:color="auto"/>
        <w:left w:val="none" w:sz="0" w:space="0" w:color="auto"/>
        <w:bottom w:val="none" w:sz="0" w:space="0" w:color="auto"/>
        <w:right w:val="none" w:sz="0" w:space="0" w:color="auto"/>
      </w:divBdr>
    </w:div>
    <w:div w:id="1553888348">
      <w:bodyDiv w:val="1"/>
      <w:marLeft w:val="0"/>
      <w:marRight w:val="0"/>
      <w:marTop w:val="0"/>
      <w:marBottom w:val="0"/>
      <w:divBdr>
        <w:top w:val="none" w:sz="0" w:space="0" w:color="auto"/>
        <w:left w:val="none" w:sz="0" w:space="0" w:color="auto"/>
        <w:bottom w:val="none" w:sz="0" w:space="0" w:color="auto"/>
        <w:right w:val="none" w:sz="0" w:space="0" w:color="auto"/>
      </w:divBdr>
    </w:div>
    <w:div w:id="1555265137">
      <w:bodyDiv w:val="1"/>
      <w:marLeft w:val="0"/>
      <w:marRight w:val="0"/>
      <w:marTop w:val="0"/>
      <w:marBottom w:val="0"/>
      <w:divBdr>
        <w:top w:val="none" w:sz="0" w:space="0" w:color="auto"/>
        <w:left w:val="none" w:sz="0" w:space="0" w:color="auto"/>
        <w:bottom w:val="none" w:sz="0" w:space="0" w:color="auto"/>
        <w:right w:val="none" w:sz="0" w:space="0" w:color="auto"/>
      </w:divBdr>
    </w:div>
    <w:div w:id="1556311010">
      <w:bodyDiv w:val="1"/>
      <w:marLeft w:val="0"/>
      <w:marRight w:val="0"/>
      <w:marTop w:val="0"/>
      <w:marBottom w:val="0"/>
      <w:divBdr>
        <w:top w:val="none" w:sz="0" w:space="0" w:color="auto"/>
        <w:left w:val="none" w:sz="0" w:space="0" w:color="auto"/>
        <w:bottom w:val="none" w:sz="0" w:space="0" w:color="auto"/>
        <w:right w:val="none" w:sz="0" w:space="0" w:color="auto"/>
      </w:divBdr>
    </w:div>
    <w:div w:id="1580871777">
      <w:bodyDiv w:val="1"/>
      <w:marLeft w:val="0"/>
      <w:marRight w:val="0"/>
      <w:marTop w:val="0"/>
      <w:marBottom w:val="0"/>
      <w:divBdr>
        <w:top w:val="none" w:sz="0" w:space="0" w:color="auto"/>
        <w:left w:val="none" w:sz="0" w:space="0" w:color="auto"/>
        <w:bottom w:val="none" w:sz="0" w:space="0" w:color="auto"/>
        <w:right w:val="none" w:sz="0" w:space="0" w:color="auto"/>
      </w:divBdr>
    </w:div>
    <w:div w:id="1580942508">
      <w:bodyDiv w:val="1"/>
      <w:marLeft w:val="0"/>
      <w:marRight w:val="0"/>
      <w:marTop w:val="0"/>
      <w:marBottom w:val="0"/>
      <w:divBdr>
        <w:top w:val="none" w:sz="0" w:space="0" w:color="auto"/>
        <w:left w:val="none" w:sz="0" w:space="0" w:color="auto"/>
        <w:bottom w:val="none" w:sz="0" w:space="0" w:color="auto"/>
        <w:right w:val="none" w:sz="0" w:space="0" w:color="auto"/>
      </w:divBdr>
    </w:div>
    <w:div w:id="1583680735">
      <w:bodyDiv w:val="1"/>
      <w:marLeft w:val="0"/>
      <w:marRight w:val="0"/>
      <w:marTop w:val="0"/>
      <w:marBottom w:val="0"/>
      <w:divBdr>
        <w:top w:val="none" w:sz="0" w:space="0" w:color="auto"/>
        <w:left w:val="none" w:sz="0" w:space="0" w:color="auto"/>
        <w:bottom w:val="none" w:sz="0" w:space="0" w:color="auto"/>
        <w:right w:val="none" w:sz="0" w:space="0" w:color="auto"/>
      </w:divBdr>
    </w:div>
    <w:div w:id="1592272888">
      <w:bodyDiv w:val="1"/>
      <w:marLeft w:val="0"/>
      <w:marRight w:val="0"/>
      <w:marTop w:val="0"/>
      <w:marBottom w:val="0"/>
      <w:divBdr>
        <w:top w:val="none" w:sz="0" w:space="0" w:color="auto"/>
        <w:left w:val="none" w:sz="0" w:space="0" w:color="auto"/>
        <w:bottom w:val="none" w:sz="0" w:space="0" w:color="auto"/>
        <w:right w:val="none" w:sz="0" w:space="0" w:color="auto"/>
      </w:divBdr>
    </w:div>
    <w:div w:id="1594976253">
      <w:bodyDiv w:val="1"/>
      <w:marLeft w:val="0"/>
      <w:marRight w:val="0"/>
      <w:marTop w:val="0"/>
      <w:marBottom w:val="0"/>
      <w:divBdr>
        <w:top w:val="none" w:sz="0" w:space="0" w:color="auto"/>
        <w:left w:val="none" w:sz="0" w:space="0" w:color="auto"/>
        <w:bottom w:val="none" w:sz="0" w:space="0" w:color="auto"/>
        <w:right w:val="none" w:sz="0" w:space="0" w:color="auto"/>
      </w:divBdr>
    </w:div>
    <w:div w:id="1598902520">
      <w:bodyDiv w:val="1"/>
      <w:marLeft w:val="0"/>
      <w:marRight w:val="0"/>
      <w:marTop w:val="0"/>
      <w:marBottom w:val="0"/>
      <w:divBdr>
        <w:top w:val="none" w:sz="0" w:space="0" w:color="auto"/>
        <w:left w:val="none" w:sz="0" w:space="0" w:color="auto"/>
        <w:bottom w:val="none" w:sz="0" w:space="0" w:color="auto"/>
        <w:right w:val="none" w:sz="0" w:space="0" w:color="auto"/>
      </w:divBdr>
    </w:div>
    <w:div w:id="1604848942">
      <w:bodyDiv w:val="1"/>
      <w:marLeft w:val="0"/>
      <w:marRight w:val="0"/>
      <w:marTop w:val="0"/>
      <w:marBottom w:val="0"/>
      <w:divBdr>
        <w:top w:val="none" w:sz="0" w:space="0" w:color="auto"/>
        <w:left w:val="none" w:sz="0" w:space="0" w:color="auto"/>
        <w:bottom w:val="none" w:sz="0" w:space="0" w:color="auto"/>
        <w:right w:val="none" w:sz="0" w:space="0" w:color="auto"/>
      </w:divBdr>
    </w:div>
    <w:div w:id="1610157141">
      <w:bodyDiv w:val="1"/>
      <w:marLeft w:val="0"/>
      <w:marRight w:val="0"/>
      <w:marTop w:val="0"/>
      <w:marBottom w:val="0"/>
      <w:divBdr>
        <w:top w:val="none" w:sz="0" w:space="0" w:color="auto"/>
        <w:left w:val="none" w:sz="0" w:space="0" w:color="auto"/>
        <w:bottom w:val="none" w:sz="0" w:space="0" w:color="auto"/>
        <w:right w:val="none" w:sz="0" w:space="0" w:color="auto"/>
      </w:divBdr>
    </w:div>
    <w:div w:id="1612857378">
      <w:bodyDiv w:val="1"/>
      <w:marLeft w:val="0"/>
      <w:marRight w:val="0"/>
      <w:marTop w:val="0"/>
      <w:marBottom w:val="0"/>
      <w:divBdr>
        <w:top w:val="none" w:sz="0" w:space="0" w:color="auto"/>
        <w:left w:val="none" w:sz="0" w:space="0" w:color="auto"/>
        <w:bottom w:val="none" w:sz="0" w:space="0" w:color="auto"/>
        <w:right w:val="none" w:sz="0" w:space="0" w:color="auto"/>
      </w:divBdr>
    </w:div>
    <w:div w:id="1616667091">
      <w:bodyDiv w:val="1"/>
      <w:marLeft w:val="0"/>
      <w:marRight w:val="0"/>
      <w:marTop w:val="0"/>
      <w:marBottom w:val="0"/>
      <w:divBdr>
        <w:top w:val="none" w:sz="0" w:space="0" w:color="auto"/>
        <w:left w:val="none" w:sz="0" w:space="0" w:color="auto"/>
        <w:bottom w:val="none" w:sz="0" w:space="0" w:color="auto"/>
        <w:right w:val="none" w:sz="0" w:space="0" w:color="auto"/>
      </w:divBdr>
    </w:div>
    <w:div w:id="1642612336">
      <w:bodyDiv w:val="1"/>
      <w:marLeft w:val="0"/>
      <w:marRight w:val="0"/>
      <w:marTop w:val="0"/>
      <w:marBottom w:val="0"/>
      <w:divBdr>
        <w:top w:val="none" w:sz="0" w:space="0" w:color="auto"/>
        <w:left w:val="none" w:sz="0" w:space="0" w:color="auto"/>
        <w:bottom w:val="none" w:sz="0" w:space="0" w:color="auto"/>
        <w:right w:val="none" w:sz="0" w:space="0" w:color="auto"/>
      </w:divBdr>
    </w:div>
    <w:div w:id="1644191960">
      <w:bodyDiv w:val="1"/>
      <w:marLeft w:val="0"/>
      <w:marRight w:val="0"/>
      <w:marTop w:val="0"/>
      <w:marBottom w:val="0"/>
      <w:divBdr>
        <w:top w:val="none" w:sz="0" w:space="0" w:color="auto"/>
        <w:left w:val="none" w:sz="0" w:space="0" w:color="auto"/>
        <w:bottom w:val="none" w:sz="0" w:space="0" w:color="auto"/>
        <w:right w:val="none" w:sz="0" w:space="0" w:color="auto"/>
      </w:divBdr>
    </w:div>
    <w:div w:id="1645044315">
      <w:bodyDiv w:val="1"/>
      <w:marLeft w:val="0"/>
      <w:marRight w:val="0"/>
      <w:marTop w:val="0"/>
      <w:marBottom w:val="0"/>
      <w:divBdr>
        <w:top w:val="none" w:sz="0" w:space="0" w:color="auto"/>
        <w:left w:val="none" w:sz="0" w:space="0" w:color="auto"/>
        <w:bottom w:val="none" w:sz="0" w:space="0" w:color="auto"/>
        <w:right w:val="none" w:sz="0" w:space="0" w:color="auto"/>
      </w:divBdr>
    </w:div>
    <w:div w:id="1647473294">
      <w:bodyDiv w:val="1"/>
      <w:marLeft w:val="0"/>
      <w:marRight w:val="0"/>
      <w:marTop w:val="0"/>
      <w:marBottom w:val="0"/>
      <w:divBdr>
        <w:top w:val="none" w:sz="0" w:space="0" w:color="auto"/>
        <w:left w:val="none" w:sz="0" w:space="0" w:color="auto"/>
        <w:bottom w:val="none" w:sz="0" w:space="0" w:color="auto"/>
        <w:right w:val="none" w:sz="0" w:space="0" w:color="auto"/>
      </w:divBdr>
    </w:div>
    <w:div w:id="1658533379">
      <w:bodyDiv w:val="1"/>
      <w:marLeft w:val="0"/>
      <w:marRight w:val="0"/>
      <w:marTop w:val="0"/>
      <w:marBottom w:val="0"/>
      <w:divBdr>
        <w:top w:val="none" w:sz="0" w:space="0" w:color="auto"/>
        <w:left w:val="none" w:sz="0" w:space="0" w:color="auto"/>
        <w:bottom w:val="none" w:sz="0" w:space="0" w:color="auto"/>
        <w:right w:val="none" w:sz="0" w:space="0" w:color="auto"/>
      </w:divBdr>
    </w:div>
    <w:div w:id="1662272888">
      <w:bodyDiv w:val="1"/>
      <w:marLeft w:val="0"/>
      <w:marRight w:val="0"/>
      <w:marTop w:val="0"/>
      <w:marBottom w:val="0"/>
      <w:divBdr>
        <w:top w:val="none" w:sz="0" w:space="0" w:color="auto"/>
        <w:left w:val="none" w:sz="0" w:space="0" w:color="auto"/>
        <w:bottom w:val="none" w:sz="0" w:space="0" w:color="auto"/>
        <w:right w:val="none" w:sz="0" w:space="0" w:color="auto"/>
      </w:divBdr>
    </w:div>
    <w:div w:id="1665431378">
      <w:bodyDiv w:val="1"/>
      <w:marLeft w:val="0"/>
      <w:marRight w:val="0"/>
      <w:marTop w:val="0"/>
      <w:marBottom w:val="0"/>
      <w:divBdr>
        <w:top w:val="none" w:sz="0" w:space="0" w:color="auto"/>
        <w:left w:val="none" w:sz="0" w:space="0" w:color="auto"/>
        <w:bottom w:val="none" w:sz="0" w:space="0" w:color="auto"/>
        <w:right w:val="none" w:sz="0" w:space="0" w:color="auto"/>
      </w:divBdr>
    </w:div>
    <w:div w:id="1666860461">
      <w:bodyDiv w:val="1"/>
      <w:marLeft w:val="0"/>
      <w:marRight w:val="0"/>
      <w:marTop w:val="0"/>
      <w:marBottom w:val="0"/>
      <w:divBdr>
        <w:top w:val="none" w:sz="0" w:space="0" w:color="auto"/>
        <w:left w:val="none" w:sz="0" w:space="0" w:color="auto"/>
        <w:bottom w:val="none" w:sz="0" w:space="0" w:color="auto"/>
        <w:right w:val="none" w:sz="0" w:space="0" w:color="auto"/>
      </w:divBdr>
    </w:div>
    <w:div w:id="1668558367">
      <w:bodyDiv w:val="1"/>
      <w:marLeft w:val="0"/>
      <w:marRight w:val="0"/>
      <w:marTop w:val="0"/>
      <w:marBottom w:val="0"/>
      <w:divBdr>
        <w:top w:val="none" w:sz="0" w:space="0" w:color="auto"/>
        <w:left w:val="none" w:sz="0" w:space="0" w:color="auto"/>
        <w:bottom w:val="none" w:sz="0" w:space="0" w:color="auto"/>
        <w:right w:val="none" w:sz="0" w:space="0" w:color="auto"/>
      </w:divBdr>
    </w:div>
    <w:div w:id="1673726764">
      <w:bodyDiv w:val="1"/>
      <w:marLeft w:val="0"/>
      <w:marRight w:val="0"/>
      <w:marTop w:val="0"/>
      <w:marBottom w:val="0"/>
      <w:divBdr>
        <w:top w:val="none" w:sz="0" w:space="0" w:color="auto"/>
        <w:left w:val="none" w:sz="0" w:space="0" w:color="auto"/>
        <w:bottom w:val="none" w:sz="0" w:space="0" w:color="auto"/>
        <w:right w:val="none" w:sz="0" w:space="0" w:color="auto"/>
      </w:divBdr>
    </w:div>
    <w:div w:id="1682194724">
      <w:bodyDiv w:val="1"/>
      <w:marLeft w:val="0"/>
      <w:marRight w:val="0"/>
      <w:marTop w:val="0"/>
      <w:marBottom w:val="0"/>
      <w:divBdr>
        <w:top w:val="none" w:sz="0" w:space="0" w:color="auto"/>
        <w:left w:val="none" w:sz="0" w:space="0" w:color="auto"/>
        <w:bottom w:val="none" w:sz="0" w:space="0" w:color="auto"/>
        <w:right w:val="none" w:sz="0" w:space="0" w:color="auto"/>
      </w:divBdr>
    </w:div>
    <w:div w:id="1688485747">
      <w:bodyDiv w:val="1"/>
      <w:marLeft w:val="0"/>
      <w:marRight w:val="0"/>
      <w:marTop w:val="0"/>
      <w:marBottom w:val="0"/>
      <w:divBdr>
        <w:top w:val="none" w:sz="0" w:space="0" w:color="auto"/>
        <w:left w:val="none" w:sz="0" w:space="0" w:color="auto"/>
        <w:bottom w:val="none" w:sz="0" w:space="0" w:color="auto"/>
        <w:right w:val="none" w:sz="0" w:space="0" w:color="auto"/>
      </w:divBdr>
    </w:div>
    <w:div w:id="1688557203">
      <w:bodyDiv w:val="1"/>
      <w:marLeft w:val="0"/>
      <w:marRight w:val="0"/>
      <w:marTop w:val="0"/>
      <w:marBottom w:val="0"/>
      <w:divBdr>
        <w:top w:val="none" w:sz="0" w:space="0" w:color="auto"/>
        <w:left w:val="none" w:sz="0" w:space="0" w:color="auto"/>
        <w:bottom w:val="none" w:sz="0" w:space="0" w:color="auto"/>
        <w:right w:val="none" w:sz="0" w:space="0" w:color="auto"/>
      </w:divBdr>
    </w:div>
    <w:div w:id="1705325258">
      <w:bodyDiv w:val="1"/>
      <w:marLeft w:val="0"/>
      <w:marRight w:val="0"/>
      <w:marTop w:val="0"/>
      <w:marBottom w:val="0"/>
      <w:divBdr>
        <w:top w:val="none" w:sz="0" w:space="0" w:color="auto"/>
        <w:left w:val="none" w:sz="0" w:space="0" w:color="auto"/>
        <w:bottom w:val="none" w:sz="0" w:space="0" w:color="auto"/>
        <w:right w:val="none" w:sz="0" w:space="0" w:color="auto"/>
      </w:divBdr>
      <w:divsChild>
        <w:div w:id="1718317380">
          <w:marLeft w:val="0"/>
          <w:marRight w:val="0"/>
          <w:marTop w:val="0"/>
          <w:marBottom w:val="0"/>
          <w:divBdr>
            <w:top w:val="none" w:sz="0" w:space="0" w:color="auto"/>
            <w:left w:val="none" w:sz="0" w:space="0" w:color="auto"/>
            <w:bottom w:val="none" w:sz="0" w:space="0" w:color="auto"/>
            <w:right w:val="none" w:sz="0" w:space="0" w:color="auto"/>
          </w:divBdr>
        </w:div>
      </w:divsChild>
    </w:div>
    <w:div w:id="1720668058">
      <w:bodyDiv w:val="1"/>
      <w:marLeft w:val="0"/>
      <w:marRight w:val="0"/>
      <w:marTop w:val="0"/>
      <w:marBottom w:val="0"/>
      <w:divBdr>
        <w:top w:val="none" w:sz="0" w:space="0" w:color="auto"/>
        <w:left w:val="none" w:sz="0" w:space="0" w:color="auto"/>
        <w:bottom w:val="none" w:sz="0" w:space="0" w:color="auto"/>
        <w:right w:val="none" w:sz="0" w:space="0" w:color="auto"/>
      </w:divBdr>
    </w:div>
    <w:div w:id="1727072654">
      <w:bodyDiv w:val="1"/>
      <w:marLeft w:val="0"/>
      <w:marRight w:val="0"/>
      <w:marTop w:val="0"/>
      <w:marBottom w:val="0"/>
      <w:divBdr>
        <w:top w:val="none" w:sz="0" w:space="0" w:color="auto"/>
        <w:left w:val="none" w:sz="0" w:space="0" w:color="auto"/>
        <w:bottom w:val="none" w:sz="0" w:space="0" w:color="auto"/>
        <w:right w:val="none" w:sz="0" w:space="0" w:color="auto"/>
      </w:divBdr>
    </w:div>
    <w:div w:id="1734543901">
      <w:bodyDiv w:val="1"/>
      <w:marLeft w:val="0"/>
      <w:marRight w:val="0"/>
      <w:marTop w:val="0"/>
      <w:marBottom w:val="0"/>
      <w:divBdr>
        <w:top w:val="none" w:sz="0" w:space="0" w:color="auto"/>
        <w:left w:val="none" w:sz="0" w:space="0" w:color="auto"/>
        <w:bottom w:val="none" w:sz="0" w:space="0" w:color="auto"/>
        <w:right w:val="none" w:sz="0" w:space="0" w:color="auto"/>
      </w:divBdr>
    </w:div>
    <w:div w:id="1737583246">
      <w:bodyDiv w:val="1"/>
      <w:marLeft w:val="0"/>
      <w:marRight w:val="0"/>
      <w:marTop w:val="0"/>
      <w:marBottom w:val="0"/>
      <w:divBdr>
        <w:top w:val="none" w:sz="0" w:space="0" w:color="auto"/>
        <w:left w:val="none" w:sz="0" w:space="0" w:color="auto"/>
        <w:bottom w:val="none" w:sz="0" w:space="0" w:color="auto"/>
        <w:right w:val="none" w:sz="0" w:space="0" w:color="auto"/>
      </w:divBdr>
    </w:div>
    <w:div w:id="1738241536">
      <w:bodyDiv w:val="1"/>
      <w:marLeft w:val="0"/>
      <w:marRight w:val="0"/>
      <w:marTop w:val="0"/>
      <w:marBottom w:val="0"/>
      <w:divBdr>
        <w:top w:val="none" w:sz="0" w:space="0" w:color="auto"/>
        <w:left w:val="none" w:sz="0" w:space="0" w:color="auto"/>
        <w:bottom w:val="none" w:sz="0" w:space="0" w:color="auto"/>
        <w:right w:val="none" w:sz="0" w:space="0" w:color="auto"/>
      </w:divBdr>
    </w:div>
    <w:div w:id="1747340320">
      <w:bodyDiv w:val="1"/>
      <w:marLeft w:val="0"/>
      <w:marRight w:val="0"/>
      <w:marTop w:val="0"/>
      <w:marBottom w:val="0"/>
      <w:divBdr>
        <w:top w:val="none" w:sz="0" w:space="0" w:color="auto"/>
        <w:left w:val="none" w:sz="0" w:space="0" w:color="auto"/>
        <w:bottom w:val="none" w:sz="0" w:space="0" w:color="auto"/>
        <w:right w:val="none" w:sz="0" w:space="0" w:color="auto"/>
      </w:divBdr>
    </w:div>
    <w:div w:id="1759904569">
      <w:bodyDiv w:val="1"/>
      <w:marLeft w:val="0"/>
      <w:marRight w:val="0"/>
      <w:marTop w:val="0"/>
      <w:marBottom w:val="0"/>
      <w:divBdr>
        <w:top w:val="none" w:sz="0" w:space="0" w:color="auto"/>
        <w:left w:val="none" w:sz="0" w:space="0" w:color="auto"/>
        <w:bottom w:val="none" w:sz="0" w:space="0" w:color="auto"/>
        <w:right w:val="none" w:sz="0" w:space="0" w:color="auto"/>
      </w:divBdr>
    </w:div>
    <w:div w:id="1772123956">
      <w:bodyDiv w:val="1"/>
      <w:marLeft w:val="0"/>
      <w:marRight w:val="0"/>
      <w:marTop w:val="0"/>
      <w:marBottom w:val="0"/>
      <w:divBdr>
        <w:top w:val="none" w:sz="0" w:space="0" w:color="auto"/>
        <w:left w:val="none" w:sz="0" w:space="0" w:color="auto"/>
        <w:bottom w:val="none" w:sz="0" w:space="0" w:color="auto"/>
        <w:right w:val="none" w:sz="0" w:space="0" w:color="auto"/>
      </w:divBdr>
    </w:div>
    <w:div w:id="1780442248">
      <w:bodyDiv w:val="1"/>
      <w:marLeft w:val="0"/>
      <w:marRight w:val="0"/>
      <w:marTop w:val="0"/>
      <w:marBottom w:val="0"/>
      <w:divBdr>
        <w:top w:val="none" w:sz="0" w:space="0" w:color="auto"/>
        <w:left w:val="none" w:sz="0" w:space="0" w:color="auto"/>
        <w:bottom w:val="none" w:sz="0" w:space="0" w:color="auto"/>
        <w:right w:val="none" w:sz="0" w:space="0" w:color="auto"/>
      </w:divBdr>
    </w:div>
    <w:div w:id="1783374380">
      <w:bodyDiv w:val="1"/>
      <w:marLeft w:val="0"/>
      <w:marRight w:val="0"/>
      <w:marTop w:val="0"/>
      <w:marBottom w:val="0"/>
      <w:divBdr>
        <w:top w:val="none" w:sz="0" w:space="0" w:color="auto"/>
        <w:left w:val="none" w:sz="0" w:space="0" w:color="auto"/>
        <w:bottom w:val="none" w:sz="0" w:space="0" w:color="auto"/>
        <w:right w:val="none" w:sz="0" w:space="0" w:color="auto"/>
      </w:divBdr>
      <w:divsChild>
        <w:div w:id="10230921">
          <w:marLeft w:val="0"/>
          <w:marRight w:val="0"/>
          <w:marTop w:val="0"/>
          <w:marBottom w:val="0"/>
          <w:divBdr>
            <w:top w:val="none" w:sz="0" w:space="0" w:color="auto"/>
            <w:left w:val="none" w:sz="0" w:space="0" w:color="auto"/>
            <w:bottom w:val="none" w:sz="0" w:space="0" w:color="auto"/>
            <w:right w:val="none" w:sz="0" w:space="0" w:color="auto"/>
          </w:divBdr>
        </w:div>
        <w:div w:id="14115518">
          <w:marLeft w:val="0"/>
          <w:marRight w:val="0"/>
          <w:marTop w:val="0"/>
          <w:marBottom w:val="0"/>
          <w:divBdr>
            <w:top w:val="none" w:sz="0" w:space="0" w:color="auto"/>
            <w:left w:val="none" w:sz="0" w:space="0" w:color="auto"/>
            <w:bottom w:val="none" w:sz="0" w:space="0" w:color="auto"/>
            <w:right w:val="none" w:sz="0" w:space="0" w:color="auto"/>
          </w:divBdr>
        </w:div>
        <w:div w:id="15158673">
          <w:marLeft w:val="0"/>
          <w:marRight w:val="0"/>
          <w:marTop w:val="0"/>
          <w:marBottom w:val="0"/>
          <w:divBdr>
            <w:top w:val="none" w:sz="0" w:space="0" w:color="auto"/>
            <w:left w:val="none" w:sz="0" w:space="0" w:color="auto"/>
            <w:bottom w:val="none" w:sz="0" w:space="0" w:color="auto"/>
            <w:right w:val="none" w:sz="0" w:space="0" w:color="auto"/>
          </w:divBdr>
        </w:div>
        <w:div w:id="29040555">
          <w:marLeft w:val="0"/>
          <w:marRight w:val="0"/>
          <w:marTop w:val="0"/>
          <w:marBottom w:val="0"/>
          <w:divBdr>
            <w:top w:val="none" w:sz="0" w:space="0" w:color="auto"/>
            <w:left w:val="none" w:sz="0" w:space="0" w:color="auto"/>
            <w:bottom w:val="none" w:sz="0" w:space="0" w:color="auto"/>
            <w:right w:val="none" w:sz="0" w:space="0" w:color="auto"/>
          </w:divBdr>
        </w:div>
        <w:div w:id="48575207">
          <w:marLeft w:val="0"/>
          <w:marRight w:val="0"/>
          <w:marTop w:val="0"/>
          <w:marBottom w:val="0"/>
          <w:divBdr>
            <w:top w:val="none" w:sz="0" w:space="0" w:color="auto"/>
            <w:left w:val="none" w:sz="0" w:space="0" w:color="auto"/>
            <w:bottom w:val="none" w:sz="0" w:space="0" w:color="auto"/>
            <w:right w:val="none" w:sz="0" w:space="0" w:color="auto"/>
          </w:divBdr>
        </w:div>
        <w:div w:id="50733272">
          <w:marLeft w:val="0"/>
          <w:marRight w:val="0"/>
          <w:marTop w:val="0"/>
          <w:marBottom w:val="0"/>
          <w:divBdr>
            <w:top w:val="none" w:sz="0" w:space="0" w:color="auto"/>
            <w:left w:val="none" w:sz="0" w:space="0" w:color="auto"/>
            <w:bottom w:val="none" w:sz="0" w:space="0" w:color="auto"/>
            <w:right w:val="none" w:sz="0" w:space="0" w:color="auto"/>
          </w:divBdr>
        </w:div>
        <w:div w:id="55856981">
          <w:marLeft w:val="0"/>
          <w:marRight w:val="0"/>
          <w:marTop w:val="0"/>
          <w:marBottom w:val="0"/>
          <w:divBdr>
            <w:top w:val="none" w:sz="0" w:space="0" w:color="auto"/>
            <w:left w:val="none" w:sz="0" w:space="0" w:color="auto"/>
            <w:bottom w:val="none" w:sz="0" w:space="0" w:color="auto"/>
            <w:right w:val="none" w:sz="0" w:space="0" w:color="auto"/>
          </w:divBdr>
        </w:div>
        <w:div w:id="57361324">
          <w:marLeft w:val="0"/>
          <w:marRight w:val="0"/>
          <w:marTop w:val="0"/>
          <w:marBottom w:val="0"/>
          <w:divBdr>
            <w:top w:val="none" w:sz="0" w:space="0" w:color="auto"/>
            <w:left w:val="none" w:sz="0" w:space="0" w:color="auto"/>
            <w:bottom w:val="none" w:sz="0" w:space="0" w:color="auto"/>
            <w:right w:val="none" w:sz="0" w:space="0" w:color="auto"/>
          </w:divBdr>
        </w:div>
        <w:div w:id="57484091">
          <w:marLeft w:val="0"/>
          <w:marRight w:val="0"/>
          <w:marTop w:val="0"/>
          <w:marBottom w:val="0"/>
          <w:divBdr>
            <w:top w:val="none" w:sz="0" w:space="0" w:color="auto"/>
            <w:left w:val="none" w:sz="0" w:space="0" w:color="auto"/>
            <w:bottom w:val="none" w:sz="0" w:space="0" w:color="auto"/>
            <w:right w:val="none" w:sz="0" w:space="0" w:color="auto"/>
          </w:divBdr>
        </w:div>
        <w:div w:id="60905473">
          <w:marLeft w:val="0"/>
          <w:marRight w:val="0"/>
          <w:marTop w:val="0"/>
          <w:marBottom w:val="0"/>
          <w:divBdr>
            <w:top w:val="none" w:sz="0" w:space="0" w:color="auto"/>
            <w:left w:val="none" w:sz="0" w:space="0" w:color="auto"/>
            <w:bottom w:val="none" w:sz="0" w:space="0" w:color="auto"/>
            <w:right w:val="none" w:sz="0" w:space="0" w:color="auto"/>
          </w:divBdr>
        </w:div>
        <w:div w:id="91055392">
          <w:marLeft w:val="0"/>
          <w:marRight w:val="0"/>
          <w:marTop w:val="0"/>
          <w:marBottom w:val="0"/>
          <w:divBdr>
            <w:top w:val="none" w:sz="0" w:space="0" w:color="auto"/>
            <w:left w:val="none" w:sz="0" w:space="0" w:color="auto"/>
            <w:bottom w:val="none" w:sz="0" w:space="0" w:color="auto"/>
            <w:right w:val="none" w:sz="0" w:space="0" w:color="auto"/>
          </w:divBdr>
        </w:div>
        <w:div w:id="103547764">
          <w:marLeft w:val="0"/>
          <w:marRight w:val="0"/>
          <w:marTop w:val="0"/>
          <w:marBottom w:val="0"/>
          <w:divBdr>
            <w:top w:val="none" w:sz="0" w:space="0" w:color="auto"/>
            <w:left w:val="none" w:sz="0" w:space="0" w:color="auto"/>
            <w:bottom w:val="none" w:sz="0" w:space="0" w:color="auto"/>
            <w:right w:val="none" w:sz="0" w:space="0" w:color="auto"/>
          </w:divBdr>
        </w:div>
        <w:div w:id="109591825">
          <w:marLeft w:val="0"/>
          <w:marRight w:val="0"/>
          <w:marTop w:val="0"/>
          <w:marBottom w:val="0"/>
          <w:divBdr>
            <w:top w:val="none" w:sz="0" w:space="0" w:color="auto"/>
            <w:left w:val="none" w:sz="0" w:space="0" w:color="auto"/>
            <w:bottom w:val="none" w:sz="0" w:space="0" w:color="auto"/>
            <w:right w:val="none" w:sz="0" w:space="0" w:color="auto"/>
          </w:divBdr>
        </w:div>
        <w:div w:id="116484614">
          <w:marLeft w:val="0"/>
          <w:marRight w:val="0"/>
          <w:marTop w:val="0"/>
          <w:marBottom w:val="0"/>
          <w:divBdr>
            <w:top w:val="none" w:sz="0" w:space="0" w:color="auto"/>
            <w:left w:val="none" w:sz="0" w:space="0" w:color="auto"/>
            <w:bottom w:val="none" w:sz="0" w:space="0" w:color="auto"/>
            <w:right w:val="none" w:sz="0" w:space="0" w:color="auto"/>
          </w:divBdr>
        </w:div>
        <w:div w:id="119424173">
          <w:marLeft w:val="0"/>
          <w:marRight w:val="0"/>
          <w:marTop w:val="0"/>
          <w:marBottom w:val="0"/>
          <w:divBdr>
            <w:top w:val="none" w:sz="0" w:space="0" w:color="auto"/>
            <w:left w:val="none" w:sz="0" w:space="0" w:color="auto"/>
            <w:bottom w:val="none" w:sz="0" w:space="0" w:color="auto"/>
            <w:right w:val="none" w:sz="0" w:space="0" w:color="auto"/>
          </w:divBdr>
        </w:div>
        <w:div w:id="130100878">
          <w:marLeft w:val="0"/>
          <w:marRight w:val="0"/>
          <w:marTop w:val="0"/>
          <w:marBottom w:val="0"/>
          <w:divBdr>
            <w:top w:val="none" w:sz="0" w:space="0" w:color="auto"/>
            <w:left w:val="none" w:sz="0" w:space="0" w:color="auto"/>
            <w:bottom w:val="none" w:sz="0" w:space="0" w:color="auto"/>
            <w:right w:val="none" w:sz="0" w:space="0" w:color="auto"/>
          </w:divBdr>
        </w:div>
        <w:div w:id="138806230">
          <w:marLeft w:val="0"/>
          <w:marRight w:val="0"/>
          <w:marTop w:val="0"/>
          <w:marBottom w:val="0"/>
          <w:divBdr>
            <w:top w:val="none" w:sz="0" w:space="0" w:color="auto"/>
            <w:left w:val="none" w:sz="0" w:space="0" w:color="auto"/>
            <w:bottom w:val="none" w:sz="0" w:space="0" w:color="auto"/>
            <w:right w:val="none" w:sz="0" w:space="0" w:color="auto"/>
          </w:divBdr>
        </w:div>
        <w:div w:id="148181982">
          <w:marLeft w:val="0"/>
          <w:marRight w:val="0"/>
          <w:marTop w:val="0"/>
          <w:marBottom w:val="0"/>
          <w:divBdr>
            <w:top w:val="none" w:sz="0" w:space="0" w:color="auto"/>
            <w:left w:val="none" w:sz="0" w:space="0" w:color="auto"/>
            <w:bottom w:val="none" w:sz="0" w:space="0" w:color="auto"/>
            <w:right w:val="none" w:sz="0" w:space="0" w:color="auto"/>
          </w:divBdr>
        </w:div>
        <w:div w:id="178081188">
          <w:marLeft w:val="0"/>
          <w:marRight w:val="0"/>
          <w:marTop w:val="0"/>
          <w:marBottom w:val="0"/>
          <w:divBdr>
            <w:top w:val="none" w:sz="0" w:space="0" w:color="auto"/>
            <w:left w:val="none" w:sz="0" w:space="0" w:color="auto"/>
            <w:bottom w:val="none" w:sz="0" w:space="0" w:color="auto"/>
            <w:right w:val="none" w:sz="0" w:space="0" w:color="auto"/>
          </w:divBdr>
        </w:div>
        <w:div w:id="178663095">
          <w:marLeft w:val="0"/>
          <w:marRight w:val="0"/>
          <w:marTop w:val="0"/>
          <w:marBottom w:val="0"/>
          <w:divBdr>
            <w:top w:val="none" w:sz="0" w:space="0" w:color="auto"/>
            <w:left w:val="none" w:sz="0" w:space="0" w:color="auto"/>
            <w:bottom w:val="none" w:sz="0" w:space="0" w:color="auto"/>
            <w:right w:val="none" w:sz="0" w:space="0" w:color="auto"/>
          </w:divBdr>
        </w:div>
        <w:div w:id="200821407">
          <w:marLeft w:val="0"/>
          <w:marRight w:val="0"/>
          <w:marTop w:val="0"/>
          <w:marBottom w:val="0"/>
          <w:divBdr>
            <w:top w:val="none" w:sz="0" w:space="0" w:color="auto"/>
            <w:left w:val="none" w:sz="0" w:space="0" w:color="auto"/>
            <w:bottom w:val="none" w:sz="0" w:space="0" w:color="auto"/>
            <w:right w:val="none" w:sz="0" w:space="0" w:color="auto"/>
          </w:divBdr>
        </w:div>
        <w:div w:id="201867554">
          <w:marLeft w:val="0"/>
          <w:marRight w:val="0"/>
          <w:marTop w:val="0"/>
          <w:marBottom w:val="0"/>
          <w:divBdr>
            <w:top w:val="none" w:sz="0" w:space="0" w:color="auto"/>
            <w:left w:val="none" w:sz="0" w:space="0" w:color="auto"/>
            <w:bottom w:val="none" w:sz="0" w:space="0" w:color="auto"/>
            <w:right w:val="none" w:sz="0" w:space="0" w:color="auto"/>
          </w:divBdr>
        </w:div>
        <w:div w:id="242881927">
          <w:marLeft w:val="0"/>
          <w:marRight w:val="0"/>
          <w:marTop w:val="0"/>
          <w:marBottom w:val="0"/>
          <w:divBdr>
            <w:top w:val="none" w:sz="0" w:space="0" w:color="auto"/>
            <w:left w:val="none" w:sz="0" w:space="0" w:color="auto"/>
            <w:bottom w:val="none" w:sz="0" w:space="0" w:color="auto"/>
            <w:right w:val="none" w:sz="0" w:space="0" w:color="auto"/>
          </w:divBdr>
        </w:div>
        <w:div w:id="270820909">
          <w:marLeft w:val="0"/>
          <w:marRight w:val="0"/>
          <w:marTop w:val="0"/>
          <w:marBottom w:val="0"/>
          <w:divBdr>
            <w:top w:val="none" w:sz="0" w:space="0" w:color="auto"/>
            <w:left w:val="none" w:sz="0" w:space="0" w:color="auto"/>
            <w:bottom w:val="none" w:sz="0" w:space="0" w:color="auto"/>
            <w:right w:val="none" w:sz="0" w:space="0" w:color="auto"/>
          </w:divBdr>
        </w:div>
        <w:div w:id="276330487">
          <w:marLeft w:val="0"/>
          <w:marRight w:val="0"/>
          <w:marTop w:val="0"/>
          <w:marBottom w:val="0"/>
          <w:divBdr>
            <w:top w:val="none" w:sz="0" w:space="0" w:color="auto"/>
            <w:left w:val="none" w:sz="0" w:space="0" w:color="auto"/>
            <w:bottom w:val="none" w:sz="0" w:space="0" w:color="auto"/>
            <w:right w:val="none" w:sz="0" w:space="0" w:color="auto"/>
          </w:divBdr>
        </w:div>
        <w:div w:id="280108342">
          <w:marLeft w:val="0"/>
          <w:marRight w:val="0"/>
          <w:marTop w:val="0"/>
          <w:marBottom w:val="0"/>
          <w:divBdr>
            <w:top w:val="none" w:sz="0" w:space="0" w:color="auto"/>
            <w:left w:val="none" w:sz="0" w:space="0" w:color="auto"/>
            <w:bottom w:val="none" w:sz="0" w:space="0" w:color="auto"/>
            <w:right w:val="none" w:sz="0" w:space="0" w:color="auto"/>
          </w:divBdr>
        </w:div>
        <w:div w:id="282081736">
          <w:marLeft w:val="0"/>
          <w:marRight w:val="0"/>
          <w:marTop w:val="0"/>
          <w:marBottom w:val="0"/>
          <w:divBdr>
            <w:top w:val="none" w:sz="0" w:space="0" w:color="auto"/>
            <w:left w:val="none" w:sz="0" w:space="0" w:color="auto"/>
            <w:bottom w:val="none" w:sz="0" w:space="0" w:color="auto"/>
            <w:right w:val="none" w:sz="0" w:space="0" w:color="auto"/>
          </w:divBdr>
        </w:div>
        <w:div w:id="285309005">
          <w:marLeft w:val="0"/>
          <w:marRight w:val="0"/>
          <w:marTop w:val="0"/>
          <w:marBottom w:val="0"/>
          <w:divBdr>
            <w:top w:val="none" w:sz="0" w:space="0" w:color="auto"/>
            <w:left w:val="none" w:sz="0" w:space="0" w:color="auto"/>
            <w:bottom w:val="none" w:sz="0" w:space="0" w:color="auto"/>
            <w:right w:val="none" w:sz="0" w:space="0" w:color="auto"/>
          </w:divBdr>
        </w:div>
        <w:div w:id="300118766">
          <w:marLeft w:val="0"/>
          <w:marRight w:val="0"/>
          <w:marTop w:val="0"/>
          <w:marBottom w:val="0"/>
          <w:divBdr>
            <w:top w:val="none" w:sz="0" w:space="0" w:color="auto"/>
            <w:left w:val="none" w:sz="0" w:space="0" w:color="auto"/>
            <w:bottom w:val="none" w:sz="0" w:space="0" w:color="auto"/>
            <w:right w:val="none" w:sz="0" w:space="0" w:color="auto"/>
          </w:divBdr>
        </w:div>
        <w:div w:id="300575096">
          <w:marLeft w:val="0"/>
          <w:marRight w:val="0"/>
          <w:marTop w:val="0"/>
          <w:marBottom w:val="0"/>
          <w:divBdr>
            <w:top w:val="none" w:sz="0" w:space="0" w:color="auto"/>
            <w:left w:val="none" w:sz="0" w:space="0" w:color="auto"/>
            <w:bottom w:val="none" w:sz="0" w:space="0" w:color="auto"/>
            <w:right w:val="none" w:sz="0" w:space="0" w:color="auto"/>
          </w:divBdr>
        </w:div>
        <w:div w:id="327051799">
          <w:marLeft w:val="0"/>
          <w:marRight w:val="0"/>
          <w:marTop w:val="0"/>
          <w:marBottom w:val="0"/>
          <w:divBdr>
            <w:top w:val="none" w:sz="0" w:space="0" w:color="auto"/>
            <w:left w:val="none" w:sz="0" w:space="0" w:color="auto"/>
            <w:bottom w:val="none" w:sz="0" w:space="0" w:color="auto"/>
            <w:right w:val="none" w:sz="0" w:space="0" w:color="auto"/>
          </w:divBdr>
        </w:div>
        <w:div w:id="330989558">
          <w:marLeft w:val="0"/>
          <w:marRight w:val="0"/>
          <w:marTop w:val="0"/>
          <w:marBottom w:val="0"/>
          <w:divBdr>
            <w:top w:val="none" w:sz="0" w:space="0" w:color="auto"/>
            <w:left w:val="none" w:sz="0" w:space="0" w:color="auto"/>
            <w:bottom w:val="none" w:sz="0" w:space="0" w:color="auto"/>
            <w:right w:val="none" w:sz="0" w:space="0" w:color="auto"/>
          </w:divBdr>
        </w:div>
        <w:div w:id="344525414">
          <w:marLeft w:val="0"/>
          <w:marRight w:val="0"/>
          <w:marTop w:val="0"/>
          <w:marBottom w:val="0"/>
          <w:divBdr>
            <w:top w:val="none" w:sz="0" w:space="0" w:color="auto"/>
            <w:left w:val="none" w:sz="0" w:space="0" w:color="auto"/>
            <w:bottom w:val="none" w:sz="0" w:space="0" w:color="auto"/>
            <w:right w:val="none" w:sz="0" w:space="0" w:color="auto"/>
          </w:divBdr>
        </w:div>
        <w:div w:id="370419616">
          <w:marLeft w:val="0"/>
          <w:marRight w:val="0"/>
          <w:marTop w:val="0"/>
          <w:marBottom w:val="0"/>
          <w:divBdr>
            <w:top w:val="none" w:sz="0" w:space="0" w:color="auto"/>
            <w:left w:val="none" w:sz="0" w:space="0" w:color="auto"/>
            <w:bottom w:val="none" w:sz="0" w:space="0" w:color="auto"/>
            <w:right w:val="none" w:sz="0" w:space="0" w:color="auto"/>
          </w:divBdr>
        </w:div>
        <w:div w:id="413285333">
          <w:marLeft w:val="0"/>
          <w:marRight w:val="0"/>
          <w:marTop w:val="0"/>
          <w:marBottom w:val="0"/>
          <w:divBdr>
            <w:top w:val="none" w:sz="0" w:space="0" w:color="auto"/>
            <w:left w:val="none" w:sz="0" w:space="0" w:color="auto"/>
            <w:bottom w:val="none" w:sz="0" w:space="0" w:color="auto"/>
            <w:right w:val="none" w:sz="0" w:space="0" w:color="auto"/>
          </w:divBdr>
        </w:div>
        <w:div w:id="426197732">
          <w:marLeft w:val="0"/>
          <w:marRight w:val="0"/>
          <w:marTop w:val="0"/>
          <w:marBottom w:val="0"/>
          <w:divBdr>
            <w:top w:val="none" w:sz="0" w:space="0" w:color="auto"/>
            <w:left w:val="none" w:sz="0" w:space="0" w:color="auto"/>
            <w:bottom w:val="none" w:sz="0" w:space="0" w:color="auto"/>
            <w:right w:val="none" w:sz="0" w:space="0" w:color="auto"/>
          </w:divBdr>
        </w:div>
        <w:div w:id="446971140">
          <w:marLeft w:val="0"/>
          <w:marRight w:val="0"/>
          <w:marTop w:val="0"/>
          <w:marBottom w:val="0"/>
          <w:divBdr>
            <w:top w:val="none" w:sz="0" w:space="0" w:color="auto"/>
            <w:left w:val="none" w:sz="0" w:space="0" w:color="auto"/>
            <w:bottom w:val="none" w:sz="0" w:space="0" w:color="auto"/>
            <w:right w:val="none" w:sz="0" w:space="0" w:color="auto"/>
          </w:divBdr>
        </w:div>
        <w:div w:id="452871807">
          <w:marLeft w:val="0"/>
          <w:marRight w:val="0"/>
          <w:marTop w:val="0"/>
          <w:marBottom w:val="0"/>
          <w:divBdr>
            <w:top w:val="none" w:sz="0" w:space="0" w:color="auto"/>
            <w:left w:val="none" w:sz="0" w:space="0" w:color="auto"/>
            <w:bottom w:val="none" w:sz="0" w:space="0" w:color="auto"/>
            <w:right w:val="none" w:sz="0" w:space="0" w:color="auto"/>
          </w:divBdr>
        </w:div>
        <w:div w:id="455292958">
          <w:marLeft w:val="0"/>
          <w:marRight w:val="0"/>
          <w:marTop w:val="0"/>
          <w:marBottom w:val="0"/>
          <w:divBdr>
            <w:top w:val="none" w:sz="0" w:space="0" w:color="auto"/>
            <w:left w:val="none" w:sz="0" w:space="0" w:color="auto"/>
            <w:bottom w:val="none" w:sz="0" w:space="0" w:color="auto"/>
            <w:right w:val="none" w:sz="0" w:space="0" w:color="auto"/>
          </w:divBdr>
        </w:div>
        <w:div w:id="457652596">
          <w:marLeft w:val="0"/>
          <w:marRight w:val="0"/>
          <w:marTop w:val="0"/>
          <w:marBottom w:val="0"/>
          <w:divBdr>
            <w:top w:val="none" w:sz="0" w:space="0" w:color="auto"/>
            <w:left w:val="none" w:sz="0" w:space="0" w:color="auto"/>
            <w:bottom w:val="none" w:sz="0" w:space="0" w:color="auto"/>
            <w:right w:val="none" w:sz="0" w:space="0" w:color="auto"/>
          </w:divBdr>
        </w:div>
        <w:div w:id="462384450">
          <w:marLeft w:val="0"/>
          <w:marRight w:val="0"/>
          <w:marTop w:val="0"/>
          <w:marBottom w:val="0"/>
          <w:divBdr>
            <w:top w:val="none" w:sz="0" w:space="0" w:color="auto"/>
            <w:left w:val="none" w:sz="0" w:space="0" w:color="auto"/>
            <w:bottom w:val="none" w:sz="0" w:space="0" w:color="auto"/>
            <w:right w:val="none" w:sz="0" w:space="0" w:color="auto"/>
          </w:divBdr>
        </w:div>
        <w:div w:id="468982995">
          <w:marLeft w:val="0"/>
          <w:marRight w:val="0"/>
          <w:marTop w:val="0"/>
          <w:marBottom w:val="0"/>
          <w:divBdr>
            <w:top w:val="none" w:sz="0" w:space="0" w:color="auto"/>
            <w:left w:val="none" w:sz="0" w:space="0" w:color="auto"/>
            <w:bottom w:val="none" w:sz="0" w:space="0" w:color="auto"/>
            <w:right w:val="none" w:sz="0" w:space="0" w:color="auto"/>
          </w:divBdr>
        </w:div>
        <w:div w:id="476651846">
          <w:marLeft w:val="0"/>
          <w:marRight w:val="0"/>
          <w:marTop w:val="0"/>
          <w:marBottom w:val="0"/>
          <w:divBdr>
            <w:top w:val="none" w:sz="0" w:space="0" w:color="auto"/>
            <w:left w:val="none" w:sz="0" w:space="0" w:color="auto"/>
            <w:bottom w:val="none" w:sz="0" w:space="0" w:color="auto"/>
            <w:right w:val="none" w:sz="0" w:space="0" w:color="auto"/>
          </w:divBdr>
        </w:div>
        <w:div w:id="477265057">
          <w:marLeft w:val="0"/>
          <w:marRight w:val="0"/>
          <w:marTop w:val="0"/>
          <w:marBottom w:val="0"/>
          <w:divBdr>
            <w:top w:val="none" w:sz="0" w:space="0" w:color="auto"/>
            <w:left w:val="none" w:sz="0" w:space="0" w:color="auto"/>
            <w:bottom w:val="none" w:sz="0" w:space="0" w:color="auto"/>
            <w:right w:val="none" w:sz="0" w:space="0" w:color="auto"/>
          </w:divBdr>
        </w:div>
        <w:div w:id="502282692">
          <w:marLeft w:val="0"/>
          <w:marRight w:val="0"/>
          <w:marTop w:val="0"/>
          <w:marBottom w:val="0"/>
          <w:divBdr>
            <w:top w:val="none" w:sz="0" w:space="0" w:color="auto"/>
            <w:left w:val="none" w:sz="0" w:space="0" w:color="auto"/>
            <w:bottom w:val="none" w:sz="0" w:space="0" w:color="auto"/>
            <w:right w:val="none" w:sz="0" w:space="0" w:color="auto"/>
          </w:divBdr>
        </w:div>
        <w:div w:id="545685261">
          <w:marLeft w:val="0"/>
          <w:marRight w:val="0"/>
          <w:marTop w:val="0"/>
          <w:marBottom w:val="0"/>
          <w:divBdr>
            <w:top w:val="none" w:sz="0" w:space="0" w:color="auto"/>
            <w:left w:val="none" w:sz="0" w:space="0" w:color="auto"/>
            <w:bottom w:val="none" w:sz="0" w:space="0" w:color="auto"/>
            <w:right w:val="none" w:sz="0" w:space="0" w:color="auto"/>
          </w:divBdr>
        </w:div>
        <w:div w:id="559364870">
          <w:marLeft w:val="0"/>
          <w:marRight w:val="0"/>
          <w:marTop w:val="0"/>
          <w:marBottom w:val="0"/>
          <w:divBdr>
            <w:top w:val="none" w:sz="0" w:space="0" w:color="auto"/>
            <w:left w:val="none" w:sz="0" w:space="0" w:color="auto"/>
            <w:bottom w:val="none" w:sz="0" w:space="0" w:color="auto"/>
            <w:right w:val="none" w:sz="0" w:space="0" w:color="auto"/>
          </w:divBdr>
        </w:div>
        <w:div w:id="561063158">
          <w:marLeft w:val="0"/>
          <w:marRight w:val="0"/>
          <w:marTop w:val="0"/>
          <w:marBottom w:val="0"/>
          <w:divBdr>
            <w:top w:val="none" w:sz="0" w:space="0" w:color="auto"/>
            <w:left w:val="none" w:sz="0" w:space="0" w:color="auto"/>
            <w:bottom w:val="none" w:sz="0" w:space="0" w:color="auto"/>
            <w:right w:val="none" w:sz="0" w:space="0" w:color="auto"/>
          </w:divBdr>
        </w:div>
        <w:div w:id="582305116">
          <w:marLeft w:val="0"/>
          <w:marRight w:val="0"/>
          <w:marTop w:val="0"/>
          <w:marBottom w:val="0"/>
          <w:divBdr>
            <w:top w:val="none" w:sz="0" w:space="0" w:color="auto"/>
            <w:left w:val="none" w:sz="0" w:space="0" w:color="auto"/>
            <w:bottom w:val="none" w:sz="0" w:space="0" w:color="auto"/>
            <w:right w:val="none" w:sz="0" w:space="0" w:color="auto"/>
          </w:divBdr>
        </w:div>
        <w:div w:id="602421902">
          <w:marLeft w:val="0"/>
          <w:marRight w:val="0"/>
          <w:marTop w:val="0"/>
          <w:marBottom w:val="0"/>
          <w:divBdr>
            <w:top w:val="none" w:sz="0" w:space="0" w:color="auto"/>
            <w:left w:val="none" w:sz="0" w:space="0" w:color="auto"/>
            <w:bottom w:val="none" w:sz="0" w:space="0" w:color="auto"/>
            <w:right w:val="none" w:sz="0" w:space="0" w:color="auto"/>
          </w:divBdr>
        </w:div>
        <w:div w:id="620185104">
          <w:marLeft w:val="0"/>
          <w:marRight w:val="0"/>
          <w:marTop w:val="0"/>
          <w:marBottom w:val="0"/>
          <w:divBdr>
            <w:top w:val="none" w:sz="0" w:space="0" w:color="auto"/>
            <w:left w:val="none" w:sz="0" w:space="0" w:color="auto"/>
            <w:bottom w:val="none" w:sz="0" w:space="0" w:color="auto"/>
            <w:right w:val="none" w:sz="0" w:space="0" w:color="auto"/>
          </w:divBdr>
        </w:div>
        <w:div w:id="642656137">
          <w:marLeft w:val="0"/>
          <w:marRight w:val="0"/>
          <w:marTop w:val="0"/>
          <w:marBottom w:val="0"/>
          <w:divBdr>
            <w:top w:val="none" w:sz="0" w:space="0" w:color="auto"/>
            <w:left w:val="none" w:sz="0" w:space="0" w:color="auto"/>
            <w:bottom w:val="none" w:sz="0" w:space="0" w:color="auto"/>
            <w:right w:val="none" w:sz="0" w:space="0" w:color="auto"/>
          </w:divBdr>
        </w:div>
        <w:div w:id="643779388">
          <w:marLeft w:val="0"/>
          <w:marRight w:val="0"/>
          <w:marTop w:val="0"/>
          <w:marBottom w:val="0"/>
          <w:divBdr>
            <w:top w:val="none" w:sz="0" w:space="0" w:color="auto"/>
            <w:left w:val="none" w:sz="0" w:space="0" w:color="auto"/>
            <w:bottom w:val="none" w:sz="0" w:space="0" w:color="auto"/>
            <w:right w:val="none" w:sz="0" w:space="0" w:color="auto"/>
          </w:divBdr>
        </w:div>
        <w:div w:id="652679073">
          <w:marLeft w:val="0"/>
          <w:marRight w:val="0"/>
          <w:marTop w:val="0"/>
          <w:marBottom w:val="0"/>
          <w:divBdr>
            <w:top w:val="none" w:sz="0" w:space="0" w:color="auto"/>
            <w:left w:val="none" w:sz="0" w:space="0" w:color="auto"/>
            <w:bottom w:val="none" w:sz="0" w:space="0" w:color="auto"/>
            <w:right w:val="none" w:sz="0" w:space="0" w:color="auto"/>
          </w:divBdr>
        </w:div>
        <w:div w:id="653414742">
          <w:marLeft w:val="0"/>
          <w:marRight w:val="0"/>
          <w:marTop w:val="0"/>
          <w:marBottom w:val="0"/>
          <w:divBdr>
            <w:top w:val="none" w:sz="0" w:space="0" w:color="auto"/>
            <w:left w:val="none" w:sz="0" w:space="0" w:color="auto"/>
            <w:bottom w:val="none" w:sz="0" w:space="0" w:color="auto"/>
            <w:right w:val="none" w:sz="0" w:space="0" w:color="auto"/>
          </w:divBdr>
        </w:div>
        <w:div w:id="661858431">
          <w:marLeft w:val="0"/>
          <w:marRight w:val="0"/>
          <w:marTop w:val="0"/>
          <w:marBottom w:val="0"/>
          <w:divBdr>
            <w:top w:val="none" w:sz="0" w:space="0" w:color="auto"/>
            <w:left w:val="none" w:sz="0" w:space="0" w:color="auto"/>
            <w:bottom w:val="none" w:sz="0" w:space="0" w:color="auto"/>
            <w:right w:val="none" w:sz="0" w:space="0" w:color="auto"/>
          </w:divBdr>
        </w:div>
        <w:div w:id="670765915">
          <w:marLeft w:val="0"/>
          <w:marRight w:val="0"/>
          <w:marTop w:val="0"/>
          <w:marBottom w:val="0"/>
          <w:divBdr>
            <w:top w:val="none" w:sz="0" w:space="0" w:color="auto"/>
            <w:left w:val="none" w:sz="0" w:space="0" w:color="auto"/>
            <w:bottom w:val="none" w:sz="0" w:space="0" w:color="auto"/>
            <w:right w:val="none" w:sz="0" w:space="0" w:color="auto"/>
          </w:divBdr>
        </w:div>
        <w:div w:id="671614339">
          <w:marLeft w:val="0"/>
          <w:marRight w:val="0"/>
          <w:marTop w:val="0"/>
          <w:marBottom w:val="0"/>
          <w:divBdr>
            <w:top w:val="none" w:sz="0" w:space="0" w:color="auto"/>
            <w:left w:val="none" w:sz="0" w:space="0" w:color="auto"/>
            <w:bottom w:val="none" w:sz="0" w:space="0" w:color="auto"/>
            <w:right w:val="none" w:sz="0" w:space="0" w:color="auto"/>
          </w:divBdr>
        </w:div>
        <w:div w:id="675040260">
          <w:marLeft w:val="0"/>
          <w:marRight w:val="0"/>
          <w:marTop w:val="0"/>
          <w:marBottom w:val="0"/>
          <w:divBdr>
            <w:top w:val="none" w:sz="0" w:space="0" w:color="auto"/>
            <w:left w:val="none" w:sz="0" w:space="0" w:color="auto"/>
            <w:bottom w:val="none" w:sz="0" w:space="0" w:color="auto"/>
            <w:right w:val="none" w:sz="0" w:space="0" w:color="auto"/>
          </w:divBdr>
        </w:div>
        <w:div w:id="684982456">
          <w:marLeft w:val="0"/>
          <w:marRight w:val="0"/>
          <w:marTop w:val="0"/>
          <w:marBottom w:val="0"/>
          <w:divBdr>
            <w:top w:val="none" w:sz="0" w:space="0" w:color="auto"/>
            <w:left w:val="none" w:sz="0" w:space="0" w:color="auto"/>
            <w:bottom w:val="none" w:sz="0" w:space="0" w:color="auto"/>
            <w:right w:val="none" w:sz="0" w:space="0" w:color="auto"/>
          </w:divBdr>
        </w:div>
        <w:div w:id="685014428">
          <w:marLeft w:val="0"/>
          <w:marRight w:val="0"/>
          <w:marTop w:val="0"/>
          <w:marBottom w:val="0"/>
          <w:divBdr>
            <w:top w:val="none" w:sz="0" w:space="0" w:color="auto"/>
            <w:left w:val="none" w:sz="0" w:space="0" w:color="auto"/>
            <w:bottom w:val="none" w:sz="0" w:space="0" w:color="auto"/>
            <w:right w:val="none" w:sz="0" w:space="0" w:color="auto"/>
          </w:divBdr>
        </w:div>
        <w:div w:id="691615939">
          <w:marLeft w:val="0"/>
          <w:marRight w:val="0"/>
          <w:marTop w:val="0"/>
          <w:marBottom w:val="0"/>
          <w:divBdr>
            <w:top w:val="none" w:sz="0" w:space="0" w:color="auto"/>
            <w:left w:val="none" w:sz="0" w:space="0" w:color="auto"/>
            <w:bottom w:val="none" w:sz="0" w:space="0" w:color="auto"/>
            <w:right w:val="none" w:sz="0" w:space="0" w:color="auto"/>
          </w:divBdr>
        </w:div>
        <w:div w:id="694158944">
          <w:marLeft w:val="0"/>
          <w:marRight w:val="0"/>
          <w:marTop w:val="0"/>
          <w:marBottom w:val="0"/>
          <w:divBdr>
            <w:top w:val="none" w:sz="0" w:space="0" w:color="auto"/>
            <w:left w:val="none" w:sz="0" w:space="0" w:color="auto"/>
            <w:bottom w:val="none" w:sz="0" w:space="0" w:color="auto"/>
            <w:right w:val="none" w:sz="0" w:space="0" w:color="auto"/>
          </w:divBdr>
        </w:div>
        <w:div w:id="712341625">
          <w:marLeft w:val="0"/>
          <w:marRight w:val="0"/>
          <w:marTop w:val="0"/>
          <w:marBottom w:val="0"/>
          <w:divBdr>
            <w:top w:val="none" w:sz="0" w:space="0" w:color="auto"/>
            <w:left w:val="none" w:sz="0" w:space="0" w:color="auto"/>
            <w:bottom w:val="none" w:sz="0" w:space="0" w:color="auto"/>
            <w:right w:val="none" w:sz="0" w:space="0" w:color="auto"/>
          </w:divBdr>
        </w:div>
        <w:div w:id="716665863">
          <w:marLeft w:val="0"/>
          <w:marRight w:val="0"/>
          <w:marTop w:val="0"/>
          <w:marBottom w:val="0"/>
          <w:divBdr>
            <w:top w:val="none" w:sz="0" w:space="0" w:color="auto"/>
            <w:left w:val="none" w:sz="0" w:space="0" w:color="auto"/>
            <w:bottom w:val="none" w:sz="0" w:space="0" w:color="auto"/>
            <w:right w:val="none" w:sz="0" w:space="0" w:color="auto"/>
          </w:divBdr>
        </w:div>
        <w:div w:id="731277251">
          <w:marLeft w:val="0"/>
          <w:marRight w:val="0"/>
          <w:marTop w:val="0"/>
          <w:marBottom w:val="0"/>
          <w:divBdr>
            <w:top w:val="none" w:sz="0" w:space="0" w:color="auto"/>
            <w:left w:val="none" w:sz="0" w:space="0" w:color="auto"/>
            <w:bottom w:val="none" w:sz="0" w:space="0" w:color="auto"/>
            <w:right w:val="none" w:sz="0" w:space="0" w:color="auto"/>
          </w:divBdr>
        </w:div>
        <w:div w:id="738674895">
          <w:marLeft w:val="0"/>
          <w:marRight w:val="0"/>
          <w:marTop w:val="0"/>
          <w:marBottom w:val="0"/>
          <w:divBdr>
            <w:top w:val="none" w:sz="0" w:space="0" w:color="auto"/>
            <w:left w:val="none" w:sz="0" w:space="0" w:color="auto"/>
            <w:bottom w:val="none" w:sz="0" w:space="0" w:color="auto"/>
            <w:right w:val="none" w:sz="0" w:space="0" w:color="auto"/>
          </w:divBdr>
        </w:div>
        <w:div w:id="738744459">
          <w:marLeft w:val="0"/>
          <w:marRight w:val="0"/>
          <w:marTop w:val="0"/>
          <w:marBottom w:val="0"/>
          <w:divBdr>
            <w:top w:val="none" w:sz="0" w:space="0" w:color="auto"/>
            <w:left w:val="none" w:sz="0" w:space="0" w:color="auto"/>
            <w:bottom w:val="none" w:sz="0" w:space="0" w:color="auto"/>
            <w:right w:val="none" w:sz="0" w:space="0" w:color="auto"/>
          </w:divBdr>
        </w:div>
        <w:div w:id="756437240">
          <w:marLeft w:val="0"/>
          <w:marRight w:val="0"/>
          <w:marTop w:val="0"/>
          <w:marBottom w:val="0"/>
          <w:divBdr>
            <w:top w:val="none" w:sz="0" w:space="0" w:color="auto"/>
            <w:left w:val="none" w:sz="0" w:space="0" w:color="auto"/>
            <w:bottom w:val="none" w:sz="0" w:space="0" w:color="auto"/>
            <w:right w:val="none" w:sz="0" w:space="0" w:color="auto"/>
          </w:divBdr>
        </w:div>
        <w:div w:id="767845890">
          <w:marLeft w:val="0"/>
          <w:marRight w:val="0"/>
          <w:marTop w:val="0"/>
          <w:marBottom w:val="0"/>
          <w:divBdr>
            <w:top w:val="none" w:sz="0" w:space="0" w:color="auto"/>
            <w:left w:val="none" w:sz="0" w:space="0" w:color="auto"/>
            <w:bottom w:val="none" w:sz="0" w:space="0" w:color="auto"/>
            <w:right w:val="none" w:sz="0" w:space="0" w:color="auto"/>
          </w:divBdr>
        </w:div>
        <w:div w:id="780076432">
          <w:marLeft w:val="0"/>
          <w:marRight w:val="0"/>
          <w:marTop w:val="0"/>
          <w:marBottom w:val="0"/>
          <w:divBdr>
            <w:top w:val="none" w:sz="0" w:space="0" w:color="auto"/>
            <w:left w:val="none" w:sz="0" w:space="0" w:color="auto"/>
            <w:bottom w:val="none" w:sz="0" w:space="0" w:color="auto"/>
            <w:right w:val="none" w:sz="0" w:space="0" w:color="auto"/>
          </w:divBdr>
        </w:div>
        <w:div w:id="809983813">
          <w:marLeft w:val="0"/>
          <w:marRight w:val="0"/>
          <w:marTop w:val="0"/>
          <w:marBottom w:val="0"/>
          <w:divBdr>
            <w:top w:val="none" w:sz="0" w:space="0" w:color="auto"/>
            <w:left w:val="none" w:sz="0" w:space="0" w:color="auto"/>
            <w:bottom w:val="none" w:sz="0" w:space="0" w:color="auto"/>
            <w:right w:val="none" w:sz="0" w:space="0" w:color="auto"/>
          </w:divBdr>
        </w:div>
        <w:div w:id="829366382">
          <w:marLeft w:val="0"/>
          <w:marRight w:val="0"/>
          <w:marTop w:val="0"/>
          <w:marBottom w:val="0"/>
          <w:divBdr>
            <w:top w:val="none" w:sz="0" w:space="0" w:color="auto"/>
            <w:left w:val="none" w:sz="0" w:space="0" w:color="auto"/>
            <w:bottom w:val="none" w:sz="0" w:space="0" w:color="auto"/>
            <w:right w:val="none" w:sz="0" w:space="0" w:color="auto"/>
          </w:divBdr>
        </w:div>
        <w:div w:id="835808194">
          <w:marLeft w:val="0"/>
          <w:marRight w:val="0"/>
          <w:marTop w:val="0"/>
          <w:marBottom w:val="0"/>
          <w:divBdr>
            <w:top w:val="none" w:sz="0" w:space="0" w:color="auto"/>
            <w:left w:val="none" w:sz="0" w:space="0" w:color="auto"/>
            <w:bottom w:val="none" w:sz="0" w:space="0" w:color="auto"/>
            <w:right w:val="none" w:sz="0" w:space="0" w:color="auto"/>
          </w:divBdr>
        </w:div>
        <w:div w:id="837579759">
          <w:marLeft w:val="0"/>
          <w:marRight w:val="0"/>
          <w:marTop w:val="0"/>
          <w:marBottom w:val="0"/>
          <w:divBdr>
            <w:top w:val="none" w:sz="0" w:space="0" w:color="auto"/>
            <w:left w:val="none" w:sz="0" w:space="0" w:color="auto"/>
            <w:bottom w:val="none" w:sz="0" w:space="0" w:color="auto"/>
            <w:right w:val="none" w:sz="0" w:space="0" w:color="auto"/>
          </w:divBdr>
        </w:div>
        <w:div w:id="842554799">
          <w:marLeft w:val="0"/>
          <w:marRight w:val="0"/>
          <w:marTop w:val="0"/>
          <w:marBottom w:val="0"/>
          <w:divBdr>
            <w:top w:val="none" w:sz="0" w:space="0" w:color="auto"/>
            <w:left w:val="none" w:sz="0" w:space="0" w:color="auto"/>
            <w:bottom w:val="none" w:sz="0" w:space="0" w:color="auto"/>
            <w:right w:val="none" w:sz="0" w:space="0" w:color="auto"/>
          </w:divBdr>
        </w:div>
        <w:div w:id="845705016">
          <w:marLeft w:val="0"/>
          <w:marRight w:val="0"/>
          <w:marTop w:val="0"/>
          <w:marBottom w:val="0"/>
          <w:divBdr>
            <w:top w:val="none" w:sz="0" w:space="0" w:color="auto"/>
            <w:left w:val="none" w:sz="0" w:space="0" w:color="auto"/>
            <w:bottom w:val="none" w:sz="0" w:space="0" w:color="auto"/>
            <w:right w:val="none" w:sz="0" w:space="0" w:color="auto"/>
          </w:divBdr>
        </w:div>
        <w:div w:id="847019289">
          <w:marLeft w:val="0"/>
          <w:marRight w:val="0"/>
          <w:marTop w:val="0"/>
          <w:marBottom w:val="0"/>
          <w:divBdr>
            <w:top w:val="none" w:sz="0" w:space="0" w:color="auto"/>
            <w:left w:val="none" w:sz="0" w:space="0" w:color="auto"/>
            <w:bottom w:val="none" w:sz="0" w:space="0" w:color="auto"/>
            <w:right w:val="none" w:sz="0" w:space="0" w:color="auto"/>
          </w:divBdr>
        </w:div>
        <w:div w:id="853418198">
          <w:marLeft w:val="0"/>
          <w:marRight w:val="0"/>
          <w:marTop w:val="0"/>
          <w:marBottom w:val="0"/>
          <w:divBdr>
            <w:top w:val="none" w:sz="0" w:space="0" w:color="auto"/>
            <w:left w:val="none" w:sz="0" w:space="0" w:color="auto"/>
            <w:bottom w:val="none" w:sz="0" w:space="0" w:color="auto"/>
            <w:right w:val="none" w:sz="0" w:space="0" w:color="auto"/>
          </w:divBdr>
        </w:div>
        <w:div w:id="856233489">
          <w:marLeft w:val="0"/>
          <w:marRight w:val="0"/>
          <w:marTop w:val="0"/>
          <w:marBottom w:val="0"/>
          <w:divBdr>
            <w:top w:val="none" w:sz="0" w:space="0" w:color="auto"/>
            <w:left w:val="none" w:sz="0" w:space="0" w:color="auto"/>
            <w:bottom w:val="none" w:sz="0" w:space="0" w:color="auto"/>
            <w:right w:val="none" w:sz="0" w:space="0" w:color="auto"/>
          </w:divBdr>
        </w:div>
        <w:div w:id="880749744">
          <w:marLeft w:val="0"/>
          <w:marRight w:val="0"/>
          <w:marTop w:val="0"/>
          <w:marBottom w:val="0"/>
          <w:divBdr>
            <w:top w:val="none" w:sz="0" w:space="0" w:color="auto"/>
            <w:left w:val="none" w:sz="0" w:space="0" w:color="auto"/>
            <w:bottom w:val="none" w:sz="0" w:space="0" w:color="auto"/>
            <w:right w:val="none" w:sz="0" w:space="0" w:color="auto"/>
          </w:divBdr>
        </w:div>
        <w:div w:id="881595602">
          <w:marLeft w:val="0"/>
          <w:marRight w:val="0"/>
          <w:marTop w:val="0"/>
          <w:marBottom w:val="0"/>
          <w:divBdr>
            <w:top w:val="none" w:sz="0" w:space="0" w:color="auto"/>
            <w:left w:val="none" w:sz="0" w:space="0" w:color="auto"/>
            <w:bottom w:val="none" w:sz="0" w:space="0" w:color="auto"/>
            <w:right w:val="none" w:sz="0" w:space="0" w:color="auto"/>
          </w:divBdr>
        </w:div>
        <w:div w:id="914054689">
          <w:marLeft w:val="0"/>
          <w:marRight w:val="0"/>
          <w:marTop w:val="0"/>
          <w:marBottom w:val="0"/>
          <w:divBdr>
            <w:top w:val="none" w:sz="0" w:space="0" w:color="auto"/>
            <w:left w:val="none" w:sz="0" w:space="0" w:color="auto"/>
            <w:bottom w:val="none" w:sz="0" w:space="0" w:color="auto"/>
            <w:right w:val="none" w:sz="0" w:space="0" w:color="auto"/>
          </w:divBdr>
        </w:div>
        <w:div w:id="918099742">
          <w:marLeft w:val="0"/>
          <w:marRight w:val="0"/>
          <w:marTop w:val="0"/>
          <w:marBottom w:val="0"/>
          <w:divBdr>
            <w:top w:val="none" w:sz="0" w:space="0" w:color="auto"/>
            <w:left w:val="none" w:sz="0" w:space="0" w:color="auto"/>
            <w:bottom w:val="none" w:sz="0" w:space="0" w:color="auto"/>
            <w:right w:val="none" w:sz="0" w:space="0" w:color="auto"/>
          </w:divBdr>
        </w:div>
        <w:div w:id="925454003">
          <w:marLeft w:val="0"/>
          <w:marRight w:val="0"/>
          <w:marTop w:val="0"/>
          <w:marBottom w:val="0"/>
          <w:divBdr>
            <w:top w:val="none" w:sz="0" w:space="0" w:color="auto"/>
            <w:left w:val="none" w:sz="0" w:space="0" w:color="auto"/>
            <w:bottom w:val="none" w:sz="0" w:space="0" w:color="auto"/>
            <w:right w:val="none" w:sz="0" w:space="0" w:color="auto"/>
          </w:divBdr>
        </w:div>
        <w:div w:id="933248534">
          <w:marLeft w:val="0"/>
          <w:marRight w:val="0"/>
          <w:marTop w:val="0"/>
          <w:marBottom w:val="0"/>
          <w:divBdr>
            <w:top w:val="none" w:sz="0" w:space="0" w:color="auto"/>
            <w:left w:val="none" w:sz="0" w:space="0" w:color="auto"/>
            <w:bottom w:val="none" w:sz="0" w:space="0" w:color="auto"/>
            <w:right w:val="none" w:sz="0" w:space="0" w:color="auto"/>
          </w:divBdr>
        </w:div>
        <w:div w:id="934365575">
          <w:marLeft w:val="0"/>
          <w:marRight w:val="0"/>
          <w:marTop w:val="0"/>
          <w:marBottom w:val="0"/>
          <w:divBdr>
            <w:top w:val="none" w:sz="0" w:space="0" w:color="auto"/>
            <w:left w:val="none" w:sz="0" w:space="0" w:color="auto"/>
            <w:bottom w:val="none" w:sz="0" w:space="0" w:color="auto"/>
            <w:right w:val="none" w:sz="0" w:space="0" w:color="auto"/>
          </w:divBdr>
        </w:div>
        <w:div w:id="949163982">
          <w:marLeft w:val="0"/>
          <w:marRight w:val="0"/>
          <w:marTop w:val="0"/>
          <w:marBottom w:val="0"/>
          <w:divBdr>
            <w:top w:val="none" w:sz="0" w:space="0" w:color="auto"/>
            <w:left w:val="none" w:sz="0" w:space="0" w:color="auto"/>
            <w:bottom w:val="none" w:sz="0" w:space="0" w:color="auto"/>
            <w:right w:val="none" w:sz="0" w:space="0" w:color="auto"/>
          </w:divBdr>
        </w:div>
        <w:div w:id="949892912">
          <w:marLeft w:val="0"/>
          <w:marRight w:val="0"/>
          <w:marTop w:val="0"/>
          <w:marBottom w:val="0"/>
          <w:divBdr>
            <w:top w:val="none" w:sz="0" w:space="0" w:color="auto"/>
            <w:left w:val="none" w:sz="0" w:space="0" w:color="auto"/>
            <w:bottom w:val="none" w:sz="0" w:space="0" w:color="auto"/>
            <w:right w:val="none" w:sz="0" w:space="0" w:color="auto"/>
          </w:divBdr>
        </w:div>
        <w:div w:id="952711262">
          <w:marLeft w:val="0"/>
          <w:marRight w:val="0"/>
          <w:marTop w:val="0"/>
          <w:marBottom w:val="0"/>
          <w:divBdr>
            <w:top w:val="none" w:sz="0" w:space="0" w:color="auto"/>
            <w:left w:val="none" w:sz="0" w:space="0" w:color="auto"/>
            <w:bottom w:val="none" w:sz="0" w:space="0" w:color="auto"/>
            <w:right w:val="none" w:sz="0" w:space="0" w:color="auto"/>
          </w:divBdr>
        </w:div>
        <w:div w:id="956065268">
          <w:marLeft w:val="0"/>
          <w:marRight w:val="0"/>
          <w:marTop w:val="0"/>
          <w:marBottom w:val="0"/>
          <w:divBdr>
            <w:top w:val="none" w:sz="0" w:space="0" w:color="auto"/>
            <w:left w:val="none" w:sz="0" w:space="0" w:color="auto"/>
            <w:bottom w:val="none" w:sz="0" w:space="0" w:color="auto"/>
            <w:right w:val="none" w:sz="0" w:space="0" w:color="auto"/>
          </w:divBdr>
        </w:div>
        <w:div w:id="972560142">
          <w:marLeft w:val="0"/>
          <w:marRight w:val="0"/>
          <w:marTop w:val="0"/>
          <w:marBottom w:val="0"/>
          <w:divBdr>
            <w:top w:val="none" w:sz="0" w:space="0" w:color="auto"/>
            <w:left w:val="none" w:sz="0" w:space="0" w:color="auto"/>
            <w:bottom w:val="none" w:sz="0" w:space="0" w:color="auto"/>
            <w:right w:val="none" w:sz="0" w:space="0" w:color="auto"/>
          </w:divBdr>
        </w:div>
        <w:div w:id="989287719">
          <w:marLeft w:val="0"/>
          <w:marRight w:val="0"/>
          <w:marTop w:val="0"/>
          <w:marBottom w:val="0"/>
          <w:divBdr>
            <w:top w:val="none" w:sz="0" w:space="0" w:color="auto"/>
            <w:left w:val="none" w:sz="0" w:space="0" w:color="auto"/>
            <w:bottom w:val="none" w:sz="0" w:space="0" w:color="auto"/>
            <w:right w:val="none" w:sz="0" w:space="0" w:color="auto"/>
          </w:divBdr>
        </w:div>
        <w:div w:id="994379567">
          <w:marLeft w:val="0"/>
          <w:marRight w:val="0"/>
          <w:marTop w:val="0"/>
          <w:marBottom w:val="0"/>
          <w:divBdr>
            <w:top w:val="none" w:sz="0" w:space="0" w:color="auto"/>
            <w:left w:val="none" w:sz="0" w:space="0" w:color="auto"/>
            <w:bottom w:val="none" w:sz="0" w:space="0" w:color="auto"/>
            <w:right w:val="none" w:sz="0" w:space="0" w:color="auto"/>
          </w:divBdr>
        </w:div>
        <w:div w:id="1005673911">
          <w:marLeft w:val="0"/>
          <w:marRight w:val="0"/>
          <w:marTop w:val="0"/>
          <w:marBottom w:val="0"/>
          <w:divBdr>
            <w:top w:val="none" w:sz="0" w:space="0" w:color="auto"/>
            <w:left w:val="none" w:sz="0" w:space="0" w:color="auto"/>
            <w:bottom w:val="none" w:sz="0" w:space="0" w:color="auto"/>
            <w:right w:val="none" w:sz="0" w:space="0" w:color="auto"/>
          </w:divBdr>
        </w:div>
        <w:div w:id="1007172310">
          <w:marLeft w:val="0"/>
          <w:marRight w:val="0"/>
          <w:marTop w:val="0"/>
          <w:marBottom w:val="0"/>
          <w:divBdr>
            <w:top w:val="none" w:sz="0" w:space="0" w:color="auto"/>
            <w:left w:val="none" w:sz="0" w:space="0" w:color="auto"/>
            <w:bottom w:val="none" w:sz="0" w:space="0" w:color="auto"/>
            <w:right w:val="none" w:sz="0" w:space="0" w:color="auto"/>
          </w:divBdr>
        </w:div>
        <w:div w:id="1016737873">
          <w:marLeft w:val="0"/>
          <w:marRight w:val="0"/>
          <w:marTop w:val="0"/>
          <w:marBottom w:val="0"/>
          <w:divBdr>
            <w:top w:val="none" w:sz="0" w:space="0" w:color="auto"/>
            <w:left w:val="none" w:sz="0" w:space="0" w:color="auto"/>
            <w:bottom w:val="none" w:sz="0" w:space="0" w:color="auto"/>
            <w:right w:val="none" w:sz="0" w:space="0" w:color="auto"/>
          </w:divBdr>
        </w:div>
        <w:div w:id="1022511395">
          <w:marLeft w:val="0"/>
          <w:marRight w:val="0"/>
          <w:marTop w:val="0"/>
          <w:marBottom w:val="0"/>
          <w:divBdr>
            <w:top w:val="none" w:sz="0" w:space="0" w:color="auto"/>
            <w:left w:val="none" w:sz="0" w:space="0" w:color="auto"/>
            <w:bottom w:val="none" w:sz="0" w:space="0" w:color="auto"/>
            <w:right w:val="none" w:sz="0" w:space="0" w:color="auto"/>
          </w:divBdr>
        </w:div>
        <w:div w:id="1050835680">
          <w:marLeft w:val="0"/>
          <w:marRight w:val="0"/>
          <w:marTop w:val="0"/>
          <w:marBottom w:val="0"/>
          <w:divBdr>
            <w:top w:val="none" w:sz="0" w:space="0" w:color="auto"/>
            <w:left w:val="none" w:sz="0" w:space="0" w:color="auto"/>
            <w:bottom w:val="none" w:sz="0" w:space="0" w:color="auto"/>
            <w:right w:val="none" w:sz="0" w:space="0" w:color="auto"/>
          </w:divBdr>
        </w:div>
        <w:div w:id="1051687740">
          <w:marLeft w:val="0"/>
          <w:marRight w:val="0"/>
          <w:marTop w:val="0"/>
          <w:marBottom w:val="0"/>
          <w:divBdr>
            <w:top w:val="none" w:sz="0" w:space="0" w:color="auto"/>
            <w:left w:val="none" w:sz="0" w:space="0" w:color="auto"/>
            <w:bottom w:val="none" w:sz="0" w:space="0" w:color="auto"/>
            <w:right w:val="none" w:sz="0" w:space="0" w:color="auto"/>
          </w:divBdr>
        </w:div>
        <w:div w:id="1069571812">
          <w:marLeft w:val="0"/>
          <w:marRight w:val="0"/>
          <w:marTop w:val="0"/>
          <w:marBottom w:val="0"/>
          <w:divBdr>
            <w:top w:val="none" w:sz="0" w:space="0" w:color="auto"/>
            <w:left w:val="none" w:sz="0" w:space="0" w:color="auto"/>
            <w:bottom w:val="none" w:sz="0" w:space="0" w:color="auto"/>
            <w:right w:val="none" w:sz="0" w:space="0" w:color="auto"/>
          </w:divBdr>
        </w:div>
        <w:div w:id="1076436876">
          <w:marLeft w:val="0"/>
          <w:marRight w:val="0"/>
          <w:marTop w:val="0"/>
          <w:marBottom w:val="0"/>
          <w:divBdr>
            <w:top w:val="none" w:sz="0" w:space="0" w:color="auto"/>
            <w:left w:val="none" w:sz="0" w:space="0" w:color="auto"/>
            <w:bottom w:val="none" w:sz="0" w:space="0" w:color="auto"/>
            <w:right w:val="none" w:sz="0" w:space="0" w:color="auto"/>
          </w:divBdr>
        </w:div>
        <w:div w:id="1079715819">
          <w:marLeft w:val="0"/>
          <w:marRight w:val="0"/>
          <w:marTop w:val="0"/>
          <w:marBottom w:val="0"/>
          <w:divBdr>
            <w:top w:val="none" w:sz="0" w:space="0" w:color="auto"/>
            <w:left w:val="none" w:sz="0" w:space="0" w:color="auto"/>
            <w:bottom w:val="none" w:sz="0" w:space="0" w:color="auto"/>
            <w:right w:val="none" w:sz="0" w:space="0" w:color="auto"/>
          </w:divBdr>
        </w:div>
        <w:div w:id="1087652358">
          <w:marLeft w:val="0"/>
          <w:marRight w:val="0"/>
          <w:marTop w:val="0"/>
          <w:marBottom w:val="0"/>
          <w:divBdr>
            <w:top w:val="none" w:sz="0" w:space="0" w:color="auto"/>
            <w:left w:val="none" w:sz="0" w:space="0" w:color="auto"/>
            <w:bottom w:val="none" w:sz="0" w:space="0" w:color="auto"/>
            <w:right w:val="none" w:sz="0" w:space="0" w:color="auto"/>
          </w:divBdr>
        </w:div>
        <w:div w:id="1091969690">
          <w:marLeft w:val="0"/>
          <w:marRight w:val="0"/>
          <w:marTop w:val="0"/>
          <w:marBottom w:val="0"/>
          <w:divBdr>
            <w:top w:val="none" w:sz="0" w:space="0" w:color="auto"/>
            <w:left w:val="none" w:sz="0" w:space="0" w:color="auto"/>
            <w:bottom w:val="none" w:sz="0" w:space="0" w:color="auto"/>
            <w:right w:val="none" w:sz="0" w:space="0" w:color="auto"/>
          </w:divBdr>
        </w:div>
        <w:div w:id="1098217252">
          <w:marLeft w:val="0"/>
          <w:marRight w:val="0"/>
          <w:marTop w:val="0"/>
          <w:marBottom w:val="0"/>
          <w:divBdr>
            <w:top w:val="none" w:sz="0" w:space="0" w:color="auto"/>
            <w:left w:val="none" w:sz="0" w:space="0" w:color="auto"/>
            <w:bottom w:val="none" w:sz="0" w:space="0" w:color="auto"/>
            <w:right w:val="none" w:sz="0" w:space="0" w:color="auto"/>
          </w:divBdr>
        </w:div>
        <w:div w:id="1130511463">
          <w:marLeft w:val="0"/>
          <w:marRight w:val="0"/>
          <w:marTop w:val="0"/>
          <w:marBottom w:val="0"/>
          <w:divBdr>
            <w:top w:val="none" w:sz="0" w:space="0" w:color="auto"/>
            <w:left w:val="none" w:sz="0" w:space="0" w:color="auto"/>
            <w:bottom w:val="none" w:sz="0" w:space="0" w:color="auto"/>
            <w:right w:val="none" w:sz="0" w:space="0" w:color="auto"/>
          </w:divBdr>
        </w:div>
        <w:div w:id="1132600539">
          <w:marLeft w:val="0"/>
          <w:marRight w:val="0"/>
          <w:marTop w:val="0"/>
          <w:marBottom w:val="0"/>
          <w:divBdr>
            <w:top w:val="none" w:sz="0" w:space="0" w:color="auto"/>
            <w:left w:val="none" w:sz="0" w:space="0" w:color="auto"/>
            <w:bottom w:val="none" w:sz="0" w:space="0" w:color="auto"/>
            <w:right w:val="none" w:sz="0" w:space="0" w:color="auto"/>
          </w:divBdr>
        </w:div>
        <w:div w:id="1135487565">
          <w:marLeft w:val="0"/>
          <w:marRight w:val="0"/>
          <w:marTop w:val="0"/>
          <w:marBottom w:val="0"/>
          <w:divBdr>
            <w:top w:val="none" w:sz="0" w:space="0" w:color="auto"/>
            <w:left w:val="none" w:sz="0" w:space="0" w:color="auto"/>
            <w:bottom w:val="none" w:sz="0" w:space="0" w:color="auto"/>
            <w:right w:val="none" w:sz="0" w:space="0" w:color="auto"/>
          </w:divBdr>
        </w:div>
        <w:div w:id="1135872284">
          <w:marLeft w:val="0"/>
          <w:marRight w:val="0"/>
          <w:marTop w:val="0"/>
          <w:marBottom w:val="0"/>
          <w:divBdr>
            <w:top w:val="none" w:sz="0" w:space="0" w:color="auto"/>
            <w:left w:val="none" w:sz="0" w:space="0" w:color="auto"/>
            <w:bottom w:val="none" w:sz="0" w:space="0" w:color="auto"/>
            <w:right w:val="none" w:sz="0" w:space="0" w:color="auto"/>
          </w:divBdr>
        </w:div>
        <w:div w:id="1136143756">
          <w:marLeft w:val="0"/>
          <w:marRight w:val="0"/>
          <w:marTop w:val="0"/>
          <w:marBottom w:val="0"/>
          <w:divBdr>
            <w:top w:val="none" w:sz="0" w:space="0" w:color="auto"/>
            <w:left w:val="none" w:sz="0" w:space="0" w:color="auto"/>
            <w:bottom w:val="none" w:sz="0" w:space="0" w:color="auto"/>
            <w:right w:val="none" w:sz="0" w:space="0" w:color="auto"/>
          </w:divBdr>
        </w:div>
        <w:div w:id="1148400863">
          <w:marLeft w:val="0"/>
          <w:marRight w:val="0"/>
          <w:marTop w:val="0"/>
          <w:marBottom w:val="0"/>
          <w:divBdr>
            <w:top w:val="none" w:sz="0" w:space="0" w:color="auto"/>
            <w:left w:val="none" w:sz="0" w:space="0" w:color="auto"/>
            <w:bottom w:val="none" w:sz="0" w:space="0" w:color="auto"/>
            <w:right w:val="none" w:sz="0" w:space="0" w:color="auto"/>
          </w:divBdr>
        </w:div>
        <w:div w:id="1150365464">
          <w:marLeft w:val="0"/>
          <w:marRight w:val="0"/>
          <w:marTop w:val="0"/>
          <w:marBottom w:val="0"/>
          <w:divBdr>
            <w:top w:val="none" w:sz="0" w:space="0" w:color="auto"/>
            <w:left w:val="none" w:sz="0" w:space="0" w:color="auto"/>
            <w:bottom w:val="none" w:sz="0" w:space="0" w:color="auto"/>
            <w:right w:val="none" w:sz="0" w:space="0" w:color="auto"/>
          </w:divBdr>
        </w:div>
        <w:div w:id="1161114192">
          <w:marLeft w:val="0"/>
          <w:marRight w:val="0"/>
          <w:marTop w:val="0"/>
          <w:marBottom w:val="0"/>
          <w:divBdr>
            <w:top w:val="none" w:sz="0" w:space="0" w:color="auto"/>
            <w:left w:val="none" w:sz="0" w:space="0" w:color="auto"/>
            <w:bottom w:val="none" w:sz="0" w:space="0" w:color="auto"/>
            <w:right w:val="none" w:sz="0" w:space="0" w:color="auto"/>
          </w:divBdr>
        </w:div>
        <w:div w:id="1162741437">
          <w:marLeft w:val="0"/>
          <w:marRight w:val="0"/>
          <w:marTop w:val="0"/>
          <w:marBottom w:val="0"/>
          <w:divBdr>
            <w:top w:val="none" w:sz="0" w:space="0" w:color="auto"/>
            <w:left w:val="none" w:sz="0" w:space="0" w:color="auto"/>
            <w:bottom w:val="none" w:sz="0" w:space="0" w:color="auto"/>
            <w:right w:val="none" w:sz="0" w:space="0" w:color="auto"/>
          </w:divBdr>
        </w:div>
        <w:div w:id="1168445305">
          <w:marLeft w:val="0"/>
          <w:marRight w:val="0"/>
          <w:marTop w:val="0"/>
          <w:marBottom w:val="0"/>
          <w:divBdr>
            <w:top w:val="none" w:sz="0" w:space="0" w:color="auto"/>
            <w:left w:val="none" w:sz="0" w:space="0" w:color="auto"/>
            <w:bottom w:val="none" w:sz="0" w:space="0" w:color="auto"/>
            <w:right w:val="none" w:sz="0" w:space="0" w:color="auto"/>
          </w:divBdr>
        </w:div>
        <w:div w:id="1182817441">
          <w:marLeft w:val="0"/>
          <w:marRight w:val="0"/>
          <w:marTop w:val="0"/>
          <w:marBottom w:val="0"/>
          <w:divBdr>
            <w:top w:val="none" w:sz="0" w:space="0" w:color="auto"/>
            <w:left w:val="none" w:sz="0" w:space="0" w:color="auto"/>
            <w:bottom w:val="none" w:sz="0" w:space="0" w:color="auto"/>
            <w:right w:val="none" w:sz="0" w:space="0" w:color="auto"/>
          </w:divBdr>
        </w:div>
        <w:div w:id="1183276903">
          <w:marLeft w:val="0"/>
          <w:marRight w:val="0"/>
          <w:marTop w:val="0"/>
          <w:marBottom w:val="0"/>
          <w:divBdr>
            <w:top w:val="none" w:sz="0" w:space="0" w:color="auto"/>
            <w:left w:val="none" w:sz="0" w:space="0" w:color="auto"/>
            <w:bottom w:val="none" w:sz="0" w:space="0" w:color="auto"/>
            <w:right w:val="none" w:sz="0" w:space="0" w:color="auto"/>
          </w:divBdr>
        </w:div>
        <w:div w:id="1194806902">
          <w:marLeft w:val="0"/>
          <w:marRight w:val="0"/>
          <w:marTop w:val="0"/>
          <w:marBottom w:val="0"/>
          <w:divBdr>
            <w:top w:val="none" w:sz="0" w:space="0" w:color="auto"/>
            <w:left w:val="none" w:sz="0" w:space="0" w:color="auto"/>
            <w:bottom w:val="none" w:sz="0" w:space="0" w:color="auto"/>
            <w:right w:val="none" w:sz="0" w:space="0" w:color="auto"/>
          </w:divBdr>
        </w:div>
        <w:div w:id="1199466073">
          <w:marLeft w:val="0"/>
          <w:marRight w:val="0"/>
          <w:marTop w:val="0"/>
          <w:marBottom w:val="0"/>
          <w:divBdr>
            <w:top w:val="none" w:sz="0" w:space="0" w:color="auto"/>
            <w:left w:val="none" w:sz="0" w:space="0" w:color="auto"/>
            <w:bottom w:val="none" w:sz="0" w:space="0" w:color="auto"/>
            <w:right w:val="none" w:sz="0" w:space="0" w:color="auto"/>
          </w:divBdr>
        </w:div>
        <w:div w:id="1223448980">
          <w:marLeft w:val="0"/>
          <w:marRight w:val="0"/>
          <w:marTop w:val="0"/>
          <w:marBottom w:val="0"/>
          <w:divBdr>
            <w:top w:val="none" w:sz="0" w:space="0" w:color="auto"/>
            <w:left w:val="none" w:sz="0" w:space="0" w:color="auto"/>
            <w:bottom w:val="none" w:sz="0" w:space="0" w:color="auto"/>
            <w:right w:val="none" w:sz="0" w:space="0" w:color="auto"/>
          </w:divBdr>
        </w:div>
        <w:div w:id="1224877960">
          <w:marLeft w:val="0"/>
          <w:marRight w:val="0"/>
          <w:marTop w:val="0"/>
          <w:marBottom w:val="0"/>
          <w:divBdr>
            <w:top w:val="none" w:sz="0" w:space="0" w:color="auto"/>
            <w:left w:val="none" w:sz="0" w:space="0" w:color="auto"/>
            <w:bottom w:val="none" w:sz="0" w:space="0" w:color="auto"/>
            <w:right w:val="none" w:sz="0" w:space="0" w:color="auto"/>
          </w:divBdr>
        </w:div>
        <w:div w:id="1237741052">
          <w:marLeft w:val="0"/>
          <w:marRight w:val="0"/>
          <w:marTop w:val="0"/>
          <w:marBottom w:val="0"/>
          <w:divBdr>
            <w:top w:val="none" w:sz="0" w:space="0" w:color="auto"/>
            <w:left w:val="none" w:sz="0" w:space="0" w:color="auto"/>
            <w:bottom w:val="none" w:sz="0" w:space="0" w:color="auto"/>
            <w:right w:val="none" w:sz="0" w:space="0" w:color="auto"/>
          </w:divBdr>
        </w:div>
        <w:div w:id="1239943595">
          <w:marLeft w:val="0"/>
          <w:marRight w:val="0"/>
          <w:marTop w:val="0"/>
          <w:marBottom w:val="0"/>
          <w:divBdr>
            <w:top w:val="none" w:sz="0" w:space="0" w:color="auto"/>
            <w:left w:val="none" w:sz="0" w:space="0" w:color="auto"/>
            <w:bottom w:val="none" w:sz="0" w:space="0" w:color="auto"/>
            <w:right w:val="none" w:sz="0" w:space="0" w:color="auto"/>
          </w:divBdr>
        </w:div>
        <w:div w:id="1257864008">
          <w:marLeft w:val="0"/>
          <w:marRight w:val="0"/>
          <w:marTop w:val="0"/>
          <w:marBottom w:val="0"/>
          <w:divBdr>
            <w:top w:val="none" w:sz="0" w:space="0" w:color="auto"/>
            <w:left w:val="none" w:sz="0" w:space="0" w:color="auto"/>
            <w:bottom w:val="none" w:sz="0" w:space="0" w:color="auto"/>
            <w:right w:val="none" w:sz="0" w:space="0" w:color="auto"/>
          </w:divBdr>
        </w:div>
        <w:div w:id="1271548090">
          <w:marLeft w:val="0"/>
          <w:marRight w:val="0"/>
          <w:marTop w:val="0"/>
          <w:marBottom w:val="0"/>
          <w:divBdr>
            <w:top w:val="none" w:sz="0" w:space="0" w:color="auto"/>
            <w:left w:val="none" w:sz="0" w:space="0" w:color="auto"/>
            <w:bottom w:val="none" w:sz="0" w:space="0" w:color="auto"/>
            <w:right w:val="none" w:sz="0" w:space="0" w:color="auto"/>
          </w:divBdr>
        </w:div>
        <w:div w:id="1274941417">
          <w:marLeft w:val="0"/>
          <w:marRight w:val="0"/>
          <w:marTop w:val="0"/>
          <w:marBottom w:val="0"/>
          <w:divBdr>
            <w:top w:val="none" w:sz="0" w:space="0" w:color="auto"/>
            <w:left w:val="none" w:sz="0" w:space="0" w:color="auto"/>
            <w:bottom w:val="none" w:sz="0" w:space="0" w:color="auto"/>
            <w:right w:val="none" w:sz="0" w:space="0" w:color="auto"/>
          </w:divBdr>
        </w:div>
        <w:div w:id="1276254481">
          <w:marLeft w:val="0"/>
          <w:marRight w:val="0"/>
          <w:marTop w:val="0"/>
          <w:marBottom w:val="0"/>
          <w:divBdr>
            <w:top w:val="none" w:sz="0" w:space="0" w:color="auto"/>
            <w:left w:val="none" w:sz="0" w:space="0" w:color="auto"/>
            <w:bottom w:val="none" w:sz="0" w:space="0" w:color="auto"/>
            <w:right w:val="none" w:sz="0" w:space="0" w:color="auto"/>
          </w:divBdr>
        </w:div>
        <w:div w:id="1278484747">
          <w:marLeft w:val="0"/>
          <w:marRight w:val="0"/>
          <w:marTop w:val="0"/>
          <w:marBottom w:val="0"/>
          <w:divBdr>
            <w:top w:val="none" w:sz="0" w:space="0" w:color="auto"/>
            <w:left w:val="none" w:sz="0" w:space="0" w:color="auto"/>
            <w:bottom w:val="none" w:sz="0" w:space="0" w:color="auto"/>
            <w:right w:val="none" w:sz="0" w:space="0" w:color="auto"/>
          </w:divBdr>
        </w:div>
        <w:div w:id="1297250050">
          <w:marLeft w:val="0"/>
          <w:marRight w:val="0"/>
          <w:marTop w:val="0"/>
          <w:marBottom w:val="0"/>
          <w:divBdr>
            <w:top w:val="none" w:sz="0" w:space="0" w:color="auto"/>
            <w:left w:val="none" w:sz="0" w:space="0" w:color="auto"/>
            <w:bottom w:val="none" w:sz="0" w:space="0" w:color="auto"/>
            <w:right w:val="none" w:sz="0" w:space="0" w:color="auto"/>
          </w:divBdr>
        </w:div>
        <w:div w:id="1319966565">
          <w:marLeft w:val="0"/>
          <w:marRight w:val="0"/>
          <w:marTop w:val="0"/>
          <w:marBottom w:val="0"/>
          <w:divBdr>
            <w:top w:val="none" w:sz="0" w:space="0" w:color="auto"/>
            <w:left w:val="none" w:sz="0" w:space="0" w:color="auto"/>
            <w:bottom w:val="none" w:sz="0" w:space="0" w:color="auto"/>
            <w:right w:val="none" w:sz="0" w:space="0" w:color="auto"/>
          </w:divBdr>
        </w:div>
        <w:div w:id="1324577982">
          <w:marLeft w:val="0"/>
          <w:marRight w:val="0"/>
          <w:marTop w:val="0"/>
          <w:marBottom w:val="0"/>
          <w:divBdr>
            <w:top w:val="none" w:sz="0" w:space="0" w:color="auto"/>
            <w:left w:val="none" w:sz="0" w:space="0" w:color="auto"/>
            <w:bottom w:val="none" w:sz="0" w:space="0" w:color="auto"/>
            <w:right w:val="none" w:sz="0" w:space="0" w:color="auto"/>
          </w:divBdr>
        </w:div>
        <w:div w:id="1344209144">
          <w:marLeft w:val="0"/>
          <w:marRight w:val="0"/>
          <w:marTop w:val="0"/>
          <w:marBottom w:val="0"/>
          <w:divBdr>
            <w:top w:val="none" w:sz="0" w:space="0" w:color="auto"/>
            <w:left w:val="none" w:sz="0" w:space="0" w:color="auto"/>
            <w:bottom w:val="none" w:sz="0" w:space="0" w:color="auto"/>
            <w:right w:val="none" w:sz="0" w:space="0" w:color="auto"/>
          </w:divBdr>
        </w:div>
        <w:div w:id="1354695032">
          <w:marLeft w:val="0"/>
          <w:marRight w:val="0"/>
          <w:marTop w:val="0"/>
          <w:marBottom w:val="0"/>
          <w:divBdr>
            <w:top w:val="none" w:sz="0" w:space="0" w:color="auto"/>
            <w:left w:val="none" w:sz="0" w:space="0" w:color="auto"/>
            <w:bottom w:val="none" w:sz="0" w:space="0" w:color="auto"/>
            <w:right w:val="none" w:sz="0" w:space="0" w:color="auto"/>
          </w:divBdr>
        </w:div>
        <w:div w:id="1360203889">
          <w:marLeft w:val="0"/>
          <w:marRight w:val="0"/>
          <w:marTop w:val="0"/>
          <w:marBottom w:val="0"/>
          <w:divBdr>
            <w:top w:val="none" w:sz="0" w:space="0" w:color="auto"/>
            <w:left w:val="none" w:sz="0" w:space="0" w:color="auto"/>
            <w:bottom w:val="none" w:sz="0" w:space="0" w:color="auto"/>
            <w:right w:val="none" w:sz="0" w:space="0" w:color="auto"/>
          </w:divBdr>
        </w:div>
        <w:div w:id="1361659634">
          <w:marLeft w:val="0"/>
          <w:marRight w:val="0"/>
          <w:marTop w:val="0"/>
          <w:marBottom w:val="0"/>
          <w:divBdr>
            <w:top w:val="none" w:sz="0" w:space="0" w:color="auto"/>
            <w:left w:val="none" w:sz="0" w:space="0" w:color="auto"/>
            <w:bottom w:val="none" w:sz="0" w:space="0" w:color="auto"/>
            <w:right w:val="none" w:sz="0" w:space="0" w:color="auto"/>
          </w:divBdr>
        </w:div>
        <w:div w:id="1362971923">
          <w:marLeft w:val="0"/>
          <w:marRight w:val="0"/>
          <w:marTop w:val="0"/>
          <w:marBottom w:val="0"/>
          <w:divBdr>
            <w:top w:val="none" w:sz="0" w:space="0" w:color="auto"/>
            <w:left w:val="none" w:sz="0" w:space="0" w:color="auto"/>
            <w:bottom w:val="none" w:sz="0" w:space="0" w:color="auto"/>
            <w:right w:val="none" w:sz="0" w:space="0" w:color="auto"/>
          </w:divBdr>
        </w:div>
        <w:div w:id="1366903239">
          <w:marLeft w:val="0"/>
          <w:marRight w:val="0"/>
          <w:marTop w:val="0"/>
          <w:marBottom w:val="0"/>
          <w:divBdr>
            <w:top w:val="none" w:sz="0" w:space="0" w:color="auto"/>
            <w:left w:val="none" w:sz="0" w:space="0" w:color="auto"/>
            <w:bottom w:val="none" w:sz="0" w:space="0" w:color="auto"/>
            <w:right w:val="none" w:sz="0" w:space="0" w:color="auto"/>
          </w:divBdr>
        </w:div>
        <w:div w:id="1376927497">
          <w:marLeft w:val="0"/>
          <w:marRight w:val="0"/>
          <w:marTop w:val="0"/>
          <w:marBottom w:val="0"/>
          <w:divBdr>
            <w:top w:val="none" w:sz="0" w:space="0" w:color="auto"/>
            <w:left w:val="none" w:sz="0" w:space="0" w:color="auto"/>
            <w:bottom w:val="none" w:sz="0" w:space="0" w:color="auto"/>
            <w:right w:val="none" w:sz="0" w:space="0" w:color="auto"/>
          </w:divBdr>
        </w:div>
        <w:div w:id="1384403544">
          <w:marLeft w:val="0"/>
          <w:marRight w:val="0"/>
          <w:marTop w:val="0"/>
          <w:marBottom w:val="0"/>
          <w:divBdr>
            <w:top w:val="none" w:sz="0" w:space="0" w:color="auto"/>
            <w:left w:val="none" w:sz="0" w:space="0" w:color="auto"/>
            <w:bottom w:val="none" w:sz="0" w:space="0" w:color="auto"/>
            <w:right w:val="none" w:sz="0" w:space="0" w:color="auto"/>
          </w:divBdr>
        </w:div>
        <w:div w:id="1417752154">
          <w:marLeft w:val="0"/>
          <w:marRight w:val="0"/>
          <w:marTop w:val="0"/>
          <w:marBottom w:val="0"/>
          <w:divBdr>
            <w:top w:val="none" w:sz="0" w:space="0" w:color="auto"/>
            <w:left w:val="none" w:sz="0" w:space="0" w:color="auto"/>
            <w:bottom w:val="none" w:sz="0" w:space="0" w:color="auto"/>
            <w:right w:val="none" w:sz="0" w:space="0" w:color="auto"/>
          </w:divBdr>
        </w:div>
        <w:div w:id="1425152998">
          <w:marLeft w:val="0"/>
          <w:marRight w:val="0"/>
          <w:marTop w:val="0"/>
          <w:marBottom w:val="0"/>
          <w:divBdr>
            <w:top w:val="none" w:sz="0" w:space="0" w:color="auto"/>
            <w:left w:val="none" w:sz="0" w:space="0" w:color="auto"/>
            <w:bottom w:val="none" w:sz="0" w:space="0" w:color="auto"/>
            <w:right w:val="none" w:sz="0" w:space="0" w:color="auto"/>
          </w:divBdr>
        </w:div>
        <w:div w:id="1446340688">
          <w:marLeft w:val="0"/>
          <w:marRight w:val="0"/>
          <w:marTop w:val="0"/>
          <w:marBottom w:val="0"/>
          <w:divBdr>
            <w:top w:val="none" w:sz="0" w:space="0" w:color="auto"/>
            <w:left w:val="none" w:sz="0" w:space="0" w:color="auto"/>
            <w:bottom w:val="none" w:sz="0" w:space="0" w:color="auto"/>
            <w:right w:val="none" w:sz="0" w:space="0" w:color="auto"/>
          </w:divBdr>
        </w:div>
        <w:div w:id="1474759824">
          <w:marLeft w:val="0"/>
          <w:marRight w:val="0"/>
          <w:marTop w:val="0"/>
          <w:marBottom w:val="0"/>
          <w:divBdr>
            <w:top w:val="none" w:sz="0" w:space="0" w:color="auto"/>
            <w:left w:val="none" w:sz="0" w:space="0" w:color="auto"/>
            <w:bottom w:val="none" w:sz="0" w:space="0" w:color="auto"/>
            <w:right w:val="none" w:sz="0" w:space="0" w:color="auto"/>
          </w:divBdr>
        </w:div>
        <w:div w:id="1499954944">
          <w:marLeft w:val="0"/>
          <w:marRight w:val="0"/>
          <w:marTop w:val="0"/>
          <w:marBottom w:val="0"/>
          <w:divBdr>
            <w:top w:val="none" w:sz="0" w:space="0" w:color="auto"/>
            <w:left w:val="none" w:sz="0" w:space="0" w:color="auto"/>
            <w:bottom w:val="none" w:sz="0" w:space="0" w:color="auto"/>
            <w:right w:val="none" w:sz="0" w:space="0" w:color="auto"/>
          </w:divBdr>
        </w:div>
        <w:div w:id="1504129860">
          <w:marLeft w:val="0"/>
          <w:marRight w:val="0"/>
          <w:marTop w:val="0"/>
          <w:marBottom w:val="0"/>
          <w:divBdr>
            <w:top w:val="none" w:sz="0" w:space="0" w:color="auto"/>
            <w:left w:val="none" w:sz="0" w:space="0" w:color="auto"/>
            <w:bottom w:val="none" w:sz="0" w:space="0" w:color="auto"/>
            <w:right w:val="none" w:sz="0" w:space="0" w:color="auto"/>
          </w:divBdr>
        </w:div>
        <w:div w:id="1513376587">
          <w:marLeft w:val="0"/>
          <w:marRight w:val="0"/>
          <w:marTop w:val="0"/>
          <w:marBottom w:val="0"/>
          <w:divBdr>
            <w:top w:val="none" w:sz="0" w:space="0" w:color="auto"/>
            <w:left w:val="none" w:sz="0" w:space="0" w:color="auto"/>
            <w:bottom w:val="none" w:sz="0" w:space="0" w:color="auto"/>
            <w:right w:val="none" w:sz="0" w:space="0" w:color="auto"/>
          </w:divBdr>
        </w:div>
        <w:div w:id="1514883561">
          <w:marLeft w:val="0"/>
          <w:marRight w:val="0"/>
          <w:marTop w:val="0"/>
          <w:marBottom w:val="0"/>
          <w:divBdr>
            <w:top w:val="none" w:sz="0" w:space="0" w:color="auto"/>
            <w:left w:val="none" w:sz="0" w:space="0" w:color="auto"/>
            <w:bottom w:val="none" w:sz="0" w:space="0" w:color="auto"/>
            <w:right w:val="none" w:sz="0" w:space="0" w:color="auto"/>
          </w:divBdr>
        </w:div>
        <w:div w:id="1515535660">
          <w:marLeft w:val="0"/>
          <w:marRight w:val="0"/>
          <w:marTop w:val="0"/>
          <w:marBottom w:val="0"/>
          <w:divBdr>
            <w:top w:val="none" w:sz="0" w:space="0" w:color="auto"/>
            <w:left w:val="none" w:sz="0" w:space="0" w:color="auto"/>
            <w:bottom w:val="none" w:sz="0" w:space="0" w:color="auto"/>
            <w:right w:val="none" w:sz="0" w:space="0" w:color="auto"/>
          </w:divBdr>
        </w:div>
        <w:div w:id="1525483666">
          <w:marLeft w:val="0"/>
          <w:marRight w:val="0"/>
          <w:marTop w:val="0"/>
          <w:marBottom w:val="0"/>
          <w:divBdr>
            <w:top w:val="none" w:sz="0" w:space="0" w:color="auto"/>
            <w:left w:val="none" w:sz="0" w:space="0" w:color="auto"/>
            <w:bottom w:val="none" w:sz="0" w:space="0" w:color="auto"/>
            <w:right w:val="none" w:sz="0" w:space="0" w:color="auto"/>
          </w:divBdr>
        </w:div>
        <w:div w:id="1544906450">
          <w:marLeft w:val="0"/>
          <w:marRight w:val="0"/>
          <w:marTop w:val="0"/>
          <w:marBottom w:val="0"/>
          <w:divBdr>
            <w:top w:val="none" w:sz="0" w:space="0" w:color="auto"/>
            <w:left w:val="none" w:sz="0" w:space="0" w:color="auto"/>
            <w:bottom w:val="none" w:sz="0" w:space="0" w:color="auto"/>
            <w:right w:val="none" w:sz="0" w:space="0" w:color="auto"/>
          </w:divBdr>
        </w:div>
        <w:div w:id="1545412078">
          <w:marLeft w:val="0"/>
          <w:marRight w:val="0"/>
          <w:marTop w:val="0"/>
          <w:marBottom w:val="0"/>
          <w:divBdr>
            <w:top w:val="none" w:sz="0" w:space="0" w:color="auto"/>
            <w:left w:val="none" w:sz="0" w:space="0" w:color="auto"/>
            <w:bottom w:val="none" w:sz="0" w:space="0" w:color="auto"/>
            <w:right w:val="none" w:sz="0" w:space="0" w:color="auto"/>
          </w:divBdr>
        </w:div>
        <w:div w:id="1565524733">
          <w:marLeft w:val="0"/>
          <w:marRight w:val="0"/>
          <w:marTop w:val="0"/>
          <w:marBottom w:val="0"/>
          <w:divBdr>
            <w:top w:val="none" w:sz="0" w:space="0" w:color="auto"/>
            <w:left w:val="none" w:sz="0" w:space="0" w:color="auto"/>
            <w:bottom w:val="none" w:sz="0" w:space="0" w:color="auto"/>
            <w:right w:val="none" w:sz="0" w:space="0" w:color="auto"/>
          </w:divBdr>
        </w:div>
        <w:div w:id="1600672934">
          <w:marLeft w:val="0"/>
          <w:marRight w:val="0"/>
          <w:marTop w:val="0"/>
          <w:marBottom w:val="0"/>
          <w:divBdr>
            <w:top w:val="none" w:sz="0" w:space="0" w:color="auto"/>
            <w:left w:val="none" w:sz="0" w:space="0" w:color="auto"/>
            <w:bottom w:val="none" w:sz="0" w:space="0" w:color="auto"/>
            <w:right w:val="none" w:sz="0" w:space="0" w:color="auto"/>
          </w:divBdr>
        </w:div>
        <w:div w:id="1615594007">
          <w:marLeft w:val="0"/>
          <w:marRight w:val="0"/>
          <w:marTop w:val="0"/>
          <w:marBottom w:val="0"/>
          <w:divBdr>
            <w:top w:val="none" w:sz="0" w:space="0" w:color="auto"/>
            <w:left w:val="none" w:sz="0" w:space="0" w:color="auto"/>
            <w:bottom w:val="none" w:sz="0" w:space="0" w:color="auto"/>
            <w:right w:val="none" w:sz="0" w:space="0" w:color="auto"/>
          </w:divBdr>
        </w:div>
        <w:div w:id="1627391869">
          <w:marLeft w:val="0"/>
          <w:marRight w:val="0"/>
          <w:marTop w:val="0"/>
          <w:marBottom w:val="0"/>
          <w:divBdr>
            <w:top w:val="none" w:sz="0" w:space="0" w:color="auto"/>
            <w:left w:val="none" w:sz="0" w:space="0" w:color="auto"/>
            <w:bottom w:val="none" w:sz="0" w:space="0" w:color="auto"/>
            <w:right w:val="none" w:sz="0" w:space="0" w:color="auto"/>
          </w:divBdr>
        </w:div>
        <w:div w:id="1630159997">
          <w:marLeft w:val="0"/>
          <w:marRight w:val="0"/>
          <w:marTop w:val="0"/>
          <w:marBottom w:val="0"/>
          <w:divBdr>
            <w:top w:val="none" w:sz="0" w:space="0" w:color="auto"/>
            <w:left w:val="none" w:sz="0" w:space="0" w:color="auto"/>
            <w:bottom w:val="none" w:sz="0" w:space="0" w:color="auto"/>
            <w:right w:val="none" w:sz="0" w:space="0" w:color="auto"/>
          </w:divBdr>
        </w:div>
        <w:div w:id="1631739179">
          <w:marLeft w:val="0"/>
          <w:marRight w:val="0"/>
          <w:marTop w:val="0"/>
          <w:marBottom w:val="0"/>
          <w:divBdr>
            <w:top w:val="none" w:sz="0" w:space="0" w:color="auto"/>
            <w:left w:val="none" w:sz="0" w:space="0" w:color="auto"/>
            <w:bottom w:val="none" w:sz="0" w:space="0" w:color="auto"/>
            <w:right w:val="none" w:sz="0" w:space="0" w:color="auto"/>
          </w:divBdr>
        </w:div>
        <w:div w:id="1647516917">
          <w:marLeft w:val="0"/>
          <w:marRight w:val="0"/>
          <w:marTop w:val="0"/>
          <w:marBottom w:val="0"/>
          <w:divBdr>
            <w:top w:val="none" w:sz="0" w:space="0" w:color="auto"/>
            <w:left w:val="none" w:sz="0" w:space="0" w:color="auto"/>
            <w:bottom w:val="none" w:sz="0" w:space="0" w:color="auto"/>
            <w:right w:val="none" w:sz="0" w:space="0" w:color="auto"/>
          </w:divBdr>
        </w:div>
        <w:div w:id="1649242026">
          <w:marLeft w:val="0"/>
          <w:marRight w:val="0"/>
          <w:marTop w:val="0"/>
          <w:marBottom w:val="0"/>
          <w:divBdr>
            <w:top w:val="none" w:sz="0" w:space="0" w:color="auto"/>
            <w:left w:val="none" w:sz="0" w:space="0" w:color="auto"/>
            <w:bottom w:val="none" w:sz="0" w:space="0" w:color="auto"/>
            <w:right w:val="none" w:sz="0" w:space="0" w:color="auto"/>
          </w:divBdr>
        </w:div>
        <w:div w:id="1657296071">
          <w:marLeft w:val="0"/>
          <w:marRight w:val="0"/>
          <w:marTop w:val="0"/>
          <w:marBottom w:val="0"/>
          <w:divBdr>
            <w:top w:val="none" w:sz="0" w:space="0" w:color="auto"/>
            <w:left w:val="none" w:sz="0" w:space="0" w:color="auto"/>
            <w:bottom w:val="none" w:sz="0" w:space="0" w:color="auto"/>
            <w:right w:val="none" w:sz="0" w:space="0" w:color="auto"/>
          </w:divBdr>
        </w:div>
        <w:div w:id="1672416767">
          <w:marLeft w:val="0"/>
          <w:marRight w:val="0"/>
          <w:marTop w:val="0"/>
          <w:marBottom w:val="0"/>
          <w:divBdr>
            <w:top w:val="none" w:sz="0" w:space="0" w:color="auto"/>
            <w:left w:val="none" w:sz="0" w:space="0" w:color="auto"/>
            <w:bottom w:val="none" w:sz="0" w:space="0" w:color="auto"/>
            <w:right w:val="none" w:sz="0" w:space="0" w:color="auto"/>
          </w:divBdr>
        </w:div>
        <w:div w:id="1674870181">
          <w:marLeft w:val="0"/>
          <w:marRight w:val="0"/>
          <w:marTop w:val="0"/>
          <w:marBottom w:val="0"/>
          <w:divBdr>
            <w:top w:val="none" w:sz="0" w:space="0" w:color="auto"/>
            <w:left w:val="none" w:sz="0" w:space="0" w:color="auto"/>
            <w:bottom w:val="none" w:sz="0" w:space="0" w:color="auto"/>
            <w:right w:val="none" w:sz="0" w:space="0" w:color="auto"/>
          </w:divBdr>
        </w:div>
        <w:div w:id="1679652895">
          <w:marLeft w:val="0"/>
          <w:marRight w:val="0"/>
          <w:marTop w:val="0"/>
          <w:marBottom w:val="0"/>
          <w:divBdr>
            <w:top w:val="none" w:sz="0" w:space="0" w:color="auto"/>
            <w:left w:val="none" w:sz="0" w:space="0" w:color="auto"/>
            <w:bottom w:val="none" w:sz="0" w:space="0" w:color="auto"/>
            <w:right w:val="none" w:sz="0" w:space="0" w:color="auto"/>
          </w:divBdr>
        </w:div>
        <w:div w:id="1682312271">
          <w:marLeft w:val="0"/>
          <w:marRight w:val="0"/>
          <w:marTop w:val="0"/>
          <w:marBottom w:val="0"/>
          <w:divBdr>
            <w:top w:val="none" w:sz="0" w:space="0" w:color="auto"/>
            <w:left w:val="none" w:sz="0" w:space="0" w:color="auto"/>
            <w:bottom w:val="none" w:sz="0" w:space="0" w:color="auto"/>
            <w:right w:val="none" w:sz="0" w:space="0" w:color="auto"/>
          </w:divBdr>
        </w:div>
        <w:div w:id="1712803816">
          <w:marLeft w:val="0"/>
          <w:marRight w:val="0"/>
          <w:marTop w:val="0"/>
          <w:marBottom w:val="0"/>
          <w:divBdr>
            <w:top w:val="none" w:sz="0" w:space="0" w:color="auto"/>
            <w:left w:val="none" w:sz="0" w:space="0" w:color="auto"/>
            <w:bottom w:val="none" w:sz="0" w:space="0" w:color="auto"/>
            <w:right w:val="none" w:sz="0" w:space="0" w:color="auto"/>
          </w:divBdr>
        </w:div>
        <w:div w:id="1717317895">
          <w:marLeft w:val="0"/>
          <w:marRight w:val="0"/>
          <w:marTop w:val="0"/>
          <w:marBottom w:val="0"/>
          <w:divBdr>
            <w:top w:val="none" w:sz="0" w:space="0" w:color="auto"/>
            <w:left w:val="none" w:sz="0" w:space="0" w:color="auto"/>
            <w:bottom w:val="none" w:sz="0" w:space="0" w:color="auto"/>
            <w:right w:val="none" w:sz="0" w:space="0" w:color="auto"/>
          </w:divBdr>
        </w:div>
        <w:div w:id="1725368159">
          <w:marLeft w:val="0"/>
          <w:marRight w:val="0"/>
          <w:marTop w:val="0"/>
          <w:marBottom w:val="0"/>
          <w:divBdr>
            <w:top w:val="none" w:sz="0" w:space="0" w:color="auto"/>
            <w:left w:val="none" w:sz="0" w:space="0" w:color="auto"/>
            <w:bottom w:val="none" w:sz="0" w:space="0" w:color="auto"/>
            <w:right w:val="none" w:sz="0" w:space="0" w:color="auto"/>
          </w:divBdr>
        </w:div>
        <w:div w:id="1728870152">
          <w:marLeft w:val="0"/>
          <w:marRight w:val="0"/>
          <w:marTop w:val="0"/>
          <w:marBottom w:val="0"/>
          <w:divBdr>
            <w:top w:val="none" w:sz="0" w:space="0" w:color="auto"/>
            <w:left w:val="none" w:sz="0" w:space="0" w:color="auto"/>
            <w:bottom w:val="none" w:sz="0" w:space="0" w:color="auto"/>
            <w:right w:val="none" w:sz="0" w:space="0" w:color="auto"/>
          </w:divBdr>
        </w:div>
        <w:div w:id="1748917158">
          <w:marLeft w:val="0"/>
          <w:marRight w:val="0"/>
          <w:marTop w:val="0"/>
          <w:marBottom w:val="0"/>
          <w:divBdr>
            <w:top w:val="none" w:sz="0" w:space="0" w:color="auto"/>
            <w:left w:val="none" w:sz="0" w:space="0" w:color="auto"/>
            <w:bottom w:val="none" w:sz="0" w:space="0" w:color="auto"/>
            <w:right w:val="none" w:sz="0" w:space="0" w:color="auto"/>
          </w:divBdr>
        </w:div>
        <w:div w:id="1752434500">
          <w:marLeft w:val="0"/>
          <w:marRight w:val="0"/>
          <w:marTop w:val="0"/>
          <w:marBottom w:val="0"/>
          <w:divBdr>
            <w:top w:val="none" w:sz="0" w:space="0" w:color="auto"/>
            <w:left w:val="none" w:sz="0" w:space="0" w:color="auto"/>
            <w:bottom w:val="none" w:sz="0" w:space="0" w:color="auto"/>
            <w:right w:val="none" w:sz="0" w:space="0" w:color="auto"/>
          </w:divBdr>
        </w:div>
        <w:div w:id="1753622579">
          <w:marLeft w:val="0"/>
          <w:marRight w:val="0"/>
          <w:marTop w:val="0"/>
          <w:marBottom w:val="0"/>
          <w:divBdr>
            <w:top w:val="none" w:sz="0" w:space="0" w:color="auto"/>
            <w:left w:val="none" w:sz="0" w:space="0" w:color="auto"/>
            <w:bottom w:val="none" w:sz="0" w:space="0" w:color="auto"/>
            <w:right w:val="none" w:sz="0" w:space="0" w:color="auto"/>
          </w:divBdr>
        </w:div>
        <w:div w:id="1760758950">
          <w:marLeft w:val="0"/>
          <w:marRight w:val="0"/>
          <w:marTop w:val="0"/>
          <w:marBottom w:val="0"/>
          <w:divBdr>
            <w:top w:val="none" w:sz="0" w:space="0" w:color="auto"/>
            <w:left w:val="none" w:sz="0" w:space="0" w:color="auto"/>
            <w:bottom w:val="none" w:sz="0" w:space="0" w:color="auto"/>
            <w:right w:val="none" w:sz="0" w:space="0" w:color="auto"/>
          </w:divBdr>
        </w:div>
        <w:div w:id="1766874770">
          <w:marLeft w:val="0"/>
          <w:marRight w:val="0"/>
          <w:marTop w:val="0"/>
          <w:marBottom w:val="0"/>
          <w:divBdr>
            <w:top w:val="none" w:sz="0" w:space="0" w:color="auto"/>
            <w:left w:val="none" w:sz="0" w:space="0" w:color="auto"/>
            <w:bottom w:val="none" w:sz="0" w:space="0" w:color="auto"/>
            <w:right w:val="none" w:sz="0" w:space="0" w:color="auto"/>
          </w:divBdr>
        </w:div>
        <w:div w:id="1767799610">
          <w:marLeft w:val="0"/>
          <w:marRight w:val="0"/>
          <w:marTop w:val="0"/>
          <w:marBottom w:val="0"/>
          <w:divBdr>
            <w:top w:val="none" w:sz="0" w:space="0" w:color="auto"/>
            <w:left w:val="none" w:sz="0" w:space="0" w:color="auto"/>
            <w:bottom w:val="none" w:sz="0" w:space="0" w:color="auto"/>
            <w:right w:val="none" w:sz="0" w:space="0" w:color="auto"/>
          </w:divBdr>
        </w:div>
        <w:div w:id="1774324240">
          <w:marLeft w:val="0"/>
          <w:marRight w:val="0"/>
          <w:marTop w:val="0"/>
          <w:marBottom w:val="0"/>
          <w:divBdr>
            <w:top w:val="none" w:sz="0" w:space="0" w:color="auto"/>
            <w:left w:val="none" w:sz="0" w:space="0" w:color="auto"/>
            <w:bottom w:val="none" w:sz="0" w:space="0" w:color="auto"/>
            <w:right w:val="none" w:sz="0" w:space="0" w:color="auto"/>
          </w:divBdr>
        </w:div>
        <w:div w:id="1790079374">
          <w:marLeft w:val="0"/>
          <w:marRight w:val="0"/>
          <w:marTop w:val="0"/>
          <w:marBottom w:val="0"/>
          <w:divBdr>
            <w:top w:val="none" w:sz="0" w:space="0" w:color="auto"/>
            <w:left w:val="none" w:sz="0" w:space="0" w:color="auto"/>
            <w:bottom w:val="none" w:sz="0" w:space="0" w:color="auto"/>
            <w:right w:val="none" w:sz="0" w:space="0" w:color="auto"/>
          </w:divBdr>
        </w:div>
        <w:div w:id="1802764706">
          <w:marLeft w:val="0"/>
          <w:marRight w:val="0"/>
          <w:marTop w:val="0"/>
          <w:marBottom w:val="0"/>
          <w:divBdr>
            <w:top w:val="none" w:sz="0" w:space="0" w:color="auto"/>
            <w:left w:val="none" w:sz="0" w:space="0" w:color="auto"/>
            <w:bottom w:val="none" w:sz="0" w:space="0" w:color="auto"/>
            <w:right w:val="none" w:sz="0" w:space="0" w:color="auto"/>
          </w:divBdr>
        </w:div>
        <w:div w:id="1810515852">
          <w:marLeft w:val="0"/>
          <w:marRight w:val="0"/>
          <w:marTop w:val="0"/>
          <w:marBottom w:val="0"/>
          <w:divBdr>
            <w:top w:val="none" w:sz="0" w:space="0" w:color="auto"/>
            <w:left w:val="none" w:sz="0" w:space="0" w:color="auto"/>
            <w:bottom w:val="none" w:sz="0" w:space="0" w:color="auto"/>
            <w:right w:val="none" w:sz="0" w:space="0" w:color="auto"/>
          </w:divBdr>
        </w:div>
        <w:div w:id="1817911853">
          <w:marLeft w:val="0"/>
          <w:marRight w:val="0"/>
          <w:marTop w:val="0"/>
          <w:marBottom w:val="0"/>
          <w:divBdr>
            <w:top w:val="none" w:sz="0" w:space="0" w:color="auto"/>
            <w:left w:val="none" w:sz="0" w:space="0" w:color="auto"/>
            <w:bottom w:val="none" w:sz="0" w:space="0" w:color="auto"/>
            <w:right w:val="none" w:sz="0" w:space="0" w:color="auto"/>
          </w:divBdr>
        </w:div>
        <w:div w:id="1823233377">
          <w:marLeft w:val="0"/>
          <w:marRight w:val="0"/>
          <w:marTop w:val="0"/>
          <w:marBottom w:val="0"/>
          <w:divBdr>
            <w:top w:val="none" w:sz="0" w:space="0" w:color="auto"/>
            <w:left w:val="none" w:sz="0" w:space="0" w:color="auto"/>
            <w:bottom w:val="none" w:sz="0" w:space="0" w:color="auto"/>
            <w:right w:val="none" w:sz="0" w:space="0" w:color="auto"/>
          </w:divBdr>
        </w:div>
        <w:div w:id="1824002247">
          <w:marLeft w:val="0"/>
          <w:marRight w:val="0"/>
          <w:marTop w:val="0"/>
          <w:marBottom w:val="0"/>
          <w:divBdr>
            <w:top w:val="none" w:sz="0" w:space="0" w:color="auto"/>
            <w:left w:val="none" w:sz="0" w:space="0" w:color="auto"/>
            <w:bottom w:val="none" w:sz="0" w:space="0" w:color="auto"/>
            <w:right w:val="none" w:sz="0" w:space="0" w:color="auto"/>
          </w:divBdr>
        </w:div>
        <w:div w:id="1854956517">
          <w:marLeft w:val="0"/>
          <w:marRight w:val="0"/>
          <w:marTop w:val="0"/>
          <w:marBottom w:val="0"/>
          <w:divBdr>
            <w:top w:val="none" w:sz="0" w:space="0" w:color="auto"/>
            <w:left w:val="none" w:sz="0" w:space="0" w:color="auto"/>
            <w:bottom w:val="none" w:sz="0" w:space="0" w:color="auto"/>
            <w:right w:val="none" w:sz="0" w:space="0" w:color="auto"/>
          </w:divBdr>
        </w:div>
        <w:div w:id="1882666031">
          <w:marLeft w:val="0"/>
          <w:marRight w:val="0"/>
          <w:marTop w:val="0"/>
          <w:marBottom w:val="0"/>
          <w:divBdr>
            <w:top w:val="none" w:sz="0" w:space="0" w:color="auto"/>
            <w:left w:val="none" w:sz="0" w:space="0" w:color="auto"/>
            <w:bottom w:val="none" w:sz="0" w:space="0" w:color="auto"/>
            <w:right w:val="none" w:sz="0" w:space="0" w:color="auto"/>
          </w:divBdr>
        </w:div>
        <w:div w:id="1890267218">
          <w:marLeft w:val="0"/>
          <w:marRight w:val="0"/>
          <w:marTop w:val="0"/>
          <w:marBottom w:val="0"/>
          <w:divBdr>
            <w:top w:val="none" w:sz="0" w:space="0" w:color="auto"/>
            <w:left w:val="none" w:sz="0" w:space="0" w:color="auto"/>
            <w:bottom w:val="none" w:sz="0" w:space="0" w:color="auto"/>
            <w:right w:val="none" w:sz="0" w:space="0" w:color="auto"/>
          </w:divBdr>
        </w:div>
        <w:div w:id="1901553264">
          <w:marLeft w:val="0"/>
          <w:marRight w:val="0"/>
          <w:marTop w:val="0"/>
          <w:marBottom w:val="0"/>
          <w:divBdr>
            <w:top w:val="none" w:sz="0" w:space="0" w:color="auto"/>
            <w:left w:val="none" w:sz="0" w:space="0" w:color="auto"/>
            <w:bottom w:val="none" w:sz="0" w:space="0" w:color="auto"/>
            <w:right w:val="none" w:sz="0" w:space="0" w:color="auto"/>
          </w:divBdr>
        </w:div>
        <w:div w:id="1936788240">
          <w:marLeft w:val="0"/>
          <w:marRight w:val="0"/>
          <w:marTop w:val="0"/>
          <w:marBottom w:val="0"/>
          <w:divBdr>
            <w:top w:val="none" w:sz="0" w:space="0" w:color="auto"/>
            <w:left w:val="none" w:sz="0" w:space="0" w:color="auto"/>
            <w:bottom w:val="none" w:sz="0" w:space="0" w:color="auto"/>
            <w:right w:val="none" w:sz="0" w:space="0" w:color="auto"/>
          </w:divBdr>
        </w:div>
        <w:div w:id="1950773691">
          <w:marLeft w:val="0"/>
          <w:marRight w:val="0"/>
          <w:marTop w:val="0"/>
          <w:marBottom w:val="0"/>
          <w:divBdr>
            <w:top w:val="none" w:sz="0" w:space="0" w:color="auto"/>
            <w:left w:val="none" w:sz="0" w:space="0" w:color="auto"/>
            <w:bottom w:val="none" w:sz="0" w:space="0" w:color="auto"/>
            <w:right w:val="none" w:sz="0" w:space="0" w:color="auto"/>
          </w:divBdr>
        </w:div>
        <w:div w:id="1953897179">
          <w:marLeft w:val="0"/>
          <w:marRight w:val="0"/>
          <w:marTop w:val="0"/>
          <w:marBottom w:val="0"/>
          <w:divBdr>
            <w:top w:val="none" w:sz="0" w:space="0" w:color="auto"/>
            <w:left w:val="none" w:sz="0" w:space="0" w:color="auto"/>
            <w:bottom w:val="none" w:sz="0" w:space="0" w:color="auto"/>
            <w:right w:val="none" w:sz="0" w:space="0" w:color="auto"/>
          </w:divBdr>
        </w:div>
        <w:div w:id="1960254386">
          <w:marLeft w:val="0"/>
          <w:marRight w:val="0"/>
          <w:marTop w:val="0"/>
          <w:marBottom w:val="0"/>
          <w:divBdr>
            <w:top w:val="none" w:sz="0" w:space="0" w:color="auto"/>
            <w:left w:val="none" w:sz="0" w:space="0" w:color="auto"/>
            <w:bottom w:val="none" w:sz="0" w:space="0" w:color="auto"/>
            <w:right w:val="none" w:sz="0" w:space="0" w:color="auto"/>
          </w:divBdr>
        </w:div>
        <w:div w:id="1977829458">
          <w:marLeft w:val="0"/>
          <w:marRight w:val="0"/>
          <w:marTop w:val="0"/>
          <w:marBottom w:val="0"/>
          <w:divBdr>
            <w:top w:val="none" w:sz="0" w:space="0" w:color="auto"/>
            <w:left w:val="none" w:sz="0" w:space="0" w:color="auto"/>
            <w:bottom w:val="none" w:sz="0" w:space="0" w:color="auto"/>
            <w:right w:val="none" w:sz="0" w:space="0" w:color="auto"/>
          </w:divBdr>
        </w:div>
        <w:div w:id="1984119731">
          <w:marLeft w:val="0"/>
          <w:marRight w:val="0"/>
          <w:marTop w:val="0"/>
          <w:marBottom w:val="0"/>
          <w:divBdr>
            <w:top w:val="none" w:sz="0" w:space="0" w:color="auto"/>
            <w:left w:val="none" w:sz="0" w:space="0" w:color="auto"/>
            <w:bottom w:val="none" w:sz="0" w:space="0" w:color="auto"/>
            <w:right w:val="none" w:sz="0" w:space="0" w:color="auto"/>
          </w:divBdr>
        </w:div>
        <w:div w:id="1990941103">
          <w:marLeft w:val="0"/>
          <w:marRight w:val="0"/>
          <w:marTop w:val="0"/>
          <w:marBottom w:val="0"/>
          <w:divBdr>
            <w:top w:val="none" w:sz="0" w:space="0" w:color="auto"/>
            <w:left w:val="none" w:sz="0" w:space="0" w:color="auto"/>
            <w:bottom w:val="none" w:sz="0" w:space="0" w:color="auto"/>
            <w:right w:val="none" w:sz="0" w:space="0" w:color="auto"/>
          </w:divBdr>
        </w:div>
        <w:div w:id="2005475600">
          <w:marLeft w:val="0"/>
          <w:marRight w:val="0"/>
          <w:marTop w:val="0"/>
          <w:marBottom w:val="0"/>
          <w:divBdr>
            <w:top w:val="none" w:sz="0" w:space="0" w:color="auto"/>
            <w:left w:val="none" w:sz="0" w:space="0" w:color="auto"/>
            <w:bottom w:val="none" w:sz="0" w:space="0" w:color="auto"/>
            <w:right w:val="none" w:sz="0" w:space="0" w:color="auto"/>
          </w:divBdr>
        </w:div>
        <w:div w:id="2006976456">
          <w:marLeft w:val="0"/>
          <w:marRight w:val="0"/>
          <w:marTop w:val="0"/>
          <w:marBottom w:val="0"/>
          <w:divBdr>
            <w:top w:val="none" w:sz="0" w:space="0" w:color="auto"/>
            <w:left w:val="none" w:sz="0" w:space="0" w:color="auto"/>
            <w:bottom w:val="none" w:sz="0" w:space="0" w:color="auto"/>
            <w:right w:val="none" w:sz="0" w:space="0" w:color="auto"/>
          </w:divBdr>
        </w:div>
        <w:div w:id="2028366684">
          <w:marLeft w:val="0"/>
          <w:marRight w:val="0"/>
          <w:marTop w:val="0"/>
          <w:marBottom w:val="0"/>
          <w:divBdr>
            <w:top w:val="none" w:sz="0" w:space="0" w:color="auto"/>
            <w:left w:val="none" w:sz="0" w:space="0" w:color="auto"/>
            <w:bottom w:val="none" w:sz="0" w:space="0" w:color="auto"/>
            <w:right w:val="none" w:sz="0" w:space="0" w:color="auto"/>
          </w:divBdr>
        </w:div>
        <w:div w:id="2029676242">
          <w:marLeft w:val="0"/>
          <w:marRight w:val="0"/>
          <w:marTop w:val="0"/>
          <w:marBottom w:val="0"/>
          <w:divBdr>
            <w:top w:val="none" w:sz="0" w:space="0" w:color="auto"/>
            <w:left w:val="none" w:sz="0" w:space="0" w:color="auto"/>
            <w:bottom w:val="none" w:sz="0" w:space="0" w:color="auto"/>
            <w:right w:val="none" w:sz="0" w:space="0" w:color="auto"/>
          </w:divBdr>
        </w:div>
        <w:div w:id="2034456266">
          <w:marLeft w:val="0"/>
          <w:marRight w:val="0"/>
          <w:marTop w:val="0"/>
          <w:marBottom w:val="0"/>
          <w:divBdr>
            <w:top w:val="none" w:sz="0" w:space="0" w:color="auto"/>
            <w:left w:val="none" w:sz="0" w:space="0" w:color="auto"/>
            <w:bottom w:val="none" w:sz="0" w:space="0" w:color="auto"/>
            <w:right w:val="none" w:sz="0" w:space="0" w:color="auto"/>
          </w:divBdr>
        </w:div>
        <w:div w:id="2035839619">
          <w:marLeft w:val="0"/>
          <w:marRight w:val="0"/>
          <w:marTop w:val="0"/>
          <w:marBottom w:val="0"/>
          <w:divBdr>
            <w:top w:val="none" w:sz="0" w:space="0" w:color="auto"/>
            <w:left w:val="none" w:sz="0" w:space="0" w:color="auto"/>
            <w:bottom w:val="none" w:sz="0" w:space="0" w:color="auto"/>
            <w:right w:val="none" w:sz="0" w:space="0" w:color="auto"/>
          </w:divBdr>
        </w:div>
        <w:div w:id="2046247874">
          <w:marLeft w:val="0"/>
          <w:marRight w:val="0"/>
          <w:marTop w:val="0"/>
          <w:marBottom w:val="0"/>
          <w:divBdr>
            <w:top w:val="none" w:sz="0" w:space="0" w:color="auto"/>
            <w:left w:val="none" w:sz="0" w:space="0" w:color="auto"/>
            <w:bottom w:val="none" w:sz="0" w:space="0" w:color="auto"/>
            <w:right w:val="none" w:sz="0" w:space="0" w:color="auto"/>
          </w:divBdr>
        </w:div>
        <w:div w:id="2064408258">
          <w:marLeft w:val="0"/>
          <w:marRight w:val="0"/>
          <w:marTop w:val="0"/>
          <w:marBottom w:val="0"/>
          <w:divBdr>
            <w:top w:val="none" w:sz="0" w:space="0" w:color="auto"/>
            <w:left w:val="none" w:sz="0" w:space="0" w:color="auto"/>
            <w:bottom w:val="none" w:sz="0" w:space="0" w:color="auto"/>
            <w:right w:val="none" w:sz="0" w:space="0" w:color="auto"/>
          </w:divBdr>
        </w:div>
        <w:div w:id="2065250855">
          <w:marLeft w:val="0"/>
          <w:marRight w:val="0"/>
          <w:marTop w:val="0"/>
          <w:marBottom w:val="0"/>
          <w:divBdr>
            <w:top w:val="none" w:sz="0" w:space="0" w:color="auto"/>
            <w:left w:val="none" w:sz="0" w:space="0" w:color="auto"/>
            <w:bottom w:val="none" w:sz="0" w:space="0" w:color="auto"/>
            <w:right w:val="none" w:sz="0" w:space="0" w:color="auto"/>
          </w:divBdr>
        </w:div>
        <w:div w:id="2078235740">
          <w:marLeft w:val="0"/>
          <w:marRight w:val="0"/>
          <w:marTop w:val="0"/>
          <w:marBottom w:val="0"/>
          <w:divBdr>
            <w:top w:val="none" w:sz="0" w:space="0" w:color="auto"/>
            <w:left w:val="none" w:sz="0" w:space="0" w:color="auto"/>
            <w:bottom w:val="none" w:sz="0" w:space="0" w:color="auto"/>
            <w:right w:val="none" w:sz="0" w:space="0" w:color="auto"/>
          </w:divBdr>
        </w:div>
        <w:div w:id="2080443185">
          <w:marLeft w:val="0"/>
          <w:marRight w:val="0"/>
          <w:marTop w:val="0"/>
          <w:marBottom w:val="0"/>
          <w:divBdr>
            <w:top w:val="none" w:sz="0" w:space="0" w:color="auto"/>
            <w:left w:val="none" w:sz="0" w:space="0" w:color="auto"/>
            <w:bottom w:val="none" w:sz="0" w:space="0" w:color="auto"/>
            <w:right w:val="none" w:sz="0" w:space="0" w:color="auto"/>
          </w:divBdr>
        </w:div>
        <w:div w:id="2088382376">
          <w:marLeft w:val="0"/>
          <w:marRight w:val="0"/>
          <w:marTop w:val="0"/>
          <w:marBottom w:val="0"/>
          <w:divBdr>
            <w:top w:val="none" w:sz="0" w:space="0" w:color="auto"/>
            <w:left w:val="none" w:sz="0" w:space="0" w:color="auto"/>
            <w:bottom w:val="none" w:sz="0" w:space="0" w:color="auto"/>
            <w:right w:val="none" w:sz="0" w:space="0" w:color="auto"/>
          </w:divBdr>
        </w:div>
        <w:div w:id="2088922592">
          <w:marLeft w:val="0"/>
          <w:marRight w:val="0"/>
          <w:marTop w:val="0"/>
          <w:marBottom w:val="0"/>
          <w:divBdr>
            <w:top w:val="none" w:sz="0" w:space="0" w:color="auto"/>
            <w:left w:val="none" w:sz="0" w:space="0" w:color="auto"/>
            <w:bottom w:val="none" w:sz="0" w:space="0" w:color="auto"/>
            <w:right w:val="none" w:sz="0" w:space="0" w:color="auto"/>
          </w:divBdr>
        </w:div>
        <w:div w:id="2096003995">
          <w:marLeft w:val="0"/>
          <w:marRight w:val="0"/>
          <w:marTop w:val="0"/>
          <w:marBottom w:val="0"/>
          <w:divBdr>
            <w:top w:val="none" w:sz="0" w:space="0" w:color="auto"/>
            <w:left w:val="none" w:sz="0" w:space="0" w:color="auto"/>
            <w:bottom w:val="none" w:sz="0" w:space="0" w:color="auto"/>
            <w:right w:val="none" w:sz="0" w:space="0" w:color="auto"/>
          </w:divBdr>
        </w:div>
        <w:div w:id="2108501939">
          <w:marLeft w:val="0"/>
          <w:marRight w:val="0"/>
          <w:marTop w:val="0"/>
          <w:marBottom w:val="0"/>
          <w:divBdr>
            <w:top w:val="none" w:sz="0" w:space="0" w:color="auto"/>
            <w:left w:val="none" w:sz="0" w:space="0" w:color="auto"/>
            <w:bottom w:val="none" w:sz="0" w:space="0" w:color="auto"/>
            <w:right w:val="none" w:sz="0" w:space="0" w:color="auto"/>
          </w:divBdr>
        </w:div>
        <w:div w:id="2112166639">
          <w:marLeft w:val="0"/>
          <w:marRight w:val="0"/>
          <w:marTop w:val="0"/>
          <w:marBottom w:val="0"/>
          <w:divBdr>
            <w:top w:val="none" w:sz="0" w:space="0" w:color="auto"/>
            <w:left w:val="none" w:sz="0" w:space="0" w:color="auto"/>
            <w:bottom w:val="none" w:sz="0" w:space="0" w:color="auto"/>
            <w:right w:val="none" w:sz="0" w:space="0" w:color="auto"/>
          </w:divBdr>
        </w:div>
        <w:div w:id="2113698805">
          <w:marLeft w:val="0"/>
          <w:marRight w:val="0"/>
          <w:marTop w:val="0"/>
          <w:marBottom w:val="0"/>
          <w:divBdr>
            <w:top w:val="none" w:sz="0" w:space="0" w:color="auto"/>
            <w:left w:val="none" w:sz="0" w:space="0" w:color="auto"/>
            <w:bottom w:val="none" w:sz="0" w:space="0" w:color="auto"/>
            <w:right w:val="none" w:sz="0" w:space="0" w:color="auto"/>
          </w:divBdr>
        </w:div>
        <w:div w:id="2120492542">
          <w:marLeft w:val="0"/>
          <w:marRight w:val="0"/>
          <w:marTop w:val="0"/>
          <w:marBottom w:val="0"/>
          <w:divBdr>
            <w:top w:val="none" w:sz="0" w:space="0" w:color="auto"/>
            <w:left w:val="none" w:sz="0" w:space="0" w:color="auto"/>
            <w:bottom w:val="none" w:sz="0" w:space="0" w:color="auto"/>
            <w:right w:val="none" w:sz="0" w:space="0" w:color="auto"/>
          </w:divBdr>
        </w:div>
        <w:div w:id="2121340624">
          <w:marLeft w:val="0"/>
          <w:marRight w:val="0"/>
          <w:marTop w:val="0"/>
          <w:marBottom w:val="0"/>
          <w:divBdr>
            <w:top w:val="none" w:sz="0" w:space="0" w:color="auto"/>
            <w:left w:val="none" w:sz="0" w:space="0" w:color="auto"/>
            <w:bottom w:val="none" w:sz="0" w:space="0" w:color="auto"/>
            <w:right w:val="none" w:sz="0" w:space="0" w:color="auto"/>
          </w:divBdr>
        </w:div>
        <w:div w:id="2126192684">
          <w:marLeft w:val="0"/>
          <w:marRight w:val="0"/>
          <w:marTop w:val="0"/>
          <w:marBottom w:val="0"/>
          <w:divBdr>
            <w:top w:val="none" w:sz="0" w:space="0" w:color="auto"/>
            <w:left w:val="none" w:sz="0" w:space="0" w:color="auto"/>
            <w:bottom w:val="none" w:sz="0" w:space="0" w:color="auto"/>
            <w:right w:val="none" w:sz="0" w:space="0" w:color="auto"/>
          </w:divBdr>
        </w:div>
        <w:div w:id="2130976898">
          <w:marLeft w:val="0"/>
          <w:marRight w:val="0"/>
          <w:marTop w:val="0"/>
          <w:marBottom w:val="0"/>
          <w:divBdr>
            <w:top w:val="none" w:sz="0" w:space="0" w:color="auto"/>
            <w:left w:val="none" w:sz="0" w:space="0" w:color="auto"/>
            <w:bottom w:val="none" w:sz="0" w:space="0" w:color="auto"/>
            <w:right w:val="none" w:sz="0" w:space="0" w:color="auto"/>
          </w:divBdr>
        </w:div>
        <w:div w:id="2143113627">
          <w:marLeft w:val="0"/>
          <w:marRight w:val="0"/>
          <w:marTop w:val="0"/>
          <w:marBottom w:val="0"/>
          <w:divBdr>
            <w:top w:val="none" w:sz="0" w:space="0" w:color="auto"/>
            <w:left w:val="none" w:sz="0" w:space="0" w:color="auto"/>
            <w:bottom w:val="none" w:sz="0" w:space="0" w:color="auto"/>
            <w:right w:val="none" w:sz="0" w:space="0" w:color="auto"/>
          </w:divBdr>
        </w:div>
      </w:divsChild>
    </w:div>
    <w:div w:id="1790316913">
      <w:bodyDiv w:val="1"/>
      <w:marLeft w:val="0"/>
      <w:marRight w:val="0"/>
      <w:marTop w:val="0"/>
      <w:marBottom w:val="0"/>
      <w:divBdr>
        <w:top w:val="none" w:sz="0" w:space="0" w:color="auto"/>
        <w:left w:val="none" w:sz="0" w:space="0" w:color="auto"/>
        <w:bottom w:val="none" w:sz="0" w:space="0" w:color="auto"/>
        <w:right w:val="none" w:sz="0" w:space="0" w:color="auto"/>
      </w:divBdr>
    </w:div>
    <w:div w:id="1797984713">
      <w:bodyDiv w:val="1"/>
      <w:marLeft w:val="0"/>
      <w:marRight w:val="0"/>
      <w:marTop w:val="0"/>
      <w:marBottom w:val="0"/>
      <w:divBdr>
        <w:top w:val="none" w:sz="0" w:space="0" w:color="auto"/>
        <w:left w:val="none" w:sz="0" w:space="0" w:color="auto"/>
        <w:bottom w:val="none" w:sz="0" w:space="0" w:color="auto"/>
        <w:right w:val="none" w:sz="0" w:space="0" w:color="auto"/>
      </w:divBdr>
    </w:div>
    <w:div w:id="1802646251">
      <w:bodyDiv w:val="1"/>
      <w:marLeft w:val="0"/>
      <w:marRight w:val="0"/>
      <w:marTop w:val="0"/>
      <w:marBottom w:val="0"/>
      <w:divBdr>
        <w:top w:val="none" w:sz="0" w:space="0" w:color="auto"/>
        <w:left w:val="none" w:sz="0" w:space="0" w:color="auto"/>
        <w:bottom w:val="none" w:sz="0" w:space="0" w:color="auto"/>
        <w:right w:val="none" w:sz="0" w:space="0" w:color="auto"/>
      </w:divBdr>
    </w:div>
    <w:div w:id="1805198037">
      <w:bodyDiv w:val="1"/>
      <w:marLeft w:val="0"/>
      <w:marRight w:val="0"/>
      <w:marTop w:val="0"/>
      <w:marBottom w:val="0"/>
      <w:divBdr>
        <w:top w:val="none" w:sz="0" w:space="0" w:color="auto"/>
        <w:left w:val="none" w:sz="0" w:space="0" w:color="auto"/>
        <w:bottom w:val="none" w:sz="0" w:space="0" w:color="auto"/>
        <w:right w:val="none" w:sz="0" w:space="0" w:color="auto"/>
      </w:divBdr>
    </w:div>
    <w:div w:id="1813130314">
      <w:bodyDiv w:val="1"/>
      <w:marLeft w:val="0"/>
      <w:marRight w:val="0"/>
      <w:marTop w:val="0"/>
      <w:marBottom w:val="0"/>
      <w:divBdr>
        <w:top w:val="none" w:sz="0" w:space="0" w:color="auto"/>
        <w:left w:val="none" w:sz="0" w:space="0" w:color="auto"/>
        <w:bottom w:val="none" w:sz="0" w:space="0" w:color="auto"/>
        <w:right w:val="none" w:sz="0" w:space="0" w:color="auto"/>
      </w:divBdr>
    </w:div>
    <w:div w:id="1813521980">
      <w:bodyDiv w:val="1"/>
      <w:marLeft w:val="0"/>
      <w:marRight w:val="0"/>
      <w:marTop w:val="0"/>
      <w:marBottom w:val="0"/>
      <w:divBdr>
        <w:top w:val="none" w:sz="0" w:space="0" w:color="auto"/>
        <w:left w:val="none" w:sz="0" w:space="0" w:color="auto"/>
        <w:bottom w:val="none" w:sz="0" w:space="0" w:color="auto"/>
        <w:right w:val="none" w:sz="0" w:space="0" w:color="auto"/>
      </w:divBdr>
    </w:div>
    <w:div w:id="1817411438">
      <w:bodyDiv w:val="1"/>
      <w:marLeft w:val="0"/>
      <w:marRight w:val="0"/>
      <w:marTop w:val="0"/>
      <w:marBottom w:val="0"/>
      <w:divBdr>
        <w:top w:val="none" w:sz="0" w:space="0" w:color="auto"/>
        <w:left w:val="none" w:sz="0" w:space="0" w:color="auto"/>
        <w:bottom w:val="none" w:sz="0" w:space="0" w:color="auto"/>
        <w:right w:val="none" w:sz="0" w:space="0" w:color="auto"/>
      </w:divBdr>
    </w:div>
    <w:div w:id="1817724018">
      <w:bodyDiv w:val="1"/>
      <w:marLeft w:val="0"/>
      <w:marRight w:val="0"/>
      <w:marTop w:val="0"/>
      <w:marBottom w:val="0"/>
      <w:divBdr>
        <w:top w:val="none" w:sz="0" w:space="0" w:color="auto"/>
        <w:left w:val="none" w:sz="0" w:space="0" w:color="auto"/>
        <w:bottom w:val="none" w:sz="0" w:space="0" w:color="auto"/>
        <w:right w:val="none" w:sz="0" w:space="0" w:color="auto"/>
      </w:divBdr>
    </w:div>
    <w:div w:id="1819033628">
      <w:bodyDiv w:val="1"/>
      <w:marLeft w:val="0"/>
      <w:marRight w:val="0"/>
      <w:marTop w:val="0"/>
      <w:marBottom w:val="0"/>
      <w:divBdr>
        <w:top w:val="none" w:sz="0" w:space="0" w:color="auto"/>
        <w:left w:val="none" w:sz="0" w:space="0" w:color="auto"/>
        <w:bottom w:val="none" w:sz="0" w:space="0" w:color="auto"/>
        <w:right w:val="none" w:sz="0" w:space="0" w:color="auto"/>
      </w:divBdr>
    </w:div>
    <w:div w:id="1825312131">
      <w:bodyDiv w:val="1"/>
      <w:marLeft w:val="0"/>
      <w:marRight w:val="0"/>
      <w:marTop w:val="0"/>
      <w:marBottom w:val="0"/>
      <w:divBdr>
        <w:top w:val="none" w:sz="0" w:space="0" w:color="auto"/>
        <w:left w:val="none" w:sz="0" w:space="0" w:color="auto"/>
        <w:bottom w:val="none" w:sz="0" w:space="0" w:color="auto"/>
        <w:right w:val="none" w:sz="0" w:space="0" w:color="auto"/>
      </w:divBdr>
    </w:div>
    <w:div w:id="1831406719">
      <w:bodyDiv w:val="1"/>
      <w:marLeft w:val="0"/>
      <w:marRight w:val="0"/>
      <w:marTop w:val="0"/>
      <w:marBottom w:val="0"/>
      <w:divBdr>
        <w:top w:val="none" w:sz="0" w:space="0" w:color="auto"/>
        <w:left w:val="none" w:sz="0" w:space="0" w:color="auto"/>
        <w:bottom w:val="none" w:sz="0" w:space="0" w:color="auto"/>
        <w:right w:val="none" w:sz="0" w:space="0" w:color="auto"/>
      </w:divBdr>
    </w:div>
    <w:div w:id="1832059867">
      <w:bodyDiv w:val="1"/>
      <w:marLeft w:val="0"/>
      <w:marRight w:val="0"/>
      <w:marTop w:val="0"/>
      <w:marBottom w:val="0"/>
      <w:divBdr>
        <w:top w:val="none" w:sz="0" w:space="0" w:color="auto"/>
        <w:left w:val="none" w:sz="0" w:space="0" w:color="auto"/>
        <w:bottom w:val="none" w:sz="0" w:space="0" w:color="auto"/>
        <w:right w:val="none" w:sz="0" w:space="0" w:color="auto"/>
      </w:divBdr>
    </w:div>
    <w:div w:id="1842155353">
      <w:bodyDiv w:val="1"/>
      <w:marLeft w:val="0"/>
      <w:marRight w:val="0"/>
      <w:marTop w:val="0"/>
      <w:marBottom w:val="0"/>
      <w:divBdr>
        <w:top w:val="none" w:sz="0" w:space="0" w:color="auto"/>
        <w:left w:val="none" w:sz="0" w:space="0" w:color="auto"/>
        <w:bottom w:val="none" w:sz="0" w:space="0" w:color="auto"/>
        <w:right w:val="none" w:sz="0" w:space="0" w:color="auto"/>
      </w:divBdr>
    </w:div>
    <w:div w:id="1863283796">
      <w:bodyDiv w:val="1"/>
      <w:marLeft w:val="0"/>
      <w:marRight w:val="0"/>
      <w:marTop w:val="0"/>
      <w:marBottom w:val="0"/>
      <w:divBdr>
        <w:top w:val="none" w:sz="0" w:space="0" w:color="auto"/>
        <w:left w:val="none" w:sz="0" w:space="0" w:color="auto"/>
        <w:bottom w:val="none" w:sz="0" w:space="0" w:color="auto"/>
        <w:right w:val="none" w:sz="0" w:space="0" w:color="auto"/>
      </w:divBdr>
    </w:div>
    <w:div w:id="1880237863">
      <w:bodyDiv w:val="1"/>
      <w:marLeft w:val="0"/>
      <w:marRight w:val="0"/>
      <w:marTop w:val="0"/>
      <w:marBottom w:val="0"/>
      <w:divBdr>
        <w:top w:val="none" w:sz="0" w:space="0" w:color="auto"/>
        <w:left w:val="none" w:sz="0" w:space="0" w:color="auto"/>
        <w:bottom w:val="none" w:sz="0" w:space="0" w:color="auto"/>
        <w:right w:val="none" w:sz="0" w:space="0" w:color="auto"/>
      </w:divBdr>
    </w:div>
    <w:div w:id="1889415675">
      <w:bodyDiv w:val="1"/>
      <w:marLeft w:val="0"/>
      <w:marRight w:val="0"/>
      <w:marTop w:val="0"/>
      <w:marBottom w:val="0"/>
      <w:divBdr>
        <w:top w:val="none" w:sz="0" w:space="0" w:color="auto"/>
        <w:left w:val="none" w:sz="0" w:space="0" w:color="auto"/>
        <w:bottom w:val="none" w:sz="0" w:space="0" w:color="auto"/>
        <w:right w:val="none" w:sz="0" w:space="0" w:color="auto"/>
      </w:divBdr>
    </w:div>
    <w:div w:id="1901482348">
      <w:bodyDiv w:val="1"/>
      <w:marLeft w:val="0"/>
      <w:marRight w:val="0"/>
      <w:marTop w:val="0"/>
      <w:marBottom w:val="0"/>
      <w:divBdr>
        <w:top w:val="none" w:sz="0" w:space="0" w:color="auto"/>
        <w:left w:val="none" w:sz="0" w:space="0" w:color="auto"/>
        <w:bottom w:val="none" w:sz="0" w:space="0" w:color="auto"/>
        <w:right w:val="none" w:sz="0" w:space="0" w:color="auto"/>
      </w:divBdr>
    </w:div>
    <w:div w:id="1901667349">
      <w:bodyDiv w:val="1"/>
      <w:marLeft w:val="0"/>
      <w:marRight w:val="0"/>
      <w:marTop w:val="0"/>
      <w:marBottom w:val="0"/>
      <w:divBdr>
        <w:top w:val="none" w:sz="0" w:space="0" w:color="auto"/>
        <w:left w:val="none" w:sz="0" w:space="0" w:color="auto"/>
        <w:bottom w:val="none" w:sz="0" w:space="0" w:color="auto"/>
        <w:right w:val="none" w:sz="0" w:space="0" w:color="auto"/>
      </w:divBdr>
    </w:div>
    <w:div w:id="1907717680">
      <w:bodyDiv w:val="1"/>
      <w:marLeft w:val="0"/>
      <w:marRight w:val="0"/>
      <w:marTop w:val="0"/>
      <w:marBottom w:val="0"/>
      <w:divBdr>
        <w:top w:val="none" w:sz="0" w:space="0" w:color="auto"/>
        <w:left w:val="none" w:sz="0" w:space="0" w:color="auto"/>
        <w:bottom w:val="none" w:sz="0" w:space="0" w:color="auto"/>
        <w:right w:val="none" w:sz="0" w:space="0" w:color="auto"/>
      </w:divBdr>
    </w:div>
    <w:div w:id="1924489788">
      <w:bodyDiv w:val="1"/>
      <w:marLeft w:val="0"/>
      <w:marRight w:val="0"/>
      <w:marTop w:val="0"/>
      <w:marBottom w:val="0"/>
      <w:divBdr>
        <w:top w:val="none" w:sz="0" w:space="0" w:color="auto"/>
        <w:left w:val="none" w:sz="0" w:space="0" w:color="auto"/>
        <w:bottom w:val="none" w:sz="0" w:space="0" w:color="auto"/>
        <w:right w:val="none" w:sz="0" w:space="0" w:color="auto"/>
      </w:divBdr>
    </w:div>
    <w:div w:id="1927570133">
      <w:bodyDiv w:val="1"/>
      <w:marLeft w:val="0"/>
      <w:marRight w:val="0"/>
      <w:marTop w:val="0"/>
      <w:marBottom w:val="0"/>
      <w:divBdr>
        <w:top w:val="none" w:sz="0" w:space="0" w:color="auto"/>
        <w:left w:val="none" w:sz="0" w:space="0" w:color="auto"/>
        <w:bottom w:val="none" w:sz="0" w:space="0" w:color="auto"/>
        <w:right w:val="none" w:sz="0" w:space="0" w:color="auto"/>
      </w:divBdr>
    </w:div>
    <w:div w:id="1935087017">
      <w:bodyDiv w:val="1"/>
      <w:marLeft w:val="0"/>
      <w:marRight w:val="0"/>
      <w:marTop w:val="0"/>
      <w:marBottom w:val="0"/>
      <w:divBdr>
        <w:top w:val="none" w:sz="0" w:space="0" w:color="auto"/>
        <w:left w:val="none" w:sz="0" w:space="0" w:color="auto"/>
        <w:bottom w:val="none" w:sz="0" w:space="0" w:color="auto"/>
        <w:right w:val="none" w:sz="0" w:space="0" w:color="auto"/>
      </w:divBdr>
    </w:div>
    <w:div w:id="1937902683">
      <w:bodyDiv w:val="1"/>
      <w:marLeft w:val="0"/>
      <w:marRight w:val="0"/>
      <w:marTop w:val="0"/>
      <w:marBottom w:val="0"/>
      <w:divBdr>
        <w:top w:val="none" w:sz="0" w:space="0" w:color="auto"/>
        <w:left w:val="none" w:sz="0" w:space="0" w:color="auto"/>
        <w:bottom w:val="none" w:sz="0" w:space="0" w:color="auto"/>
        <w:right w:val="none" w:sz="0" w:space="0" w:color="auto"/>
      </w:divBdr>
    </w:div>
    <w:div w:id="1943486833">
      <w:bodyDiv w:val="1"/>
      <w:marLeft w:val="0"/>
      <w:marRight w:val="0"/>
      <w:marTop w:val="0"/>
      <w:marBottom w:val="0"/>
      <w:divBdr>
        <w:top w:val="none" w:sz="0" w:space="0" w:color="auto"/>
        <w:left w:val="none" w:sz="0" w:space="0" w:color="auto"/>
        <w:bottom w:val="none" w:sz="0" w:space="0" w:color="auto"/>
        <w:right w:val="none" w:sz="0" w:space="0" w:color="auto"/>
      </w:divBdr>
    </w:div>
    <w:div w:id="1944414484">
      <w:bodyDiv w:val="1"/>
      <w:marLeft w:val="0"/>
      <w:marRight w:val="0"/>
      <w:marTop w:val="0"/>
      <w:marBottom w:val="0"/>
      <w:divBdr>
        <w:top w:val="none" w:sz="0" w:space="0" w:color="auto"/>
        <w:left w:val="none" w:sz="0" w:space="0" w:color="auto"/>
        <w:bottom w:val="none" w:sz="0" w:space="0" w:color="auto"/>
        <w:right w:val="none" w:sz="0" w:space="0" w:color="auto"/>
      </w:divBdr>
    </w:div>
    <w:div w:id="1951280792">
      <w:bodyDiv w:val="1"/>
      <w:marLeft w:val="0"/>
      <w:marRight w:val="0"/>
      <w:marTop w:val="0"/>
      <w:marBottom w:val="0"/>
      <w:divBdr>
        <w:top w:val="none" w:sz="0" w:space="0" w:color="auto"/>
        <w:left w:val="none" w:sz="0" w:space="0" w:color="auto"/>
        <w:bottom w:val="none" w:sz="0" w:space="0" w:color="auto"/>
        <w:right w:val="none" w:sz="0" w:space="0" w:color="auto"/>
      </w:divBdr>
    </w:div>
    <w:div w:id="1960143021">
      <w:bodyDiv w:val="1"/>
      <w:marLeft w:val="0"/>
      <w:marRight w:val="0"/>
      <w:marTop w:val="0"/>
      <w:marBottom w:val="0"/>
      <w:divBdr>
        <w:top w:val="none" w:sz="0" w:space="0" w:color="auto"/>
        <w:left w:val="none" w:sz="0" w:space="0" w:color="auto"/>
        <w:bottom w:val="none" w:sz="0" w:space="0" w:color="auto"/>
        <w:right w:val="none" w:sz="0" w:space="0" w:color="auto"/>
      </w:divBdr>
    </w:div>
    <w:div w:id="1971133848">
      <w:bodyDiv w:val="1"/>
      <w:marLeft w:val="0"/>
      <w:marRight w:val="0"/>
      <w:marTop w:val="0"/>
      <w:marBottom w:val="0"/>
      <w:divBdr>
        <w:top w:val="none" w:sz="0" w:space="0" w:color="auto"/>
        <w:left w:val="none" w:sz="0" w:space="0" w:color="auto"/>
        <w:bottom w:val="none" w:sz="0" w:space="0" w:color="auto"/>
        <w:right w:val="none" w:sz="0" w:space="0" w:color="auto"/>
      </w:divBdr>
    </w:div>
    <w:div w:id="1971857491">
      <w:bodyDiv w:val="1"/>
      <w:marLeft w:val="0"/>
      <w:marRight w:val="0"/>
      <w:marTop w:val="0"/>
      <w:marBottom w:val="0"/>
      <w:divBdr>
        <w:top w:val="none" w:sz="0" w:space="0" w:color="auto"/>
        <w:left w:val="none" w:sz="0" w:space="0" w:color="auto"/>
        <w:bottom w:val="none" w:sz="0" w:space="0" w:color="auto"/>
        <w:right w:val="none" w:sz="0" w:space="0" w:color="auto"/>
      </w:divBdr>
    </w:div>
    <w:div w:id="1976909887">
      <w:bodyDiv w:val="1"/>
      <w:marLeft w:val="0"/>
      <w:marRight w:val="0"/>
      <w:marTop w:val="0"/>
      <w:marBottom w:val="0"/>
      <w:divBdr>
        <w:top w:val="none" w:sz="0" w:space="0" w:color="auto"/>
        <w:left w:val="none" w:sz="0" w:space="0" w:color="auto"/>
        <w:bottom w:val="none" w:sz="0" w:space="0" w:color="auto"/>
        <w:right w:val="none" w:sz="0" w:space="0" w:color="auto"/>
      </w:divBdr>
    </w:div>
    <w:div w:id="1989627754">
      <w:bodyDiv w:val="1"/>
      <w:marLeft w:val="0"/>
      <w:marRight w:val="0"/>
      <w:marTop w:val="0"/>
      <w:marBottom w:val="0"/>
      <w:divBdr>
        <w:top w:val="none" w:sz="0" w:space="0" w:color="auto"/>
        <w:left w:val="none" w:sz="0" w:space="0" w:color="auto"/>
        <w:bottom w:val="none" w:sz="0" w:space="0" w:color="auto"/>
        <w:right w:val="none" w:sz="0" w:space="0" w:color="auto"/>
      </w:divBdr>
    </w:div>
    <w:div w:id="1990665432">
      <w:bodyDiv w:val="1"/>
      <w:marLeft w:val="0"/>
      <w:marRight w:val="0"/>
      <w:marTop w:val="0"/>
      <w:marBottom w:val="0"/>
      <w:divBdr>
        <w:top w:val="none" w:sz="0" w:space="0" w:color="auto"/>
        <w:left w:val="none" w:sz="0" w:space="0" w:color="auto"/>
        <w:bottom w:val="none" w:sz="0" w:space="0" w:color="auto"/>
        <w:right w:val="none" w:sz="0" w:space="0" w:color="auto"/>
      </w:divBdr>
    </w:div>
    <w:div w:id="1999844443">
      <w:bodyDiv w:val="1"/>
      <w:marLeft w:val="0"/>
      <w:marRight w:val="0"/>
      <w:marTop w:val="0"/>
      <w:marBottom w:val="0"/>
      <w:divBdr>
        <w:top w:val="none" w:sz="0" w:space="0" w:color="auto"/>
        <w:left w:val="none" w:sz="0" w:space="0" w:color="auto"/>
        <w:bottom w:val="none" w:sz="0" w:space="0" w:color="auto"/>
        <w:right w:val="none" w:sz="0" w:space="0" w:color="auto"/>
      </w:divBdr>
    </w:div>
    <w:div w:id="2004628480">
      <w:bodyDiv w:val="1"/>
      <w:marLeft w:val="0"/>
      <w:marRight w:val="0"/>
      <w:marTop w:val="0"/>
      <w:marBottom w:val="0"/>
      <w:divBdr>
        <w:top w:val="none" w:sz="0" w:space="0" w:color="auto"/>
        <w:left w:val="none" w:sz="0" w:space="0" w:color="auto"/>
        <w:bottom w:val="none" w:sz="0" w:space="0" w:color="auto"/>
        <w:right w:val="none" w:sz="0" w:space="0" w:color="auto"/>
      </w:divBdr>
    </w:div>
    <w:div w:id="2006324403">
      <w:bodyDiv w:val="1"/>
      <w:marLeft w:val="0"/>
      <w:marRight w:val="0"/>
      <w:marTop w:val="0"/>
      <w:marBottom w:val="0"/>
      <w:divBdr>
        <w:top w:val="none" w:sz="0" w:space="0" w:color="auto"/>
        <w:left w:val="none" w:sz="0" w:space="0" w:color="auto"/>
        <w:bottom w:val="none" w:sz="0" w:space="0" w:color="auto"/>
        <w:right w:val="none" w:sz="0" w:space="0" w:color="auto"/>
      </w:divBdr>
    </w:div>
    <w:div w:id="2008946416">
      <w:bodyDiv w:val="1"/>
      <w:marLeft w:val="0"/>
      <w:marRight w:val="0"/>
      <w:marTop w:val="0"/>
      <w:marBottom w:val="0"/>
      <w:divBdr>
        <w:top w:val="none" w:sz="0" w:space="0" w:color="auto"/>
        <w:left w:val="none" w:sz="0" w:space="0" w:color="auto"/>
        <w:bottom w:val="none" w:sz="0" w:space="0" w:color="auto"/>
        <w:right w:val="none" w:sz="0" w:space="0" w:color="auto"/>
      </w:divBdr>
    </w:div>
    <w:div w:id="2013137692">
      <w:bodyDiv w:val="1"/>
      <w:marLeft w:val="0"/>
      <w:marRight w:val="0"/>
      <w:marTop w:val="0"/>
      <w:marBottom w:val="0"/>
      <w:divBdr>
        <w:top w:val="none" w:sz="0" w:space="0" w:color="auto"/>
        <w:left w:val="none" w:sz="0" w:space="0" w:color="auto"/>
        <w:bottom w:val="none" w:sz="0" w:space="0" w:color="auto"/>
        <w:right w:val="none" w:sz="0" w:space="0" w:color="auto"/>
      </w:divBdr>
    </w:div>
    <w:div w:id="2014724956">
      <w:bodyDiv w:val="1"/>
      <w:marLeft w:val="0"/>
      <w:marRight w:val="0"/>
      <w:marTop w:val="0"/>
      <w:marBottom w:val="0"/>
      <w:divBdr>
        <w:top w:val="none" w:sz="0" w:space="0" w:color="auto"/>
        <w:left w:val="none" w:sz="0" w:space="0" w:color="auto"/>
        <w:bottom w:val="none" w:sz="0" w:space="0" w:color="auto"/>
        <w:right w:val="none" w:sz="0" w:space="0" w:color="auto"/>
      </w:divBdr>
    </w:div>
    <w:div w:id="2019502106">
      <w:bodyDiv w:val="1"/>
      <w:marLeft w:val="0"/>
      <w:marRight w:val="0"/>
      <w:marTop w:val="0"/>
      <w:marBottom w:val="0"/>
      <w:divBdr>
        <w:top w:val="none" w:sz="0" w:space="0" w:color="auto"/>
        <w:left w:val="none" w:sz="0" w:space="0" w:color="auto"/>
        <w:bottom w:val="none" w:sz="0" w:space="0" w:color="auto"/>
        <w:right w:val="none" w:sz="0" w:space="0" w:color="auto"/>
      </w:divBdr>
    </w:div>
    <w:div w:id="2027779636">
      <w:bodyDiv w:val="1"/>
      <w:marLeft w:val="0"/>
      <w:marRight w:val="0"/>
      <w:marTop w:val="0"/>
      <w:marBottom w:val="0"/>
      <w:divBdr>
        <w:top w:val="none" w:sz="0" w:space="0" w:color="auto"/>
        <w:left w:val="none" w:sz="0" w:space="0" w:color="auto"/>
        <w:bottom w:val="none" w:sz="0" w:space="0" w:color="auto"/>
        <w:right w:val="none" w:sz="0" w:space="0" w:color="auto"/>
      </w:divBdr>
    </w:div>
    <w:div w:id="2036925627">
      <w:bodyDiv w:val="1"/>
      <w:marLeft w:val="0"/>
      <w:marRight w:val="0"/>
      <w:marTop w:val="0"/>
      <w:marBottom w:val="0"/>
      <w:divBdr>
        <w:top w:val="none" w:sz="0" w:space="0" w:color="auto"/>
        <w:left w:val="none" w:sz="0" w:space="0" w:color="auto"/>
        <w:bottom w:val="none" w:sz="0" w:space="0" w:color="auto"/>
        <w:right w:val="none" w:sz="0" w:space="0" w:color="auto"/>
      </w:divBdr>
    </w:div>
    <w:div w:id="2043510560">
      <w:bodyDiv w:val="1"/>
      <w:marLeft w:val="0"/>
      <w:marRight w:val="0"/>
      <w:marTop w:val="0"/>
      <w:marBottom w:val="0"/>
      <w:divBdr>
        <w:top w:val="none" w:sz="0" w:space="0" w:color="auto"/>
        <w:left w:val="none" w:sz="0" w:space="0" w:color="auto"/>
        <w:bottom w:val="none" w:sz="0" w:space="0" w:color="auto"/>
        <w:right w:val="none" w:sz="0" w:space="0" w:color="auto"/>
      </w:divBdr>
    </w:div>
    <w:div w:id="2056731088">
      <w:bodyDiv w:val="1"/>
      <w:marLeft w:val="0"/>
      <w:marRight w:val="0"/>
      <w:marTop w:val="0"/>
      <w:marBottom w:val="0"/>
      <w:divBdr>
        <w:top w:val="none" w:sz="0" w:space="0" w:color="auto"/>
        <w:left w:val="none" w:sz="0" w:space="0" w:color="auto"/>
        <w:bottom w:val="none" w:sz="0" w:space="0" w:color="auto"/>
        <w:right w:val="none" w:sz="0" w:space="0" w:color="auto"/>
      </w:divBdr>
    </w:div>
    <w:div w:id="2061589589">
      <w:bodyDiv w:val="1"/>
      <w:marLeft w:val="0"/>
      <w:marRight w:val="0"/>
      <w:marTop w:val="0"/>
      <w:marBottom w:val="0"/>
      <w:divBdr>
        <w:top w:val="none" w:sz="0" w:space="0" w:color="auto"/>
        <w:left w:val="none" w:sz="0" w:space="0" w:color="auto"/>
        <w:bottom w:val="none" w:sz="0" w:space="0" w:color="auto"/>
        <w:right w:val="none" w:sz="0" w:space="0" w:color="auto"/>
      </w:divBdr>
    </w:div>
    <w:div w:id="2085881263">
      <w:bodyDiv w:val="1"/>
      <w:marLeft w:val="0"/>
      <w:marRight w:val="0"/>
      <w:marTop w:val="0"/>
      <w:marBottom w:val="0"/>
      <w:divBdr>
        <w:top w:val="none" w:sz="0" w:space="0" w:color="auto"/>
        <w:left w:val="none" w:sz="0" w:space="0" w:color="auto"/>
        <w:bottom w:val="none" w:sz="0" w:space="0" w:color="auto"/>
        <w:right w:val="none" w:sz="0" w:space="0" w:color="auto"/>
      </w:divBdr>
    </w:div>
    <w:div w:id="2088263277">
      <w:bodyDiv w:val="1"/>
      <w:marLeft w:val="0"/>
      <w:marRight w:val="0"/>
      <w:marTop w:val="0"/>
      <w:marBottom w:val="0"/>
      <w:divBdr>
        <w:top w:val="none" w:sz="0" w:space="0" w:color="auto"/>
        <w:left w:val="none" w:sz="0" w:space="0" w:color="auto"/>
        <w:bottom w:val="none" w:sz="0" w:space="0" w:color="auto"/>
        <w:right w:val="none" w:sz="0" w:space="0" w:color="auto"/>
      </w:divBdr>
    </w:div>
    <w:div w:id="2122261959">
      <w:bodyDiv w:val="1"/>
      <w:marLeft w:val="0"/>
      <w:marRight w:val="0"/>
      <w:marTop w:val="0"/>
      <w:marBottom w:val="0"/>
      <w:divBdr>
        <w:top w:val="none" w:sz="0" w:space="0" w:color="auto"/>
        <w:left w:val="none" w:sz="0" w:space="0" w:color="auto"/>
        <w:bottom w:val="none" w:sz="0" w:space="0" w:color="auto"/>
        <w:right w:val="none" w:sz="0" w:space="0" w:color="auto"/>
      </w:divBdr>
    </w:div>
    <w:div w:id="212935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015681-739B-4218-BC59-047E81EAF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14957</TotalTime>
  <Pages>1</Pages>
  <Words>300</Words>
  <Characters>1711</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Microsoft</Company>
  <LinksUpToDate>false</LinksUpToDate>
  <CharactersWithSpaces>2007</CharactersWithSpaces>
  <SharedDoc>false</SharedDoc>
  <HLinks>
    <vt:vector size="702" baseType="variant">
      <vt:variant>
        <vt:i4>1114204</vt:i4>
      </vt:variant>
      <vt:variant>
        <vt:i4>360</vt:i4>
      </vt:variant>
      <vt:variant>
        <vt:i4>0</vt:i4>
      </vt:variant>
      <vt:variant>
        <vt:i4>5</vt:i4>
      </vt:variant>
      <vt:variant>
        <vt:lpwstr>consultantplus://offline/ref=CDE8FB788D03CEA8C41B619C5AB36DE9F1799E214176865C9FB5998873eDa1L</vt:lpwstr>
      </vt:variant>
      <vt:variant>
        <vt:lpwstr/>
      </vt:variant>
      <vt:variant>
        <vt:i4>5177415</vt:i4>
      </vt:variant>
      <vt:variant>
        <vt:i4>357</vt:i4>
      </vt:variant>
      <vt:variant>
        <vt:i4>0</vt:i4>
      </vt:variant>
      <vt:variant>
        <vt:i4>5</vt:i4>
      </vt:variant>
      <vt:variant>
        <vt:lpwstr>mailto:mss_alorb@mail.ruk</vt:lpwstr>
      </vt:variant>
      <vt:variant>
        <vt:lpwstr/>
      </vt:variant>
      <vt:variant>
        <vt:i4>4653065</vt:i4>
      </vt:variant>
      <vt:variant>
        <vt:i4>354</vt:i4>
      </vt:variant>
      <vt:variant>
        <vt:i4>0</vt:i4>
      </vt:variant>
      <vt:variant>
        <vt:i4>5</vt:i4>
      </vt:variant>
      <vt:variant>
        <vt:lpwstr>garantf1://27453260.1000/</vt:lpwstr>
      </vt:variant>
      <vt:variant>
        <vt:lpwstr/>
      </vt:variant>
      <vt:variant>
        <vt:i4>6684710</vt:i4>
      </vt:variant>
      <vt:variant>
        <vt:i4>351</vt:i4>
      </vt:variant>
      <vt:variant>
        <vt:i4>0</vt:i4>
      </vt:variant>
      <vt:variant>
        <vt:i4>5</vt:i4>
      </vt:variant>
      <vt:variant>
        <vt:lpwstr>garantf1://86367.0/</vt:lpwstr>
      </vt:variant>
      <vt:variant>
        <vt:lpwstr/>
      </vt:variant>
      <vt:variant>
        <vt:i4>6750259</vt:i4>
      </vt:variant>
      <vt:variant>
        <vt:i4>348</vt:i4>
      </vt:variant>
      <vt:variant>
        <vt:i4>0</vt:i4>
      </vt:variant>
      <vt:variant>
        <vt:i4>5</vt:i4>
      </vt:variant>
      <vt:variant>
        <vt:lpwstr>garantf1://12038258.0/</vt:lpwstr>
      </vt:variant>
      <vt:variant>
        <vt:lpwstr/>
      </vt:variant>
      <vt:variant>
        <vt:i4>4718608</vt:i4>
      </vt:variant>
      <vt:variant>
        <vt:i4>345</vt:i4>
      </vt:variant>
      <vt:variant>
        <vt:i4>0</vt:i4>
      </vt:variant>
      <vt:variant>
        <vt:i4>5</vt:i4>
      </vt:variant>
      <vt:variant>
        <vt:lpwstr>garantf1://86367.16/</vt:lpwstr>
      </vt:variant>
      <vt:variant>
        <vt:lpwstr/>
      </vt:variant>
      <vt:variant>
        <vt:i4>5373954</vt:i4>
      </vt:variant>
      <vt:variant>
        <vt:i4>333</vt:i4>
      </vt:variant>
      <vt:variant>
        <vt:i4>0</vt:i4>
      </vt:variant>
      <vt:variant>
        <vt:i4>5</vt:i4>
      </vt:variant>
      <vt:variant>
        <vt:lpwstr/>
      </vt:variant>
      <vt:variant>
        <vt:lpwstr>Par39</vt:lpwstr>
      </vt:variant>
      <vt:variant>
        <vt:i4>6291506</vt:i4>
      </vt:variant>
      <vt:variant>
        <vt:i4>330</vt:i4>
      </vt:variant>
      <vt:variant>
        <vt:i4>0</vt:i4>
      </vt:variant>
      <vt:variant>
        <vt:i4>5</vt:i4>
      </vt:variant>
      <vt:variant>
        <vt:lpwstr/>
      </vt:variant>
      <vt:variant>
        <vt:lpwstr>Par1008</vt:lpwstr>
      </vt:variant>
      <vt:variant>
        <vt:i4>6881328</vt:i4>
      </vt:variant>
      <vt:variant>
        <vt:i4>327</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324</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321</vt:i4>
      </vt:variant>
      <vt:variant>
        <vt:i4>0</vt:i4>
      </vt:variant>
      <vt:variant>
        <vt:i4>5</vt:i4>
      </vt:variant>
      <vt:variant>
        <vt:lpwstr>consultantplus://offline/ref=6A79EABDC397349C5765F6E09AF0E4E6A111BE41B335953B3517E76948D7D6D9F2C0F59DF0878C2ERCM0I</vt:lpwstr>
      </vt:variant>
      <vt:variant>
        <vt:lpwstr/>
      </vt:variant>
      <vt:variant>
        <vt:i4>6881328</vt:i4>
      </vt:variant>
      <vt:variant>
        <vt:i4>318</vt:i4>
      </vt:variant>
      <vt:variant>
        <vt:i4>0</vt:i4>
      </vt:variant>
      <vt:variant>
        <vt:i4>5</vt:i4>
      </vt:variant>
      <vt:variant>
        <vt:lpwstr>consultantplus://offline/ref=6A79EABDC397349C5765F6E09AF0E4E6A111BE41B335953B3517E76948D7D6D9F2C0F59DF0878C2ERCM0I</vt:lpwstr>
      </vt:variant>
      <vt:variant>
        <vt:lpwstr/>
      </vt:variant>
      <vt:variant>
        <vt:i4>6881384</vt:i4>
      </vt:variant>
      <vt:variant>
        <vt:i4>315</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312</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309</vt:i4>
      </vt:variant>
      <vt:variant>
        <vt:i4>0</vt:i4>
      </vt:variant>
      <vt:variant>
        <vt:i4>5</vt:i4>
      </vt:variant>
      <vt:variant>
        <vt:lpwstr/>
      </vt:variant>
      <vt:variant>
        <vt:lpwstr>Par929</vt:lpwstr>
      </vt:variant>
      <vt:variant>
        <vt:i4>6881385</vt:i4>
      </vt:variant>
      <vt:variant>
        <vt:i4>306</vt:i4>
      </vt:variant>
      <vt:variant>
        <vt:i4>0</vt:i4>
      </vt:variant>
      <vt:variant>
        <vt:i4>5</vt:i4>
      </vt:variant>
      <vt:variant>
        <vt:lpwstr>consultantplus://offline/ref=6A79EABDC397349C5765F6E09AF0E4E6A110B24AB83D953B3517E76948D7D6D9F2C0F59DF0878E2FRCM0I</vt:lpwstr>
      </vt:variant>
      <vt:variant>
        <vt:lpwstr/>
      </vt:variant>
      <vt:variant>
        <vt:i4>6881384</vt:i4>
      </vt:variant>
      <vt:variant>
        <vt:i4>303</vt:i4>
      </vt:variant>
      <vt:variant>
        <vt:i4>0</vt:i4>
      </vt:variant>
      <vt:variant>
        <vt:i4>5</vt:i4>
      </vt:variant>
      <vt:variant>
        <vt:lpwstr>consultantplus://offline/ref=6A79EABDC397349C5765F6E09AF0E4E6A111B34CB835953B3517E76948D7D6D9F2C0F59DF0878C2FRCMDI</vt:lpwstr>
      </vt:variant>
      <vt:variant>
        <vt:lpwstr/>
      </vt:variant>
      <vt:variant>
        <vt:i4>6881342</vt:i4>
      </vt:variant>
      <vt:variant>
        <vt:i4>300</vt:i4>
      </vt:variant>
      <vt:variant>
        <vt:i4>0</vt:i4>
      </vt:variant>
      <vt:variant>
        <vt:i4>5</vt:i4>
      </vt:variant>
      <vt:variant>
        <vt:lpwstr>consultantplus://offline/ref=6A79EABDC397349C5765F6E09AF0E4E6A111B34CB835953B3517E76948D7D6D9F2C0F59DF0878F27RCMFI</vt:lpwstr>
      </vt:variant>
      <vt:variant>
        <vt:lpwstr/>
      </vt:variant>
      <vt:variant>
        <vt:i4>6357040</vt:i4>
      </vt:variant>
      <vt:variant>
        <vt:i4>297</vt:i4>
      </vt:variant>
      <vt:variant>
        <vt:i4>0</vt:i4>
      </vt:variant>
      <vt:variant>
        <vt:i4>5</vt:i4>
      </vt:variant>
      <vt:variant>
        <vt:lpwstr/>
      </vt:variant>
      <vt:variant>
        <vt:lpwstr>Par929</vt:lpwstr>
      </vt:variant>
      <vt:variant>
        <vt:i4>196608</vt:i4>
      </vt:variant>
      <vt:variant>
        <vt:i4>294</vt:i4>
      </vt:variant>
      <vt:variant>
        <vt:i4>0</vt:i4>
      </vt:variant>
      <vt:variant>
        <vt:i4>5</vt:i4>
      </vt:variant>
      <vt:variant>
        <vt:lpwstr>consultantplus://offline/ref=6A79EABDC397349C5765F6E09AF0E4E6A119B141B535953B3517E76948RDM7I</vt:lpwstr>
      </vt:variant>
      <vt:variant>
        <vt:lpwstr/>
      </vt:variant>
      <vt:variant>
        <vt:i4>6881391</vt:i4>
      </vt:variant>
      <vt:variant>
        <vt:i4>291</vt:i4>
      </vt:variant>
      <vt:variant>
        <vt:i4>0</vt:i4>
      </vt:variant>
      <vt:variant>
        <vt:i4>5</vt:i4>
      </vt:variant>
      <vt:variant>
        <vt:lpwstr>consultantplus://offline/ref=6A79EABDC397349C5765F6E09AF0E4E6A111BE4AB338953B3517E76948D7D6D9F2C0F59DF0878E27RCMFI</vt:lpwstr>
      </vt:variant>
      <vt:variant>
        <vt:lpwstr/>
      </vt:variant>
      <vt:variant>
        <vt:i4>6881335</vt:i4>
      </vt:variant>
      <vt:variant>
        <vt:i4>288</vt:i4>
      </vt:variant>
      <vt:variant>
        <vt:i4>0</vt:i4>
      </vt:variant>
      <vt:variant>
        <vt:i4>5</vt:i4>
      </vt:variant>
      <vt:variant>
        <vt:lpwstr>consultantplus://offline/ref=6A79EABDC397349C5765F6E09AF0E4E6A11FB149B23C953B3517E76948D7D6D9F2C0F59DF0878E28RCM0I</vt:lpwstr>
      </vt:variant>
      <vt:variant>
        <vt:lpwstr/>
      </vt:variant>
      <vt:variant>
        <vt:i4>6881378</vt:i4>
      </vt:variant>
      <vt:variant>
        <vt:i4>285</vt:i4>
      </vt:variant>
      <vt:variant>
        <vt:i4>0</vt:i4>
      </vt:variant>
      <vt:variant>
        <vt:i4>5</vt:i4>
      </vt:variant>
      <vt:variant>
        <vt:lpwstr>consultantplus://offline/ref=6A79EABDC397349C5765F6E09AF0E4E6A11FB149B23C953B3517E76948D7D6D9F2C0F59DF0878E2ERCM8I</vt:lpwstr>
      </vt:variant>
      <vt:variant>
        <vt:lpwstr/>
      </vt:variant>
      <vt:variant>
        <vt:i4>262238</vt:i4>
      </vt:variant>
      <vt:variant>
        <vt:i4>282</vt:i4>
      </vt:variant>
      <vt:variant>
        <vt:i4>0</vt:i4>
      </vt:variant>
      <vt:variant>
        <vt:i4>5</vt:i4>
      </vt:variant>
      <vt:variant>
        <vt:lpwstr>consultantplus://offline/ref=6A79EABDC397349C5765F6E09AF0E4E6A81DB04BB336C8313D4EEB6B4FD889CEF589F99CF0878FR2MBI</vt:lpwstr>
      </vt:variant>
      <vt:variant>
        <vt:lpwstr/>
      </vt:variant>
      <vt:variant>
        <vt:i4>196698</vt:i4>
      </vt:variant>
      <vt:variant>
        <vt:i4>279</vt:i4>
      </vt:variant>
      <vt:variant>
        <vt:i4>0</vt:i4>
      </vt:variant>
      <vt:variant>
        <vt:i4>5</vt:i4>
      </vt:variant>
      <vt:variant>
        <vt:lpwstr>consultantplus://offline/ref=6A79EABDC397349C5765F6E09AF0E4E6A11AB24AB73F953B3517E76948RDM7I</vt:lpwstr>
      </vt:variant>
      <vt:variant>
        <vt:lpwstr/>
      </vt:variant>
      <vt:variant>
        <vt:i4>7077947</vt:i4>
      </vt:variant>
      <vt:variant>
        <vt:i4>276</vt:i4>
      </vt:variant>
      <vt:variant>
        <vt:i4>0</vt:i4>
      </vt:variant>
      <vt:variant>
        <vt:i4>5</vt:i4>
      </vt:variant>
      <vt:variant>
        <vt:lpwstr/>
      </vt:variant>
      <vt:variant>
        <vt:lpwstr>Par598</vt:lpwstr>
      </vt:variant>
      <vt:variant>
        <vt:i4>6422586</vt:i4>
      </vt:variant>
      <vt:variant>
        <vt:i4>273</vt:i4>
      </vt:variant>
      <vt:variant>
        <vt:i4>0</vt:i4>
      </vt:variant>
      <vt:variant>
        <vt:i4>5</vt:i4>
      </vt:variant>
      <vt:variant>
        <vt:lpwstr/>
      </vt:variant>
      <vt:variant>
        <vt:lpwstr>Par586</vt:lpwstr>
      </vt:variant>
      <vt:variant>
        <vt:i4>6488116</vt:i4>
      </vt:variant>
      <vt:variant>
        <vt:i4>270</vt:i4>
      </vt:variant>
      <vt:variant>
        <vt:i4>0</vt:i4>
      </vt:variant>
      <vt:variant>
        <vt:i4>5</vt:i4>
      </vt:variant>
      <vt:variant>
        <vt:lpwstr/>
      </vt:variant>
      <vt:variant>
        <vt:lpwstr>Par567</vt:lpwstr>
      </vt:variant>
      <vt:variant>
        <vt:i4>6291511</vt:i4>
      </vt:variant>
      <vt:variant>
        <vt:i4>267</vt:i4>
      </vt:variant>
      <vt:variant>
        <vt:i4>0</vt:i4>
      </vt:variant>
      <vt:variant>
        <vt:i4>5</vt:i4>
      </vt:variant>
      <vt:variant>
        <vt:lpwstr/>
      </vt:variant>
      <vt:variant>
        <vt:lpwstr>Par554</vt:lpwstr>
      </vt:variant>
      <vt:variant>
        <vt:i4>6357040</vt:i4>
      </vt:variant>
      <vt:variant>
        <vt:i4>264</vt:i4>
      </vt:variant>
      <vt:variant>
        <vt:i4>0</vt:i4>
      </vt:variant>
      <vt:variant>
        <vt:i4>5</vt:i4>
      </vt:variant>
      <vt:variant>
        <vt:lpwstr/>
      </vt:variant>
      <vt:variant>
        <vt:lpwstr>Par929</vt:lpwstr>
      </vt:variant>
      <vt:variant>
        <vt:i4>3735608</vt:i4>
      </vt:variant>
      <vt:variant>
        <vt:i4>261</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258</vt:i4>
      </vt:variant>
      <vt:variant>
        <vt:i4>0</vt:i4>
      </vt:variant>
      <vt:variant>
        <vt:i4>5</vt:i4>
      </vt:variant>
      <vt:variant>
        <vt:lpwstr>consultantplus://offline/ref=1EE81AAA97BE465BE49C1A66B11D05AF80F8EDE12F356D17DC78A23E2C893CFF62BA75397BF4179EQBMEI</vt:lpwstr>
      </vt:variant>
      <vt:variant>
        <vt:lpwstr/>
      </vt:variant>
      <vt:variant>
        <vt:i4>3735608</vt:i4>
      </vt:variant>
      <vt:variant>
        <vt:i4>255</vt:i4>
      </vt:variant>
      <vt:variant>
        <vt:i4>0</vt:i4>
      </vt:variant>
      <vt:variant>
        <vt:i4>5</vt:i4>
      </vt:variant>
      <vt:variant>
        <vt:lpwstr>consultantplus://offline/ref=1EE81AAA97BE465BE49C1A66B11D05AF80F8EDE12F356D17DC78A23E2C893CFF62BA75397BF41496QBMCI</vt:lpwstr>
      </vt:variant>
      <vt:variant>
        <vt:lpwstr/>
      </vt:variant>
      <vt:variant>
        <vt:i4>3735662</vt:i4>
      </vt:variant>
      <vt:variant>
        <vt:i4>252</vt:i4>
      </vt:variant>
      <vt:variant>
        <vt:i4>0</vt:i4>
      </vt:variant>
      <vt:variant>
        <vt:i4>5</vt:i4>
      </vt:variant>
      <vt:variant>
        <vt:lpwstr>consultantplus://offline/ref=1EE81AAA97BE465BE49C1A66B11D05AF80F8EDE12F356D17DC78A23E2C893CFF62BA75397BF4179EQBMEI</vt:lpwstr>
      </vt:variant>
      <vt:variant>
        <vt:lpwstr/>
      </vt:variant>
      <vt:variant>
        <vt:i4>6750259</vt:i4>
      </vt:variant>
      <vt:variant>
        <vt:i4>249</vt:i4>
      </vt:variant>
      <vt:variant>
        <vt:i4>0</vt:i4>
      </vt:variant>
      <vt:variant>
        <vt:i4>5</vt:i4>
      </vt:variant>
      <vt:variant>
        <vt:lpwstr/>
      </vt:variant>
      <vt:variant>
        <vt:lpwstr>Par214</vt:lpwstr>
      </vt:variant>
      <vt:variant>
        <vt:i4>6881333</vt:i4>
      </vt:variant>
      <vt:variant>
        <vt:i4>246</vt:i4>
      </vt:variant>
      <vt:variant>
        <vt:i4>0</vt:i4>
      </vt:variant>
      <vt:variant>
        <vt:i4>5</vt:i4>
      </vt:variant>
      <vt:variant>
        <vt:lpwstr/>
      </vt:variant>
      <vt:variant>
        <vt:lpwstr>Par179</vt:lpwstr>
      </vt:variant>
      <vt:variant>
        <vt:i4>6881338</vt:i4>
      </vt:variant>
      <vt:variant>
        <vt:i4>243</vt:i4>
      </vt:variant>
      <vt:variant>
        <vt:i4>0</vt:i4>
      </vt:variant>
      <vt:variant>
        <vt:i4>5</vt:i4>
      </vt:variant>
      <vt:variant>
        <vt:lpwstr/>
      </vt:variant>
      <vt:variant>
        <vt:lpwstr>Par880</vt:lpwstr>
      </vt:variant>
      <vt:variant>
        <vt:i4>5505026</vt:i4>
      </vt:variant>
      <vt:variant>
        <vt:i4>240</vt:i4>
      </vt:variant>
      <vt:variant>
        <vt:i4>0</vt:i4>
      </vt:variant>
      <vt:variant>
        <vt:i4>5</vt:i4>
      </vt:variant>
      <vt:variant>
        <vt:lpwstr/>
      </vt:variant>
      <vt:variant>
        <vt:lpwstr>Par54</vt:lpwstr>
      </vt:variant>
      <vt:variant>
        <vt:i4>6357040</vt:i4>
      </vt:variant>
      <vt:variant>
        <vt:i4>237</vt:i4>
      </vt:variant>
      <vt:variant>
        <vt:i4>0</vt:i4>
      </vt:variant>
      <vt:variant>
        <vt:i4>5</vt:i4>
      </vt:variant>
      <vt:variant>
        <vt:lpwstr/>
      </vt:variant>
      <vt:variant>
        <vt:lpwstr>Par929</vt:lpwstr>
      </vt:variant>
      <vt:variant>
        <vt:i4>6881338</vt:i4>
      </vt:variant>
      <vt:variant>
        <vt:i4>234</vt:i4>
      </vt:variant>
      <vt:variant>
        <vt:i4>0</vt:i4>
      </vt:variant>
      <vt:variant>
        <vt:i4>5</vt:i4>
      </vt:variant>
      <vt:variant>
        <vt:lpwstr/>
      </vt:variant>
      <vt:variant>
        <vt:lpwstr>Par880</vt:lpwstr>
      </vt:variant>
      <vt:variant>
        <vt:i4>6881338</vt:i4>
      </vt:variant>
      <vt:variant>
        <vt:i4>231</vt:i4>
      </vt:variant>
      <vt:variant>
        <vt:i4>0</vt:i4>
      </vt:variant>
      <vt:variant>
        <vt:i4>5</vt:i4>
      </vt:variant>
      <vt:variant>
        <vt:lpwstr/>
      </vt:variant>
      <vt:variant>
        <vt:lpwstr>Par880</vt:lpwstr>
      </vt:variant>
      <vt:variant>
        <vt:i4>6357040</vt:i4>
      </vt:variant>
      <vt:variant>
        <vt:i4>228</vt:i4>
      </vt:variant>
      <vt:variant>
        <vt:i4>0</vt:i4>
      </vt:variant>
      <vt:variant>
        <vt:i4>5</vt:i4>
      </vt:variant>
      <vt:variant>
        <vt:lpwstr/>
      </vt:variant>
      <vt:variant>
        <vt:lpwstr>Par929</vt:lpwstr>
      </vt:variant>
      <vt:variant>
        <vt:i4>6881338</vt:i4>
      </vt:variant>
      <vt:variant>
        <vt:i4>225</vt:i4>
      </vt:variant>
      <vt:variant>
        <vt:i4>0</vt:i4>
      </vt:variant>
      <vt:variant>
        <vt:i4>5</vt:i4>
      </vt:variant>
      <vt:variant>
        <vt:lpwstr/>
      </vt:variant>
      <vt:variant>
        <vt:lpwstr>Par880</vt:lpwstr>
      </vt:variant>
      <vt:variant>
        <vt:i4>6357040</vt:i4>
      </vt:variant>
      <vt:variant>
        <vt:i4>222</vt:i4>
      </vt:variant>
      <vt:variant>
        <vt:i4>0</vt:i4>
      </vt:variant>
      <vt:variant>
        <vt:i4>5</vt:i4>
      </vt:variant>
      <vt:variant>
        <vt:lpwstr/>
      </vt:variant>
      <vt:variant>
        <vt:lpwstr>Par929</vt:lpwstr>
      </vt:variant>
      <vt:variant>
        <vt:i4>6881338</vt:i4>
      </vt:variant>
      <vt:variant>
        <vt:i4>219</vt:i4>
      </vt:variant>
      <vt:variant>
        <vt:i4>0</vt:i4>
      </vt:variant>
      <vt:variant>
        <vt:i4>5</vt:i4>
      </vt:variant>
      <vt:variant>
        <vt:lpwstr/>
      </vt:variant>
      <vt:variant>
        <vt:lpwstr>Par880</vt:lpwstr>
      </vt:variant>
      <vt:variant>
        <vt:i4>6619194</vt:i4>
      </vt:variant>
      <vt:variant>
        <vt:i4>216</vt:i4>
      </vt:variant>
      <vt:variant>
        <vt:i4>0</vt:i4>
      </vt:variant>
      <vt:variant>
        <vt:i4>5</vt:i4>
      </vt:variant>
      <vt:variant>
        <vt:lpwstr/>
      </vt:variant>
      <vt:variant>
        <vt:lpwstr>Par682</vt:lpwstr>
      </vt:variant>
      <vt:variant>
        <vt:i4>5767170</vt:i4>
      </vt:variant>
      <vt:variant>
        <vt:i4>213</vt:i4>
      </vt:variant>
      <vt:variant>
        <vt:i4>0</vt:i4>
      </vt:variant>
      <vt:variant>
        <vt:i4>5</vt:i4>
      </vt:variant>
      <vt:variant>
        <vt:lpwstr/>
      </vt:variant>
      <vt:variant>
        <vt:lpwstr>Par93</vt:lpwstr>
      </vt:variant>
      <vt:variant>
        <vt:i4>6881382</vt:i4>
      </vt:variant>
      <vt:variant>
        <vt:i4>210</vt:i4>
      </vt:variant>
      <vt:variant>
        <vt:i4>0</vt:i4>
      </vt:variant>
      <vt:variant>
        <vt:i4>5</vt:i4>
      </vt:variant>
      <vt:variant>
        <vt:lpwstr>consultantplus://offline/ref=3DFB5CA1A4DD2BA4E25B8D8FD0704083A4F2731DAFDF5CC34E4CE254BC0D523582FC37BF669050FCsDo4L</vt:lpwstr>
      </vt:variant>
      <vt:variant>
        <vt:lpwstr/>
      </vt:variant>
      <vt:variant>
        <vt:i4>6881329</vt:i4>
      </vt:variant>
      <vt:variant>
        <vt:i4>207</vt:i4>
      </vt:variant>
      <vt:variant>
        <vt:i4>0</vt:i4>
      </vt:variant>
      <vt:variant>
        <vt:i4>5</vt:i4>
      </vt:variant>
      <vt:variant>
        <vt:lpwstr>consultantplus://offline/ref=3DFB5CA1A4DD2BA4E25B8D8FD0704083A4F2731DAFDF5CC34E4CE254BC0D523582FC37BF669050FEsDoEL</vt:lpwstr>
      </vt:variant>
      <vt:variant>
        <vt:lpwstr/>
      </vt:variant>
      <vt:variant>
        <vt:i4>6881331</vt:i4>
      </vt:variant>
      <vt:variant>
        <vt:i4>204</vt:i4>
      </vt:variant>
      <vt:variant>
        <vt:i4>0</vt:i4>
      </vt:variant>
      <vt:variant>
        <vt:i4>5</vt:i4>
      </vt:variant>
      <vt:variant>
        <vt:lpwstr>consultantplus://offline/ref=3DFB5CA1A4DD2BA4E25B8D8FD0704083A4F2731DAFDF5CC34E4CE254BC0D523582FC37BF669051F3sDo0L</vt:lpwstr>
      </vt:variant>
      <vt:variant>
        <vt:lpwstr/>
      </vt:variant>
      <vt:variant>
        <vt:i4>6881381</vt:i4>
      </vt:variant>
      <vt:variant>
        <vt:i4>201</vt:i4>
      </vt:variant>
      <vt:variant>
        <vt:i4>0</vt:i4>
      </vt:variant>
      <vt:variant>
        <vt:i4>5</vt:i4>
      </vt:variant>
      <vt:variant>
        <vt:lpwstr>consultantplus://offline/ref=3DFB5CA1A4DD2BA4E25B8D8FD0704083A4F2731DAFDF5CC34E4CE254BC0D523582FC37BF669051FDsDo1L</vt:lpwstr>
      </vt:variant>
      <vt:variant>
        <vt:lpwstr/>
      </vt:variant>
      <vt:variant>
        <vt:i4>6881338</vt:i4>
      </vt:variant>
      <vt:variant>
        <vt:i4>198</vt:i4>
      </vt:variant>
      <vt:variant>
        <vt:i4>0</vt:i4>
      </vt:variant>
      <vt:variant>
        <vt:i4>5</vt:i4>
      </vt:variant>
      <vt:variant>
        <vt:lpwstr>consultantplus://offline/ref=3DFB5CA1A4DD2BA4E25B8D8FD0704083A4F2731DAFDF5CC34E4CE254BC0D523582FC37BF669151F8sDo3L</vt:lpwstr>
      </vt:variant>
      <vt:variant>
        <vt:lpwstr/>
      </vt:variant>
      <vt:variant>
        <vt:i4>6881334</vt:i4>
      </vt:variant>
      <vt:variant>
        <vt:i4>195</vt:i4>
      </vt:variant>
      <vt:variant>
        <vt:i4>0</vt:i4>
      </vt:variant>
      <vt:variant>
        <vt:i4>5</vt:i4>
      </vt:variant>
      <vt:variant>
        <vt:lpwstr>consultantplus://offline/ref=3DFB5CA1A4DD2BA4E25B8D8FD0704083A4F2731DAFDF5CC34E4CE254BC0D523582FC37BF669151FBsDoEL</vt:lpwstr>
      </vt:variant>
      <vt:variant>
        <vt:lpwstr/>
      </vt:variant>
      <vt:variant>
        <vt:i4>6881337</vt:i4>
      </vt:variant>
      <vt:variant>
        <vt:i4>192</vt:i4>
      </vt:variant>
      <vt:variant>
        <vt:i4>0</vt:i4>
      </vt:variant>
      <vt:variant>
        <vt:i4>5</vt:i4>
      </vt:variant>
      <vt:variant>
        <vt:lpwstr>consultantplus://offline/ref=3DFB5CA1A4DD2BA4E25B8D8FD0704083A4F07718ADD35CC34E4CE254BC0D523582FC37BF659151F3sDo5L</vt:lpwstr>
      </vt:variant>
      <vt:variant>
        <vt:lpwstr/>
      </vt:variant>
      <vt:variant>
        <vt:i4>6881387</vt:i4>
      </vt:variant>
      <vt:variant>
        <vt:i4>189</vt:i4>
      </vt:variant>
      <vt:variant>
        <vt:i4>0</vt:i4>
      </vt:variant>
      <vt:variant>
        <vt:i4>5</vt:i4>
      </vt:variant>
      <vt:variant>
        <vt:lpwstr>consultantplus://offline/ref=3DFB5CA1A4DD2BA4E25B8D8FD0704083A4F07718ADD35CC34E4CE254BC0D523582FC37BF659151FDsDo0L</vt:lpwstr>
      </vt:variant>
      <vt:variant>
        <vt:lpwstr/>
      </vt:variant>
      <vt:variant>
        <vt:i4>6881383</vt:i4>
      </vt:variant>
      <vt:variant>
        <vt:i4>186</vt:i4>
      </vt:variant>
      <vt:variant>
        <vt:i4>0</vt:i4>
      </vt:variant>
      <vt:variant>
        <vt:i4>5</vt:i4>
      </vt:variant>
      <vt:variant>
        <vt:lpwstr>consultantplus://offline/ref=3DFB5CA1A4DD2BA4E25B8D8FD0704083A4F2731DAFDF5CC34E4CE254BC0D523582FC37BF669152FFsDo3L</vt:lpwstr>
      </vt:variant>
      <vt:variant>
        <vt:lpwstr/>
      </vt:variant>
      <vt:variant>
        <vt:i4>6881337</vt:i4>
      </vt:variant>
      <vt:variant>
        <vt:i4>183</vt:i4>
      </vt:variant>
      <vt:variant>
        <vt:i4>0</vt:i4>
      </vt:variant>
      <vt:variant>
        <vt:i4>5</vt:i4>
      </vt:variant>
      <vt:variant>
        <vt:lpwstr>consultantplus://offline/ref=3DFB5CA1A4DD2BA4E25B8D8FD0704083A4F07718ADD35CC34E4CE254BC0D523582FC37BF659151F3sDo5L</vt:lpwstr>
      </vt:variant>
      <vt:variant>
        <vt:lpwstr/>
      </vt:variant>
      <vt:variant>
        <vt:i4>6881338</vt:i4>
      </vt:variant>
      <vt:variant>
        <vt:i4>180</vt:i4>
      </vt:variant>
      <vt:variant>
        <vt:i4>0</vt:i4>
      </vt:variant>
      <vt:variant>
        <vt:i4>5</vt:i4>
      </vt:variant>
      <vt:variant>
        <vt:lpwstr>consultantplus://offline/ref=3DFB5CA1A4DD2BA4E25B8D8FD0704083A4F2731DAFDF5CC34E4CE254BC0D523582FC37BF679950F2sDo1L</vt:lpwstr>
      </vt:variant>
      <vt:variant>
        <vt:lpwstr/>
      </vt:variant>
      <vt:variant>
        <vt:i4>6881333</vt:i4>
      </vt:variant>
      <vt:variant>
        <vt:i4>177</vt:i4>
      </vt:variant>
      <vt:variant>
        <vt:i4>0</vt:i4>
      </vt:variant>
      <vt:variant>
        <vt:i4>5</vt:i4>
      </vt:variant>
      <vt:variant>
        <vt:lpwstr>consultantplus://offline/ref=3DFB5CA1A4DD2BA4E25B8D8FD0704083A4F2731DAFDF5CC34E4CE254BC0D523582FC37BF679655F3sDo5L</vt:lpwstr>
      </vt:variant>
      <vt:variant>
        <vt:lpwstr/>
      </vt:variant>
      <vt:variant>
        <vt:i4>6881377</vt:i4>
      </vt:variant>
      <vt:variant>
        <vt:i4>174</vt:i4>
      </vt:variant>
      <vt:variant>
        <vt:i4>0</vt:i4>
      </vt:variant>
      <vt:variant>
        <vt:i4>5</vt:i4>
      </vt:variant>
      <vt:variant>
        <vt:lpwstr>consultantplus://offline/ref=3DFB5CA1A4DD2BA4E25B8D8FD0704083A4F2731DAFDF5CC34E4CE254BC0D523582FC37BF679655FDsDo6L</vt:lpwstr>
      </vt:variant>
      <vt:variant>
        <vt:lpwstr/>
      </vt:variant>
      <vt:variant>
        <vt:i4>6881342</vt:i4>
      </vt:variant>
      <vt:variant>
        <vt:i4>171</vt:i4>
      </vt:variant>
      <vt:variant>
        <vt:i4>0</vt:i4>
      </vt:variant>
      <vt:variant>
        <vt:i4>5</vt:i4>
      </vt:variant>
      <vt:variant>
        <vt:lpwstr>consultantplus://offline/ref=3DFB5CA1A4DD2BA4E25B8D8FD0704083A4F2731DAFDF5CC34E4CE254BC0D523582FC37BF679655F9sDo4L</vt:lpwstr>
      </vt:variant>
      <vt:variant>
        <vt:lpwstr/>
      </vt:variant>
      <vt:variant>
        <vt:i4>786521</vt:i4>
      </vt:variant>
      <vt:variant>
        <vt:i4>168</vt:i4>
      </vt:variant>
      <vt:variant>
        <vt:i4>0</vt:i4>
      </vt:variant>
      <vt:variant>
        <vt:i4>5</vt:i4>
      </vt:variant>
      <vt:variant>
        <vt:lpwstr>consultantplus://offline/ref=3DFB5CA1A4DD2BA4E25B8D8FD0704083A4F07718ADD35CC34E4CE254BCs0oDL</vt:lpwstr>
      </vt:variant>
      <vt:variant>
        <vt:lpwstr/>
      </vt:variant>
      <vt:variant>
        <vt:i4>786516</vt:i4>
      </vt:variant>
      <vt:variant>
        <vt:i4>165</vt:i4>
      </vt:variant>
      <vt:variant>
        <vt:i4>0</vt:i4>
      </vt:variant>
      <vt:variant>
        <vt:i4>5</vt:i4>
      </vt:variant>
      <vt:variant>
        <vt:lpwstr>consultantplus://offline/ref=3DFB5CA1A4DD2BA4E25B8D8FD0704083A4F2731DAFDF5CC34E4CE254BCs0oDL</vt:lpwstr>
      </vt:variant>
      <vt:variant>
        <vt:lpwstr/>
      </vt:variant>
      <vt:variant>
        <vt:i4>72</vt:i4>
      </vt:variant>
      <vt:variant>
        <vt:i4>162</vt:i4>
      </vt:variant>
      <vt:variant>
        <vt:i4>0</vt:i4>
      </vt:variant>
      <vt:variant>
        <vt:i4>5</vt:i4>
      </vt:variant>
      <vt:variant>
        <vt:lpwstr/>
      </vt:variant>
      <vt:variant>
        <vt:lpwstr>P181</vt:lpwstr>
      </vt:variant>
      <vt:variant>
        <vt:i4>72</vt:i4>
      </vt:variant>
      <vt:variant>
        <vt:i4>159</vt:i4>
      </vt:variant>
      <vt:variant>
        <vt:i4>0</vt:i4>
      </vt:variant>
      <vt:variant>
        <vt:i4>5</vt:i4>
      </vt:variant>
      <vt:variant>
        <vt:lpwstr/>
      </vt:variant>
      <vt:variant>
        <vt:lpwstr>P181</vt:lpwstr>
      </vt:variant>
      <vt:variant>
        <vt:i4>65606</vt:i4>
      </vt:variant>
      <vt:variant>
        <vt:i4>156</vt:i4>
      </vt:variant>
      <vt:variant>
        <vt:i4>0</vt:i4>
      </vt:variant>
      <vt:variant>
        <vt:i4>5</vt:i4>
      </vt:variant>
      <vt:variant>
        <vt:lpwstr/>
      </vt:variant>
      <vt:variant>
        <vt:lpwstr>P160</vt:lpwstr>
      </vt:variant>
      <vt:variant>
        <vt:i4>786521</vt:i4>
      </vt:variant>
      <vt:variant>
        <vt:i4>153</vt:i4>
      </vt:variant>
      <vt:variant>
        <vt:i4>0</vt:i4>
      </vt:variant>
      <vt:variant>
        <vt:i4>5</vt:i4>
      </vt:variant>
      <vt:variant>
        <vt:lpwstr>consultantplus://offline/ref=3DFB5CA1A4DD2BA4E25B8D8FD0704083A4F07718ADD35CC34E4CE254BCs0oDL</vt:lpwstr>
      </vt:variant>
      <vt:variant>
        <vt:lpwstr/>
      </vt:variant>
      <vt:variant>
        <vt:i4>72</vt:i4>
      </vt:variant>
      <vt:variant>
        <vt:i4>150</vt:i4>
      </vt:variant>
      <vt:variant>
        <vt:i4>0</vt:i4>
      </vt:variant>
      <vt:variant>
        <vt:i4>5</vt:i4>
      </vt:variant>
      <vt:variant>
        <vt:lpwstr/>
      </vt:variant>
      <vt:variant>
        <vt:lpwstr>P181</vt:lpwstr>
      </vt:variant>
      <vt:variant>
        <vt:i4>786516</vt:i4>
      </vt:variant>
      <vt:variant>
        <vt:i4>147</vt:i4>
      </vt:variant>
      <vt:variant>
        <vt:i4>0</vt:i4>
      </vt:variant>
      <vt:variant>
        <vt:i4>5</vt:i4>
      </vt:variant>
      <vt:variant>
        <vt:lpwstr>consultantplus://offline/ref=3DFB5CA1A4DD2BA4E25B8D8FD0704083A4F2731DAFDF5CC34E4CE254BCs0oDL</vt:lpwstr>
      </vt:variant>
      <vt:variant>
        <vt:lpwstr/>
      </vt:variant>
      <vt:variant>
        <vt:i4>786516</vt:i4>
      </vt:variant>
      <vt:variant>
        <vt:i4>144</vt:i4>
      </vt:variant>
      <vt:variant>
        <vt:i4>0</vt:i4>
      </vt:variant>
      <vt:variant>
        <vt:i4>5</vt:i4>
      </vt:variant>
      <vt:variant>
        <vt:lpwstr>consultantplus://offline/ref=3DFB5CA1A4DD2BA4E25B8D8FD0704083A4F2731DAFDF5CC34E4CE254BCs0oDL</vt:lpwstr>
      </vt:variant>
      <vt:variant>
        <vt:lpwstr/>
      </vt:variant>
      <vt:variant>
        <vt:i4>72</vt:i4>
      </vt:variant>
      <vt:variant>
        <vt:i4>141</vt:i4>
      </vt:variant>
      <vt:variant>
        <vt:i4>0</vt:i4>
      </vt:variant>
      <vt:variant>
        <vt:i4>5</vt:i4>
      </vt:variant>
      <vt:variant>
        <vt:lpwstr/>
      </vt:variant>
      <vt:variant>
        <vt:lpwstr>P181</vt:lpwstr>
      </vt:variant>
      <vt:variant>
        <vt:i4>131136</vt:i4>
      </vt:variant>
      <vt:variant>
        <vt:i4>138</vt:i4>
      </vt:variant>
      <vt:variant>
        <vt:i4>0</vt:i4>
      </vt:variant>
      <vt:variant>
        <vt:i4>5</vt:i4>
      </vt:variant>
      <vt:variant>
        <vt:lpwstr/>
      </vt:variant>
      <vt:variant>
        <vt:lpwstr>P103</vt:lpwstr>
      </vt:variant>
      <vt:variant>
        <vt:i4>6225932</vt:i4>
      </vt:variant>
      <vt:variant>
        <vt:i4>135</vt:i4>
      </vt:variant>
      <vt:variant>
        <vt:i4>0</vt:i4>
      </vt:variant>
      <vt:variant>
        <vt:i4>5</vt:i4>
      </vt:variant>
      <vt:variant>
        <vt:lpwstr>consultantplus://offline/ref=C299A7006D2868BB1E9E84DEE9FA0BC37C80C1AA7D7653CF9C2CCE1B28d2V6F</vt:lpwstr>
      </vt:variant>
      <vt:variant>
        <vt:lpwstr/>
      </vt:variant>
      <vt:variant>
        <vt:i4>7274604</vt:i4>
      </vt:variant>
      <vt:variant>
        <vt:i4>132</vt:i4>
      </vt:variant>
      <vt:variant>
        <vt:i4>0</vt:i4>
      </vt:variant>
      <vt:variant>
        <vt:i4>5</vt:i4>
      </vt:variant>
      <vt:variant>
        <vt:lpwstr>http://zakupki.gov.ru/</vt:lpwstr>
      </vt:variant>
      <vt:variant>
        <vt:lpwstr/>
      </vt:variant>
      <vt:variant>
        <vt:i4>7274604</vt:i4>
      </vt:variant>
      <vt:variant>
        <vt:i4>129</vt:i4>
      </vt:variant>
      <vt:variant>
        <vt:i4>0</vt:i4>
      </vt:variant>
      <vt:variant>
        <vt:i4>5</vt:i4>
      </vt:variant>
      <vt:variant>
        <vt:lpwstr>http://zakupki.gov.ru/</vt:lpwstr>
      </vt:variant>
      <vt:variant>
        <vt:lpwstr/>
      </vt:variant>
      <vt:variant>
        <vt:i4>2424893</vt:i4>
      </vt:variant>
      <vt:variant>
        <vt:i4>126</vt:i4>
      </vt:variant>
      <vt:variant>
        <vt:i4>0</vt:i4>
      </vt:variant>
      <vt:variant>
        <vt:i4>5</vt:i4>
      </vt:variant>
      <vt:variant>
        <vt:lpwstr>consultantplus://offline/ref=E9A5F55C437712AB9B4792110A718E0F3AF22FB43A9657EE9514D2B2CDCE71B5A0CE8026D1AC5350W7TBE</vt:lpwstr>
      </vt:variant>
      <vt:variant>
        <vt:lpwstr/>
      </vt:variant>
      <vt:variant>
        <vt:i4>7274604</vt:i4>
      </vt:variant>
      <vt:variant>
        <vt:i4>123</vt:i4>
      </vt:variant>
      <vt:variant>
        <vt:i4>0</vt:i4>
      </vt:variant>
      <vt:variant>
        <vt:i4>5</vt:i4>
      </vt:variant>
      <vt:variant>
        <vt:lpwstr>http://zakupki.gov.ru/</vt:lpwstr>
      </vt:variant>
      <vt:variant>
        <vt:lpwstr/>
      </vt:variant>
      <vt:variant>
        <vt:i4>3342448</vt:i4>
      </vt:variant>
      <vt:variant>
        <vt:i4>120</vt:i4>
      </vt:variant>
      <vt:variant>
        <vt:i4>0</vt:i4>
      </vt:variant>
      <vt:variant>
        <vt:i4>5</vt:i4>
      </vt:variant>
      <vt:variant>
        <vt:lpwstr/>
      </vt:variant>
      <vt:variant>
        <vt:lpwstr>P33</vt:lpwstr>
      </vt:variant>
      <vt:variant>
        <vt:i4>8061033</vt:i4>
      </vt:variant>
      <vt:variant>
        <vt:i4>117</vt:i4>
      </vt:variant>
      <vt:variant>
        <vt:i4>0</vt:i4>
      </vt:variant>
      <vt:variant>
        <vt:i4>5</vt:i4>
      </vt:variant>
      <vt:variant>
        <vt:lpwstr>consultantplus://offline/ref=BD3178B50D9148A1C963B3CE4F9B3C8DDD315BCCB6327EBDA35A850F0D177B270209AA0F30A1F24241K9F</vt:lpwstr>
      </vt:variant>
      <vt:variant>
        <vt:lpwstr/>
      </vt:variant>
      <vt:variant>
        <vt:i4>1114204</vt:i4>
      </vt:variant>
      <vt:variant>
        <vt:i4>114</vt:i4>
      </vt:variant>
      <vt:variant>
        <vt:i4>0</vt:i4>
      </vt:variant>
      <vt:variant>
        <vt:i4>5</vt:i4>
      </vt:variant>
      <vt:variant>
        <vt:lpwstr>consultantplus://offline/ref=CDE8FB788D03CEA8C41B619C5AB36DE9F1799E214176865C9FB5998873eDa1L</vt:lpwstr>
      </vt:variant>
      <vt:variant>
        <vt:lpwstr/>
      </vt:variant>
      <vt:variant>
        <vt:i4>7274604</vt:i4>
      </vt:variant>
      <vt:variant>
        <vt:i4>111</vt:i4>
      </vt:variant>
      <vt:variant>
        <vt:i4>0</vt:i4>
      </vt:variant>
      <vt:variant>
        <vt:i4>5</vt:i4>
      </vt:variant>
      <vt:variant>
        <vt:lpwstr>http://zakupki.gov.ru/</vt:lpwstr>
      </vt:variant>
      <vt:variant>
        <vt:lpwstr/>
      </vt:variant>
      <vt:variant>
        <vt:i4>1310799</vt:i4>
      </vt:variant>
      <vt:variant>
        <vt:i4>108</vt:i4>
      </vt:variant>
      <vt:variant>
        <vt:i4>0</vt:i4>
      </vt:variant>
      <vt:variant>
        <vt:i4>5</vt:i4>
      </vt:variant>
      <vt:variant>
        <vt:lpwstr>http://www.glavbukh.ru/npd/edoc/99_420208751_ZA00MFE2NF</vt:lpwstr>
      </vt:variant>
      <vt:variant>
        <vt:lpwstr>ZA00MFE2NF</vt:lpwstr>
      </vt:variant>
      <vt:variant>
        <vt:i4>2293807</vt:i4>
      </vt:variant>
      <vt:variant>
        <vt:i4>105</vt:i4>
      </vt:variant>
      <vt:variant>
        <vt:i4>0</vt:i4>
      </vt:variant>
      <vt:variant>
        <vt:i4>5</vt:i4>
      </vt:variant>
      <vt:variant>
        <vt:lpwstr>http://www.marksovskiy/</vt:lpwstr>
      </vt:variant>
      <vt:variant>
        <vt:lpwstr/>
      </vt:variant>
      <vt:variant>
        <vt:i4>1376282</vt:i4>
      </vt:variant>
      <vt:variant>
        <vt:i4>102</vt:i4>
      </vt:variant>
      <vt:variant>
        <vt:i4>0</vt:i4>
      </vt:variant>
      <vt:variant>
        <vt:i4>5</vt:i4>
      </vt:variant>
      <vt:variant>
        <vt:lpwstr>http://www.marksovskiy56/</vt:lpwstr>
      </vt:variant>
      <vt:variant>
        <vt:lpwstr/>
      </vt:variant>
      <vt:variant>
        <vt:i4>2293807</vt:i4>
      </vt:variant>
      <vt:variant>
        <vt:i4>99</vt:i4>
      </vt:variant>
      <vt:variant>
        <vt:i4>0</vt:i4>
      </vt:variant>
      <vt:variant>
        <vt:i4>5</vt:i4>
      </vt:variant>
      <vt:variant>
        <vt:lpwstr>http://www.marksovskiy/</vt:lpwstr>
      </vt:variant>
      <vt:variant>
        <vt:lpwstr/>
      </vt:variant>
      <vt:variant>
        <vt:i4>2293807</vt:i4>
      </vt:variant>
      <vt:variant>
        <vt:i4>96</vt:i4>
      </vt:variant>
      <vt:variant>
        <vt:i4>0</vt:i4>
      </vt:variant>
      <vt:variant>
        <vt:i4>5</vt:i4>
      </vt:variant>
      <vt:variant>
        <vt:lpwstr>http://www.marksovskiy/</vt:lpwstr>
      </vt:variant>
      <vt:variant>
        <vt:lpwstr/>
      </vt:variant>
      <vt:variant>
        <vt:i4>2293807</vt:i4>
      </vt:variant>
      <vt:variant>
        <vt:i4>93</vt:i4>
      </vt:variant>
      <vt:variant>
        <vt:i4>0</vt:i4>
      </vt:variant>
      <vt:variant>
        <vt:i4>5</vt:i4>
      </vt:variant>
      <vt:variant>
        <vt:lpwstr>http://www.marksovskiy/</vt:lpwstr>
      </vt:variant>
      <vt:variant>
        <vt:lpwstr/>
      </vt:variant>
      <vt:variant>
        <vt:i4>524354</vt:i4>
      </vt:variant>
      <vt:variant>
        <vt:i4>87</vt:i4>
      </vt:variant>
      <vt:variant>
        <vt:i4>0</vt:i4>
      </vt:variant>
      <vt:variant>
        <vt:i4>5</vt:i4>
      </vt:variant>
      <vt:variant>
        <vt:lpwstr>http://www.torgi.gov.ru/</vt:lpwstr>
      </vt:variant>
      <vt:variant>
        <vt:lpwstr/>
      </vt:variant>
      <vt:variant>
        <vt:i4>524354</vt:i4>
      </vt:variant>
      <vt:variant>
        <vt:i4>84</vt:i4>
      </vt:variant>
      <vt:variant>
        <vt:i4>0</vt:i4>
      </vt:variant>
      <vt:variant>
        <vt:i4>5</vt:i4>
      </vt:variant>
      <vt:variant>
        <vt:lpwstr>http://www.torgi.gov.ru/</vt:lpwstr>
      </vt:variant>
      <vt:variant>
        <vt:lpwstr/>
      </vt:variant>
      <vt:variant>
        <vt:i4>524354</vt:i4>
      </vt:variant>
      <vt:variant>
        <vt:i4>81</vt:i4>
      </vt:variant>
      <vt:variant>
        <vt:i4>0</vt:i4>
      </vt:variant>
      <vt:variant>
        <vt:i4>5</vt:i4>
      </vt:variant>
      <vt:variant>
        <vt:lpwstr>http://www.torgi.gov.ru/</vt:lpwstr>
      </vt:variant>
      <vt:variant>
        <vt:lpwstr/>
      </vt:variant>
      <vt:variant>
        <vt:i4>524354</vt:i4>
      </vt:variant>
      <vt:variant>
        <vt:i4>78</vt:i4>
      </vt:variant>
      <vt:variant>
        <vt:i4>0</vt:i4>
      </vt:variant>
      <vt:variant>
        <vt:i4>5</vt:i4>
      </vt:variant>
      <vt:variant>
        <vt:lpwstr>http://www.torgi.gov.ru/</vt:lpwstr>
      </vt:variant>
      <vt:variant>
        <vt:lpwstr/>
      </vt:variant>
      <vt:variant>
        <vt:i4>524354</vt:i4>
      </vt:variant>
      <vt:variant>
        <vt:i4>75</vt:i4>
      </vt:variant>
      <vt:variant>
        <vt:i4>0</vt:i4>
      </vt:variant>
      <vt:variant>
        <vt:i4>5</vt:i4>
      </vt:variant>
      <vt:variant>
        <vt:lpwstr>http://www.torgi.gov.ru/</vt:lpwstr>
      </vt:variant>
      <vt:variant>
        <vt:lpwstr/>
      </vt:variant>
      <vt:variant>
        <vt:i4>524354</vt:i4>
      </vt:variant>
      <vt:variant>
        <vt:i4>72</vt:i4>
      </vt:variant>
      <vt:variant>
        <vt:i4>0</vt:i4>
      </vt:variant>
      <vt:variant>
        <vt:i4>5</vt:i4>
      </vt:variant>
      <vt:variant>
        <vt:lpwstr>http://www.torgi.gov.ru/</vt:lpwstr>
      </vt:variant>
      <vt:variant>
        <vt:lpwstr/>
      </vt:variant>
      <vt:variant>
        <vt:i4>524354</vt:i4>
      </vt:variant>
      <vt:variant>
        <vt:i4>69</vt:i4>
      </vt:variant>
      <vt:variant>
        <vt:i4>0</vt:i4>
      </vt:variant>
      <vt:variant>
        <vt:i4>5</vt:i4>
      </vt:variant>
      <vt:variant>
        <vt:lpwstr>http://www.torgi.gov.ru/</vt:lpwstr>
      </vt:variant>
      <vt:variant>
        <vt:lpwstr/>
      </vt:variant>
      <vt:variant>
        <vt:i4>524354</vt:i4>
      </vt:variant>
      <vt:variant>
        <vt:i4>66</vt:i4>
      </vt:variant>
      <vt:variant>
        <vt:i4>0</vt:i4>
      </vt:variant>
      <vt:variant>
        <vt:i4>5</vt:i4>
      </vt:variant>
      <vt:variant>
        <vt:lpwstr>http://www.torgi.gov.ru/</vt:lpwstr>
      </vt:variant>
      <vt:variant>
        <vt:lpwstr/>
      </vt:variant>
      <vt:variant>
        <vt:i4>524354</vt:i4>
      </vt:variant>
      <vt:variant>
        <vt:i4>63</vt:i4>
      </vt:variant>
      <vt:variant>
        <vt:i4>0</vt:i4>
      </vt:variant>
      <vt:variant>
        <vt:i4>5</vt:i4>
      </vt:variant>
      <vt:variant>
        <vt:lpwstr>http://www.torgi.gov.ru/</vt:lpwstr>
      </vt:variant>
      <vt:variant>
        <vt:lpwstr/>
      </vt:variant>
      <vt:variant>
        <vt:i4>524354</vt:i4>
      </vt:variant>
      <vt:variant>
        <vt:i4>60</vt:i4>
      </vt:variant>
      <vt:variant>
        <vt:i4>0</vt:i4>
      </vt:variant>
      <vt:variant>
        <vt:i4>5</vt:i4>
      </vt:variant>
      <vt:variant>
        <vt:lpwstr>http://www.torgi.gov.ru/</vt:lpwstr>
      </vt:variant>
      <vt:variant>
        <vt:lpwstr/>
      </vt:variant>
      <vt:variant>
        <vt:i4>524354</vt:i4>
      </vt:variant>
      <vt:variant>
        <vt:i4>57</vt:i4>
      </vt:variant>
      <vt:variant>
        <vt:i4>0</vt:i4>
      </vt:variant>
      <vt:variant>
        <vt:i4>5</vt:i4>
      </vt:variant>
      <vt:variant>
        <vt:lpwstr>http://www.torgi.gov.ru/</vt:lpwstr>
      </vt:variant>
      <vt:variant>
        <vt:lpwstr/>
      </vt:variant>
      <vt:variant>
        <vt:i4>524354</vt:i4>
      </vt:variant>
      <vt:variant>
        <vt:i4>54</vt:i4>
      </vt:variant>
      <vt:variant>
        <vt:i4>0</vt:i4>
      </vt:variant>
      <vt:variant>
        <vt:i4>5</vt:i4>
      </vt:variant>
      <vt:variant>
        <vt:lpwstr>http://www.torgi.gov.ru/</vt:lpwstr>
      </vt:variant>
      <vt:variant>
        <vt:lpwstr/>
      </vt:variant>
      <vt:variant>
        <vt:i4>524354</vt:i4>
      </vt:variant>
      <vt:variant>
        <vt:i4>51</vt:i4>
      </vt:variant>
      <vt:variant>
        <vt:i4>0</vt:i4>
      </vt:variant>
      <vt:variant>
        <vt:i4>5</vt:i4>
      </vt:variant>
      <vt:variant>
        <vt:lpwstr>http://www.torgi.gov.ru/</vt:lpwstr>
      </vt:variant>
      <vt:variant>
        <vt:lpwstr/>
      </vt:variant>
      <vt:variant>
        <vt:i4>524354</vt:i4>
      </vt:variant>
      <vt:variant>
        <vt:i4>48</vt:i4>
      </vt:variant>
      <vt:variant>
        <vt:i4>0</vt:i4>
      </vt:variant>
      <vt:variant>
        <vt:i4>5</vt:i4>
      </vt:variant>
      <vt:variant>
        <vt:lpwstr>http://www.torgi.gov.ru/</vt:lpwstr>
      </vt:variant>
      <vt:variant>
        <vt:lpwstr/>
      </vt:variant>
      <vt:variant>
        <vt:i4>524354</vt:i4>
      </vt:variant>
      <vt:variant>
        <vt:i4>45</vt:i4>
      </vt:variant>
      <vt:variant>
        <vt:i4>0</vt:i4>
      </vt:variant>
      <vt:variant>
        <vt:i4>5</vt:i4>
      </vt:variant>
      <vt:variant>
        <vt:lpwstr>http://www.torgi.gov.ru/</vt:lpwstr>
      </vt:variant>
      <vt:variant>
        <vt:lpwstr/>
      </vt:variant>
      <vt:variant>
        <vt:i4>524354</vt:i4>
      </vt:variant>
      <vt:variant>
        <vt:i4>42</vt:i4>
      </vt:variant>
      <vt:variant>
        <vt:i4>0</vt:i4>
      </vt:variant>
      <vt:variant>
        <vt:i4>5</vt:i4>
      </vt:variant>
      <vt:variant>
        <vt:lpwstr>http://www.torgi.gov.ru/</vt:lpwstr>
      </vt:variant>
      <vt:variant>
        <vt:lpwstr/>
      </vt:variant>
      <vt:variant>
        <vt:i4>524354</vt:i4>
      </vt:variant>
      <vt:variant>
        <vt:i4>39</vt:i4>
      </vt:variant>
      <vt:variant>
        <vt:i4>0</vt:i4>
      </vt:variant>
      <vt:variant>
        <vt:i4>5</vt:i4>
      </vt:variant>
      <vt:variant>
        <vt:lpwstr>http://www.torgi.gov.ru/</vt:lpwstr>
      </vt:variant>
      <vt:variant>
        <vt:lpwstr/>
      </vt:variant>
      <vt:variant>
        <vt:i4>5373954</vt:i4>
      </vt:variant>
      <vt:variant>
        <vt:i4>36</vt:i4>
      </vt:variant>
      <vt:variant>
        <vt:i4>0</vt:i4>
      </vt:variant>
      <vt:variant>
        <vt:i4>5</vt:i4>
      </vt:variant>
      <vt:variant>
        <vt:lpwstr/>
      </vt:variant>
      <vt:variant>
        <vt:lpwstr>Par35</vt:lpwstr>
      </vt:variant>
      <vt:variant>
        <vt:i4>5439490</vt:i4>
      </vt:variant>
      <vt:variant>
        <vt:i4>33</vt:i4>
      </vt:variant>
      <vt:variant>
        <vt:i4>0</vt:i4>
      </vt:variant>
      <vt:variant>
        <vt:i4>5</vt:i4>
      </vt:variant>
      <vt:variant>
        <vt:lpwstr/>
      </vt:variant>
      <vt:variant>
        <vt:lpwstr>Par29</vt:lpwstr>
      </vt:variant>
      <vt:variant>
        <vt:i4>5373954</vt:i4>
      </vt:variant>
      <vt:variant>
        <vt:i4>30</vt:i4>
      </vt:variant>
      <vt:variant>
        <vt:i4>0</vt:i4>
      </vt:variant>
      <vt:variant>
        <vt:i4>5</vt:i4>
      </vt:variant>
      <vt:variant>
        <vt:lpwstr/>
      </vt:variant>
      <vt:variant>
        <vt:lpwstr>Par39</vt:lpwstr>
      </vt:variant>
      <vt:variant>
        <vt:i4>5439490</vt:i4>
      </vt:variant>
      <vt:variant>
        <vt:i4>27</vt:i4>
      </vt:variant>
      <vt:variant>
        <vt:i4>0</vt:i4>
      </vt:variant>
      <vt:variant>
        <vt:i4>5</vt:i4>
      </vt:variant>
      <vt:variant>
        <vt:lpwstr/>
      </vt:variant>
      <vt:variant>
        <vt:lpwstr>Par29</vt:lpwstr>
      </vt:variant>
      <vt:variant>
        <vt:i4>5505026</vt:i4>
      </vt:variant>
      <vt:variant>
        <vt:i4>24</vt:i4>
      </vt:variant>
      <vt:variant>
        <vt:i4>0</vt:i4>
      </vt:variant>
      <vt:variant>
        <vt:i4>5</vt:i4>
      </vt:variant>
      <vt:variant>
        <vt:lpwstr/>
      </vt:variant>
      <vt:variant>
        <vt:lpwstr>Par5</vt:lpwstr>
      </vt:variant>
      <vt:variant>
        <vt:i4>5373954</vt:i4>
      </vt:variant>
      <vt:variant>
        <vt:i4>21</vt:i4>
      </vt:variant>
      <vt:variant>
        <vt:i4>0</vt:i4>
      </vt:variant>
      <vt:variant>
        <vt:i4>5</vt:i4>
      </vt:variant>
      <vt:variant>
        <vt:lpwstr/>
      </vt:variant>
      <vt:variant>
        <vt:lpwstr>Par36</vt:lpwstr>
      </vt:variant>
      <vt:variant>
        <vt:i4>5242882</vt:i4>
      </vt:variant>
      <vt:variant>
        <vt:i4>18</vt:i4>
      </vt:variant>
      <vt:variant>
        <vt:i4>0</vt:i4>
      </vt:variant>
      <vt:variant>
        <vt:i4>5</vt:i4>
      </vt:variant>
      <vt:variant>
        <vt:lpwstr/>
      </vt:variant>
      <vt:variant>
        <vt:lpwstr>Par16</vt:lpwstr>
      </vt:variant>
      <vt:variant>
        <vt:i4>8257639</vt:i4>
      </vt:variant>
      <vt:variant>
        <vt:i4>15</vt:i4>
      </vt:variant>
      <vt:variant>
        <vt:i4>0</vt:i4>
      </vt:variant>
      <vt:variant>
        <vt:i4>5</vt:i4>
      </vt:variant>
      <vt:variant>
        <vt:lpwstr>consultantplus://offline/ref=44E39343CC270CD204FB6A0FDA32C4E911028B41FF5EC86EB7E5D2F7B0A5AB85CAF65258589FB44CcFbBH</vt:lpwstr>
      </vt:variant>
      <vt:variant>
        <vt:lpwstr/>
      </vt:variant>
      <vt:variant>
        <vt:i4>6815848</vt:i4>
      </vt:variant>
      <vt:variant>
        <vt:i4>12</vt:i4>
      </vt:variant>
      <vt:variant>
        <vt:i4>0</vt:i4>
      </vt:variant>
      <vt:variant>
        <vt:i4>5</vt:i4>
      </vt:variant>
      <vt:variant>
        <vt:lpwstr>consultantplus://offline/ref=5BA298D2AB3C1A911DDE12703F1305D3E7A7699A44E6E2250DA766BA69BB539F5B8899ACvCdFM</vt:lpwstr>
      </vt:variant>
      <vt:variant>
        <vt:lpwstr/>
      </vt:variant>
      <vt:variant>
        <vt:i4>2293807</vt:i4>
      </vt:variant>
      <vt:variant>
        <vt:i4>9</vt:i4>
      </vt:variant>
      <vt:variant>
        <vt:i4>0</vt:i4>
      </vt:variant>
      <vt:variant>
        <vt:i4>5</vt:i4>
      </vt:variant>
      <vt:variant>
        <vt:lpwstr>http://www.marksovskiy/</vt:lpwstr>
      </vt:variant>
      <vt:variant>
        <vt:lpwstr/>
      </vt:variant>
      <vt:variant>
        <vt:i4>7405667</vt:i4>
      </vt:variant>
      <vt:variant>
        <vt:i4>6</vt:i4>
      </vt:variant>
      <vt:variant>
        <vt:i4>0</vt:i4>
      </vt:variant>
      <vt:variant>
        <vt:i4>5</vt:i4>
      </vt:variant>
      <vt:variant>
        <vt:lpwstr>http://www.orenburg-gov.ru/power/regional-spravochnik/2-53-3/SubdivisionsGroup/2-53-3-4-3/SubdivisionsGroup/2-53-3-4-3-4-2</vt:lpwstr>
      </vt:variant>
      <vt:variant>
        <vt:lpwstr/>
      </vt:variant>
      <vt:variant>
        <vt:i4>3211325</vt:i4>
      </vt:variant>
      <vt:variant>
        <vt:i4>3</vt:i4>
      </vt:variant>
      <vt:variant>
        <vt:i4>0</vt:i4>
      </vt:variant>
      <vt:variant>
        <vt:i4>5</vt:i4>
      </vt:variant>
      <vt:variant>
        <vt:lpwstr>consultantplus://offline/ref=1EC7B0D546BE042904735998B1977BA4E530D3C8B1B1B47408A28FFA6BD3D60CB4EA1C0ECAD5C09EY21DM</vt:lpwstr>
      </vt:variant>
      <vt:variant>
        <vt:lpwstr/>
      </vt:variant>
      <vt:variant>
        <vt:i4>524296</vt:i4>
      </vt:variant>
      <vt:variant>
        <vt:i4>0</vt:i4>
      </vt:variant>
      <vt:variant>
        <vt:i4>0</vt:i4>
      </vt:variant>
      <vt:variant>
        <vt:i4>5</vt:i4>
      </vt:variant>
      <vt:variant>
        <vt:lpwstr>consultantplus://offline/ref=1EC7B0D546BE042904735998B1977BA4E63FD6C8BFE4E37659F781YF1FM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Марксовский с\с</dc:creator>
  <cp:lastModifiedBy>Работа</cp:lastModifiedBy>
  <cp:revision>143</cp:revision>
  <cp:lastPrinted>2020-03-05T07:13:00Z</cp:lastPrinted>
  <dcterms:created xsi:type="dcterms:W3CDTF">2015-01-27T12:14:00Z</dcterms:created>
  <dcterms:modified xsi:type="dcterms:W3CDTF">2020-03-11T15:22:00Z</dcterms:modified>
</cp:coreProperties>
</file>