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64" w:rsidRDefault="00D44264" w:rsidP="00D44264">
      <w:pPr>
        <w:rPr>
          <w:b/>
          <w:sz w:val="28"/>
          <w:szCs w:val="28"/>
        </w:rPr>
      </w:pPr>
      <w:r>
        <w:rPr>
          <w:b/>
          <w:sz w:val="28"/>
          <w:szCs w:val="28"/>
        </w:rPr>
        <w:t>РОССИЙСКАЯ  ФЕДЕРАЦИЯ</w:t>
      </w:r>
    </w:p>
    <w:p w:rsidR="00D44264" w:rsidRDefault="00D44264" w:rsidP="00D44264">
      <w:pPr>
        <w:rPr>
          <w:b/>
          <w:sz w:val="28"/>
          <w:szCs w:val="28"/>
        </w:rPr>
      </w:pPr>
      <w:r>
        <w:rPr>
          <w:b/>
          <w:sz w:val="28"/>
          <w:szCs w:val="28"/>
        </w:rPr>
        <w:t xml:space="preserve">      А Д М И Н И С Т Р А Ц И Я</w:t>
      </w:r>
    </w:p>
    <w:p w:rsidR="00D44264" w:rsidRDefault="00D44264" w:rsidP="00D44264">
      <w:pPr>
        <w:rPr>
          <w:b/>
          <w:sz w:val="28"/>
          <w:szCs w:val="28"/>
        </w:rPr>
      </w:pPr>
      <w:r>
        <w:rPr>
          <w:b/>
          <w:sz w:val="28"/>
          <w:szCs w:val="28"/>
        </w:rPr>
        <w:t xml:space="preserve"> МАРКСОВСКОГО СЕЛЬСОВЕТА</w:t>
      </w:r>
    </w:p>
    <w:p w:rsidR="00D44264" w:rsidRDefault="00D44264" w:rsidP="00D44264">
      <w:pPr>
        <w:rPr>
          <w:b/>
          <w:sz w:val="28"/>
          <w:szCs w:val="28"/>
        </w:rPr>
      </w:pPr>
      <w:r>
        <w:rPr>
          <w:b/>
          <w:sz w:val="28"/>
          <w:szCs w:val="28"/>
        </w:rPr>
        <w:t xml:space="preserve"> АЛЕКСАНДРОВСКОГО РАЙОНА</w:t>
      </w:r>
    </w:p>
    <w:p w:rsidR="00D44264" w:rsidRDefault="00D44264" w:rsidP="00D44264">
      <w:pPr>
        <w:rPr>
          <w:b/>
          <w:sz w:val="28"/>
          <w:szCs w:val="28"/>
        </w:rPr>
      </w:pPr>
      <w:r>
        <w:rPr>
          <w:b/>
          <w:sz w:val="28"/>
          <w:szCs w:val="28"/>
        </w:rPr>
        <w:t xml:space="preserve">  ОРЕНБУРГСКОЙ ОБЛАСТИ</w:t>
      </w:r>
    </w:p>
    <w:p w:rsidR="00D44264" w:rsidRDefault="00D44264" w:rsidP="00D44264">
      <w:pPr>
        <w:rPr>
          <w:b/>
          <w:sz w:val="28"/>
          <w:szCs w:val="28"/>
        </w:rPr>
      </w:pPr>
    </w:p>
    <w:p w:rsidR="00D44264" w:rsidRDefault="00D44264" w:rsidP="00D44264">
      <w:pPr>
        <w:rPr>
          <w:sz w:val="28"/>
          <w:szCs w:val="28"/>
        </w:rPr>
      </w:pPr>
      <w:r>
        <w:rPr>
          <w:b/>
          <w:sz w:val="28"/>
          <w:szCs w:val="28"/>
        </w:rPr>
        <w:t xml:space="preserve">            </w:t>
      </w:r>
      <w:r>
        <w:rPr>
          <w:sz w:val="28"/>
          <w:szCs w:val="28"/>
        </w:rPr>
        <w:t>РАСПОРЯЖЕНИЕ</w:t>
      </w:r>
    </w:p>
    <w:p w:rsidR="00D44264" w:rsidRDefault="00D44264" w:rsidP="00D44264">
      <w:pPr>
        <w:rPr>
          <w:sz w:val="28"/>
          <w:szCs w:val="28"/>
        </w:rPr>
      </w:pPr>
    </w:p>
    <w:p w:rsidR="00D44264" w:rsidRDefault="00D44264" w:rsidP="00D44264">
      <w:pPr>
        <w:rPr>
          <w:sz w:val="28"/>
          <w:szCs w:val="28"/>
          <w:u w:val="single"/>
        </w:rPr>
      </w:pPr>
      <w:r>
        <w:rPr>
          <w:sz w:val="28"/>
          <w:szCs w:val="28"/>
        </w:rPr>
        <w:t xml:space="preserve">       от </w:t>
      </w:r>
      <w:r>
        <w:rPr>
          <w:sz w:val="28"/>
          <w:szCs w:val="28"/>
          <w:u w:val="single"/>
        </w:rPr>
        <w:t xml:space="preserve"> 04.02.  2020 г.</w:t>
      </w:r>
      <w:r>
        <w:rPr>
          <w:sz w:val="28"/>
          <w:szCs w:val="28"/>
        </w:rPr>
        <w:t xml:space="preserve">                       № </w:t>
      </w:r>
      <w:r>
        <w:rPr>
          <w:sz w:val="28"/>
          <w:szCs w:val="28"/>
          <w:u w:val="single"/>
        </w:rPr>
        <w:t>5-р</w:t>
      </w:r>
    </w:p>
    <w:p w:rsidR="00D44264" w:rsidRDefault="00D44264" w:rsidP="00D44264">
      <w:pPr>
        <w:rPr>
          <w:sz w:val="28"/>
          <w:szCs w:val="28"/>
          <w:u w:val="single"/>
        </w:rPr>
      </w:pPr>
    </w:p>
    <w:tbl>
      <w:tblPr>
        <w:tblW w:w="0" w:type="auto"/>
        <w:tblLook w:val="04A0"/>
      </w:tblPr>
      <w:tblGrid>
        <w:gridCol w:w="4361"/>
      </w:tblGrid>
      <w:tr w:rsidR="00D44264" w:rsidRPr="00997C32" w:rsidTr="007D256E">
        <w:tc>
          <w:tcPr>
            <w:tcW w:w="4361" w:type="dxa"/>
          </w:tcPr>
          <w:p w:rsidR="00D44264" w:rsidRDefault="00D44264" w:rsidP="007D256E">
            <w:pPr>
              <w:rPr>
                <w:sz w:val="28"/>
                <w:szCs w:val="28"/>
              </w:rPr>
            </w:pPr>
            <w:r>
              <w:rPr>
                <w:sz w:val="28"/>
                <w:szCs w:val="28"/>
              </w:rPr>
              <w:t>Об утверждении Указаний</w:t>
            </w:r>
          </w:p>
          <w:p w:rsidR="00D44264" w:rsidRDefault="00D44264" w:rsidP="007D256E">
            <w:pPr>
              <w:rPr>
                <w:sz w:val="28"/>
                <w:szCs w:val="28"/>
              </w:rPr>
            </w:pPr>
            <w:r>
              <w:rPr>
                <w:sz w:val="28"/>
                <w:szCs w:val="28"/>
              </w:rPr>
              <w:t>о порядке применения целевых статей расходов бюджета Марковского сельсовета</w:t>
            </w:r>
          </w:p>
          <w:p w:rsidR="00D44264" w:rsidRDefault="00D44264" w:rsidP="007D256E">
            <w:pPr>
              <w:rPr>
                <w:sz w:val="28"/>
                <w:szCs w:val="28"/>
              </w:rPr>
            </w:pPr>
            <w:r>
              <w:rPr>
                <w:sz w:val="28"/>
                <w:szCs w:val="28"/>
              </w:rPr>
              <w:t>Александровского района</w:t>
            </w:r>
          </w:p>
          <w:p w:rsidR="00D44264" w:rsidRPr="007D378F" w:rsidRDefault="00D44264" w:rsidP="007D256E">
            <w:pPr>
              <w:rPr>
                <w:sz w:val="28"/>
                <w:szCs w:val="28"/>
              </w:rPr>
            </w:pPr>
            <w:r>
              <w:rPr>
                <w:sz w:val="28"/>
                <w:szCs w:val="28"/>
              </w:rPr>
              <w:t>Оренбургской области</w:t>
            </w:r>
          </w:p>
        </w:tc>
      </w:tr>
    </w:tbl>
    <w:p w:rsidR="00D44264" w:rsidRDefault="00D44264" w:rsidP="00D44264">
      <w:pPr>
        <w:ind w:left="540"/>
        <w:jc w:val="right"/>
        <w:rPr>
          <w:sz w:val="28"/>
          <w:szCs w:val="28"/>
        </w:rPr>
      </w:pPr>
    </w:p>
    <w:p w:rsidR="00D44264" w:rsidRDefault="00D44264" w:rsidP="00D44264">
      <w:pPr>
        <w:rPr>
          <w:sz w:val="28"/>
          <w:szCs w:val="28"/>
        </w:rPr>
      </w:pPr>
    </w:p>
    <w:p w:rsidR="00D44264" w:rsidRPr="004B0AF9" w:rsidRDefault="00D44264" w:rsidP="00D44264">
      <w:pPr>
        <w:ind w:firstLine="709"/>
        <w:jc w:val="both"/>
        <w:rPr>
          <w:sz w:val="28"/>
          <w:szCs w:val="28"/>
        </w:rPr>
      </w:pPr>
      <w:r w:rsidRPr="004B0AF9">
        <w:rPr>
          <w:sz w:val="28"/>
          <w:szCs w:val="28"/>
        </w:rPr>
        <w:t>В соответствии со статьями 9 и 21 Бюджетного кодекса Российской Федерации, в целях установления порядка применения целевых статей расходов   бюджета</w:t>
      </w:r>
      <w:r w:rsidRPr="004B0AF9">
        <w:rPr>
          <w:rFonts w:eastAsia="Calibri"/>
          <w:sz w:val="28"/>
          <w:szCs w:val="28"/>
          <w:lang w:eastAsia="en-US"/>
        </w:rPr>
        <w:t xml:space="preserve"> Марксовского сельсовета</w:t>
      </w:r>
      <w:r w:rsidRPr="004B0AF9">
        <w:rPr>
          <w:rFonts w:eastAsia="Calibri"/>
          <w:lang w:eastAsia="en-US"/>
        </w:rPr>
        <w:t xml:space="preserve"> </w:t>
      </w:r>
      <w:r w:rsidRPr="004B0AF9">
        <w:rPr>
          <w:sz w:val="28"/>
          <w:szCs w:val="28"/>
        </w:rPr>
        <w:t xml:space="preserve">  :</w:t>
      </w:r>
    </w:p>
    <w:p w:rsidR="00D44264" w:rsidRPr="004B0AF9" w:rsidRDefault="00D44264" w:rsidP="00D44264">
      <w:pPr>
        <w:ind w:firstLine="709"/>
        <w:jc w:val="both"/>
        <w:rPr>
          <w:sz w:val="28"/>
          <w:szCs w:val="28"/>
        </w:rPr>
      </w:pPr>
    </w:p>
    <w:p w:rsidR="00D44264" w:rsidRPr="004B0AF9" w:rsidRDefault="00D44264" w:rsidP="00D44264">
      <w:pPr>
        <w:pStyle w:val="a4"/>
        <w:numPr>
          <w:ilvl w:val="0"/>
          <w:numId w:val="46"/>
        </w:numPr>
        <w:spacing w:after="0" w:line="240" w:lineRule="auto"/>
        <w:ind w:left="0" w:firstLine="709"/>
        <w:jc w:val="both"/>
        <w:rPr>
          <w:rFonts w:ascii="Times New Roman" w:hAnsi="Times New Roman"/>
          <w:sz w:val="28"/>
          <w:szCs w:val="28"/>
        </w:rPr>
      </w:pPr>
      <w:r w:rsidRPr="004B0AF9">
        <w:rPr>
          <w:rFonts w:ascii="Times New Roman" w:hAnsi="Times New Roman"/>
          <w:sz w:val="28"/>
          <w:szCs w:val="28"/>
        </w:rPr>
        <w:t>Утвердить Указания о порядке применения целевых статей расходов бюджета Марксовского сельсовета (далее - Указания), согласно приложению к настоящему распоряжению.</w:t>
      </w:r>
    </w:p>
    <w:p w:rsidR="00D44264" w:rsidRPr="004B0AF9" w:rsidRDefault="00D44264" w:rsidP="00D44264">
      <w:pPr>
        <w:pStyle w:val="a4"/>
        <w:numPr>
          <w:ilvl w:val="0"/>
          <w:numId w:val="46"/>
        </w:numPr>
        <w:spacing w:after="0" w:line="240" w:lineRule="auto"/>
        <w:ind w:left="0" w:firstLine="709"/>
        <w:jc w:val="both"/>
        <w:rPr>
          <w:rFonts w:ascii="Times New Roman" w:hAnsi="Times New Roman"/>
          <w:sz w:val="28"/>
          <w:szCs w:val="28"/>
        </w:rPr>
      </w:pPr>
      <w:r w:rsidRPr="004B0AF9">
        <w:rPr>
          <w:rFonts w:ascii="Times New Roman" w:hAnsi="Times New Roman"/>
          <w:sz w:val="28"/>
          <w:szCs w:val="28"/>
        </w:rPr>
        <w:t>Установить, что Указания применяются при составлении и исполнении бюджета поселения Марксовский сельсовет, начиная с бюджета на 2020 год и плановый период 2021и 2022 годов.</w:t>
      </w:r>
    </w:p>
    <w:p w:rsidR="00D44264" w:rsidRPr="004B0AF9" w:rsidRDefault="00D44264" w:rsidP="00D44264">
      <w:pPr>
        <w:pStyle w:val="a4"/>
        <w:ind w:left="0"/>
        <w:jc w:val="both"/>
        <w:rPr>
          <w:rFonts w:ascii="Times New Roman" w:hAnsi="Times New Roman"/>
          <w:sz w:val="28"/>
          <w:szCs w:val="28"/>
          <w:highlight w:val="yellow"/>
        </w:rPr>
      </w:pPr>
      <w:r w:rsidRPr="004B0AF9">
        <w:rPr>
          <w:rFonts w:ascii="Times New Roman" w:hAnsi="Times New Roman"/>
          <w:sz w:val="28"/>
          <w:szCs w:val="28"/>
        </w:rPr>
        <w:t xml:space="preserve">        3.Признать утратившими силу с 1 января 2020 года  распоряжение администрации Марксовского сельсовета Александровского района Оренбургской области </w:t>
      </w:r>
      <w:r w:rsidRPr="004B0AF9">
        <w:rPr>
          <w:rFonts w:ascii="Times New Roman" w:hAnsi="Times New Roman"/>
          <w:bCs/>
          <w:sz w:val="28"/>
          <w:szCs w:val="28"/>
        </w:rPr>
        <w:t>от 05.10.2017 года № 12-р  «</w:t>
      </w:r>
      <w:r w:rsidRPr="004B0AF9">
        <w:rPr>
          <w:rFonts w:ascii="Times New Roman" w:hAnsi="Times New Roman"/>
          <w:sz w:val="28"/>
          <w:szCs w:val="28"/>
        </w:rPr>
        <w:t xml:space="preserve">Об утверждении  применения  целевых  статей  расходов  задействованных   в бюджете  администрации   Марксовского   сельсовета Александровского района  Оренбургской  области  с 01.10.2017 года» </w:t>
      </w:r>
    </w:p>
    <w:p w:rsidR="00D44264" w:rsidRPr="004B0AF9" w:rsidRDefault="00D44264" w:rsidP="00D44264">
      <w:pPr>
        <w:pStyle w:val="a4"/>
        <w:ind w:left="709"/>
        <w:jc w:val="both"/>
        <w:rPr>
          <w:rFonts w:ascii="Times New Roman" w:hAnsi="Times New Roman"/>
          <w:sz w:val="28"/>
          <w:szCs w:val="28"/>
        </w:rPr>
      </w:pPr>
      <w:r w:rsidRPr="004B0AF9">
        <w:rPr>
          <w:rFonts w:ascii="Times New Roman" w:hAnsi="Times New Roman"/>
          <w:sz w:val="28"/>
          <w:szCs w:val="28"/>
        </w:rPr>
        <w:t>4.Контроль за исполнением настоящего распоряжения оставляю за собой.</w:t>
      </w:r>
    </w:p>
    <w:p w:rsidR="00D44264" w:rsidRPr="004B0AF9" w:rsidRDefault="00D44264" w:rsidP="00D44264">
      <w:pPr>
        <w:pStyle w:val="a4"/>
        <w:ind w:left="709"/>
        <w:jc w:val="both"/>
        <w:rPr>
          <w:rFonts w:ascii="Times New Roman" w:hAnsi="Times New Roman"/>
          <w:sz w:val="28"/>
          <w:szCs w:val="28"/>
        </w:rPr>
      </w:pPr>
      <w:r w:rsidRPr="004B0AF9">
        <w:rPr>
          <w:rFonts w:ascii="Times New Roman" w:hAnsi="Times New Roman"/>
          <w:sz w:val="28"/>
          <w:szCs w:val="28"/>
        </w:rPr>
        <w:t>5.Настоящее распоряжения вступает в силу со дня подписания.</w:t>
      </w:r>
    </w:p>
    <w:p w:rsidR="00D44264" w:rsidRPr="004B0AF9" w:rsidRDefault="00D44264" w:rsidP="00D44264">
      <w:pPr>
        <w:jc w:val="both"/>
        <w:rPr>
          <w:sz w:val="28"/>
          <w:szCs w:val="28"/>
        </w:rPr>
      </w:pPr>
    </w:p>
    <w:p w:rsidR="00D44264" w:rsidRPr="004B0AF9" w:rsidRDefault="00D44264" w:rsidP="00D44264">
      <w:pPr>
        <w:jc w:val="both"/>
        <w:rPr>
          <w:sz w:val="28"/>
          <w:szCs w:val="28"/>
        </w:rPr>
      </w:pPr>
    </w:p>
    <w:p w:rsidR="00D44264" w:rsidRPr="004B0AF9" w:rsidRDefault="00D44264" w:rsidP="00D44264">
      <w:pPr>
        <w:jc w:val="both"/>
        <w:rPr>
          <w:sz w:val="28"/>
          <w:szCs w:val="28"/>
        </w:rPr>
      </w:pPr>
    </w:p>
    <w:p w:rsidR="00D44264" w:rsidRPr="004B0AF9" w:rsidRDefault="00D44264" w:rsidP="00D44264">
      <w:pPr>
        <w:ind w:firstLine="708"/>
        <w:jc w:val="both"/>
        <w:rPr>
          <w:sz w:val="28"/>
          <w:szCs w:val="28"/>
        </w:rPr>
      </w:pPr>
      <w:r w:rsidRPr="004B0AF9">
        <w:rPr>
          <w:sz w:val="28"/>
          <w:szCs w:val="28"/>
        </w:rPr>
        <w:t>Глава  администрации</w:t>
      </w:r>
      <w:r w:rsidRPr="004B0AF9">
        <w:rPr>
          <w:sz w:val="28"/>
          <w:szCs w:val="28"/>
        </w:rPr>
        <w:tab/>
      </w:r>
      <w:r w:rsidRPr="004B0AF9">
        <w:rPr>
          <w:sz w:val="28"/>
          <w:szCs w:val="28"/>
        </w:rPr>
        <w:tab/>
      </w:r>
      <w:r w:rsidRPr="004B0AF9">
        <w:rPr>
          <w:sz w:val="28"/>
          <w:szCs w:val="28"/>
        </w:rPr>
        <w:tab/>
      </w:r>
      <w:r w:rsidRPr="004B0AF9">
        <w:rPr>
          <w:sz w:val="28"/>
          <w:szCs w:val="28"/>
        </w:rPr>
        <w:tab/>
      </w:r>
      <w:r w:rsidRPr="004B0AF9">
        <w:rPr>
          <w:sz w:val="28"/>
          <w:szCs w:val="28"/>
        </w:rPr>
        <w:tab/>
        <w:t xml:space="preserve">                    С.М.Попов</w:t>
      </w:r>
    </w:p>
    <w:p w:rsidR="00D44264" w:rsidRPr="004B0AF9" w:rsidRDefault="00D44264" w:rsidP="00D44264">
      <w:pPr>
        <w:ind w:firstLine="708"/>
        <w:jc w:val="both"/>
        <w:rPr>
          <w:sz w:val="28"/>
          <w:szCs w:val="28"/>
        </w:rPr>
      </w:pPr>
    </w:p>
    <w:p w:rsidR="00D44264" w:rsidRPr="004B0AF9" w:rsidRDefault="00D44264" w:rsidP="00D44264">
      <w:pPr>
        <w:ind w:firstLine="708"/>
        <w:jc w:val="both"/>
        <w:rPr>
          <w:sz w:val="28"/>
          <w:szCs w:val="28"/>
        </w:rPr>
      </w:pPr>
      <w:r w:rsidRPr="004B0AF9">
        <w:rPr>
          <w:sz w:val="28"/>
          <w:szCs w:val="28"/>
        </w:rPr>
        <w:t xml:space="preserve"> </w:t>
      </w:r>
    </w:p>
    <w:p w:rsidR="00D44264" w:rsidRDefault="00D44264" w:rsidP="004B0AF9">
      <w:pPr>
        <w:jc w:val="both"/>
        <w:rPr>
          <w:sz w:val="28"/>
          <w:szCs w:val="28"/>
        </w:rPr>
      </w:pPr>
    </w:p>
    <w:p w:rsidR="00D44264" w:rsidRDefault="00D44264" w:rsidP="00D44264">
      <w:pPr>
        <w:ind w:firstLine="708"/>
        <w:jc w:val="both"/>
        <w:rPr>
          <w:sz w:val="28"/>
          <w:szCs w:val="28"/>
        </w:rPr>
      </w:pPr>
    </w:p>
    <w:tbl>
      <w:tblPr>
        <w:tblW w:w="0" w:type="auto"/>
        <w:tblLook w:val="04A0"/>
      </w:tblPr>
      <w:tblGrid>
        <w:gridCol w:w="3379"/>
        <w:gridCol w:w="3379"/>
        <w:gridCol w:w="3379"/>
      </w:tblGrid>
      <w:tr w:rsidR="00D44264" w:rsidRPr="00895AB0" w:rsidTr="007D256E">
        <w:tc>
          <w:tcPr>
            <w:tcW w:w="3379" w:type="dxa"/>
          </w:tcPr>
          <w:p w:rsidR="00D44264" w:rsidRPr="00895AB0" w:rsidRDefault="00D44264" w:rsidP="007D256E">
            <w:pPr>
              <w:rPr>
                <w:color w:val="000000"/>
                <w:sz w:val="28"/>
                <w:szCs w:val="28"/>
              </w:rPr>
            </w:pPr>
          </w:p>
        </w:tc>
        <w:tc>
          <w:tcPr>
            <w:tcW w:w="3379" w:type="dxa"/>
          </w:tcPr>
          <w:p w:rsidR="00D44264" w:rsidRPr="00895AB0" w:rsidRDefault="00D44264" w:rsidP="007D256E">
            <w:pPr>
              <w:rPr>
                <w:color w:val="000000"/>
                <w:sz w:val="28"/>
                <w:szCs w:val="28"/>
              </w:rPr>
            </w:pPr>
          </w:p>
        </w:tc>
        <w:tc>
          <w:tcPr>
            <w:tcW w:w="3379" w:type="dxa"/>
          </w:tcPr>
          <w:p w:rsidR="00D44264" w:rsidRPr="00895AB0" w:rsidRDefault="00D44264" w:rsidP="007D256E">
            <w:pPr>
              <w:rPr>
                <w:color w:val="000000"/>
                <w:sz w:val="28"/>
                <w:szCs w:val="28"/>
              </w:rPr>
            </w:pPr>
            <w:r>
              <w:rPr>
                <w:color w:val="000000"/>
                <w:sz w:val="28"/>
                <w:szCs w:val="28"/>
              </w:rPr>
              <w:t xml:space="preserve">Приложение                              </w:t>
            </w:r>
            <w:r w:rsidRPr="00895AB0">
              <w:rPr>
                <w:color w:val="000000"/>
                <w:sz w:val="28"/>
                <w:szCs w:val="28"/>
              </w:rPr>
              <w:t xml:space="preserve">к </w:t>
            </w:r>
            <w:r>
              <w:rPr>
                <w:color w:val="000000"/>
                <w:sz w:val="28"/>
                <w:szCs w:val="28"/>
              </w:rPr>
              <w:t>распоряжению</w:t>
            </w:r>
            <w:r w:rsidRPr="00895AB0">
              <w:rPr>
                <w:color w:val="000000"/>
                <w:sz w:val="28"/>
                <w:szCs w:val="28"/>
              </w:rPr>
              <w:t xml:space="preserve"> администраци</w:t>
            </w:r>
            <w:r>
              <w:rPr>
                <w:color w:val="000000"/>
                <w:sz w:val="28"/>
                <w:szCs w:val="28"/>
              </w:rPr>
              <w:t>и</w:t>
            </w:r>
            <w:r w:rsidRPr="00895AB0">
              <w:rPr>
                <w:color w:val="000000"/>
                <w:sz w:val="28"/>
                <w:szCs w:val="28"/>
              </w:rPr>
              <w:t xml:space="preserve">                                                                                                                                                                            от </w:t>
            </w:r>
            <w:r>
              <w:rPr>
                <w:color w:val="000000"/>
                <w:sz w:val="28"/>
                <w:szCs w:val="28"/>
              </w:rPr>
              <w:t>04.02.</w:t>
            </w:r>
            <w:r w:rsidRPr="00895AB0">
              <w:rPr>
                <w:color w:val="000000"/>
                <w:sz w:val="28"/>
                <w:szCs w:val="28"/>
              </w:rPr>
              <w:t>20</w:t>
            </w:r>
            <w:r>
              <w:rPr>
                <w:color w:val="000000"/>
                <w:sz w:val="28"/>
                <w:szCs w:val="28"/>
              </w:rPr>
              <w:t xml:space="preserve">20  </w:t>
            </w:r>
            <w:r w:rsidRPr="00895AB0">
              <w:rPr>
                <w:color w:val="000000"/>
                <w:sz w:val="28"/>
                <w:szCs w:val="28"/>
              </w:rPr>
              <w:t xml:space="preserve">г. № </w:t>
            </w:r>
            <w:r>
              <w:rPr>
                <w:color w:val="000000"/>
                <w:sz w:val="28"/>
                <w:szCs w:val="28"/>
              </w:rPr>
              <w:t>5</w:t>
            </w:r>
            <w:r w:rsidRPr="00895AB0">
              <w:rPr>
                <w:color w:val="000000"/>
                <w:sz w:val="28"/>
                <w:szCs w:val="28"/>
              </w:rPr>
              <w:t>-</w:t>
            </w:r>
            <w:r>
              <w:rPr>
                <w:color w:val="000000"/>
                <w:sz w:val="28"/>
                <w:szCs w:val="28"/>
              </w:rPr>
              <w:t>р</w:t>
            </w:r>
          </w:p>
        </w:tc>
      </w:tr>
    </w:tbl>
    <w:p w:rsidR="00D44264" w:rsidRDefault="00D44264" w:rsidP="00D44264">
      <w:pPr>
        <w:pStyle w:val="ConsPlusTitle"/>
        <w:widowControl/>
        <w:ind w:left="6379"/>
        <w:outlineLvl w:val="0"/>
        <w:rPr>
          <w:b w:val="0"/>
        </w:rPr>
      </w:pPr>
    </w:p>
    <w:p w:rsidR="00D44264" w:rsidRDefault="00D44264" w:rsidP="00D44264">
      <w:pPr>
        <w:pStyle w:val="ConsPlusTitle"/>
        <w:widowControl/>
        <w:outlineLvl w:val="0"/>
        <w:rPr>
          <w:b w:val="0"/>
        </w:rPr>
      </w:pPr>
    </w:p>
    <w:p w:rsidR="00D44264" w:rsidRPr="000F064E" w:rsidRDefault="00D44264" w:rsidP="00D44264">
      <w:pPr>
        <w:pStyle w:val="ConsPlusTitle"/>
        <w:widowControl/>
        <w:jc w:val="center"/>
        <w:outlineLvl w:val="0"/>
        <w:rPr>
          <w:b w:val="0"/>
        </w:rPr>
      </w:pPr>
      <w:r w:rsidRPr="000F064E">
        <w:rPr>
          <w:b w:val="0"/>
        </w:rPr>
        <w:t>Указания о порядке применения целевых статей</w:t>
      </w:r>
    </w:p>
    <w:p w:rsidR="00D44264" w:rsidRPr="000F064E" w:rsidRDefault="00D44264" w:rsidP="00D44264">
      <w:pPr>
        <w:pStyle w:val="ConsPlusTitle"/>
        <w:widowControl/>
        <w:jc w:val="center"/>
        <w:outlineLvl w:val="0"/>
        <w:rPr>
          <w:b w:val="0"/>
        </w:rPr>
      </w:pPr>
      <w:r w:rsidRPr="000F064E">
        <w:rPr>
          <w:b w:val="0"/>
        </w:rPr>
        <w:t xml:space="preserve">расходов </w:t>
      </w:r>
      <w:r w:rsidRPr="00616CF9">
        <w:rPr>
          <w:rFonts w:eastAsia="Calibri"/>
          <w:b w:val="0"/>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p>
    <w:p w:rsidR="00D44264" w:rsidRPr="000F064E" w:rsidRDefault="00D44264" w:rsidP="00D44264">
      <w:pPr>
        <w:jc w:val="center"/>
        <w:rPr>
          <w:sz w:val="28"/>
          <w:szCs w:val="28"/>
        </w:rPr>
      </w:pPr>
    </w:p>
    <w:p w:rsidR="00D44264" w:rsidRPr="00F9533B" w:rsidRDefault="00D44264" w:rsidP="00D44264">
      <w:pPr>
        <w:jc w:val="center"/>
        <w:rPr>
          <w:sz w:val="28"/>
          <w:szCs w:val="28"/>
        </w:rPr>
      </w:pPr>
      <w:r>
        <w:rPr>
          <w:sz w:val="28"/>
          <w:szCs w:val="28"/>
          <w:lang w:val="en-US"/>
        </w:rPr>
        <w:t>I</w:t>
      </w:r>
      <w:r>
        <w:rPr>
          <w:sz w:val="28"/>
          <w:szCs w:val="28"/>
        </w:rPr>
        <w:t xml:space="preserve">. </w:t>
      </w:r>
      <w:r w:rsidRPr="00F9533B">
        <w:rPr>
          <w:sz w:val="28"/>
          <w:szCs w:val="28"/>
        </w:rPr>
        <w:t>Общие положения</w:t>
      </w:r>
    </w:p>
    <w:p w:rsidR="00D44264" w:rsidRDefault="00D44264" w:rsidP="00D44264">
      <w:pPr>
        <w:jc w:val="center"/>
        <w:rPr>
          <w:sz w:val="28"/>
          <w:szCs w:val="28"/>
        </w:rPr>
      </w:pPr>
    </w:p>
    <w:p w:rsidR="00D44264" w:rsidRPr="00C377DB" w:rsidRDefault="00D44264" w:rsidP="00D44264">
      <w:pPr>
        <w:autoSpaceDE w:val="0"/>
        <w:autoSpaceDN w:val="0"/>
        <w:adjustRightInd w:val="0"/>
        <w:ind w:firstLine="709"/>
        <w:jc w:val="both"/>
        <w:rPr>
          <w:rFonts w:eastAsia="Calibri"/>
          <w:sz w:val="28"/>
          <w:szCs w:val="28"/>
          <w:lang w:eastAsia="en-US"/>
        </w:rPr>
      </w:pPr>
      <w:r w:rsidRPr="000F064E">
        <w:rPr>
          <w:rFonts w:eastAsia="Calibri"/>
          <w:sz w:val="28"/>
          <w:szCs w:val="28"/>
          <w:lang w:eastAsia="en-US"/>
        </w:rPr>
        <w:t xml:space="preserve">Целевые статьи расходов </w:t>
      </w:r>
      <w:r>
        <w:rPr>
          <w:rFonts w:eastAsia="Calibri"/>
          <w:sz w:val="28"/>
          <w:szCs w:val="28"/>
          <w:lang w:eastAsia="en-US"/>
        </w:rPr>
        <w:t>районного</w:t>
      </w:r>
      <w:r w:rsidRPr="000F064E">
        <w:rPr>
          <w:rFonts w:eastAsia="Calibri"/>
          <w:sz w:val="28"/>
          <w:szCs w:val="28"/>
          <w:lang w:eastAsia="en-US"/>
        </w:rPr>
        <w:t xml:space="preserve"> бюджета обеспечивают привязку бюджетных ассигнований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к </w:t>
      </w:r>
      <w:r>
        <w:rPr>
          <w:rFonts w:eastAsia="Calibri"/>
          <w:sz w:val="28"/>
          <w:szCs w:val="28"/>
          <w:lang w:eastAsia="en-US"/>
        </w:rPr>
        <w:t>муниципальным</w:t>
      </w:r>
      <w:r w:rsidRPr="000F064E">
        <w:rPr>
          <w:rFonts w:eastAsia="Calibri"/>
          <w:sz w:val="28"/>
          <w:szCs w:val="28"/>
          <w:lang w:eastAsia="en-US"/>
        </w:rPr>
        <w:t xml:space="preserve"> программам</w:t>
      </w:r>
      <w:r>
        <w:rPr>
          <w:rFonts w:eastAsia="Calibri"/>
          <w:sz w:val="28"/>
          <w:szCs w:val="28"/>
          <w:lang w:eastAsia="en-US"/>
        </w:rPr>
        <w:t xml:space="preserve"> Марксовского сельсовета </w:t>
      </w:r>
      <w:r w:rsidRPr="000F064E">
        <w:rPr>
          <w:rFonts w:eastAsia="Calibri"/>
          <w:sz w:val="28"/>
          <w:szCs w:val="28"/>
          <w:lang w:eastAsia="en-US"/>
        </w:rPr>
        <w:t>, их подпрограммам</w:t>
      </w:r>
      <w:r>
        <w:rPr>
          <w:rFonts w:eastAsia="Calibri"/>
          <w:sz w:val="28"/>
          <w:szCs w:val="28"/>
          <w:lang w:eastAsia="en-US"/>
        </w:rPr>
        <w:t xml:space="preserve">, основным мероприятиям </w:t>
      </w:r>
      <w:r w:rsidRPr="000F064E">
        <w:rPr>
          <w:rFonts w:eastAsia="Calibri"/>
          <w:sz w:val="28"/>
          <w:szCs w:val="28"/>
          <w:lang w:eastAsia="en-US"/>
        </w:rPr>
        <w:t xml:space="preserve">и </w:t>
      </w:r>
      <w:r>
        <w:rPr>
          <w:rFonts w:eastAsia="Calibri"/>
          <w:sz w:val="28"/>
          <w:szCs w:val="28"/>
          <w:lang w:eastAsia="en-US"/>
        </w:rPr>
        <w:t xml:space="preserve">(или) </w:t>
      </w:r>
      <w:r w:rsidRPr="000F064E">
        <w:rPr>
          <w:rFonts w:eastAsia="Calibri"/>
          <w:sz w:val="28"/>
          <w:szCs w:val="28"/>
          <w:lang w:eastAsia="en-US"/>
        </w:rPr>
        <w:t xml:space="preserve">непрограммным направлениям деятельности </w:t>
      </w:r>
      <w:r>
        <w:rPr>
          <w:rFonts w:eastAsia="Calibri"/>
          <w:sz w:val="28"/>
          <w:szCs w:val="28"/>
          <w:lang w:eastAsia="en-US"/>
        </w:rPr>
        <w:t xml:space="preserve">(функциям) </w:t>
      </w:r>
      <w:r w:rsidRPr="000F064E">
        <w:rPr>
          <w:rFonts w:eastAsia="Calibri"/>
          <w:sz w:val="28"/>
          <w:szCs w:val="28"/>
          <w:lang w:eastAsia="en-US"/>
        </w:rPr>
        <w:t xml:space="preserve">органов </w:t>
      </w:r>
      <w:r>
        <w:rPr>
          <w:rFonts w:eastAsia="Calibri"/>
          <w:sz w:val="28"/>
          <w:szCs w:val="28"/>
          <w:lang w:eastAsia="en-US"/>
        </w:rPr>
        <w:t xml:space="preserve">местного самоуправления Марксовского сельсовета </w:t>
      </w:r>
      <w:r w:rsidRPr="005B37EE">
        <w:rPr>
          <w:rFonts w:eastAsia="Calibri"/>
          <w:sz w:val="28"/>
          <w:szCs w:val="28"/>
          <w:lang w:eastAsia="en-US"/>
        </w:rPr>
        <w:t>, и</w:t>
      </w:r>
      <w:r w:rsidRPr="00AE10F7">
        <w:rPr>
          <w:rFonts w:eastAsia="Calibri"/>
          <w:sz w:val="28"/>
          <w:szCs w:val="28"/>
          <w:lang w:eastAsia="en-US"/>
        </w:rPr>
        <w:t xml:space="preserve"> (</w:t>
      </w:r>
      <w:r>
        <w:rPr>
          <w:rFonts w:eastAsia="Calibri"/>
          <w:sz w:val="28"/>
          <w:szCs w:val="28"/>
          <w:lang w:eastAsia="en-US"/>
        </w:rPr>
        <w:t>или)</w:t>
      </w:r>
      <w:r w:rsidRPr="005B37EE">
        <w:rPr>
          <w:rFonts w:eastAsia="Calibri"/>
          <w:sz w:val="28"/>
          <w:szCs w:val="28"/>
          <w:lang w:eastAsia="en-US"/>
        </w:rPr>
        <w:t xml:space="preserve"> к расходным обязательствам, подлежащим исполнению за счет средств </w:t>
      </w:r>
      <w:r w:rsidRPr="00616CF9">
        <w:rPr>
          <w:rFonts w:eastAsia="Calibri"/>
          <w:sz w:val="28"/>
          <w:szCs w:val="28"/>
          <w:lang w:eastAsia="en-US"/>
        </w:rPr>
        <w:t>бюджета Марксовского сельсовета  .</w:t>
      </w:r>
    </w:p>
    <w:p w:rsidR="00D44264" w:rsidRPr="000F064E" w:rsidRDefault="00D44264" w:rsidP="00D4426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w:t>
      </w:r>
    </w:p>
    <w:p w:rsidR="00D44264" w:rsidRPr="000F064E" w:rsidRDefault="00D44264" w:rsidP="00D44264">
      <w:pPr>
        <w:ind w:firstLine="709"/>
        <w:jc w:val="both"/>
        <w:rPr>
          <w:snapToGrid w:val="0"/>
          <w:sz w:val="28"/>
          <w:szCs w:val="28"/>
        </w:rPr>
      </w:pPr>
      <w:r w:rsidRPr="000F064E">
        <w:rPr>
          <w:snapToGrid w:val="0"/>
          <w:sz w:val="28"/>
          <w:szCs w:val="28"/>
        </w:rPr>
        <w:t xml:space="preserve">Структура кода целевой статьи расходов </w:t>
      </w:r>
      <w:r w:rsidRPr="00616CF9">
        <w:rPr>
          <w:rFonts w:eastAsia="Calibri"/>
          <w:sz w:val="28"/>
          <w:szCs w:val="28"/>
          <w:lang w:eastAsia="en-US"/>
        </w:rPr>
        <w:t>бюджета Марксовского сельсовета</w:t>
      </w:r>
      <w:r>
        <w:rPr>
          <w:rFonts w:eastAsia="Calibri"/>
          <w:sz w:val="28"/>
          <w:szCs w:val="28"/>
          <w:lang w:eastAsia="en-US"/>
        </w:rPr>
        <w:t xml:space="preserve"> </w:t>
      </w:r>
      <w:r w:rsidRPr="000F064E">
        <w:rPr>
          <w:rFonts w:eastAsia="Calibri"/>
          <w:sz w:val="28"/>
          <w:szCs w:val="28"/>
          <w:lang w:eastAsia="en-US"/>
        </w:rPr>
        <w:t xml:space="preserve"> </w:t>
      </w:r>
      <w:r w:rsidRPr="000F064E">
        <w:rPr>
          <w:snapToGrid w:val="0"/>
          <w:sz w:val="28"/>
          <w:szCs w:val="28"/>
        </w:rPr>
        <w:t xml:space="preserve">состоит из </w:t>
      </w:r>
      <w:r>
        <w:rPr>
          <w:snapToGrid w:val="0"/>
          <w:sz w:val="28"/>
          <w:szCs w:val="28"/>
        </w:rPr>
        <w:t>десяти</w:t>
      </w:r>
      <w:r w:rsidRPr="000F064E">
        <w:rPr>
          <w:snapToGrid w:val="0"/>
          <w:sz w:val="28"/>
          <w:szCs w:val="28"/>
        </w:rPr>
        <w:t xml:space="preserve"> разрядов и включает следующие составные части (таблица 1):</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программного (непрограммного) направления расходов (8 – 9 разряды кода классификации расходов бюджетов) – предназначен для кодирования </w:t>
      </w:r>
      <w:r>
        <w:rPr>
          <w:snapToGrid w:val="0"/>
          <w:sz w:val="28"/>
          <w:szCs w:val="28"/>
        </w:rPr>
        <w:t xml:space="preserve">муниципальных </w:t>
      </w:r>
      <w:r w:rsidRPr="000F064E">
        <w:rPr>
          <w:snapToGrid w:val="0"/>
          <w:sz w:val="28"/>
          <w:szCs w:val="28"/>
        </w:rPr>
        <w:t>программ</w:t>
      </w:r>
      <w:r>
        <w:rPr>
          <w:snapToGrid w:val="0"/>
          <w:sz w:val="28"/>
          <w:szCs w:val="28"/>
        </w:rPr>
        <w:t xml:space="preserve"> Марксовского сельсовета </w:t>
      </w:r>
      <w:r w:rsidRPr="000F064E">
        <w:rPr>
          <w:snapToGrid w:val="0"/>
          <w:sz w:val="28"/>
          <w:szCs w:val="28"/>
        </w:rPr>
        <w:t xml:space="preserve">, непрограммных </w:t>
      </w:r>
      <w:r w:rsidRPr="000F064E">
        <w:rPr>
          <w:rFonts w:eastAsia="Calibri"/>
          <w:sz w:val="28"/>
          <w:szCs w:val="28"/>
          <w:lang w:eastAsia="en-US"/>
        </w:rPr>
        <w:t>мероприятий</w:t>
      </w:r>
      <w:r>
        <w:rPr>
          <w:rFonts w:eastAsia="Calibri"/>
          <w:sz w:val="28"/>
          <w:szCs w:val="28"/>
          <w:lang w:eastAsia="en-US"/>
        </w:rPr>
        <w:t xml:space="preserve"> Марксовского сельсовета </w:t>
      </w:r>
      <w:r w:rsidRPr="000F064E">
        <w:rPr>
          <w:snapToGrid w:val="0"/>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подпрограммы (10 разряд кода классификации расходов бюджетов) – предназначен для кодирования подпрограмм </w:t>
      </w:r>
      <w:r>
        <w:rPr>
          <w:sz w:val="28"/>
          <w:szCs w:val="28"/>
        </w:rPr>
        <w:t>муниципальных</w:t>
      </w:r>
      <w:r w:rsidRPr="000F064E">
        <w:rPr>
          <w:sz w:val="28"/>
          <w:szCs w:val="28"/>
        </w:rPr>
        <w:t xml:space="preserve"> программ</w:t>
      </w:r>
      <w:r>
        <w:rPr>
          <w:sz w:val="28"/>
          <w:szCs w:val="28"/>
        </w:rPr>
        <w:t xml:space="preserve"> Марксовского сельсовета </w:t>
      </w:r>
      <w:r w:rsidRPr="000F064E">
        <w:rPr>
          <w:sz w:val="28"/>
          <w:szCs w:val="28"/>
        </w:rPr>
        <w:t xml:space="preserve">, </w:t>
      </w:r>
      <w:r>
        <w:rPr>
          <w:sz w:val="28"/>
          <w:szCs w:val="28"/>
        </w:rPr>
        <w:t>и</w:t>
      </w:r>
      <w:r w:rsidRPr="000F064E">
        <w:rPr>
          <w:sz w:val="28"/>
          <w:szCs w:val="28"/>
        </w:rPr>
        <w:t xml:space="preserve"> непрограммных направлений деятельности </w:t>
      </w:r>
      <w:r>
        <w:rPr>
          <w:rFonts w:eastAsia="Calibri"/>
          <w:sz w:val="28"/>
          <w:szCs w:val="28"/>
          <w:lang w:eastAsia="en-US"/>
        </w:rPr>
        <w:t>органов местного самоуправления Марксовского сельсовета</w:t>
      </w:r>
      <w:r w:rsidRPr="000F064E">
        <w:rPr>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 xml:space="preserve">код </w:t>
      </w:r>
      <w:r>
        <w:rPr>
          <w:snapToGrid w:val="0"/>
          <w:sz w:val="28"/>
          <w:szCs w:val="28"/>
        </w:rPr>
        <w:t>основного мероприятия</w:t>
      </w:r>
      <w:r w:rsidRPr="000F064E">
        <w:rPr>
          <w:snapToGrid w:val="0"/>
          <w:sz w:val="28"/>
          <w:szCs w:val="28"/>
        </w:rPr>
        <w:t xml:space="preserve"> (11 </w:t>
      </w:r>
      <w:r>
        <w:rPr>
          <w:sz w:val="28"/>
          <w:szCs w:val="28"/>
        </w:rPr>
        <w:t>–</w:t>
      </w:r>
      <w:r w:rsidRPr="000F064E">
        <w:rPr>
          <w:snapToGrid w:val="0"/>
          <w:sz w:val="28"/>
          <w:szCs w:val="28"/>
        </w:rPr>
        <w:t xml:space="preserve"> 1</w:t>
      </w:r>
      <w:r>
        <w:rPr>
          <w:snapToGrid w:val="0"/>
          <w:sz w:val="28"/>
          <w:szCs w:val="28"/>
        </w:rPr>
        <w:t>2</w:t>
      </w:r>
      <w:r w:rsidRPr="000F064E">
        <w:rPr>
          <w:snapToGrid w:val="0"/>
          <w:sz w:val="28"/>
          <w:szCs w:val="28"/>
        </w:rPr>
        <w:t xml:space="preserve"> разряды кода классификации расходов бюджетов) – предназначен для кодирования </w:t>
      </w:r>
      <w:r>
        <w:rPr>
          <w:snapToGrid w:val="0"/>
          <w:sz w:val="28"/>
          <w:szCs w:val="28"/>
        </w:rPr>
        <w:t xml:space="preserve">основных мероприятий в рамках </w:t>
      </w:r>
      <w:r>
        <w:rPr>
          <w:sz w:val="28"/>
          <w:szCs w:val="28"/>
        </w:rPr>
        <w:t>муниципальных</w:t>
      </w:r>
      <w:r w:rsidRPr="000F064E">
        <w:rPr>
          <w:sz w:val="28"/>
          <w:szCs w:val="28"/>
        </w:rPr>
        <w:t xml:space="preserve"> программ</w:t>
      </w:r>
      <w:r>
        <w:rPr>
          <w:sz w:val="28"/>
          <w:szCs w:val="28"/>
        </w:rPr>
        <w:t xml:space="preserve"> и подпрограмм муниципальных</w:t>
      </w:r>
      <w:r w:rsidRPr="000F064E">
        <w:rPr>
          <w:sz w:val="28"/>
          <w:szCs w:val="28"/>
        </w:rPr>
        <w:t xml:space="preserve"> программ</w:t>
      </w:r>
      <w:r>
        <w:rPr>
          <w:sz w:val="28"/>
          <w:szCs w:val="28"/>
        </w:rPr>
        <w:t xml:space="preserve"> </w:t>
      </w:r>
      <w:r w:rsidRPr="005B26D1">
        <w:rPr>
          <w:rFonts w:eastAsia="Calibri"/>
          <w:sz w:val="28"/>
          <w:szCs w:val="28"/>
          <w:lang w:eastAsia="en-US"/>
        </w:rPr>
        <w:t xml:space="preserve">бюджета Марксовского сельсовета  </w:t>
      </w:r>
      <w:r w:rsidRPr="005B26D1">
        <w:rPr>
          <w:sz w:val="28"/>
          <w:szCs w:val="28"/>
        </w:rPr>
        <w:t>;</w:t>
      </w:r>
    </w:p>
    <w:p w:rsidR="00D44264" w:rsidRPr="000F064E" w:rsidRDefault="00D44264" w:rsidP="00D44264">
      <w:pPr>
        <w:numPr>
          <w:ilvl w:val="0"/>
          <w:numId w:val="45"/>
        </w:numPr>
        <w:ind w:left="0" w:firstLine="709"/>
        <w:contextualSpacing/>
        <w:jc w:val="both"/>
        <w:rPr>
          <w:snapToGrid w:val="0"/>
          <w:sz w:val="28"/>
          <w:szCs w:val="28"/>
        </w:rPr>
      </w:pPr>
      <w:r w:rsidRPr="000F064E">
        <w:rPr>
          <w:snapToGrid w:val="0"/>
          <w:sz w:val="28"/>
          <w:szCs w:val="28"/>
        </w:rPr>
        <w:t>код направления расходов (1</w:t>
      </w:r>
      <w:r>
        <w:rPr>
          <w:snapToGrid w:val="0"/>
          <w:sz w:val="28"/>
          <w:szCs w:val="28"/>
        </w:rPr>
        <w:t>3</w:t>
      </w:r>
      <w:r>
        <w:rPr>
          <w:sz w:val="28"/>
          <w:szCs w:val="28"/>
        </w:rPr>
        <w:t>–</w:t>
      </w:r>
      <w:r w:rsidRPr="000F064E">
        <w:rPr>
          <w:snapToGrid w:val="0"/>
          <w:sz w:val="28"/>
          <w:szCs w:val="28"/>
        </w:rPr>
        <w:t xml:space="preserve"> 1</w:t>
      </w:r>
      <w:r>
        <w:rPr>
          <w:snapToGrid w:val="0"/>
          <w:sz w:val="28"/>
          <w:szCs w:val="28"/>
        </w:rPr>
        <w:t>7</w:t>
      </w:r>
      <w:r w:rsidRPr="000F064E">
        <w:rPr>
          <w:snapToGrid w:val="0"/>
          <w:sz w:val="28"/>
          <w:szCs w:val="28"/>
        </w:rPr>
        <w:t xml:space="preserve"> разряды кода классификации расходов бюджетов) – предназначен для кодирования направлений расходования средств, конкретизирующих отдельные мероприятия.</w:t>
      </w:r>
    </w:p>
    <w:p w:rsidR="00D44264" w:rsidRPr="000F064E" w:rsidRDefault="00D44264" w:rsidP="00D44264">
      <w:pPr>
        <w:ind w:firstLine="709"/>
        <w:jc w:val="right"/>
        <w:rPr>
          <w:snapToGrid w:val="0"/>
          <w:sz w:val="28"/>
          <w:szCs w:val="28"/>
        </w:rPr>
      </w:pPr>
      <w:r w:rsidRPr="000F064E">
        <w:rPr>
          <w:snapToGrid w:val="0"/>
          <w:sz w:val="28"/>
          <w:szCs w:val="28"/>
        </w:rPr>
        <w:t>Таблица 1</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993"/>
        <w:gridCol w:w="1276"/>
        <w:gridCol w:w="1134"/>
        <w:gridCol w:w="850"/>
        <w:gridCol w:w="851"/>
        <w:gridCol w:w="992"/>
        <w:gridCol w:w="851"/>
        <w:gridCol w:w="850"/>
        <w:gridCol w:w="851"/>
      </w:tblGrid>
      <w:tr w:rsidR="00D44264" w:rsidRPr="00DA2FF7" w:rsidTr="007D256E">
        <w:trPr>
          <w:trHeight w:val="240"/>
        </w:trPr>
        <w:tc>
          <w:tcPr>
            <w:tcW w:w="9641" w:type="dxa"/>
            <w:gridSpan w:val="10"/>
          </w:tcPr>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D44264" w:rsidRPr="00DA2FF7" w:rsidTr="007D256E">
        <w:trPr>
          <w:trHeight w:val="240"/>
        </w:trPr>
        <w:tc>
          <w:tcPr>
            <w:tcW w:w="1986" w:type="dxa"/>
            <w:gridSpan w:val="2"/>
          </w:tcPr>
          <w:p w:rsidR="00D44264" w:rsidRPr="00DA2FF7" w:rsidRDefault="00D44264" w:rsidP="007D256E">
            <w:pPr>
              <w:pStyle w:val="ConsCell"/>
              <w:widowControl/>
              <w:ind w:right="-70"/>
              <w:jc w:val="center"/>
              <w:rPr>
                <w:rFonts w:ascii="Times New Roman" w:hAnsi="Times New Roman"/>
                <w:sz w:val="24"/>
                <w:szCs w:val="24"/>
              </w:rPr>
            </w:pPr>
            <w:r w:rsidRPr="00DA2FF7">
              <w:rPr>
                <w:rFonts w:ascii="Times New Roman" w:hAnsi="Times New Roman"/>
                <w:sz w:val="24"/>
                <w:szCs w:val="24"/>
              </w:rPr>
              <w:t>Программное</w:t>
            </w:r>
          </w:p>
          <w:p w:rsidR="00D44264" w:rsidRPr="00DA2FF7" w:rsidRDefault="00D44264" w:rsidP="007D256E">
            <w:pPr>
              <w:pStyle w:val="ConsCell"/>
              <w:widowControl/>
              <w:ind w:right="-70"/>
              <w:jc w:val="center"/>
              <w:rPr>
                <w:rFonts w:ascii="Times New Roman" w:hAnsi="Times New Roman"/>
                <w:sz w:val="24"/>
                <w:szCs w:val="24"/>
              </w:rPr>
            </w:pPr>
            <w:r w:rsidRPr="00DA2FF7">
              <w:rPr>
                <w:rFonts w:ascii="Times New Roman" w:hAnsi="Times New Roman"/>
                <w:sz w:val="24"/>
                <w:szCs w:val="24"/>
              </w:rPr>
              <w:t>(непрограммное)</w:t>
            </w:r>
          </w:p>
          <w:p w:rsidR="00D44264" w:rsidRPr="00DA2FF7" w:rsidRDefault="00D44264" w:rsidP="007D256E">
            <w:pPr>
              <w:pStyle w:val="ConsCell"/>
              <w:widowControl/>
              <w:ind w:left="-212" w:right="-70"/>
              <w:jc w:val="center"/>
              <w:rPr>
                <w:rFonts w:ascii="Times New Roman" w:hAnsi="Times New Roman"/>
                <w:sz w:val="24"/>
                <w:szCs w:val="24"/>
              </w:rPr>
            </w:pPr>
            <w:r w:rsidRPr="00DA2FF7">
              <w:rPr>
                <w:rFonts w:ascii="Times New Roman" w:hAnsi="Times New Roman"/>
                <w:sz w:val="24"/>
                <w:szCs w:val="24"/>
              </w:rPr>
              <w:t>направление</w:t>
            </w:r>
          </w:p>
          <w:p w:rsidR="00D44264" w:rsidRPr="00DA2FF7" w:rsidRDefault="00D44264" w:rsidP="007D256E">
            <w:pPr>
              <w:pStyle w:val="ConsCell"/>
              <w:widowControl/>
              <w:ind w:right="-70" w:hanging="70"/>
              <w:jc w:val="center"/>
              <w:rPr>
                <w:rFonts w:ascii="Times New Roman" w:hAnsi="Times New Roman"/>
                <w:sz w:val="24"/>
                <w:szCs w:val="24"/>
              </w:rPr>
            </w:pPr>
            <w:r w:rsidRPr="00DA2FF7">
              <w:rPr>
                <w:rFonts w:ascii="Times New Roman" w:hAnsi="Times New Roman"/>
                <w:sz w:val="24"/>
                <w:szCs w:val="24"/>
              </w:rPr>
              <w:t>расходов</w:t>
            </w:r>
          </w:p>
        </w:tc>
        <w:tc>
          <w:tcPr>
            <w:tcW w:w="1276"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Под</w:t>
            </w:r>
            <w:r>
              <w:rPr>
                <w:rFonts w:ascii="Times New Roman" w:hAnsi="Times New Roman"/>
                <w:sz w:val="24"/>
                <w:szCs w:val="24"/>
              </w:rPr>
              <w:t>-</w:t>
            </w:r>
            <w:r w:rsidRPr="00DA2FF7">
              <w:rPr>
                <w:rFonts w:ascii="Times New Roman" w:hAnsi="Times New Roman"/>
                <w:sz w:val="24"/>
                <w:szCs w:val="24"/>
              </w:rPr>
              <w:t>программа</w:t>
            </w:r>
          </w:p>
        </w:tc>
        <w:tc>
          <w:tcPr>
            <w:tcW w:w="1984" w:type="dxa"/>
            <w:gridSpan w:val="2"/>
          </w:tcPr>
          <w:p w:rsidR="00D44264"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Основное</w:t>
            </w:r>
          </w:p>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мероприятие</w:t>
            </w:r>
          </w:p>
        </w:tc>
        <w:tc>
          <w:tcPr>
            <w:tcW w:w="4395" w:type="dxa"/>
            <w:gridSpan w:val="5"/>
          </w:tcPr>
          <w:p w:rsidR="00D44264" w:rsidRPr="00DA2FF7" w:rsidRDefault="00D44264" w:rsidP="007D256E">
            <w:pPr>
              <w:pStyle w:val="ConsCell"/>
              <w:widowContro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D44264" w:rsidRPr="00DA2FF7" w:rsidTr="007D256E">
        <w:trPr>
          <w:trHeight w:val="240"/>
        </w:trPr>
        <w:tc>
          <w:tcPr>
            <w:tcW w:w="993"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8</w:t>
            </w:r>
          </w:p>
        </w:tc>
        <w:tc>
          <w:tcPr>
            <w:tcW w:w="993" w:type="dxa"/>
          </w:tcPr>
          <w:p w:rsidR="00D44264" w:rsidRPr="00DA2FF7" w:rsidRDefault="00D44264" w:rsidP="007D256E">
            <w:pPr>
              <w:pStyle w:val="ConsCell"/>
              <w:widowControl/>
              <w:ind w:right="0" w:hanging="70"/>
              <w:jc w:val="center"/>
              <w:rPr>
                <w:rFonts w:ascii="Times New Roman" w:hAnsi="Times New Roman"/>
                <w:sz w:val="24"/>
                <w:szCs w:val="24"/>
              </w:rPr>
            </w:pPr>
            <w:r w:rsidRPr="00DA2FF7">
              <w:rPr>
                <w:rFonts w:ascii="Times New Roman" w:hAnsi="Times New Roman"/>
                <w:sz w:val="24"/>
                <w:szCs w:val="24"/>
              </w:rPr>
              <w:t>9</w:t>
            </w:r>
          </w:p>
        </w:tc>
        <w:tc>
          <w:tcPr>
            <w:tcW w:w="1276"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10</w:t>
            </w:r>
          </w:p>
        </w:tc>
        <w:tc>
          <w:tcPr>
            <w:tcW w:w="1134"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11</w:t>
            </w:r>
          </w:p>
        </w:tc>
        <w:tc>
          <w:tcPr>
            <w:tcW w:w="850"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12</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13</w:t>
            </w:r>
          </w:p>
        </w:tc>
        <w:tc>
          <w:tcPr>
            <w:tcW w:w="992"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14</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15</w:t>
            </w:r>
          </w:p>
        </w:tc>
        <w:tc>
          <w:tcPr>
            <w:tcW w:w="850"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16</w:t>
            </w:r>
          </w:p>
        </w:tc>
        <w:tc>
          <w:tcPr>
            <w:tcW w:w="851" w:type="dxa"/>
          </w:tcPr>
          <w:p w:rsidR="00D44264" w:rsidRPr="00DA2FF7" w:rsidRDefault="00D44264" w:rsidP="007D256E">
            <w:pPr>
              <w:pStyle w:val="ConsCell"/>
              <w:widowControl/>
              <w:ind w:right="0"/>
              <w:jc w:val="center"/>
              <w:rPr>
                <w:rFonts w:ascii="Times New Roman" w:hAnsi="Times New Roman"/>
                <w:sz w:val="24"/>
                <w:szCs w:val="24"/>
              </w:rPr>
            </w:pPr>
            <w:r w:rsidRPr="00DA2FF7">
              <w:rPr>
                <w:rFonts w:ascii="Times New Roman" w:hAnsi="Times New Roman"/>
                <w:sz w:val="24"/>
                <w:szCs w:val="24"/>
              </w:rPr>
              <w:t>17</w:t>
            </w:r>
          </w:p>
        </w:tc>
      </w:tr>
    </w:tbl>
    <w:p w:rsidR="00D44264" w:rsidRPr="005A04CD" w:rsidRDefault="00D44264" w:rsidP="00D44264">
      <w:pPr>
        <w:autoSpaceDE w:val="0"/>
        <w:autoSpaceDN w:val="0"/>
        <w:adjustRightInd w:val="0"/>
        <w:ind w:firstLine="709"/>
        <w:jc w:val="both"/>
        <w:outlineLvl w:val="4"/>
        <w:rPr>
          <w:bCs/>
          <w:sz w:val="28"/>
          <w:szCs w:val="28"/>
        </w:rPr>
      </w:pPr>
      <w:r>
        <w:rPr>
          <w:bCs/>
          <w:sz w:val="28"/>
          <w:szCs w:val="28"/>
        </w:rPr>
        <w:lastRenderedPageBreak/>
        <w:t>Ц</w:t>
      </w:r>
      <w:r w:rsidRPr="00E163D9">
        <w:rPr>
          <w:bCs/>
          <w:sz w:val="28"/>
          <w:szCs w:val="28"/>
        </w:rPr>
        <w:t>елев</w:t>
      </w:r>
      <w:r>
        <w:rPr>
          <w:bCs/>
          <w:sz w:val="28"/>
          <w:szCs w:val="28"/>
        </w:rPr>
        <w:t>ым</w:t>
      </w:r>
      <w:r w:rsidRPr="00E163D9">
        <w:rPr>
          <w:bCs/>
          <w:sz w:val="28"/>
          <w:szCs w:val="28"/>
        </w:rPr>
        <w:t xml:space="preserve"> статья</w:t>
      </w:r>
      <w:r>
        <w:rPr>
          <w:bCs/>
          <w:sz w:val="28"/>
          <w:szCs w:val="28"/>
        </w:rPr>
        <w:t>м</w:t>
      </w:r>
      <w:r w:rsidRPr="00E163D9">
        <w:rPr>
          <w:bCs/>
          <w:sz w:val="28"/>
          <w:szCs w:val="28"/>
        </w:rPr>
        <w:t xml:space="preserve"> расходов </w:t>
      </w:r>
      <w:r>
        <w:rPr>
          <w:bCs/>
          <w:sz w:val="28"/>
          <w:szCs w:val="28"/>
        </w:rPr>
        <w:t>районного</w:t>
      </w:r>
      <w:r w:rsidRPr="00E163D9">
        <w:rPr>
          <w:bCs/>
          <w:sz w:val="28"/>
          <w:szCs w:val="28"/>
        </w:rPr>
        <w:t xml:space="preserve"> </w:t>
      </w:r>
      <w:r w:rsidRPr="0099167D">
        <w:rPr>
          <w:rFonts w:eastAsia="Calibri"/>
          <w:sz w:val="28"/>
          <w:szCs w:val="28"/>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bCs/>
          <w:sz w:val="28"/>
          <w:szCs w:val="28"/>
        </w:rPr>
        <w:t xml:space="preserve">присваиваются уникальные коды, сформированные с применением буквенно-цифрового ряда: </w:t>
      </w:r>
      <w:r w:rsidRPr="005A04CD">
        <w:rPr>
          <w:sz w:val="28"/>
          <w:szCs w:val="28"/>
        </w:rPr>
        <w:t xml:space="preserve">0, 1, 2, 3, 4, 5, 6, 7, 8, 9, Б, В, Г, Д, Ж, И, К, Л, М, Н, П, С, У, Ф, Ц, Ч, Ш, Щ, Э, Ю, Я, А,D, Е, F, G, I, J, L, N, </w:t>
      </w:r>
      <w:r>
        <w:rPr>
          <w:sz w:val="28"/>
          <w:szCs w:val="28"/>
        </w:rPr>
        <w:t xml:space="preserve">Р, </w:t>
      </w:r>
      <w:r w:rsidRPr="005A04CD">
        <w:rPr>
          <w:sz w:val="28"/>
          <w:szCs w:val="28"/>
        </w:rPr>
        <w:t>Q, R, S, Т</w:t>
      </w:r>
      <w:r>
        <w:rPr>
          <w:sz w:val="28"/>
          <w:szCs w:val="28"/>
        </w:rPr>
        <w:t>,</w:t>
      </w:r>
      <w:r w:rsidRPr="005A04CD">
        <w:rPr>
          <w:sz w:val="28"/>
          <w:szCs w:val="28"/>
        </w:rPr>
        <w:t>U, V, W, Y, Z</w:t>
      </w:r>
      <w:r w:rsidRPr="005A04CD">
        <w:rPr>
          <w:bCs/>
          <w:sz w:val="28"/>
          <w:szCs w:val="28"/>
        </w:rPr>
        <w:t>.</w:t>
      </w:r>
    </w:p>
    <w:p w:rsidR="00D44264" w:rsidRPr="00E163D9" w:rsidRDefault="00D44264" w:rsidP="00D44264">
      <w:pPr>
        <w:autoSpaceDE w:val="0"/>
        <w:autoSpaceDN w:val="0"/>
        <w:adjustRightInd w:val="0"/>
        <w:ind w:firstLine="709"/>
        <w:jc w:val="both"/>
        <w:outlineLvl w:val="4"/>
        <w:rPr>
          <w:snapToGrid w:val="0"/>
          <w:sz w:val="28"/>
          <w:szCs w:val="28"/>
        </w:rPr>
      </w:pPr>
      <w:r w:rsidRPr="00E163D9">
        <w:rPr>
          <w:snapToGrid w:val="0"/>
          <w:sz w:val="28"/>
          <w:szCs w:val="28"/>
        </w:rPr>
        <w:t xml:space="preserve">Наименования целевых статей </w:t>
      </w:r>
      <w:r w:rsidRPr="0099167D">
        <w:rPr>
          <w:rFonts w:eastAsia="Calibri"/>
          <w:sz w:val="28"/>
          <w:szCs w:val="28"/>
          <w:lang w:eastAsia="en-US"/>
        </w:rPr>
        <w:t>бюджета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устанавливаются </w:t>
      </w:r>
      <w:r>
        <w:rPr>
          <w:snapToGrid w:val="0"/>
          <w:sz w:val="28"/>
          <w:szCs w:val="28"/>
        </w:rPr>
        <w:t xml:space="preserve">финансовым отделом администрации Александровского района </w:t>
      </w:r>
      <w:r w:rsidRPr="00E163D9">
        <w:rPr>
          <w:snapToGrid w:val="0"/>
          <w:sz w:val="28"/>
          <w:szCs w:val="28"/>
        </w:rPr>
        <w:t>и характеризуют направление бюджетных ассигнований на реализацию:</w:t>
      </w:r>
    </w:p>
    <w:p w:rsidR="00D44264" w:rsidRDefault="00D44264" w:rsidP="00D44264">
      <w:pPr>
        <w:autoSpaceDE w:val="0"/>
        <w:autoSpaceDN w:val="0"/>
        <w:adjustRightInd w:val="0"/>
        <w:ind w:firstLine="709"/>
        <w:jc w:val="both"/>
        <w:outlineLvl w:val="4"/>
        <w:rPr>
          <w:rFonts w:eastAsia="Calibri"/>
          <w:sz w:val="28"/>
          <w:szCs w:val="28"/>
          <w:lang w:eastAsia="en-US"/>
        </w:rPr>
      </w:pPr>
      <w:r>
        <w:rPr>
          <w:snapToGrid w:val="0"/>
          <w:sz w:val="28"/>
          <w:szCs w:val="28"/>
        </w:rPr>
        <w:t>муниципальных</w:t>
      </w:r>
      <w:r w:rsidRPr="00E163D9">
        <w:rPr>
          <w:snapToGrid w:val="0"/>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Pr>
          <w:snapToGrid w:val="0"/>
          <w:sz w:val="28"/>
          <w:szCs w:val="28"/>
        </w:rPr>
        <w:t>или</w:t>
      </w:r>
      <w:r w:rsidRPr="00E163D9">
        <w:rPr>
          <w:snapToGrid w:val="0"/>
          <w:sz w:val="28"/>
          <w:szCs w:val="28"/>
        </w:rPr>
        <w:t xml:space="preserve"> непрограммных направлений </w:t>
      </w:r>
      <w:r w:rsidRPr="00016AC9">
        <w:rPr>
          <w:snapToGrid w:val="0"/>
          <w:sz w:val="28"/>
          <w:szCs w:val="28"/>
        </w:rPr>
        <w:t xml:space="preserve">деятельности </w:t>
      </w:r>
      <w:r>
        <w:rPr>
          <w:snapToGrid w:val="0"/>
          <w:sz w:val="28"/>
          <w:szCs w:val="28"/>
        </w:rPr>
        <w:t xml:space="preserve">органов местного самоуправления </w:t>
      </w:r>
      <w:r w:rsidRPr="0099167D">
        <w:rPr>
          <w:rFonts w:eastAsia="Calibri"/>
          <w:sz w:val="28"/>
          <w:szCs w:val="28"/>
          <w:lang w:eastAsia="en-US"/>
        </w:rPr>
        <w:t>Марксовского сельсовета</w:t>
      </w:r>
      <w:r>
        <w:rPr>
          <w:rFonts w:eastAsia="Calibri"/>
          <w:sz w:val="28"/>
          <w:szCs w:val="28"/>
          <w:lang w:eastAsia="en-US"/>
        </w:rPr>
        <w:t>;</w:t>
      </w:r>
    </w:p>
    <w:p w:rsidR="00D44264" w:rsidRDefault="00D44264" w:rsidP="00D44264">
      <w:pPr>
        <w:autoSpaceDE w:val="0"/>
        <w:autoSpaceDN w:val="0"/>
        <w:adjustRightInd w:val="0"/>
        <w:ind w:firstLine="709"/>
        <w:jc w:val="both"/>
        <w:outlineLvl w:val="4"/>
        <w:rPr>
          <w:snapToGrid w:val="0"/>
          <w:sz w:val="28"/>
          <w:szCs w:val="28"/>
        </w:rPr>
      </w:pP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подпрограмм </w:t>
      </w:r>
      <w:r>
        <w:rPr>
          <w:snapToGrid w:val="0"/>
          <w:sz w:val="28"/>
          <w:szCs w:val="28"/>
        </w:rPr>
        <w:t xml:space="preserve">муниципальных </w:t>
      </w:r>
      <w:r w:rsidRPr="00E163D9">
        <w:rPr>
          <w:snapToGrid w:val="0"/>
          <w:sz w:val="28"/>
          <w:szCs w:val="28"/>
        </w:rPr>
        <w:t>программ</w:t>
      </w:r>
      <w:r>
        <w:rPr>
          <w:snapToGrid w:val="0"/>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 xml:space="preserve">, </w:t>
      </w:r>
      <w:r w:rsidRPr="00E163D9">
        <w:rPr>
          <w:sz w:val="28"/>
          <w:szCs w:val="28"/>
        </w:rPr>
        <w:t>непрограммных направлений деятельности</w:t>
      </w:r>
      <w:r>
        <w:rPr>
          <w:sz w:val="28"/>
          <w:szCs w:val="28"/>
        </w:rPr>
        <w:t xml:space="preserve"> </w:t>
      </w:r>
      <w:r>
        <w:rPr>
          <w:snapToGrid w:val="0"/>
          <w:sz w:val="28"/>
          <w:szCs w:val="28"/>
        </w:rPr>
        <w:t xml:space="preserve">органов местного самоуправления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E163D9">
        <w:rPr>
          <w:snapToGrid w:val="0"/>
          <w:sz w:val="28"/>
          <w:szCs w:val="28"/>
        </w:rPr>
        <w:t>;</w:t>
      </w:r>
    </w:p>
    <w:p w:rsidR="00D44264" w:rsidRPr="00F31611" w:rsidRDefault="00D44264" w:rsidP="00D44264">
      <w:pPr>
        <w:ind w:firstLine="709"/>
        <w:jc w:val="both"/>
        <w:rPr>
          <w:sz w:val="28"/>
          <w:szCs w:val="28"/>
        </w:rPr>
      </w:pPr>
      <w:r w:rsidRPr="00F31611">
        <w:rPr>
          <w:sz w:val="28"/>
          <w:szCs w:val="28"/>
        </w:rPr>
        <w:t>основных мероприятий, приоритетных проектов Оренбургской области, региональных проектов</w:t>
      </w:r>
      <w:r>
        <w:rPr>
          <w:sz w:val="28"/>
          <w:szCs w:val="28"/>
        </w:rPr>
        <w:t xml:space="preserve">, реализуемых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и подпрограмм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w:t>
      </w:r>
    </w:p>
    <w:p w:rsidR="00D44264" w:rsidRPr="00F31611" w:rsidRDefault="00D44264" w:rsidP="00D44264">
      <w:pPr>
        <w:ind w:firstLine="709"/>
        <w:jc w:val="both"/>
        <w:rPr>
          <w:sz w:val="28"/>
          <w:szCs w:val="28"/>
        </w:rPr>
      </w:pPr>
      <w:r w:rsidRPr="00F31611">
        <w:rPr>
          <w:sz w:val="28"/>
          <w:szCs w:val="28"/>
        </w:rPr>
        <w:t>направлений расходов.</w:t>
      </w:r>
    </w:p>
    <w:p w:rsidR="00D44264" w:rsidRDefault="00D44264" w:rsidP="00D44264">
      <w:pPr>
        <w:ind w:firstLine="709"/>
        <w:jc w:val="both"/>
        <w:rPr>
          <w:sz w:val="28"/>
          <w:szCs w:val="28"/>
        </w:rPr>
      </w:pPr>
      <w:r w:rsidRPr="001A3B3B">
        <w:rPr>
          <w:sz w:val="28"/>
          <w:szCs w:val="28"/>
        </w:rPr>
        <w:t xml:space="preserve">Увязка направлений расходов с </w:t>
      </w:r>
      <w:r>
        <w:rPr>
          <w:sz w:val="28"/>
          <w:szCs w:val="28"/>
        </w:rPr>
        <w:t xml:space="preserve">основным мероприятием </w:t>
      </w:r>
      <w:r w:rsidRPr="001A3B3B">
        <w:rPr>
          <w:sz w:val="28"/>
          <w:szCs w:val="28"/>
        </w:rPr>
        <w:t>муниципальной программы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1A3B3B">
        <w:rPr>
          <w:sz w:val="28"/>
          <w:szCs w:val="28"/>
        </w:rPr>
        <w:t>подпрограмм</w:t>
      </w:r>
      <w:r>
        <w:rPr>
          <w:sz w:val="28"/>
          <w:szCs w:val="28"/>
        </w:rPr>
        <w:t>ы</w:t>
      </w:r>
      <w:r w:rsidRPr="001A3B3B">
        <w:rPr>
          <w:sz w:val="28"/>
          <w:szCs w:val="28"/>
        </w:rPr>
        <w:t xml:space="preserve"> муниципальной программы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 </w:t>
      </w:r>
      <w:r w:rsidRPr="00F31611">
        <w:rPr>
          <w:sz w:val="28"/>
          <w:szCs w:val="28"/>
        </w:rPr>
        <w:t>приоритетны</w:t>
      </w:r>
      <w:r>
        <w:rPr>
          <w:sz w:val="28"/>
          <w:szCs w:val="28"/>
        </w:rPr>
        <w:t xml:space="preserve">м </w:t>
      </w:r>
      <w:r w:rsidRPr="00F31611">
        <w:rPr>
          <w:sz w:val="28"/>
          <w:szCs w:val="28"/>
        </w:rPr>
        <w:t>проекто</w:t>
      </w:r>
      <w:r>
        <w:rPr>
          <w:sz w:val="28"/>
          <w:szCs w:val="28"/>
        </w:rPr>
        <w:t>м</w:t>
      </w:r>
      <w:r w:rsidRPr="00F31611">
        <w:rPr>
          <w:sz w:val="28"/>
          <w:szCs w:val="28"/>
        </w:rPr>
        <w:t xml:space="preserve"> Оренбургской области, региональны</w:t>
      </w:r>
      <w:r>
        <w:rPr>
          <w:sz w:val="28"/>
          <w:szCs w:val="28"/>
        </w:rPr>
        <w:t>м</w:t>
      </w:r>
      <w:r w:rsidRPr="00F31611">
        <w:rPr>
          <w:sz w:val="28"/>
          <w:szCs w:val="28"/>
        </w:rPr>
        <w:t xml:space="preserve"> проекто</w:t>
      </w:r>
      <w:r>
        <w:rPr>
          <w:sz w:val="28"/>
          <w:szCs w:val="28"/>
        </w:rPr>
        <w:t xml:space="preserve">м, реализуемым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муниципальных</w:t>
      </w:r>
      <w:r w:rsidRPr="00F31611">
        <w:rPr>
          <w:sz w:val="28"/>
          <w:szCs w:val="28"/>
        </w:rPr>
        <w:t xml:space="preserve"> программ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 </w:t>
      </w:r>
      <w:r w:rsidRPr="001A3B3B">
        <w:rPr>
          <w:sz w:val="28"/>
          <w:szCs w:val="28"/>
        </w:rPr>
        <w:t xml:space="preserve">устанавливается </w:t>
      </w:r>
      <w:r w:rsidRPr="001C4241">
        <w:rPr>
          <w:sz w:val="28"/>
          <w:szCs w:val="28"/>
        </w:rPr>
        <w:t>по следующей структуре кода целевой статьи:</w:t>
      </w:r>
    </w:p>
    <w:p w:rsidR="00D44264" w:rsidRPr="001C4241" w:rsidRDefault="00D44264" w:rsidP="00D44264">
      <w:pPr>
        <w:autoSpaceDE w:val="0"/>
        <w:autoSpaceDN w:val="0"/>
        <w:adjustRightInd w:val="0"/>
        <w:ind w:firstLine="709"/>
        <w:jc w:val="both"/>
        <w:rPr>
          <w:sz w:val="28"/>
          <w:szCs w:val="28"/>
        </w:rPr>
      </w:pPr>
    </w:p>
    <w:tbl>
      <w:tblPr>
        <w:tblW w:w="0" w:type="auto"/>
        <w:tblInd w:w="108" w:type="dxa"/>
        <w:tblLook w:val="00A0"/>
      </w:tblPr>
      <w:tblGrid>
        <w:gridCol w:w="2268"/>
        <w:gridCol w:w="7088"/>
      </w:tblGrid>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b/>
                <w:sz w:val="28"/>
                <w:szCs w:val="28"/>
              </w:rPr>
              <w:t>ХХ</w:t>
            </w:r>
            <w:r w:rsidRPr="002056F0">
              <w:rPr>
                <w:sz w:val="28"/>
                <w:szCs w:val="28"/>
              </w:rPr>
              <w:t>0 00 0000</w:t>
            </w:r>
            <w:r w:rsidRPr="002056F0">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Муниципальная программа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C377DB">
              <w:rPr>
                <w:sz w:val="28"/>
                <w:szCs w:val="28"/>
              </w:rPr>
              <w:t>;</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t xml:space="preserve">ХХ </w:t>
            </w:r>
            <w:r w:rsidRPr="00C377DB">
              <w:rPr>
                <w:b/>
                <w:sz w:val="28"/>
                <w:szCs w:val="28"/>
              </w:rPr>
              <w:t>Х</w:t>
            </w:r>
            <w:r>
              <w:rPr>
                <w:sz w:val="28"/>
                <w:szCs w:val="28"/>
              </w:rPr>
              <w:t xml:space="preserve">00 </w:t>
            </w:r>
            <w:r w:rsidRPr="00C377DB">
              <w:rPr>
                <w:sz w:val="28"/>
                <w:szCs w:val="28"/>
              </w:rPr>
              <w:t>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sidRPr="00C377DB">
              <w:rPr>
                <w:sz w:val="28"/>
                <w:szCs w:val="28"/>
              </w:rPr>
              <w:t xml:space="preserve">Подпрограмма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t xml:space="preserve">ХХ </w:t>
            </w:r>
            <w:r w:rsidRPr="00E90358">
              <w:rPr>
                <w:sz w:val="28"/>
                <w:szCs w:val="28"/>
              </w:rPr>
              <w:t>Х</w:t>
            </w:r>
            <w:r w:rsidRPr="00E90358">
              <w:rPr>
                <w:b/>
                <w:sz w:val="28"/>
                <w:szCs w:val="28"/>
              </w:rPr>
              <w:t>ХХ</w:t>
            </w:r>
            <w:r w:rsidRPr="00C377DB">
              <w:rPr>
                <w:sz w:val="28"/>
                <w:szCs w:val="28"/>
              </w:rPr>
              <w:t xml:space="preserve"> 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Основное мероприятие подпрограммы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приоритетны</w:t>
            </w:r>
            <w:r>
              <w:rPr>
                <w:sz w:val="28"/>
                <w:szCs w:val="28"/>
              </w:rPr>
              <w:t xml:space="preserve">й </w:t>
            </w:r>
            <w:r w:rsidRPr="00F31611">
              <w:rPr>
                <w:sz w:val="28"/>
                <w:szCs w:val="28"/>
              </w:rPr>
              <w:t>проект Оренбургской области, региональны</w:t>
            </w:r>
            <w:r>
              <w:rPr>
                <w:sz w:val="28"/>
                <w:szCs w:val="28"/>
              </w:rPr>
              <w:t>й</w:t>
            </w:r>
            <w:r w:rsidRPr="00F31611">
              <w:rPr>
                <w:sz w:val="28"/>
                <w:szCs w:val="28"/>
              </w:rPr>
              <w:t xml:space="preserve"> проект</w:t>
            </w:r>
            <w:r>
              <w:rPr>
                <w:sz w:val="28"/>
                <w:szCs w:val="28"/>
              </w:rPr>
              <w:t xml:space="preserve">, реализуемый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подпрограммы 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ight="-108"/>
              <w:rPr>
                <w:sz w:val="28"/>
                <w:szCs w:val="28"/>
                <w:lang w:val="en-US"/>
              </w:rPr>
            </w:pPr>
            <w:r w:rsidRPr="00C377DB">
              <w:rPr>
                <w:sz w:val="28"/>
                <w:szCs w:val="28"/>
              </w:rPr>
              <w:t xml:space="preserve">ХХ Х </w:t>
            </w:r>
            <w:r>
              <w:rPr>
                <w:sz w:val="28"/>
                <w:szCs w:val="28"/>
                <w:lang w:val="en-US"/>
              </w:rPr>
              <w:t xml:space="preserve">XX </w:t>
            </w:r>
            <w:r w:rsidRPr="00C377DB">
              <w:rPr>
                <w:b/>
                <w:sz w:val="28"/>
                <w:szCs w:val="28"/>
              </w:rPr>
              <w:t>ХХХХ</w:t>
            </w:r>
            <w:r>
              <w:rPr>
                <w:b/>
                <w:sz w:val="28"/>
                <w:szCs w:val="28"/>
                <w:lang w:val="en-US"/>
              </w:rPr>
              <w:t>X</w:t>
            </w:r>
          </w:p>
        </w:tc>
        <w:tc>
          <w:tcPr>
            <w:tcW w:w="7088" w:type="dxa"/>
          </w:tcPr>
          <w:p w:rsidR="00D44264" w:rsidRPr="0091447C" w:rsidRDefault="00D44264" w:rsidP="007D256E">
            <w:pPr>
              <w:autoSpaceDE w:val="0"/>
              <w:autoSpaceDN w:val="0"/>
              <w:adjustRightInd w:val="0"/>
              <w:rPr>
                <w:sz w:val="28"/>
                <w:szCs w:val="28"/>
              </w:rPr>
            </w:pPr>
            <w:r>
              <w:rPr>
                <w:sz w:val="28"/>
                <w:szCs w:val="28"/>
              </w:rPr>
              <w:t>Н</w:t>
            </w:r>
            <w:r w:rsidRPr="00C377DB">
              <w:rPr>
                <w:sz w:val="28"/>
                <w:szCs w:val="28"/>
              </w:rPr>
              <w:t xml:space="preserve">аправление расходов </w:t>
            </w:r>
            <w:r>
              <w:rPr>
                <w:sz w:val="28"/>
                <w:szCs w:val="28"/>
              </w:rPr>
              <w:t xml:space="preserve">на реализацию основного мероприятия </w:t>
            </w:r>
            <w:r w:rsidRPr="00C377DB">
              <w:rPr>
                <w:sz w:val="28"/>
                <w:szCs w:val="28"/>
              </w:rPr>
              <w:t xml:space="preserve">подпрограммы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w:t>
            </w:r>
            <w:r>
              <w:rPr>
                <w:sz w:val="28"/>
                <w:szCs w:val="28"/>
              </w:rPr>
              <w:t xml:space="preserve">ого </w:t>
            </w:r>
            <w:r w:rsidRPr="00F31611">
              <w:rPr>
                <w:sz w:val="28"/>
                <w:szCs w:val="28"/>
              </w:rPr>
              <w:t>проект</w:t>
            </w:r>
            <w:r>
              <w:rPr>
                <w:sz w:val="28"/>
                <w:szCs w:val="28"/>
              </w:rPr>
              <w:t>а</w:t>
            </w:r>
            <w:r w:rsidRPr="00F31611">
              <w:rPr>
                <w:sz w:val="28"/>
                <w:szCs w:val="28"/>
              </w:rPr>
              <w:t xml:space="preserve"> Оренбургской области, региональн</w:t>
            </w:r>
            <w:r>
              <w:rPr>
                <w:sz w:val="28"/>
                <w:szCs w:val="28"/>
              </w:rPr>
              <w:t>ого</w:t>
            </w:r>
            <w:r w:rsidRPr="00F31611">
              <w:rPr>
                <w:sz w:val="28"/>
                <w:szCs w:val="28"/>
              </w:rPr>
              <w:t xml:space="preserve"> проект</w:t>
            </w:r>
            <w:r>
              <w:rPr>
                <w:sz w:val="28"/>
                <w:szCs w:val="28"/>
              </w:rPr>
              <w:t xml:space="preserve">а, реализуемого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подпрограммы 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b/>
                <w:sz w:val="28"/>
                <w:szCs w:val="28"/>
              </w:rPr>
              <w:t>ХХ</w:t>
            </w:r>
            <w:r w:rsidRPr="002056F0">
              <w:rPr>
                <w:sz w:val="28"/>
                <w:szCs w:val="28"/>
              </w:rPr>
              <w:t>0 00 0000</w:t>
            </w:r>
            <w:r w:rsidRPr="002056F0">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Муниципальная программ </w:t>
            </w:r>
            <w:r w:rsidRPr="0099167D">
              <w:rPr>
                <w:rFonts w:eastAsia="Calibri"/>
                <w:sz w:val="28"/>
                <w:szCs w:val="28"/>
                <w:lang w:eastAsia="en-US"/>
              </w:rPr>
              <w:t xml:space="preserve"> 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C377DB">
              <w:rPr>
                <w:sz w:val="28"/>
                <w:szCs w:val="28"/>
              </w:rPr>
              <w:t>;</w:t>
            </w:r>
          </w:p>
        </w:tc>
      </w:tr>
      <w:tr w:rsidR="00D44264" w:rsidRPr="00C377DB" w:rsidTr="007D256E">
        <w:tc>
          <w:tcPr>
            <w:tcW w:w="2268" w:type="dxa"/>
          </w:tcPr>
          <w:p w:rsidR="00D44264" w:rsidRPr="00E6794C" w:rsidRDefault="00D44264" w:rsidP="007D256E">
            <w:pPr>
              <w:autoSpaceDE w:val="0"/>
              <w:autoSpaceDN w:val="0"/>
              <w:adjustRightInd w:val="0"/>
              <w:ind w:left="-108"/>
              <w:rPr>
                <w:sz w:val="28"/>
                <w:szCs w:val="28"/>
                <w:lang w:val="en-US"/>
              </w:rPr>
            </w:pPr>
            <w:r w:rsidRPr="00C377DB">
              <w:rPr>
                <w:sz w:val="28"/>
                <w:szCs w:val="28"/>
              </w:rPr>
              <w:t xml:space="preserve">ХХ </w:t>
            </w:r>
            <w:r>
              <w:rPr>
                <w:sz w:val="28"/>
                <w:szCs w:val="28"/>
              </w:rPr>
              <w:t>0</w:t>
            </w:r>
            <w:r w:rsidRPr="00E90358">
              <w:rPr>
                <w:b/>
                <w:sz w:val="28"/>
                <w:szCs w:val="28"/>
              </w:rPr>
              <w:t>ХХ</w:t>
            </w:r>
            <w:r w:rsidRPr="00C377DB">
              <w:rPr>
                <w:sz w:val="28"/>
                <w:szCs w:val="28"/>
              </w:rPr>
              <w:t xml:space="preserve"> 0000</w:t>
            </w:r>
            <w:r>
              <w:rPr>
                <w:sz w:val="28"/>
                <w:szCs w:val="28"/>
                <w:lang w:val="en-US"/>
              </w:rPr>
              <w:t>0</w:t>
            </w:r>
          </w:p>
        </w:tc>
        <w:tc>
          <w:tcPr>
            <w:tcW w:w="7088" w:type="dxa"/>
          </w:tcPr>
          <w:p w:rsidR="00D44264" w:rsidRPr="00C377DB" w:rsidRDefault="00D44264" w:rsidP="007D256E">
            <w:pPr>
              <w:autoSpaceDE w:val="0"/>
              <w:autoSpaceDN w:val="0"/>
              <w:adjustRightInd w:val="0"/>
              <w:rPr>
                <w:sz w:val="28"/>
                <w:szCs w:val="28"/>
              </w:rPr>
            </w:pPr>
            <w:r>
              <w:rPr>
                <w:sz w:val="28"/>
                <w:szCs w:val="28"/>
              </w:rPr>
              <w:t xml:space="preserve">Основное мероприятие </w:t>
            </w:r>
            <w:r>
              <w:rPr>
                <w:snapToGrid w:val="0"/>
                <w:sz w:val="28"/>
                <w:szCs w:val="28"/>
              </w:rPr>
              <w:t xml:space="preserve">муниципальной </w:t>
            </w:r>
            <w:r w:rsidRPr="00E163D9">
              <w:rPr>
                <w:snapToGrid w:val="0"/>
                <w:sz w:val="28"/>
                <w:szCs w:val="28"/>
              </w:rPr>
              <w:t>программ</w:t>
            </w:r>
            <w:r>
              <w:rPr>
                <w:snapToGrid w:val="0"/>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приоритетны</w:t>
            </w:r>
            <w:r>
              <w:rPr>
                <w:sz w:val="28"/>
                <w:szCs w:val="28"/>
              </w:rPr>
              <w:t xml:space="preserve">й </w:t>
            </w:r>
            <w:r w:rsidRPr="00F31611">
              <w:rPr>
                <w:sz w:val="28"/>
                <w:szCs w:val="28"/>
              </w:rPr>
              <w:t>проект Оренбургской области, региональны</w:t>
            </w:r>
            <w:r>
              <w:rPr>
                <w:sz w:val="28"/>
                <w:szCs w:val="28"/>
              </w:rPr>
              <w:t>й</w:t>
            </w:r>
            <w:r w:rsidRPr="00F31611">
              <w:rPr>
                <w:sz w:val="28"/>
                <w:szCs w:val="28"/>
              </w:rPr>
              <w:t xml:space="preserve"> проект</w:t>
            </w:r>
            <w:r>
              <w:rPr>
                <w:sz w:val="28"/>
                <w:szCs w:val="28"/>
              </w:rPr>
              <w:t xml:space="preserve">, </w:t>
            </w:r>
            <w:r>
              <w:rPr>
                <w:sz w:val="28"/>
                <w:szCs w:val="28"/>
              </w:rPr>
              <w:lastRenderedPageBreak/>
              <w:t xml:space="preserve">реализуемый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r w:rsidR="00D44264" w:rsidRPr="00C377DB" w:rsidTr="007D256E">
        <w:tc>
          <w:tcPr>
            <w:tcW w:w="2268" w:type="dxa"/>
          </w:tcPr>
          <w:p w:rsidR="00D44264" w:rsidRPr="00E6794C" w:rsidRDefault="00D44264" w:rsidP="007D256E">
            <w:pPr>
              <w:autoSpaceDE w:val="0"/>
              <w:autoSpaceDN w:val="0"/>
              <w:adjustRightInd w:val="0"/>
              <w:ind w:left="-108" w:right="-108"/>
              <w:rPr>
                <w:sz w:val="28"/>
                <w:szCs w:val="28"/>
                <w:lang w:val="en-US"/>
              </w:rPr>
            </w:pPr>
            <w:r w:rsidRPr="00C377DB">
              <w:rPr>
                <w:sz w:val="28"/>
                <w:szCs w:val="28"/>
              </w:rPr>
              <w:lastRenderedPageBreak/>
              <w:t xml:space="preserve">ХХ </w:t>
            </w:r>
            <w:r>
              <w:rPr>
                <w:sz w:val="28"/>
                <w:szCs w:val="28"/>
              </w:rPr>
              <w:t>0</w:t>
            </w:r>
            <w:r>
              <w:rPr>
                <w:sz w:val="28"/>
                <w:szCs w:val="28"/>
                <w:lang w:val="en-US"/>
              </w:rPr>
              <w:t xml:space="preserve">XX </w:t>
            </w:r>
            <w:r w:rsidRPr="00C377DB">
              <w:rPr>
                <w:b/>
                <w:sz w:val="28"/>
                <w:szCs w:val="28"/>
              </w:rPr>
              <w:t>ХХХХ</w:t>
            </w:r>
            <w:r>
              <w:rPr>
                <w:b/>
                <w:sz w:val="28"/>
                <w:szCs w:val="28"/>
                <w:lang w:val="en-US"/>
              </w:rPr>
              <w:t>X</w:t>
            </w:r>
          </w:p>
        </w:tc>
        <w:tc>
          <w:tcPr>
            <w:tcW w:w="7088" w:type="dxa"/>
          </w:tcPr>
          <w:p w:rsidR="00D44264" w:rsidRPr="0091447C" w:rsidRDefault="00D44264" w:rsidP="007D256E">
            <w:pPr>
              <w:autoSpaceDE w:val="0"/>
              <w:autoSpaceDN w:val="0"/>
              <w:adjustRightInd w:val="0"/>
              <w:rPr>
                <w:sz w:val="28"/>
                <w:szCs w:val="28"/>
              </w:rPr>
            </w:pPr>
            <w:r>
              <w:rPr>
                <w:sz w:val="28"/>
                <w:szCs w:val="28"/>
              </w:rPr>
              <w:t>Н</w:t>
            </w:r>
            <w:r w:rsidRPr="00C377DB">
              <w:rPr>
                <w:sz w:val="28"/>
                <w:szCs w:val="28"/>
              </w:rPr>
              <w:t xml:space="preserve">аправление расходов </w:t>
            </w:r>
            <w:r>
              <w:rPr>
                <w:sz w:val="28"/>
                <w:szCs w:val="28"/>
              </w:rPr>
              <w:t xml:space="preserve">на реализацию основного мероприятия </w:t>
            </w:r>
            <w:r>
              <w:rPr>
                <w:snapToGrid w:val="0"/>
                <w:sz w:val="28"/>
                <w:szCs w:val="28"/>
              </w:rPr>
              <w:t xml:space="preserve">муниципальной </w:t>
            </w:r>
            <w:r w:rsidRPr="00E163D9">
              <w:rPr>
                <w:snapToGrid w:val="0"/>
                <w:sz w:val="28"/>
                <w:szCs w:val="28"/>
              </w:rPr>
              <w:t>программ</w:t>
            </w:r>
            <w:r>
              <w:rPr>
                <w:snapToGrid w:val="0"/>
                <w:sz w:val="28"/>
                <w:szCs w:val="28"/>
              </w:rPr>
              <w:t>ы</w:t>
            </w:r>
            <w:r>
              <w:rPr>
                <w:sz w:val="28"/>
                <w:szCs w:val="28"/>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 приоритетн</w:t>
            </w:r>
            <w:r>
              <w:rPr>
                <w:sz w:val="28"/>
                <w:szCs w:val="28"/>
              </w:rPr>
              <w:t xml:space="preserve">ого </w:t>
            </w:r>
            <w:r w:rsidRPr="00F31611">
              <w:rPr>
                <w:sz w:val="28"/>
                <w:szCs w:val="28"/>
              </w:rPr>
              <w:t>проект</w:t>
            </w:r>
            <w:r>
              <w:rPr>
                <w:sz w:val="28"/>
                <w:szCs w:val="28"/>
              </w:rPr>
              <w:t>а</w:t>
            </w:r>
            <w:r w:rsidRPr="00F31611">
              <w:rPr>
                <w:sz w:val="28"/>
                <w:szCs w:val="28"/>
              </w:rPr>
              <w:t xml:space="preserve"> Оренбургской области, региональн</w:t>
            </w:r>
            <w:r>
              <w:rPr>
                <w:sz w:val="28"/>
                <w:szCs w:val="28"/>
              </w:rPr>
              <w:t>ого</w:t>
            </w:r>
            <w:r w:rsidRPr="00F31611">
              <w:rPr>
                <w:sz w:val="28"/>
                <w:szCs w:val="28"/>
              </w:rPr>
              <w:t xml:space="preserve"> проект</w:t>
            </w:r>
            <w:r>
              <w:rPr>
                <w:sz w:val="28"/>
                <w:szCs w:val="28"/>
              </w:rPr>
              <w:t xml:space="preserve">а, реализуемого на территории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F31611">
              <w:rPr>
                <w:sz w:val="28"/>
                <w:szCs w:val="28"/>
              </w:rPr>
              <w:t xml:space="preserve">в рамках </w:t>
            </w:r>
            <w:r>
              <w:rPr>
                <w:sz w:val="28"/>
                <w:szCs w:val="28"/>
              </w:rPr>
              <w:t>муниципальной</w:t>
            </w:r>
            <w:r w:rsidRPr="00F31611">
              <w:rPr>
                <w:sz w:val="28"/>
                <w:szCs w:val="28"/>
              </w:rPr>
              <w:t xml:space="preserve"> программ</w:t>
            </w:r>
            <w:r>
              <w:rPr>
                <w:sz w:val="28"/>
                <w:szCs w:val="28"/>
              </w:rPr>
              <w:t xml:space="preserve">ы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p>
        </w:tc>
      </w:tr>
    </w:tbl>
    <w:p w:rsidR="00D44264" w:rsidRDefault="00D44264" w:rsidP="00D44264">
      <w:pPr>
        <w:autoSpaceDE w:val="0"/>
        <w:autoSpaceDN w:val="0"/>
        <w:adjustRightInd w:val="0"/>
        <w:ind w:firstLine="709"/>
        <w:jc w:val="both"/>
        <w:rPr>
          <w:sz w:val="28"/>
          <w:szCs w:val="28"/>
        </w:rPr>
      </w:pPr>
      <w:r w:rsidRPr="00B37486">
        <w:rPr>
          <w:sz w:val="28"/>
          <w:szCs w:val="28"/>
        </w:rPr>
        <w:t>Код</w:t>
      </w:r>
      <w:r>
        <w:rPr>
          <w:sz w:val="28"/>
          <w:szCs w:val="28"/>
        </w:rPr>
        <w:t xml:space="preserve">ы целевых статей расходов бюджета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и их наименований представлены в приложении № 1 к настоящим Указаниям.</w:t>
      </w:r>
    </w:p>
    <w:p w:rsidR="00D44264" w:rsidRPr="00CD1CF5" w:rsidRDefault="00D44264" w:rsidP="00D44264">
      <w:pPr>
        <w:autoSpaceDE w:val="0"/>
        <w:autoSpaceDN w:val="0"/>
        <w:adjustRightInd w:val="0"/>
        <w:ind w:firstLine="709"/>
        <w:jc w:val="both"/>
        <w:rPr>
          <w:sz w:val="28"/>
          <w:szCs w:val="28"/>
        </w:rPr>
      </w:pPr>
      <w:r w:rsidRPr="00CD1CF5">
        <w:rPr>
          <w:sz w:val="28"/>
          <w:szCs w:val="28"/>
        </w:rPr>
        <w:t xml:space="preserve">Направления расходов, увязываемые с программными (непрограммными) статьями целевых статей расходов </w:t>
      </w:r>
      <w:r>
        <w:rPr>
          <w:sz w:val="28"/>
          <w:szCs w:val="28"/>
        </w:rPr>
        <w:t xml:space="preserve"> </w:t>
      </w:r>
      <w:r w:rsidRPr="00CD1CF5">
        <w:rPr>
          <w:sz w:val="28"/>
          <w:szCs w:val="28"/>
        </w:rPr>
        <w:t>бюджета</w:t>
      </w:r>
      <w:r>
        <w:rPr>
          <w:sz w:val="28"/>
          <w:szCs w:val="28"/>
        </w:rPr>
        <w:t xml:space="preserve"> </w:t>
      </w:r>
      <w:r w:rsidRPr="0099167D">
        <w:rPr>
          <w:rFonts w:eastAsia="Calibri"/>
          <w:sz w:val="28"/>
          <w:szCs w:val="28"/>
          <w:lang w:eastAsia="en-US"/>
        </w:rPr>
        <w:t>Марксовского сельсовета</w:t>
      </w:r>
      <w:r w:rsidRPr="00CD1CF5">
        <w:rPr>
          <w:sz w:val="28"/>
          <w:szCs w:val="28"/>
        </w:rPr>
        <w:t>, представлены в приложении № 2 к настоящим Указаниям.</w:t>
      </w:r>
    </w:p>
    <w:p w:rsidR="00D44264" w:rsidRPr="00CD1CF5" w:rsidRDefault="00D44264" w:rsidP="00D44264">
      <w:pPr>
        <w:autoSpaceDE w:val="0"/>
        <w:autoSpaceDN w:val="0"/>
        <w:adjustRightInd w:val="0"/>
        <w:ind w:firstLine="709"/>
        <w:jc w:val="both"/>
        <w:rPr>
          <w:sz w:val="28"/>
          <w:szCs w:val="28"/>
        </w:rPr>
      </w:pPr>
    </w:p>
    <w:p w:rsidR="00D44264" w:rsidRDefault="00D44264" w:rsidP="00D44264">
      <w:pPr>
        <w:autoSpaceDE w:val="0"/>
        <w:autoSpaceDN w:val="0"/>
        <w:adjustRightInd w:val="0"/>
        <w:ind w:left="567" w:right="424" w:firstLine="709"/>
        <w:jc w:val="center"/>
        <w:outlineLvl w:val="4"/>
        <w:rPr>
          <w:bCs/>
          <w:sz w:val="28"/>
          <w:szCs w:val="28"/>
        </w:rPr>
      </w:pPr>
      <w:bookmarkStart w:id="0" w:name="_GoBack"/>
      <w:bookmarkEnd w:id="0"/>
      <w:r>
        <w:rPr>
          <w:bCs/>
          <w:sz w:val="28"/>
          <w:szCs w:val="28"/>
          <w:lang w:val="en-US"/>
        </w:rPr>
        <w:t>II</w:t>
      </w:r>
      <w:r w:rsidRPr="00D077F1">
        <w:rPr>
          <w:bCs/>
          <w:sz w:val="28"/>
          <w:szCs w:val="28"/>
        </w:rPr>
        <w:t>.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предоставляемых из бюджет</w:t>
      </w:r>
      <w:r>
        <w:rPr>
          <w:bCs/>
          <w:sz w:val="28"/>
          <w:szCs w:val="28"/>
        </w:rPr>
        <w:t>ов других уровней</w:t>
      </w:r>
    </w:p>
    <w:p w:rsidR="00D44264" w:rsidRDefault="00D44264" w:rsidP="00D44264">
      <w:pPr>
        <w:autoSpaceDE w:val="0"/>
        <w:autoSpaceDN w:val="0"/>
        <w:adjustRightInd w:val="0"/>
        <w:ind w:left="567" w:right="424" w:firstLine="709"/>
        <w:jc w:val="center"/>
        <w:outlineLvl w:val="4"/>
        <w:rPr>
          <w:bCs/>
          <w:sz w:val="28"/>
          <w:szCs w:val="28"/>
        </w:rPr>
      </w:pPr>
    </w:p>
    <w:p w:rsidR="00D44264" w:rsidRDefault="00D44264" w:rsidP="00D44264">
      <w:pPr>
        <w:pStyle w:val="a6"/>
        <w:tabs>
          <w:tab w:val="left" w:pos="1134"/>
        </w:tabs>
        <w:ind w:firstLine="709"/>
        <w:jc w:val="both"/>
        <w:rPr>
          <w:rFonts w:ascii="Times New Roman" w:hAnsi="Times New Roman"/>
          <w:sz w:val="28"/>
          <w:szCs w:val="28"/>
        </w:rPr>
      </w:pPr>
      <w:r>
        <w:rPr>
          <w:rFonts w:ascii="Times New Roman" w:hAnsi="Times New Roman"/>
          <w:snapToGrid w:val="0"/>
          <w:sz w:val="28"/>
          <w:szCs w:val="28"/>
        </w:rPr>
        <w:t xml:space="preserve">1. </w:t>
      </w:r>
      <w:r w:rsidRPr="00502D9E">
        <w:rPr>
          <w:rFonts w:ascii="Times New Roman" w:hAnsi="Times New Roman"/>
          <w:snapToGrid w:val="0"/>
          <w:sz w:val="28"/>
          <w:szCs w:val="28"/>
        </w:rPr>
        <w:t>Коды направления расходов бюджета</w:t>
      </w:r>
      <w:r>
        <w:rPr>
          <w:rFonts w:ascii="Times New Roman" w:hAnsi="Times New Roman"/>
          <w:snapToGrid w:val="0"/>
          <w:sz w:val="28"/>
          <w:szCs w:val="28"/>
        </w:rPr>
        <w:t xml:space="preserve"> </w:t>
      </w:r>
      <w:r w:rsidRPr="00080AED">
        <w:rPr>
          <w:rFonts w:ascii="Times New Roman" w:eastAsia="Calibri" w:hAnsi="Times New Roman"/>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502D9E">
        <w:rPr>
          <w:rFonts w:ascii="Times New Roman" w:hAnsi="Times New Roman"/>
          <w:sz w:val="28"/>
          <w:szCs w:val="28"/>
        </w:rPr>
        <w:t>, содержащие</w:t>
      </w:r>
      <w:r>
        <w:rPr>
          <w:rFonts w:ascii="Times New Roman" w:hAnsi="Times New Roman"/>
          <w:sz w:val="28"/>
          <w:szCs w:val="28"/>
        </w:rPr>
        <w:t xml:space="preserve"> </w:t>
      </w:r>
      <w:r w:rsidRPr="00502D9E">
        <w:rPr>
          <w:rFonts w:ascii="Times New Roman" w:hAnsi="Times New Roman"/>
          <w:snapToGrid w:val="0"/>
          <w:sz w:val="28"/>
          <w:szCs w:val="28"/>
        </w:rPr>
        <w:t xml:space="preserve">значения </w:t>
      </w:r>
      <w:r w:rsidRPr="00502D9E">
        <w:rPr>
          <w:rFonts w:ascii="Times New Roman" w:hAnsi="Times New Roman"/>
          <w:sz w:val="28"/>
          <w:szCs w:val="28"/>
        </w:rPr>
        <w:t xml:space="preserve">30000 – 39990, 50000 – 59990,80000–89990, </w:t>
      </w:r>
      <w:r w:rsidRPr="00502D9E">
        <w:rPr>
          <w:rFonts w:ascii="Times New Roman" w:hAnsi="Times New Roman"/>
          <w:sz w:val="28"/>
          <w:szCs w:val="28"/>
          <w:lang w:val="en-US"/>
        </w:rPr>
        <w:t>R</w:t>
      </w:r>
      <w:r w:rsidRPr="00502D9E">
        <w:rPr>
          <w:rFonts w:ascii="Times New Roman" w:hAnsi="Times New Roman"/>
          <w:sz w:val="28"/>
          <w:szCs w:val="28"/>
        </w:rPr>
        <w:t>0000–</w:t>
      </w:r>
      <w:r w:rsidRPr="00502D9E">
        <w:rPr>
          <w:rFonts w:ascii="Times New Roman" w:hAnsi="Times New Roman"/>
          <w:sz w:val="28"/>
          <w:szCs w:val="28"/>
          <w:lang w:val="en-US"/>
        </w:rPr>
        <w:t>R</w:t>
      </w:r>
      <w:r w:rsidRPr="00502D9E">
        <w:rPr>
          <w:rFonts w:ascii="Times New Roman" w:hAnsi="Times New Roman"/>
          <w:sz w:val="28"/>
          <w:szCs w:val="28"/>
        </w:rPr>
        <w:t>9990, L0000–</w:t>
      </w:r>
      <w:r w:rsidRPr="00502D9E">
        <w:rPr>
          <w:rFonts w:ascii="Times New Roman" w:hAnsi="Times New Roman"/>
          <w:sz w:val="28"/>
          <w:szCs w:val="28"/>
          <w:lang w:val="en-US"/>
        </w:rPr>
        <w:t>L</w:t>
      </w:r>
      <w:r w:rsidRPr="00502D9E">
        <w:rPr>
          <w:rFonts w:ascii="Times New Roman" w:hAnsi="Times New Roman"/>
          <w:sz w:val="28"/>
          <w:szCs w:val="28"/>
        </w:rPr>
        <w:t xml:space="preserve">9990, </w:t>
      </w:r>
      <w:r w:rsidRPr="00502D9E">
        <w:rPr>
          <w:rFonts w:ascii="Times New Roman" w:hAnsi="Times New Roman"/>
          <w:sz w:val="28"/>
          <w:szCs w:val="28"/>
          <w:lang w:val="en-US"/>
        </w:rPr>
        <w:t>S</w:t>
      </w:r>
      <w:r w:rsidRPr="00502D9E">
        <w:rPr>
          <w:rFonts w:ascii="Times New Roman" w:hAnsi="Times New Roman"/>
          <w:sz w:val="28"/>
          <w:szCs w:val="28"/>
        </w:rPr>
        <w:t>0000–</w:t>
      </w:r>
      <w:r w:rsidRPr="00502D9E">
        <w:rPr>
          <w:rFonts w:ascii="Times New Roman" w:hAnsi="Times New Roman"/>
          <w:sz w:val="28"/>
          <w:szCs w:val="28"/>
          <w:lang w:val="en-US"/>
        </w:rPr>
        <w:t>S</w:t>
      </w:r>
      <w:r w:rsidRPr="00502D9E">
        <w:rPr>
          <w:rFonts w:ascii="Times New Roman" w:hAnsi="Times New Roman"/>
          <w:sz w:val="28"/>
          <w:szCs w:val="28"/>
        </w:rPr>
        <w:t>9990,</w:t>
      </w:r>
      <w:r>
        <w:rPr>
          <w:rFonts w:ascii="Times New Roman" w:hAnsi="Times New Roman"/>
          <w:sz w:val="28"/>
          <w:szCs w:val="28"/>
        </w:rPr>
        <w:t xml:space="preserve"> </w:t>
      </w:r>
      <w:r w:rsidRPr="00502D9E">
        <w:rPr>
          <w:rFonts w:ascii="Times New Roman" w:hAnsi="Times New Roman"/>
          <w:snapToGrid w:val="0"/>
          <w:sz w:val="28"/>
          <w:szCs w:val="28"/>
        </w:rPr>
        <w:t xml:space="preserve">используются для отражения расходов бюджета, источником </w:t>
      </w:r>
      <w:r w:rsidRPr="00502D9E">
        <w:rPr>
          <w:rFonts w:ascii="Times New Roman" w:hAnsi="Times New Roman"/>
          <w:sz w:val="28"/>
          <w:szCs w:val="28"/>
        </w:rPr>
        <w:t>финансового обеспечения которых являются межбюджетные трансферты, имеющие целевое назначение, предоставляемые из областного бюджета, в следующем порядке, если иное не установлено настоящими Указаниями:</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rPr>
        <w:t xml:space="preserve">30000–39990, 50000–59990, 80000–89990, </w:t>
      </w:r>
      <w:r w:rsidRPr="007A0B61">
        <w:rPr>
          <w:rFonts w:ascii="Times New Roman" w:hAnsi="Times New Roman"/>
          <w:sz w:val="28"/>
          <w:szCs w:val="28"/>
          <w:lang w:val="en-US"/>
        </w:rPr>
        <w:t>R</w:t>
      </w:r>
      <w:r w:rsidRPr="007A0B61">
        <w:rPr>
          <w:rFonts w:ascii="Times New Roman" w:hAnsi="Times New Roman"/>
          <w:sz w:val="28"/>
          <w:szCs w:val="28"/>
        </w:rPr>
        <w:t>0000–</w:t>
      </w:r>
      <w:r w:rsidRPr="007A0B61">
        <w:rPr>
          <w:rFonts w:ascii="Times New Roman" w:hAnsi="Times New Roman"/>
          <w:sz w:val="28"/>
          <w:szCs w:val="28"/>
          <w:lang w:val="en-US"/>
        </w:rPr>
        <w:t>R</w:t>
      </w:r>
      <w:r w:rsidRPr="007A0B61">
        <w:rPr>
          <w:rFonts w:ascii="Times New Roman" w:hAnsi="Times New Roman"/>
          <w:sz w:val="28"/>
          <w:szCs w:val="28"/>
        </w:rPr>
        <w:t>9990 – для отражения расходов местных бюджетов, источником финансового обеспечения которых являются субвенции и иные межбюджетные трансферты, имеющие целевое назначение, из областного бюджета;</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rPr>
        <w:t>L0000–</w:t>
      </w:r>
      <w:r w:rsidRPr="007A0B61">
        <w:rPr>
          <w:rFonts w:ascii="Times New Roman" w:hAnsi="Times New Roman"/>
          <w:sz w:val="28"/>
          <w:szCs w:val="28"/>
          <w:lang w:val="en-US"/>
        </w:rPr>
        <w:t>L</w:t>
      </w:r>
      <w:r w:rsidRPr="007A0B61">
        <w:rPr>
          <w:rFonts w:ascii="Times New Roman" w:hAnsi="Times New Roman"/>
          <w:sz w:val="28"/>
          <w:szCs w:val="28"/>
        </w:rPr>
        <w:t>9990 – для отражения расходов местных бюджетов, в целях софинансирования которых из областного бюджета предоставляются субсидии и иные межбюджетные трансферты, софинансируемые из федерального бюджета;</w:t>
      </w:r>
    </w:p>
    <w:p w:rsidR="00D44264" w:rsidRPr="007A0B61" w:rsidRDefault="00D44264" w:rsidP="00D44264">
      <w:pPr>
        <w:pStyle w:val="a6"/>
        <w:tabs>
          <w:tab w:val="left" w:pos="1134"/>
        </w:tabs>
        <w:ind w:firstLine="709"/>
        <w:jc w:val="both"/>
        <w:rPr>
          <w:rFonts w:ascii="Times New Roman" w:hAnsi="Times New Roman"/>
          <w:sz w:val="28"/>
          <w:szCs w:val="28"/>
        </w:rPr>
      </w:pPr>
      <w:r w:rsidRPr="007A0B61">
        <w:rPr>
          <w:rFonts w:ascii="Times New Roman" w:hAnsi="Times New Roman"/>
          <w:sz w:val="28"/>
          <w:szCs w:val="28"/>
          <w:lang w:val="en-US"/>
        </w:rPr>
        <w:t>S</w:t>
      </w:r>
      <w:r w:rsidRPr="007A0B61">
        <w:rPr>
          <w:rFonts w:ascii="Times New Roman" w:hAnsi="Times New Roman"/>
          <w:sz w:val="28"/>
          <w:szCs w:val="28"/>
        </w:rPr>
        <w:t>0000–</w:t>
      </w:r>
      <w:r w:rsidRPr="007A0B61">
        <w:rPr>
          <w:rFonts w:ascii="Times New Roman" w:hAnsi="Times New Roman"/>
          <w:sz w:val="28"/>
          <w:szCs w:val="28"/>
          <w:lang w:val="en-US"/>
        </w:rPr>
        <w:t>S</w:t>
      </w:r>
      <w:r w:rsidRPr="007A0B61">
        <w:rPr>
          <w:rFonts w:ascii="Times New Roman" w:hAnsi="Times New Roman"/>
          <w:sz w:val="28"/>
          <w:szCs w:val="28"/>
        </w:rPr>
        <w:t>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если иное не установлено настоящими Указаниями.</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2. При формировании кодов целевых статей расходов, содержащих направления расходов местного бюджета L0000–</w:t>
      </w:r>
      <w:r w:rsidRPr="00DD219A">
        <w:rPr>
          <w:rFonts w:ascii="Times New Roman" w:hAnsi="Times New Roman"/>
          <w:sz w:val="28"/>
          <w:szCs w:val="28"/>
          <w:lang w:val="en-US"/>
        </w:rPr>
        <w:t>L</w:t>
      </w:r>
      <w:r w:rsidRPr="00DD219A">
        <w:rPr>
          <w:rFonts w:ascii="Times New Roman" w:hAnsi="Times New Roman"/>
          <w:sz w:val="28"/>
          <w:szCs w:val="28"/>
        </w:rPr>
        <w:t xml:space="preserve">9990, </w:t>
      </w:r>
      <w:r w:rsidRPr="00DD219A">
        <w:rPr>
          <w:rFonts w:ascii="Times New Roman" w:hAnsi="Times New Roman"/>
          <w:sz w:val="28"/>
          <w:szCs w:val="28"/>
          <w:lang w:val="en-US"/>
        </w:rPr>
        <w:t>S</w:t>
      </w:r>
      <w:r w:rsidRPr="00DD219A">
        <w:rPr>
          <w:rFonts w:ascii="Times New Roman" w:hAnsi="Times New Roman"/>
          <w:sz w:val="28"/>
          <w:szCs w:val="28"/>
        </w:rPr>
        <w:t>0000–</w:t>
      </w:r>
      <w:r w:rsidRPr="00DD219A">
        <w:rPr>
          <w:rFonts w:ascii="Times New Roman" w:hAnsi="Times New Roman"/>
          <w:sz w:val="28"/>
          <w:szCs w:val="28"/>
          <w:lang w:val="en-US"/>
        </w:rPr>
        <w:t>S</w:t>
      </w:r>
      <w:r w:rsidRPr="00DD219A">
        <w:rPr>
          <w:rFonts w:ascii="Times New Roman" w:hAnsi="Times New Roman"/>
          <w:sz w:val="28"/>
          <w:szCs w:val="28"/>
        </w:rPr>
        <w:t>9990, обеспечивается на уровне второго–четвертого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Отражение расходов местного бюджета, источником финансового обеспечения которых являются субвенции, предоставляемые из областного бюджета, осуществляется по целевым статьям расходов местного бюджета, </w:t>
      </w:r>
      <w:r w:rsidRPr="00DD219A">
        <w:rPr>
          <w:rFonts w:ascii="Times New Roman" w:hAnsi="Times New Roman"/>
          <w:sz w:val="28"/>
          <w:szCs w:val="28"/>
        </w:rPr>
        <w:lastRenderedPageBreak/>
        <w:t>включающим в коде направления расходов первый–четвертый разряды, идентичные первому–четвертому разрядам кодов направлений расходов областного бюджета, по которым предоставляются соответствующие субвенции.</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3. Наименования направлений расходов местного бюджета (наименования целевых статей, содержащих соответствующие направления расходов бюджета), содержащие значения 30000–39990, 50000–59990, 80000–89990, </w:t>
      </w:r>
      <w:r w:rsidRPr="00DD219A">
        <w:rPr>
          <w:rFonts w:ascii="Times New Roman" w:hAnsi="Times New Roman"/>
          <w:sz w:val="28"/>
          <w:szCs w:val="28"/>
          <w:lang w:val="en-US"/>
        </w:rPr>
        <w:t>R</w:t>
      </w:r>
      <w:r w:rsidRPr="00DD219A">
        <w:rPr>
          <w:rFonts w:ascii="Times New Roman" w:hAnsi="Times New Roman"/>
          <w:sz w:val="28"/>
          <w:szCs w:val="28"/>
        </w:rPr>
        <w:t>0000–</w:t>
      </w:r>
      <w:r w:rsidRPr="00DD219A">
        <w:rPr>
          <w:rFonts w:ascii="Times New Roman" w:hAnsi="Times New Roman"/>
          <w:sz w:val="28"/>
          <w:szCs w:val="28"/>
          <w:lang w:val="en-US"/>
        </w:rPr>
        <w:t>R</w:t>
      </w:r>
      <w:r w:rsidRPr="00DD219A">
        <w:rPr>
          <w:rFonts w:ascii="Times New Roman" w:hAnsi="Times New Roman"/>
          <w:sz w:val="28"/>
          <w:szCs w:val="28"/>
        </w:rPr>
        <w:t>9990, L0000–</w:t>
      </w:r>
      <w:r w:rsidRPr="00DD219A">
        <w:rPr>
          <w:rFonts w:ascii="Times New Roman" w:hAnsi="Times New Roman"/>
          <w:sz w:val="28"/>
          <w:szCs w:val="28"/>
          <w:lang w:val="en-US"/>
        </w:rPr>
        <w:t>L</w:t>
      </w:r>
      <w:r w:rsidRPr="00DD219A">
        <w:rPr>
          <w:rFonts w:ascii="Times New Roman" w:hAnsi="Times New Roman"/>
          <w:sz w:val="28"/>
          <w:szCs w:val="28"/>
        </w:rPr>
        <w:t xml:space="preserve">9990, </w:t>
      </w:r>
      <w:r w:rsidRPr="00DD219A">
        <w:rPr>
          <w:rFonts w:ascii="Times New Roman" w:hAnsi="Times New Roman"/>
          <w:sz w:val="28"/>
          <w:szCs w:val="28"/>
          <w:lang w:val="en-US"/>
        </w:rPr>
        <w:t>S</w:t>
      </w:r>
      <w:r w:rsidRPr="00DD219A">
        <w:rPr>
          <w:rFonts w:ascii="Times New Roman" w:hAnsi="Times New Roman"/>
          <w:sz w:val="28"/>
          <w:szCs w:val="28"/>
        </w:rPr>
        <w:t>0000–</w:t>
      </w:r>
      <w:r w:rsidRPr="00DD219A">
        <w:rPr>
          <w:rFonts w:ascii="Times New Roman" w:hAnsi="Times New Roman"/>
          <w:sz w:val="28"/>
          <w:szCs w:val="28"/>
          <w:lang w:val="en-US"/>
        </w:rPr>
        <w:t>S</w:t>
      </w:r>
      <w:r w:rsidRPr="00DD219A">
        <w:rPr>
          <w:rFonts w:ascii="Times New Roman" w:hAnsi="Times New Roman"/>
          <w:sz w:val="28"/>
          <w:szCs w:val="28"/>
        </w:rPr>
        <w:t xml:space="preserve">9990, формируются финансовым </w:t>
      </w:r>
      <w:r>
        <w:rPr>
          <w:rFonts w:ascii="Times New Roman" w:hAnsi="Times New Roman"/>
          <w:sz w:val="28"/>
          <w:szCs w:val="28"/>
        </w:rPr>
        <w:t xml:space="preserve">отделом администрации Александровского района </w:t>
      </w:r>
      <w:r w:rsidRPr="00DD219A">
        <w:rPr>
          <w:rFonts w:ascii="Times New Roman" w:hAnsi="Times New Roman"/>
          <w:sz w:val="28"/>
          <w:szCs w:val="28"/>
        </w:rPr>
        <w:t>по целевому назначению направления расходов (расходному обязательству) муниципального образования и не включает указание на наименование межбюджетного трансферта, являющегося источником финансового обеспечения расходов местного бюджета.</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4. Финансовый </w:t>
      </w:r>
      <w:r>
        <w:rPr>
          <w:rFonts w:ascii="Times New Roman" w:hAnsi="Times New Roman"/>
          <w:sz w:val="28"/>
          <w:szCs w:val="28"/>
        </w:rPr>
        <w:t xml:space="preserve">отдел администрации Александровского района </w:t>
      </w:r>
      <w:r w:rsidRPr="00DD219A">
        <w:rPr>
          <w:rFonts w:ascii="Times New Roman" w:hAnsi="Times New Roman"/>
          <w:sz w:val="28"/>
          <w:szCs w:val="28"/>
        </w:rPr>
        <w:t xml:space="preserve">вправе установить необходимую детализацию пятого разряда кодов направлений расходов, содержащих значения 30000–39990, 50000–59990, 80000–89990, </w:t>
      </w:r>
      <w:r w:rsidRPr="00DD219A">
        <w:rPr>
          <w:rFonts w:ascii="Times New Roman" w:hAnsi="Times New Roman"/>
          <w:sz w:val="28"/>
          <w:szCs w:val="28"/>
          <w:lang w:val="en-US"/>
        </w:rPr>
        <w:t>R</w:t>
      </w:r>
      <w:r w:rsidRPr="00DD219A">
        <w:rPr>
          <w:rFonts w:ascii="Times New Roman" w:hAnsi="Times New Roman"/>
          <w:sz w:val="28"/>
          <w:szCs w:val="28"/>
        </w:rPr>
        <w:t>0000–</w:t>
      </w:r>
      <w:r w:rsidRPr="00DD219A">
        <w:rPr>
          <w:rFonts w:ascii="Times New Roman" w:hAnsi="Times New Roman"/>
          <w:sz w:val="28"/>
          <w:szCs w:val="28"/>
          <w:lang w:val="en-US"/>
        </w:rPr>
        <w:t>R</w:t>
      </w:r>
      <w:r w:rsidRPr="00DD219A">
        <w:rPr>
          <w:rFonts w:ascii="Times New Roman" w:hAnsi="Times New Roman"/>
          <w:sz w:val="28"/>
          <w:szCs w:val="28"/>
        </w:rPr>
        <w:t>9990, при отражении расходов местного бюджета,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по направлениям расходов в рамках целевого назначения предоставляемых межбюджетных трансфертов.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 xml:space="preserve">В случае если финансовый </w:t>
      </w:r>
      <w:r>
        <w:rPr>
          <w:rFonts w:ascii="Times New Roman" w:hAnsi="Times New Roman"/>
          <w:sz w:val="28"/>
          <w:szCs w:val="28"/>
        </w:rPr>
        <w:t>отдел</w:t>
      </w:r>
      <w:r w:rsidRPr="00DD219A">
        <w:rPr>
          <w:rFonts w:ascii="Times New Roman" w:hAnsi="Times New Roman"/>
          <w:sz w:val="28"/>
          <w:szCs w:val="28"/>
        </w:rPr>
        <w:t xml:space="preserve"> устанавливает детализацию пятого разряда данных кодов направлений расходов, в наименовании указанного направления расходов местного бюджета (наименовании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5. При формировании кодов целевых статей расходов местного бюджета, источником которых являются межбюджетные трансферты из областного бюджета, предоставляемые в рамках региональных проектов и приоритетных проектов Оренбургской области, обеспечивается их однозначная увязка с кодами целевых статей расходов областного бюджета на уровне четвертого–пятого разрядов кода целевой статьи расходов.</w:t>
      </w:r>
    </w:p>
    <w:p w:rsidR="00D44264" w:rsidRPr="00DD219A" w:rsidRDefault="00D44264" w:rsidP="00D44264">
      <w:pPr>
        <w:pStyle w:val="a6"/>
        <w:tabs>
          <w:tab w:val="left" w:pos="1134"/>
        </w:tabs>
        <w:ind w:firstLine="709"/>
        <w:jc w:val="both"/>
        <w:rPr>
          <w:rFonts w:ascii="Times New Roman" w:hAnsi="Times New Roman"/>
          <w:sz w:val="28"/>
          <w:szCs w:val="28"/>
        </w:rPr>
      </w:pPr>
      <w:r w:rsidRPr="00DD219A">
        <w:rPr>
          <w:rFonts w:ascii="Times New Roman" w:hAnsi="Times New Roman"/>
          <w:sz w:val="28"/>
          <w:szCs w:val="28"/>
        </w:rPr>
        <w:t>Расходы местных бюджетов, в целях финансового обеспечения (софинансирования) которых местному бюджету в рамках регионального проекта из областного бюджета предоставляются межбюджетные трансферты по направлениям расходов, содержащим значения 50000–59990, отражаются по направлениям расходов, идентичным направлениям расходов областного бюджета, в полном объеме, необходимом для исполнения соответствующего расходного обязательства муниципального образования.</w:t>
      </w:r>
    </w:p>
    <w:p w:rsidR="00D44264" w:rsidRPr="00B819DD" w:rsidRDefault="00D44264" w:rsidP="00D44264">
      <w:pPr>
        <w:autoSpaceDE w:val="0"/>
        <w:autoSpaceDN w:val="0"/>
        <w:adjustRightInd w:val="0"/>
        <w:ind w:firstLineChars="257" w:firstLine="720"/>
        <w:jc w:val="both"/>
        <w:outlineLvl w:val="1"/>
        <w:rPr>
          <w:sz w:val="28"/>
          <w:szCs w:val="28"/>
        </w:rPr>
      </w:pPr>
    </w:p>
    <w:p w:rsidR="00D44264" w:rsidRDefault="00D44264" w:rsidP="00D44264">
      <w:pPr>
        <w:autoSpaceDE w:val="0"/>
        <w:autoSpaceDN w:val="0"/>
        <w:adjustRightInd w:val="0"/>
        <w:ind w:right="-2" w:firstLine="709"/>
        <w:jc w:val="both"/>
        <w:outlineLvl w:val="4"/>
        <w:rPr>
          <w:snapToGrid w:val="0"/>
          <w:sz w:val="28"/>
          <w:szCs w:val="28"/>
        </w:rPr>
      </w:pPr>
      <w:r>
        <w:rPr>
          <w:sz w:val="28"/>
          <w:szCs w:val="28"/>
        </w:rPr>
        <w:t xml:space="preserve">6. Коды направления расходов </w:t>
      </w:r>
      <w:r>
        <w:rPr>
          <w:snapToGrid w:val="0"/>
          <w:sz w:val="28"/>
          <w:szCs w:val="28"/>
        </w:rPr>
        <w:t>бюджетов</w:t>
      </w:r>
      <w:r>
        <w:rPr>
          <w:sz w:val="28"/>
          <w:szCs w:val="28"/>
        </w:rPr>
        <w:t xml:space="preserve"> Александровского района, содержащие значения </w:t>
      </w:r>
      <w:r w:rsidRPr="003C758D">
        <w:rPr>
          <w:sz w:val="28"/>
          <w:szCs w:val="28"/>
        </w:rPr>
        <w:t>60000 – 69990</w:t>
      </w:r>
      <w:r w:rsidRPr="00DF61ED">
        <w:rPr>
          <w:snapToGrid w:val="0"/>
          <w:sz w:val="28"/>
          <w:szCs w:val="28"/>
        </w:rPr>
        <w:t xml:space="preserve">используются для отражения расходов </w:t>
      </w:r>
      <w:r>
        <w:rPr>
          <w:snapToGrid w:val="0"/>
          <w:sz w:val="28"/>
          <w:szCs w:val="28"/>
        </w:rPr>
        <w:t xml:space="preserve"> </w:t>
      </w:r>
      <w:r w:rsidRPr="00DF61ED">
        <w:rPr>
          <w:snapToGrid w:val="0"/>
          <w:sz w:val="28"/>
          <w:szCs w:val="28"/>
        </w:rPr>
        <w:t xml:space="preserve"> бюджета</w:t>
      </w:r>
      <w:r w:rsidRPr="00080AED">
        <w:rPr>
          <w:rFonts w:eastAsia="Calibri"/>
          <w:sz w:val="28"/>
          <w:szCs w:val="28"/>
          <w:lang w:eastAsia="en-US"/>
        </w:rPr>
        <w:t xml:space="preserve"> </w:t>
      </w:r>
      <w:r w:rsidRPr="0099167D">
        <w:rPr>
          <w:rFonts w:eastAsia="Calibri"/>
          <w:sz w:val="28"/>
          <w:szCs w:val="28"/>
          <w:lang w:eastAsia="en-US"/>
        </w:rPr>
        <w:t>Марксовского сельсовета</w:t>
      </w:r>
      <w:r>
        <w:rPr>
          <w:rFonts w:eastAsia="Calibri"/>
          <w:lang w:eastAsia="en-US"/>
        </w:rPr>
        <w:t xml:space="preserve"> </w:t>
      </w:r>
      <w:r w:rsidRPr="000F064E">
        <w:rPr>
          <w:rFonts w:eastAsia="Calibri"/>
          <w:lang w:eastAsia="en-US"/>
        </w:rPr>
        <w:t xml:space="preserve"> </w:t>
      </w:r>
      <w:r>
        <w:rPr>
          <w:sz w:val="28"/>
          <w:szCs w:val="28"/>
        </w:rPr>
        <w:t xml:space="preserve"> </w:t>
      </w:r>
      <w:r w:rsidRPr="00DF61ED">
        <w:rPr>
          <w:snapToGrid w:val="0"/>
          <w:sz w:val="28"/>
          <w:szCs w:val="28"/>
        </w:rPr>
        <w:t>на предоставление межбюджетных трансфертов,</w:t>
      </w:r>
      <w:r>
        <w:rPr>
          <w:snapToGrid w:val="0"/>
          <w:sz w:val="28"/>
          <w:szCs w:val="28"/>
        </w:rPr>
        <w:t xml:space="preserve"> а также расходов бюджетов поселений, источником финансового обеспечения которых являются межбюджетные </w:t>
      </w:r>
      <w:r w:rsidRPr="00973EF5">
        <w:rPr>
          <w:bCs/>
          <w:sz w:val="28"/>
          <w:szCs w:val="28"/>
        </w:rPr>
        <w:t>трансферты</w:t>
      </w:r>
      <w:r>
        <w:rPr>
          <w:bCs/>
          <w:sz w:val="28"/>
          <w:szCs w:val="28"/>
        </w:rPr>
        <w:t xml:space="preserve">, </w:t>
      </w:r>
      <w:r w:rsidRPr="00973EF5">
        <w:rPr>
          <w:bCs/>
          <w:sz w:val="28"/>
          <w:szCs w:val="28"/>
        </w:rPr>
        <w:t xml:space="preserve">предоставляемые из </w:t>
      </w:r>
      <w:r>
        <w:rPr>
          <w:bCs/>
          <w:sz w:val="28"/>
          <w:szCs w:val="28"/>
        </w:rPr>
        <w:t>районного</w:t>
      </w:r>
      <w:r w:rsidRPr="00973EF5">
        <w:rPr>
          <w:bCs/>
          <w:sz w:val="28"/>
          <w:szCs w:val="28"/>
        </w:rPr>
        <w:t xml:space="preserve"> бюджета</w:t>
      </w:r>
      <w:r w:rsidRPr="003C758D">
        <w:rPr>
          <w:bCs/>
          <w:sz w:val="28"/>
          <w:szCs w:val="28"/>
        </w:rPr>
        <w:t>,</w:t>
      </w:r>
      <w:r>
        <w:rPr>
          <w:bCs/>
          <w:sz w:val="28"/>
          <w:szCs w:val="28"/>
        </w:rPr>
        <w:t xml:space="preserve"> </w:t>
      </w:r>
      <w:r w:rsidRPr="00DF61ED">
        <w:rPr>
          <w:snapToGrid w:val="0"/>
          <w:sz w:val="28"/>
          <w:szCs w:val="28"/>
        </w:rPr>
        <w:t>за исключением</w:t>
      </w:r>
      <w:r>
        <w:rPr>
          <w:snapToGrid w:val="0"/>
          <w:sz w:val="28"/>
          <w:szCs w:val="28"/>
        </w:rPr>
        <w:t xml:space="preserve"> межбюджетных трансфертов, источником финансового обеспечения которых являются целевые межбюджетные трансферты </w:t>
      </w:r>
      <w:r>
        <w:rPr>
          <w:snapToGrid w:val="0"/>
          <w:sz w:val="28"/>
          <w:szCs w:val="28"/>
        </w:rPr>
        <w:lastRenderedPageBreak/>
        <w:t>из федерального и областного бюджетов (далее – межбюджетные трансферты из районного бюджета).</w:t>
      </w:r>
    </w:p>
    <w:p w:rsidR="00D44264" w:rsidRPr="00E737FF" w:rsidRDefault="00D44264" w:rsidP="00D44264">
      <w:pPr>
        <w:autoSpaceDE w:val="0"/>
        <w:autoSpaceDN w:val="0"/>
        <w:adjustRightInd w:val="0"/>
        <w:ind w:firstLine="709"/>
        <w:jc w:val="both"/>
        <w:outlineLvl w:val="4"/>
        <w:rPr>
          <w:sz w:val="28"/>
          <w:szCs w:val="28"/>
        </w:rPr>
      </w:pPr>
      <w:r>
        <w:rPr>
          <w:sz w:val="28"/>
          <w:szCs w:val="28"/>
        </w:rPr>
        <w:t>7. Отражение в текущем финансовом</w:t>
      </w:r>
      <w:r w:rsidRPr="00257D8D">
        <w:rPr>
          <w:sz w:val="28"/>
          <w:szCs w:val="28"/>
        </w:rPr>
        <w:t xml:space="preserve"> году расходов местных бюджетов, осуществляемых за счет остатков межбюджетных трансфертов из </w:t>
      </w:r>
      <w:r w:rsidRPr="00E737FF">
        <w:rPr>
          <w:sz w:val="28"/>
          <w:szCs w:val="28"/>
        </w:rPr>
        <w:t>областного бюджета</w:t>
      </w:r>
      <w:r>
        <w:rPr>
          <w:szCs w:val="28"/>
        </w:rPr>
        <w:t xml:space="preserve">, </w:t>
      </w:r>
      <w:r w:rsidRPr="0052429E">
        <w:rPr>
          <w:sz w:val="28"/>
          <w:szCs w:val="28"/>
        </w:rPr>
        <w:t>имеющих целевое назначение,</w:t>
      </w:r>
      <w:r>
        <w:rPr>
          <w:sz w:val="28"/>
          <w:szCs w:val="28"/>
        </w:rPr>
        <w:t xml:space="preserve"> </w:t>
      </w:r>
      <w:r w:rsidRPr="00E737FF">
        <w:rPr>
          <w:sz w:val="28"/>
          <w:szCs w:val="28"/>
        </w:rPr>
        <w:t>прошлых лет, производится в следующем порядке:</w:t>
      </w:r>
    </w:p>
    <w:p w:rsidR="00D44264" w:rsidRPr="00D14610" w:rsidRDefault="00D44264" w:rsidP="00D44264">
      <w:pPr>
        <w:autoSpaceDE w:val="0"/>
        <w:autoSpaceDN w:val="0"/>
        <w:adjustRightInd w:val="0"/>
        <w:ind w:firstLine="709"/>
        <w:jc w:val="both"/>
        <w:outlineLvl w:val="4"/>
        <w:rPr>
          <w:sz w:val="28"/>
          <w:szCs w:val="28"/>
        </w:rPr>
      </w:pPr>
      <w:r w:rsidRPr="00D14610">
        <w:rPr>
          <w:sz w:val="28"/>
          <w:szCs w:val="28"/>
        </w:rPr>
        <w:t>при сохранении у Оренбургской области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w:t>
      </w:r>
    </w:p>
    <w:p w:rsidR="00D44264" w:rsidRPr="00D14610" w:rsidRDefault="00D44264" w:rsidP="00D44264">
      <w:pPr>
        <w:autoSpaceDE w:val="0"/>
        <w:autoSpaceDN w:val="0"/>
        <w:adjustRightInd w:val="0"/>
        <w:ind w:firstLine="709"/>
        <w:jc w:val="both"/>
        <w:outlineLvl w:val="4"/>
        <w:rPr>
          <w:sz w:val="28"/>
          <w:szCs w:val="28"/>
        </w:rPr>
      </w:pPr>
      <w:r w:rsidRPr="00D14610">
        <w:rPr>
          <w:sz w:val="28"/>
          <w:szCs w:val="28"/>
        </w:rPr>
        <w:t>при отсутствии у Оренбургской области расходных обязательств по предоставлению в текущем финансовом году межбюджетных трансфертов на указанные цели – по направлению расходов 99990 «Прочие мероприятия, осуществляемые за счет межбюджетных трансфертов прошлых лет из областного бюджета».</w:t>
      </w:r>
    </w:p>
    <w:p w:rsidR="00D44264" w:rsidRPr="00D14610" w:rsidRDefault="00D44264" w:rsidP="00D44264">
      <w:pPr>
        <w:autoSpaceDE w:val="0"/>
        <w:autoSpaceDN w:val="0"/>
        <w:adjustRightInd w:val="0"/>
        <w:ind w:firstLine="709"/>
        <w:jc w:val="both"/>
        <w:outlineLvl w:val="4"/>
        <w:rPr>
          <w:bCs/>
          <w:sz w:val="28"/>
          <w:szCs w:val="28"/>
        </w:rPr>
      </w:pPr>
      <w:r w:rsidRPr="00D14610">
        <w:rPr>
          <w:sz w:val="28"/>
          <w:szCs w:val="28"/>
        </w:rPr>
        <w:t>В целях обособления расходов бюджет</w:t>
      </w:r>
      <w:r>
        <w:rPr>
          <w:sz w:val="28"/>
          <w:szCs w:val="28"/>
        </w:rPr>
        <w:t>а</w:t>
      </w:r>
      <w:r w:rsidRPr="00D14610">
        <w:rPr>
          <w:sz w:val="28"/>
          <w:szCs w:val="28"/>
        </w:rPr>
        <w:t xml:space="preserve"> муниципальн</w:t>
      </w:r>
      <w:r>
        <w:rPr>
          <w:sz w:val="28"/>
          <w:szCs w:val="28"/>
        </w:rPr>
        <w:t>ого</w:t>
      </w:r>
      <w:r w:rsidRPr="00D14610">
        <w:rPr>
          <w:sz w:val="28"/>
          <w:szCs w:val="28"/>
        </w:rPr>
        <w:t xml:space="preserve"> образовани</w:t>
      </w:r>
      <w:r>
        <w:rPr>
          <w:sz w:val="28"/>
          <w:szCs w:val="28"/>
        </w:rPr>
        <w:t xml:space="preserve">я </w:t>
      </w:r>
      <w:r w:rsidRPr="0099167D">
        <w:rPr>
          <w:rFonts w:eastAsia="Calibri"/>
          <w:sz w:val="28"/>
          <w:szCs w:val="28"/>
          <w:lang w:eastAsia="en-US"/>
        </w:rPr>
        <w:t>Марксовск</w:t>
      </w:r>
      <w:r>
        <w:rPr>
          <w:rFonts w:eastAsia="Calibri"/>
          <w:sz w:val="28"/>
          <w:szCs w:val="28"/>
          <w:lang w:eastAsia="en-US"/>
        </w:rPr>
        <w:t xml:space="preserve">ий </w:t>
      </w:r>
      <w:r w:rsidRPr="0099167D">
        <w:rPr>
          <w:rFonts w:eastAsia="Calibri"/>
          <w:sz w:val="28"/>
          <w:szCs w:val="28"/>
          <w:lang w:eastAsia="en-US"/>
        </w:rPr>
        <w:t xml:space="preserve"> сельсовет</w:t>
      </w:r>
      <w:r>
        <w:rPr>
          <w:rFonts w:eastAsia="Calibri"/>
          <w:sz w:val="28"/>
          <w:szCs w:val="28"/>
          <w:lang w:eastAsia="en-US"/>
        </w:rPr>
        <w:t xml:space="preserve"> </w:t>
      </w:r>
      <w:r>
        <w:rPr>
          <w:rFonts w:eastAsia="Calibri"/>
          <w:lang w:eastAsia="en-US"/>
        </w:rPr>
        <w:t xml:space="preserve"> </w:t>
      </w:r>
      <w:r w:rsidRPr="000F064E">
        <w:rPr>
          <w:rFonts w:eastAsia="Calibri"/>
          <w:lang w:eastAsia="en-US"/>
        </w:rPr>
        <w:t xml:space="preserve"> </w:t>
      </w:r>
      <w:r>
        <w:rPr>
          <w:sz w:val="28"/>
          <w:szCs w:val="28"/>
        </w:rPr>
        <w:t xml:space="preserve"> </w:t>
      </w:r>
      <w:r w:rsidRPr="00D14610">
        <w:rPr>
          <w:sz w:val="28"/>
          <w:szCs w:val="28"/>
        </w:rPr>
        <w:t xml:space="preserve">, источником финансового обеспечения которых являются целевые межбюджетные трансферты из областного бюджета прошлых лет, финансовый </w:t>
      </w:r>
      <w:r>
        <w:rPr>
          <w:sz w:val="28"/>
          <w:szCs w:val="28"/>
        </w:rPr>
        <w:t xml:space="preserve">отдел </w:t>
      </w:r>
      <w:r w:rsidRPr="00D14610">
        <w:rPr>
          <w:sz w:val="28"/>
          <w:szCs w:val="28"/>
        </w:rPr>
        <w:t>вправе при назначении кодов целевых статей расходов детализировать в рамках пятого разряда код направления расходов 99990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 Детализация производится</w:t>
      </w:r>
      <w:r w:rsidRPr="00D14610">
        <w:rPr>
          <w:bCs/>
          <w:sz w:val="28"/>
          <w:szCs w:val="28"/>
        </w:rPr>
        <w:t xml:space="preserve"> с применением буквенно-цифрового ряда: </w:t>
      </w:r>
      <w:r w:rsidRPr="00D14610">
        <w:rPr>
          <w:sz w:val="28"/>
          <w:szCs w:val="28"/>
        </w:rPr>
        <w:t>1, 2, 3, 4, 5, 6, 7, 8, 9, Б, В, Г, Д, Ж, И, К, Л, М, Н, О, П, С, У, Ф, Ц, Ч, Ш, Щ, Э, Ю, Я, А, D, Е,F, G, I, J, L, N, Р,Q, R, S, Т,U, V, W, Y, Z</w:t>
      </w:r>
      <w:r w:rsidRPr="00D14610">
        <w:rPr>
          <w:bCs/>
          <w:sz w:val="28"/>
          <w:szCs w:val="28"/>
        </w:rPr>
        <w:t>.</w:t>
      </w:r>
    </w:p>
    <w:p w:rsidR="00D44264" w:rsidRPr="00D14610" w:rsidRDefault="00D44264" w:rsidP="00D44264">
      <w:pPr>
        <w:autoSpaceDE w:val="0"/>
        <w:autoSpaceDN w:val="0"/>
        <w:adjustRightInd w:val="0"/>
        <w:ind w:firstLine="709"/>
        <w:jc w:val="both"/>
        <w:outlineLvl w:val="4"/>
        <w:rPr>
          <w:sz w:val="28"/>
          <w:szCs w:val="28"/>
        </w:rPr>
      </w:pPr>
    </w:p>
    <w:p w:rsidR="00B74DBE" w:rsidRDefault="00B74DBE"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67405" w:rsidRDefault="00467405" w:rsidP="00D44264"/>
    <w:p w:rsidR="004B0AF9" w:rsidRDefault="004B0AF9" w:rsidP="00D44264"/>
    <w:p w:rsidR="004B0AF9" w:rsidRDefault="004B0AF9" w:rsidP="00D44264"/>
    <w:p w:rsidR="004B0AF9" w:rsidRDefault="004B0AF9" w:rsidP="00D44264"/>
    <w:p w:rsidR="00467405" w:rsidRDefault="00467405" w:rsidP="00D44264"/>
    <w:p w:rsidR="00467405" w:rsidRDefault="00467405" w:rsidP="00D44264"/>
    <w:tbl>
      <w:tblPr>
        <w:tblW w:w="0" w:type="auto"/>
        <w:tblLook w:val="04A0"/>
      </w:tblPr>
      <w:tblGrid>
        <w:gridCol w:w="3379"/>
        <w:gridCol w:w="3379"/>
        <w:gridCol w:w="3379"/>
      </w:tblGrid>
      <w:tr w:rsidR="00483C0A" w:rsidRPr="00895AB0" w:rsidTr="001443FC">
        <w:tc>
          <w:tcPr>
            <w:tcW w:w="3379" w:type="dxa"/>
          </w:tcPr>
          <w:p w:rsidR="00483C0A" w:rsidRPr="00895AB0" w:rsidRDefault="00483C0A" w:rsidP="001443FC">
            <w:pPr>
              <w:rPr>
                <w:color w:val="000000"/>
                <w:sz w:val="28"/>
                <w:szCs w:val="28"/>
              </w:rPr>
            </w:pPr>
          </w:p>
        </w:tc>
        <w:tc>
          <w:tcPr>
            <w:tcW w:w="3379" w:type="dxa"/>
          </w:tcPr>
          <w:p w:rsidR="00483C0A" w:rsidRPr="00895AB0" w:rsidRDefault="00483C0A" w:rsidP="001443FC">
            <w:pPr>
              <w:rPr>
                <w:color w:val="000000"/>
                <w:sz w:val="28"/>
                <w:szCs w:val="28"/>
              </w:rPr>
            </w:pPr>
          </w:p>
        </w:tc>
        <w:tc>
          <w:tcPr>
            <w:tcW w:w="3379" w:type="dxa"/>
          </w:tcPr>
          <w:p w:rsidR="00483C0A" w:rsidRPr="00E67053" w:rsidRDefault="00483C0A" w:rsidP="001443FC">
            <w:pPr>
              <w:pStyle w:val="ConsPlusTitle"/>
              <w:widowControl/>
              <w:outlineLvl w:val="0"/>
              <w:rPr>
                <w:b w:val="0"/>
              </w:rPr>
            </w:pPr>
            <w:r w:rsidRPr="00435E4A">
              <w:rPr>
                <w:b w:val="0"/>
                <w:color w:val="000000"/>
              </w:rPr>
              <w:t>Приложение   № 1</w:t>
            </w:r>
            <w:r>
              <w:rPr>
                <w:color w:val="000000"/>
              </w:rPr>
              <w:t xml:space="preserve">                            </w:t>
            </w:r>
            <w:r w:rsidRPr="00435E4A">
              <w:rPr>
                <w:b w:val="0"/>
                <w:color w:val="000000"/>
              </w:rPr>
              <w:t xml:space="preserve">к </w:t>
            </w:r>
            <w:r w:rsidRPr="000F064E">
              <w:rPr>
                <w:b w:val="0"/>
              </w:rPr>
              <w:t>Указания</w:t>
            </w:r>
            <w:r w:rsidR="004B0AF9">
              <w:rPr>
                <w:b w:val="0"/>
              </w:rPr>
              <w:t>м</w:t>
            </w:r>
            <w:r w:rsidRPr="000F064E">
              <w:rPr>
                <w:b w:val="0"/>
              </w:rPr>
              <w:t xml:space="preserve"> о порядке применения целевых статей</w:t>
            </w:r>
            <w:r>
              <w:rPr>
                <w:b w:val="0"/>
              </w:rPr>
              <w:t xml:space="preserve"> </w:t>
            </w:r>
            <w:r w:rsidRPr="000F064E">
              <w:rPr>
                <w:b w:val="0"/>
              </w:rPr>
              <w:t xml:space="preserve">расходов </w:t>
            </w:r>
            <w:r w:rsidRPr="00616CF9">
              <w:rPr>
                <w:rFonts w:eastAsia="Calibri"/>
                <w:b w:val="0"/>
                <w:lang w:eastAsia="en-US"/>
              </w:rPr>
              <w:t xml:space="preserve">бюджета </w:t>
            </w:r>
            <w:r>
              <w:rPr>
                <w:rFonts w:eastAsia="Calibri"/>
                <w:b w:val="0"/>
                <w:lang w:eastAsia="en-US"/>
              </w:rPr>
              <w:t>сельсовета</w:t>
            </w:r>
            <w:r>
              <w:rPr>
                <w:rFonts w:eastAsia="Calibri"/>
                <w:lang w:eastAsia="en-US"/>
              </w:rPr>
              <w:t xml:space="preserve"> </w:t>
            </w:r>
            <w:r w:rsidRPr="000F064E">
              <w:rPr>
                <w:rFonts w:eastAsia="Calibri"/>
                <w:lang w:eastAsia="en-US"/>
              </w:rPr>
              <w:t xml:space="preserve"> </w:t>
            </w:r>
          </w:p>
        </w:tc>
      </w:tr>
    </w:tbl>
    <w:p w:rsidR="00483C0A" w:rsidRDefault="00483C0A" w:rsidP="00483C0A">
      <w:pPr>
        <w:ind w:left="540"/>
        <w:jc w:val="right"/>
        <w:rPr>
          <w:sz w:val="28"/>
          <w:szCs w:val="28"/>
        </w:rPr>
      </w:pPr>
    </w:p>
    <w:p w:rsidR="00483C0A" w:rsidRDefault="00483C0A" w:rsidP="00483C0A">
      <w:pPr>
        <w:ind w:left="540"/>
        <w:jc w:val="right"/>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8612"/>
      </w:tblGrid>
      <w:tr w:rsidR="00483C0A" w:rsidRPr="006157CA" w:rsidTr="00483C0A">
        <w:tc>
          <w:tcPr>
            <w:tcW w:w="9881" w:type="dxa"/>
            <w:gridSpan w:val="2"/>
            <w:tcBorders>
              <w:top w:val="nil"/>
              <w:left w:val="nil"/>
              <w:bottom w:val="nil"/>
              <w:right w:val="nil"/>
            </w:tcBorders>
          </w:tcPr>
          <w:p w:rsidR="00483C0A" w:rsidRPr="00F03E17" w:rsidRDefault="00483C0A" w:rsidP="001443FC">
            <w:pPr>
              <w:jc w:val="center"/>
              <w:rPr>
                <w:b/>
                <w:bCs/>
                <w:sz w:val="28"/>
                <w:szCs w:val="28"/>
              </w:rPr>
            </w:pPr>
            <w:r w:rsidRPr="00F03E17">
              <w:rPr>
                <w:b/>
                <w:bCs/>
                <w:sz w:val="28"/>
                <w:szCs w:val="28"/>
              </w:rPr>
              <w:t>Перечень</w:t>
            </w:r>
          </w:p>
        </w:tc>
      </w:tr>
      <w:tr w:rsidR="00483C0A" w:rsidRPr="006157CA" w:rsidTr="00483C0A">
        <w:tc>
          <w:tcPr>
            <w:tcW w:w="9881" w:type="dxa"/>
            <w:gridSpan w:val="2"/>
            <w:tcBorders>
              <w:top w:val="nil"/>
              <w:left w:val="nil"/>
              <w:bottom w:val="single" w:sz="4" w:space="0" w:color="auto"/>
              <w:right w:val="nil"/>
            </w:tcBorders>
          </w:tcPr>
          <w:p w:rsidR="00483C0A" w:rsidRPr="00F03E17" w:rsidRDefault="00483C0A" w:rsidP="001443FC">
            <w:pPr>
              <w:jc w:val="center"/>
              <w:rPr>
                <w:b/>
                <w:bCs/>
                <w:sz w:val="28"/>
                <w:szCs w:val="28"/>
              </w:rPr>
            </w:pPr>
            <w:r w:rsidRPr="00F03E17">
              <w:rPr>
                <w:b/>
                <w:bCs/>
                <w:sz w:val="28"/>
                <w:szCs w:val="28"/>
              </w:rPr>
              <w:t>кодов целевых статей расходов МО Марксовский  сельсовет Александровского района</w:t>
            </w:r>
          </w:p>
        </w:tc>
      </w:tr>
      <w:tr w:rsidR="00483C0A" w:rsidRPr="006157CA" w:rsidTr="00483C0A">
        <w:tc>
          <w:tcPr>
            <w:tcW w:w="1269" w:type="dxa"/>
            <w:tcBorders>
              <w:top w:val="single" w:sz="4" w:space="0" w:color="auto"/>
            </w:tcBorders>
            <w:vAlign w:val="bottom"/>
          </w:tcPr>
          <w:p w:rsidR="00483C0A" w:rsidRPr="006157CA" w:rsidRDefault="00483C0A" w:rsidP="001443FC">
            <w:pPr>
              <w:jc w:val="center"/>
              <w:rPr>
                <w:b/>
                <w:bCs/>
              </w:rPr>
            </w:pPr>
            <w:r w:rsidRPr="006157CA">
              <w:rPr>
                <w:b/>
                <w:bCs/>
              </w:rPr>
              <w:t>КОД</w:t>
            </w:r>
          </w:p>
        </w:tc>
        <w:tc>
          <w:tcPr>
            <w:tcW w:w="8612" w:type="dxa"/>
            <w:tcBorders>
              <w:top w:val="single" w:sz="4" w:space="0" w:color="auto"/>
            </w:tcBorders>
            <w:vAlign w:val="bottom"/>
          </w:tcPr>
          <w:p w:rsidR="00483C0A" w:rsidRPr="006157CA" w:rsidRDefault="00483C0A" w:rsidP="001443FC">
            <w:pPr>
              <w:jc w:val="center"/>
              <w:rPr>
                <w:b/>
                <w:bCs/>
              </w:rPr>
            </w:pPr>
            <w:r w:rsidRPr="006157CA">
              <w:rPr>
                <w:b/>
                <w:bCs/>
              </w:rPr>
              <w:t>Наименование целевой статьи расходов</w:t>
            </w:r>
          </w:p>
        </w:tc>
      </w:tr>
      <w:tr w:rsidR="00483C0A" w:rsidRPr="006157CA" w:rsidTr="001443FC">
        <w:tc>
          <w:tcPr>
            <w:tcW w:w="1269" w:type="dxa"/>
            <w:vAlign w:val="bottom"/>
          </w:tcPr>
          <w:p w:rsidR="00483C0A" w:rsidRPr="006157CA" w:rsidRDefault="00483C0A" w:rsidP="001443FC">
            <w:pPr>
              <w:rPr>
                <w:b/>
                <w:bCs/>
              </w:rPr>
            </w:pPr>
            <w:r w:rsidRPr="006157CA">
              <w:rPr>
                <w:b/>
                <w:bCs/>
              </w:rPr>
              <w:t>01 0 00 0000</w:t>
            </w:r>
          </w:p>
        </w:tc>
        <w:tc>
          <w:tcPr>
            <w:tcW w:w="8612" w:type="dxa"/>
            <w:vAlign w:val="bottom"/>
          </w:tcPr>
          <w:p w:rsidR="00483C0A" w:rsidRPr="006157CA" w:rsidRDefault="00483C0A" w:rsidP="001443FC">
            <w:pPr>
              <w:rPr>
                <w:b/>
                <w:bCs/>
              </w:rPr>
            </w:pPr>
            <w:r w:rsidRPr="006157CA">
              <w:rPr>
                <w:b/>
                <w:bCs/>
              </w:rPr>
              <w:t>Муниципальная программа "Устойчивое развитие территории муниципального образования Марксовский сельсовет" на 2017-2022 годы</w:t>
            </w:r>
          </w:p>
        </w:tc>
      </w:tr>
      <w:tr w:rsidR="00483C0A" w:rsidRPr="006157CA" w:rsidTr="001443FC">
        <w:tc>
          <w:tcPr>
            <w:tcW w:w="1269" w:type="dxa"/>
            <w:vAlign w:val="bottom"/>
          </w:tcPr>
          <w:p w:rsidR="00483C0A" w:rsidRPr="006157CA" w:rsidRDefault="00483C0A" w:rsidP="001443FC">
            <w:pPr>
              <w:rPr>
                <w:b/>
                <w:bCs/>
              </w:rPr>
            </w:pPr>
            <w:r w:rsidRPr="006157CA">
              <w:rPr>
                <w:b/>
                <w:bCs/>
              </w:rPr>
              <w:t>01 0 01 00000</w:t>
            </w:r>
          </w:p>
        </w:tc>
        <w:tc>
          <w:tcPr>
            <w:tcW w:w="8612" w:type="dxa"/>
            <w:vAlign w:val="bottom"/>
          </w:tcPr>
          <w:p w:rsidR="00483C0A" w:rsidRPr="006157CA" w:rsidRDefault="00483C0A" w:rsidP="001443FC">
            <w:pPr>
              <w:rPr>
                <w:b/>
                <w:bCs/>
                <w:color w:val="000000"/>
              </w:rPr>
            </w:pPr>
            <w:r w:rsidRPr="006157CA">
              <w:rPr>
                <w:b/>
                <w:bCs/>
                <w:color w:val="000000"/>
              </w:rPr>
              <w:t>Основное мероприятие  "Руководство и управление в сфере установленных функций органов местного самоуправления"</w:t>
            </w:r>
          </w:p>
        </w:tc>
      </w:tr>
      <w:tr w:rsidR="00483C0A" w:rsidRPr="006157CA" w:rsidTr="001443FC">
        <w:tc>
          <w:tcPr>
            <w:tcW w:w="1269" w:type="dxa"/>
            <w:vAlign w:val="bottom"/>
          </w:tcPr>
          <w:p w:rsidR="00483C0A" w:rsidRPr="006157CA" w:rsidRDefault="00483C0A" w:rsidP="001443FC">
            <w:r w:rsidRPr="006157CA">
              <w:t>01 0 01 10010</w:t>
            </w:r>
          </w:p>
        </w:tc>
        <w:tc>
          <w:tcPr>
            <w:tcW w:w="8612" w:type="dxa"/>
          </w:tcPr>
          <w:p w:rsidR="00483C0A" w:rsidRPr="006157CA" w:rsidRDefault="00483C0A" w:rsidP="001443FC">
            <w:pPr>
              <w:rPr>
                <w:color w:val="000000"/>
              </w:rPr>
            </w:pPr>
            <w:r w:rsidRPr="006157CA">
              <w:rPr>
                <w:color w:val="000000"/>
              </w:rPr>
              <w:t>Глава муниципального образования</w:t>
            </w:r>
          </w:p>
        </w:tc>
      </w:tr>
      <w:tr w:rsidR="00483C0A" w:rsidRPr="006157CA" w:rsidTr="001443FC">
        <w:tc>
          <w:tcPr>
            <w:tcW w:w="1269" w:type="dxa"/>
            <w:vAlign w:val="bottom"/>
          </w:tcPr>
          <w:p w:rsidR="00483C0A" w:rsidRPr="006157CA" w:rsidRDefault="00483C0A" w:rsidP="001443FC">
            <w:r w:rsidRPr="006157CA">
              <w:t>01 0 01 10020</w:t>
            </w:r>
          </w:p>
        </w:tc>
        <w:tc>
          <w:tcPr>
            <w:tcW w:w="8612" w:type="dxa"/>
          </w:tcPr>
          <w:p w:rsidR="00483C0A" w:rsidRPr="006157CA" w:rsidRDefault="00483C0A" w:rsidP="001443FC">
            <w:r w:rsidRPr="006157CA">
              <w:t>Центральный аппарат</w:t>
            </w:r>
          </w:p>
        </w:tc>
      </w:tr>
      <w:tr w:rsidR="00483C0A" w:rsidRPr="006157CA" w:rsidTr="001443FC">
        <w:tc>
          <w:tcPr>
            <w:tcW w:w="1269" w:type="dxa"/>
            <w:vAlign w:val="bottom"/>
          </w:tcPr>
          <w:p w:rsidR="00483C0A" w:rsidRPr="006157CA" w:rsidRDefault="00483C0A" w:rsidP="001443FC">
            <w:r w:rsidRPr="006157CA">
              <w:t>01 0 01 90810</w:t>
            </w:r>
          </w:p>
        </w:tc>
        <w:tc>
          <w:tcPr>
            <w:tcW w:w="8612" w:type="dxa"/>
            <w:vAlign w:val="bottom"/>
          </w:tcPr>
          <w:p w:rsidR="00483C0A" w:rsidRPr="006157CA" w:rsidRDefault="00483C0A" w:rsidP="001443FC">
            <w:pPr>
              <w:rPr>
                <w:color w:val="000000"/>
              </w:rPr>
            </w:pPr>
            <w:r w:rsidRPr="006157CA">
              <w:rPr>
                <w:color w:val="000000"/>
              </w:rPr>
              <w:t>Мероприятия по оценке недвижимости, признание прав и регулирование отношений по муниципальной собственности</w:t>
            </w:r>
          </w:p>
        </w:tc>
      </w:tr>
      <w:tr w:rsidR="00483C0A" w:rsidRPr="006157CA" w:rsidTr="001443FC">
        <w:tc>
          <w:tcPr>
            <w:tcW w:w="1269" w:type="dxa"/>
            <w:vAlign w:val="bottom"/>
          </w:tcPr>
          <w:p w:rsidR="00483C0A" w:rsidRPr="006157CA" w:rsidRDefault="00483C0A" w:rsidP="001443FC">
            <w:r w:rsidRPr="006157CA">
              <w:t>01 0 01 90840</w:t>
            </w:r>
          </w:p>
        </w:tc>
        <w:tc>
          <w:tcPr>
            <w:tcW w:w="8612" w:type="dxa"/>
            <w:vAlign w:val="center"/>
          </w:tcPr>
          <w:p w:rsidR="00483C0A" w:rsidRPr="006157CA" w:rsidRDefault="00483C0A" w:rsidP="001443FC">
            <w:pPr>
              <w:rPr>
                <w:color w:val="000000"/>
              </w:rPr>
            </w:pPr>
            <w:r w:rsidRPr="006157CA">
              <w:rPr>
                <w:color w:val="000000"/>
              </w:rPr>
              <w:t>Мероприятия по противодействию коррупции</w:t>
            </w:r>
          </w:p>
        </w:tc>
      </w:tr>
      <w:tr w:rsidR="00483C0A" w:rsidRPr="006157CA" w:rsidTr="001443FC">
        <w:tc>
          <w:tcPr>
            <w:tcW w:w="1269" w:type="dxa"/>
            <w:vAlign w:val="bottom"/>
          </w:tcPr>
          <w:p w:rsidR="00483C0A" w:rsidRPr="006157CA" w:rsidRDefault="00483C0A" w:rsidP="001443FC">
            <w:r w:rsidRPr="006157CA">
              <w:t>01 0 01 91400</w:t>
            </w:r>
          </w:p>
        </w:tc>
        <w:tc>
          <w:tcPr>
            <w:tcW w:w="8612" w:type="dxa"/>
            <w:vAlign w:val="center"/>
          </w:tcPr>
          <w:p w:rsidR="00483C0A" w:rsidRPr="006157CA" w:rsidRDefault="00483C0A" w:rsidP="001443FC">
            <w:pPr>
              <w:rPr>
                <w:color w:val="000000"/>
              </w:rPr>
            </w:pPr>
            <w:r w:rsidRPr="006157CA">
              <w:rPr>
                <w:color w:val="000000"/>
              </w:rPr>
              <w:t>Расходы на уплату налога имущество сельских поселений</w:t>
            </w:r>
          </w:p>
        </w:tc>
      </w:tr>
      <w:tr w:rsidR="00483C0A" w:rsidRPr="006157CA" w:rsidTr="001443FC">
        <w:tc>
          <w:tcPr>
            <w:tcW w:w="1269" w:type="dxa"/>
            <w:vAlign w:val="bottom"/>
          </w:tcPr>
          <w:p w:rsidR="00483C0A" w:rsidRPr="006157CA" w:rsidRDefault="00483C0A" w:rsidP="001443FC">
            <w:pPr>
              <w:rPr>
                <w:b/>
                <w:bCs/>
              </w:rPr>
            </w:pPr>
            <w:r w:rsidRPr="006157CA">
              <w:rPr>
                <w:b/>
                <w:bCs/>
              </w:rPr>
              <w:t>01 0 02 00000</w:t>
            </w:r>
          </w:p>
        </w:tc>
        <w:tc>
          <w:tcPr>
            <w:tcW w:w="8612" w:type="dxa"/>
            <w:vAlign w:val="bottom"/>
          </w:tcPr>
          <w:p w:rsidR="00483C0A" w:rsidRPr="006157CA" w:rsidRDefault="00483C0A" w:rsidP="001443FC">
            <w:pPr>
              <w:rPr>
                <w:b/>
                <w:bCs/>
              </w:rPr>
            </w:pPr>
            <w:r w:rsidRPr="006157CA">
              <w:rPr>
                <w:b/>
                <w:bCs/>
              </w:rPr>
              <w:t>Основное мероприятие  "Осуществление первичного воинского учета на территориях, где отсутствуют военные комиссариаты"</w:t>
            </w:r>
          </w:p>
        </w:tc>
      </w:tr>
      <w:tr w:rsidR="00483C0A" w:rsidRPr="006157CA" w:rsidTr="001443FC">
        <w:tc>
          <w:tcPr>
            <w:tcW w:w="1269" w:type="dxa"/>
            <w:vAlign w:val="bottom"/>
          </w:tcPr>
          <w:p w:rsidR="00483C0A" w:rsidRPr="006157CA" w:rsidRDefault="00483C0A" w:rsidP="001443FC">
            <w:r w:rsidRPr="006157CA">
              <w:t>01 0 02 51180</w:t>
            </w:r>
          </w:p>
        </w:tc>
        <w:tc>
          <w:tcPr>
            <w:tcW w:w="8612" w:type="dxa"/>
          </w:tcPr>
          <w:p w:rsidR="00483C0A" w:rsidRPr="006157CA" w:rsidRDefault="00483C0A" w:rsidP="001443FC">
            <w:r w:rsidRPr="006157CA">
              <w:t>Осуществление первичного воинского учета на территориях, где отсутствуют военные комиссариаты</w:t>
            </w:r>
          </w:p>
        </w:tc>
      </w:tr>
      <w:tr w:rsidR="00483C0A" w:rsidRPr="006157CA" w:rsidTr="001443FC">
        <w:tc>
          <w:tcPr>
            <w:tcW w:w="1269" w:type="dxa"/>
            <w:vAlign w:val="bottom"/>
          </w:tcPr>
          <w:p w:rsidR="00483C0A" w:rsidRPr="006157CA" w:rsidRDefault="00483C0A" w:rsidP="001443FC">
            <w:pPr>
              <w:rPr>
                <w:b/>
                <w:bCs/>
              </w:rPr>
            </w:pPr>
            <w:r w:rsidRPr="006157CA">
              <w:rPr>
                <w:b/>
                <w:bCs/>
              </w:rPr>
              <w:t>01 0 03 00000</w:t>
            </w:r>
          </w:p>
        </w:tc>
        <w:tc>
          <w:tcPr>
            <w:tcW w:w="8612" w:type="dxa"/>
            <w:vAlign w:val="bottom"/>
          </w:tcPr>
          <w:p w:rsidR="00483C0A" w:rsidRPr="006157CA" w:rsidRDefault="00483C0A" w:rsidP="001443FC">
            <w:pPr>
              <w:rPr>
                <w:b/>
                <w:bCs/>
              </w:rPr>
            </w:pPr>
            <w:r w:rsidRPr="006157CA">
              <w:rPr>
                <w:b/>
                <w:bCs/>
              </w:rPr>
              <w:t xml:space="preserve">Основное мероприятие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r>
      <w:tr w:rsidR="00483C0A" w:rsidRPr="006157CA" w:rsidTr="001443FC">
        <w:tc>
          <w:tcPr>
            <w:tcW w:w="1269" w:type="dxa"/>
            <w:vAlign w:val="bottom"/>
          </w:tcPr>
          <w:p w:rsidR="00483C0A" w:rsidRPr="006157CA" w:rsidRDefault="00483C0A" w:rsidP="001443FC">
            <w:r w:rsidRPr="006157CA">
              <w:t>01 0 03 90710</w:t>
            </w:r>
          </w:p>
        </w:tc>
        <w:tc>
          <w:tcPr>
            <w:tcW w:w="8612" w:type="dxa"/>
            <w:vAlign w:val="bottom"/>
          </w:tcPr>
          <w:p w:rsidR="00483C0A" w:rsidRPr="006157CA" w:rsidRDefault="00483C0A" w:rsidP="001443FC">
            <w:pPr>
              <w:rPr>
                <w:color w:val="000000"/>
              </w:rPr>
            </w:pPr>
            <w:r w:rsidRPr="006157CA">
              <w:rPr>
                <w:color w:val="000000"/>
              </w:rPr>
              <w:t>Обеспечение первичных мер пожарной безопасности в границах населенных пунктов поселения</w:t>
            </w:r>
          </w:p>
        </w:tc>
      </w:tr>
      <w:tr w:rsidR="00483C0A" w:rsidRPr="006157CA" w:rsidTr="001443FC">
        <w:tc>
          <w:tcPr>
            <w:tcW w:w="1269" w:type="dxa"/>
            <w:vAlign w:val="bottom"/>
          </w:tcPr>
          <w:p w:rsidR="00483C0A" w:rsidRPr="006157CA" w:rsidRDefault="00483C0A" w:rsidP="001443FC">
            <w:r w:rsidRPr="006157CA">
              <w:t>01 0 03 90850</w:t>
            </w:r>
          </w:p>
        </w:tc>
        <w:tc>
          <w:tcPr>
            <w:tcW w:w="8612" w:type="dxa"/>
            <w:vAlign w:val="bottom"/>
          </w:tcPr>
          <w:p w:rsidR="00483C0A" w:rsidRPr="006157CA" w:rsidRDefault="00483C0A" w:rsidP="001443FC">
            <w:pPr>
              <w:rPr>
                <w:color w:val="000000"/>
              </w:rPr>
            </w:pPr>
            <w:r w:rsidRPr="006157CA">
              <w:rPr>
                <w:color w:val="000000"/>
              </w:rPr>
              <w:t>Мероприятия по  противодействию экстремизму и профилактика терроризма</w:t>
            </w:r>
          </w:p>
        </w:tc>
      </w:tr>
      <w:tr w:rsidR="00483C0A" w:rsidRPr="006157CA" w:rsidTr="001443FC">
        <w:tc>
          <w:tcPr>
            <w:tcW w:w="1269" w:type="dxa"/>
            <w:vAlign w:val="bottom"/>
          </w:tcPr>
          <w:p w:rsidR="00483C0A" w:rsidRPr="006157CA" w:rsidRDefault="00483C0A" w:rsidP="001443FC">
            <w:r w:rsidRPr="006157CA">
              <w:t>01 0 03 90860</w:t>
            </w:r>
          </w:p>
        </w:tc>
        <w:tc>
          <w:tcPr>
            <w:tcW w:w="8612" w:type="dxa"/>
            <w:vAlign w:val="bottom"/>
          </w:tcPr>
          <w:p w:rsidR="00483C0A" w:rsidRPr="006157CA" w:rsidRDefault="00483C0A" w:rsidP="001443FC">
            <w:pPr>
              <w:rPr>
                <w:color w:val="000000"/>
              </w:rPr>
            </w:pPr>
            <w:r w:rsidRPr="006157CA">
              <w:rPr>
                <w:color w:val="000000"/>
              </w:rPr>
              <w:t>Мероприятия по профилактике наркомании и алкоголизма</w:t>
            </w:r>
          </w:p>
        </w:tc>
      </w:tr>
      <w:tr w:rsidR="00483C0A" w:rsidRPr="006157CA" w:rsidTr="001443FC">
        <w:tc>
          <w:tcPr>
            <w:tcW w:w="1269" w:type="dxa"/>
            <w:vAlign w:val="bottom"/>
          </w:tcPr>
          <w:p w:rsidR="00483C0A" w:rsidRPr="006157CA" w:rsidRDefault="00483C0A" w:rsidP="001443FC">
            <w:r w:rsidRPr="006157CA">
              <w:t>01 0 03 90880</w:t>
            </w:r>
          </w:p>
        </w:tc>
        <w:tc>
          <w:tcPr>
            <w:tcW w:w="8612" w:type="dxa"/>
            <w:vAlign w:val="bottom"/>
          </w:tcPr>
          <w:p w:rsidR="00483C0A" w:rsidRPr="006157CA" w:rsidRDefault="00483C0A" w:rsidP="001443FC">
            <w:pPr>
              <w:rPr>
                <w:color w:val="000000"/>
              </w:rPr>
            </w:pPr>
            <w:r w:rsidRPr="006157CA">
              <w:rPr>
                <w:color w:val="000000"/>
              </w:rPr>
              <w:t>Мероприятия по пожарной безопасности</w:t>
            </w:r>
          </w:p>
        </w:tc>
      </w:tr>
      <w:tr w:rsidR="00483C0A" w:rsidRPr="006157CA" w:rsidTr="001443FC">
        <w:tc>
          <w:tcPr>
            <w:tcW w:w="1269" w:type="dxa"/>
            <w:vAlign w:val="bottom"/>
          </w:tcPr>
          <w:p w:rsidR="00483C0A" w:rsidRPr="006157CA" w:rsidRDefault="00483C0A" w:rsidP="001443FC">
            <w:r w:rsidRPr="006157CA">
              <w:t>01 0 03 91230</w:t>
            </w:r>
          </w:p>
        </w:tc>
        <w:tc>
          <w:tcPr>
            <w:tcW w:w="8612" w:type="dxa"/>
            <w:vAlign w:val="bottom"/>
          </w:tcPr>
          <w:p w:rsidR="00483C0A" w:rsidRPr="006157CA" w:rsidRDefault="00483C0A" w:rsidP="001443FC">
            <w:r w:rsidRPr="006157CA">
              <w:t>Мероприятия по предупреждению и ликвидации последствий чрезвычайных ситуаций</w:t>
            </w:r>
          </w:p>
        </w:tc>
      </w:tr>
      <w:tr w:rsidR="00483C0A" w:rsidRPr="006157CA" w:rsidTr="001443FC">
        <w:tc>
          <w:tcPr>
            <w:tcW w:w="1269" w:type="dxa"/>
            <w:vAlign w:val="bottom"/>
          </w:tcPr>
          <w:p w:rsidR="00483C0A" w:rsidRPr="006157CA" w:rsidRDefault="00483C0A" w:rsidP="001443FC">
            <w:r w:rsidRPr="006157CA">
              <w:t>01 0 03 91390</w:t>
            </w:r>
          </w:p>
        </w:tc>
        <w:tc>
          <w:tcPr>
            <w:tcW w:w="8612" w:type="dxa"/>
            <w:vAlign w:val="bottom"/>
          </w:tcPr>
          <w:p w:rsidR="00483C0A" w:rsidRPr="006157CA" w:rsidRDefault="00483C0A" w:rsidP="001443FC">
            <w:r w:rsidRPr="006157CA">
              <w:t>Мероприятия по профилактике правонарушений</w:t>
            </w:r>
          </w:p>
        </w:tc>
      </w:tr>
      <w:tr w:rsidR="00483C0A" w:rsidRPr="006157CA" w:rsidTr="001443FC">
        <w:tc>
          <w:tcPr>
            <w:tcW w:w="1269" w:type="dxa"/>
            <w:vAlign w:val="bottom"/>
          </w:tcPr>
          <w:p w:rsidR="00483C0A" w:rsidRPr="006157CA" w:rsidRDefault="00483C0A" w:rsidP="001443FC">
            <w:pPr>
              <w:rPr>
                <w:b/>
                <w:bCs/>
              </w:rPr>
            </w:pPr>
            <w:r w:rsidRPr="006157CA">
              <w:rPr>
                <w:b/>
                <w:bCs/>
              </w:rPr>
              <w:t>01 0 04 00000</w:t>
            </w:r>
          </w:p>
        </w:tc>
        <w:tc>
          <w:tcPr>
            <w:tcW w:w="8612" w:type="dxa"/>
            <w:vAlign w:val="bottom"/>
          </w:tcPr>
          <w:p w:rsidR="00483C0A" w:rsidRPr="006157CA" w:rsidRDefault="00483C0A" w:rsidP="001443FC">
            <w:pPr>
              <w:rPr>
                <w:b/>
                <w:bCs/>
              </w:rPr>
            </w:pPr>
            <w:r w:rsidRPr="006157CA">
              <w:rPr>
                <w:b/>
                <w:bCs/>
              </w:rPr>
              <w:t>Основное мероприятие  "Развитие дорожного хозяйства"</w:t>
            </w:r>
          </w:p>
        </w:tc>
      </w:tr>
      <w:tr w:rsidR="00483C0A" w:rsidRPr="006157CA" w:rsidTr="001443FC">
        <w:tc>
          <w:tcPr>
            <w:tcW w:w="1269" w:type="dxa"/>
            <w:vAlign w:val="bottom"/>
          </w:tcPr>
          <w:p w:rsidR="00483C0A" w:rsidRPr="006157CA" w:rsidRDefault="00483C0A" w:rsidP="001443FC">
            <w:r w:rsidRPr="006157CA">
              <w:t>01 0 04 90730</w:t>
            </w:r>
          </w:p>
        </w:tc>
        <w:tc>
          <w:tcPr>
            <w:tcW w:w="8612" w:type="dxa"/>
            <w:vAlign w:val="bottom"/>
          </w:tcPr>
          <w:p w:rsidR="00483C0A" w:rsidRPr="006157CA" w:rsidRDefault="00483C0A" w:rsidP="001443FC">
            <w:pPr>
              <w:rPr>
                <w:color w:val="000000"/>
              </w:rPr>
            </w:pPr>
            <w:r w:rsidRPr="006157CA">
              <w:rPr>
                <w:color w:val="000000"/>
              </w:rPr>
              <w:t>Ремонт и содержание муниципальных автомобильных дорог и сооружений на них</w:t>
            </w:r>
          </w:p>
        </w:tc>
      </w:tr>
      <w:tr w:rsidR="00483C0A" w:rsidRPr="006157CA" w:rsidTr="001443FC">
        <w:tc>
          <w:tcPr>
            <w:tcW w:w="1269" w:type="dxa"/>
            <w:vAlign w:val="bottom"/>
          </w:tcPr>
          <w:p w:rsidR="00483C0A" w:rsidRPr="006157CA" w:rsidRDefault="00483C0A" w:rsidP="001443FC">
            <w:r w:rsidRPr="006157CA">
              <w:t xml:space="preserve">01 0 04 </w:t>
            </w:r>
            <w:r w:rsidRPr="006157CA">
              <w:lastRenderedPageBreak/>
              <w:t>90830</w:t>
            </w:r>
          </w:p>
        </w:tc>
        <w:tc>
          <w:tcPr>
            <w:tcW w:w="8612" w:type="dxa"/>
            <w:vAlign w:val="bottom"/>
          </w:tcPr>
          <w:p w:rsidR="00483C0A" w:rsidRPr="006157CA" w:rsidRDefault="00483C0A" w:rsidP="001443FC">
            <w:pPr>
              <w:rPr>
                <w:color w:val="000000"/>
              </w:rPr>
            </w:pPr>
            <w:r w:rsidRPr="006157CA">
              <w:rPr>
                <w:color w:val="000000"/>
              </w:rPr>
              <w:lastRenderedPageBreak/>
              <w:t>Уличное освещение</w:t>
            </w:r>
          </w:p>
        </w:tc>
      </w:tr>
      <w:tr w:rsidR="00483C0A" w:rsidRPr="006157CA" w:rsidTr="001443FC">
        <w:tc>
          <w:tcPr>
            <w:tcW w:w="1269" w:type="dxa"/>
            <w:vAlign w:val="bottom"/>
          </w:tcPr>
          <w:p w:rsidR="00483C0A" w:rsidRPr="006157CA" w:rsidRDefault="00483C0A" w:rsidP="001443FC">
            <w:r w:rsidRPr="006157CA">
              <w:lastRenderedPageBreak/>
              <w:t>01 0 04 90910</w:t>
            </w:r>
          </w:p>
        </w:tc>
        <w:tc>
          <w:tcPr>
            <w:tcW w:w="8612" w:type="dxa"/>
            <w:vAlign w:val="bottom"/>
          </w:tcPr>
          <w:p w:rsidR="00483C0A" w:rsidRPr="006157CA" w:rsidRDefault="00483C0A" w:rsidP="001443FC">
            <w:pPr>
              <w:rPr>
                <w:color w:val="000000"/>
              </w:rPr>
            </w:pPr>
            <w:r w:rsidRPr="006157CA">
              <w:rPr>
                <w:color w:val="000000"/>
              </w:rPr>
              <w:t xml:space="preserve">Мероприятия по оценке, проектированию и признанию прав по муниципальным автомобильным дорогам  </w:t>
            </w:r>
          </w:p>
        </w:tc>
      </w:tr>
      <w:tr w:rsidR="00483C0A" w:rsidRPr="006157CA" w:rsidTr="001443FC">
        <w:tc>
          <w:tcPr>
            <w:tcW w:w="1269" w:type="dxa"/>
            <w:vAlign w:val="bottom"/>
          </w:tcPr>
          <w:p w:rsidR="00483C0A" w:rsidRPr="006157CA" w:rsidRDefault="00483C0A" w:rsidP="001443FC">
            <w:r w:rsidRPr="006157CA">
              <w:t>01 0 04 91140</w:t>
            </w:r>
          </w:p>
        </w:tc>
        <w:tc>
          <w:tcPr>
            <w:tcW w:w="8612" w:type="dxa"/>
            <w:vAlign w:val="bottom"/>
          </w:tcPr>
          <w:p w:rsidR="00483C0A" w:rsidRPr="006157CA" w:rsidRDefault="00483C0A" w:rsidP="001443FC">
            <w:r w:rsidRPr="006157CA">
              <w:t>Мероприятия по проведению проверки  достоверности  определения сметной  стоимости  дорог</w:t>
            </w:r>
          </w:p>
        </w:tc>
      </w:tr>
      <w:tr w:rsidR="00483C0A" w:rsidRPr="006157CA" w:rsidTr="001443FC">
        <w:tc>
          <w:tcPr>
            <w:tcW w:w="1269" w:type="dxa"/>
            <w:vAlign w:val="bottom"/>
          </w:tcPr>
          <w:p w:rsidR="00483C0A" w:rsidRPr="006157CA" w:rsidRDefault="00483C0A" w:rsidP="001443FC">
            <w:r w:rsidRPr="006157CA">
              <w:t>01 0 04 91160</w:t>
            </w:r>
          </w:p>
        </w:tc>
        <w:tc>
          <w:tcPr>
            <w:tcW w:w="8612" w:type="dxa"/>
            <w:vAlign w:val="bottom"/>
          </w:tcPr>
          <w:p w:rsidR="00483C0A" w:rsidRPr="006157CA" w:rsidRDefault="00483C0A" w:rsidP="001443FC">
            <w:r w:rsidRPr="006157CA">
              <w:t>Разработка проектов содержания автомобильных дорог, организации дорожного движения и схем дислокации дорожных знаков и разметки</w:t>
            </w:r>
          </w:p>
        </w:tc>
      </w:tr>
      <w:tr w:rsidR="00483C0A" w:rsidRPr="006157CA" w:rsidTr="001443FC">
        <w:tc>
          <w:tcPr>
            <w:tcW w:w="1269" w:type="dxa"/>
            <w:vAlign w:val="bottom"/>
          </w:tcPr>
          <w:p w:rsidR="00483C0A" w:rsidRPr="006157CA" w:rsidRDefault="00483C0A" w:rsidP="001443FC">
            <w:r w:rsidRPr="006157CA">
              <w:t>01 0 04 91280</w:t>
            </w:r>
          </w:p>
        </w:tc>
        <w:tc>
          <w:tcPr>
            <w:tcW w:w="8612" w:type="dxa"/>
          </w:tcPr>
          <w:p w:rsidR="00483C0A" w:rsidRPr="006157CA" w:rsidRDefault="00483C0A" w:rsidP="001443FC">
            <w:pPr>
              <w:rPr>
                <w:color w:val="000000"/>
              </w:rPr>
            </w:pPr>
            <w:r w:rsidRPr="006157CA">
              <w:rPr>
                <w:color w:val="000000"/>
              </w:rPr>
              <w:t>Приобретение и обустройство дорожных знаков, разметки и искуственных неровностей на дорогах</w:t>
            </w:r>
          </w:p>
        </w:tc>
      </w:tr>
      <w:tr w:rsidR="00483C0A" w:rsidRPr="006157CA" w:rsidTr="001443FC">
        <w:tc>
          <w:tcPr>
            <w:tcW w:w="1269" w:type="dxa"/>
            <w:vAlign w:val="bottom"/>
          </w:tcPr>
          <w:p w:rsidR="00483C0A" w:rsidRPr="006157CA" w:rsidRDefault="00483C0A" w:rsidP="001443FC">
            <w:r w:rsidRPr="006157CA">
              <w:t>01 0 04 91330</w:t>
            </w:r>
          </w:p>
        </w:tc>
        <w:tc>
          <w:tcPr>
            <w:tcW w:w="8612" w:type="dxa"/>
          </w:tcPr>
          <w:p w:rsidR="00483C0A" w:rsidRPr="006157CA" w:rsidRDefault="00483C0A" w:rsidP="001443FC">
            <w:pPr>
              <w:rPr>
                <w:color w:val="000000"/>
              </w:rPr>
            </w:pPr>
            <w:r w:rsidRPr="006157CA">
              <w:rPr>
                <w:color w:val="000000"/>
              </w:rPr>
              <w:t>Мероприятия по обустройству, ремонту и содержанию приборов и оборудования для уличного освещения</w:t>
            </w:r>
          </w:p>
        </w:tc>
      </w:tr>
      <w:tr w:rsidR="00483C0A" w:rsidRPr="006157CA" w:rsidTr="001443FC">
        <w:tc>
          <w:tcPr>
            <w:tcW w:w="1269" w:type="dxa"/>
            <w:vAlign w:val="bottom"/>
          </w:tcPr>
          <w:p w:rsidR="00483C0A" w:rsidRPr="006157CA" w:rsidRDefault="00483C0A" w:rsidP="001443FC">
            <w:r w:rsidRPr="006157CA">
              <w:t>01 0 04 91350</w:t>
            </w:r>
          </w:p>
        </w:tc>
        <w:tc>
          <w:tcPr>
            <w:tcW w:w="8612" w:type="dxa"/>
          </w:tcPr>
          <w:p w:rsidR="00483C0A" w:rsidRPr="006157CA" w:rsidRDefault="00483C0A" w:rsidP="001443FC">
            <w:pPr>
              <w:rPr>
                <w:color w:val="000000"/>
              </w:rPr>
            </w:pPr>
            <w:r w:rsidRPr="006157CA">
              <w:rPr>
                <w:color w:val="000000"/>
              </w:rPr>
              <w:t>Мероприятия по обеспечению безопасности дорожного движения</w:t>
            </w:r>
          </w:p>
        </w:tc>
      </w:tr>
      <w:tr w:rsidR="00483C0A" w:rsidRPr="006157CA" w:rsidTr="001443FC">
        <w:tc>
          <w:tcPr>
            <w:tcW w:w="1269" w:type="dxa"/>
            <w:vAlign w:val="bottom"/>
          </w:tcPr>
          <w:p w:rsidR="00483C0A" w:rsidRPr="006157CA" w:rsidRDefault="00483C0A" w:rsidP="001443FC">
            <w:r w:rsidRPr="006157CA">
              <w:t>01 0 04 91370</w:t>
            </w:r>
          </w:p>
        </w:tc>
        <w:tc>
          <w:tcPr>
            <w:tcW w:w="8612" w:type="dxa"/>
            <w:vAlign w:val="bottom"/>
          </w:tcPr>
          <w:p w:rsidR="00483C0A" w:rsidRPr="006157CA" w:rsidRDefault="00483C0A" w:rsidP="001443FC">
            <w:r w:rsidRPr="006157CA">
              <w:t>Подготовка межевых планов автомобильных дорог и подъездных путей</w:t>
            </w:r>
          </w:p>
        </w:tc>
      </w:tr>
      <w:tr w:rsidR="00483C0A" w:rsidRPr="006157CA" w:rsidTr="001443FC">
        <w:tc>
          <w:tcPr>
            <w:tcW w:w="1269" w:type="dxa"/>
            <w:vAlign w:val="bottom"/>
          </w:tcPr>
          <w:p w:rsidR="00483C0A" w:rsidRPr="006157CA" w:rsidRDefault="00483C0A" w:rsidP="001443FC">
            <w:pPr>
              <w:rPr>
                <w:b/>
                <w:bCs/>
              </w:rPr>
            </w:pPr>
            <w:r w:rsidRPr="006157CA">
              <w:rPr>
                <w:b/>
                <w:bCs/>
              </w:rPr>
              <w:t>01 0 05 00000</w:t>
            </w:r>
          </w:p>
        </w:tc>
        <w:tc>
          <w:tcPr>
            <w:tcW w:w="8612" w:type="dxa"/>
            <w:vAlign w:val="bottom"/>
          </w:tcPr>
          <w:p w:rsidR="00483C0A" w:rsidRPr="006157CA" w:rsidRDefault="00483C0A" w:rsidP="001443FC">
            <w:pPr>
              <w:rPr>
                <w:b/>
                <w:bCs/>
              </w:rPr>
            </w:pPr>
            <w:r w:rsidRPr="006157CA">
              <w:rPr>
                <w:b/>
                <w:bCs/>
              </w:rPr>
              <w:t>Основное мероприятие  "Мероприятия, связанные с землепользованием, землеустройством и градорегулированием"</w:t>
            </w:r>
          </w:p>
        </w:tc>
      </w:tr>
      <w:tr w:rsidR="00483C0A" w:rsidRPr="006157CA" w:rsidTr="001443FC">
        <w:tc>
          <w:tcPr>
            <w:tcW w:w="1269" w:type="dxa"/>
            <w:vAlign w:val="bottom"/>
          </w:tcPr>
          <w:p w:rsidR="00483C0A" w:rsidRPr="006157CA" w:rsidRDefault="00483C0A" w:rsidP="001443FC">
            <w:r w:rsidRPr="006157CA">
              <w:t>01 0 05 90740</w:t>
            </w:r>
          </w:p>
        </w:tc>
        <w:tc>
          <w:tcPr>
            <w:tcW w:w="8612" w:type="dxa"/>
            <w:vAlign w:val="bottom"/>
          </w:tcPr>
          <w:p w:rsidR="00483C0A" w:rsidRPr="006157CA" w:rsidRDefault="00483C0A" w:rsidP="001443FC">
            <w:pPr>
              <w:rPr>
                <w:color w:val="000000"/>
              </w:rPr>
            </w:pPr>
            <w:r w:rsidRPr="006157CA">
              <w:rPr>
                <w:color w:val="000000"/>
              </w:rPr>
              <w:t>Мероприятия по землеустройству и землепользованию</w:t>
            </w:r>
          </w:p>
        </w:tc>
      </w:tr>
      <w:tr w:rsidR="00483C0A" w:rsidRPr="006157CA" w:rsidTr="001443FC">
        <w:tc>
          <w:tcPr>
            <w:tcW w:w="1269" w:type="dxa"/>
            <w:vAlign w:val="bottom"/>
          </w:tcPr>
          <w:p w:rsidR="00483C0A" w:rsidRPr="006157CA" w:rsidRDefault="00483C0A" w:rsidP="001443FC">
            <w:r w:rsidRPr="006157CA">
              <w:t>01 0 05 90920</w:t>
            </w:r>
          </w:p>
        </w:tc>
        <w:tc>
          <w:tcPr>
            <w:tcW w:w="8612" w:type="dxa"/>
            <w:vAlign w:val="bottom"/>
          </w:tcPr>
          <w:p w:rsidR="00483C0A" w:rsidRPr="006157CA" w:rsidRDefault="00483C0A" w:rsidP="001443FC">
            <w:pPr>
              <w:rPr>
                <w:color w:val="000000"/>
              </w:rPr>
            </w:pPr>
            <w:r w:rsidRPr="006157CA">
              <w:rPr>
                <w:color w:val="000000"/>
              </w:rPr>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r>
      <w:tr w:rsidR="00483C0A" w:rsidRPr="006157CA" w:rsidTr="001443FC">
        <w:tc>
          <w:tcPr>
            <w:tcW w:w="1269" w:type="dxa"/>
            <w:vAlign w:val="bottom"/>
          </w:tcPr>
          <w:p w:rsidR="00483C0A" w:rsidRPr="006157CA" w:rsidRDefault="00483C0A" w:rsidP="001443FC">
            <w:r w:rsidRPr="006157CA">
              <w:t>01 0 05 91110</w:t>
            </w:r>
          </w:p>
        </w:tc>
        <w:tc>
          <w:tcPr>
            <w:tcW w:w="8612" w:type="dxa"/>
            <w:vAlign w:val="bottom"/>
          </w:tcPr>
          <w:p w:rsidR="00483C0A" w:rsidRPr="006157CA" w:rsidRDefault="00483C0A" w:rsidP="001443FC">
            <w:r w:rsidRPr="006157CA">
              <w:t>Мероприятия по внесению изменений в местные нормативы градостроительного проектирования</w:t>
            </w:r>
          </w:p>
        </w:tc>
      </w:tr>
      <w:tr w:rsidR="00483C0A" w:rsidRPr="006157CA" w:rsidTr="001443FC">
        <w:tc>
          <w:tcPr>
            <w:tcW w:w="1269" w:type="dxa"/>
            <w:vAlign w:val="bottom"/>
          </w:tcPr>
          <w:p w:rsidR="00483C0A" w:rsidRPr="006157CA" w:rsidRDefault="00483C0A" w:rsidP="001443FC">
            <w:r w:rsidRPr="006157CA">
              <w:t>01 0 05 91170</w:t>
            </w:r>
          </w:p>
        </w:tc>
        <w:tc>
          <w:tcPr>
            <w:tcW w:w="8612" w:type="dxa"/>
            <w:vAlign w:val="bottom"/>
          </w:tcPr>
          <w:p w:rsidR="00483C0A" w:rsidRPr="006157CA" w:rsidRDefault="00483C0A" w:rsidP="001443FC">
            <w:r w:rsidRPr="006157CA">
              <w:t>Кадастровые работы по постановке на учет земельных  участков сельхозначения</w:t>
            </w:r>
          </w:p>
        </w:tc>
      </w:tr>
      <w:tr w:rsidR="00483C0A" w:rsidRPr="006157CA" w:rsidTr="001443FC">
        <w:tc>
          <w:tcPr>
            <w:tcW w:w="1269" w:type="dxa"/>
            <w:vAlign w:val="bottom"/>
          </w:tcPr>
          <w:p w:rsidR="00483C0A" w:rsidRPr="006157CA" w:rsidRDefault="00483C0A" w:rsidP="001443FC">
            <w:r w:rsidRPr="006157CA">
              <w:t>01 0 05 91180</w:t>
            </w:r>
          </w:p>
        </w:tc>
        <w:tc>
          <w:tcPr>
            <w:tcW w:w="8612" w:type="dxa"/>
            <w:vAlign w:val="bottom"/>
          </w:tcPr>
          <w:p w:rsidR="00483C0A" w:rsidRPr="006157CA" w:rsidRDefault="00483C0A" w:rsidP="001443FC">
            <w:r w:rsidRPr="006157CA">
              <w:t>Мероприятия по  постановке на кадастровый учет гидротехнических сооружений</w:t>
            </w:r>
          </w:p>
        </w:tc>
      </w:tr>
      <w:tr w:rsidR="00483C0A" w:rsidRPr="006157CA" w:rsidTr="001443FC">
        <w:tc>
          <w:tcPr>
            <w:tcW w:w="1269" w:type="dxa"/>
            <w:vAlign w:val="bottom"/>
          </w:tcPr>
          <w:p w:rsidR="00483C0A" w:rsidRPr="006157CA" w:rsidRDefault="00483C0A" w:rsidP="001443FC">
            <w:r w:rsidRPr="006157CA">
              <w:t>01 0 05 91190</w:t>
            </w:r>
          </w:p>
        </w:tc>
        <w:tc>
          <w:tcPr>
            <w:tcW w:w="8612" w:type="dxa"/>
            <w:vAlign w:val="bottom"/>
          </w:tcPr>
          <w:p w:rsidR="00483C0A" w:rsidRPr="006157CA" w:rsidRDefault="00483C0A" w:rsidP="001443FC">
            <w:r w:rsidRPr="006157CA">
              <w:t xml:space="preserve">Мероприятия по оценке рыночной стоимости земельных  участков </w:t>
            </w:r>
          </w:p>
        </w:tc>
      </w:tr>
      <w:tr w:rsidR="00483C0A" w:rsidRPr="006157CA" w:rsidTr="001443FC">
        <w:tc>
          <w:tcPr>
            <w:tcW w:w="1269" w:type="dxa"/>
            <w:vAlign w:val="bottom"/>
          </w:tcPr>
          <w:p w:rsidR="00483C0A" w:rsidRPr="006157CA" w:rsidRDefault="00483C0A" w:rsidP="001443FC">
            <w:r w:rsidRPr="006157CA">
              <w:t>01 0 05 91210</w:t>
            </w:r>
          </w:p>
        </w:tc>
        <w:tc>
          <w:tcPr>
            <w:tcW w:w="8612" w:type="dxa"/>
            <w:vAlign w:val="bottom"/>
          </w:tcPr>
          <w:p w:rsidR="00483C0A" w:rsidRPr="006157CA" w:rsidRDefault="00483C0A" w:rsidP="001443FC">
            <w:r w:rsidRPr="006157CA">
              <w:t>Постановка на кадастровый учет земельных участков и объектов недвижимости</w:t>
            </w:r>
          </w:p>
        </w:tc>
      </w:tr>
      <w:tr w:rsidR="00483C0A" w:rsidRPr="006157CA" w:rsidTr="001443FC">
        <w:tc>
          <w:tcPr>
            <w:tcW w:w="1269" w:type="dxa"/>
            <w:vAlign w:val="bottom"/>
          </w:tcPr>
          <w:p w:rsidR="00483C0A" w:rsidRPr="006157CA" w:rsidRDefault="00483C0A" w:rsidP="001443FC">
            <w:r w:rsidRPr="006157CA">
              <w:t>01 0 05 91220</w:t>
            </w:r>
          </w:p>
        </w:tc>
        <w:tc>
          <w:tcPr>
            <w:tcW w:w="8612" w:type="dxa"/>
            <w:vAlign w:val="bottom"/>
          </w:tcPr>
          <w:p w:rsidR="00483C0A" w:rsidRPr="006157CA" w:rsidRDefault="00483C0A" w:rsidP="001443FC">
            <w:r w:rsidRPr="006157CA">
              <w:t>Работы технического и правового характера по постановке на  учет и регистрации бесхозных объектов</w:t>
            </w:r>
          </w:p>
        </w:tc>
      </w:tr>
      <w:tr w:rsidR="00483C0A" w:rsidRPr="006157CA" w:rsidTr="001443FC">
        <w:tc>
          <w:tcPr>
            <w:tcW w:w="1269" w:type="dxa"/>
            <w:vAlign w:val="bottom"/>
          </w:tcPr>
          <w:p w:rsidR="00483C0A" w:rsidRPr="006157CA" w:rsidRDefault="00483C0A" w:rsidP="001443FC">
            <w:r w:rsidRPr="006157CA">
              <w:t>01 0 05 91260</w:t>
            </w:r>
          </w:p>
        </w:tc>
        <w:tc>
          <w:tcPr>
            <w:tcW w:w="8612" w:type="dxa"/>
          </w:tcPr>
          <w:p w:rsidR="00483C0A" w:rsidRPr="006157CA" w:rsidRDefault="00483C0A" w:rsidP="001443FC">
            <w:pPr>
              <w:rPr>
                <w:color w:val="000000"/>
              </w:rPr>
            </w:pPr>
            <w:r w:rsidRPr="006157CA">
              <w:rPr>
                <w:color w:val="000000"/>
              </w:rPr>
              <w:t>Мероприятия по подготовке межевых и технических планов</w:t>
            </w:r>
          </w:p>
        </w:tc>
      </w:tr>
      <w:tr w:rsidR="00483C0A" w:rsidRPr="006157CA" w:rsidTr="001443FC">
        <w:tc>
          <w:tcPr>
            <w:tcW w:w="1269" w:type="dxa"/>
            <w:vAlign w:val="bottom"/>
          </w:tcPr>
          <w:p w:rsidR="00483C0A" w:rsidRPr="006157CA" w:rsidRDefault="00483C0A" w:rsidP="001443FC">
            <w:r w:rsidRPr="006157CA">
              <w:t>01 0 05 91290</w:t>
            </w:r>
          </w:p>
        </w:tc>
        <w:tc>
          <w:tcPr>
            <w:tcW w:w="8612" w:type="dxa"/>
          </w:tcPr>
          <w:p w:rsidR="00483C0A" w:rsidRPr="006157CA" w:rsidRDefault="00483C0A" w:rsidP="001443FC">
            <w:pPr>
              <w:rPr>
                <w:color w:val="000000"/>
              </w:rPr>
            </w:pPr>
            <w:r w:rsidRPr="006157CA">
              <w:rPr>
                <w:color w:val="000000"/>
              </w:rPr>
              <w:t>Мероприятия по оценке земельных участков</w:t>
            </w:r>
          </w:p>
        </w:tc>
      </w:tr>
      <w:tr w:rsidR="00483C0A" w:rsidRPr="006157CA" w:rsidTr="001443FC">
        <w:tc>
          <w:tcPr>
            <w:tcW w:w="1269" w:type="dxa"/>
            <w:vAlign w:val="bottom"/>
          </w:tcPr>
          <w:p w:rsidR="00483C0A" w:rsidRPr="006157CA" w:rsidRDefault="00483C0A" w:rsidP="001443FC">
            <w:r w:rsidRPr="006157CA">
              <w:t>01 0 05 S0010</w:t>
            </w:r>
          </w:p>
        </w:tc>
        <w:tc>
          <w:tcPr>
            <w:tcW w:w="8612" w:type="dxa"/>
          </w:tcPr>
          <w:p w:rsidR="00483C0A" w:rsidRPr="006157CA" w:rsidRDefault="00483C0A" w:rsidP="001443FC">
            <w:r w:rsidRPr="006157CA">
              <w:t>Капитальные вложения в объекты муниципальной собственности</w:t>
            </w:r>
          </w:p>
        </w:tc>
      </w:tr>
      <w:tr w:rsidR="00483C0A" w:rsidRPr="006157CA" w:rsidTr="001443FC">
        <w:tc>
          <w:tcPr>
            <w:tcW w:w="1269" w:type="dxa"/>
            <w:vAlign w:val="bottom"/>
          </w:tcPr>
          <w:p w:rsidR="00483C0A" w:rsidRPr="006157CA" w:rsidRDefault="00483C0A" w:rsidP="001443FC">
            <w:pPr>
              <w:rPr>
                <w:b/>
                <w:bCs/>
              </w:rPr>
            </w:pPr>
            <w:r w:rsidRPr="006157CA">
              <w:rPr>
                <w:b/>
                <w:bCs/>
              </w:rPr>
              <w:t>01 0 06 00000</w:t>
            </w:r>
          </w:p>
        </w:tc>
        <w:tc>
          <w:tcPr>
            <w:tcW w:w="8612" w:type="dxa"/>
            <w:vAlign w:val="bottom"/>
          </w:tcPr>
          <w:p w:rsidR="00483C0A" w:rsidRPr="006157CA" w:rsidRDefault="00483C0A" w:rsidP="001443FC">
            <w:pPr>
              <w:rPr>
                <w:b/>
                <w:bCs/>
              </w:rPr>
            </w:pPr>
            <w:r w:rsidRPr="006157CA">
              <w:rPr>
                <w:b/>
                <w:bCs/>
              </w:rPr>
              <w:t>Основное мероприятие  "Развитие жилищно-коммунального хозяйства"</w:t>
            </w:r>
          </w:p>
        </w:tc>
      </w:tr>
      <w:tr w:rsidR="00483C0A" w:rsidRPr="006157CA" w:rsidTr="001443FC">
        <w:tc>
          <w:tcPr>
            <w:tcW w:w="1269" w:type="dxa"/>
            <w:vAlign w:val="bottom"/>
          </w:tcPr>
          <w:p w:rsidR="00483C0A" w:rsidRPr="006157CA" w:rsidRDefault="00483C0A" w:rsidP="001443FC">
            <w:r w:rsidRPr="006157CA">
              <w:t>01 0 06 90750</w:t>
            </w:r>
          </w:p>
        </w:tc>
        <w:tc>
          <w:tcPr>
            <w:tcW w:w="8612" w:type="dxa"/>
            <w:vAlign w:val="bottom"/>
          </w:tcPr>
          <w:p w:rsidR="00483C0A" w:rsidRPr="006157CA" w:rsidRDefault="00483C0A" w:rsidP="001443FC">
            <w:pPr>
              <w:rPr>
                <w:color w:val="000000"/>
              </w:rPr>
            </w:pPr>
            <w:r w:rsidRPr="006157CA">
              <w:rPr>
                <w:color w:val="000000"/>
              </w:rPr>
              <w:t>Мероприятия в области жилищного хозяйства</w:t>
            </w:r>
          </w:p>
        </w:tc>
      </w:tr>
      <w:tr w:rsidR="00483C0A" w:rsidRPr="006157CA" w:rsidTr="001443FC">
        <w:tc>
          <w:tcPr>
            <w:tcW w:w="1269" w:type="dxa"/>
            <w:vAlign w:val="bottom"/>
          </w:tcPr>
          <w:p w:rsidR="00483C0A" w:rsidRPr="006157CA" w:rsidRDefault="00483C0A" w:rsidP="001443FC">
            <w:r w:rsidRPr="006157CA">
              <w:t>01 0 06 90770</w:t>
            </w:r>
          </w:p>
        </w:tc>
        <w:tc>
          <w:tcPr>
            <w:tcW w:w="8612" w:type="dxa"/>
            <w:vAlign w:val="bottom"/>
          </w:tcPr>
          <w:p w:rsidR="00483C0A" w:rsidRPr="006157CA" w:rsidRDefault="00483C0A" w:rsidP="001443FC">
            <w:pPr>
              <w:rPr>
                <w:color w:val="000000"/>
              </w:rPr>
            </w:pPr>
            <w:r w:rsidRPr="006157CA">
              <w:rPr>
                <w:color w:val="000000"/>
              </w:rPr>
              <w:t>Мероприятия в области коммунального хозяйства</w:t>
            </w:r>
          </w:p>
        </w:tc>
      </w:tr>
      <w:tr w:rsidR="00483C0A" w:rsidRPr="006157CA" w:rsidTr="001443FC">
        <w:tc>
          <w:tcPr>
            <w:tcW w:w="1269" w:type="dxa"/>
            <w:vAlign w:val="bottom"/>
          </w:tcPr>
          <w:p w:rsidR="00483C0A" w:rsidRPr="006157CA" w:rsidRDefault="00483C0A" w:rsidP="001443FC">
            <w:r w:rsidRPr="006157CA">
              <w:t>01 0 06 90930</w:t>
            </w:r>
          </w:p>
        </w:tc>
        <w:tc>
          <w:tcPr>
            <w:tcW w:w="8612" w:type="dxa"/>
            <w:vAlign w:val="bottom"/>
          </w:tcPr>
          <w:p w:rsidR="00483C0A" w:rsidRPr="006157CA" w:rsidRDefault="00483C0A" w:rsidP="001443FC">
            <w:pPr>
              <w:rPr>
                <w:color w:val="000000"/>
              </w:rPr>
            </w:pPr>
            <w:r w:rsidRPr="006157CA">
              <w:rPr>
                <w:color w:val="000000"/>
              </w:rPr>
              <w:t>Мероприятия по проведению санитарно-эпидемиологической экспертизы проекта зоны санитарной охраны скважин</w:t>
            </w:r>
          </w:p>
        </w:tc>
      </w:tr>
      <w:tr w:rsidR="00483C0A" w:rsidRPr="006157CA" w:rsidTr="001443FC">
        <w:tc>
          <w:tcPr>
            <w:tcW w:w="1269" w:type="dxa"/>
            <w:vAlign w:val="bottom"/>
          </w:tcPr>
          <w:p w:rsidR="00483C0A" w:rsidRPr="006157CA" w:rsidRDefault="00483C0A" w:rsidP="001443FC">
            <w:r w:rsidRPr="006157CA">
              <w:t>01 0 06 S0010</w:t>
            </w:r>
          </w:p>
        </w:tc>
        <w:tc>
          <w:tcPr>
            <w:tcW w:w="8612" w:type="dxa"/>
          </w:tcPr>
          <w:p w:rsidR="00483C0A" w:rsidRPr="006157CA" w:rsidRDefault="00483C0A" w:rsidP="001443FC">
            <w:r w:rsidRPr="006157CA">
              <w:t>Капитальные вложения в объекты муниципальной собственности</w:t>
            </w:r>
          </w:p>
        </w:tc>
      </w:tr>
      <w:tr w:rsidR="00483C0A" w:rsidRPr="006157CA" w:rsidTr="001443FC">
        <w:tc>
          <w:tcPr>
            <w:tcW w:w="1269" w:type="dxa"/>
            <w:vAlign w:val="bottom"/>
          </w:tcPr>
          <w:p w:rsidR="00483C0A" w:rsidRPr="006157CA" w:rsidRDefault="00483C0A" w:rsidP="001443FC">
            <w:r w:rsidRPr="006157CA">
              <w:t xml:space="preserve">01 0 06 </w:t>
            </w:r>
            <w:r w:rsidRPr="006157CA">
              <w:lastRenderedPageBreak/>
              <w:t>S0450</w:t>
            </w:r>
          </w:p>
        </w:tc>
        <w:tc>
          <w:tcPr>
            <w:tcW w:w="8612" w:type="dxa"/>
            <w:vAlign w:val="bottom"/>
          </w:tcPr>
          <w:p w:rsidR="00483C0A" w:rsidRPr="006157CA" w:rsidRDefault="00483C0A" w:rsidP="001443FC">
            <w:pPr>
              <w:rPr>
                <w:color w:val="000000"/>
              </w:rPr>
            </w:pPr>
            <w:r w:rsidRPr="006157CA">
              <w:rPr>
                <w:color w:val="000000"/>
              </w:rPr>
              <w:lastRenderedPageBreak/>
              <w:t xml:space="preserve">Мероприятия по капитальному ремонту объектов коммунальной </w:t>
            </w:r>
            <w:r w:rsidRPr="006157CA">
              <w:rPr>
                <w:color w:val="000000"/>
              </w:rPr>
              <w:lastRenderedPageBreak/>
              <w:t xml:space="preserve">инфраструктуры муниципальной собственности </w:t>
            </w:r>
          </w:p>
        </w:tc>
      </w:tr>
      <w:tr w:rsidR="00483C0A" w:rsidRPr="006157CA" w:rsidTr="001443FC">
        <w:tc>
          <w:tcPr>
            <w:tcW w:w="1269" w:type="dxa"/>
            <w:vAlign w:val="bottom"/>
          </w:tcPr>
          <w:p w:rsidR="00483C0A" w:rsidRPr="006157CA" w:rsidRDefault="00483C0A" w:rsidP="001443FC">
            <w:pPr>
              <w:rPr>
                <w:b/>
                <w:bCs/>
              </w:rPr>
            </w:pPr>
            <w:r w:rsidRPr="006157CA">
              <w:rPr>
                <w:b/>
                <w:bCs/>
              </w:rPr>
              <w:lastRenderedPageBreak/>
              <w:t>01 0 07 00000</w:t>
            </w:r>
          </w:p>
        </w:tc>
        <w:tc>
          <w:tcPr>
            <w:tcW w:w="8612" w:type="dxa"/>
            <w:vAlign w:val="bottom"/>
          </w:tcPr>
          <w:p w:rsidR="00483C0A" w:rsidRPr="006157CA" w:rsidRDefault="00483C0A" w:rsidP="001443FC">
            <w:pPr>
              <w:rPr>
                <w:b/>
                <w:bCs/>
              </w:rPr>
            </w:pPr>
            <w:r w:rsidRPr="006157CA">
              <w:rPr>
                <w:b/>
                <w:bCs/>
              </w:rPr>
              <w:t>Основное мероприятие  "Благоустройство территории поселения"</w:t>
            </w:r>
          </w:p>
        </w:tc>
      </w:tr>
      <w:tr w:rsidR="00483C0A" w:rsidRPr="006157CA" w:rsidTr="001443FC">
        <w:tc>
          <w:tcPr>
            <w:tcW w:w="1269" w:type="dxa"/>
            <w:vAlign w:val="bottom"/>
          </w:tcPr>
          <w:p w:rsidR="00483C0A" w:rsidRPr="006157CA" w:rsidRDefault="00483C0A" w:rsidP="001443FC">
            <w:r w:rsidRPr="006157CA">
              <w:t>01 0 07 91270</w:t>
            </w:r>
          </w:p>
        </w:tc>
        <w:tc>
          <w:tcPr>
            <w:tcW w:w="8612" w:type="dxa"/>
          </w:tcPr>
          <w:p w:rsidR="00483C0A" w:rsidRPr="006157CA" w:rsidRDefault="00483C0A" w:rsidP="001443FC">
            <w:pPr>
              <w:rPr>
                <w:color w:val="000000"/>
              </w:rPr>
            </w:pPr>
            <w:r w:rsidRPr="006157CA">
              <w:rPr>
                <w:color w:val="000000"/>
              </w:rPr>
              <w:t>Проектные работы и проведение проверки достоверности определения сметной стоимости зданий, сооружений</w:t>
            </w:r>
          </w:p>
        </w:tc>
      </w:tr>
      <w:tr w:rsidR="00483C0A" w:rsidRPr="006157CA" w:rsidTr="001443FC">
        <w:tc>
          <w:tcPr>
            <w:tcW w:w="1269" w:type="dxa"/>
            <w:vAlign w:val="bottom"/>
          </w:tcPr>
          <w:p w:rsidR="00483C0A" w:rsidRPr="006157CA" w:rsidRDefault="00483C0A" w:rsidP="001443FC">
            <w:r w:rsidRPr="006157CA">
              <w:t>01 0 07 90780</w:t>
            </w:r>
          </w:p>
        </w:tc>
        <w:tc>
          <w:tcPr>
            <w:tcW w:w="8612" w:type="dxa"/>
            <w:vAlign w:val="bottom"/>
          </w:tcPr>
          <w:p w:rsidR="00483C0A" w:rsidRPr="006157CA" w:rsidRDefault="00483C0A" w:rsidP="001443FC">
            <w:pPr>
              <w:rPr>
                <w:color w:val="000000"/>
              </w:rPr>
            </w:pPr>
            <w:r w:rsidRPr="006157CA">
              <w:rPr>
                <w:color w:val="000000"/>
              </w:rPr>
              <w:t xml:space="preserve">Мероприятия по благоустройству территории поселения </w:t>
            </w:r>
          </w:p>
        </w:tc>
      </w:tr>
      <w:tr w:rsidR="00483C0A" w:rsidRPr="006157CA" w:rsidTr="001443FC">
        <w:tc>
          <w:tcPr>
            <w:tcW w:w="1269" w:type="dxa"/>
            <w:vAlign w:val="bottom"/>
          </w:tcPr>
          <w:p w:rsidR="00483C0A" w:rsidRPr="006157CA" w:rsidRDefault="00483C0A" w:rsidP="001443FC">
            <w:r w:rsidRPr="006157CA">
              <w:t>01 0 07 90820</w:t>
            </w:r>
          </w:p>
        </w:tc>
        <w:tc>
          <w:tcPr>
            <w:tcW w:w="8612" w:type="dxa"/>
            <w:vAlign w:val="bottom"/>
          </w:tcPr>
          <w:p w:rsidR="00483C0A" w:rsidRPr="006157CA" w:rsidRDefault="00483C0A" w:rsidP="001443FC">
            <w:pPr>
              <w:rPr>
                <w:color w:val="000000"/>
              </w:rPr>
            </w:pPr>
            <w:r w:rsidRPr="006157CA">
              <w:rPr>
                <w:color w:val="000000"/>
              </w:rPr>
              <w:t>Организация ритуальных услуг и содержание мест захоронения</w:t>
            </w:r>
          </w:p>
        </w:tc>
      </w:tr>
      <w:tr w:rsidR="00483C0A" w:rsidRPr="006157CA" w:rsidTr="001443FC">
        <w:tc>
          <w:tcPr>
            <w:tcW w:w="1269" w:type="dxa"/>
            <w:vAlign w:val="bottom"/>
          </w:tcPr>
          <w:p w:rsidR="00483C0A" w:rsidRPr="006157CA" w:rsidRDefault="00483C0A" w:rsidP="001443FC">
            <w:r w:rsidRPr="006157CA">
              <w:t>01 0 07 91300</w:t>
            </w:r>
          </w:p>
        </w:tc>
        <w:tc>
          <w:tcPr>
            <w:tcW w:w="8612" w:type="dxa"/>
          </w:tcPr>
          <w:p w:rsidR="00483C0A" w:rsidRPr="006157CA" w:rsidRDefault="00483C0A" w:rsidP="001443FC">
            <w:pPr>
              <w:rPr>
                <w:color w:val="000000"/>
              </w:rPr>
            </w:pPr>
            <w:r w:rsidRPr="006157CA">
              <w:rPr>
                <w:color w:val="000000"/>
              </w:rPr>
              <w:t>Мероприятия по формированию доступной среды для инвалидов на территории поселения</w:t>
            </w:r>
          </w:p>
        </w:tc>
      </w:tr>
      <w:tr w:rsidR="00483C0A" w:rsidRPr="006157CA" w:rsidTr="001443FC">
        <w:tc>
          <w:tcPr>
            <w:tcW w:w="1269" w:type="dxa"/>
            <w:vAlign w:val="bottom"/>
          </w:tcPr>
          <w:p w:rsidR="00483C0A" w:rsidRPr="006157CA" w:rsidRDefault="00483C0A" w:rsidP="001443FC">
            <w:r w:rsidRPr="006157CA">
              <w:t>01 0 07 91310</w:t>
            </w:r>
          </w:p>
        </w:tc>
        <w:tc>
          <w:tcPr>
            <w:tcW w:w="8612" w:type="dxa"/>
          </w:tcPr>
          <w:p w:rsidR="00483C0A" w:rsidRPr="006157CA" w:rsidRDefault="00483C0A" w:rsidP="001443FC">
            <w:pPr>
              <w:rPr>
                <w:color w:val="000000"/>
              </w:rPr>
            </w:pPr>
            <w:r w:rsidRPr="006157CA">
              <w:rPr>
                <w:color w:val="000000"/>
              </w:rPr>
              <w:t>Обустройство, содержание и ремонт мемориальных мест и сооружений</w:t>
            </w:r>
          </w:p>
        </w:tc>
      </w:tr>
      <w:tr w:rsidR="00483C0A" w:rsidRPr="006157CA" w:rsidTr="001443FC">
        <w:tc>
          <w:tcPr>
            <w:tcW w:w="1269" w:type="dxa"/>
            <w:vAlign w:val="bottom"/>
          </w:tcPr>
          <w:p w:rsidR="00483C0A" w:rsidRPr="006157CA" w:rsidRDefault="00483C0A" w:rsidP="001443FC">
            <w:r w:rsidRPr="006157CA">
              <w:t>01 0 07 91320</w:t>
            </w:r>
          </w:p>
        </w:tc>
        <w:tc>
          <w:tcPr>
            <w:tcW w:w="8612" w:type="dxa"/>
          </w:tcPr>
          <w:p w:rsidR="00483C0A" w:rsidRPr="006157CA" w:rsidRDefault="00483C0A" w:rsidP="001443FC">
            <w:pPr>
              <w:rPr>
                <w:color w:val="000000"/>
              </w:rPr>
            </w:pPr>
            <w:r w:rsidRPr="006157CA">
              <w:rPr>
                <w:color w:val="000000"/>
              </w:rPr>
              <w:t>Обустройство и  содержание муниципальных территорий общего пользования (парков,скверов и т.д.)</w:t>
            </w:r>
          </w:p>
        </w:tc>
      </w:tr>
      <w:tr w:rsidR="00483C0A" w:rsidRPr="006157CA" w:rsidTr="001443FC">
        <w:tc>
          <w:tcPr>
            <w:tcW w:w="1269" w:type="dxa"/>
            <w:vAlign w:val="bottom"/>
          </w:tcPr>
          <w:p w:rsidR="00483C0A" w:rsidRPr="006157CA" w:rsidRDefault="00483C0A" w:rsidP="001443FC">
            <w:r w:rsidRPr="006157CA">
              <w:t>01 0 07 91360</w:t>
            </w:r>
          </w:p>
        </w:tc>
        <w:tc>
          <w:tcPr>
            <w:tcW w:w="8612" w:type="dxa"/>
            <w:vAlign w:val="bottom"/>
          </w:tcPr>
          <w:p w:rsidR="00483C0A" w:rsidRPr="006157CA" w:rsidRDefault="00483C0A" w:rsidP="001443FC">
            <w:r w:rsidRPr="006157CA">
              <w:t>Освещение территории поселения</w:t>
            </w:r>
          </w:p>
        </w:tc>
      </w:tr>
      <w:tr w:rsidR="00483C0A" w:rsidRPr="006157CA" w:rsidTr="001443FC">
        <w:tc>
          <w:tcPr>
            <w:tcW w:w="1269" w:type="dxa"/>
            <w:vAlign w:val="bottom"/>
          </w:tcPr>
          <w:p w:rsidR="00483C0A" w:rsidRPr="006157CA" w:rsidRDefault="00483C0A" w:rsidP="001443FC">
            <w:pPr>
              <w:rPr>
                <w:b/>
                <w:bCs/>
              </w:rPr>
            </w:pPr>
            <w:r w:rsidRPr="006157CA">
              <w:rPr>
                <w:b/>
                <w:bCs/>
              </w:rPr>
              <w:t>01 0 08 00000</w:t>
            </w:r>
          </w:p>
        </w:tc>
        <w:tc>
          <w:tcPr>
            <w:tcW w:w="8612" w:type="dxa"/>
            <w:vAlign w:val="bottom"/>
          </w:tcPr>
          <w:p w:rsidR="00483C0A" w:rsidRPr="006157CA" w:rsidRDefault="00483C0A" w:rsidP="001443FC">
            <w:pPr>
              <w:rPr>
                <w:b/>
                <w:bCs/>
                <w:color w:val="000000"/>
              </w:rPr>
            </w:pPr>
            <w:r w:rsidRPr="006157CA">
              <w:rPr>
                <w:b/>
                <w:bCs/>
                <w:color w:val="000000"/>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r>
      <w:tr w:rsidR="00483C0A" w:rsidRPr="006157CA" w:rsidTr="001443FC">
        <w:tc>
          <w:tcPr>
            <w:tcW w:w="1269" w:type="dxa"/>
            <w:vAlign w:val="bottom"/>
          </w:tcPr>
          <w:p w:rsidR="00483C0A" w:rsidRPr="006157CA" w:rsidRDefault="00483C0A" w:rsidP="001443FC">
            <w:r w:rsidRPr="006157CA">
              <w:t>01 0 08 60010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r>
      <w:tr w:rsidR="00483C0A" w:rsidRPr="006157CA" w:rsidTr="001443FC">
        <w:tc>
          <w:tcPr>
            <w:tcW w:w="1269" w:type="dxa"/>
          </w:tcPr>
          <w:p w:rsidR="00483C0A" w:rsidRPr="006157CA" w:rsidRDefault="00483C0A" w:rsidP="001443FC">
            <w:r w:rsidRPr="006157CA">
              <w:t>01 0 08 60020</w:t>
            </w:r>
          </w:p>
        </w:tc>
        <w:tc>
          <w:tcPr>
            <w:tcW w:w="8612" w:type="dxa"/>
            <w:vAlign w:val="bottom"/>
          </w:tcPr>
          <w:p w:rsidR="00483C0A" w:rsidRPr="006157CA" w:rsidRDefault="00483C0A" w:rsidP="001443FC">
            <w:pPr>
              <w:rPr>
                <w:color w:val="000000"/>
              </w:rPr>
            </w:pPr>
            <w:r w:rsidRPr="006157CA">
              <w:rPr>
                <w:color w:val="000000"/>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r>
      <w:tr w:rsidR="00483C0A" w:rsidRPr="006157CA" w:rsidTr="001443FC">
        <w:tc>
          <w:tcPr>
            <w:tcW w:w="1269" w:type="dxa"/>
          </w:tcPr>
          <w:p w:rsidR="00483C0A" w:rsidRPr="006157CA" w:rsidRDefault="00483C0A" w:rsidP="001443FC">
            <w:r w:rsidRPr="006157CA">
              <w:t>01 0 08 60030</w:t>
            </w:r>
          </w:p>
        </w:tc>
        <w:tc>
          <w:tcPr>
            <w:tcW w:w="8612" w:type="dxa"/>
            <w:vAlign w:val="bottom"/>
          </w:tcPr>
          <w:p w:rsidR="00483C0A" w:rsidRPr="006157CA" w:rsidRDefault="00483C0A" w:rsidP="001443FC">
            <w:pPr>
              <w:rPr>
                <w:color w:val="000000"/>
              </w:rPr>
            </w:pPr>
            <w:r w:rsidRPr="006157CA">
              <w:rPr>
                <w:color w:val="000000"/>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r>
      <w:tr w:rsidR="00483C0A" w:rsidRPr="006157CA" w:rsidTr="001443FC">
        <w:tc>
          <w:tcPr>
            <w:tcW w:w="1269" w:type="dxa"/>
          </w:tcPr>
          <w:p w:rsidR="00483C0A" w:rsidRPr="006157CA" w:rsidRDefault="00483C0A" w:rsidP="001443FC">
            <w:r w:rsidRPr="006157CA">
              <w:t>01 0 08 60040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r>
      <w:tr w:rsidR="00483C0A" w:rsidRPr="006157CA" w:rsidTr="001443FC">
        <w:tc>
          <w:tcPr>
            <w:tcW w:w="1269" w:type="dxa"/>
            <w:vAlign w:val="center"/>
          </w:tcPr>
          <w:p w:rsidR="00483C0A" w:rsidRPr="006157CA" w:rsidRDefault="00483C0A" w:rsidP="001443FC">
            <w:r w:rsidRPr="006157CA">
              <w:t>01 0 08  60070</w:t>
            </w:r>
          </w:p>
        </w:tc>
        <w:tc>
          <w:tcPr>
            <w:tcW w:w="8612" w:type="dxa"/>
            <w:vAlign w:val="center"/>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осуществлению выплаты пенсии  за выслугу лет муниципальным служащим</w:t>
            </w:r>
          </w:p>
        </w:tc>
      </w:tr>
      <w:tr w:rsidR="00483C0A" w:rsidRPr="006157CA" w:rsidTr="001443FC">
        <w:tc>
          <w:tcPr>
            <w:tcW w:w="1269" w:type="dxa"/>
          </w:tcPr>
          <w:p w:rsidR="00483C0A" w:rsidRPr="006157CA" w:rsidRDefault="00483C0A" w:rsidP="001443FC">
            <w:r w:rsidRPr="006157CA">
              <w:t>01 0 08 60080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r>
      <w:tr w:rsidR="00483C0A" w:rsidRPr="006157CA" w:rsidTr="001443FC">
        <w:tc>
          <w:tcPr>
            <w:tcW w:w="1269" w:type="dxa"/>
          </w:tcPr>
          <w:p w:rsidR="00483C0A" w:rsidRPr="006157CA" w:rsidRDefault="00483C0A" w:rsidP="001443FC">
            <w:r w:rsidRPr="006157CA">
              <w:t>01 0 08 60090</w:t>
            </w:r>
          </w:p>
        </w:tc>
        <w:tc>
          <w:tcPr>
            <w:tcW w:w="8612" w:type="dxa"/>
            <w:vAlign w:val="bottom"/>
          </w:tcPr>
          <w:p w:rsidR="00483C0A" w:rsidRPr="006157CA" w:rsidRDefault="00483C0A" w:rsidP="001443FC">
            <w:r w:rsidRPr="006157CA">
              <w:t>Межбюджетные трансферты на выполнение полномочий поселений по осуществлению внешнего муниципального  финансового контроля</w:t>
            </w:r>
          </w:p>
        </w:tc>
      </w:tr>
      <w:tr w:rsidR="00483C0A" w:rsidRPr="006157CA" w:rsidTr="001443FC">
        <w:tc>
          <w:tcPr>
            <w:tcW w:w="1269" w:type="dxa"/>
          </w:tcPr>
          <w:p w:rsidR="00483C0A" w:rsidRPr="006157CA" w:rsidRDefault="00483C0A" w:rsidP="001443FC">
            <w:r w:rsidRPr="006157CA">
              <w:t>01 0 08  60100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r>
      <w:tr w:rsidR="00483C0A" w:rsidRPr="006157CA" w:rsidTr="001443FC">
        <w:tc>
          <w:tcPr>
            <w:tcW w:w="1269" w:type="dxa"/>
          </w:tcPr>
          <w:p w:rsidR="00483C0A" w:rsidRPr="006157CA" w:rsidRDefault="00483C0A" w:rsidP="001443FC">
            <w:r w:rsidRPr="006157CA">
              <w:t>01 0 08  60120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составлению проекта бюджета поселения, ведению учета по исполнению бюджета поселения и составление отчета об исполнении бюджета поселения</w:t>
            </w:r>
          </w:p>
        </w:tc>
      </w:tr>
      <w:tr w:rsidR="00483C0A" w:rsidRPr="006157CA" w:rsidTr="001443FC">
        <w:tc>
          <w:tcPr>
            <w:tcW w:w="1269" w:type="dxa"/>
          </w:tcPr>
          <w:p w:rsidR="00483C0A" w:rsidRPr="006157CA" w:rsidRDefault="00483C0A" w:rsidP="001443FC">
            <w:r w:rsidRPr="006157CA">
              <w:t>01 0 08  60130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внесению изменений в генеральные планы, правила землепользования и застройки сельских поселений</w:t>
            </w:r>
          </w:p>
        </w:tc>
      </w:tr>
      <w:tr w:rsidR="00483C0A" w:rsidRPr="006157CA" w:rsidTr="001443FC">
        <w:tc>
          <w:tcPr>
            <w:tcW w:w="1269" w:type="dxa"/>
          </w:tcPr>
          <w:p w:rsidR="00483C0A" w:rsidRPr="006157CA" w:rsidRDefault="00483C0A" w:rsidP="001443FC">
            <w:r w:rsidRPr="006157CA">
              <w:lastRenderedPageBreak/>
              <w:t>01 0 08 60140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обеспечению жильем молодых семей</w:t>
            </w:r>
          </w:p>
        </w:tc>
      </w:tr>
      <w:tr w:rsidR="00483C0A" w:rsidRPr="006157CA" w:rsidTr="001443FC">
        <w:tc>
          <w:tcPr>
            <w:tcW w:w="1269" w:type="dxa"/>
          </w:tcPr>
          <w:p w:rsidR="00483C0A" w:rsidRPr="006157CA" w:rsidRDefault="00483C0A" w:rsidP="001443FC">
            <w:r w:rsidRPr="006157CA">
              <w:t>01 0 08 60150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r>
      <w:tr w:rsidR="00483C0A" w:rsidRPr="006157CA" w:rsidTr="001443FC">
        <w:tc>
          <w:tcPr>
            <w:tcW w:w="1269" w:type="dxa"/>
            <w:vAlign w:val="center"/>
          </w:tcPr>
          <w:p w:rsidR="00483C0A" w:rsidRPr="006157CA" w:rsidRDefault="00483C0A" w:rsidP="001443FC">
            <w:r w:rsidRPr="006157CA">
              <w:t>01 0 08 60160</w:t>
            </w:r>
          </w:p>
        </w:tc>
        <w:tc>
          <w:tcPr>
            <w:tcW w:w="8612" w:type="dxa"/>
            <w:vAlign w:val="bottom"/>
          </w:tcPr>
          <w:p w:rsidR="00483C0A" w:rsidRPr="006157CA" w:rsidRDefault="00483C0A" w:rsidP="001443FC">
            <w:pPr>
              <w:rPr>
                <w:color w:val="000000"/>
              </w:rPr>
            </w:pPr>
            <w:r w:rsidRPr="006157CA">
              <w:rPr>
                <w:color w:val="000000"/>
              </w:rPr>
              <w:t>Межбюджетные трансферты на выполнение полномочий поселений по осуществлению внутреннего муниципального  финансового контроля</w:t>
            </w:r>
          </w:p>
        </w:tc>
      </w:tr>
      <w:tr w:rsidR="00483C0A" w:rsidRPr="006157CA" w:rsidTr="001443FC">
        <w:tc>
          <w:tcPr>
            <w:tcW w:w="1269" w:type="dxa"/>
            <w:vAlign w:val="bottom"/>
          </w:tcPr>
          <w:p w:rsidR="00483C0A" w:rsidRPr="006157CA" w:rsidRDefault="00483C0A" w:rsidP="001443FC">
            <w:pPr>
              <w:rPr>
                <w:b/>
                <w:bCs/>
              </w:rPr>
            </w:pPr>
            <w:r w:rsidRPr="006157CA">
              <w:rPr>
                <w:b/>
                <w:bCs/>
              </w:rPr>
              <w:t>01 0 11 0000</w:t>
            </w:r>
          </w:p>
        </w:tc>
        <w:tc>
          <w:tcPr>
            <w:tcW w:w="8612" w:type="dxa"/>
            <w:vAlign w:val="bottom"/>
          </w:tcPr>
          <w:p w:rsidR="00483C0A" w:rsidRPr="006157CA" w:rsidRDefault="00483C0A" w:rsidP="001443FC">
            <w:pPr>
              <w:rPr>
                <w:b/>
                <w:bCs/>
              </w:rPr>
            </w:pPr>
            <w:r w:rsidRPr="006157CA">
              <w:rPr>
                <w:b/>
                <w:bCs/>
              </w:rPr>
              <w:t>Основное мероприятие 11 "Проведение выборов  в представительные органы местного самоуправления  поселений  Александровского района"</w:t>
            </w:r>
          </w:p>
        </w:tc>
      </w:tr>
      <w:tr w:rsidR="00483C0A" w:rsidRPr="006157CA" w:rsidTr="001443FC">
        <w:tc>
          <w:tcPr>
            <w:tcW w:w="1269" w:type="dxa"/>
            <w:vAlign w:val="bottom"/>
          </w:tcPr>
          <w:p w:rsidR="00483C0A" w:rsidRPr="006157CA" w:rsidRDefault="00483C0A" w:rsidP="001443FC">
            <w:r w:rsidRPr="006157CA">
              <w:t>01 0 11 91150</w:t>
            </w:r>
          </w:p>
        </w:tc>
        <w:tc>
          <w:tcPr>
            <w:tcW w:w="8612" w:type="dxa"/>
            <w:vAlign w:val="bottom"/>
          </w:tcPr>
          <w:p w:rsidR="00483C0A" w:rsidRPr="006157CA" w:rsidRDefault="00483C0A" w:rsidP="001443FC">
            <w:r w:rsidRPr="006157CA">
              <w:t>Проведение выборов  в представительные органы местного самоуправления  поселений  Александровского района</w:t>
            </w:r>
          </w:p>
        </w:tc>
      </w:tr>
      <w:tr w:rsidR="00483C0A" w:rsidRPr="006157CA" w:rsidTr="001443FC">
        <w:tc>
          <w:tcPr>
            <w:tcW w:w="1269" w:type="dxa"/>
            <w:vAlign w:val="bottom"/>
          </w:tcPr>
          <w:p w:rsidR="00483C0A" w:rsidRPr="006157CA" w:rsidRDefault="00483C0A" w:rsidP="001443FC">
            <w:pPr>
              <w:rPr>
                <w:b/>
                <w:bCs/>
              </w:rPr>
            </w:pPr>
            <w:r w:rsidRPr="006157CA">
              <w:rPr>
                <w:b/>
                <w:bCs/>
              </w:rPr>
              <w:t>01 0 12 00000</w:t>
            </w:r>
          </w:p>
        </w:tc>
        <w:tc>
          <w:tcPr>
            <w:tcW w:w="8612" w:type="dxa"/>
            <w:vAlign w:val="bottom"/>
          </w:tcPr>
          <w:p w:rsidR="00483C0A" w:rsidRPr="006157CA" w:rsidRDefault="00483C0A" w:rsidP="001443FC">
            <w:pPr>
              <w:rPr>
                <w:b/>
                <w:bCs/>
              </w:rPr>
            </w:pPr>
            <w:r w:rsidRPr="006157CA">
              <w:rPr>
                <w:b/>
                <w:bCs/>
              </w:rPr>
              <w:t>Основное мероприятие 12 "Развитие физической культуры и спорта"</w:t>
            </w:r>
          </w:p>
        </w:tc>
      </w:tr>
      <w:tr w:rsidR="00483C0A" w:rsidRPr="006157CA" w:rsidTr="001443FC">
        <w:tc>
          <w:tcPr>
            <w:tcW w:w="1269" w:type="dxa"/>
            <w:vAlign w:val="bottom"/>
          </w:tcPr>
          <w:p w:rsidR="00483C0A" w:rsidRPr="006157CA" w:rsidRDefault="00483C0A" w:rsidP="001443FC">
            <w:r w:rsidRPr="006157CA">
              <w:t>01 0 12 90800</w:t>
            </w:r>
          </w:p>
        </w:tc>
        <w:tc>
          <w:tcPr>
            <w:tcW w:w="8612" w:type="dxa"/>
            <w:vAlign w:val="bottom"/>
          </w:tcPr>
          <w:p w:rsidR="00483C0A" w:rsidRPr="006157CA" w:rsidRDefault="00483C0A" w:rsidP="001443FC">
            <w:r w:rsidRPr="006157CA">
              <w:t>Физкультурно-оздоровительные и спортивные мероприятия поселения</w:t>
            </w:r>
          </w:p>
        </w:tc>
      </w:tr>
      <w:tr w:rsidR="00483C0A" w:rsidRPr="006157CA" w:rsidTr="001443FC">
        <w:tc>
          <w:tcPr>
            <w:tcW w:w="1269" w:type="dxa"/>
            <w:vAlign w:val="bottom"/>
          </w:tcPr>
          <w:p w:rsidR="00483C0A" w:rsidRPr="006157CA" w:rsidRDefault="00483C0A" w:rsidP="001443FC">
            <w:pPr>
              <w:rPr>
                <w:b/>
                <w:bCs/>
              </w:rPr>
            </w:pPr>
            <w:r w:rsidRPr="006157CA">
              <w:rPr>
                <w:b/>
                <w:bCs/>
              </w:rPr>
              <w:t>01 0 П5 00000</w:t>
            </w:r>
          </w:p>
        </w:tc>
        <w:tc>
          <w:tcPr>
            <w:tcW w:w="8612" w:type="dxa"/>
            <w:vAlign w:val="bottom"/>
          </w:tcPr>
          <w:p w:rsidR="00483C0A" w:rsidRPr="006157CA" w:rsidRDefault="00483C0A" w:rsidP="001443FC">
            <w:pPr>
              <w:rPr>
                <w:b/>
                <w:bCs/>
                <w:color w:val="000000"/>
              </w:rPr>
            </w:pPr>
            <w:r w:rsidRPr="006157CA">
              <w:rPr>
                <w:b/>
                <w:bCs/>
                <w:color w:val="000000"/>
              </w:rPr>
              <w:t>Основное мероприятие  "Реализация мероприятий приоритетного проекта Оренбургской области «Вовлечение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инициативах»</w:t>
            </w:r>
          </w:p>
        </w:tc>
      </w:tr>
      <w:tr w:rsidR="00483C0A" w:rsidRPr="006157CA" w:rsidTr="001443FC">
        <w:tc>
          <w:tcPr>
            <w:tcW w:w="1269" w:type="dxa"/>
            <w:vAlign w:val="bottom"/>
          </w:tcPr>
          <w:p w:rsidR="00483C0A" w:rsidRPr="006157CA" w:rsidRDefault="00483C0A" w:rsidP="001443FC">
            <w:r w:rsidRPr="006157CA">
              <w:t>01 0 П5 S0990</w:t>
            </w:r>
          </w:p>
        </w:tc>
        <w:tc>
          <w:tcPr>
            <w:tcW w:w="8612" w:type="dxa"/>
            <w:vAlign w:val="bottom"/>
          </w:tcPr>
          <w:p w:rsidR="00483C0A" w:rsidRPr="006157CA" w:rsidRDefault="00483C0A" w:rsidP="001443FC">
            <w:r w:rsidRPr="006157CA">
              <w:t>Реализация проектов развития общественной инфраструктуры, основанных на местных инициативах</w:t>
            </w:r>
          </w:p>
        </w:tc>
      </w:tr>
      <w:tr w:rsidR="00483C0A" w:rsidRPr="006157CA" w:rsidTr="001443FC">
        <w:tc>
          <w:tcPr>
            <w:tcW w:w="1269" w:type="dxa"/>
            <w:vAlign w:val="bottom"/>
          </w:tcPr>
          <w:p w:rsidR="00483C0A" w:rsidRPr="006157CA" w:rsidRDefault="00483C0A" w:rsidP="001443FC">
            <w:pPr>
              <w:rPr>
                <w:b/>
                <w:bCs/>
              </w:rPr>
            </w:pPr>
            <w:r w:rsidRPr="006157CA">
              <w:rPr>
                <w:b/>
                <w:bCs/>
              </w:rPr>
              <w:t>7 700 000 000</w:t>
            </w:r>
          </w:p>
        </w:tc>
        <w:tc>
          <w:tcPr>
            <w:tcW w:w="8612" w:type="dxa"/>
            <w:vAlign w:val="bottom"/>
          </w:tcPr>
          <w:p w:rsidR="00483C0A" w:rsidRPr="006157CA" w:rsidRDefault="00483C0A" w:rsidP="001443FC">
            <w:pPr>
              <w:rPr>
                <w:b/>
                <w:bCs/>
                <w:color w:val="000000"/>
              </w:rPr>
            </w:pPr>
            <w:r w:rsidRPr="006157CA">
              <w:rPr>
                <w:b/>
                <w:bCs/>
                <w:color w:val="000000"/>
              </w:rPr>
              <w:t>Непрограммные мероприятия</w:t>
            </w:r>
          </w:p>
        </w:tc>
      </w:tr>
      <w:tr w:rsidR="00483C0A" w:rsidRPr="006157CA" w:rsidTr="001443FC">
        <w:tc>
          <w:tcPr>
            <w:tcW w:w="1269" w:type="dxa"/>
            <w:vAlign w:val="bottom"/>
          </w:tcPr>
          <w:p w:rsidR="00483C0A" w:rsidRPr="006157CA" w:rsidRDefault="00483C0A" w:rsidP="001443FC">
            <w:r w:rsidRPr="006157CA">
              <w:t>77 7 00 00000</w:t>
            </w:r>
          </w:p>
        </w:tc>
        <w:tc>
          <w:tcPr>
            <w:tcW w:w="8612" w:type="dxa"/>
            <w:vAlign w:val="bottom"/>
          </w:tcPr>
          <w:p w:rsidR="00483C0A" w:rsidRPr="006157CA" w:rsidRDefault="00483C0A" w:rsidP="001443FC">
            <w:pPr>
              <w:rPr>
                <w:color w:val="000000"/>
              </w:rPr>
            </w:pPr>
            <w:r w:rsidRPr="006157CA">
              <w:rPr>
                <w:color w:val="000000"/>
              </w:rPr>
              <w:t>Прочие непрограммные мероприятия</w:t>
            </w:r>
          </w:p>
        </w:tc>
      </w:tr>
      <w:tr w:rsidR="00483C0A" w:rsidRPr="006157CA" w:rsidTr="001443FC">
        <w:tc>
          <w:tcPr>
            <w:tcW w:w="1269" w:type="dxa"/>
            <w:vAlign w:val="bottom"/>
          </w:tcPr>
          <w:p w:rsidR="00483C0A" w:rsidRPr="006157CA" w:rsidRDefault="00483C0A" w:rsidP="001443FC">
            <w:r w:rsidRPr="006157CA">
              <w:t>77 7 00 00040</w:t>
            </w:r>
          </w:p>
        </w:tc>
        <w:tc>
          <w:tcPr>
            <w:tcW w:w="8612" w:type="dxa"/>
            <w:vAlign w:val="bottom"/>
          </w:tcPr>
          <w:p w:rsidR="00483C0A" w:rsidRPr="006157CA" w:rsidRDefault="00483C0A" w:rsidP="001443FC">
            <w:pPr>
              <w:rPr>
                <w:color w:val="000000"/>
              </w:rPr>
            </w:pPr>
            <w:r w:rsidRPr="006157CA">
              <w:rPr>
                <w:color w:val="000000"/>
              </w:rPr>
              <w:t xml:space="preserve">Создание и использование средств резервного фонда </w:t>
            </w:r>
          </w:p>
        </w:tc>
      </w:tr>
    </w:tbl>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rPr>
          <w:sz w:val="28"/>
          <w:szCs w:val="28"/>
        </w:rPr>
      </w:pPr>
    </w:p>
    <w:p w:rsidR="00483C0A" w:rsidRDefault="00483C0A" w:rsidP="00483C0A">
      <w:pPr>
        <w:rPr>
          <w:sz w:val="28"/>
          <w:szCs w:val="28"/>
        </w:rPr>
      </w:pPr>
    </w:p>
    <w:p w:rsidR="00483C0A" w:rsidRDefault="00483C0A" w:rsidP="00483C0A">
      <w:pPr>
        <w:rPr>
          <w:sz w:val="28"/>
          <w:szCs w:val="28"/>
        </w:rPr>
      </w:pPr>
    </w:p>
    <w:p w:rsidR="00483C0A" w:rsidRDefault="00483C0A" w:rsidP="00483C0A">
      <w:pPr>
        <w:ind w:left="540"/>
        <w:jc w:val="right"/>
        <w:rPr>
          <w:sz w:val="28"/>
          <w:szCs w:val="28"/>
        </w:rPr>
      </w:pPr>
    </w:p>
    <w:tbl>
      <w:tblPr>
        <w:tblW w:w="0" w:type="auto"/>
        <w:tblLook w:val="04A0"/>
      </w:tblPr>
      <w:tblGrid>
        <w:gridCol w:w="3379"/>
        <w:gridCol w:w="3379"/>
        <w:gridCol w:w="3379"/>
      </w:tblGrid>
      <w:tr w:rsidR="00483C0A" w:rsidRPr="00895AB0" w:rsidTr="001443FC">
        <w:tc>
          <w:tcPr>
            <w:tcW w:w="3379" w:type="dxa"/>
          </w:tcPr>
          <w:p w:rsidR="00483C0A" w:rsidRPr="00895AB0" w:rsidRDefault="00483C0A" w:rsidP="001443FC">
            <w:pPr>
              <w:rPr>
                <w:color w:val="000000"/>
                <w:sz w:val="28"/>
                <w:szCs w:val="28"/>
              </w:rPr>
            </w:pPr>
          </w:p>
        </w:tc>
        <w:tc>
          <w:tcPr>
            <w:tcW w:w="3379" w:type="dxa"/>
          </w:tcPr>
          <w:p w:rsidR="00483C0A" w:rsidRPr="00895AB0" w:rsidRDefault="00483C0A" w:rsidP="001443FC">
            <w:pPr>
              <w:rPr>
                <w:color w:val="000000"/>
                <w:sz w:val="28"/>
                <w:szCs w:val="28"/>
              </w:rPr>
            </w:pPr>
          </w:p>
        </w:tc>
        <w:tc>
          <w:tcPr>
            <w:tcW w:w="3379" w:type="dxa"/>
          </w:tcPr>
          <w:p w:rsidR="00483C0A" w:rsidRPr="00E67053" w:rsidRDefault="00483C0A" w:rsidP="001443FC">
            <w:pPr>
              <w:pStyle w:val="ConsPlusTitle"/>
              <w:widowControl/>
              <w:outlineLvl w:val="0"/>
              <w:rPr>
                <w:b w:val="0"/>
              </w:rPr>
            </w:pPr>
            <w:r w:rsidRPr="00435E4A">
              <w:rPr>
                <w:b w:val="0"/>
                <w:color w:val="000000"/>
              </w:rPr>
              <w:t xml:space="preserve">Приложение   № </w:t>
            </w:r>
            <w:r>
              <w:rPr>
                <w:b w:val="0"/>
                <w:color w:val="000000"/>
              </w:rPr>
              <w:t>2</w:t>
            </w:r>
            <w:r>
              <w:rPr>
                <w:color w:val="000000"/>
              </w:rPr>
              <w:t xml:space="preserve">                            </w:t>
            </w:r>
            <w:r w:rsidRPr="00435E4A">
              <w:rPr>
                <w:b w:val="0"/>
                <w:color w:val="000000"/>
              </w:rPr>
              <w:t xml:space="preserve">к </w:t>
            </w:r>
            <w:r w:rsidRPr="000F064E">
              <w:rPr>
                <w:b w:val="0"/>
              </w:rPr>
              <w:t>Указания</w:t>
            </w:r>
            <w:r>
              <w:rPr>
                <w:b w:val="0"/>
              </w:rPr>
              <w:t>м</w:t>
            </w:r>
            <w:r w:rsidRPr="000F064E">
              <w:rPr>
                <w:b w:val="0"/>
              </w:rPr>
              <w:t xml:space="preserve"> о порядке применения целевых статей</w:t>
            </w:r>
            <w:r>
              <w:rPr>
                <w:b w:val="0"/>
              </w:rPr>
              <w:t xml:space="preserve"> </w:t>
            </w:r>
            <w:r w:rsidRPr="000F064E">
              <w:rPr>
                <w:b w:val="0"/>
              </w:rPr>
              <w:t xml:space="preserve">расходов </w:t>
            </w:r>
            <w:r w:rsidRPr="00616CF9">
              <w:rPr>
                <w:rFonts w:eastAsia="Calibri"/>
                <w:b w:val="0"/>
                <w:lang w:eastAsia="en-US"/>
              </w:rPr>
              <w:t xml:space="preserve">бюджета </w:t>
            </w:r>
            <w:r>
              <w:rPr>
                <w:rFonts w:eastAsia="Calibri"/>
                <w:b w:val="0"/>
                <w:lang w:eastAsia="en-US"/>
              </w:rPr>
              <w:t>сельсовета</w:t>
            </w:r>
            <w:r>
              <w:rPr>
                <w:rFonts w:eastAsia="Calibri"/>
                <w:lang w:eastAsia="en-US"/>
              </w:rPr>
              <w:t xml:space="preserve"> </w:t>
            </w:r>
            <w:r w:rsidRPr="000F064E">
              <w:rPr>
                <w:rFonts w:eastAsia="Calibri"/>
                <w:lang w:eastAsia="en-US"/>
              </w:rPr>
              <w:t xml:space="preserve"> </w:t>
            </w:r>
          </w:p>
        </w:tc>
      </w:tr>
    </w:tbl>
    <w:p w:rsidR="00483C0A" w:rsidRDefault="00483C0A" w:rsidP="00483C0A">
      <w:pPr>
        <w:ind w:left="540"/>
        <w:jc w:val="right"/>
        <w:rPr>
          <w:sz w:val="28"/>
          <w:szCs w:val="28"/>
        </w:rPr>
      </w:pPr>
    </w:p>
    <w:p w:rsidR="00483C0A" w:rsidRDefault="00483C0A" w:rsidP="00483C0A">
      <w:pPr>
        <w:ind w:left="540"/>
        <w:jc w:val="right"/>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8612"/>
      </w:tblGrid>
      <w:tr w:rsidR="00483C0A" w:rsidRPr="006157CA" w:rsidTr="00483C0A">
        <w:tc>
          <w:tcPr>
            <w:tcW w:w="9881" w:type="dxa"/>
            <w:gridSpan w:val="2"/>
            <w:tcBorders>
              <w:top w:val="nil"/>
              <w:left w:val="nil"/>
              <w:bottom w:val="nil"/>
              <w:right w:val="nil"/>
            </w:tcBorders>
          </w:tcPr>
          <w:p w:rsidR="00483C0A" w:rsidRPr="00F03E17" w:rsidRDefault="00483C0A" w:rsidP="001443FC">
            <w:pPr>
              <w:jc w:val="center"/>
              <w:rPr>
                <w:b/>
                <w:bCs/>
                <w:sz w:val="28"/>
                <w:szCs w:val="28"/>
              </w:rPr>
            </w:pPr>
            <w:r w:rsidRPr="00F03E17">
              <w:rPr>
                <w:b/>
                <w:bCs/>
                <w:sz w:val="28"/>
                <w:szCs w:val="28"/>
              </w:rPr>
              <w:t>Перечень</w:t>
            </w:r>
          </w:p>
        </w:tc>
      </w:tr>
      <w:tr w:rsidR="00483C0A" w:rsidRPr="006157CA" w:rsidTr="00483C0A">
        <w:tc>
          <w:tcPr>
            <w:tcW w:w="9881" w:type="dxa"/>
            <w:gridSpan w:val="2"/>
            <w:tcBorders>
              <w:top w:val="nil"/>
              <w:left w:val="nil"/>
              <w:bottom w:val="single" w:sz="4" w:space="0" w:color="auto"/>
              <w:right w:val="nil"/>
            </w:tcBorders>
          </w:tcPr>
          <w:p w:rsidR="00483C0A" w:rsidRPr="00F03E17" w:rsidRDefault="00483C0A" w:rsidP="001443FC">
            <w:pPr>
              <w:jc w:val="center"/>
              <w:rPr>
                <w:b/>
                <w:bCs/>
                <w:sz w:val="28"/>
                <w:szCs w:val="28"/>
              </w:rPr>
            </w:pPr>
            <w:r w:rsidRPr="00F03E17">
              <w:rPr>
                <w:b/>
                <w:bCs/>
                <w:sz w:val="28"/>
                <w:szCs w:val="28"/>
              </w:rPr>
              <w:t>кодов направления расходов Марксовский сельсовета Александровского района</w:t>
            </w:r>
          </w:p>
        </w:tc>
      </w:tr>
      <w:tr w:rsidR="00483C0A" w:rsidRPr="006157CA" w:rsidTr="00483C0A">
        <w:tc>
          <w:tcPr>
            <w:tcW w:w="1269" w:type="dxa"/>
            <w:tcBorders>
              <w:top w:val="single" w:sz="4" w:space="0" w:color="auto"/>
            </w:tcBorders>
            <w:vAlign w:val="bottom"/>
          </w:tcPr>
          <w:p w:rsidR="00483C0A" w:rsidRPr="006157CA" w:rsidRDefault="00483C0A" w:rsidP="001443FC">
            <w:pPr>
              <w:jc w:val="center"/>
              <w:rPr>
                <w:b/>
                <w:bCs/>
              </w:rPr>
            </w:pPr>
            <w:r w:rsidRPr="006157CA">
              <w:rPr>
                <w:b/>
                <w:bCs/>
              </w:rPr>
              <w:t>КОД</w:t>
            </w:r>
          </w:p>
        </w:tc>
        <w:tc>
          <w:tcPr>
            <w:tcW w:w="8612" w:type="dxa"/>
            <w:tcBorders>
              <w:top w:val="single" w:sz="4" w:space="0" w:color="auto"/>
            </w:tcBorders>
            <w:vAlign w:val="bottom"/>
          </w:tcPr>
          <w:p w:rsidR="00483C0A" w:rsidRPr="006157CA" w:rsidRDefault="00483C0A" w:rsidP="001443FC">
            <w:pPr>
              <w:jc w:val="center"/>
              <w:rPr>
                <w:b/>
                <w:bCs/>
              </w:rPr>
            </w:pPr>
            <w:r w:rsidRPr="006157CA">
              <w:rPr>
                <w:b/>
                <w:bCs/>
              </w:rPr>
              <w:t>Наименование направления расходов</w:t>
            </w:r>
          </w:p>
        </w:tc>
      </w:tr>
      <w:tr w:rsidR="00483C0A" w:rsidRPr="006157CA" w:rsidTr="001443FC">
        <w:tc>
          <w:tcPr>
            <w:tcW w:w="1269" w:type="dxa"/>
            <w:vAlign w:val="bottom"/>
          </w:tcPr>
          <w:p w:rsidR="00483C0A" w:rsidRPr="00F03E17" w:rsidRDefault="00483C0A" w:rsidP="001443FC">
            <w:pPr>
              <w:jc w:val="center"/>
              <w:rPr>
                <w:color w:val="000000"/>
              </w:rPr>
            </w:pPr>
            <w:bookmarkStart w:id="1" w:name="RANGE!A10"/>
            <w:r w:rsidRPr="00F03E17">
              <w:rPr>
                <w:color w:val="000000"/>
              </w:rPr>
              <w:t>00040</w:t>
            </w:r>
            <w:bookmarkEnd w:id="1"/>
          </w:p>
        </w:tc>
        <w:tc>
          <w:tcPr>
            <w:tcW w:w="8612" w:type="dxa"/>
            <w:vAlign w:val="bottom"/>
          </w:tcPr>
          <w:p w:rsidR="00483C0A" w:rsidRPr="00F03E17" w:rsidRDefault="00483C0A" w:rsidP="001443FC">
            <w:pPr>
              <w:jc w:val="both"/>
              <w:rPr>
                <w:color w:val="000000"/>
              </w:rPr>
            </w:pPr>
            <w:r w:rsidRPr="00F03E17">
              <w:rPr>
                <w:color w:val="000000"/>
              </w:rPr>
              <w:t xml:space="preserve">Создание и использование средств резервного фонда </w:t>
            </w:r>
          </w:p>
        </w:tc>
      </w:tr>
      <w:tr w:rsidR="00483C0A" w:rsidRPr="006157CA" w:rsidTr="001443FC">
        <w:tc>
          <w:tcPr>
            <w:tcW w:w="1269" w:type="dxa"/>
            <w:vAlign w:val="bottom"/>
          </w:tcPr>
          <w:p w:rsidR="00483C0A" w:rsidRPr="00F03E17" w:rsidRDefault="00483C0A" w:rsidP="001443FC">
            <w:pPr>
              <w:jc w:val="center"/>
            </w:pPr>
            <w:r w:rsidRPr="00F03E17">
              <w:t>10010</w:t>
            </w:r>
          </w:p>
        </w:tc>
        <w:tc>
          <w:tcPr>
            <w:tcW w:w="8612" w:type="dxa"/>
          </w:tcPr>
          <w:p w:rsidR="00483C0A" w:rsidRPr="00F03E17" w:rsidRDefault="00483C0A" w:rsidP="001443FC">
            <w:pPr>
              <w:jc w:val="both"/>
              <w:rPr>
                <w:color w:val="000000"/>
              </w:rPr>
            </w:pPr>
            <w:r w:rsidRPr="00F03E17">
              <w:rPr>
                <w:color w:val="000000"/>
              </w:rPr>
              <w:t>Глава муниципального образования</w:t>
            </w:r>
          </w:p>
        </w:tc>
      </w:tr>
      <w:tr w:rsidR="00483C0A" w:rsidRPr="006157CA" w:rsidTr="001443FC">
        <w:tc>
          <w:tcPr>
            <w:tcW w:w="1269" w:type="dxa"/>
            <w:vAlign w:val="bottom"/>
          </w:tcPr>
          <w:p w:rsidR="00483C0A" w:rsidRPr="00F03E17" w:rsidRDefault="00483C0A" w:rsidP="001443FC">
            <w:pPr>
              <w:jc w:val="center"/>
            </w:pPr>
            <w:r w:rsidRPr="00F03E17">
              <w:t>10020</w:t>
            </w:r>
          </w:p>
        </w:tc>
        <w:tc>
          <w:tcPr>
            <w:tcW w:w="8612" w:type="dxa"/>
          </w:tcPr>
          <w:p w:rsidR="00483C0A" w:rsidRPr="00F03E17" w:rsidRDefault="00483C0A" w:rsidP="001443FC">
            <w:pPr>
              <w:jc w:val="both"/>
            </w:pPr>
            <w:r w:rsidRPr="00F03E17">
              <w:t>Центральный аппарат</w:t>
            </w:r>
          </w:p>
        </w:tc>
      </w:tr>
      <w:tr w:rsidR="00483C0A" w:rsidRPr="006157CA" w:rsidTr="001443FC">
        <w:tc>
          <w:tcPr>
            <w:tcW w:w="1269" w:type="dxa"/>
          </w:tcPr>
          <w:p w:rsidR="00483C0A" w:rsidRPr="00F03E17" w:rsidRDefault="00483C0A" w:rsidP="001443FC">
            <w:pPr>
              <w:jc w:val="center"/>
              <w:rPr>
                <w:color w:val="000000"/>
              </w:rPr>
            </w:pPr>
            <w:r w:rsidRPr="00F03E17">
              <w:rPr>
                <w:color w:val="000000"/>
              </w:rPr>
              <w:t>60030</w:t>
            </w:r>
          </w:p>
        </w:tc>
        <w:tc>
          <w:tcPr>
            <w:tcW w:w="8612" w:type="dxa"/>
          </w:tcPr>
          <w:p w:rsidR="00483C0A" w:rsidRPr="00F03E17" w:rsidRDefault="00483C0A" w:rsidP="001443FC">
            <w:pPr>
              <w:jc w:val="both"/>
              <w:rPr>
                <w:color w:val="000000"/>
              </w:rPr>
            </w:pPr>
            <w:r w:rsidRPr="00F03E17">
              <w:rPr>
                <w:color w:val="000000"/>
              </w:rPr>
              <w:t xml:space="preserve">Выполнение переданных  полномочий  по  организации утилизации и переработку бытовых и промышленных отходов </w:t>
            </w:r>
          </w:p>
        </w:tc>
      </w:tr>
      <w:tr w:rsidR="00483C0A" w:rsidRPr="006157CA" w:rsidTr="001443FC">
        <w:tc>
          <w:tcPr>
            <w:tcW w:w="1269" w:type="dxa"/>
            <w:vAlign w:val="bottom"/>
          </w:tcPr>
          <w:p w:rsidR="00483C0A" w:rsidRPr="00F03E17" w:rsidRDefault="00483C0A" w:rsidP="001443FC">
            <w:pPr>
              <w:jc w:val="center"/>
            </w:pPr>
            <w:r w:rsidRPr="00F03E17">
              <w:t>60010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r>
      <w:tr w:rsidR="00483C0A" w:rsidRPr="006157CA" w:rsidTr="001443FC">
        <w:tc>
          <w:tcPr>
            <w:tcW w:w="1269" w:type="dxa"/>
          </w:tcPr>
          <w:p w:rsidR="00483C0A" w:rsidRPr="00F03E17" w:rsidRDefault="00483C0A" w:rsidP="001443FC">
            <w:pPr>
              <w:jc w:val="center"/>
            </w:pPr>
            <w:r w:rsidRPr="00F03E17">
              <w:t>60020</w:t>
            </w:r>
          </w:p>
        </w:tc>
        <w:tc>
          <w:tcPr>
            <w:tcW w:w="8612" w:type="dxa"/>
            <w:vAlign w:val="bottom"/>
          </w:tcPr>
          <w:p w:rsidR="00483C0A" w:rsidRPr="00F03E17" w:rsidRDefault="00483C0A" w:rsidP="001443FC">
            <w:pPr>
              <w:jc w:val="both"/>
              <w:rPr>
                <w:color w:val="000000"/>
              </w:rPr>
            </w:pPr>
            <w:r w:rsidRPr="00F03E17">
              <w:rPr>
                <w:color w:val="000000"/>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r>
      <w:tr w:rsidR="00483C0A" w:rsidRPr="006157CA" w:rsidTr="001443FC">
        <w:tc>
          <w:tcPr>
            <w:tcW w:w="1269" w:type="dxa"/>
          </w:tcPr>
          <w:p w:rsidR="00483C0A" w:rsidRPr="00F03E17" w:rsidRDefault="00483C0A" w:rsidP="001443FC">
            <w:pPr>
              <w:jc w:val="center"/>
            </w:pPr>
            <w:r w:rsidRPr="00F03E17">
              <w:t>60030</w:t>
            </w:r>
          </w:p>
        </w:tc>
        <w:tc>
          <w:tcPr>
            <w:tcW w:w="8612" w:type="dxa"/>
            <w:vAlign w:val="bottom"/>
          </w:tcPr>
          <w:p w:rsidR="00483C0A" w:rsidRPr="00F03E17" w:rsidRDefault="00483C0A" w:rsidP="001443FC">
            <w:pPr>
              <w:jc w:val="both"/>
              <w:rPr>
                <w:color w:val="000000"/>
              </w:rPr>
            </w:pPr>
            <w:r w:rsidRPr="00F03E17">
              <w:rPr>
                <w:color w:val="000000"/>
              </w:rPr>
              <w:t xml:space="preserve">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w:t>
            </w:r>
          </w:p>
        </w:tc>
      </w:tr>
      <w:tr w:rsidR="00483C0A" w:rsidRPr="006157CA" w:rsidTr="001443FC">
        <w:tc>
          <w:tcPr>
            <w:tcW w:w="1269" w:type="dxa"/>
          </w:tcPr>
          <w:p w:rsidR="00483C0A" w:rsidRPr="00F03E17" w:rsidRDefault="00483C0A" w:rsidP="001443FC">
            <w:pPr>
              <w:jc w:val="center"/>
            </w:pPr>
            <w:r w:rsidRPr="00F03E17">
              <w:t>60040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r>
      <w:tr w:rsidR="00483C0A" w:rsidRPr="006157CA" w:rsidTr="001443FC">
        <w:tc>
          <w:tcPr>
            <w:tcW w:w="1269" w:type="dxa"/>
          </w:tcPr>
          <w:p w:rsidR="00483C0A" w:rsidRPr="00F03E17" w:rsidRDefault="00483C0A" w:rsidP="001443FC">
            <w:pPr>
              <w:jc w:val="center"/>
            </w:pPr>
            <w:r w:rsidRPr="00F03E17">
              <w:t>60060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обеспечению деятельности  аппарата управления отдела  культуры</w:t>
            </w:r>
          </w:p>
        </w:tc>
      </w:tr>
      <w:tr w:rsidR="00483C0A" w:rsidRPr="006157CA" w:rsidTr="001443FC">
        <w:tc>
          <w:tcPr>
            <w:tcW w:w="1269" w:type="dxa"/>
          </w:tcPr>
          <w:p w:rsidR="00483C0A" w:rsidRPr="00F03E17" w:rsidRDefault="00483C0A" w:rsidP="001443FC">
            <w:pPr>
              <w:jc w:val="center"/>
            </w:pPr>
            <w:r w:rsidRPr="00F03E17">
              <w:t>60070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осуществлению выплаты пенсии  за выслугу лет муниципальным служащим</w:t>
            </w:r>
          </w:p>
        </w:tc>
      </w:tr>
      <w:tr w:rsidR="00483C0A" w:rsidRPr="006157CA" w:rsidTr="001443FC">
        <w:tc>
          <w:tcPr>
            <w:tcW w:w="1269" w:type="dxa"/>
          </w:tcPr>
          <w:p w:rsidR="00483C0A" w:rsidRPr="00F03E17" w:rsidRDefault="00483C0A" w:rsidP="001443FC">
            <w:pPr>
              <w:jc w:val="center"/>
            </w:pPr>
            <w:r w:rsidRPr="00F03E17">
              <w:t>60080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r>
      <w:tr w:rsidR="00483C0A" w:rsidRPr="006157CA" w:rsidTr="001443FC">
        <w:tc>
          <w:tcPr>
            <w:tcW w:w="1269" w:type="dxa"/>
          </w:tcPr>
          <w:p w:rsidR="00483C0A" w:rsidRPr="00F03E17" w:rsidRDefault="00483C0A" w:rsidP="001443FC">
            <w:pPr>
              <w:jc w:val="center"/>
            </w:pPr>
            <w:r w:rsidRPr="00F03E17">
              <w:t>60090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осуществлению внешнего муниципального  финансового контроля</w:t>
            </w:r>
          </w:p>
        </w:tc>
      </w:tr>
      <w:tr w:rsidR="00483C0A" w:rsidRPr="006157CA" w:rsidTr="001443FC">
        <w:tc>
          <w:tcPr>
            <w:tcW w:w="1269" w:type="dxa"/>
          </w:tcPr>
          <w:p w:rsidR="00483C0A" w:rsidRPr="00F03E17" w:rsidRDefault="00483C0A" w:rsidP="001443FC">
            <w:pPr>
              <w:jc w:val="center"/>
            </w:pPr>
            <w:r w:rsidRPr="00F03E17">
              <w:t>60100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r>
      <w:tr w:rsidR="00483C0A" w:rsidRPr="006157CA" w:rsidTr="001443FC">
        <w:tc>
          <w:tcPr>
            <w:tcW w:w="1269" w:type="dxa"/>
          </w:tcPr>
          <w:p w:rsidR="00483C0A" w:rsidRPr="00F03E17" w:rsidRDefault="00483C0A" w:rsidP="001443FC">
            <w:pPr>
              <w:jc w:val="center"/>
            </w:pPr>
            <w:r w:rsidRPr="00F03E17">
              <w:t>60110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«Культурно-досуговым центром»</w:t>
            </w:r>
          </w:p>
        </w:tc>
      </w:tr>
      <w:tr w:rsidR="00483C0A" w:rsidRPr="006157CA" w:rsidTr="001443FC">
        <w:tc>
          <w:tcPr>
            <w:tcW w:w="1269" w:type="dxa"/>
          </w:tcPr>
          <w:p w:rsidR="00483C0A" w:rsidRPr="00F03E17" w:rsidRDefault="00483C0A" w:rsidP="001443FC">
            <w:pPr>
              <w:jc w:val="center"/>
            </w:pPr>
            <w:r w:rsidRPr="00F03E17">
              <w:t>60120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составлению проекта бюджета поселения, ведению учета по исполнению бюджета поселения и составление отчета об исполнении бюджета поселения</w:t>
            </w:r>
          </w:p>
        </w:tc>
      </w:tr>
      <w:tr w:rsidR="00483C0A" w:rsidRPr="006157CA" w:rsidTr="001443FC">
        <w:tc>
          <w:tcPr>
            <w:tcW w:w="1269" w:type="dxa"/>
          </w:tcPr>
          <w:p w:rsidR="00483C0A" w:rsidRPr="00F03E17" w:rsidRDefault="00483C0A" w:rsidP="001443FC">
            <w:pPr>
              <w:jc w:val="center"/>
            </w:pPr>
            <w:r w:rsidRPr="00F03E17">
              <w:t>60130</w:t>
            </w:r>
          </w:p>
        </w:tc>
        <w:tc>
          <w:tcPr>
            <w:tcW w:w="8612" w:type="dxa"/>
            <w:vAlign w:val="bottom"/>
          </w:tcPr>
          <w:p w:rsidR="00483C0A" w:rsidRPr="00F03E17" w:rsidRDefault="00483C0A" w:rsidP="001443FC">
            <w:pPr>
              <w:jc w:val="both"/>
              <w:rPr>
                <w:color w:val="000000"/>
              </w:rPr>
            </w:pPr>
            <w:r w:rsidRPr="00F03E17">
              <w:rPr>
                <w:color w:val="000000"/>
              </w:rPr>
              <w:t xml:space="preserve">Межбюджетные трансферты на выполнение полномочий поселений по внесению </w:t>
            </w:r>
            <w:r w:rsidRPr="00F03E17">
              <w:rPr>
                <w:color w:val="000000"/>
              </w:rPr>
              <w:lastRenderedPageBreak/>
              <w:t>изменений в генеральные планы, правила землепользования и застройки сельских поселений</w:t>
            </w:r>
          </w:p>
        </w:tc>
      </w:tr>
      <w:tr w:rsidR="00483C0A" w:rsidRPr="006157CA" w:rsidTr="001443FC">
        <w:tc>
          <w:tcPr>
            <w:tcW w:w="1269" w:type="dxa"/>
          </w:tcPr>
          <w:p w:rsidR="00483C0A" w:rsidRPr="00F03E17" w:rsidRDefault="00483C0A" w:rsidP="001443FC">
            <w:pPr>
              <w:jc w:val="center"/>
            </w:pPr>
            <w:r w:rsidRPr="00F03E17">
              <w:lastRenderedPageBreak/>
              <w:t>60140</w:t>
            </w:r>
          </w:p>
        </w:tc>
        <w:tc>
          <w:tcPr>
            <w:tcW w:w="8612" w:type="dxa"/>
            <w:vAlign w:val="bottom"/>
          </w:tcPr>
          <w:p w:rsidR="00483C0A" w:rsidRPr="00F03E17" w:rsidRDefault="00483C0A" w:rsidP="001443FC">
            <w:pPr>
              <w:rPr>
                <w:color w:val="000000"/>
              </w:rPr>
            </w:pPr>
            <w:r w:rsidRPr="00F03E17">
              <w:rPr>
                <w:color w:val="000000"/>
              </w:rPr>
              <w:t>Межбюджетные трансферты на выполнение полномочий поселений по обеспечению жильем молодых семей</w:t>
            </w:r>
          </w:p>
        </w:tc>
      </w:tr>
      <w:tr w:rsidR="00483C0A" w:rsidRPr="006157CA" w:rsidTr="001443FC">
        <w:tc>
          <w:tcPr>
            <w:tcW w:w="1269" w:type="dxa"/>
          </w:tcPr>
          <w:p w:rsidR="00483C0A" w:rsidRPr="00F03E17" w:rsidRDefault="00483C0A" w:rsidP="001443FC">
            <w:pPr>
              <w:jc w:val="center"/>
            </w:pPr>
            <w:r w:rsidRPr="00F03E17">
              <w:t>60150</w:t>
            </w:r>
          </w:p>
        </w:tc>
        <w:tc>
          <w:tcPr>
            <w:tcW w:w="8612" w:type="dxa"/>
            <w:vAlign w:val="bottom"/>
          </w:tcPr>
          <w:p w:rsidR="00483C0A" w:rsidRPr="00F03E17" w:rsidRDefault="00483C0A" w:rsidP="001443FC">
            <w:pPr>
              <w:rPr>
                <w:color w:val="000000"/>
              </w:rPr>
            </w:pPr>
            <w:r w:rsidRPr="00F03E17">
              <w:rPr>
                <w:color w:val="000000"/>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r>
      <w:tr w:rsidR="00483C0A" w:rsidRPr="006157CA" w:rsidTr="001443FC">
        <w:tc>
          <w:tcPr>
            <w:tcW w:w="1269" w:type="dxa"/>
            <w:vAlign w:val="center"/>
          </w:tcPr>
          <w:p w:rsidR="00483C0A" w:rsidRPr="00F03E17" w:rsidRDefault="00483C0A" w:rsidP="001443FC">
            <w:pPr>
              <w:jc w:val="center"/>
            </w:pPr>
            <w:r w:rsidRPr="00F03E17">
              <w:t>60160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осуществлению внутреннего муниципального  финансового контроля</w:t>
            </w:r>
          </w:p>
        </w:tc>
      </w:tr>
      <w:tr w:rsidR="00483C0A" w:rsidRPr="006157CA" w:rsidTr="001443FC">
        <w:tc>
          <w:tcPr>
            <w:tcW w:w="1269" w:type="dxa"/>
          </w:tcPr>
          <w:p w:rsidR="00483C0A" w:rsidRPr="00F03E17" w:rsidRDefault="00483C0A" w:rsidP="001443FC">
            <w:pPr>
              <w:jc w:val="center"/>
            </w:pPr>
            <w:r w:rsidRPr="00F03E17">
              <w:t>80810</w:t>
            </w:r>
          </w:p>
        </w:tc>
        <w:tc>
          <w:tcPr>
            <w:tcW w:w="8612" w:type="dxa"/>
            <w:vAlign w:val="bottom"/>
          </w:tcPr>
          <w:p w:rsidR="00483C0A" w:rsidRPr="00F03E17" w:rsidRDefault="00483C0A" w:rsidP="001443FC">
            <w:pPr>
              <w:jc w:val="both"/>
              <w:rPr>
                <w:color w:val="000000"/>
              </w:rPr>
            </w:pPr>
            <w:r w:rsidRPr="00F03E17">
              <w:rPr>
                <w:color w:val="000000"/>
              </w:rPr>
              <w:t>Межбюджетные трансферты на выполнение полномочий поселений по cофинансированию расходов по предоставлению социальных выплат на строительство (приобретение) жилья отдельным категориям молодых семей</w:t>
            </w:r>
          </w:p>
        </w:tc>
      </w:tr>
      <w:tr w:rsidR="00483C0A" w:rsidRPr="006157CA" w:rsidTr="001443FC">
        <w:tc>
          <w:tcPr>
            <w:tcW w:w="1269" w:type="dxa"/>
            <w:vAlign w:val="bottom"/>
          </w:tcPr>
          <w:p w:rsidR="00483C0A" w:rsidRPr="00F03E17" w:rsidRDefault="00483C0A" w:rsidP="001443FC">
            <w:pPr>
              <w:jc w:val="center"/>
            </w:pPr>
            <w:r w:rsidRPr="00F03E17">
              <w:t>00040</w:t>
            </w:r>
          </w:p>
        </w:tc>
        <w:tc>
          <w:tcPr>
            <w:tcW w:w="8612" w:type="dxa"/>
            <w:vAlign w:val="bottom"/>
          </w:tcPr>
          <w:p w:rsidR="00483C0A" w:rsidRPr="00F03E17" w:rsidRDefault="00483C0A" w:rsidP="001443FC">
            <w:pPr>
              <w:jc w:val="both"/>
              <w:rPr>
                <w:color w:val="000000"/>
              </w:rPr>
            </w:pPr>
            <w:r w:rsidRPr="00F03E17">
              <w:rPr>
                <w:color w:val="000000"/>
              </w:rPr>
              <w:t xml:space="preserve">Создание и использование средств резервного фонда </w:t>
            </w:r>
          </w:p>
        </w:tc>
      </w:tr>
      <w:tr w:rsidR="00483C0A" w:rsidRPr="006157CA" w:rsidTr="001443FC">
        <w:tc>
          <w:tcPr>
            <w:tcW w:w="1269" w:type="dxa"/>
            <w:vAlign w:val="bottom"/>
          </w:tcPr>
          <w:p w:rsidR="00483C0A" w:rsidRPr="00F03E17" w:rsidRDefault="00483C0A" w:rsidP="001443FC">
            <w:pPr>
              <w:jc w:val="center"/>
            </w:pPr>
            <w:r w:rsidRPr="00F03E17">
              <w:t>90710</w:t>
            </w:r>
          </w:p>
        </w:tc>
        <w:tc>
          <w:tcPr>
            <w:tcW w:w="8612" w:type="dxa"/>
            <w:vAlign w:val="bottom"/>
          </w:tcPr>
          <w:p w:rsidR="00483C0A" w:rsidRPr="00F03E17" w:rsidRDefault="00483C0A" w:rsidP="001443FC">
            <w:pPr>
              <w:jc w:val="both"/>
              <w:rPr>
                <w:color w:val="000000"/>
              </w:rPr>
            </w:pPr>
            <w:r w:rsidRPr="00F03E17">
              <w:rPr>
                <w:color w:val="000000"/>
              </w:rPr>
              <w:t>Обеспечение первичных мер пожарной безопасности в границах населенных пунктов поселения</w:t>
            </w:r>
          </w:p>
        </w:tc>
      </w:tr>
      <w:tr w:rsidR="00483C0A" w:rsidRPr="006157CA" w:rsidTr="001443FC">
        <w:tc>
          <w:tcPr>
            <w:tcW w:w="1269" w:type="dxa"/>
            <w:vAlign w:val="bottom"/>
          </w:tcPr>
          <w:p w:rsidR="00483C0A" w:rsidRPr="00F03E17" w:rsidRDefault="00483C0A" w:rsidP="001443FC">
            <w:pPr>
              <w:jc w:val="center"/>
            </w:pPr>
            <w:r w:rsidRPr="00F03E17">
              <w:t>90720</w:t>
            </w:r>
          </w:p>
        </w:tc>
        <w:tc>
          <w:tcPr>
            <w:tcW w:w="8612" w:type="dxa"/>
            <w:vAlign w:val="bottom"/>
          </w:tcPr>
          <w:p w:rsidR="00483C0A" w:rsidRPr="00F03E17" w:rsidRDefault="00483C0A" w:rsidP="001443FC">
            <w:pPr>
              <w:jc w:val="both"/>
              <w:rPr>
                <w:color w:val="000000"/>
              </w:rPr>
            </w:pPr>
            <w:r w:rsidRPr="00F03E17">
              <w:rPr>
                <w:color w:val="000000"/>
              </w:rPr>
              <w:t>Капитальный ремонт муниципальных автомобильных дорог и сооружений на них</w:t>
            </w:r>
          </w:p>
        </w:tc>
      </w:tr>
      <w:tr w:rsidR="00483C0A" w:rsidRPr="006157CA" w:rsidTr="001443FC">
        <w:tc>
          <w:tcPr>
            <w:tcW w:w="1269" w:type="dxa"/>
            <w:vAlign w:val="bottom"/>
          </w:tcPr>
          <w:p w:rsidR="00483C0A" w:rsidRPr="00F03E17" w:rsidRDefault="00483C0A" w:rsidP="001443FC">
            <w:pPr>
              <w:jc w:val="center"/>
            </w:pPr>
            <w:r w:rsidRPr="00F03E17">
              <w:t>90730</w:t>
            </w:r>
          </w:p>
        </w:tc>
        <w:tc>
          <w:tcPr>
            <w:tcW w:w="8612" w:type="dxa"/>
            <w:vAlign w:val="bottom"/>
          </w:tcPr>
          <w:p w:rsidR="00483C0A" w:rsidRPr="00F03E17" w:rsidRDefault="00483C0A" w:rsidP="001443FC">
            <w:pPr>
              <w:jc w:val="both"/>
              <w:rPr>
                <w:color w:val="000000"/>
              </w:rPr>
            </w:pPr>
            <w:r w:rsidRPr="00F03E17">
              <w:rPr>
                <w:color w:val="000000"/>
              </w:rPr>
              <w:t>Ремонт и содержание муниципальных автомобильных дорог и сооружений на них</w:t>
            </w:r>
          </w:p>
        </w:tc>
      </w:tr>
      <w:tr w:rsidR="00483C0A" w:rsidRPr="006157CA" w:rsidTr="001443FC">
        <w:tc>
          <w:tcPr>
            <w:tcW w:w="1269" w:type="dxa"/>
            <w:vAlign w:val="bottom"/>
          </w:tcPr>
          <w:p w:rsidR="00483C0A" w:rsidRPr="00F03E17" w:rsidRDefault="00483C0A" w:rsidP="001443FC">
            <w:pPr>
              <w:jc w:val="center"/>
            </w:pPr>
            <w:r w:rsidRPr="00F03E17">
              <w:t>90740</w:t>
            </w:r>
          </w:p>
        </w:tc>
        <w:tc>
          <w:tcPr>
            <w:tcW w:w="8612" w:type="dxa"/>
            <w:vAlign w:val="bottom"/>
          </w:tcPr>
          <w:p w:rsidR="00483C0A" w:rsidRPr="00F03E17" w:rsidRDefault="00483C0A" w:rsidP="001443FC">
            <w:pPr>
              <w:rPr>
                <w:color w:val="000000"/>
              </w:rPr>
            </w:pPr>
            <w:r w:rsidRPr="00F03E17">
              <w:rPr>
                <w:color w:val="000000"/>
              </w:rPr>
              <w:t>Мероприятия по землеустройству и землепользованию</w:t>
            </w:r>
          </w:p>
        </w:tc>
      </w:tr>
      <w:tr w:rsidR="00483C0A" w:rsidRPr="006157CA" w:rsidTr="001443FC">
        <w:tc>
          <w:tcPr>
            <w:tcW w:w="1269" w:type="dxa"/>
            <w:vAlign w:val="bottom"/>
          </w:tcPr>
          <w:p w:rsidR="00483C0A" w:rsidRPr="00F03E17" w:rsidRDefault="00483C0A" w:rsidP="001443FC">
            <w:pPr>
              <w:jc w:val="center"/>
            </w:pPr>
            <w:r w:rsidRPr="00F03E17">
              <w:t>90750</w:t>
            </w:r>
          </w:p>
        </w:tc>
        <w:tc>
          <w:tcPr>
            <w:tcW w:w="8612" w:type="dxa"/>
            <w:vAlign w:val="bottom"/>
          </w:tcPr>
          <w:p w:rsidR="00483C0A" w:rsidRPr="00F03E17" w:rsidRDefault="00483C0A" w:rsidP="001443FC">
            <w:pPr>
              <w:rPr>
                <w:color w:val="000000"/>
              </w:rPr>
            </w:pPr>
            <w:r w:rsidRPr="00F03E17">
              <w:rPr>
                <w:color w:val="000000"/>
              </w:rPr>
              <w:t>Мероприятия в области жилищного хозяйства</w:t>
            </w:r>
          </w:p>
        </w:tc>
      </w:tr>
      <w:tr w:rsidR="00483C0A" w:rsidRPr="006157CA" w:rsidTr="001443FC">
        <w:tc>
          <w:tcPr>
            <w:tcW w:w="1269" w:type="dxa"/>
            <w:vAlign w:val="bottom"/>
          </w:tcPr>
          <w:p w:rsidR="00483C0A" w:rsidRPr="00F03E17" w:rsidRDefault="00483C0A" w:rsidP="001443FC">
            <w:pPr>
              <w:jc w:val="center"/>
            </w:pPr>
            <w:r w:rsidRPr="00F03E17">
              <w:t>90770</w:t>
            </w:r>
          </w:p>
        </w:tc>
        <w:tc>
          <w:tcPr>
            <w:tcW w:w="8612" w:type="dxa"/>
            <w:vAlign w:val="bottom"/>
          </w:tcPr>
          <w:p w:rsidR="00483C0A" w:rsidRPr="00F03E17" w:rsidRDefault="00483C0A" w:rsidP="001443FC">
            <w:pPr>
              <w:rPr>
                <w:color w:val="000000"/>
              </w:rPr>
            </w:pPr>
            <w:r w:rsidRPr="00F03E17">
              <w:rPr>
                <w:color w:val="000000"/>
              </w:rPr>
              <w:t>Мероприятия в области коммунального хозяйства</w:t>
            </w:r>
          </w:p>
        </w:tc>
      </w:tr>
      <w:tr w:rsidR="00483C0A" w:rsidRPr="006157CA" w:rsidTr="001443FC">
        <w:tc>
          <w:tcPr>
            <w:tcW w:w="1269" w:type="dxa"/>
            <w:vAlign w:val="bottom"/>
          </w:tcPr>
          <w:p w:rsidR="00483C0A" w:rsidRPr="00F03E17" w:rsidRDefault="00483C0A" w:rsidP="001443FC">
            <w:pPr>
              <w:jc w:val="center"/>
            </w:pPr>
            <w:r w:rsidRPr="00F03E17">
              <w:t>90780</w:t>
            </w:r>
          </w:p>
        </w:tc>
        <w:tc>
          <w:tcPr>
            <w:tcW w:w="8612" w:type="dxa"/>
            <w:vAlign w:val="bottom"/>
          </w:tcPr>
          <w:p w:rsidR="00483C0A" w:rsidRPr="00F03E17" w:rsidRDefault="00483C0A" w:rsidP="001443FC">
            <w:pPr>
              <w:rPr>
                <w:color w:val="000000"/>
              </w:rPr>
            </w:pPr>
            <w:r w:rsidRPr="00F03E17">
              <w:rPr>
                <w:color w:val="000000"/>
              </w:rPr>
              <w:t xml:space="preserve">Мероприятия по благоустройству территории поселения </w:t>
            </w:r>
          </w:p>
        </w:tc>
      </w:tr>
      <w:tr w:rsidR="00483C0A" w:rsidRPr="006157CA" w:rsidTr="001443FC">
        <w:tc>
          <w:tcPr>
            <w:tcW w:w="1269" w:type="dxa"/>
            <w:vAlign w:val="bottom"/>
          </w:tcPr>
          <w:p w:rsidR="00483C0A" w:rsidRPr="00F03E17" w:rsidRDefault="00483C0A" w:rsidP="001443FC">
            <w:pPr>
              <w:jc w:val="center"/>
            </w:pPr>
            <w:r w:rsidRPr="00F03E17">
              <w:t>90790</w:t>
            </w:r>
          </w:p>
        </w:tc>
        <w:tc>
          <w:tcPr>
            <w:tcW w:w="8612" w:type="dxa"/>
            <w:vAlign w:val="bottom"/>
          </w:tcPr>
          <w:p w:rsidR="00483C0A" w:rsidRPr="00F03E17" w:rsidRDefault="00483C0A" w:rsidP="001443FC">
            <w:pPr>
              <w:rPr>
                <w:color w:val="000000"/>
              </w:rPr>
            </w:pPr>
            <w:r w:rsidRPr="00F03E17">
              <w:rPr>
                <w:color w:val="000000"/>
              </w:rPr>
              <w:t>Мероприятия по организации и осуществлению работы с детьми и молодежью в поселении</w:t>
            </w:r>
          </w:p>
        </w:tc>
      </w:tr>
      <w:tr w:rsidR="00483C0A" w:rsidRPr="006157CA" w:rsidTr="001443FC">
        <w:tc>
          <w:tcPr>
            <w:tcW w:w="1269" w:type="dxa"/>
            <w:vAlign w:val="bottom"/>
          </w:tcPr>
          <w:p w:rsidR="00483C0A" w:rsidRPr="00F03E17" w:rsidRDefault="00483C0A" w:rsidP="001443FC">
            <w:pPr>
              <w:jc w:val="center"/>
            </w:pPr>
            <w:r w:rsidRPr="00F03E17">
              <w:t>90800</w:t>
            </w:r>
          </w:p>
        </w:tc>
        <w:tc>
          <w:tcPr>
            <w:tcW w:w="8612" w:type="dxa"/>
            <w:vAlign w:val="bottom"/>
          </w:tcPr>
          <w:p w:rsidR="00483C0A" w:rsidRPr="00F03E17" w:rsidRDefault="00483C0A" w:rsidP="001443FC">
            <w:pPr>
              <w:rPr>
                <w:color w:val="000000"/>
              </w:rPr>
            </w:pPr>
            <w:r w:rsidRPr="00F03E17">
              <w:rPr>
                <w:color w:val="000000"/>
              </w:rPr>
              <w:t>Физкультурно-оздоровительные и спортивные мероприятия поселения</w:t>
            </w:r>
          </w:p>
        </w:tc>
      </w:tr>
      <w:tr w:rsidR="00483C0A" w:rsidRPr="006157CA" w:rsidTr="001443FC">
        <w:tc>
          <w:tcPr>
            <w:tcW w:w="1269" w:type="dxa"/>
          </w:tcPr>
          <w:p w:rsidR="00483C0A" w:rsidRPr="00F03E17" w:rsidRDefault="00483C0A" w:rsidP="001443FC">
            <w:pPr>
              <w:jc w:val="center"/>
            </w:pPr>
            <w:r w:rsidRPr="00F03E17">
              <w:t>90810</w:t>
            </w:r>
          </w:p>
        </w:tc>
        <w:tc>
          <w:tcPr>
            <w:tcW w:w="8612" w:type="dxa"/>
            <w:vAlign w:val="bottom"/>
          </w:tcPr>
          <w:p w:rsidR="00483C0A" w:rsidRPr="00F03E17" w:rsidRDefault="00483C0A" w:rsidP="001443FC">
            <w:pPr>
              <w:rPr>
                <w:color w:val="000000"/>
              </w:rPr>
            </w:pPr>
            <w:r w:rsidRPr="00F03E17">
              <w:rPr>
                <w:color w:val="000000"/>
              </w:rPr>
              <w:t>Мероприятия по оценке недвижимости, признание прав и регулирование отношений по муниципальной собственности</w:t>
            </w:r>
          </w:p>
        </w:tc>
      </w:tr>
      <w:tr w:rsidR="00483C0A" w:rsidRPr="006157CA" w:rsidTr="001443FC">
        <w:tc>
          <w:tcPr>
            <w:tcW w:w="1269" w:type="dxa"/>
            <w:vAlign w:val="bottom"/>
          </w:tcPr>
          <w:p w:rsidR="00483C0A" w:rsidRPr="00F03E17" w:rsidRDefault="00483C0A" w:rsidP="001443FC">
            <w:pPr>
              <w:jc w:val="center"/>
            </w:pPr>
            <w:r w:rsidRPr="00F03E17">
              <w:t>90820</w:t>
            </w:r>
          </w:p>
        </w:tc>
        <w:tc>
          <w:tcPr>
            <w:tcW w:w="8612" w:type="dxa"/>
            <w:vAlign w:val="bottom"/>
          </w:tcPr>
          <w:p w:rsidR="00483C0A" w:rsidRPr="00F03E17" w:rsidRDefault="00483C0A" w:rsidP="001443FC">
            <w:pPr>
              <w:rPr>
                <w:color w:val="000000"/>
              </w:rPr>
            </w:pPr>
            <w:r w:rsidRPr="00F03E17">
              <w:rPr>
                <w:color w:val="000000"/>
              </w:rPr>
              <w:t>Организация ритуальных услуг и содержание мест захоронения</w:t>
            </w:r>
          </w:p>
        </w:tc>
      </w:tr>
      <w:tr w:rsidR="00483C0A" w:rsidRPr="006157CA" w:rsidTr="001443FC">
        <w:tc>
          <w:tcPr>
            <w:tcW w:w="1269" w:type="dxa"/>
            <w:vAlign w:val="bottom"/>
          </w:tcPr>
          <w:p w:rsidR="00483C0A" w:rsidRPr="00F03E17" w:rsidRDefault="00483C0A" w:rsidP="001443FC">
            <w:pPr>
              <w:jc w:val="center"/>
            </w:pPr>
            <w:r w:rsidRPr="00F03E17">
              <w:t>90830</w:t>
            </w:r>
          </w:p>
        </w:tc>
        <w:tc>
          <w:tcPr>
            <w:tcW w:w="8612" w:type="dxa"/>
            <w:vAlign w:val="bottom"/>
          </w:tcPr>
          <w:p w:rsidR="00483C0A" w:rsidRPr="00F03E17" w:rsidRDefault="00483C0A" w:rsidP="001443FC">
            <w:pPr>
              <w:rPr>
                <w:color w:val="000000"/>
              </w:rPr>
            </w:pPr>
            <w:r w:rsidRPr="00F03E17">
              <w:rPr>
                <w:color w:val="000000"/>
              </w:rPr>
              <w:t>Уличное освещение</w:t>
            </w:r>
          </w:p>
        </w:tc>
      </w:tr>
      <w:tr w:rsidR="00483C0A" w:rsidRPr="006157CA" w:rsidTr="001443FC">
        <w:tc>
          <w:tcPr>
            <w:tcW w:w="1269" w:type="dxa"/>
            <w:vAlign w:val="bottom"/>
          </w:tcPr>
          <w:p w:rsidR="00483C0A" w:rsidRPr="00F03E17" w:rsidRDefault="00483C0A" w:rsidP="001443FC">
            <w:pPr>
              <w:jc w:val="center"/>
            </w:pPr>
            <w:r w:rsidRPr="00F03E17">
              <w:t>90840</w:t>
            </w:r>
          </w:p>
        </w:tc>
        <w:tc>
          <w:tcPr>
            <w:tcW w:w="8612" w:type="dxa"/>
            <w:vAlign w:val="bottom"/>
          </w:tcPr>
          <w:p w:rsidR="00483C0A" w:rsidRPr="00F03E17" w:rsidRDefault="00483C0A" w:rsidP="001443FC">
            <w:pPr>
              <w:rPr>
                <w:color w:val="000000"/>
              </w:rPr>
            </w:pPr>
            <w:r w:rsidRPr="00F03E17">
              <w:rPr>
                <w:color w:val="000000"/>
              </w:rPr>
              <w:t xml:space="preserve">Мероприятия по противодействию коррупции </w:t>
            </w:r>
          </w:p>
        </w:tc>
      </w:tr>
      <w:tr w:rsidR="00483C0A" w:rsidRPr="006157CA" w:rsidTr="001443FC">
        <w:tc>
          <w:tcPr>
            <w:tcW w:w="1269" w:type="dxa"/>
            <w:vAlign w:val="bottom"/>
          </w:tcPr>
          <w:p w:rsidR="00483C0A" w:rsidRPr="00F03E17" w:rsidRDefault="00483C0A" w:rsidP="001443FC">
            <w:pPr>
              <w:jc w:val="center"/>
            </w:pPr>
            <w:r w:rsidRPr="00F03E17">
              <w:t>90850</w:t>
            </w:r>
          </w:p>
        </w:tc>
        <w:tc>
          <w:tcPr>
            <w:tcW w:w="8612" w:type="dxa"/>
            <w:vAlign w:val="bottom"/>
          </w:tcPr>
          <w:p w:rsidR="00483C0A" w:rsidRPr="00F03E17" w:rsidRDefault="00483C0A" w:rsidP="001443FC">
            <w:pPr>
              <w:rPr>
                <w:color w:val="000000"/>
              </w:rPr>
            </w:pPr>
            <w:r w:rsidRPr="00F03E17">
              <w:rPr>
                <w:color w:val="000000"/>
              </w:rPr>
              <w:t>Мероприятия по  противодействию экстремизму и профилактика терроризма</w:t>
            </w:r>
          </w:p>
        </w:tc>
      </w:tr>
      <w:tr w:rsidR="00483C0A" w:rsidRPr="006157CA" w:rsidTr="001443FC">
        <w:tc>
          <w:tcPr>
            <w:tcW w:w="1269" w:type="dxa"/>
            <w:vAlign w:val="bottom"/>
          </w:tcPr>
          <w:p w:rsidR="00483C0A" w:rsidRPr="00F03E17" w:rsidRDefault="00483C0A" w:rsidP="001443FC">
            <w:pPr>
              <w:jc w:val="center"/>
            </w:pPr>
            <w:r w:rsidRPr="00F03E17">
              <w:t>90860</w:t>
            </w:r>
          </w:p>
        </w:tc>
        <w:tc>
          <w:tcPr>
            <w:tcW w:w="8612" w:type="dxa"/>
            <w:vAlign w:val="bottom"/>
          </w:tcPr>
          <w:p w:rsidR="00483C0A" w:rsidRPr="00F03E17" w:rsidRDefault="00483C0A" w:rsidP="001443FC">
            <w:pPr>
              <w:rPr>
                <w:color w:val="000000"/>
              </w:rPr>
            </w:pPr>
            <w:r w:rsidRPr="00F03E17">
              <w:rPr>
                <w:color w:val="000000"/>
              </w:rPr>
              <w:t>Мероприятия по профилактике наркомании и алкоголизма</w:t>
            </w:r>
          </w:p>
        </w:tc>
      </w:tr>
      <w:tr w:rsidR="00483C0A" w:rsidRPr="006157CA" w:rsidTr="001443FC">
        <w:tc>
          <w:tcPr>
            <w:tcW w:w="1269" w:type="dxa"/>
            <w:vAlign w:val="bottom"/>
          </w:tcPr>
          <w:p w:rsidR="00483C0A" w:rsidRPr="00F03E17" w:rsidRDefault="00483C0A" w:rsidP="001443FC">
            <w:pPr>
              <w:jc w:val="center"/>
            </w:pPr>
            <w:r w:rsidRPr="00F03E17">
              <w:t>90870</w:t>
            </w:r>
          </w:p>
        </w:tc>
        <w:tc>
          <w:tcPr>
            <w:tcW w:w="8612" w:type="dxa"/>
            <w:vAlign w:val="bottom"/>
          </w:tcPr>
          <w:p w:rsidR="00483C0A" w:rsidRPr="00F03E17" w:rsidRDefault="00483C0A" w:rsidP="001443FC">
            <w:pPr>
              <w:rPr>
                <w:color w:val="000000"/>
              </w:rPr>
            </w:pPr>
            <w:r w:rsidRPr="00F03E17">
              <w:rPr>
                <w:color w:val="000000"/>
              </w:rPr>
              <w:t>Мероприятия  по энергосбережению</w:t>
            </w:r>
          </w:p>
        </w:tc>
      </w:tr>
      <w:tr w:rsidR="00483C0A" w:rsidRPr="006157CA" w:rsidTr="001443FC">
        <w:tc>
          <w:tcPr>
            <w:tcW w:w="1269" w:type="dxa"/>
            <w:vAlign w:val="bottom"/>
          </w:tcPr>
          <w:p w:rsidR="00483C0A" w:rsidRPr="00F03E17" w:rsidRDefault="00483C0A" w:rsidP="001443FC">
            <w:pPr>
              <w:jc w:val="center"/>
            </w:pPr>
            <w:r w:rsidRPr="00F03E17">
              <w:t>90880</w:t>
            </w:r>
          </w:p>
        </w:tc>
        <w:tc>
          <w:tcPr>
            <w:tcW w:w="8612" w:type="dxa"/>
            <w:vAlign w:val="bottom"/>
          </w:tcPr>
          <w:p w:rsidR="00483C0A" w:rsidRPr="00F03E17" w:rsidRDefault="00483C0A" w:rsidP="001443FC">
            <w:pPr>
              <w:rPr>
                <w:color w:val="000000"/>
              </w:rPr>
            </w:pPr>
            <w:r w:rsidRPr="00F03E17">
              <w:rPr>
                <w:color w:val="000000"/>
              </w:rPr>
              <w:t>Мероприятия по пожарной безопасности</w:t>
            </w:r>
          </w:p>
        </w:tc>
      </w:tr>
      <w:tr w:rsidR="00483C0A" w:rsidRPr="006157CA" w:rsidTr="001443FC">
        <w:tc>
          <w:tcPr>
            <w:tcW w:w="1269" w:type="dxa"/>
            <w:vAlign w:val="bottom"/>
          </w:tcPr>
          <w:p w:rsidR="00483C0A" w:rsidRPr="00F03E17" w:rsidRDefault="00483C0A" w:rsidP="001443FC">
            <w:pPr>
              <w:jc w:val="center"/>
            </w:pPr>
            <w:r w:rsidRPr="00F03E17">
              <w:t>90900</w:t>
            </w:r>
          </w:p>
        </w:tc>
        <w:tc>
          <w:tcPr>
            <w:tcW w:w="8612" w:type="dxa"/>
            <w:vAlign w:val="bottom"/>
          </w:tcPr>
          <w:p w:rsidR="00483C0A" w:rsidRPr="00F03E17" w:rsidRDefault="00483C0A" w:rsidP="001443FC">
            <w:r w:rsidRPr="00F03E17">
              <w:t>Мероприятия по благоустройству детского парка отдыха в с.Александровка</w:t>
            </w:r>
          </w:p>
        </w:tc>
      </w:tr>
      <w:tr w:rsidR="00483C0A" w:rsidRPr="006157CA" w:rsidTr="001443FC">
        <w:tc>
          <w:tcPr>
            <w:tcW w:w="1269" w:type="dxa"/>
            <w:vAlign w:val="bottom"/>
          </w:tcPr>
          <w:p w:rsidR="00483C0A" w:rsidRPr="00F03E17" w:rsidRDefault="00483C0A" w:rsidP="001443FC">
            <w:pPr>
              <w:jc w:val="center"/>
            </w:pPr>
            <w:r w:rsidRPr="00F03E17">
              <w:t>90910</w:t>
            </w:r>
          </w:p>
        </w:tc>
        <w:tc>
          <w:tcPr>
            <w:tcW w:w="8612" w:type="dxa"/>
            <w:vAlign w:val="bottom"/>
          </w:tcPr>
          <w:p w:rsidR="00483C0A" w:rsidRPr="00F03E17" w:rsidRDefault="00483C0A" w:rsidP="001443FC">
            <w:pPr>
              <w:rPr>
                <w:color w:val="000000"/>
              </w:rPr>
            </w:pPr>
            <w:r w:rsidRPr="00F03E17">
              <w:rPr>
                <w:color w:val="000000"/>
              </w:rPr>
              <w:t xml:space="preserve">Мероприятия по оценке, проектированию и признанию прав по муниципальным автомобильным дорогам  </w:t>
            </w:r>
          </w:p>
        </w:tc>
      </w:tr>
      <w:tr w:rsidR="00483C0A" w:rsidRPr="006157CA" w:rsidTr="001443FC">
        <w:tc>
          <w:tcPr>
            <w:tcW w:w="1269" w:type="dxa"/>
          </w:tcPr>
          <w:p w:rsidR="00483C0A" w:rsidRPr="00F03E17" w:rsidRDefault="00483C0A" w:rsidP="001443FC">
            <w:pPr>
              <w:jc w:val="center"/>
            </w:pPr>
            <w:r w:rsidRPr="00F03E17">
              <w:t>90920</w:t>
            </w:r>
          </w:p>
        </w:tc>
        <w:tc>
          <w:tcPr>
            <w:tcW w:w="8612" w:type="dxa"/>
            <w:vAlign w:val="bottom"/>
          </w:tcPr>
          <w:p w:rsidR="00483C0A" w:rsidRPr="00F03E17" w:rsidRDefault="00483C0A" w:rsidP="001443FC">
            <w:pPr>
              <w:rPr>
                <w:color w:val="000000"/>
              </w:rPr>
            </w:pPr>
            <w:r w:rsidRPr="00F03E17">
              <w:rPr>
                <w:color w:val="000000"/>
              </w:rPr>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r>
      <w:tr w:rsidR="00483C0A" w:rsidRPr="006157CA" w:rsidTr="001443FC">
        <w:tc>
          <w:tcPr>
            <w:tcW w:w="1269" w:type="dxa"/>
          </w:tcPr>
          <w:p w:rsidR="00483C0A" w:rsidRPr="00F03E17" w:rsidRDefault="00483C0A" w:rsidP="001443FC">
            <w:pPr>
              <w:jc w:val="center"/>
            </w:pPr>
            <w:r w:rsidRPr="00F03E17">
              <w:t>90930</w:t>
            </w:r>
          </w:p>
        </w:tc>
        <w:tc>
          <w:tcPr>
            <w:tcW w:w="8612" w:type="dxa"/>
            <w:vAlign w:val="bottom"/>
          </w:tcPr>
          <w:p w:rsidR="00483C0A" w:rsidRPr="00F03E17" w:rsidRDefault="00483C0A" w:rsidP="001443FC">
            <w:pPr>
              <w:rPr>
                <w:color w:val="000000"/>
              </w:rPr>
            </w:pPr>
            <w:r w:rsidRPr="00F03E17">
              <w:rPr>
                <w:color w:val="000000"/>
              </w:rPr>
              <w:t>Мероприятия по проведению санитарно-эпидемиологической экспертизы проекта зоны санитарной охраны скважин</w:t>
            </w:r>
          </w:p>
        </w:tc>
      </w:tr>
      <w:tr w:rsidR="00483C0A" w:rsidRPr="006157CA" w:rsidTr="001443FC">
        <w:tc>
          <w:tcPr>
            <w:tcW w:w="1269" w:type="dxa"/>
          </w:tcPr>
          <w:p w:rsidR="00483C0A" w:rsidRPr="00F03E17" w:rsidRDefault="00483C0A" w:rsidP="001443FC">
            <w:pPr>
              <w:jc w:val="center"/>
            </w:pPr>
            <w:r w:rsidRPr="00F03E17">
              <w:t>90940</w:t>
            </w:r>
          </w:p>
        </w:tc>
        <w:tc>
          <w:tcPr>
            <w:tcW w:w="8612" w:type="dxa"/>
            <w:vAlign w:val="bottom"/>
          </w:tcPr>
          <w:p w:rsidR="00483C0A" w:rsidRPr="00F03E17" w:rsidRDefault="00483C0A" w:rsidP="001443FC">
            <w:pPr>
              <w:jc w:val="both"/>
            </w:pPr>
            <w:r w:rsidRPr="00F03E17">
              <w:t>Создание условий для организации досуга и обеспечения жителей поселения услугами организаций культуры</w:t>
            </w:r>
          </w:p>
        </w:tc>
      </w:tr>
      <w:tr w:rsidR="00483C0A" w:rsidRPr="006157CA" w:rsidTr="001443FC">
        <w:tc>
          <w:tcPr>
            <w:tcW w:w="1269" w:type="dxa"/>
          </w:tcPr>
          <w:p w:rsidR="00483C0A" w:rsidRPr="00F03E17" w:rsidRDefault="00483C0A" w:rsidP="001443FC">
            <w:pPr>
              <w:jc w:val="center"/>
            </w:pPr>
            <w:r w:rsidRPr="00F03E17">
              <w:t>91110</w:t>
            </w:r>
          </w:p>
        </w:tc>
        <w:tc>
          <w:tcPr>
            <w:tcW w:w="8612" w:type="dxa"/>
            <w:vAlign w:val="bottom"/>
          </w:tcPr>
          <w:p w:rsidR="00483C0A" w:rsidRPr="00F03E17" w:rsidRDefault="00483C0A" w:rsidP="001443FC">
            <w:r w:rsidRPr="00F03E17">
              <w:t>Мероприятия по внесению изменений в местные нормативы градостроительного проектирования</w:t>
            </w:r>
          </w:p>
        </w:tc>
      </w:tr>
      <w:tr w:rsidR="00483C0A" w:rsidRPr="006157CA" w:rsidTr="001443FC">
        <w:tc>
          <w:tcPr>
            <w:tcW w:w="1269" w:type="dxa"/>
          </w:tcPr>
          <w:p w:rsidR="00483C0A" w:rsidRPr="00F03E17" w:rsidRDefault="00483C0A" w:rsidP="001443FC">
            <w:pPr>
              <w:jc w:val="center"/>
            </w:pPr>
            <w:r w:rsidRPr="00F03E17">
              <w:t>91140</w:t>
            </w:r>
          </w:p>
        </w:tc>
        <w:tc>
          <w:tcPr>
            <w:tcW w:w="8612" w:type="dxa"/>
            <w:vAlign w:val="bottom"/>
          </w:tcPr>
          <w:p w:rsidR="00483C0A" w:rsidRPr="00F03E17" w:rsidRDefault="00483C0A" w:rsidP="001443FC">
            <w:r w:rsidRPr="00F03E17">
              <w:t>Мероприятия по проведению проверки  достоверности  определения сметной  стоимости  дорог</w:t>
            </w:r>
          </w:p>
        </w:tc>
      </w:tr>
      <w:tr w:rsidR="00483C0A" w:rsidRPr="006157CA" w:rsidTr="001443FC">
        <w:tc>
          <w:tcPr>
            <w:tcW w:w="1269" w:type="dxa"/>
          </w:tcPr>
          <w:p w:rsidR="00483C0A" w:rsidRPr="00F03E17" w:rsidRDefault="00483C0A" w:rsidP="001443FC">
            <w:pPr>
              <w:jc w:val="center"/>
            </w:pPr>
            <w:r w:rsidRPr="00F03E17">
              <w:lastRenderedPageBreak/>
              <w:t>91150</w:t>
            </w:r>
          </w:p>
        </w:tc>
        <w:tc>
          <w:tcPr>
            <w:tcW w:w="8612" w:type="dxa"/>
            <w:vAlign w:val="bottom"/>
          </w:tcPr>
          <w:p w:rsidR="00483C0A" w:rsidRPr="00F03E17" w:rsidRDefault="00483C0A" w:rsidP="001443FC">
            <w:r w:rsidRPr="00F03E17">
              <w:t>Проведение выборов  в представительные органы местного самоуправления  поселений  Александровского района</w:t>
            </w:r>
          </w:p>
        </w:tc>
      </w:tr>
      <w:tr w:rsidR="00483C0A" w:rsidRPr="006157CA" w:rsidTr="001443FC">
        <w:tc>
          <w:tcPr>
            <w:tcW w:w="1269" w:type="dxa"/>
          </w:tcPr>
          <w:p w:rsidR="00483C0A" w:rsidRPr="00F03E17" w:rsidRDefault="00483C0A" w:rsidP="001443FC">
            <w:pPr>
              <w:jc w:val="center"/>
            </w:pPr>
            <w:r w:rsidRPr="00F03E17">
              <w:t>91160</w:t>
            </w:r>
          </w:p>
        </w:tc>
        <w:tc>
          <w:tcPr>
            <w:tcW w:w="8612" w:type="dxa"/>
            <w:vAlign w:val="bottom"/>
          </w:tcPr>
          <w:p w:rsidR="00483C0A" w:rsidRPr="00F03E17" w:rsidRDefault="00483C0A" w:rsidP="001443FC">
            <w:pPr>
              <w:jc w:val="both"/>
            </w:pPr>
            <w:r w:rsidRPr="00F03E17">
              <w:t>Разработка проектов содержания автомобильных дорог, организации дорожного движения и схем дислокации дорожных знаков и разметки</w:t>
            </w:r>
          </w:p>
        </w:tc>
      </w:tr>
      <w:tr w:rsidR="00483C0A" w:rsidRPr="006157CA" w:rsidTr="001443FC">
        <w:tc>
          <w:tcPr>
            <w:tcW w:w="1269" w:type="dxa"/>
          </w:tcPr>
          <w:p w:rsidR="00483C0A" w:rsidRPr="00F03E17" w:rsidRDefault="00483C0A" w:rsidP="001443FC">
            <w:pPr>
              <w:jc w:val="center"/>
            </w:pPr>
            <w:r w:rsidRPr="00F03E17">
              <w:t>91170</w:t>
            </w:r>
          </w:p>
        </w:tc>
        <w:tc>
          <w:tcPr>
            <w:tcW w:w="8612" w:type="dxa"/>
            <w:vAlign w:val="bottom"/>
          </w:tcPr>
          <w:p w:rsidR="00483C0A" w:rsidRPr="00F03E17" w:rsidRDefault="00483C0A" w:rsidP="001443FC">
            <w:pPr>
              <w:jc w:val="both"/>
            </w:pPr>
            <w:r w:rsidRPr="00F03E17">
              <w:t>Кадастровые работы по постановке на учет земельных  участков сельхозначения</w:t>
            </w:r>
          </w:p>
        </w:tc>
      </w:tr>
      <w:tr w:rsidR="00483C0A" w:rsidRPr="006157CA" w:rsidTr="001443FC">
        <w:tc>
          <w:tcPr>
            <w:tcW w:w="1269" w:type="dxa"/>
          </w:tcPr>
          <w:p w:rsidR="00483C0A" w:rsidRPr="00F03E17" w:rsidRDefault="00483C0A" w:rsidP="001443FC">
            <w:pPr>
              <w:jc w:val="center"/>
            </w:pPr>
            <w:r w:rsidRPr="00F03E17">
              <w:t>91180</w:t>
            </w:r>
          </w:p>
        </w:tc>
        <w:tc>
          <w:tcPr>
            <w:tcW w:w="8612" w:type="dxa"/>
            <w:vAlign w:val="bottom"/>
          </w:tcPr>
          <w:p w:rsidR="00483C0A" w:rsidRPr="00F03E17" w:rsidRDefault="00483C0A" w:rsidP="001443FC">
            <w:pPr>
              <w:jc w:val="both"/>
            </w:pPr>
            <w:r w:rsidRPr="00F03E17">
              <w:t>Мероприятия по  постановке на кадастровый учет гидротехнических сооружений</w:t>
            </w:r>
          </w:p>
        </w:tc>
      </w:tr>
      <w:tr w:rsidR="00483C0A" w:rsidRPr="006157CA" w:rsidTr="001443FC">
        <w:tc>
          <w:tcPr>
            <w:tcW w:w="1269" w:type="dxa"/>
            <w:vAlign w:val="bottom"/>
          </w:tcPr>
          <w:p w:rsidR="00483C0A" w:rsidRPr="00F03E17" w:rsidRDefault="00483C0A" w:rsidP="001443FC">
            <w:pPr>
              <w:jc w:val="center"/>
            </w:pPr>
            <w:r w:rsidRPr="00F03E17">
              <w:t>91190</w:t>
            </w:r>
          </w:p>
        </w:tc>
        <w:tc>
          <w:tcPr>
            <w:tcW w:w="8612" w:type="dxa"/>
            <w:vAlign w:val="bottom"/>
          </w:tcPr>
          <w:p w:rsidR="00483C0A" w:rsidRPr="00F03E17" w:rsidRDefault="00483C0A" w:rsidP="001443FC">
            <w:r w:rsidRPr="00F03E17">
              <w:t xml:space="preserve">Мероприятия по оценке рыночной стоимости земельных  участков </w:t>
            </w:r>
          </w:p>
        </w:tc>
      </w:tr>
      <w:tr w:rsidR="00483C0A" w:rsidRPr="006157CA" w:rsidTr="001443FC">
        <w:tc>
          <w:tcPr>
            <w:tcW w:w="1269" w:type="dxa"/>
            <w:vAlign w:val="bottom"/>
          </w:tcPr>
          <w:p w:rsidR="00483C0A" w:rsidRPr="00F03E17" w:rsidRDefault="00483C0A" w:rsidP="001443FC">
            <w:pPr>
              <w:jc w:val="center"/>
            </w:pPr>
            <w:r w:rsidRPr="00F03E17">
              <w:t>91210</w:t>
            </w:r>
          </w:p>
        </w:tc>
        <w:tc>
          <w:tcPr>
            <w:tcW w:w="8612" w:type="dxa"/>
            <w:vAlign w:val="bottom"/>
          </w:tcPr>
          <w:p w:rsidR="00483C0A" w:rsidRPr="00F03E17" w:rsidRDefault="00483C0A" w:rsidP="001443FC">
            <w:r w:rsidRPr="00F03E17">
              <w:t>Постановка на кадастровый учет земельных участков и объектов недвижимости</w:t>
            </w:r>
          </w:p>
        </w:tc>
      </w:tr>
      <w:tr w:rsidR="00483C0A" w:rsidRPr="006157CA" w:rsidTr="001443FC">
        <w:tc>
          <w:tcPr>
            <w:tcW w:w="1269" w:type="dxa"/>
            <w:vAlign w:val="bottom"/>
          </w:tcPr>
          <w:p w:rsidR="00483C0A" w:rsidRPr="00F03E17" w:rsidRDefault="00483C0A" w:rsidP="001443FC">
            <w:pPr>
              <w:jc w:val="center"/>
            </w:pPr>
            <w:r w:rsidRPr="00F03E17">
              <w:t>91230</w:t>
            </w:r>
          </w:p>
        </w:tc>
        <w:tc>
          <w:tcPr>
            <w:tcW w:w="8612" w:type="dxa"/>
            <w:vAlign w:val="bottom"/>
          </w:tcPr>
          <w:p w:rsidR="00483C0A" w:rsidRPr="00F03E17" w:rsidRDefault="00483C0A" w:rsidP="001443FC">
            <w:r w:rsidRPr="00F03E17">
              <w:t>Мероприятия по предупреждению и ликвидации последствий чрезвычайных ситуаций</w:t>
            </w:r>
          </w:p>
        </w:tc>
      </w:tr>
      <w:tr w:rsidR="00483C0A" w:rsidRPr="006157CA" w:rsidTr="001443FC">
        <w:tc>
          <w:tcPr>
            <w:tcW w:w="1269" w:type="dxa"/>
            <w:vAlign w:val="bottom"/>
          </w:tcPr>
          <w:p w:rsidR="00483C0A" w:rsidRPr="00F03E17" w:rsidRDefault="00483C0A" w:rsidP="001443FC">
            <w:pPr>
              <w:jc w:val="center"/>
            </w:pPr>
            <w:r w:rsidRPr="00F03E17">
              <w:t>91260</w:t>
            </w:r>
          </w:p>
        </w:tc>
        <w:tc>
          <w:tcPr>
            <w:tcW w:w="8612" w:type="dxa"/>
          </w:tcPr>
          <w:p w:rsidR="00483C0A" w:rsidRPr="00F03E17" w:rsidRDefault="00483C0A" w:rsidP="001443FC">
            <w:pPr>
              <w:jc w:val="both"/>
              <w:rPr>
                <w:color w:val="000000"/>
              </w:rPr>
            </w:pPr>
            <w:r w:rsidRPr="00F03E17">
              <w:rPr>
                <w:color w:val="000000"/>
              </w:rPr>
              <w:t>Мероприятия по подготовке межевых и технических планов</w:t>
            </w:r>
          </w:p>
        </w:tc>
      </w:tr>
      <w:tr w:rsidR="00483C0A" w:rsidRPr="006157CA" w:rsidTr="001443FC">
        <w:tc>
          <w:tcPr>
            <w:tcW w:w="1269" w:type="dxa"/>
            <w:vAlign w:val="center"/>
          </w:tcPr>
          <w:p w:rsidR="00483C0A" w:rsidRPr="00F03E17" w:rsidRDefault="00483C0A" w:rsidP="001443FC">
            <w:pPr>
              <w:jc w:val="center"/>
            </w:pPr>
            <w:r w:rsidRPr="00F03E17">
              <w:t>91270</w:t>
            </w:r>
          </w:p>
        </w:tc>
        <w:tc>
          <w:tcPr>
            <w:tcW w:w="8612" w:type="dxa"/>
          </w:tcPr>
          <w:p w:rsidR="00483C0A" w:rsidRPr="00F03E17" w:rsidRDefault="00483C0A" w:rsidP="001443FC">
            <w:pPr>
              <w:jc w:val="both"/>
              <w:rPr>
                <w:color w:val="000000"/>
              </w:rPr>
            </w:pPr>
            <w:r w:rsidRPr="00F03E17">
              <w:rPr>
                <w:color w:val="000000"/>
              </w:rPr>
              <w:t>Проектные работы и проведение проверки достоверности определения сметной стоимости зданий, сооружений</w:t>
            </w:r>
          </w:p>
        </w:tc>
      </w:tr>
      <w:tr w:rsidR="00483C0A" w:rsidRPr="006157CA" w:rsidTr="001443FC">
        <w:tc>
          <w:tcPr>
            <w:tcW w:w="1269" w:type="dxa"/>
            <w:vAlign w:val="center"/>
          </w:tcPr>
          <w:p w:rsidR="00483C0A" w:rsidRPr="00F03E17" w:rsidRDefault="00483C0A" w:rsidP="001443FC">
            <w:pPr>
              <w:jc w:val="center"/>
            </w:pPr>
            <w:r w:rsidRPr="00F03E17">
              <w:t>91280</w:t>
            </w:r>
          </w:p>
        </w:tc>
        <w:tc>
          <w:tcPr>
            <w:tcW w:w="8612" w:type="dxa"/>
          </w:tcPr>
          <w:p w:rsidR="00483C0A" w:rsidRPr="00F03E17" w:rsidRDefault="00483C0A" w:rsidP="001443FC">
            <w:pPr>
              <w:jc w:val="both"/>
              <w:rPr>
                <w:color w:val="000000"/>
              </w:rPr>
            </w:pPr>
            <w:r w:rsidRPr="00F03E17">
              <w:rPr>
                <w:color w:val="000000"/>
              </w:rPr>
              <w:t>Приобретение и обустройство дорожных знаков, разметки и искус</w:t>
            </w:r>
            <w:r>
              <w:rPr>
                <w:color w:val="000000"/>
              </w:rPr>
              <w:t>с</w:t>
            </w:r>
            <w:r w:rsidRPr="00F03E17">
              <w:rPr>
                <w:color w:val="000000"/>
              </w:rPr>
              <w:t>твенных неровностей на дорогах</w:t>
            </w:r>
          </w:p>
        </w:tc>
      </w:tr>
      <w:tr w:rsidR="00483C0A" w:rsidRPr="006157CA" w:rsidTr="001443FC">
        <w:tc>
          <w:tcPr>
            <w:tcW w:w="1269" w:type="dxa"/>
            <w:vAlign w:val="center"/>
          </w:tcPr>
          <w:p w:rsidR="00483C0A" w:rsidRPr="00F03E17" w:rsidRDefault="00483C0A" w:rsidP="001443FC">
            <w:pPr>
              <w:jc w:val="center"/>
            </w:pPr>
            <w:r w:rsidRPr="00F03E17">
              <w:t>91290</w:t>
            </w:r>
          </w:p>
        </w:tc>
        <w:tc>
          <w:tcPr>
            <w:tcW w:w="8612" w:type="dxa"/>
          </w:tcPr>
          <w:p w:rsidR="00483C0A" w:rsidRPr="00F03E17" w:rsidRDefault="00483C0A" w:rsidP="001443FC">
            <w:pPr>
              <w:jc w:val="both"/>
              <w:rPr>
                <w:color w:val="000000"/>
              </w:rPr>
            </w:pPr>
            <w:r w:rsidRPr="00F03E17">
              <w:rPr>
                <w:color w:val="000000"/>
              </w:rPr>
              <w:t>Мероприятия по оценке земельных участков</w:t>
            </w:r>
          </w:p>
        </w:tc>
      </w:tr>
      <w:tr w:rsidR="00483C0A" w:rsidRPr="006157CA" w:rsidTr="001443FC">
        <w:tc>
          <w:tcPr>
            <w:tcW w:w="1269" w:type="dxa"/>
            <w:vAlign w:val="center"/>
          </w:tcPr>
          <w:p w:rsidR="00483C0A" w:rsidRPr="00F03E17" w:rsidRDefault="00483C0A" w:rsidP="001443FC">
            <w:pPr>
              <w:jc w:val="center"/>
            </w:pPr>
            <w:r w:rsidRPr="00F03E17">
              <w:t>91310</w:t>
            </w:r>
          </w:p>
        </w:tc>
        <w:tc>
          <w:tcPr>
            <w:tcW w:w="8612" w:type="dxa"/>
          </w:tcPr>
          <w:p w:rsidR="00483C0A" w:rsidRPr="00F03E17" w:rsidRDefault="00483C0A" w:rsidP="001443FC">
            <w:pPr>
              <w:jc w:val="both"/>
              <w:rPr>
                <w:color w:val="000000"/>
              </w:rPr>
            </w:pPr>
            <w:r w:rsidRPr="00F03E17">
              <w:rPr>
                <w:color w:val="000000"/>
              </w:rPr>
              <w:t>Обустройство, содержание и ремонт мемориальных мест и сооружений</w:t>
            </w:r>
          </w:p>
        </w:tc>
      </w:tr>
      <w:tr w:rsidR="00483C0A" w:rsidRPr="006157CA" w:rsidTr="001443FC">
        <w:tc>
          <w:tcPr>
            <w:tcW w:w="1269" w:type="dxa"/>
            <w:vAlign w:val="center"/>
          </w:tcPr>
          <w:p w:rsidR="00483C0A" w:rsidRPr="00F03E17" w:rsidRDefault="00483C0A" w:rsidP="001443FC">
            <w:pPr>
              <w:jc w:val="center"/>
            </w:pPr>
            <w:r w:rsidRPr="00F03E17">
              <w:t>91320</w:t>
            </w:r>
          </w:p>
        </w:tc>
        <w:tc>
          <w:tcPr>
            <w:tcW w:w="8612" w:type="dxa"/>
          </w:tcPr>
          <w:p w:rsidR="00483C0A" w:rsidRPr="00F03E17" w:rsidRDefault="00483C0A" w:rsidP="001443FC">
            <w:pPr>
              <w:jc w:val="both"/>
              <w:rPr>
                <w:color w:val="000000"/>
              </w:rPr>
            </w:pPr>
            <w:r w:rsidRPr="00F03E17">
              <w:rPr>
                <w:color w:val="000000"/>
              </w:rPr>
              <w:t>Обустройство и  содержание муниципальных территорий общего пользования (парков,скверов и т.д.)</w:t>
            </w:r>
          </w:p>
        </w:tc>
      </w:tr>
      <w:tr w:rsidR="00483C0A" w:rsidRPr="006157CA" w:rsidTr="001443FC">
        <w:tc>
          <w:tcPr>
            <w:tcW w:w="1269" w:type="dxa"/>
            <w:vAlign w:val="center"/>
          </w:tcPr>
          <w:p w:rsidR="00483C0A" w:rsidRPr="00F03E17" w:rsidRDefault="00483C0A" w:rsidP="001443FC">
            <w:pPr>
              <w:jc w:val="center"/>
            </w:pPr>
            <w:r w:rsidRPr="00F03E17">
              <w:t>91350</w:t>
            </w:r>
          </w:p>
        </w:tc>
        <w:tc>
          <w:tcPr>
            <w:tcW w:w="8612" w:type="dxa"/>
          </w:tcPr>
          <w:p w:rsidR="00483C0A" w:rsidRPr="00F03E17" w:rsidRDefault="00483C0A" w:rsidP="001443FC">
            <w:pPr>
              <w:jc w:val="both"/>
              <w:rPr>
                <w:color w:val="000000"/>
              </w:rPr>
            </w:pPr>
            <w:r w:rsidRPr="00F03E17">
              <w:rPr>
                <w:color w:val="000000"/>
              </w:rPr>
              <w:t>Мероприятия по обеспечению безопасности дорожного движения</w:t>
            </w:r>
          </w:p>
        </w:tc>
      </w:tr>
      <w:tr w:rsidR="00483C0A" w:rsidRPr="006157CA" w:rsidTr="001443FC">
        <w:tc>
          <w:tcPr>
            <w:tcW w:w="1269" w:type="dxa"/>
            <w:vAlign w:val="bottom"/>
          </w:tcPr>
          <w:p w:rsidR="00483C0A" w:rsidRPr="00F03E17" w:rsidRDefault="00483C0A" w:rsidP="001443FC">
            <w:pPr>
              <w:jc w:val="center"/>
            </w:pPr>
            <w:r w:rsidRPr="00F03E17">
              <w:t>91360</w:t>
            </w:r>
          </w:p>
        </w:tc>
        <w:tc>
          <w:tcPr>
            <w:tcW w:w="8612" w:type="dxa"/>
            <w:vAlign w:val="bottom"/>
          </w:tcPr>
          <w:p w:rsidR="00483C0A" w:rsidRPr="00F03E17" w:rsidRDefault="00483C0A" w:rsidP="001443FC">
            <w:r w:rsidRPr="00F03E17">
              <w:t>Освещение территории поселения</w:t>
            </w:r>
          </w:p>
        </w:tc>
      </w:tr>
      <w:tr w:rsidR="00483C0A" w:rsidRPr="006157CA" w:rsidTr="001443FC">
        <w:tc>
          <w:tcPr>
            <w:tcW w:w="1269" w:type="dxa"/>
            <w:vAlign w:val="bottom"/>
          </w:tcPr>
          <w:p w:rsidR="00483C0A" w:rsidRPr="00F03E17" w:rsidRDefault="00483C0A" w:rsidP="001443FC">
            <w:pPr>
              <w:jc w:val="center"/>
            </w:pPr>
            <w:r w:rsidRPr="00F03E17">
              <w:t>91370</w:t>
            </w:r>
          </w:p>
        </w:tc>
        <w:tc>
          <w:tcPr>
            <w:tcW w:w="8612" w:type="dxa"/>
            <w:vAlign w:val="bottom"/>
          </w:tcPr>
          <w:p w:rsidR="00483C0A" w:rsidRPr="00F03E17" w:rsidRDefault="00483C0A" w:rsidP="001443FC">
            <w:r w:rsidRPr="00F03E17">
              <w:t>Подготовка межевых планов автомобильных дорог и подъездных путей</w:t>
            </w:r>
          </w:p>
        </w:tc>
      </w:tr>
      <w:tr w:rsidR="00483C0A" w:rsidRPr="006157CA" w:rsidTr="001443FC">
        <w:tc>
          <w:tcPr>
            <w:tcW w:w="1269" w:type="dxa"/>
            <w:vAlign w:val="bottom"/>
          </w:tcPr>
          <w:p w:rsidR="00483C0A" w:rsidRPr="00F03E17" w:rsidRDefault="00483C0A" w:rsidP="001443FC">
            <w:pPr>
              <w:jc w:val="center"/>
            </w:pPr>
            <w:r w:rsidRPr="00F03E17">
              <w:t>91390</w:t>
            </w:r>
          </w:p>
        </w:tc>
        <w:tc>
          <w:tcPr>
            <w:tcW w:w="8612" w:type="dxa"/>
            <w:vAlign w:val="bottom"/>
          </w:tcPr>
          <w:p w:rsidR="00483C0A" w:rsidRPr="00F03E17" w:rsidRDefault="00483C0A" w:rsidP="001443FC">
            <w:r w:rsidRPr="00F03E17">
              <w:t>Мероприятия по профилактике правонарушений</w:t>
            </w:r>
          </w:p>
        </w:tc>
      </w:tr>
      <w:tr w:rsidR="00483C0A" w:rsidRPr="006157CA" w:rsidTr="001443FC">
        <w:tc>
          <w:tcPr>
            <w:tcW w:w="1269" w:type="dxa"/>
            <w:vAlign w:val="bottom"/>
          </w:tcPr>
          <w:p w:rsidR="00483C0A" w:rsidRPr="00F03E17" w:rsidRDefault="00483C0A" w:rsidP="001443FC">
            <w:pPr>
              <w:jc w:val="center"/>
            </w:pPr>
            <w:r w:rsidRPr="00F03E17">
              <w:t>91400</w:t>
            </w:r>
          </w:p>
        </w:tc>
        <w:tc>
          <w:tcPr>
            <w:tcW w:w="8612" w:type="dxa"/>
            <w:vAlign w:val="bottom"/>
          </w:tcPr>
          <w:p w:rsidR="00483C0A" w:rsidRPr="00F03E17" w:rsidRDefault="00483C0A" w:rsidP="001443FC">
            <w:r w:rsidRPr="00F03E17">
              <w:t>Налог на имущество сельских поселений</w:t>
            </w:r>
          </w:p>
        </w:tc>
      </w:tr>
      <w:tr w:rsidR="00483C0A" w:rsidRPr="006157CA" w:rsidTr="001443FC">
        <w:tc>
          <w:tcPr>
            <w:tcW w:w="1269" w:type="dxa"/>
            <w:vAlign w:val="bottom"/>
          </w:tcPr>
          <w:p w:rsidR="00483C0A" w:rsidRPr="00F03E17" w:rsidRDefault="00483C0A" w:rsidP="001443FC">
            <w:pPr>
              <w:jc w:val="center"/>
            </w:pPr>
            <w:r w:rsidRPr="00F03E17">
              <w:t>91410</w:t>
            </w:r>
          </w:p>
        </w:tc>
        <w:tc>
          <w:tcPr>
            <w:tcW w:w="8612" w:type="dxa"/>
            <w:vAlign w:val="bottom"/>
          </w:tcPr>
          <w:p w:rsidR="00483C0A" w:rsidRPr="00F03E17" w:rsidRDefault="00483C0A" w:rsidP="001443FC">
            <w:pPr>
              <w:rPr>
                <w:color w:val="333333"/>
              </w:rPr>
            </w:pPr>
            <w:r w:rsidRPr="00F03E17">
              <w:rPr>
                <w:color w:val="333333"/>
              </w:rPr>
              <w:t>Организация библиотечного обслуживания населения, комплектование и обеспечение сохранности библиотечных фондов библиотек поселения</w:t>
            </w:r>
          </w:p>
        </w:tc>
      </w:tr>
    </w:tbl>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83C0A" w:rsidRDefault="00483C0A" w:rsidP="00483C0A">
      <w:pPr>
        <w:ind w:left="540"/>
        <w:jc w:val="right"/>
        <w:rPr>
          <w:sz w:val="28"/>
          <w:szCs w:val="28"/>
        </w:rPr>
      </w:pPr>
    </w:p>
    <w:p w:rsidR="00467405" w:rsidRPr="00D44264" w:rsidRDefault="00467405" w:rsidP="00D44264"/>
    <w:sectPr w:rsidR="00467405" w:rsidRPr="00D4426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D6" w:rsidRDefault="009703D6" w:rsidP="007342A4">
      <w:r>
        <w:separator/>
      </w:r>
    </w:p>
  </w:endnote>
  <w:endnote w:type="continuationSeparator" w:id="1">
    <w:p w:rsidR="009703D6" w:rsidRDefault="009703D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D6" w:rsidRDefault="009703D6" w:rsidP="007342A4">
      <w:r>
        <w:separator/>
      </w:r>
    </w:p>
  </w:footnote>
  <w:footnote w:type="continuationSeparator" w:id="1">
    <w:p w:rsidR="009703D6" w:rsidRDefault="009703D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14077</TotalTime>
  <Pages>13</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28926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2020-02-13T11:24:00Z</dcterms:modified>
</cp:coreProperties>
</file>