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C4" w:rsidRPr="00660DDB" w:rsidRDefault="00EB13C4" w:rsidP="00EB13C4">
      <w:pPr>
        <w:rPr>
          <w:b/>
          <w:sz w:val="28"/>
          <w:szCs w:val="28"/>
        </w:rPr>
      </w:pPr>
      <w:r>
        <w:rPr>
          <w:b/>
          <w:bCs/>
          <w:sz w:val="28"/>
          <w:szCs w:val="28"/>
        </w:rPr>
        <w:t xml:space="preserve">  </w:t>
      </w:r>
      <w:r w:rsidRPr="00660DDB">
        <w:rPr>
          <w:b/>
          <w:sz w:val="28"/>
          <w:szCs w:val="28"/>
        </w:rPr>
        <w:t xml:space="preserve">РОССИЙСКАЯ </w:t>
      </w:r>
      <w:r>
        <w:rPr>
          <w:b/>
          <w:sz w:val="28"/>
          <w:szCs w:val="28"/>
        </w:rPr>
        <w:t xml:space="preserve"> </w:t>
      </w:r>
      <w:r w:rsidRPr="00660DDB">
        <w:rPr>
          <w:b/>
          <w:sz w:val="28"/>
          <w:szCs w:val="28"/>
        </w:rPr>
        <w:t>ФЕДЕРАЦИЯ</w:t>
      </w:r>
    </w:p>
    <w:p w:rsidR="00EB13C4" w:rsidRPr="00660DDB" w:rsidRDefault="00EB13C4" w:rsidP="00EB13C4">
      <w:pPr>
        <w:rPr>
          <w:b/>
          <w:sz w:val="28"/>
          <w:szCs w:val="28"/>
        </w:rPr>
      </w:pPr>
      <w:r w:rsidRPr="00660DDB">
        <w:rPr>
          <w:b/>
          <w:sz w:val="28"/>
          <w:szCs w:val="28"/>
        </w:rPr>
        <w:t xml:space="preserve">     А Д М И Н И С Т Р А Ц И Я</w:t>
      </w:r>
    </w:p>
    <w:p w:rsidR="00EB13C4" w:rsidRPr="00660DDB" w:rsidRDefault="00EB13C4" w:rsidP="00EB13C4">
      <w:pPr>
        <w:rPr>
          <w:b/>
          <w:sz w:val="28"/>
          <w:szCs w:val="28"/>
        </w:rPr>
      </w:pPr>
      <w:r w:rsidRPr="00660DDB">
        <w:rPr>
          <w:b/>
          <w:sz w:val="28"/>
          <w:szCs w:val="28"/>
        </w:rPr>
        <w:t xml:space="preserve"> МАРКСОВСКОГО СЕЛЬСОВЕТА</w:t>
      </w:r>
    </w:p>
    <w:p w:rsidR="00EB13C4" w:rsidRPr="00660DDB" w:rsidRDefault="00EB13C4" w:rsidP="00EB13C4">
      <w:pPr>
        <w:rPr>
          <w:b/>
          <w:sz w:val="28"/>
          <w:szCs w:val="28"/>
        </w:rPr>
      </w:pPr>
      <w:r w:rsidRPr="00660DDB">
        <w:rPr>
          <w:b/>
          <w:sz w:val="28"/>
          <w:szCs w:val="28"/>
        </w:rPr>
        <w:t xml:space="preserve"> АЛЕКСАНДРОВСКОГО РАЙОНА</w:t>
      </w:r>
    </w:p>
    <w:p w:rsidR="00EB13C4" w:rsidRPr="00660DDB" w:rsidRDefault="00EB13C4" w:rsidP="00EB13C4">
      <w:pPr>
        <w:rPr>
          <w:b/>
          <w:sz w:val="28"/>
          <w:szCs w:val="28"/>
        </w:rPr>
      </w:pPr>
      <w:r w:rsidRPr="00660DDB">
        <w:rPr>
          <w:b/>
          <w:sz w:val="28"/>
          <w:szCs w:val="28"/>
        </w:rPr>
        <w:t xml:space="preserve">  ОРЕНБУРГСКОЙ ОБЛАСТИ</w:t>
      </w:r>
    </w:p>
    <w:p w:rsidR="00EB13C4" w:rsidRPr="00660DDB" w:rsidRDefault="00EB13C4" w:rsidP="00EB13C4">
      <w:pPr>
        <w:rPr>
          <w:b/>
          <w:sz w:val="28"/>
          <w:szCs w:val="28"/>
        </w:rPr>
      </w:pPr>
    </w:p>
    <w:p w:rsidR="00EB13C4" w:rsidRPr="00660DDB" w:rsidRDefault="00EB13C4" w:rsidP="00EB13C4">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EB13C4" w:rsidRPr="00660DDB" w:rsidRDefault="00EB13C4" w:rsidP="00EB13C4">
      <w:pPr>
        <w:rPr>
          <w:sz w:val="28"/>
          <w:szCs w:val="28"/>
        </w:rPr>
      </w:pPr>
    </w:p>
    <w:p w:rsidR="00EB13C4" w:rsidRDefault="00EB13C4" w:rsidP="00EB13C4">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18</w:t>
      </w:r>
      <w:r w:rsidRPr="00660DDB">
        <w:rPr>
          <w:sz w:val="28"/>
          <w:szCs w:val="28"/>
          <w:u w:val="single"/>
        </w:rPr>
        <w:t>.</w:t>
      </w:r>
      <w:r>
        <w:rPr>
          <w:sz w:val="28"/>
          <w:szCs w:val="28"/>
          <w:u w:val="single"/>
        </w:rPr>
        <w:t>02</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11</w:t>
      </w:r>
      <w:r w:rsidRPr="00344B90">
        <w:rPr>
          <w:sz w:val="28"/>
          <w:szCs w:val="28"/>
          <w:u w:val="single"/>
        </w:rPr>
        <w:t>-п</w:t>
      </w:r>
    </w:p>
    <w:p w:rsidR="00EB13C4" w:rsidRDefault="00EB13C4" w:rsidP="00EB13C4">
      <w:pPr>
        <w:rPr>
          <w:sz w:val="28"/>
          <w:szCs w:val="28"/>
        </w:rPr>
      </w:pPr>
    </w:p>
    <w:tbl>
      <w:tblPr>
        <w:tblW w:w="4928" w:type="dxa"/>
        <w:tblLook w:val="04A0"/>
      </w:tblPr>
      <w:tblGrid>
        <w:gridCol w:w="4928"/>
      </w:tblGrid>
      <w:tr w:rsidR="00EB13C4" w:rsidRPr="00AE232C" w:rsidTr="00A3549B">
        <w:tc>
          <w:tcPr>
            <w:tcW w:w="4928" w:type="dxa"/>
          </w:tcPr>
          <w:p w:rsidR="00EB13C4" w:rsidRDefault="00EB13C4" w:rsidP="00A3549B">
            <w:pPr>
              <w:rPr>
                <w:sz w:val="28"/>
                <w:szCs w:val="28"/>
              </w:rPr>
            </w:pPr>
            <w:r>
              <w:rPr>
                <w:sz w:val="28"/>
                <w:szCs w:val="28"/>
              </w:rPr>
              <w:t>Об утверждении Перечня видов муниципального контроля    и органов   местного самоуправления,</w:t>
            </w:r>
          </w:p>
          <w:p w:rsidR="00EB13C4" w:rsidRPr="001F3A23" w:rsidRDefault="00EB13C4" w:rsidP="00A3549B">
            <w:pPr>
              <w:rPr>
                <w:sz w:val="28"/>
                <w:szCs w:val="28"/>
              </w:rPr>
            </w:pPr>
            <w:r>
              <w:rPr>
                <w:sz w:val="28"/>
                <w:szCs w:val="28"/>
              </w:rPr>
              <w:t>уполномоченных на их осуществление</w:t>
            </w:r>
          </w:p>
        </w:tc>
      </w:tr>
    </w:tbl>
    <w:p w:rsidR="00EB13C4" w:rsidRDefault="00EB13C4" w:rsidP="00EB13C4">
      <w:pPr>
        <w:rPr>
          <w:sz w:val="28"/>
          <w:szCs w:val="28"/>
        </w:rPr>
      </w:pPr>
    </w:p>
    <w:p w:rsidR="00EB13C4" w:rsidRDefault="00EB13C4" w:rsidP="00EB13C4">
      <w:pPr>
        <w:rPr>
          <w:sz w:val="28"/>
          <w:szCs w:val="28"/>
        </w:rPr>
      </w:pPr>
    </w:p>
    <w:p w:rsidR="00EB13C4" w:rsidRDefault="00EB13C4" w:rsidP="00EB13C4">
      <w:pPr>
        <w:jc w:val="both"/>
        <w:rPr>
          <w:sz w:val="28"/>
          <w:szCs w:val="28"/>
        </w:rPr>
      </w:pPr>
      <w:r>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№1680  «Об утверждении общий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муниципального образования Марксовский  сельсовет:</w:t>
      </w:r>
    </w:p>
    <w:p w:rsidR="00EB13C4" w:rsidRDefault="00EB13C4" w:rsidP="00EB13C4">
      <w:pPr>
        <w:jc w:val="both"/>
        <w:rPr>
          <w:sz w:val="28"/>
          <w:szCs w:val="28"/>
        </w:rPr>
      </w:pPr>
    </w:p>
    <w:p w:rsidR="00EB13C4" w:rsidRDefault="00EB13C4" w:rsidP="00EB13C4">
      <w:pPr>
        <w:jc w:val="both"/>
        <w:rPr>
          <w:sz w:val="28"/>
          <w:szCs w:val="28"/>
        </w:rPr>
      </w:pPr>
      <w:r>
        <w:rPr>
          <w:sz w:val="28"/>
          <w:szCs w:val="28"/>
        </w:rPr>
        <w:tab/>
        <w:t>1. Утвердить Перечень видов муниципального контроля и органов местного самоуправления, уполномоченных на их осуществление  на территории Марксовского сельсовета Александровского района Оренбургской  области согласно приложения к настоящему постановлению.</w:t>
      </w:r>
    </w:p>
    <w:p w:rsidR="00EB13C4" w:rsidRDefault="00EB13C4" w:rsidP="00EB13C4">
      <w:pPr>
        <w:jc w:val="both"/>
        <w:rPr>
          <w:sz w:val="28"/>
          <w:szCs w:val="28"/>
        </w:rPr>
      </w:pPr>
      <w:r>
        <w:rPr>
          <w:sz w:val="28"/>
          <w:szCs w:val="28"/>
        </w:rPr>
        <w:tab/>
        <w:t>2. Контроль за исполнением настоящего постановления оставляю за собой.</w:t>
      </w:r>
    </w:p>
    <w:p w:rsidR="00EB13C4" w:rsidRDefault="00EB13C4" w:rsidP="00EB13C4">
      <w:pPr>
        <w:jc w:val="both"/>
        <w:rPr>
          <w:sz w:val="28"/>
          <w:szCs w:val="28"/>
        </w:rPr>
      </w:pPr>
      <w:r>
        <w:rPr>
          <w:sz w:val="28"/>
          <w:szCs w:val="28"/>
        </w:rPr>
        <w:tab/>
        <w:t>3. Постановление вступает в силу после его обнародования  и подлежит размещению на официальном  сайте муниципального образования Марксовский сельсовет в сети Интернет.</w:t>
      </w:r>
    </w:p>
    <w:p w:rsidR="00EB13C4" w:rsidRDefault="00EB13C4" w:rsidP="00EB13C4">
      <w:pPr>
        <w:jc w:val="both"/>
        <w:rPr>
          <w:sz w:val="28"/>
          <w:szCs w:val="28"/>
        </w:rPr>
      </w:pPr>
    </w:p>
    <w:p w:rsidR="00EB13C4" w:rsidRDefault="00EB13C4" w:rsidP="00EB13C4">
      <w:pPr>
        <w:jc w:val="both"/>
        <w:rPr>
          <w:sz w:val="28"/>
          <w:szCs w:val="28"/>
        </w:rPr>
      </w:pPr>
    </w:p>
    <w:p w:rsidR="00EB13C4" w:rsidRPr="003728CB" w:rsidRDefault="00EB13C4" w:rsidP="00EB13C4">
      <w:pPr>
        <w:rPr>
          <w:sz w:val="28"/>
          <w:szCs w:val="28"/>
        </w:rPr>
      </w:pPr>
      <w:r w:rsidRPr="003728CB">
        <w:rPr>
          <w:sz w:val="28"/>
          <w:szCs w:val="28"/>
        </w:rPr>
        <w:t xml:space="preserve">Глава администрации                                                                           </w:t>
      </w:r>
      <w:r>
        <w:rPr>
          <w:sz w:val="28"/>
          <w:szCs w:val="28"/>
        </w:rPr>
        <w:t>С.М.Попов</w:t>
      </w:r>
    </w:p>
    <w:p w:rsidR="00EB13C4" w:rsidRPr="003728CB" w:rsidRDefault="00EB13C4" w:rsidP="00EB13C4">
      <w:pPr>
        <w:rPr>
          <w:sz w:val="28"/>
          <w:szCs w:val="28"/>
        </w:rPr>
      </w:pPr>
    </w:p>
    <w:p w:rsidR="00EB13C4" w:rsidRDefault="00EB13C4" w:rsidP="00EB13C4">
      <w:pPr>
        <w:jc w:val="both"/>
        <w:rPr>
          <w:sz w:val="28"/>
          <w:szCs w:val="28"/>
        </w:rPr>
      </w:pPr>
    </w:p>
    <w:p w:rsidR="00EB13C4" w:rsidRDefault="00EB13C4" w:rsidP="00EB13C4">
      <w:pPr>
        <w:jc w:val="both"/>
        <w:rPr>
          <w:sz w:val="28"/>
          <w:szCs w:val="28"/>
        </w:rPr>
      </w:pPr>
    </w:p>
    <w:p w:rsidR="00EB13C4" w:rsidRDefault="00EB13C4" w:rsidP="00EB13C4">
      <w:pPr>
        <w:jc w:val="both"/>
        <w:rPr>
          <w:sz w:val="28"/>
          <w:szCs w:val="28"/>
        </w:rPr>
      </w:pPr>
    </w:p>
    <w:p w:rsidR="00EB13C4" w:rsidRDefault="00EB13C4" w:rsidP="00EB13C4">
      <w:pPr>
        <w:jc w:val="both"/>
        <w:rPr>
          <w:sz w:val="28"/>
          <w:szCs w:val="28"/>
        </w:rPr>
      </w:pPr>
      <w:r>
        <w:rPr>
          <w:sz w:val="28"/>
          <w:szCs w:val="28"/>
        </w:rPr>
        <w:t>Разослано: в дело, на информационные стенды, сайт МО Марксовский сельсовет, прокуратуру Александровского района</w:t>
      </w:r>
    </w:p>
    <w:p w:rsidR="00EB13C4" w:rsidRDefault="00EB13C4" w:rsidP="00EB13C4">
      <w:pPr>
        <w:jc w:val="both"/>
        <w:rPr>
          <w:sz w:val="28"/>
          <w:szCs w:val="28"/>
        </w:rPr>
      </w:pPr>
    </w:p>
    <w:tbl>
      <w:tblPr>
        <w:tblW w:w="0" w:type="auto"/>
        <w:tblLook w:val="04A0"/>
      </w:tblPr>
      <w:tblGrid>
        <w:gridCol w:w="6345"/>
        <w:gridCol w:w="3512"/>
      </w:tblGrid>
      <w:tr w:rsidR="00EB13C4" w:rsidRPr="00803F31" w:rsidTr="00A3549B">
        <w:tc>
          <w:tcPr>
            <w:tcW w:w="6345" w:type="dxa"/>
          </w:tcPr>
          <w:p w:rsidR="00EB13C4" w:rsidRPr="00803F31" w:rsidRDefault="00EB13C4" w:rsidP="00A3549B">
            <w:pPr>
              <w:rPr>
                <w:sz w:val="28"/>
                <w:szCs w:val="28"/>
              </w:rPr>
            </w:pPr>
          </w:p>
        </w:tc>
        <w:tc>
          <w:tcPr>
            <w:tcW w:w="3512" w:type="dxa"/>
          </w:tcPr>
          <w:p w:rsidR="00EB13C4" w:rsidRPr="00803F31" w:rsidRDefault="00EB13C4" w:rsidP="00A3549B">
            <w:pPr>
              <w:rPr>
                <w:sz w:val="28"/>
                <w:szCs w:val="28"/>
              </w:rPr>
            </w:pPr>
            <w:r w:rsidRPr="00803F31">
              <w:rPr>
                <w:sz w:val="28"/>
                <w:szCs w:val="28"/>
              </w:rPr>
              <w:t>Приложение</w:t>
            </w:r>
          </w:p>
          <w:p w:rsidR="00EB13C4" w:rsidRPr="00803F31" w:rsidRDefault="00EB13C4" w:rsidP="00A3549B">
            <w:pPr>
              <w:rPr>
                <w:sz w:val="28"/>
                <w:szCs w:val="28"/>
              </w:rPr>
            </w:pPr>
            <w:r w:rsidRPr="00803F31">
              <w:rPr>
                <w:sz w:val="28"/>
                <w:szCs w:val="28"/>
              </w:rPr>
              <w:t>к постановлению</w:t>
            </w:r>
          </w:p>
          <w:p w:rsidR="00EB13C4" w:rsidRPr="00803F31" w:rsidRDefault="00EB13C4" w:rsidP="00A3549B">
            <w:pPr>
              <w:rPr>
                <w:sz w:val="28"/>
                <w:szCs w:val="28"/>
              </w:rPr>
            </w:pPr>
            <w:r w:rsidRPr="00803F31">
              <w:rPr>
                <w:sz w:val="28"/>
                <w:szCs w:val="28"/>
              </w:rPr>
              <w:t xml:space="preserve">от </w:t>
            </w:r>
            <w:r>
              <w:rPr>
                <w:sz w:val="28"/>
                <w:szCs w:val="28"/>
              </w:rPr>
              <w:t>18</w:t>
            </w:r>
            <w:r w:rsidRPr="00803F31">
              <w:rPr>
                <w:sz w:val="28"/>
                <w:szCs w:val="28"/>
              </w:rPr>
              <w:t>.0</w:t>
            </w:r>
            <w:r>
              <w:rPr>
                <w:sz w:val="28"/>
                <w:szCs w:val="28"/>
              </w:rPr>
              <w:t>2</w:t>
            </w:r>
            <w:r w:rsidRPr="00803F31">
              <w:rPr>
                <w:sz w:val="28"/>
                <w:szCs w:val="28"/>
              </w:rPr>
              <w:t>. 20</w:t>
            </w:r>
            <w:r>
              <w:rPr>
                <w:sz w:val="28"/>
                <w:szCs w:val="28"/>
              </w:rPr>
              <w:t>20</w:t>
            </w:r>
            <w:r w:rsidRPr="00803F31">
              <w:rPr>
                <w:sz w:val="28"/>
                <w:szCs w:val="28"/>
              </w:rPr>
              <w:t xml:space="preserve"> г</w:t>
            </w:r>
            <w:r>
              <w:rPr>
                <w:sz w:val="28"/>
                <w:szCs w:val="28"/>
              </w:rPr>
              <w:t>.   № 11-п</w:t>
            </w:r>
          </w:p>
        </w:tc>
      </w:tr>
    </w:tbl>
    <w:p w:rsidR="00EB13C4" w:rsidRDefault="00EB13C4" w:rsidP="00EB13C4">
      <w:pPr>
        <w:jc w:val="both"/>
        <w:rPr>
          <w:sz w:val="28"/>
          <w:szCs w:val="28"/>
        </w:rPr>
      </w:pPr>
      <w:r>
        <w:rPr>
          <w:sz w:val="28"/>
          <w:szCs w:val="28"/>
        </w:rPr>
        <w:tab/>
        <w:t xml:space="preserve"> </w:t>
      </w:r>
    </w:p>
    <w:p w:rsidR="00EB13C4" w:rsidRDefault="00EB13C4" w:rsidP="00EB13C4">
      <w:pPr>
        <w:jc w:val="both"/>
        <w:rPr>
          <w:sz w:val="28"/>
          <w:szCs w:val="28"/>
        </w:rPr>
      </w:pPr>
    </w:p>
    <w:p w:rsidR="00EB13C4" w:rsidRDefault="00EB13C4" w:rsidP="00EB13C4">
      <w:pPr>
        <w:jc w:val="center"/>
        <w:rPr>
          <w:sz w:val="28"/>
          <w:szCs w:val="28"/>
        </w:rPr>
      </w:pPr>
      <w:r>
        <w:rPr>
          <w:sz w:val="28"/>
          <w:szCs w:val="28"/>
        </w:rPr>
        <w:t>ПЕРЕЧЕНЬ</w:t>
      </w:r>
    </w:p>
    <w:p w:rsidR="00EB13C4" w:rsidRDefault="00EB13C4" w:rsidP="00EB13C4">
      <w:pPr>
        <w:jc w:val="center"/>
        <w:rPr>
          <w:sz w:val="28"/>
          <w:szCs w:val="28"/>
        </w:rPr>
      </w:pPr>
      <w:r>
        <w:rPr>
          <w:sz w:val="28"/>
          <w:szCs w:val="28"/>
        </w:rPr>
        <w:t>видов муниципального контроля</w:t>
      </w:r>
      <w:r w:rsidRPr="00951F84">
        <w:rPr>
          <w:sz w:val="28"/>
          <w:szCs w:val="28"/>
        </w:rPr>
        <w:t xml:space="preserve"> </w:t>
      </w:r>
      <w:r>
        <w:rPr>
          <w:sz w:val="28"/>
          <w:szCs w:val="28"/>
        </w:rPr>
        <w:t>и органов местного самоуправления, уполномоченных на их осуществление  на территории Марксовского сельсовета Александровского района Оренбургской  области</w:t>
      </w:r>
    </w:p>
    <w:p w:rsidR="00EB13C4" w:rsidRDefault="00EB13C4" w:rsidP="00EB13C4">
      <w:pPr>
        <w:jc w:val="center"/>
        <w:rPr>
          <w:sz w:val="28"/>
          <w:szCs w:val="28"/>
        </w:rPr>
      </w:pPr>
    </w:p>
    <w:tbl>
      <w:tblPr>
        <w:tblStyle w:val="a3"/>
        <w:tblW w:w="0" w:type="auto"/>
        <w:tblLook w:val="01E0"/>
      </w:tblPr>
      <w:tblGrid>
        <w:gridCol w:w="783"/>
        <w:gridCol w:w="2738"/>
        <w:gridCol w:w="2739"/>
        <w:gridCol w:w="4161"/>
      </w:tblGrid>
      <w:tr w:rsidR="00EB13C4" w:rsidRPr="00951F84" w:rsidTr="00A3549B">
        <w:trPr>
          <w:trHeight w:val="1217"/>
        </w:trPr>
        <w:tc>
          <w:tcPr>
            <w:tcW w:w="783" w:type="dxa"/>
          </w:tcPr>
          <w:p w:rsidR="00EB13C4" w:rsidRDefault="00EB13C4" w:rsidP="00A3549B">
            <w:pPr>
              <w:jc w:val="center"/>
            </w:pPr>
            <w:r>
              <w:t>№</w:t>
            </w:r>
          </w:p>
          <w:p w:rsidR="00EB13C4" w:rsidRPr="00951F84" w:rsidRDefault="00EB13C4" w:rsidP="00A3549B">
            <w:pPr>
              <w:jc w:val="center"/>
            </w:pPr>
            <w:r>
              <w:t>п/п</w:t>
            </w:r>
          </w:p>
        </w:tc>
        <w:tc>
          <w:tcPr>
            <w:tcW w:w="2738" w:type="dxa"/>
          </w:tcPr>
          <w:p w:rsidR="00EB13C4" w:rsidRPr="00951F84" w:rsidRDefault="00EB13C4" w:rsidP="00A3549B">
            <w:pPr>
              <w:jc w:val="center"/>
            </w:pPr>
            <w:r>
              <w:t>Вид муниципального контроля, осуществляемого органом местного самоуправления</w:t>
            </w:r>
          </w:p>
        </w:tc>
        <w:tc>
          <w:tcPr>
            <w:tcW w:w="2739" w:type="dxa"/>
          </w:tcPr>
          <w:p w:rsidR="00EB13C4" w:rsidRPr="00951F84" w:rsidRDefault="00EB13C4" w:rsidP="00A3549B">
            <w:pPr>
              <w:jc w:val="center"/>
            </w:pPr>
            <w:r>
              <w:t>Наименование органа, уполномоченного на осуществление муниципального контроля</w:t>
            </w:r>
          </w:p>
        </w:tc>
        <w:tc>
          <w:tcPr>
            <w:tcW w:w="4161" w:type="dxa"/>
          </w:tcPr>
          <w:p w:rsidR="00EB13C4" w:rsidRPr="00951F84" w:rsidRDefault="00EB13C4" w:rsidP="00A3549B">
            <w:pPr>
              <w:jc w:val="center"/>
            </w:pPr>
            <w:r>
              <w:t>Реквизиты нормативных  правовых актов,  регулирующих порядок осуществления контроля</w:t>
            </w:r>
          </w:p>
        </w:tc>
      </w:tr>
      <w:tr w:rsidR="00EB13C4" w:rsidRPr="00951F84" w:rsidTr="00A3549B">
        <w:tc>
          <w:tcPr>
            <w:tcW w:w="783" w:type="dxa"/>
          </w:tcPr>
          <w:p w:rsidR="00EB13C4" w:rsidRDefault="00EB13C4" w:rsidP="00A3549B">
            <w:pPr>
              <w:jc w:val="center"/>
            </w:pPr>
            <w:r>
              <w:t>1.</w:t>
            </w:r>
          </w:p>
        </w:tc>
        <w:tc>
          <w:tcPr>
            <w:tcW w:w="2738" w:type="dxa"/>
          </w:tcPr>
          <w:p w:rsidR="00EB13C4" w:rsidRPr="00951F84" w:rsidRDefault="00EB13C4" w:rsidP="00A3549B">
            <w:r>
              <w:t>Муниципальный контроль за сохранностью автомобильных дорог местного значения</w:t>
            </w:r>
          </w:p>
        </w:tc>
        <w:tc>
          <w:tcPr>
            <w:tcW w:w="2739" w:type="dxa"/>
          </w:tcPr>
          <w:p w:rsidR="00EB13C4" w:rsidRPr="00951F84" w:rsidRDefault="00EB13C4" w:rsidP="00A3549B">
            <w:pPr>
              <w:jc w:val="center"/>
            </w:pPr>
            <w:r>
              <w:t>Администрация Марксовского сельсовета Александровского района Оренбургской области</w:t>
            </w:r>
          </w:p>
        </w:tc>
        <w:tc>
          <w:tcPr>
            <w:tcW w:w="4161" w:type="dxa"/>
          </w:tcPr>
          <w:p w:rsidR="00EB13C4" w:rsidRDefault="00EB13C4" w:rsidP="00A3549B">
            <w:r>
              <w:t xml:space="preserve"> Ч.1 ст.13 Федерального закона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EB13C4" w:rsidRDefault="00EB13C4" w:rsidP="00A3549B">
            <w:r>
              <w:t>пункт 5 ч.1 ст.14 Федерального закона от 06.10.2003 №131-ФЗ «Об общих принципах организации местного самоуправления в Российской Федерации»;</w:t>
            </w:r>
          </w:p>
          <w:p w:rsidR="00EB13C4" w:rsidRPr="00870514" w:rsidRDefault="00EB13C4" w:rsidP="00A3549B">
            <w:r w:rsidRPr="00870514">
              <w:t xml:space="preserve">Решение Совета депутатов МО </w:t>
            </w:r>
            <w:r>
              <w:t xml:space="preserve">Марксовский </w:t>
            </w:r>
            <w:r w:rsidRPr="00870514">
              <w:t xml:space="preserve"> сельсовет от </w:t>
            </w:r>
            <w:r>
              <w:t>12</w:t>
            </w:r>
            <w:r w:rsidRPr="00870514">
              <w:t>.0</w:t>
            </w:r>
            <w:r>
              <w:t>7</w:t>
            </w:r>
            <w:r w:rsidRPr="00870514">
              <w:t>.201</w:t>
            </w:r>
            <w:r>
              <w:t>3г.</w:t>
            </w:r>
            <w:r w:rsidRPr="00870514">
              <w:t xml:space="preserve"> </w:t>
            </w:r>
            <w:r>
              <w:t xml:space="preserve">  </w:t>
            </w:r>
            <w:r w:rsidRPr="00870514">
              <w:t>№ 1</w:t>
            </w:r>
            <w:r>
              <w:t>00</w:t>
            </w:r>
            <w:r w:rsidRPr="00870514">
              <w:t xml:space="preserve">  «</w:t>
            </w:r>
            <w:r w:rsidRPr="0034604F">
              <w:rPr>
                <w:rStyle w:val="FontStyle12"/>
                <w:sz w:val="24"/>
              </w:rPr>
              <w:t>Осуществление муниципального дорожного контроля  за обеспечением сохранности автомобильных дорог местного значения муниципального</w:t>
            </w:r>
            <w:r>
              <w:rPr>
                <w:rStyle w:val="FontStyle12"/>
                <w:sz w:val="24"/>
              </w:rPr>
              <w:t xml:space="preserve"> </w:t>
            </w:r>
            <w:r w:rsidRPr="0034604F">
              <w:rPr>
                <w:rStyle w:val="FontStyle12"/>
                <w:sz w:val="24"/>
              </w:rPr>
              <w:t>образования  Марксовский сельсовет  Александровского района  Оренбургской области</w:t>
            </w:r>
            <w:r w:rsidRPr="00870514">
              <w:t>»</w:t>
            </w:r>
            <w:r>
              <w:t>;</w:t>
            </w:r>
          </w:p>
          <w:p w:rsidR="00EB13C4" w:rsidRPr="00870514" w:rsidRDefault="00EB13C4" w:rsidP="00A3549B">
            <w:pPr>
              <w:tabs>
                <w:tab w:val="left" w:pos="1140"/>
              </w:tabs>
            </w:pPr>
            <w:r w:rsidRPr="00870514">
              <w:t xml:space="preserve">Решение  Совета депутатов МО </w:t>
            </w:r>
            <w:r>
              <w:t xml:space="preserve">Марксовский </w:t>
            </w:r>
            <w:r w:rsidRPr="00870514">
              <w:t xml:space="preserve">  сельсовет от 2</w:t>
            </w:r>
            <w:r>
              <w:t>4</w:t>
            </w:r>
            <w:r w:rsidRPr="00870514">
              <w:t>.11.201</w:t>
            </w:r>
            <w:r>
              <w:t>6</w:t>
            </w:r>
            <w:r w:rsidRPr="00870514">
              <w:t xml:space="preserve"> г. «№</w:t>
            </w:r>
            <w:r w:rsidR="006F3C98">
              <w:t xml:space="preserve"> </w:t>
            </w:r>
            <w:r w:rsidRPr="00870514">
              <w:t xml:space="preserve">52 </w:t>
            </w:r>
            <w:r w:rsidRPr="00B91D11">
              <w:t xml:space="preserve">О внесении изменений и дополнений в решение Совета депутатов   от 12.07.2013 г. </w:t>
            </w:r>
            <w:r w:rsidR="006F3C98">
              <w:t xml:space="preserve">           </w:t>
            </w:r>
            <w:r w:rsidRPr="00B91D11">
              <w:t>№ 100 «</w:t>
            </w:r>
            <w:r w:rsidRPr="00B91D11">
              <w:rPr>
                <w:rStyle w:val="FontStyle12"/>
                <w:sz w:val="24"/>
              </w:rPr>
              <w:t>Осуществление муниципального дорожного контроля  за обеспечением сохранности автомобильных дорог местного значения муниципального образования  Марксовский сельсовет  Александровского района  Оренбургской области</w:t>
            </w:r>
            <w:r w:rsidRPr="00870514">
              <w:t>»</w:t>
            </w:r>
            <w:r>
              <w:t>;</w:t>
            </w:r>
          </w:p>
          <w:p w:rsidR="00EB13C4" w:rsidRPr="00870514" w:rsidRDefault="00EB13C4" w:rsidP="00A3549B">
            <w:pPr>
              <w:tabs>
                <w:tab w:val="left" w:pos="1140"/>
              </w:tabs>
            </w:pPr>
            <w:r w:rsidRPr="00870514">
              <w:t xml:space="preserve">Постановление администрации от </w:t>
            </w:r>
            <w:r w:rsidRPr="00870514">
              <w:lastRenderedPageBreak/>
              <w:t>1</w:t>
            </w:r>
            <w:r>
              <w:t>7</w:t>
            </w:r>
            <w:r w:rsidRPr="00870514">
              <w:t>.02.2014 г. №</w:t>
            </w:r>
            <w:r>
              <w:t xml:space="preserve"> </w:t>
            </w:r>
            <w:r w:rsidRPr="00870514">
              <w:t>7-п «</w:t>
            </w:r>
            <w:r w:rsidRPr="00A92496">
              <w:rPr>
                <w:bCs/>
              </w:rPr>
              <w:t xml:space="preserve">Об утверждении административного регламента исполнения муниципальной функции </w:t>
            </w:r>
            <w:r>
              <w:rPr>
                <w:bCs/>
              </w:rPr>
              <w:t>«</w:t>
            </w:r>
            <w:r w:rsidRPr="00A92496">
              <w:rPr>
                <w:bCs/>
              </w:rPr>
              <w:t>Муниципальный контроль за обеспечением сохранности автомобильных дорог местного значения в границах муниципального образования Марксовский сельсовет Александровск</w:t>
            </w:r>
            <w:r>
              <w:rPr>
                <w:bCs/>
              </w:rPr>
              <w:t>ого района Оренбургской области</w:t>
            </w:r>
            <w:r w:rsidRPr="00870514">
              <w:t>»</w:t>
            </w:r>
            <w:r>
              <w:t>;</w:t>
            </w:r>
          </w:p>
          <w:p w:rsidR="00EB13C4" w:rsidRDefault="00EB13C4" w:rsidP="00A3549B">
            <w:pPr>
              <w:tabs>
                <w:tab w:val="left" w:pos="1140"/>
              </w:tabs>
            </w:pPr>
            <w:r w:rsidRPr="00870514">
              <w:t xml:space="preserve">Постановление администрации от </w:t>
            </w:r>
            <w:r>
              <w:t>04</w:t>
            </w:r>
            <w:r w:rsidRPr="00870514">
              <w:t>.</w:t>
            </w:r>
            <w:r>
              <w:t>10</w:t>
            </w:r>
            <w:r w:rsidRPr="00870514">
              <w:t>.201</w:t>
            </w:r>
            <w:r>
              <w:t xml:space="preserve">6г. </w:t>
            </w:r>
            <w:r w:rsidRPr="00870514">
              <w:t>№</w:t>
            </w:r>
            <w:r w:rsidR="006F3C98">
              <w:t xml:space="preserve"> </w:t>
            </w:r>
            <w:r>
              <w:t>57</w:t>
            </w:r>
            <w:r w:rsidRPr="00870514">
              <w:t>-п «</w:t>
            </w:r>
            <w:r w:rsidRPr="00373EB5">
              <w:rPr>
                <w:bCs/>
              </w:rPr>
              <w:t>О внесениии изменений и дополнений в постановление № 7-п от 17.02.2014 «</w:t>
            </w:r>
            <w:r>
              <w:rPr>
                <w:bCs/>
              </w:rPr>
              <w:t xml:space="preserve">Об утверждении  </w:t>
            </w:r>
            <w:r w:rsidRPr="00373EB5">
              <w:rPr>
                <w:bCs/>
              </w:rPr>
              <w:t xml:space="preserve">административного  регламента исполнения муниципальной функции </w:t>
            </w:r>
            <w:r>
              <w:rPr>
                <w:bCs/>
              </w:rPr>
              <w:t>«</w:t>
            </w:r>
            <w:r w:rsidRPr="00373EB5">
              <w:rPr>
                <w:bCs/>
              </w:rPr>
              <w:t>Муниципальный контроль за обеспечением сохранности автомобильных дорог местного значения в границах муниципального образования Марксовский сельсовет Александровского района Оренбургской области</w:t>
            </w:r>
            <w:r w:rsidRPr="00870514">
              <w:t>»</w:t>
            </w:r>
            <w:r>
              <w:t>;</w:t>
            </w:r>
          </w:p>
          <w:p w:rsidR="00EB13C4" w:rsidRPr="00951F84" w:rsidRDefault="00EB13C4" w:rsidP="00A3549B">
            <w:pPr>
              <w:tabs>
                <w:tab w:val="left" w:pos="1140"/>
              </w:tabs>
            </w:pPr>
            <w:r w:rsidRPr="00870514">
              <w:t xml:space="preserve">Постановление администрации от </w:t>
            </w:r>
            <w:r>
              <w:t>27</w:t>
            </w:r>
            <w:r w:rsidRPr="00870514">
              <w:t>.</w:t>
            </w:r>
            <w:r>
              <w:t>07</w:t>
            </w:r>
            <w:r w:rsidRPr="00870514">
              <w:t>.201</w:t>
            </w:r>
            <w:r>
              <w:t xml:space="preserve">7г. </w:t>
            </w:r>
            <w:r w:rsidRPr="00870514">
              <w:t>№</w:t>
            </w:r>
            <w:r>
              <w:t xml:space="preserve"> 40</w:t>
            </w:r>
            <w:r w:rsidRPr="00870514">
              <w:t>-п «</w:t>
            </w:r>
            <w:r w:rsidRPr="00373EB5">
              <w:rPr>
                <w:bCs/>
              </w:rPr>
              <w:t>О внесениии изменений и дополнений в постановление № 7-п от 17.02.2014 «</w:t>
            </w:r>
            <w:r>
              <w:rPr>
                <w:bCs/>
              </w:rPr>
              <w:t xml:space="preserve">Об утверждении  </w:t>
            </w:r>
            <w:r w:rsidRPr="00373EB5">
              <w:rPr>
                <w:bCs/>
              </w:rPr>
              <w:t xml:space="preserve">административного  регламента исполнения муниципальной функции </w:t>
            </w:r>
            <w:r>
              <w:rPr>
                <w:bCs/>
              </w:rPr>
              <w:t>«</w:t>
            </w:r>
            <w:r w:rsidRPr="00373EB5">
              <w:rPr>
                <w:bCs/>
              </w:rPr>
              <w:t>Муниципальный контроль за обеспечением сохранности автомобильных дорог местного значения в границах муниципального образования Марксовский сельсовет Александровского района Оренбургской области</w:t>
            </w:r>
            <w:r w:rsidRPr="00870514">
              <w:t>»</w:t>
            </w:r>
            <w:r>
              <w:t>.</w:t>
            </w:r>
          </w:p>
        </w:tc>
      </w:tr>
      <w:tr w:rsidR="00EB13C4" w:rsidRPr="00951F84" w:rsidTr="00A3549B">
        <w:tc>
          <w:tcPr>
            <w:tcW w:w="783" w:type="dxa"/>
          </w:tcPr>
          <w:p w:rsidR="00EB13C4" w:rsidRPr="00951F84" w:rsidRDefault="00EB13C4" w:rsidP="00A3549B">
            <w:pPr>
              <w:jc w:val="center"/>
            </w:pPr>
            <w:r>
              <w:lastRenderedPageBreak/>
              <w:t>2.</w:t>
            </w:r>
          </w:p>
        </w:tc>
        <w:tc>
          <w:tcPr>
            <w:tcW w:w="2738" w:type="dxa"/>
          </w:tcPr>
          <w:p w:rsidR="00EB13C4" w:rsidRPr="00951F84" w:rsidRDefault="00EB13C4" w:rsidP="00A3549B">
            <w:r>
              <w:t>Муниципальный земельный контроль</w:t>
            </w:r>
          </w:p>
        </w:tc>
        <w:tc>
          <w:tcPr>
            <w:tcW w:w="2739" w:type="dxa"/>
          </w:tcPr>
          <w:p w:rsidR="00EB13C4" w:rsidRDefault="00EB13C4" w:rsidP="00A3549B">
            <w:pPr>
              <w:jc w:val="center"/>
            </w:pPr>
            <w:r>
              <w:t>Администрация Марксовского сельсовета Александровского района Оренбургской области</w:t>
            </w:r>
          </w:p>
          <w:p w:rsidR="00EB13C4" w:rsidRDefault="00EB13C4" w:rsidP="00A3549B">
            <w:pPr>
              <w:jc w:val="center"/>
            </w:pPr>
          </w:p>
          <w:p w:rsidR="00EB13C4" w:rsidRDefault="00EB13C4" w:rsidP="00A3549B">
            <w:pPr>
              <w:jc w:val="center"/>
            </w:pPr>
          </w:p>
          <w:p w:rsidR="00EB13C4" w:rsidRPr="00951F84" w:rsidRDefault="00EB13C4" w:rsidP="00A3549B">
            <w:pPr>
              <w:jc w:val="center"/>
            </w:pPr>
            <w:r>
              <w:t xml:space="preserve"> </w:t>
            </w:r>
          </w:p>
        </w:tc>
        <w:tc>
          <w:tcPr>
            <w:tcW w:w="4161" w:type="dxa"/>
          </w:tcPr>
          <w:p w:rsidR="00EB13C4" w:rsidRDefault="00EB13C4" w:rsidP="00A3549B">
            <w:r>
              <w:t xml:space="preserve"> Ст.72 Земельного кодекса РФ от 01.01.2001 №136-ФЗ; </w:t>
            </w:r>
          </w:p>
          <w:p w:rsidR="00EB13C4" w:rsidRDefault="00EB13C4" w:rsidP="00A3549B">
            <w:r>
              <w:t>пункт 20 ч.1 ст.14 Федерального закона от 06.10.2003 №131-ФЗ «Об общих принципах организации местного самоуправления в Российской Федерации»;</w:t>
            </w:r>
          </w:p>
          <w:p w:rsidR="00EB13C4" w:rsidRDefault="00EB13C4" w:rsidP="00A3549B">
            <w:r>
              <w:t>Решение Совета депутатов МО Марксовский  сельсовет от 14.11.2013г. №116 «Об утверждении Положения «</w:t>
            </w:r>
            <w:r w:rsidRPr="0034604F">
              <w:t xml:space="preserve">О муниципальном земельном контроле за использованием земель на территории муниципального </w:t>
            </w:r>
            <w:r w:rsidRPr="0034604F">
              <w:lastRenderedPageBreak/>
              <w:t>образования Марксовский сельсовет Александровского района Оренбургской области</w:t>
            </w:r>
            <w:r>
              <w:t>»;</w:t>
            </w:r>
          </w:p>
          <w:p w:rsidR="00EB13C4" w:rsidRDefault="00EB13C4" w:rsidP="00A3549B">
            <w:r>
              <w:t>Решение Совета депутатов МО Марксовский  сельсовет от 26.03.2015г.  №166  «</w:t>
            </w:r>
            <w:r w:rsidRPr="00C24FFD">
              <w:t>О  внесении изменений и дополнений в  решение Совета депутатов  Марк</w:t>
            </w:r>
            <w:r w:rsidR="006F3C98">
              <w:t xml:space="preserve">совский       сельсовет   от 14.11.2013 </w:t>
            </w:r>
            <w:r w:rsidRPr="00C24FFD">
              <w:t>№116 «Об утверждении  Положения   «О муниципальном земельном      контроле  за  использованием   земель на       территории    муниципального    образования Марксовский    сельсовет   Александровск</w:t>
            </w:r>
            <w:r>
              <w:t>ого района Оренбургской области»;</w:t>
            </w:r>
          </w:p>
          <w:p w:rsidR="00EB13C4" w:rsidRPr="00951F84" w:rsidRDefault="00EB13C4" w:rsidP="00A3549B">
            <w:r>
              <w:t>Постановление администрации Марксовского сельсовета от 20.11.2013г.  №62-п «</w:t>
            </w:r>
            <w:r w:rsidRPr="00A92496">
              <w:t>Об       утверждении     административного регламента       исполнения     функции     по Муниципальному      земельному   контролю на территории муниципального образования Марксовский  сельсовет</w:t>
            </w:r>
            <w:r>
              <w:t>»</w:t>
            </w:r>
          </w:p>
        </w:tc>
      </w:tr>
      <w:tr w:rsidR="00EB13C4" w:rsidRPr="00951F84" w:rsidTr="00A3549B">
        <w:tc>
          <w:tcPr>
            <w:tcW w:w="783" w:type="dxa"/>
          </w:tcPr>
          <w:p w:rsidR="00EB13C4" w:rsidRDefault="00EB13C4" w:rsidP="00A3549B">
            <w:pPr>
              <w:jc w:val="center"/>
            </w:pPr>
            <w:r>
              <w:lastRenderedPageBreak/>
              <w:t>3.</w:t>
            </w:r>
          </w:p>
        </w:tc>
        <w:tc>
          <w:tcPr>
            <w:tcW w:w="2738" w:type="dxa"/>
          </w:tcPr>
          <w:p w:rsidR="00EB13C4" w:rsidRPr="00951F84" w:rsidRDefault="00EB13C4" w:rsidP="00A3549B">
            <w:r>
              <w:t>Муниципальный лесной контроль</w:t>
            </w:r>
          </w:p>
        </w:tc>
        <w:tc>
          <w:tcPr>
            <w:tcW w:w="2739" w:type="dxa"/>
          </w:tcPr>
          <w:p w:rsidR="00EB13C4" w:rsidRPr="00951F84" w:rsidRDefault="00EB13C4" w:rsidP="00A3549B">
            <w:pPr>
              <w:jc w:val="center"/>
            </w:pPr>
            <w:r>
              <w:t>Администрация Марксовского сельсовета Александровского района Оренбургской области</w:t>
            </w:r>
          </w:p>
        </w:tc>
        <w:tc>
          <w:tcPr>
            <w:tcW w:w="4161" w:type="dxa"/>
          </w:tcPr>
          <w:p w:rsidR="00EB13C4" w:rsidRDefault="00EB13C4" w:rsidP="00A3549B">
            <w:r>
              <w:t xml:space="preserve"> Ст.84, ст.98 Лесного кодекса Российской Федерации от 04.12.2006 №200-ФЗ;</w:t>
            </w:r>
          </w:p>
          <w:p w:rsidR="00EB13C4" w:rsidRDefault="00EB13C4" w:rsidP="00A3549B">
            <w:r>
              <w:t>пункт 32 ч.1 ст.14 Федерального закона от 06.10.2003 №131-ФЗ «Об общих принципах организации местного самоуправления в Российской Федерации»;</w:t>
            </w:r>
          </w:p>
          <w:p w:rsidR="00EB13C4" w:rsidRDefault="00EB13C4" w:rsidP="00A3549B">
            <w:r>
              <w:t>Решение Совета депутатов МО Марксовский  сельсовет от 14.11.2013г.  №117 «</w:t>
            </w:r>
            <w:r w:rsidRPr="0034604F">
              <w:rPr>
                <w:rStyle w:val="FontStyle11"/>
                <w:b w:val="0"/>
              </w:rPr>
              <w:t>Об утверждении Положения «О муниципальном лесном</w:t>
            </w:r>
            <w:r>
              <w:rPr>
                <w:rStyle w:val="FontStyle11"/>
                <w:b w:val="0"/>
              </w:rPr>
              <w:t xml:space="preserve"> </w:t>
            </w:r>
            <w:r w:rsidRPr="0034604F">
              <w:rPr>
                <w:rStyle w:val="FontStyle11"/>
                <w:b w:val="0"/>
              </w:rPr>
              <w:t>контроле  на территории Марксовского сельсовета</w:t>
            </w:r>
            <w:r w:rsidRPr="0034604F">
              <w:rPr>
                <w:rStyle w:val="FontStyle11"/>
              </w:rPr>
              <w:t xml:space="preserve">  </w:t>
            </w:r>
            <w:r w:rsidRPr="0034604F">
              <w:t>Александровско</w:t>
            </w:r>
            <w:r>
              <w:t>го района Оренбургской  области»;</w:t>
            </w:r>
          </w:p>
          <w:p w:rsidR="00EB13C4" w:rsidRDefault="00EB13C4" w:rsidP="00A3549B">
            <w:r>
              <w:t>Решение Совета депутатов МО Марксовский  сельсовет от 26.03.2015г.  №167  «</w:t>
            </w:r>
            <w:r w:rsidRPr="00C24FFD">
              <w:t>О  внесении изменений в  решение Совета депутатов  Мар</w:t>
            </w:r>
            <w:r>
              <w:t xml:space="preserve">ксовский    сельсовет   </w:t>
            </w:r>
            <w:r w:rsidRPr="00C24FFD">
              <w:t>от 14.11.2013    №117 «Об утверждении  Положения   «О муниципальном лесном      контроле   на       территории муниципального    образования Марксовский    сельсовет Александровск</w:t>
            </w:r>
            <w:r>
              <w:t xml:space="preserve">ого района </w:t>
            </w:r>
            <w:r>
              <w:lastRenderedPageBreak/>
              <w:t>Оренбургской области»;</w:t>
            </w:r>
          </w:p>
          <w:p w:rsidR="00EB13C4" w:rsidRDefault="00EB13C4" w:rsidP="00A3549B">
            <w:r>
              <w:t>Решение Совета депутатов МО Марксовский  сельсовет от 31.03.2016г.  №30  «</w:t>
            </w:r>
            <w:r w:rsidRPr="00C24FFD">
              <w:t>О  внесении изменений в  решение Совета депутатов  Мар</w:t>
            </w:r>
            <w:r>
              <w:t xml:space="preserve">ксовский    сельсовет   </w:t>
            </w:r>
            <w:r w:rsidRPr="00C24FFD">
              <w:t>от 14.11.2013    №117 «Об утверждении  Положения   «О муниципальном лесном      контроле   на       территории муниципального    образования Марксовский    сельсовет Александровск</w:t>
            </w:r>
            <w:r>
              <w:t>ого района Оренбургской области»;</w:t>
            </w:r>
          </w:p>
          <w:p w:rsidR="00EB13C4" w:rsidRDefault="00EB13C4" w:rsidP="00A3549B">
            <w:r>
              <w:t>Решение Совета депутатов МО Марксовский  сельсовет от 30.03.2017г.  №64  «</w:t>
            </w:r>
            <w:r w:rsidRPr="00C24FFD">
              <w:t>О  внесении изменений в  решение Совета депутатов  Мар</w:t>
            </w:r>
            <w:r>
              <w:t xml:space="preserve">ксовский    сельсовет   </w:t>
            </w:r>
            <w:r w:rsidRPr="00C24FFD">
              <w:t>от 14.11.2013    №117 «Об утверждении  Положения   «О муниципальном лесном      контроле   на       территории муниципального    образования Марксовский    сельсовет Александровск</w:t>
            </w:r>
            <w:r>
              <w:t>ого района Оренбургской области»;</w:t>
            </w:r>
          </w:p>
          <w:p w:rsidR="00EB13C4" w:rsidRDefault="00EB13C4" w:rsidP="00A3549B">
            <w:r>
              <w:t>Постановление  администрации от 30.11.2013г.  №63-п «</w:t>
            </w:r>
            <w:r w:rsidRPr="00A92496">
              <w:t>Об    утверждении     административного     регламента исполнения муниципальной функции «</w:t>
            </w:r>
            <w:r w:rsidRPr="00A92496">
              <w:rPr>
                <w:bCs/>
              </w:rPr>
              <w:t xml:space="preserve">Осуществление муниципального   лесного   контроля   </w:t>
            </w:r>
            <w:r w:rsidRPr="00A92496">
              <w:t>на    территории  Марксовского сельсовета»</w:t>
            </w:r>
            <w:r>
              <w:t>».</w:t>
            </w:r>
          </w:p>
          <w:p w:rsidR="00EB13C4" w:rsidRPr="00951F84" w:rsidRDefault="00EB13C4" w:rsidP="00A3549B"/>
        </w:tc>
      </w:tr>
      <w:tr w:rsidR="00EB13C4" w:rsidRPr="00951F84" w:rsidTr="00A3549B">
        <w:tc>
          <w:tcPr>
            <w:tcW w:w="783" w:type="dxa"/>
          </w:tcPr>
          <w:p w:rsidR="00EB13C4" w:rsidRDefault="00EB13C4" w:rsidP="00A3549B">
            <w:pPr>
              <w:jc w:val="center"/>
            </w:pPr>
            <w:r>
              <w:lastRenderedPageBreak/>
              <w:t>4.</w:t>
            </w:r>
          </w:p>
        </w:tc>
        <w:tc>
          <w:tcPr>
            <w:tcW w:w="2738" w:type="dxa"/>
          </w:tcPr>
          <w:p w:rsidR="00EB13C4" w:rsidRPr="00951F84" w:rsidRDefault="00EB13C4" w:rsidP="00A3549B">
            <w:r>
              <w:t>Муниципальный контроль в области торговой деятельности</w:t>
            </w:r>
          </w:p>
        </w:tc>
        <w:tc>
          <w:tcPr>
            <w:tcW w:w="2739" w:type="dxa"/>
          </w:tcPr>
          <w:p w:rsidR="00EB13C4" w:rsidRPr="00951F84" w:rsidRDefault="00EB13C4" w:rsidP="00A3549B">
            <w:pPr>
              <w:jc w:val="center"/>
            </w:pPr>
            <w:r>
              <w:t>Администрация Марксовского  сельсовета Александровского района Оренбургской области</w:t>
            </w:r>
          </w:p>
        </w:tc>
        <w:tc>
          <w:tcPr>
            <w:tcW w:w="4161" w:type="dxa"/>
          </w:tcPr>
          <w:p w:rsidR="00EB13C4" w:rsidRDefault="00EB13C4" w:rsidP="00A3549B">
            <w:pPr>
              <w:tabs>
                <w:tab w:val="left" w:pos="1140"/>
              </w:tabs>
              <w:jc w:val="both"/>
            </w:pPr>
            <w:r>
              <w:t xml:space="preserve">Ст.16 Федерального закона от 01.01.2001 №381-ФЗ «Об основах и государственном регулировании торговой деятельности в Российской Федерации»; </w:t>
            </w:r>
          </w:p>
          <w:p w:rsidR="00EB13C4" w:rsidRDefault="00EB13C4" w:rsidP="00A3549B">
            <w:pPr>
              <w:tabs>
                <w:tab w:val="left" w:pos="1140"/>
              </w:tabs>
            </w:pPr>
            <w:r>
              <w:t xml:space="preserve"> Р</w:t>
            </w:r>
            <w:r w:rsidRPr="002353B0">
              <w:t xml:space="preserve">ешение Совета депутатов МО </w:t>
            </w:r>
            <w:r>
              <w:t xml:space="preserve">Марксовский </w:t>
            </w:r>
            <w:r w:rsidRPr="002353B0">
              <w:t xml:space="preserve"> сельсовет от 2</w:t>
            </w:r>
            <w:r>
              <w:t>8</w:t>
            </w:r>
            <w:r w:rsidRPr="002353B0">
              <w:t>.03.2014</w:t>
            </w:r>
            <w:r>
              <w:t xml:space="preserve">г. </w:t>
            </w:r>
            <w:r w:rsidRPr="002353B0">
              <w:t xml:space="preserve"> №1</w:t>
            </w:r>
            <w:r>
              <w:t>39</w:t>
            </w:r>
            <w:r w:rsidRPr="002353B0">
              <w:t xml:space="preserve"> «</w:t>
            </w:r>
            <w:r w:rsidRPr="00C24FFD">
              <w:t>Об утверждении Порядка организации и осуществления муниципального контроля в области торговой деятельности на территории Марксовского сельсовета</w:t>
            </w:r>
            <w:r w:rsidRPr="002353B0">
              <w:t>»</w:t>
            </w:r>
            <w:r>
              <w:t>;</w:t>
            </w:r>
          </w:p>
          <w:p w:rsidR="00EB13C4" w:rsidRPr="002353B0" w:rsidRDefault="00EB13C4" w:rsidP="00A3549B">
            <w:pPr>
              <w:tabs>
                <w:tab w:val="left" w:pos="1140"/>
              </w:tabs>
            </w:pPr>
            <w:r>
              <w:t>Р</w:t>
            </w:r>
            <w:r w:rsidRPr="002353B0">
              <w:t xml:space="preserve">ешение Совета депутатов МО </w:t>
            </w:r>
            <w:r>
              <w:t xml:space="preserve">Марксовский </w:t>
            </w:r>
            <w:r w:rsidRPr="002353B0">
              <w:t xml:space="preserve"> сельсовет от </w:t>
            </w:r>
            <w:r>
              <w:t>18</w:t>
            </w:r>
            <w:r w:rsidRPr="002353B0">
              <w:t>.</w:t>
            </w:r>
            <w:r>
              <w:t>12</w:t>
            </w:r>
            <w:r w:rsidRPr="002353B0">
              <w:t>.201</w:t>
            </w:r>
            <w:r>
              <w:t xml:space="preserve">5г. </w:t>
            </w:r>
            <w:r w:rsidRPr="002353B0">
              <w:t xml:space="preserve"> №</w:t>
            </w:r>
            <w:r>
              <w:t>17</w:t>
            </w:r>
            <w:r w:rsidRPr="002353B0">
              <w:t xml:space="preserve"> «</w:t>
            </w:r>
            <w:r w:rsidRPr="00C24FFD">
              <w:t xml:space="preserve">О внесении изменений   в решение Совета депутатов муниципального </w:t>
            </w:r>
            <w:r w:rsidRPr="00C24FFD">
              <w:lastRenderedPageBreak/>
              <w:t>образования Марксовский сельсовет № 139 от 28.03.2014г.  «Об утверждении  Порядка организации и осуществления муниципального контроля в области торговой деятельности на территории Марксовского сельсовета»</w:t>
            </w:r>
            <w:r w:rsidRPr="002353B0">
              <w:t>»</w:t>
            </w:r>
            <w:r>
              <w:t>;</w:t>
            </w:r>
          </w:p>
          <w:p w:rsidR="00EB13C4" w:rsidRPr="00951F84" w:rsidRDefault="00EB13C4" w:rsidP="00A3549B">
            <w:r>
              <w:t>П</w:t>
            </w:r>
            <w:r w:rsidRPr="002353B0">
              <w:t xml:space="preserve">остановление администрации </w:t>
            </w:r>
            <w:r>
              <w:t xml:space="preserve">                 </w:t>
            </w:r>
            <w:r w:rsidRPr="002353B0">
              <w:t xml:space="preserve">от </w:t>
            </w:r>
            <w:r>
              <w:t>21</w:t>
            </w:r>
            <w:r w:rsidRPr="002353B0">
              <w:t>.04.2014 №</w:t>
            </w:r>
            <w:r>
              <w:t>29</w:t>
            </w:r>
            <w:r w:rsidRPr="002353B0">
              <w:t>-п «</w:t>
            </w:r>
            <w:r w:rsidRPr="00A92496">
              <w:t>Об      утверждении  административного регламента  осуществления муниципального контроля     в сфере  торговли на  территории муниципального   образования   Марксовский  сельсовет</w:t>
            </w:r>
            <w:r w:rsidRPr="002353B0">
              <w:t>»</w:t>
            </w:r>
            <w:r>
              <w:t>.</w:t>
            </w:r>
          </w:p>
        </w:tc>
      </w:tr>
      <w:tr w:rsidR="00EB13C4" w:rsidRPr="00951F84" w:rsidTr="00A3549B">
        <w:tc>
          <w:tcPr>
            <w:tcW w:w="783" w:type="dxa"/>
          </w:tcPr>
          <w:p w:rsidR="00EB13C4" w:rsidRPr="00951F84" w:rsidRDefault="00EB13C4" w:rsidP="00A3549B">
            <w:pPr>
              <w:jc w:val="center"/>
            </w:pPr>
            <w:r>
              <w:lastRenderedPageBreak/>
              <w:t>5.</w:t>
            </w:r>
          </w:p>
        </w:tc>
        <w:tc>
          <w:tcPr>
            <w:tcW w:w="2738" w:type="dxa"/>
          </w:tcPr>
          <w:p w:rsidR="00EB13C4" w:rsidRPr="00951F84" w:rsidRDefault="00EB13C4" w:rsidP="00A3549B">
            <w:r>
              <w:t>Муниципальный жилищный контроль</w:t>
            </w:r>
          </w:p>
        </w:tc>
        <w:tc>
          <w:tcPr>
            <w:tcW w:w="2739" w:type="dxa"/>
          </w:tcPr>
          <w:p w:rsidR="00EB13C4" w:rsidRPr="00951F84" w:rsidRDefault="00EB13C4" w:rsidP="00A3549B">
            <w:pPr>
              <w:jc w:val="center"/>
            </w:pPr>
            <w:r>
              <w:t>Администрация Марксовского сельсовета Александровского района Оренбургской области</w:t>
            </w:r>
          </w:p>
        </w:tc>
        <w:tc>
          <w:tcPr>
            <w:tcW w:w="4161" w:type="dxa"/>
          </w:tcPr>
          <w:p w:rsidR="00EB13C4" w:rsidRDefault="00EB13C4" w:rsidP="00A3549B">
            <w:r>
              <w:t>Пункт 6 ст.2, п.9 ч.1 ст.14, ст.20 Жилищного кодекса Российской Федерации от 01.01.2001 №188-ФЗ;</w:t>
            </w:r>
          </w:p>
          <w:p w:rsidR="00EB13C4" w:rsidRDefault="00EB13C4" w:rsidP="00A3549B">
            <w:r>
              <w:t>пункт 6 ч.1 ст.14 Федерального закона от 06.10.2003 №131-ФЗ «Об общих принципах организации местного самоуправления в Российской Федерации»;</w:t>
            </w:r>
          </w:p>
          <w:p w:rsidR="00EB13C4" w:rsidRDefault="00EB13C4" w:rsidP="00A3549B">
            <w:r>
              <w:t xml:space="preserve"> Решение</w:t>
            </w:r>
            <w:r w:rsidRPr="00582883">
              <w:t xml:space="preserve"> Совета депутатов МО </w:t>
            </w:r>
            <w:r>
              <w:t xml:space="preserve">Марксовский </w:t>
            </w:r>
            <w:r w:rsidRPr="00582883">
              <w:t xml:space="preserve"> сельсовет</w:t>
            </w:r>
            <w:r>
              <w:t xml:space="preserve"> от 27.06.2014г.  №150 </w:t>
            </w:r>
            <w:r w:rsidRPr="00582883">
              <w:t xml:space="preserve"> «О порядке  организации и осуществления  </w:t>
            </w:r>
            <w:r>
              <w:t>М</w:t>
            </w:r>
            <w:r w:rsidRPr="00582883">
              <w:t xml:space="preserve">униципального жилищного контроля на территории муниципального образования  </w:t>
            </w:r>
            <w:r>
              <w:t>Марксовский   сельсовет»;</w:t>
            </w:r>
          </w:p>
          <w:p w:rsidR="00EB13C4" w:rsidRDefault="00EB13C4" w:rsidP="00A3549B">
            <w:pPr>
              <w:tabs>
                <w:tab w:val="left" w:pos="1140"/>
              </w:tabs>
            </w:pPr>
            <w:r>
              <w:t>Р</w:t>
            </w:r>
            <w:r w:rsidRPr="002353B0">
              <w:t xml:space="preserve">ешение Совета депутатов МО </w:t>
            </w:r>
            <w:r>
              <w:t xml:space="preserve">Марксовский </w:t>
            </w:r>
            <w:r w:rsidRPr="002353B0">
              <w:t xml:space="preserve"> сельсовет от </w:t>
            </w:r>
            <w:r>
              <w:t>31</w:t>
            </w:r>
            <w:r w:rsidRPr="002353B0">
              <w:t>.</w:t>
            </w:r>
            <w:r>
              <w:t>03</w:t>
            </w:r>
            <w:r w:rsidRPr="002353B0">
              <w:t>.201</w:t>
            </w:r>
            <w:r>
              <w:t xml:space="preserve">6г. </w:t>
            </w:r>
            <w:r w:rsidRPr="002353B0">
              <w:t xml:space="preserve"> №</w:t>
            </w:r>
            <w:r>
              <w:t>32</w:t>
            </w:r>
            <w:r w:rsidRPr="002353B0">
              <w:t xml:space="preserve"> «</w:t>
            </w:r>
            <w:r w:rsidRPr="00C24FFD">
              <w:t>О внесении изменений   в решение Совета депутатов муниципального образования Марксовский сельсовет от 2</w:t>
            </w:r>
            <w:r>
              <w:t>7</w:t>
            </w:r>
            <w:r w:rsidRPr="00C24FFD">
              <w:t>.0</w:t>
            </w:r>
            <w:r>
              <w:t>6</w:t>
            </w:r>
            <w:r w:rsidRPr="00C24FFD">
              <w:t>.2014</w:t>
            </w:r>
            <w:r>
              <w:t xml:space="preserve"> </w:t>
            </w:r>
            <w:r w:rsidRPr="00C24FFD">
              <w:t xml:space="preserve"> № 1</w:t>
            </w:r>
            <w:r>
              <w:t>50</w:t>
            </w:r>
            <w:r w:rsidRPr="00C24FFD">
              <w:t xml:space="preserve">   «</w:t>
            </w:r>
            <w:r w:rsidRPr="00582883">
              <w:t xml:space="preserve">О порядке  организации и осуществления  </w:t>
            </w:r>
            <w:r>
              <w:t>М</w:t>
            </w:r>
            <w:r w:rsidRPr="00582883">
              <w:t xml:space="preserve">униципального жилищного контроля на территории муниципального образования  </w:t>
            </w:r>
            <w:r>
              <w:t>Марксовский   сельсовет</w:t>
            </w:r>
            <w:r w:rsidRPr="002353B0">
              <w:t>»</w:t>
            </w:r>
            <w:r>
              <w:t>;</w:t>
            </w:r>
          </w:p>
          <w:p w:rsidR="00EB13C4" w:rsidRPr="00582883" w:rsidRDefault="00EB13C4" w:rsidP="00A3549B">
            <w:pPr>
              <w:tabs>
                <w:tab w:val="left" w:pos="1140"/>
              </w:tabs>
            </w:pPr>
            <w:r>
              <w:t>Р</w:t>
            </w:r>
            <w:r w:rsidRPr="002353B0">
              <w:t xml:space="preserve">ешение Совета депутатов МО </w:t>
            </w:r>
            <w:r>
              <w:t xml:space="preserve">Марксовский </w:t>
            </w:r>
            <w:r w:rsidRPr="002353B0">
              <w:t xml:space="preserve"> сельсовет от </w:t>
            </w:r>
            <w:r>
              <w:t>30</w:t>
            </w:r>
            <w:r w:rsidRPr="002353B0">
              <w:t>.</w:t>
            </w:r>
            <w:r>
              <w:t>03</w:t>
            </w:r>
            <w:r w:rsidRPr="002353B0">
              <w:t>.201</w:t>
            </w:r>
            <w:r>
              <w:t xml:space="preserve">7г. </w:t>
            </w:r>
            <w:r w:rsidRPr="002353B0">
              <w:t xml:space="preserve"> №</w:t>
            </w:r>
            <w:r>
              <w:t>65</w:t>
            </w:r>
            <w:r w:rsidRPr="002353B0">
              <w:t xml:space="preserve"> «</w:t>
            </w:r>
            <w:r w:rsidRPr="00C24FFD">
              <w:t>О внесении изменений   в решение Совета депутатов муниципального образования Марксовский сельсовет от 2</w:t>
            </w:r>
            <w:r>
              <w:t>7</w:t>
            </w:r>
            <w:r w:rsidRPr="00C24FFD">
              <w:t>.0</w:t>
            </w:r>
            <w:r>
              <w:t>6</w:t>
            </w:r>
            <w:r w:rsidRPr="00C24FFD">
              <w:t>.2014</w:t>
            </w:r>
            <w:r>
              <w:t xml:space="preserve"> </w:t>
            </w:r>
            <w:r w:rsidRPr="00C24FFD">
              <w:t xml:space="preserve"> № 1</w:t>
            </w:r>
            <w:r>
              <w:t>50</w:t>
            </w:r>
            <w:r w:rsidRPr="00C24FFD">
              <w:t xml:space="preserve">   «</w:t>
            </w:r>
            <w:r w:rsidRPr="00582883">
              <w:t xml:space="preserve">О порядке  организации и осуществления  </w:t>
            </w:r>
            <w:r>
              <w:t>М</w:t>
            </w:r>
            <w:r w:rsidRPr="00582883">
              <w:t xml:space="preserve">униципального жилищного </w:t>
            </w:r>
            <w:r w:rsidRPr="00582883">
              <w:lastRenderedPageBreak/>
              <w:t xml:space="preserve">контроля на территории муниципального образования  </w:t>
            </w:r>
            <w:r>
              <w:t>Марксовский   сельсовет</w:t>
            </w:r>
            <w:r w:rsidRPr="002353B0">
              <w:t>»</w:t>
            </w:r>
            <w:r>
              <w:t>;</w:t>
            </w:r>
          </w:p>
          <w:p w:rsidR="00EB13C4" w:rsidRPr="00951F84" w:rsidRDefault="00EB13C4" w:rsidP="00A3549B">
            <w:r>
              <w:t>П</w:t>
            </w:r>
            <w:r w:rsidRPr="00582883">
              <w:t xml:space="preserve">остановление администрации  </w:t>
            </w:r>
            <w:r>
              <w:t xml:space="preserve">Марксовского </w:t>
            </w:r>
            <w:r w:rsidRPr="00582883">
              <w:t xml:space="preserve"> сельсовета от </w:t>
            </w:r>
            <w:r>
              <w:t>0</w:t>
            </w:r>
            <w:r w:rsidRPr="00582883">
              <w:t>8.</w:t>
            </w:r>
            <w:r>
              <w:t>10</w:t>
            </w:r>
            <w:r w:rsidRPr="00582883">
              <w:t>.2015 г. №</w:t>
            </w:r>
            <w:r>
              <w:t>68</w:t>
            </w:r>
            <w:r w:rsidRPr="00582883">
              <w:t xml:space="preserve">-п «Об утверждении Административного регламента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муниципального образования </w:t>
            </w:r>
            <w:r>
              <w:t xml:space="preserve">Марксовский </w:t>
            </w:r>
            <w:r w:rsidRPr="00582883">
              <w:t xml:space="preserve"> сельсовет»</w:t>
            </w:r>
            <w:r>
              <w:t>.</w:t>
            </w:r>
          </w:p>
        </w:tc>
      </w:tr>
      <w:tr w:rsidR="00EB13C4" w:rsidRPr="00951F84" w:rsidTr="00A3549B">
        <w:tc>
          <w:tcPr>
            <w:tcW w:w="783" w:type="dxa"/>
          </w:tcPr>
          <w:p w:rsidR="00EB13C4" w:rsidRPr="00951F84" w:rsidRDefault="00EB13C4" w:rsidP="00A3549B">
            <w:pPr>
              <w:jc w:val="center"/>
            </w:pPr>
            <w:r>
              <w:lastRenderedPageBreak/>
              <w:t>6.</w:t>
            </w:r>
          </w:p>
        </w:tc>
        <w:tc>
          <w:tcPr>
            <w:tcW w:w="2738" w:type="dxa"/>
          </w:tcPr>
          <w:p w:rsidR="00EB13C4" w:rsidRPr="00951F84" w:rsidRDefault="00EB13C4" w:rsidP="00A3549B">
            <w:r>
              <w:t>Контроль за соблюдением законодательства в области розничной торговли  алкогольной продукции</w:t>
            </w:r>
          </w:p>
        </w:tc>
        <w:tc>
          <w:tcPr>
            <w:tcW w:w="2739" w:type="dxa"/>
          </w:tcPr>
          <w:p w:rsidR="00EB13C4" w:rsidRPr="00951F84" w:rsidRDefault="00EB13C4" w:rsidP="00A3549B">
            <w:pPr>
              <w:jc w:val="center"/>
            </w:pPr>
            <w:r>
              <w:t>Администрация Марксовского сельсовета Александровского района Оренбургской области</w:t>
            </w:r>
          </w:p>
        </w:tc>
        <w:tc>
          <w:tcPr>
            <w:tcW w:w="4161" w:type="dxa"/>
          </w:tcPr>
          <w:p w:rsidR="00EB13C4" w:rsidRDefault="00EB13C4" w:rsidP="00A3549B">
            <w:r>
              <w:t>Ст.8 Федерального закона от 01.01.2001 №171-ФЗ «О государственном регулировании производства и оборота этилового спирта, алкогольной и спиртосодержащей продукции»;</w:t>
            </w:r>
          </w:p>
          <w:p w:rsidR="00EB13C4" w:rsidRPr="002353B0" w:rsidRDefault="00EB13C4" w:rsidP="00A3549B">
            <w:r>
              <w:t>П</w:t>
            </w:r>
            <w:r w:rsidRPr="002353B0">
              <w:t xml:space="preserve">остановление администрации </w:t>
            </w:r>
            <w:r>
              <w:t>Марксовского</w:t>
            </w:r>
            <w:r w:rsidRPr="002353B0">
              <w:t xml:space="preserve"> сельсовета от 0</w:t>
            </w:r>
            <w:r>
              <w:t>8</w:t>
            </w:r>
            <w:r w:rsidRPr="002353B0">
              <w:t>.10.2015 г. №</w:t>
            </w:r>
            <w:r>
              <w:t>69</w:t>
            </w:r>
            <w:r w:rsidRPr="002353B0">
              <w:t xml:space="preserve">-п «Об утверждении административного регламента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w:t>
            </w:r>
            <w:r>
              <w:t>Марксовского</w:t>
            </w:r>
            <w:r w:rsidRPr="002353B0">
              <w:t xml:space="preserve"> сельсовета</w:t>
            </w:r>
            <w:r>
              <w:t xml:space="preserve">  Александровского района</w:t>
            </w:r>
            <w:r w:rsidRPr="002353B0">
              <w:t>»</w:t>
            </w:r>
            <w:r>
              <w:t>.</w:t>
            </w:r>
          </w:p>
        </w:tc>
      </w:tr>
      <w:tr w:rsidR="00EB13C4" w:rsidRPr="00951F84" w:rsidTr="00A3549B">
        <w:tc>
          <w:tcPr>
            <w:tcW w:w="783" w:type="dxa"/>
          </w:tcPr>
          <w:p w:rsidR="00EB13C4" w:rsidRDefault="00EB13C4" w:rsidP="00A3549B">
            <w:pPr>
              <w:jc w:val="center"/>
            </w:pPr>
            <w:r>
              <w:t>7.</w:t>
            </w:r>
          </w:p>
        </w:tc>
        <w:tc>
          <w:tcPr>
            <w:tcW w:w="2738" w:type="dxa"/>
          </w:tcPr>
          <w:p w:rsidR="00EB13C4" w:rsidRDefault="00EB13C4" w:rsidP="00A3549B">
            <w:r>
              <w:t>Муниципальный контроль в сфере благоустройства</w:t>
            </w:r>
          </w:p>
        </w:tc>
        <w:tc>
          <w:tcPr>
            <w:tcW w:w="2739" w:type="dxa"/>
          </w:tcPr>
          <w:p w:rsidR="00EB13C4" w:rsidRDefault="00EB13C4" w:rsidP="00A3549B">
            <w:pPr>
              <w:jc w:val="center"/>
            </w:pPr>
            <w:r>
              <w:t>Администрация Марксовского сельсовета Александровского района Оренбургской области</w:t>
            </w:r>
          </w:p>
        </w:tc>
        <w:tc>
          <w:tcPr>
            <w:tcW w:w="4161" w:type="dxa"/>
          </w:tcPr>
          <w:p w:rsidR="00EB13C4" w:rsidRDefault="00EB13C4" w:rsidP="00A3549B">
            <w:r>
              <w:t>Пункт 19 ч.1 ст.14 Федерального закона от 06.10.2003 №131-ФЗ «Об общих принципах организации местного самоуправления в Российской Федерации»;</w:t>
            </w:r>
          </w:p>
          <w:p w:rsidR="00EB13C4" w:rsidRDefault="00EB13C4" w:rsidP="00A3549B">
            <w:r>
              <w:t>Решение Совета депутатов МО Марксовский  сельсовет от 21.03.2019г.  №134 «О принятии  Правил благоустройства территории муниципального образования Марксовский  сельсовет Александровского района Оренбургской области»;</w:t>
            </w:r>
          </w:p>
          <w:p w:rsidR="00EB13C4" w:rsidRDefault="00EB13C4" w:rsidP="00A3549B">
            <w:r>
              <w:t xml:space="preserve">Постановление администрации от 25.12.2019г. №39-п «Об утверждении административного регламента осуществления муниципального </w:t>
            </w:r>
            <w:r>
              <w:lastRenderedPageBreak/>
              <w:t>контроля в сфере благоустройства территории муниципального образования Марксовский  сельсовет»</w:t>
            </w:r>
          </w:p>
        </w:tc>
      </w:tr>
    </w:tbl>
    <w:p w:rsidR="00EB13C4" w:rsidRPr="00951F84" w:rsidRDefault="00EB13C4" w:rsidP="00EB13C4">
      <w:pPr>
        <w:jc w:val="center"/>
      </w:pPr>
    </w:p>
    <w:p w:rsidR="00EB13C4" w:rsidRDefault="00EB13C4" w:rsidP="00EB13C4">
      <w:pPr>
        <w:rPr>
          <w:sz w:val="28"/>
          <w:szCs w:val="28"/>
        </w:rPr>
      </w:pPr>
    </w:p>
    <w:p w:rsidR="00EB13C4" w:rsidRDefault="00EB13C4" w:rsidP="00EB13C4">
      <w:pPr>
        <w:rPr>
          <w:sz w:val="28"/>
          <w:szCs w:val="28"/>
        </w:rPr>
      </w:pPr>
    </w:p>
    <w:p w:rsidR="00D0274F" w:rsidRDefault="00D0274F" w:rsidP="00EB13C4">
      <w:pPr>
        <w:rPr>
          <w:b/>
          <w:sz w:val="28"/>
          <w:szCs w:val="28"/>
        </w:rPr>
      </w:pPr>
    </w:p>
    <w:sectPr w:rsidR="00D0274F" w:rsidSect="00D0274F">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521" w:rsidRDefault="009A7521" w:rsidP="007342A4">
      <w:r>
        <w:separator/>
      </w:r>
    </w:p>
  </w:endnote>
  <w:endnote w:type="continuationSeparator" w:id="1">
    <w:p w:rsidR="009A7521" w:rsidRDefault="009A752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521" w:rsidRDefault="009A7521" w:rsidP="007342A4">
      <w:r>
        <w:separator/>
      </w:r>
    </w:p>
  </w:footnote>
  <w:footnote w:type="continuationSeparator" w:id="1">
    <w:p w:rsidR="009A7521" w:rsidRDefault="009A752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6FC2"/>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582"/>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1E1A"/>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3C98"/>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5A"/>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03C"/>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8B3"/>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521"/>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772"/>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274F"/>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3C4"/>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5D6B"/>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14073</TotalTime>
  <Pages>1</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11912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2020-02-26T15:08:00Z</dcterms:modified>
</cp:coreProperties>
</file>