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CB1" w:rsidRDefault="00F80ABE" w:rsidP="003C0CB1">
      <w:pPr>
        <w:rPr>
          <w:b/>
          <w:sz w:val="28"/>
          <w:szCs w:val="28"/>
        </w:rPr>
      </w:pPr>
      <w:r>
        <w:rPr>
          <w:sz w:val="28"/>
          <w:szCs w:val="28"/>
          <w:lang w:eastAsia="ar-SA"/>
        </w:rPr>
        <w:t xml:space="preserve">  </w:t>
      </w:r>
      <w:r w:rsidR="00F37929">
        <w:rPr>
          <w:b/>
          <w:sz w:val="28"/>
          <w:szCs w:val="28"/>
        </w:rPr>
        <w:t xml:space="preserve"> </w:t>
      </w:r>
      <w:r w:rsidR="003C0CB1">
        <w:rPr>
          <w:b/>
          <w:sz w:val="28"/>
          <w:szCs w:val="28"/>
        </w:rPr>
        <w:t>РОССИЙСКАЯ  ФЕДЕРАЦИЯ</w:t>
      </w:r>
    </w:p>
    <w:p w:rsidR="003C0CB1" w:rsidRDefault="003C0CB1" w:rsidP="003C0C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А Д М И Н И С Т Р А Ц И Я</w:t>
      </w:r>
    </w:p>
    <w:p w:rsidR="003C0CB1" w:rsidRDefault="003C0CB1" w:rsidP="003C0C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МАРКСОВСКОГО  СЕЛЬСОВЕТА</w:t>
      </w:r>
    </w:p>
    <w:p w:rsidR="003C0CB1" w:rsidRDefault="003C0CB1" w:rsidP="003C0C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АЛЕКСАНДРОВСКОГО  РАЙОНА</w:t>
      </w:r>
    </w:p>
    <w:p w:rsidR="003C0CB1" w:rsidRDefault="003C0CB1" w:rsidP="003C0C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ОРЕНБУРГСКОЙ  ОБЛАСТИ</w:t>
      </w:r>
    </w:p>
    <w:p w:rsidR="003C0CB1" w:rsidRDefault="003C0CB1" w:rsidP="003C0CB1">
      <w:pPr>
        <w:rPr>
          <w:b/>
          <w:sz w:val="28"/>
          <w:szCs w:val="28"/>
        </w:rPr>
      </w:pPr>
    </w:p>
    <w:p w:rsidR="003C0CB1" w:rsidRDefault="003C0CB1" w:rsidP="003C0CB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>
        <w:rPr>
          <w:sz w:val="28"/>
          <w:szCs w:val="28"/>
        </w:rPr>
        <w:t>ПОСТАНОВЛЕНИЕ</w:t>
      </w:r>
    </w:p>
    <w:p w:rsidR="003C0CB1" w:rsidRDefault="003C0CB1" w:rsidP="003C0CB1">
      <w:pPr>
        <w:rPr>
          <w:sz w:val="28"/>
          <w:szCs w:val="28"/>
        </w:rPr>
      </w:pPr>
    </w:p>
    <w:p w:rsidR="003C0CB1" w:rsidRDefault="003C0CB1" w:rsidP="003C0CB1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от </w:t>
      </w:r>
      <w:r>
        <w:rPr>
          <w:sz w:val="28"/>
          <w:szCs w:val="28"/>
          <w:u w:val="single"/>
        </w:rPr>
        <w:t xml:space="preserve"> 31.03. 2017 г.</w:t>
      </w:r>
      <w:r>
        <w:rPr>
          <w:sz w:val="28"/>
          <w:szCs w:val="28"/>
        </w:rPr>
        <w:t xml:space="preserve">                       № </w:t>
      </w:r>
      <w:r>
        <w:rPr>
          <w:sz w:val="28"/>
          <w:szCs w:val="28"/>
          <w:u w:val="single"/>
        </w:rPr>
        <w:t xml:space="preserve"> 20 –п</w:t>
      </w:r>
    </w:p>
    <w:p w:rsidR="003C0CB1" w:rsidRDefault="003C0CB1" w:rsidP="003C0CB1">
      <w:pPr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9"/>
        <w:gridCol w:w="5028"/>
      </w:tblGrid>
      <w:tr w:rsidR="003C0CB1" w:rsidRPr="00D85AE1" w:rsidTr="001F2369"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3C0CB1" w:rsidRPr="00323443" w:rsidRDefault="003C0CB1" w:rsidP="001F2369">
            <w:pPr>
              <w:tabs>
                <w:tab w:val="right" w:pos="900"/>
              </w:tabs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 утверждении проектов и схем организации дорожного движения по населенным пунктам </w:t>
            </w:r>
            <w:r>
              <w:rPr>
                <w:sz w:val="28"/>
                <w:szCs w:val="48"/>
              </w:rPr>
              <w:t xml:space="preserve">  муниципального образования </w:t>
            </w:r>
            <w:r>
              <w:rPr>
                <w:sz w:val="28"/>
                <w:szCs w:val="28"/>
              </w:rPr>
              <w:t xml:space="preserve"> Марксовский сельсовет Александровского района Оренбургской области  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3C0CB1" w:rsidRPr="00D85AE1" w:rsidRDefault="003C0CB1" w:rsidP="001F2369">
            <w:pPr>
              <w:rPr>
                <w:sz w:val="28"/>
                <w:szCs w:val="28"/>
                <w:u w:val="single"/>
              </w:rPr>
            </w:pPr>
          </w:p>
        </w:tc>
      </w:tr>
    </w:tbl>
    <w:p w:rsidR="003C0CB1" w:rsidRDefault="003C0CB1" w:rsidP="003C0CB1">
      <w:pPr>
        <w:jc w:val="both"/>
        <w:rPr>
          <w:sz w:val="28"/>
          <w:szCs w:val="28"/>
        </w:rPr>
      </w:pPr>
    </w:p>
    <w:p w:rsidR="003C0CB1" w:rsidRPr="00323443" w:rsidRDefault="003C0CB1" w:rsidP="003C0CB1">
      <w:pPr>
        <w:ind w:firstLine="543"/>
        <w:jc w:val="both"/>
        <w:rPr>
          <w:color w:val="000000"/>
          <w:sz w:val="28"/>
          <w:szCs w:val="28"/>
        </w:rPr>
      </w:pPr>
      <w:r w:rsidRPr="00323443">
        <w:rPr>
          <w:sz w:val="28"/>
          <w:szCs w:val="28"/>
        </w:rPr>
        <w:t xml:space="preserve">  В соответствии  Федеральным законом от 06.10.2003 № 131-ФЗ «Об общих принципах организации местного самоуправления в Российской Федерации», </w:t>
      </w:r>
      <w:r w:rsidRPr="00323443">
        <w:rPr>
          <w:color w:val="000000"/>
          <w:sz w:val="28"/>
          <w:szCs w:val="28"/>
        </w:rPr>
        <w:t xml:space="preserve"> Федеральным законом от 10.12.1995  № 196-ФЗ «О безопасности дорожного движения» (с дополнениями и изменениями), </w:t>
      </w:r>
      <w:r w:rsidRPr="00323443">
        <w:rPr>
          <w:sz w:val="28"/>
          <w:szCs w:val="20"/>
        </w:rPr>
        <w:t>Федеральным законом от 08.11.2007 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Pr="00323443">
        <w:rPr>
          <w:color w:val="000000"/>
          <w:sz w:val="28"/>
          <w:szCs w:val="28"/>
        </w:rPr>
        <w:t>»,</w:t>
      </w:r>
      <w:r w:rsidRPr="00323443">
        <w:rPr>
          <w:bCs/>
          <w:color w:val="000000"/>
          <w:sz w:val="28"/>
          <w:szCs w:val="28"/>
        </w:rPr>
        <w:t xml:space="preserve"> пункта 5 статьи 6 Закона Оренбургской области от 10 ноября 2006 года № 685/125-</w:t>
      </w:r>
      <w:r w:rsidRPr="00323443">
        <w:rPr>
          <w:bCs/>
          <w:color w:val="000000"/>
          <w:sz w:val="28"/>
          <w:szCs w:val="28"/>
          <w:lang w:val="en-US"/>
        </w:rPr>
        <w:t>IV</w:t>
      </w:r>
      <w:r w:rsidRPr="00323443">
        <w:rPr>
          <w:bCs/>
          <w:color w:val="000000"/>
          <w:sz w:val="28"/>
          <w:szCs w:val="28"/>
        </w:rPr>
        <w:t>-ОЗ «Об автомобильных дорогах и о дорожной деятельности в Оренбургской области»</w:t>
      </w:r>
      <w:r>
        <w:rPr>
          <w:bCs/>
          <w:color w:val="000000"/>
          <w:sz w:val="28"/>
          <w:szCs w:val="28"/>
        </w:rPr>
        <w:t xml:space="preserve">, </w:t>
      </w:r>
      <w:r w:rsidRPr="00323443">
        <w:rPr>
          <w:color w:val="000000"/>
          <w:sz w:val="28"/>
          <w:szCs w:val="28"/>
        </w:rPr>
        <w:t xml:space="preserve"> Уставом муниципального образования </w:t>
      </w:r>
      <w:r>
        <w:rPr>
          <w:color w:val="000000"/>
          <w:sz w:val="28"/>
          <w:szCs w:val="28"/>
        </w:rPr>
        <w:t>Марксовский</w:t>
      </w:r>
      <w:r w:rsidRPr="00323443">
        <w:rPr>
          <w:color w:val="000000"/>
          <w:sz w:val="28"/>
          <w:szCs w:val="28"/>
        </w:rPr>
        <w:t xml:space="preserve">  сельсовет Александровского района Оренбургской области   и в целях создания условий для обеспечения безопасности дорожного движения, повышения эффективности и устойчивости функционирования дорожно-транспортного комплекса в границах населенных пунктов муниципального образования </w:t>
      </w:r>
      <w:r>
        <w:rPr>
          <w:color w:val="000000"/>
          <w:sz w:val="28"/>
          <w:szCs w:val="28"/>
        </w:rPr>
        <w:t xml:space="preserve">Марксовский </w:t>
      </w:r>
      <w:r w:rsidRPr="00323443">
        <w:rPr>
          <w:color w:val="000000"/>
          <w:sz w:val="28"/>
          <w:szCs w:val="28"/>
        </w:rPr>
        <w:t xml:space="preserve"> сельсовет Александровского района Оренбургской области</w:t>
      </w:r>
      <w:r w:rsidRPr="00323443">
        <w:rPr>
          <w:bCs/>
          <w:color w:val="000000"/>
          <w:sz w:val="28"/>
          <w:szCs w:val="28"/>
        </w:rPr>
        <w:t xml:space="preserve"> </w:t>
      </w:r>
      <w:r w:rsidRPr="00323443">
        <w:rPr>
          <w:sz w:val="28"/>
          <w:szCs w:val="28"/>
        </w:rPr>
        <w:t>:</w:t>
      </w:r>
    </w:p>
    <w:p w:rsidR="003C0CB1" w:rsidRPr="00323443" w:rsidRDefault="003C0CB1" w:rsidP="003C0C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1.</w:t>
      </w:r>
      <w:r w:rsidRPr="00323443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проекты и схемы организации дорожного движения по населенным пунктам </w:t>
      </w:r>
      <w:r w:rsidRPr="00323443">
        <w:rPr>
          <w:rFonts w:ascii="Times New Roman" w:hAnsi="Times New Roman" w:cs="Times New Roman"/>
          <w:color w:val="000000"/>
          <w:sz w:val="28"/>
          <w:szCs w:val="48"/>
        </w:rPr>
        <w:t xml:space="preserve">муниципального образования </w:t>
      </w:r>
      <w:r w:rsidRPr="003234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Марксовский</w:t>
      </w:r>
      <w:r w:rsidRPr="0032344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Александровского района Оренбургской области согласно приложениям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1и № 2</w:t>
      </w:r>
    </w:p>
    <w:p w:rsidR="003C0CB1" w:rsidRDefault="003C0CB1" w:rsidP="003C0C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</w:t>
      </w:r>
      <w:r w:rsidRPr="00323443"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оставляю за собой.</w:t>
      </w:r>
    </w:p>
    <w:p w:rsidR="003C0CB1" w:rsidRPr="00323443" w:rsidRDefault="003C0CB1" w:rsidP="003C0C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</w:t>
      </w:r>
      <w:r w:rsidRPr="00323443">
        <w:rPr>
          <w:rFonts w:ascii="Times New Roman" w:hAnsi="Times New Roman" w:cs="Times New Roman"/>
          <w:sz w:val="28"/>
        </w:rPr>
        <w:t xml:space="preserve">Постановление вступает в силу после его обнародования на информационных стендах и размещению в установленном порядке на официальном сайте </w:t>
      </w:r>
      <w:r w:rsidRPr="0032344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Марксовский сельсовет Александровского района Оренбургской области в сети Интернет.   </w:t>
      </w:r>
    </w:p>
    <w:p w:rsidR="003C0CB1" w:rsidRPr="00323443" w:rsidRDefault="003C0CB1" w:rsidP="003C0CB1">
      <w:pPr>
        <w:jc w:val="both"/>
        <w:rPr>
          <w:sz w:val="28"/>
          <w:szCs w:val="28"/>
        </w:rPr>
      </w:pPr>
    </w:p>
    <w:p w:rsidR="003C0CB1" w:rsidRPr="00323443" w:rsidRDefault="003C0CB1" w:rsidP="003C0CB1">
      <w:pPr>
        <w:jc w:val="both"/>
        <w:rPr>
          <w:sz w:val="28"/>
          <w:szCs w:val="28"/>
        </w:rPr>
      </w:pPr>
      <w:r w:rsidRPr="00323443">
        <w:rPr>
          <w:sz w:val="28"/>
          <w:szCs w:val="28"/>
        </w:rPr>
        <w:t xml:space="preserve">Глава администрации                                                                           </w:t>
      </w:r>
      <w:r>
        <w:rPr>
          <w:sz w:val="28"/>
          <w:szCs w:val="28"/>
        </w:rPr>
        <w:t>С.М.Попов</w:t>
      </w:r>
    </w:p>
    <w:p w:rsidR="003C0CB1" w:rsidRPr="00323443" w:rsidRDefault="003C0CB1" w:rsidP="003C0CB1">
      <w:pPr>
        <w:jc w:val="both"/>
        <w:rPr>
          <w:sz w:val="28"/>
          <w:szCs w:val="28"/>
        </w:rPr>
      </w:pPr>
    </w:p>
    <w:p w:rsidR="003C0CB1" w:rsidRPr="00323443" w:rsidRDefault="003C0CB1" w:rsidP="003C0CB1">
      <w:pPr>
        <w:jc w:val="both"/>
        <w:rPr>
          <w:sz w:val="28"/>
          <w:szCs w:val="28"/>
        </w:rPr>
      </w:pPr>
      <w:r w:rsidRPr="00323443">
        <w:rPr>
          <w:sz w:val="28"/>
          <w:szCs w:val="28"/>
        </w:rPr>
        <w:t xml:space="preserve">Разослано: в дело,  отделам и управлениям администрации Александровского района,  прокурору  </w:t>
      </w:r>
    </w:p>
    <w:sectPr w:rsidR="003C0CB1" w:rsidRPr="00323443" w:rsidSect="003C0CB1">
      <w:footerReference w:type="default" r:id="rId8"/>
      <w:footerReference w:type="first" r:id="rId9"/>
      <w:pgSz w:w="11906" w:h="16838"/>
      <w:pgMar w:top="1134" w:right="851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CC0" w:rsidRDefault="00BF1CC0" w:rsidP="007342A4">
      <w:r>
        <w:separator/>
      </w:r>
    </w:p>
  </w:endnote>
  <w:endnote w:type="continuationSeparator" w:id="1">
    <w:p w:rsidR="00BF1CC0" w:rsidRDefault="00BF1CC0" w:rsidP="0073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font187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1B" w:rsidRDefault="0051091B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1B" w:rsidRDefault="0051091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CC0" w:rsidRDefault="00BF1CC0" w:rsidP="007342A4">
      <w:r>
        <w:separator/>
      </w:r>
    </w:p>
  </w:footnote>
  <w:footnote w:type="continuationSeparator" w:id="1">
    <w:p w:rsidR="00BF1CC0" w:rsidRDefault="00BF1CC0" w:rsidP="00734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833630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0">
    <w:nsid w:val="04915111"/>
    <w:multiLevelType w:val="hybridMultilevel"/>
    <w:tmpl w:val="F926C0AE"/>
    <w:lvl w:ilvl="0" w:tplc="9648D590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1A4C28"/>
    <w:multiLevelType w:val="hybridMultilevel"/>
    <w:tmpl w:val="B4A8319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0FA14C01"/>
    <w:multiLevelType w:val="multilevel"/>
    <w:tmpl w:val="F1CCC616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3">
    <w:nsid w:val="13DF15EB"/>
    <w:multiLevelType w:val="hybridMultilevel"/>
    <w:tmpl w:val="6292D8D6"/>
    <w:lvl w:ilvl="0" w:tplc="7798788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186D4DF3"/>
    <w:multiLevelType w:val="singleLevel"/>
    <w:tmpl w:val="5A562968"/>
    <w:lvl w:ilvl="0">
      <w:start w:val="1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5">
    <w:nsid w:val="18B514CB"/>
    <w:multiLevelType w:val="hybridMultilevel"/>
    <w:tmpl w:val="A9D841EA"/>
    <w:lvl w:ilvl="0" w:tplc="7046C7C0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25DB7468"/>
    <w:multiLevelType w:val="hybridMultilevel"/>
    <w:tmpl w:val="FE1E4BE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35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27995476"/>
    <w:multiLevelType w:val="multilevel"/>
    <w:tmpl w:val="DF6243A4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9">
    <w:nsid w:val="2E2A4D5B"/>
    <w:multiLevelType w:val="hybridMultilevel"/>
    <w:tmpl w:val="136EB8A8"/>
    <w:name w:val="WW8Num32"/>
    <w:lvl w:ilvl="0" w:tplc="0419000F">
      <w:start w:val="1"/>
      <w:numFmt w:val="decimal"/>
      <w:lvlText w:val="%1."/>
      <w:lvlJc w:val="left"/>
      <w:pPr>
        <w:tabs>
          <w:tab w:val="num" w:pos="2388"/>
        </w:tabs>
        <w:ind w:left="2388" w:hanging="1140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48119E"/>
    <w:multiLevelType w:val="multilevel"/>
    <w:tmpl w:val="104EC6A4"/>
    <w:lvl w:ilvl="0">
      <w:start w:val="1"/>
      <w:numFmt w:val="decimal"/>
      <w:lvlText w:val="%1."/>
      <w:lvlJc w:val="left"/>
      <w:pPr>
        <w:ind w:left="433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9DE483E"/>
    <w:multiLevelType w:val="hybridMultilevel"/>
    <w:tmpl w:val="5A28284C"/>
    <w:lvl w:ilvl="0" w:tplc="6E6A3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164CC6">
      <w:numFmt w:val="none"/>
      <w:lvlText w:val=""/>
      <w:lvlJc w:val="left"/>
      <w:pPr>
        <w:tabs>
          <w:tab w:val="num" w:pos="360"/>
        </w:tabs>
      </w:pPr>
    </w:lvl>
    <w:lvl w:ilvl="2" w:tplc="E0141890">
      <w:numFmt w:val="none"/>
      <w:lvlText w:val=""/>
      <w:lvlJc w:val="left"/>
      <w:pPr>
        <w:tabs>
          <w:tab w:val="num" w:pos="360"/>
        </w:tabs>
      </w:pPr>
    </w:lvl>
    <w:lvl w:ilvl="3" w:tplc="B5D43DE8">
      <w:numFmt w:val="none"/>
      <w:lvlText w:val=""/>
      <w:lvlJc w:val="left"/>
      <w:pPr>
        <w:tabs>
          <w:tab w:val="num" w:pos="360"/>
        </w:tabs>
      </w:pPr>
    </w:lvl>
    <w:lvl w:ilvl="4" w:tplc="69CE6F22">
      <w:numFmt w:val="none"/>
      <w:lvlText w:val=""/>
      <w:lvlJc w:val="left"/>
      <w:pPr>
        <w:tabs>
          <w:tab w:val="num" w:pos="360"/>
        </w:tabs>
      </w:pPr>
    </w:lvl>
    <w:lvl w:ilvl="5" w:tplc="F190E7E8">
      <w:numFmt w:val="none"/>
      <w:lvlText w:val=""/>
      <w:lvlJc w:val="left"/>
      <w:pPr>
        <w:tabs>
          <w:tab w:val="num" w:pos="360"/>
        </w:tabs>
      </w:pPr>
    </w:lvl>
    <w:lvl w:ilvl="6" w:tplc="58F2B3A2">
      <w:numFmt w:val="none"/>
      <w:lvlText w:val=""/>
      <w:lvlJc w:val="left"/>
      <w:pPr>
        <w:tabs>
          <w:tab w:val="num" w:pos="360"/>
        </w:tabs>
      </w:pPr>
    </w:lvl>
    <w:lvl w:ilvl="7" w:tplc="E11A42A0">
      <w:numFmt w:val="none"/>
      <w:lvlText w:val=""/>
      <w:lvlJc w:val="left"/>
      <w:pPr>
        <w:tabs>
          <w:tab w:val="num" w:pos="360"/>
        </w:tabs>
      </w:pPr>
    </w:lvl>
    <w:lvl w:ilvl="8" w:tplc="41F6EB22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3CCA611C"/>
    <w:multiLevelType w:val="hybridMultilevel"/>
    <w:tmpl w:val="BD62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E09309A"/>
    <w:multiLevelType w:val="hybridMultilevel"/>
    <w:tmpl w:val="CB121678"/>
    <w:lvl w:ilvl="0" w:tplc="86329B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404A0D3F"/>
    <w:multiLevelType w:val="hybridMultilevel"/>
    <w:tmpl w:val="CB340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335C94"/>
    <w:multiLevelType w:val="hybridMultilevel"/>
    <w:tmpl w:val="99D4D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E25944"/>
    <w:multiLevelType w:val="multilevel"/>
    <w:tmpl w:val="50067A0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  <w:rPr>
        <w:rFonts w:hint="default"/>
      </w:rPr>
    </w:lvl>
  </w:abstractNum>
  <w:abstractNum w:abstractNumId="27">
    <w:nsid w:val="51D40B67"/>
    <w:multiLevelType w:val="multilevel"/>
    <w:tmpl w:val="42C603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28">
    <w:nsid w:val="52E02F21"/>
    <w:multiLevelType w:val="hybridMultilevel"/>
    <w:tmpl w:val="EF925380"/>
    <w:lvl w:ilvl="0" w:tplc="BDB685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>
    <w:nsid w:val="5BE248B7"/>
    <w:multiLevelType w:val="hybridMultilevel"/>
    <w:tmpl w:val="4EA44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852A90"/>
    <w:multiLevelType w:val="hybridMultilevel"/>
    <w:tmpl w:val="0D02704E"/>
    <w:lvl w:ilvl="0" w:tplc="BA62BBB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2">
    <w:nsid w:val="67B84EEC"/>
    <w:multiLevelType w:val="hybridMultilevel"/>
    <w:tmpl w:val="71FE9820"/>
    <w:lvl w:ilvl="0" w:tplc="5AB408D0">
      <w:start w:val="8"/>
      <w:numFmt w:val="upperRoman"/>
      <w:lvlText w:val="%1."/>
      <w:lvlJc w:val="left"/>
      <w:pPr>
        <w:tabs>
          <w:tab w:val="num" w:pos="780"/>
        </w:tabs>
        <w:ind w:left="7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4E1C7A"/>
    <w:multiLevelType w:val="multilevel"/>
    <w:tmpl w:val="630AF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7A57C6"/>
    <w:multiLevelType w:val="hybridMultilevel"/>
    <w:tmpl w:val="2F5C5BD4"/>
    <w:lvl w:ilvl="0" w:tplc="0EF06CB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821582"/>
    <w:multiLevelType w:val="multilevel"/>
    <w:tmpl w:val="AA9004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6">
    <w:nsid w:val="751F03C3"/>
    <w:multiLevelType w:val="hybridMultilevel"/>
    <w:tmpl w:val="22046A32"/>
    <w:lvl w:ilvl="0" w:tplc="65E6BA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87C0E45"/>
    <w:multiLevelType w:val="hybridMultilevel"/>
    <w:tmpl w:val="2924AC6A"/>
    <w:lvl w:ilvl="0" w:tplc="71509A7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D917F4"/>
    <w:multiLevelType w:val="hybridMultilevel"/>
    <w:tmpl w:val="275A1C6E"/>
    <w:lvl w:ilvl="0" w:tplc="EAB0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5"/>
  </w:num>
  <w:num w:numId="6">
    <w:abstractNumId w:val="1"/>
  </w:num>
  <w:num w:numId="7">
    <w:abstractNumId w:val="19"/>
  </w:num>
  <w:num w:numId="8">
    <w:abstractNumId w:val="21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7"/>
  </w:num>
  <w:num w:numId="12">
    <w:abstractNumId w:val="27"/>
  </w:num>
  <w:num w:numId="13">
    <w:abstractNumId w:val="18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36"/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"/>
    <w:lvlOverride w:ilvl="0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4"/>
    <w:lvlOverride w:ilvl="0">
      <w:lvl w:ilvl="0">
        <w:start w:val="1"/>
        <w:numFmt w:val="decimal"/>
        <w:lvlText w:val="2.%1.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16"/>
  </w:num>
  <w:num w:numId="30">
    <w:abstractNumId w:val="11"/>
  </w:num>
  <w:num w:numId="31">
    <w:abstractNumId w:val="24"/>
  </w:num>
  <w:num w:numId="32">
    <w:abstractNumId w:val="26"/>
  </w:num>
  <w:num w:numId="33">
    <w:abstractNumId w:val="35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1058"/>
  </w:hdrShapeDefaults>
  <w:footnotePr>
    <w:footnote w:id="0"/>
    <w:footnote w:id="1"/>
  </w:footnotePr>
  <w:endnotePr>
    <w:endnote w:id="0"/>
    <w:endnote w:id="1"/>
  </w:endnotePr>
  <w:compat/>
  <w:rsids>
    <w:rsidRoot w:val="0070741F"/>
    <w:rsid w:val="00000003"/>
    <w:rsid w:val="000003E2"/>
    <w:rsid w:val="0000045A"/>
    <w:rsid w:val="0000097F"/>
    <w:rsid w:val="00001661"/>
    <w:rsid w:val="00002F37"/>
    <w:rsid w:val="000031E4"/>
    <w:rsid w:val="0000347A"/>
    <w:rsid w:val="00003D10"/>
    <w:rsid w:val="000040A8"/>
    <w:rsid w:val="00004268"/>
    <w:rsid w:val="00004A18"/>
    <w:rsid w:val="00004E06"/>
    <w:rsid w:val="00004F15"/>
    <w:rsid w:val="00004F21"/>
    <w:rsid w:val="000053F4"/>
    <w:rsid w:val="0000569F"/>
    <w:rsid w:val="00005B1A"/>
    <w:rsid w:val="00005C2F"/>
    <w:rsid w:val="0000643E"/>
    <w:rsid w:val="0000681F"/>
    <w:rsid w:val="00006C16"/>
    <w:rsid w:val="00006E2E"/>
    <w:rsid w:val="000073FF"/>
    <w:rsid w:val="000074C8"/>
    <w:rsid w:val="000077B6"/>
    <w:rsid w:val="00007886"/>
    <w:rsid w:val="00010064"/>
    <w:rsid w:val="000102CE"/>
    <w:rsid w:val="0001073F"/>
    <w:rsid w:val="000109CF"/>
    <w:rsid w:val="00010A85"/>
    <w:rsid w:val="00011790"/>
    <w:rsid w:val="00011A54"/>
    <w:rsid w:val="000121D2"/>
    <w:rsid w:val="00012BB4"/>
    <w:rsid w:val="0001326E"/>
    <w:rsid w:val="000134FF"/>
    <w:rsid w:val="00013FEC"/>
    <w:rsid w:val="0001479F"/>
    <w:rsid w:val="00014D34"/>
    <w:rsid w:val="000154C3"/>
    <w:rsid w:val="0001575A"/>
    <w:rsid w:val="0001643C"/>
    <w:rsid w:val="000167CB"/>
    <w:rsid w:val="000169F5"/>
    <w:rsid w:val="00016E0D"/>
    <w:rsid w:val="00017B0F"/>
    <w:rsid w:val="00020A34"/>
    <w:rsid w:val="00021D34"/>
    <w:rsid w:val="000222E0"/>
    <w:rsid w:val="00022C7C"/>
    <w:rsid w:val="000231A9"/>
    <w:rsid w:val="00023ABA"/>
    <w:rsid w:val="00023D5B"/>
    <w:rsid w:val="00024A9E"/>
    <w:rsid w:val="000258EE"/>
    <w:rsid w:val="00025973"/>
    <w:rsid w:val="00026336"/>
    <w:rsid w:val="0002677D"/>
    <w:rsid w:val="00026E4D"/>
    <w:rsid w:val="000279A4"/>
    <w:rsid w:val="00027CBD"/>
    <w:rsid w:val="00027D59"/>
    <w:rsid w:val="0003070D"/>
    <w:rsid w:val="00030A84"/>
    <w:rsid w:val="00032436"/>
    <w:rsid w:val="000326DC"/>
    <w:rsid w:val="0003277F"/>
    <w:rsid w:val="00032805"/>
    <w:rsid w:val="000334B5"/>
    <w:rsid w:val="0003364E"/>
    <w:rsid w:val="00033EF2"/>
    <w:rsid w:val="00034037"/>
    <w:rsid w:val="0003423E"/>
    <w:rsid w:val="00034375"/>
    <w:rsid w:val="0003472B"/>
    <w:rsid w:val="00034DA8"/>
    <w:rsid w:val="000354A1"/>
    <w:rsid w:val="000360D0"/>
    <w:rsid w:val="00036700"/>
    <w:rsid w:val="00036912"/>
    <w:rsid w:val="00036B0A"/>
    <w:rsid w:val="00037138"/>
    <w:rsid w:val="00037455"/>
    <w:rsid w:val="00037AB6"/>
    <w:rsid w:val="00040023"/>
    <w:rsid w:val="000403A7"/>
    <w:rsid w:val="000407FF"/>
    <w:rsid w:val="00041713"/>
    <w:rsid w:val="00041C97"/>
    <w:rsid w:val="00042205"/>
    <w:rsid w:val="000429C4"/>
    <w:rsid w:val="00043416"/>
    <w:rsid w:val="00043840"/>
    <w:rsid w:val="00044216"/>
    <w:rsid w:val="000447BE"/>
    <w:rsid w:val="000449CE"/>
    <w:rsid w:val="00044AC9"/>
    <w:rsid w:val="00044D82"/>
    <w:rsid w:val="00044FDF"/>
    <w:rsid w:val="0004523C"/>
    <w:rsid w:val="00045243"/>
    <w:rsid w:val="00045538"/>
    <w:rsid w:val="00045648"/>
    <w:rsid w:val="00045871"/>
    <w:rsid w:val="000464A7"/>
    <w:rsid w:val="00046700"/>
    <w:rsid w:val="0004687B"/>
    <w:rsid w:val="00046D4F"/>
    <w:rsid w:val="000472D0"/>
    <w:rsid w:val="00047518"/>
    <w:rsid w:val="00047D63"/>
    <w:rsid w:val="00050936"/>
    <w:rsid w:val="000524A8"/>
    <w:rsid w:val="00052BF4"/>
    <w:rsid w:val="00052D13"/>
    <w:rsid w:val="00052E81"/>
    <w:rsid w:val="00053691"/>
    <w:rsid w:val="000537D0"/>
    <w:rsid w:val="00053998"/>
    <w:rsid w:val="00053A36"/>
    <w:rsid w:val="00054290"/>
    <w:rsid w:val="00054D6D"/>
    <w:rsid w:val="00054E21"/>
    <w:rsid w:val="0005523C"/>
    <w:rsid w:val="000553D0"/>
    <w:rsid w:val="00055524"/>
    <w:rsid w:val="000557DD"/>
    <w:rsid w:val="000560FC"/>
    <w:rsid w:val="000561C7"/>
    <w:rsid w:val="000564E7"/>
    <w:rsid w:val="00056A27"/>
    <w:rsid w:val="00057210"/>
    <w:rsid w:val="00060509"/>
    <w:rsid w:val="000605C7"/>
    <w:rsid w:val="00060D2D"/>
    <w:rsid w:val="000617EF"/>
    <w:rsid w:val="00061D8B"/>
    <w:rsid w:val="0006236E"/>
    <w:rsid w:val="000623DD"/>
    <w:rsid w:val="00063309"/>
    <w:rsid w:val="0006355D"/>
    <w:rsid w:val="000643ED"/>
    <w:rsid w:val="00064998"/>
    <w:rsid w:val="00064B8D"/>
    <w:rsid w:val="00064DD3"/>
    <w:rsid w:val="00066ACF"/>
    <w:rsid w:val="00066BF2"/>
    <w:rsid w:val="00066D71"/>
    <w:rsid w:val="0006777E"/>
    <w:rsid w:val="000700B0"/>
    <w:rsid w:val="00070800"/>
    <w:rsid w:val="00070957"/>
    <w:rsid w:val="00071009"/>
    <w:rsid w:val="000718A5"/>
    <w:rsid w:val="000718E4"/>
    <w:rsid w:val="000732D9"/>
    <w:rsid w:val="00073381"/>
    <w:rsid w:val="0007475D"/>
    <w:rsid w:val="00075DDA"/>
    <w:rsid w:val="00076561"/>
    <w:rsid w:val="00077003"/>
    <w:rsid w:val="00077453"/>
    <w:rsid w:val="0008163D"/>
    <w:rsid w:val="0008211D"/>
    <w:rsid w:val="00082991"/>
    <w:rsid w:val="0008312B"/>
    <w:rsid w:val="00083B39"/>
    <w:rsid w:val="00083E91"/>
    <w:rsid w:val="0008540A"/>
    <w:rsid w:val="00085D3C"/>
    <w:rsid w:val="00086559"/>
    <w:rsid w:val="00086E25"/>
    <w:rsid w:val="00086FD6"/>
    <w:rsid w:val="00087A54"/>
    <w:rsid w:val="0009002F"/>
    <w:rsid w:val="00090314"/>
    <w:rsid w:val="0009038C"/>
    <w:rsid w:val="000914C3"/>
    <w:rsid w:val="00093F73"/>
    <w:rsid w:val="00094275"/>
    <w:rsid w:val="00095234"/>
    <w:rsid w:val="000966A0"/>
    <w:rsid w:val="00096900"/>
    <w:rsid w:val="00096A5E"/>
    <w:rsid w:val="00097D06"/>
    <w:rsid w:val="00097E09"/>
    <w:rsid w:val="000A03AA"/>
    <w:rsid w:val="000A06FC"/>
    <w:rsid w:val="000A24E5"/>
    <w:rsid w:val="000A25B0"/>
    <w:rsid w:val="000A263D"/>
    <w:rsid w:val="000A30FE"/>
    <w:rsid w:val="000A3407"/>
    <w:rsid w:val="000A368C"/>
    <w:rsid w:val="000A3DA9"/>
    <w:rsid w:val="000A541D"/>
    <w:rsid w:val="000A6212"/>
    <w:rsid w:val="000A6FF5"/>
    <w:rsid w:val="000B01F3"/>
    <w:rsid w:val="000B0E3B"/>
    <w:rsid w:val="000B1069"/>
    <w:rsid w:val="000B192B"/>
    <w:rsid w:val="000B20FC"/>
    <w:rsid w:val="000B2421"/>
    <w:rsid w:val="000B248C"/>
    <w:rsid w:val="000B2823"/>
    <w:rsid w:val="000B3418"/>
    <w:rsid w:val="000B39C7"/>
    <w:rsid w:val="000B3DE4"/>
    <w:rsid w:val="000B434E"/>
    <w:rsid w:val="000B4875"/>
    <w:rsid w:val="000B5297"/>
    <w:rsid w:val="000B5EC0"/>
    <w:rsid w:val="000B6C3E"/>
    <w:rsid w:val="000B6FBB"/>
    <w:rsid w:val="000B7F0D"/>
    <w:rsid w:val="000C056A"/>
    <w:rsid w:val="000C0583"/>
    <w:rsid w:val="000C1125"/>
    <w:rsid w:val="000C12E4"/>
    <w:rsid w:val="000C193C"/>
    <w:rsid w:val="000C223D"/>
    <w:rsid w:val="000C384C"/>
    <w:rsid w:val="000C3E4E"/>
    <w:rsid w:val="000C435D"/>
    <w:rsid w:val="000C4927"/>
    <w:rsid w:val="000C5633"/>
    <w:rsid w:val="000C57FF"/>
    <w:rsid w:val="000C5840"/>
    <w:rsid w:val="000C69BD"/>
    <w:rsid w:val="000D0482"/>
    <w:rsid w:val="000D0B12"/>
    <w:rsid w:val="000D19F1"/>
    <w:rsid w:val="000D1A92"/>
    <w:rsid w:val="000D1F64"/>
    <w:rsid w:val="000D2575"/>
    <w:rsid w:val="000D38E8"/>
    <w:rsid w:val="000D3995"/>
    <w:rsid w:val="000D3D1D"/>
    <w:rsid w:val="000D46E1"/>
    <w:rsid w:val="000D4BD0"/>
    <w:rsid w:val="000D538E"/>
    <w:rsid w:val="000D5656"/>
    <w:rsid w:val="000D5B65"/>
    <w:rsid w:val="000D5B91"/>
    <w:rsid w:val="000D5D67"/>
    <w:rsid w:val="000D64EE"/>
    <w:rsid w:val="000D73D2"/>
    <w:rsid w:val="000D74CA"/>
    <w:rsid w:val="000D78A1"/>
    <w:rsid w:val="000D79CF"/>
    <w:rsid w:val="000E17FE"/>
    <w:rsid w:val="000E2548"/>
    <w:rsid w:val="000E28C1"/>
    <w:rsid w:val="000E2A11"/>
    <w:rsid w:val="000E2C73"/>
    <w:rsid w:val="000E2D5D"/>
    <w:rsid w:val="000E398C"/>
    <w:rsid w:val="000E4CAD"/>
    <w:rsid w:val="000E5B33"/>
    <w:rsid w:val="000E6FF6"/>
    <w:rsid w:val="000F15DD"/>
    <w:rsid w:val="000F24CF"/>
    <w:rsid w:val="000F35D7"/>
    <w:rsid w:val="000F4A01"/>
    <w:rsid w:val="000F4DF2"/>
    <w:rsid w:val="000F526E"/>
    <w:rsid w:val="000F581B"/>
    <w:rsid w:val="000F5D7B"/>
    <w:rsid w:val="000F5EBC"/>
    <w:rsid w:val="000F5FFD"/>
    <w:rsid w:val="000F6580"/>
    <w:rsid w:val="000F67C3"/>
    <w:rsid w:val="000F6E41"/>
    <w:rsid w:val="001015A5"/>
    <w:rsid w:val="001023E6"/>
    <w:rsid w:val="001028CE"/>
    <w:rsid w:val="00102EFD"/>
    <w:rsid w:val="0010314E"/>
    <w:rsid w:val="00103197"/>
    <w:rsid w:val="001041C1"/>
    <w:rsid w:val="001041F1"/>
    <w:rsid w:val="0010435A"/>
    <w:rsid w:val="001046AB"/>
    <w:rsid w:val="00105175"/>
    <w:rsid w:val="001055BD"/>
    <w:rsid w:val="001060E4"/>
    <w:rsid w:val="001063C8"/>
    <w:rsid w:val="00107224"/>
    <w:rsid w:val="001076FD"/>
    <w:rsid w:val="0010779A"/>
    <w:rsid w:val="001078A4"/>
    <w:rsid w:val="00107F94"/>
    <w:rsid w:val="001107B3"/>
    <w:rsid w:val="0011093B"/>
    <w:rsid w:val="001115A7"/>
    <w:rsid w:val="001120E2"/>
    <w:rsid w:val="001128E5"/>
    <w:rsid w:val="00112DEB"/>
    <w:rsid w:val="00112FD8"/>
    <w:rsid w:val="001131C0"/>
    <w:rsid w:val="00113BA4"/>
    <w:rsid w:val="00113C84"/>
    <w:rsid w:val="00113FB9"/>
    <w:rsid w:val="00113FC7"/>
    <w:rsid w:val="001142B7"/>
    <w:rsid w:val="001148A3"/>
    <w:rsid w:val="001148AD"/>
    <w:rsid w:val="001148DD"/>
    <w:rsid w:val="00114DF3"/>
    <w:rsid w:val="00115A2A"/>
    <w:rsid w:val="00115D28"/>
    <w:rsid w:val="00115FB2"/>
    <w:rsid w:val="001162A8"/>
    <w:rsid w:val="00116929"/>
    <w:rsid w:val="00120A80"/>
    <w:rsid w:val="001215EE"/>
    <w:rsid w:val="00121BCF"/>
    <w:rsid w:val="00121C5D"/>
    <w:rsid w:val="0012247B"/>
    <w:rsid w:val="001227E4"/>
    <w:rsid w:val="001229EB"/>
    <w:rsid w:val="00122AB8"/>
    <w:rsid w:val="00122B65"/>
    <w:rsid w:val="00122D0A"/>
    <w:rsid w:val="00122E8E"/>
    <w:rsid w:val="0012316B"/>
    <w:rsid w:val="001232B6"/>
    <w:rsid w:val="001235AB"/>
    <w:rsid w:val="00123B0C"/>
    <w:rsid w:val="0012526E"/>
    <w:rsid w:val="00125463"/>
    <w:rsid w:val="001255E1"/>
    <w:rsid w:val="001258D7"/>
    <w:rsid w:val="00125B90"/>
    <w:rsid w:val="00126EB0"/>
    <w:rsid w:val="00126FB4"/>
    <w:rsid w:val="00127A87"/>
    <w:rsid w:val="001328F3"/>
    <w:rsid w:val="00134249"/>
    <w:rsid w:val="0013455E"/>
    <w:rsid w:val="0013610B"/>
    <w:rsid w:val="001364C1"/>
    <w:rsid w:val="00137BBA"/>
    <w:rsid w:val="00137F4B"/>
    <w:rsid w:val="001400CA"/>
    <w:rsid w:val="001406C2"/>
    <w:rsid w:val="00141269"/>
    <w:rsid w:val="0014194C"/>
    <w:rsid w:val="001427BA"/>
    <w:rsid w:val="00142ADF"/>
    <w:rsid w:val="00142B2A"/>
    <w:rsid w:val="00142C90"/>
    <w:rsid w:val="0014314C"/>
    <w:rsid w:val="001438D4"/>
    <w:rsid w:val="001443F6"/>
    <w:rsid w:val="00144499"/>
    <w:rsid w:val="00144992"/>
    <w:rsid w:val="00144DE7"/>
    <w:rsid w:val="00144FE3"/>
    <w:rsid w:val="0014564F"/>
    <w:rsid w:val="00145A47"/>
    <w:rsid w:val="00145AE8"/>
    <w:rsid w:val="00146A7D"/>
    <w:rsid w:val="00147041"/>
    <w:rsid w:val="00147072"/>
    <w:rsid w:val="0014721A"/>
    <w:rsid w:val="00147F40"/>
    <w:rsid w:val="00151830"/>
    <w:rsid w:val="00151D3D"/>
    <w:rsid w:val="00153616"/>
    <w:rsid w:val="0015380D"/>
    <w:rsid w:val="00153E34"/>
    <w:rsid w:val="00154125"/>
    <w:rsid w:val="0015484B"/>
    <w:rsid w:val="001548D2"/>
    <w:rsid w:val="00154B88"/>
    <w:rsid w:val="00155719"/>
    <w:rsid w:val="0015677A"/>
    <w:rsid w:val="001567A9"/>
    <w:rsid w:val="00156A8D"/>
    <w:rsid w:val="00156BC6"/>
    <w:rsid w:val="001578CF"/>
    <w:rsid w:val="00157983"/>
    <w:rsid w:val="00157C92"/>
    <w:rsid w:val="0016001F"/>
    <w:rsid w:val="001602A5"/>
    <w:rsid w:val="00160D49"/>
    <w:rsid w:val="00161171"/>
    <w:rsid w:val="001618AD"/>
    <w:rsid w:val="001620F8"/>
    <w:rsid w:val="001622BE"/>
    <w:rsid w:val="0016237C"/>
    <w:rsid w:val="00162B5E"/>
    <w:rsid w:val="00163014"/>
    <w:rsid w:val="00163377"/>
    <w:rsid w:val="001639C5"/>
    <w:rsid w:val="00163BF3"/>
    <w:rsid w:val="00163E59"/>
    <w:rsid w:val="00165675"/>
    <w:rsid w:val="001656AB"/>
    <w:rsid w:val="00166CFA"/>
    <w:rsid w:val="00166DEB"/>
    <w:rsid w:val="0016774A"/>
    <w:rsid w:val="00167CD5"/>
    <w:rsid w:val="001700CF"/>
    <w:rsid w:val="00170854"/>
    <w:rsid w:val="0017097F"/>
    <w:rsid w:val="0017223B"/>
    <w:rsid w:val="00172DB4"/>
    <w:rsid w:val="00172F10"/>
    <w:rsid w:val="001732C4"/>
    <w:rsid w:val="0017389D"/>
    <w:rsid w:val="00173B9E"/>
    <w:rsid w:val="0017443A"/>
    <w:rsid w:val="00174523"/>
    <w:rsid w:val="00174E9A"/>
    <w:rsid w:val="00174ECB"/>
    <w:rsid w:val="00174EDF"/>
    <w:rsid w:val="00176466"/>
    <w:rsid w:val="00176C60"/>
    <w:rsid w:val="00176D66"/>
    <w:rsid w:val="00180AB9"/>
    <w:rsid w:val="00180AEC"/>
    <w:rsid w:val="00180FCC"/>
    <w:rsid w:val="00181107"/>
    <w:rsid w:val="001817A2"/>
    <w:rsid w:val="00182678"/>
    <w:rsid w:val="00182C98"/>
    <w:rsid w:val="00183A72"/>
    <w:rsid w:val="001844BE"/>
    <w:rsid w:val="001849C9"/>
    <w:rsid w:val="0018710C"/>
    <w:rsid w:val="001873B2"/>
    <w:rsid w:val="0018783F"/>
    <w:rsid w:val="001902FA"/>
    <w:rsid w:val="00190AB3"/>
    <w:rsid w:val="00190D64"/>
    <w:rsid w:val="00191450"/>
    <w:rsid w:val="00191586"/>
    <w:rsid w:val="00192BF7"/>
    <w:rsid w:val="001932A9"/>
    <w:rsid w:val="00193F17"/>
    <w:rsid w:val="00194E56"/>
    <w:rsid w:val="001950D9"/>
    <w:rsid w:val="00195883"/>
    <w:rsid w:val="00195FA0"/>
    <w:rsid w:val="001964D9"/>
    <w:rsid w:val="001977C7"/>
    <w:rsid w:val="00197DC8"/>
    <w:rsid w:val="00197FB5"/>
    <w:rsid w:val="001A040B"/>
    <w:rsid w:val="001A13FB"/>
    <w:rsid w:val="001A1430"/>
    <w:rsid w:val="001A156F"/>
    <w:rsid w:val="001A1B55"/>
    <w:rsid w:val="001A1D31"/>
    <w:rsid w:val="001A2942"/>
    <w:rsid w:val="001A328E"/>
    <w:rsid w:val="001A4B40"/>
    <w:rsid w:val="001A5BE5"/>
    <w:rsid w:val="001A605E"/>
    <w:rsid w:val="001A72F2"/>
    <w:rsid w:val="001A7C91"/>
    <w:rsid w:val="001B00E7"/>
    <w:rsid w:val="001B0607"/>
    <w:rsid w:val="001B095F"/>
    <w:rsid w:val="001B2EE4"/>
    <w:rsid w:val="001B3263"/>
    <w:rsid w:val="001B3D60"/>
    <w:rsid w:val="001B4F17"/>
    <w:rsid w:val="001B5264"/>
    <w:rsid w:val="001B5B6A"/>
    <w:rsid w:val="001B5D6B"/>
    <w:rsid w:val="001B7063"/>
    <w:rsid w:val="001B7214"/>
    <w:rsid w:val="001B7671"/>
    <w:rsid w:val="001C0B78"/>
    <w:rsid w:val="001C1226"/>
    <w:rsid w:val="001C1873"/>
    <w:rsid w:val="001C191B"/>
    <w:rsid w:val="001C1F12"/>
    <w:rsid w:val="001C2046"/>
    <w:rsid w:val="001C220F"/>
    <w:rsid w:val="001C234D"/>
    <w:rsid w:val="001C295D"/>
    <w:rsid w:val="001C3221"/>
    <w:rsid w:val="001C3A20"/>
    <w:rsid w:val="001C3DD6"/>
    <w:rsid w:val="001C4298"/>
    <w:rsid w:val="001C4992"/>
    <w:rsid w:val="001C49DA"/>
    <w:rsid w:val="001C4E4E"/>
    <w:rsid w:val="001C4FAD"/>
    <w:rsid w:val="001C583D"/>
    <w:rsid w:val="001C5AF8"/>
    <w:rsid w:val="001C641D"/>
    <w:rsid w:val="001C68A1"/>
    <w:rsid w:val="001C70BE"/>
    <w:rsid w:val="001D03D4"/>
    <w:rsid w:val="001D0998"/>
    <w:rsid w:val="001D182D"/>
    <w:rsid w:val="001D193D"/>
    <w:rsid w:val="001D1CC8"/>
    <w:rsid w:val="001D2123"/>
    <w:rsid w:val="001D2F16"/>
    <w:rsid w:val="001D30F2"/>
    <w:rsid w:val="001D4385"/>
    <w:rsid w:val="001D4728"/>
    <w:rsid w:val="001D5017"/>
    <w:rsid w:val="001D6343"/>
    <w:rsid w:val="001D64CF"/>
    <w:rsid w:val="001D66E0"/>
    <w:rsid w:val="001D6F3E"/>
    <w:rsid w:val="001E00EC"/>
    <w:rsid w:val="001E1B18"/>
    <w:rsid w:val="001E1F59"/>
    <w:rsid w:val="001E204B"/>
    <w:rsid w:val="001E2766"/>
    <w:rsid w:val="001E29E9"/>
    <w:rsid w:val="001E2BC8"/>
    <w:rsid w:val="001E2E03"/>
    <w:rsid w:val="001E35DA"/>
    <w:rsid w:val="001E372F"/>
    <w:rsid w:val="001E3924"/>
    <w:rsid w:val="001E5445"/>
    <w:rsid w:val="001E6026"/>
    <w:rsid w:val="001E629E"/>
    <w:rsid w:val="001E66F1"/>
    <w:rsid w:val="001E67D9"/>
    <w:rsid w:val="001E75BA"/>
    <w:rsid w:val="001F033C"/>
    <w:rsid w:val="001F0919"/>
    <w:rsid w:val="001F10A7"/>
    <w:rsid w:val="001F130C"/>
    <w:rsid w:val="001F1592"/>
    <w:rsid w:val="001F17A1"/>
    <w:rsid w:val="001F2A31"/>
    <w:rsid w:val="001F2DFD"/>
    <w:rsid w:val="001F2F8D"/>
    <w:rsid w:val="001F3408"/>
    <w:rsid w:val="001F34B0"/>
    <w:rsid w:val="001F459D"/>
    <w:rsid w:val="001F4B88"/>
    <w:rsid w:val="001F5003"/>
    <w:rsid w:val="001F5633"/>
    <w:rsid w:val="001F697B"/>
    <w:rsid w:val="001F6D07"/>
    <w:rsid w:val="001F771A"/>
    <w:rsid w:val="001F7F48"/>
    <w:rsid w:val="00200619"/>
    <w:rsid w:val="0020087C"/>
    <w:rsid w:val="00200F51"/>
    <w:rsid w:val="002010F7"/>
    <w:rsid w:val="002016F5"/>
    <w:rsid w:val="00201E48"/>
    <w:rsid w:val="0020251B"/>
    <w:rsid w:val="0020276F"/>
    <w:rsid w:val="00203B16"/>
    <w:rsid w:val="00203BBB"/>
    <w:rsid w:val="00203F0D"/>
    <w:rsid w:val="0020534F"/>
    <w:rsid w:val="00205A55"/>
    <w:rsid w:val="0020640C"/>
    <w:rsid w:val="0020661A"/>
    <w:rsid w:val="00206622"/>
    <w:rsid w:val="00206D6C"/>
    <w:rsid w:val="002074D4"/>
    <w:rsid w:val="002106DA"/>
    <w:rsid w:val="00211077"/>
    <w:rsid w:val="00211369"/>
    <w:rsid w:val="00211731"/>
    <w:rsid w:val="0021187E"/>
    <w:rsid w:val="00213796"/>
    <w:rsid w:val="002145F6"/>
    <w:rsid w:val="00214CA8"/>
    <w:rsid w:val="00215103"/>
    <w:rsid w:val="0021512F"/>
    <w:rsid w:val="002161A8"/>
    <w:rsid w:val="00216540"/>
    <w:rsid w:val="00216980"/>
    <w:rsid w:val="00216BC2"/>
    <w:rsid w:val="00220ACF"/>
    <w:rsid w:val="00221E58"/>
    <w:rsid w:val="00222320"/>
    <w:rsid w:val="00222DA9"/>
    <w:rsid w:val="00222EFF"/>
    <w:rsid w:val="00223E26"/>
    <w:rsid w:val="0022474A"/>
    <w:rsid w:val="00224CE4"/>
    <w:rsid w:val="00225BC6"/>
    <w:rsid w:val="00225C80"/>
    <w:rsid w:val="00225E2C"/>
    <w:rsid w:val="00225FC1"/>
    <w:rsid w:val="0022639E"/>
    <w:rsid w:val="0022645A"/>
    <w:rsid w:val="00226AD4"/>
    <w:rsid w:val="00226CB8"/>
    <w:rsid w:val="00226CE9"/>
    <w:rsid w:val="00226EBD"/>
    <w:rsid w:val="002276E4"/>
    <w:rsid w:val="002304C8"/>
    <w:rsid w:val="00230A0C"/>
    <w:rsid w:val="00231400"/>
    <w:rsid w:val="00231ADA"/>
    <w:rsid w:val="0023233F"/>
    <w:rsid w:val="00232831"/>
    <w:rsid w:val="00232B44"/>
    <w:rsid w:val="00232C8E"/>
    <w:rsid w:val="002332ED"/>
    <w:rsid w:val="002337B7"/>
    <w:rsid w:val="00233D09"/>
    <w:rsid w:val="002340CA"/>
    <w:rsid w:val="0023442E"/>
    <w:rsid w:val="00234D2E"/>
    <w:rsid w:val="00234F12"/>
    <w:rsid w:val="00234FA1"/>
    <w:rsid w:val="00235490"/>
    <w:rsid w:val="00235BDC"/>
    <w:rsid w:val="00236C59"/>
    <w:rsid w:val="0023706B"/>
    <w:rsid w:val="00237245"/>
    <w:rsid w:val="00237C4D"/>
    <w:rsid w:val="00237C56"/>
    <w:rsid w:val="00240598"/>
    <w:rsid w:val="00241314"/>
    <w:rsid w:val="00243990"/>
    <w:rsid w:val="00243AB0"/>
    <w:rsid w:val="00243E1E"/>
    <w:rsid w:val="002449D2"/>
    <w:rsid w:val="002451E2"/>
    <w:rsid w:val="00245220"/>
    <w:rsid w:val="00245B27"/>
    <w:rsid w:val="00245C25"/>
    <w:rsid w:val="0024644A"/>
    <w:rsid w:val="00246710"/>
    <w:rsid w:val="00246E9D"/>
    <w:rsid w:val="002475F7"/>
    <w:rsid w:val="00247933"/>
    <w:rsid w:val="002504A7"/>
    <w:rsid w:val="0025056B"/>
    <w:rsid w:val="00250BB0"/>
    <w:rsid w:val="0025112B"/>
    <w:rsid w:val="0025118C"/>
    <w:rsid w:val="00251746"/>
    <w:rsid w:val="00251E4A"/>
    <w:rsid w:val="00251FFC"/>
    <w:rsid w:val="00253514"/>
    <w:rsid w:val="002535E4"/>
    <w:rsid w:val="00253814"/>
    <w:rsid w:val="002538C2"/>
    <w:rsid w:val="0025401E"/>
    <w:rsid w:val="0025460F"/>
    <w:rsid w:val="002547B5"/>
    <w:rsid w:val="00254A2B"/>
    <w:rsid w:val="00254DF7"/>
    <w:rsid w:val="00255255"/>
    <w:rsid w:val="00255CD0"/>
    <w:rsid w:val="00255D3E"/>
    <w:rsid w:val="00256024"/>
    <w:rsid w:val="00257169"/>
    <w:rsid w:val="002577DD"/>
    <w:rsid w:val="002600E8"/>
    <w:rsid w:val="0026046C"/>
    <w:rsid w:val="0026049D"/>
    <w:rsid w:val="0026086D"/>
    <w:rsid w:val="00261A68"/>
    <w:rsid w:val="002630FB"/>
    <w:rsid w:val="00263E70"/>
    <w:rsid w:val="0026402A"/>
    <w:rsid w:val="00264CAE"/>
    <w:rsid w:val="00264D82"/>
    <w:rsid w:val="00264E02"/>
    <w:rsid w:val="0026648B"/>
    <w:rsid w:val="00266918"/>
    <w:rsid w:val="00266C6E"/>
    <w:rsid w:val="002674B2"/>
    <w:rsid w:val="00270722"/>
    <w:rsid w:val="002717DB"/>
    <w:rsid w:val="002718F5"/>
    <w:rsid w:val="00271B18"/>
    <w:rsid w:val="0027287C"/>
    <w:rsid w:val="002729BC"/>
    <w:rsid w:val="00272AC1"/>
    <w:rsid w:val="0027384E"/>
    <w:rsid w:val="002739C3"/>
    <w:rsid w:val="00273B42"/>
    <w:rsid w:val="00273B80"/>
    <w:rsid w:val="00274B05"/>
    <w:rsid w:val="002750E7"/>
    <w:rsid w:val="0027532C"/>
    <w:rsid w:val="002756A6"/>
    <w:rsid w:val="002756C3"/>
    <w:rsid w:val="00276A82"/>
    <w:rsid w:val="00276E37"/>
    <w:rsid w:val="00276F32"/>
    <w:rsid w:val="00277268"/>
    <w:rsid w:val="00277548"/>
    <w:rsid w:val="0028120C"/>
    <w:rsid w:val="00282006"/>
    <w:rsid w:val="002831EE"/>
    <w:rsid w:val="002836F5"/>
    <w:rsid w:val="002841DB"/>
    <w:rsid w:val="00284468"/>
    <w:rsid w:val="00284EAB"/>
    <w:rsid w:val="0028642B"/>
    <w:rsid w:val="0028721B"/>
    <w:rsid w:val="00287541"/>
    <w:rsid w:val="002875F6"/>
    <w:rsid w:val="00287826"/>
    <w:rsid w:val="00291638"/>
    <w:rsid w:val="00291CB2"/>
    <w:rsid w:val="002929F4"/>
    <w:rsid w:val="00293157"/>
    <w:rsid w:val="002933BB"/>
    <w:rsid w:val="00293889"/>
    <w:rsid w:val="00293DC8"/>
    <w:rsid w:val="002949FE"/>
    <w:rsid w:val="00295E2D"/>
    <w:rsid w:val="00297431"/>
    <w:rsid w:val="00297803"/>
    <w:rsid w:val="00297940"/>
    <w:rsid w:val="002A04E8"/>
    <w:rsid w:val="002A1340"/>
    <w:rsid w:val="002A183F"/>
    <w:rsid w:val="002A1A98"/>
    <w:rsid w:val="002A225E"/>
    <w:rsid w:val="002A32B1"/>
    <w:rsid w:val="002A36DB"/>
    <w:rsid w:val="002A4781"/>
    <w:rsid w:val="002A4D98"/>
    <w:rsid w:val="002A5A54"/>
    <w:rsid w:val="002A61F9"/>
    <w:rsid w:val="002A6434"/>
    <w:rsid w:val="002A6B68"/>
    <w:rsid w:val="002B0409"/>
    <w:rsid w:val="002B18D6"/>
    <w:rsid w:val="002B1AEE"/>
    <w:rsid w:val="002B1AFA"/>
    <w:rsid w:val="002B232B"/>
    <w:rsid w:val="002B2FAC"/>
    <w:rsid w:val="002B3701"/>
    <w:rsid w:val="002B3703"/>
    <w:rsid w:val="002B41F5"/>
    <w:rsid w:val="002B437C"/>
    <w:rsid w:val="002B4D97"/>
    <w:rsid w:val="002B50C0"/>
    <w:rsid w:val="002B55D1"/>
    <w:rsid w:val="002B5BB9"/>
    <w:rsid w:val="002B5E46"/>
    <w:rsid w:val="002B62D9"/>
    <w:rsid w:val="002B63B2"/>
    <w:rsid w:val="002B6917"/>
    <w:rsid w:val="002B6CEB"/>
    <w:rsid w:val="002C0C90"/>
    <w:rsid w:val="002C0D71"/>
    <w:rsid w:val="002C0E57"/>
    <w:rsid w:val="002C1ACC"/>
    <w:rsid w:val="002C2740"/>
    <w:rsid w:val="002C2F61"/>
    <w:rsid w:val="002C36F5"/>
    <w:rsid w:val="002C3C45"/>
    <w:rsid w:val="002C3DF2"/>
    <w:rsid w:val="002C3F52"/>
    <w:rsid w:val="002C4356"/>
    <w:rsid w:val="002C43EE"/>
    <w:rsid w:val="002C485F"/>
    <w:rsid w:val="002C5490"/>
    <w:rsid w:val="002C615E"/>
    <w:rsid w:val="002C691B"/>
    <w:rsid w:val="002C7A9D"/>
    <w:rsid w:val="002D082F"/>
    <w:rsid w:val="002D151E"/>
    <w:rsid w:val="002D16F4"/>
    <w:rsid w:val="002D1727"/>
    <w:rsid w:val="002D1D3A"/>
    <w:rsid w:val="002D28C4"/>
    <w:rsid w:val="002D3D06"/>
    <w:rsid w:val="002D4090"/>
    <w:rsid w:val="002D47F7"/>
    <w:rsid w:val="002D4DEF"/>
    <w:rsid w:val="002D5320"/>
    <w:rsid w:val="002D5761"/>
    <w:rsid w:val="002D5F7E"/>
    <w:rsid w:val="002D62F4"/>
    <w:rsid w:val="002D6DCC"/>
    <w:rsid w:val="002D73D0"/>
    <w:rsid w:val="002D7929"/>
    <w:rsid w:val="002D7CDE"/>
    <w:rsid w:val="002E006A"/>
    <w:rsid w:val="002E00E5"/>
    <w:rsid w:val="002E05C5"/>
    <w:rsid w:val="002E1091"/>
    <w:rsid w:val="002E1D67"/>
    <w:rsid w:val="002E20CA"/>
    <w:rsid w:val="002E2114"/>
    <w:rsid w:val="002E2486"/>
    <w:rsid w:val="002E3CBA"/>
    <w:rsid w:val="002E4744"/>
    <w:rsid w:val="002E4C3A"/>
    <w:rsid w:val="002E628F"/>
    <w:rsid w:val="002E6BD9"/>
    <w:rsid w:val="002E7112"/>
    <w:rsid w:val="002E71CA"/>
    <w:rsid w:val="002F092E"/>
    <w:rsid w:val="002F0DBE"/>
    <w:rsid w:val="002F181C"/>
    <w:rsid w:val="002F1BE7"/>
    <w:rsid w:val="002F2192"/>
    <w:rsid w:val="002F2600"/>
    <w:rsid w:val="002F3BF9"/>
    <w:rsid w:val="002F3C6B"/>
    <w:rsid w:val="002F3EE0"/>
    <w:rsid w:val="002F4384"/>
    <w:rsid w:val="002F4B2A"/>
    <w:rsid w:val="002F4FE2"/>
    <w:rsid w:val="002F56B0"/>
    <w:rsid w:val="002F6552"/>
    <w:rsid w:val="002F7AE7"/>
    <w:rsid w:val="003009E3"/>
    <w:rsid w:val="00300AD9"/>
    <w:rsid w:val="00300D88"/>
    <w:rsid w:val="0030194B"/>
    <w:rsid w:val="003019A5"/>
    <w:rsid w:val="00302250"/>
    <w:rsid w:val="00302B86"/>
    <w:rsid w:val="00303A4F"/>
    <w:rsid w:val="003040D3"/>
    <w:rsid w:val="00304BA7"/>
    <w:rsid w:val="00304EA7"/>
    <w:rsid w:val="00304F12"/>
    <w:rsid w:val="00304F48"/>
    <w:rsid w:val="0030546C"/>
    <w:rsid w:val="0030569E"/>
    <w:rsid w:val="00307B87"/>
    <w:rsid w:val="003106CF"/>
    <w:rsid w:val="003110D8"/>
    <w:rsid w:val="003114AD"/>
    <w:rsid w:val="00312F19"/>
    <w:rsid w:val="00312FF7"/>
    <w:rsid w:val="00314B5B"/>
    <w:rsid w:val="00315568"/>
    <w:rsid w:val="00315824"/>
    <w:rsid w:val="003158BD"/>
    <w:rsid w:val="00316734"/>
    <w:rsid w:val="00316F46"/>
    <w:rsid w:val="003172B3"/>
    <w:rsid w:val="003173C5"/>
    <w:rsid w:val="003208CD"/>
    <w:rsid w:val="00320CFC"/>
    <w:rsid w:val="00320DC0"/>
    <w:rsid w:val="003210AF"/>
    <w:rsid w:val="003213E9"/>
    <w:rsid w:val="0032181D"/>
    <w:rsid w:val="00321844"/>
    <w:rsid w:val="00321AD1"/>
    <w:rsid w:val="00321E5F"/>
    <w:rsid w:val="003221C9"/>
    <w:rsid w:val="003249AC"/>
    <w:rsid w:val="00324E11"/>
    <w:rsid w:val="003251D5"/>
    <w:rsid w:val="0032576F"/>
    <w:rsid w:val="00325BFC"/>
    <w:rsid w:val="00325FBA"/>
    <w:rsid w:val="0032625B"/>
    <w:rsid w:val="0032634C"/>
    <w:rsid w:val="003263B5"/>
    <w:rsid w:val="00326A3E"/>
    <w:rsid w:val="003270C3"/>
    <w:rsid w:val="003274E7"/>
    <w:rsid w:val="00327687"/>
    <w:rsid w:val="00327F19"/>
    <w:rsid w:val="00330007"/>
    <w:rsid w:val="003304F4"/>
    <w:rsid w:val="00331257"/>
    <w:rsid w:val="003314F0"/>
    <w:rsid w:val="00332282"/>
    <w:rsid w:val="0033230D"/>
    <w:rsid w:val="0033319B"/>
    <w:rsid w:val="00333279"/>
    <w:rsid w:val="003332BA"/>
    <w:rsid w:val="00333AF7"/>
    <w:rsid w:val="003344CF"/>
    <w:rsid w:val="00334B82"/>
    <w:rsid w:val="00335020"/>
    <w:rsid w:val="00335888"/>
    <w:rsid w:val="003358D5"/>
    <w:rsid w:val="0033602B"/>
    <w:rsid w:val="00336B0D"/>
    <w:rsid w:val="00337D08"/>
    <w:rsid w:val="003404F0"/>
    <w:rsid w:val="00340AED"/>
    <w:rsid w:val="00340DB5"/>
    <w:rsid w:val="003410E1"/>
    <w:rsid w:val="003430FE"/>
    <w:rsid w:val="0034315C"/>
    <w:rsid w:val="00343583"/>
    <w:rsid w:val="003435B3"/>
    <w:rsid w:val="0034420F"/>
    <w:rsid w:val="00344B90"/>
    <w:rsid w:val="00344E8C"/>
    <w:rsid w:val="003450D0"/>
    <w:rsid w:val="00345F99"/>
    <w:rsid w:val="00346863"/>
    <w:rsid w:val="00346969"/>
    <w:rsid w:val="0034698E"/>
    <w:rsid w:val="00346A06"/>
    <w:rsid w:val="00346AF4"/>
    <w:rsid w:val="00346E47"/>
    <w:rsid w:val="00347124"/>
    <w:rsid w:val="00347E1E"/>
    <w:rsid w:val="0035000C"/>
    <w:rsid w:val="00350AEA"/>
    <w:rsid w:val="00350CC5"/>
    <w:rsid w:val="00351059"/>
    <w:rsid w:val="00352F27"/>
    <w:rsid w:val="00352F8C"/>
    <w:rsid w:val="003531A8"/>
    <w:rsid w:val="00353494"/>
    <w:rsid w:val="003541AF"/>
    <w:rsid w:val="00354430"/>
    <w:rsid w:val="00354F0F"/>
    <w:rsid w:val="00355075"/>
    <w:rsid w:val="00355455"/>
    <w:rsid w:val="0035560F"/>
    <w:rsid w:val="00356B5A"/>
    <w:rsid w:val="00357783"/>
    <w:rsid w:val="00357BEC"/>
    <w:rsid w:val="00360279"/>
    <w:rsid w:val="00361E7E"/>
    <w:rsid w:val="00361E9E"/>
    <w:rsid w:val="00362960"/>
    <w:rsid w:val="00362A98"/>
    <w:rsid w:val="003645B1"/>
    <w:rsid w:val="0036478F"/>
    <w:rsid w:val="00364B2D"/>
    <w:rsid w:val="00364C33"/>
    <w:rsid w:val="00365D04"/>
    <w:rsid w:val="0036610C"/>
    <w:rsid w:val="00366702"/>
    <w:rsid w:val="00366ED8"/>
    <w:rsid w:val="003712B6"/>
    <w:rsid w:val="0037188C"/>
    <w:rsid w:val="003718B5"/>
    <w:rsid w:val="00371D72"/>
    <w:rsid w:val="0037203D"/>
    <w:rsid w:val="00372B82"/>
    <w:rsid w:val="00373078"/>
    <w:rsid w:val="003732D7"/>
    <w:rsid w:val="00373620"/>
    <w:rsid w:val="00374FCC"/>
    <w:rsid w:val="00375131"/>
    <w:rsid w:val="0037563C"/>
    <w:rsid w:val="00375729"/>
    <w:rsid w:val="00376DFC"/>
    <w:rsid w:val="003778BC"/>
    <w:rsid w:val="00380892"/>
    <w:rsid w:val="00380B48"/>
    <w:rsid w:val="00381180"/>
    <w:rsid w:val="00381785"/>
    <w:rsid w:val="003822B6"/>
    <w:rsid w:val="003825A9"/>
    <w:rsid w:val="00382A44"/>
    <w:rsid w:val="00382CEF"/>
    <w:rsid w:val="003830F7"/>
    <w:rsid w:val="003832F3"/>
    <w:rsid w:val="00384E69"/>
    <w:rsid w:val="00385893"/>
    <w:rsid w:val="00385BB1"/>
    <w:rsid w:val="00386679"/>
    <w:rsid w:val="003868F5"/>
    <w:rsid w:val="00386DE6"/>
    <w:rsid w:val="00387419"/>
    <w:rsid w:val="00387991"/>
    <w:rsid w:val="00387CC0"/>
    <w:rsid w:val="00390AFD"/>
    <w:rsid w:val="00390ECF"/>
    <w:rsid w:val="00390F44"/>
    <w:rsid w:val="003915A5"/>
    <w:rsid w:val="00392FD2"/>
    <w:rsid w:val="0039312F"/>
    <w:rsid w:val="00394810"/>
    <w:rsid w:val="00394865"/>
    <w:rsid w:val="00394BFE"/>
    <w:rsid w:val="00394DDE"/>
    <w:rsid w:val="00395A60"/>
    <w:rsid w:val="00395B3C"/>
    <w:rsid w:val="00396830"/>
    <w:rsid w:val="00396A73"/>
    <w:rsid w:val="003970E5"/>
    <w:rsid w:val="003A0015"/>
    <w:rsid w:val="003A015B"/>
    <w:rsid w:val="003A05C9"/>
    <w:rsid w:val="003A18CA"/>
    <w:rsid w:val="003A1B8E"/>
    <w:rsid w:val="003A2D3E"/>
    <w:rsid w:val="003A2EC5"/>
    <w:rsid w:val="003A2ED5"/>
    <w:rsid w:val="003A3608"/>
    <w:rsid w:val="003A5522"/>
    <w:rsid w:val="003A5FE4"/>
    <w:rsid w:val="003A659B"/>
    <w:rsid w:val="003A78EB"/>
    <w:rsid w:val="003B0C02"/>
    <w:rsid w:val="003B0C0F"/>
    <w:rsid w:val="003B0C37"/>
    <w:rsid w:val="003B0D53"/>
    <w:rsid w:val="003B15D6"/>
    <w:rsid w:val="003B17DA"/>
    <w:rsid w:val="003B245A"/>
    <w:rsid w:val="003B2B03"/>
    <w:rsid w:val="003B4010"/>
    <w:rsid w:val="003B4F2C"/>
    <w:rsid w:val="003B5154"/>
    <w:rsid w:val="003B602A"/>
    <w:rsid w:val="003B71B8"/>
    <w:rsid w:val="003C032C"/>
    <w:rsid w:val="003C0CB1"/>
    <w:rsid w:val="003C0E63"/>
    <w:rsid w:val="003C110E"/>
    <w:rsid w:val="003C11CB"/>
    <w:rsid w:val="003C224E"/>
    <w:rsid w:val="003C24E3"/>
    <w:rsid w:val="003C2536"/>
    <w:rsid w:val="003C2739"/>
    <w:rsid w:val="003C2ACD"/>
    <w:rsid w:val="003C3468"/>
    <w:rsid w:val="003C36AA"/>
    <w:rsid w:val="003C39AF"/>
    <w:rsid w:val="003C3DA2"/>
    <w:rsid w:val="003C49CC"/>
    <w:rsid w:val="003C4DFC"/>
    <w:rsid w:val="003C55A6"/>
    <w:rsid w:val="003C5BF8"/>
    <w:rsid w:val="003C607B"/>
    <w:rsid w:val="003C62ED"/>
    <w:rsid w:val="003C70A2"/>
    <w:rsid w:val="003C71D9"/>
    <w:rsid w:val="003C7926"/>
    <w:rsid w:val="003C7EEF"/>
    <w:rsid w:val="003C7FC7"/>
    <w:rsid w:val="003D0E21"/>
    <w:rsid w:val="003D11AB"/>
    <w:rsid w:val="003D2056"/>
    <w:rsid w:val="003D2D59"/>
    <w:rsid w:val="003D31F5"/>
    <w:rsid w:val="003D37C2"/>
    <w:rsid w:val="003D440E"/>
    <w:rsid w:val="003D4519"/>
    <w:rsid w:val="003D483B"/>
    <w:rsid w:val="003D4DF7"/>
    <w:rsid w:val="003D5FAA"/>
    <w:rsid w:val="003D61EE"/>
    <w:rsid w:val="003D661E"/>
    <w:rsid w:val="003D6D28"/>
    <w:rsid w:val="003D7564"/>
    <w:rsid w:val="003D7FAF"/>
    <w:rsid w:val="003E02BF"/>
    <w:rsid w:val="003E08CC"/>
    <w:rsid w:val="003E0CFF"/>
    <w:rsid w:val="003E16F0"/>
    <w:rsid w:val="003E19EE"/>
    <w:rsid w:val="003E2C8F"/>
    <w:rsid w:val="003E3023"/>
    <w:rsid w:val="003E37D6"/>
    <w:rsid w:val="003E65DC"/>
    <w:rsid w:val="003E68A7"/>
    <w:rsid w:val="003E6B19"/>
    <w:rsid w:val="003E6D43"/>
    <w:rsid w:val="003E7355"/>
    <w:rsid w:val="003F0584"/>
    <w:rsid w:val="003F0668"/>
    <w:rsid w:val="003F06C1"/>
    <w:rsid w:val="003F077F"/>
    <w:rsid w:val="003F167E"/>
    <w:rsid w:val="003F1E84"/>
    <w:rsid w:val="003F216E"/>
    <w:rsid w:val="003F2B85"/>
    <w:rsid w:val="003F2D89"/>
    <w:rsid w:val="003F3384"/>
    <w:rsid w:val="003F346A"/>
    <w:rsid w:val="003F394F"/>
    <w:rsid w:val="003F40E2"/>
    <w:rsid w:val="003F42AC"/>
    <w:rsid w:val="003F4776"/>
    <w:rsid w:val="003F49F3"/>
    <w:rsid w:val="003F4DDF"/>
    <w:rsid w:val="003F5181"/>
    <w:rsid w:val="003F5D89"/>
    <w:rsid w:val="003F6139"/>
    <w:rsid w:val="003F6A78"/>
    <w:rsid w:val="003F72CF"/>
    <w:rsid w:val="003F754C"/>
    <w:rsid w:val="003F776D"/>
    <w:rsid w:val="003F7BAD"/>
    <w:rsid w:val="0040011D"/>
    <w:rsid w:val="00402C49"/>
    <w:rsid w:val="00402C6E"/>
    <w:rsid w:val="004032EB"/>
    <w:rsid w:val="00403476"/>
    <w:rsid w:val="004035F3"/>
    <w:rsid w:val="00405A97"/>
    <w:rsid w:val="00406E5F"/>
    <w:rsid w:val="00407AFB"/>
    <w:rsid w:val="004102A4"/>
    <w:rsid w:val="00411337"/>
    <w:rsid w:val="004113B9"/>
    <w:rsid w:val="00411727"/>
    <w:rsid w:val="004120C0"/>
    <w:rsid w:val="00412D24"/>
    <w:rsid w:val="004134B8"/>
    <w:rsid w:val="00413E73"/>
    <w:rsid w:val="004148EA"/>
    <w:rsid w:val="00414A53"/>
    <w:rsid w:val="00414B44"/>
    <w:rsid w:val="004150DF"/>
    <w:rsid w:val="00415190"/>
    <w:rsid w:val="00415655"/>
    <w:rsid w:val="00415B25"/>
    <w:rsid w:val="004161E8"/>
    <w:rsid w:val="0041636D"/>
    <w:rsid w:val="004163ED"/>
    <w:rsid w:val="00416CDE"/>
    <w:rsid w:val="00416D3C"/>
    <w:rsid w:val="00416D4F"/>
    <w:rsid w:val="00417338"/>
    <w:rsid w:val="00417BCF"/>
    <w:rsid w:val="00417BE9"/>
    <w:rsid w:val="00417FB5"/>
    <w:rsid w:val="0042029B"/>
    <w:rsid w:val="004207CE"/>
    <w:rsid w:val="00420EB8"/>
    <w:rsid w:val="00420FD5"/>
    <w:rsid w:val="004215E9"/>
    <w:rsid w:val="00421DAB"/>
    <w:rsid w:val="0042258B"/>
    <w:rsid w:val="00423491"/>
    <w:rsid w:val="00424E78"/>
    <w:rsid w:val="0042563C"/>
    <w:rsid w:val="00425773"/>
    <w:rsid w:val="004258CF"/>
    <w:rsid w:val="00425AC9"/>
    <w:rsid w:val="00426676"/>
    <w:rsid w:val="004269EF"/>
    <w:rsid w:val="00426C1D"/>
    <w:rsid w:val="00426F07"/>
    <w:rsid w:val="00426F7D"/>
    <w:rsid w:val="004271DC"/>
    <w:rsid w:val="00427623"/>
    <w:rsid w:val="00427C6E"/>
    <w:rsid w:val="00427FE9"/>
    <w:rsid w:val="004301CD"/>
    <w:rsid w:val="0043073B"/>
    <w:rsid w:val="00430E36"/>
    <w:rsid w:val="00430ED2"/>
    <w:rsid w:val="00430FC2"/>
    <w:rsid w:val="0043140D"/>
    <w:rsid w:val="00431E91"/>
    <w:rsid w:val="00432026"/>
    <w:rsid w:val="0043215D"/>
    <w:rsid w:val="00432863"/>
    <w:rsid w:val="00432CB4"/>
    <w:rsid w:val="00433686"/>
    <w:rsid w:val="004337F4"/>
    <w:rsid w:val="0043388A"/>
    <w:rsid w:val="00434762"/>
    <w:rsid w:val="0043477B"/>
    <w:rsid w:val="00434C53"/>
    <w:rsid w:val="004356EE"/>
    <w:rsid w:val="004361E1"/>
    <w:rsid w:val="004362A4"/>
    <w:rsid w:val="00436349"/>
    <w:rsid w:val="00436468"/>
    <w:rsid w:val="00437032"/>
    <w:rsid w:val="004372C6"/>
    <w:rsid w:val="004372F3"/>
    <w:rsid w:val="00437545"/>
    <w:rsid w:val="00437551"/>
    <w:rsid w:val="0043762A"/>
    <w:rsid w:val="00437B06"/>
    <w:rsid w:val="0044003A"/>
    <w:rsid w:val="004403F6"/>
    <w:rsid w:val="00440AAD"/>
    <w:rsid w:val="004423C7"/>
    <w:rsid w:val="00442C01"/>
    <w:rsid w:val="004435E8"/>
    <w:rsid w:val="0044409D"/>
    <w:rsid w:val="00444DB4"/>
    <w:rsid w:val="004450B7"/>
    <w:rsid w:val="004454D8"/>
    <w:rsid w:val="0044617F"/>
    <w:rsid w:val="00446868"/>
    <w:rsid w:val="0044722F"/>
    <w:rsid w:val="00447E68"/>
    <w:rsid w:val="0045108B"/>
    <w:rsid w:val="004519A8"/>
    <w:rsid w:val="00451E05"/>
    <w:rsid w:val="004531C8"/>
    <w:rsid w:val="00453762"/>
    <w:rsid w:val="00453A04"/>
    <w:rsid w:val="00453D82"/>
    <w:rsid w:val="00455503"/>
    <w:rsid w:val="00456C2F"/>
    <w:rsid w:val="0045779E"/>
    <w:rsid w:val="004577A4"/>
    <w:rsid w:val="004577B1"/>
    <w:rsid w:val="00457E0C"/>
    <w:rsid w:val="004642D9"/>
    <w:rsid w:val="0046478C"/>
    <w:rsid w:val="00465501"/>
    <w:rsid w:val="00465647"/>
    <w:rsid w:val="004664DE"/>
    <w:rsid w:val="0047126D"/>
    <w:rsid w:val="00471E59"/>
    <w:rsid w:val="004720C2"/>
    <w:rsid w:val="00473279"/>
    <w:rsid w:val="00473794"/>
    <w:rsid w:val="004737C4"/>
    <w:rsid w:val="00474642"/>
    <w:rsid w:val="00474E69"/>
    <w:rsid w:val="0047591B"/>
    <w:rsid w:val="00475B77"/>
    <w:rsid w:val="00475D75"/>
    <w:rsid w:val="00475E2C"/>
    <w:rsid w:val="00476FE2"/>
    <w:rsid w:val="00477783"/>
    <w:rsid w:val="00477EAC"/>
    <w:rsid w:val="004805B1"/>
    <w:rsid w:val="004812EA"/>
    <w:rsid w:val="0048154B"/>
    <w:rsid w:val="00482AC0"/>
    <w:rsid w:val="00482B0F"/>
    <w:rsid w:val="004836D7"/>
    <w:rsid w:val="00483896"/>
    <w:rsid w:val="0048419F"/>
    <w:rsid w:val="00485117"/>
    <w:rsid w:val="004853E7"/>
    <w:rsid w:val="00486C4C"/>
    <w:rsid w:val="00487860"/>
    <w:rsid w:val="00487E1E"/>
    <w:rsid w:val="00487E2C"/>
    <w:rsid w:val="004905A0"/>
    <w:rsid w:val="00490946"/>
    <w:rsid w:val="00491141"/>
    <w:rsid w:val="00491318"/>
    <w:rsid w:val="00491DD8"/>
    <w:rsid w:val="00492308"/>
    <w:rsid w:val="0049421D"/>
    <w:rsid w:val="00494CB6"/>
    <w:rsid w:val="004950C0"/>
    <w:rsid w:val="00495660"/>
    <w:rsid w:val="00495B3B"/>
    <w:rsid w:val="00496A34"/>
    <w:rsid w:val="004972FC"/>
    <w:rsid w:val="00497E2A"/>
    <w:rsid w:val="004A0BD5"/>
    <w:rsid w:val="004A1D16"/>
    <w:rsid w:val="004A2044"/>
    <w:rsid w:val="004A239F"/>
    <w:rsid w:val="004A28A5"/>
    <w:rsid w:val="004A2E13"/>
    <w:rsid w:val="004A3929"/>
    <w:rsid w:val="004A3B46"/>
    <w:rsid w:val="004A4834"/>
    <w:rsid w:val="004A5404"/>
    <w:rsid w:val="004A5B74"/>
    <w:rsid w:val="004A5F6C"/>
    <w:rsid w:val="004A6EC1"/>
    <w:rsid w:val="004B00CA"/>
    <w:rsid w:val="004B1FBF"/>
    <w:rsid w:val="004B2DD8"/>
    <w:rsid w:val="004B343F"/>
    <w:rsid w:val="004B3819"/>
    <w:rsid w:val="004B4377"/>
    <w:rsid w:val="004B4BD9"/>
    <w:rsid w:val="004B52D3"/>
    <w:rsid w:val="004B5582"/>
    <w:rsid w:val="004B58CE"/>
    <w:rsid w:val="004B62B4"/>
    <w:rsid w:val="004B6556"/>
    <w:rsid w:val="004B6825"/>
    <w:rsid w:val="004B6ADF"/>
    <w:rsid w:val="004B75F5"/>
    <w:rsid w:val="004B78B8"/>
    <w:rsid w:val="004B7F3A"/>
    <w:rsid w:val="004C0207"/>
    <w:rsid w:val="004C10ED"/>
    <w:rsid w:val="004C136B"/>
    <w:rsid w:val="004C24B4"/>
    <w:rsid w:val="004C2C5B"/>
    <w:rsid w:val="004C3166"/>
    <w:rsid w:val="004C3FD7"/>
    <w:rsid w:val="004C4DBD"/>
    <w:rsid w:val="004C6A5F"/>
    <w:rsid w:val="004C736F"/>
    <w:rsid w:val="004C7385"/>
    <w:rsid w:val="004C7426"/>
    <w:rsid w:val="004C7698"/>
    <w:rsid w:val="004C7781"/>
    <w:rsid w:val="004D0AD8"/>
    <w:rsid w:val="004D0DFC"/>
    <w:rsid w:val="004D130E"/>
    <w:rsid w:val="004D1345"/>
    <w:rsid w:val="004D18A8"/>
    <w:rsid w:val="004D1F74"/>
    <w:rsid w:val="004D2587"/>
    <w:rsid w:val="004D356A"/>
    <w:rsid w:val="004D5094"/>
    <w:rsid w:val="004D515C"/>
    <w:rsid w:val="004D58E8"/>
    <w:rsid w:val="004D5E23"/>
    <w:rsid w:val="004D688C"/>
    <w:rsid w:val="004E04A1"/>
    <w:rsid w:val="004E07F8"/>
    <w:rsid w:val="004E0BBF"/>
    <w:rsid w:val="004E1C54"/>
    <w:rsid w:val="004E1F0E"/>
    <w:rsid w:val="004E1F39"/>
    <w:rsid w:val="004E21A0"/>
    <w:rsid w:val="004E240F"/>
    <w:rsid w:val="004E30D6"/>
    <w:rsid w:val="004E34E3"/>
    <w:rsid w:val="004E4202"/>
    <w:rsid w:val="004E549A"/>
    <w:rsid w:val="004E5FDF"/>
    <w:rsid w:val="004E64C7"/>
    <w:rsid w:val="004E74B8"/>
    <w:rsid w:val="004E7AA3"/>
    <w:rsid w:val="004E7ADC"/>
    <w:rsid w:val="004E7DB5"/>
    <w:rsid w:val="004E7E32"/>
    <w:rsid w:val="004F12EE"/>
    <w:rsid w:val="004F1FF1"/>
    <w:rsid w:val="004F264C"/>
    <w:rsid w:val="004F3263"/>
    <w:rsid w:val="004F3FF5"/>
    <w:rsid w:val="004F4917"/>
    <w:rsid w:val="004F572B"/>
    <w:rsid w:val="004F6982"/>
    <w:rsid w:val="005005CE"/>
    <w:rsid w:val="00500B1C"/>
    <w:rsid w:val="00500CDD"/>
    <w:rsid w:val="00500F71"/>
    <w:rsid w:val="00501011"/>
    <w:rsid w:val="00501288"/>
    <w:rsid w:val="005019CE"/>
    <w:rsid w:val="00501B83"/>
    <w:rsid w:val="00501D58"/>
    <w:rsid w:val="00501F3D"/>
    <w:rsid w:val="00501F5C"/>
    <w:rsid w:val="0050350E"/>
    <w:rsid w:val="00503FB1"/>
    <w:rsid w:val="00504680"/>
    <w:rsid w:val="00504851"/>
    <w:rsid w:val="00504C83"/>
    <w:rsid w:val="00504E5D"/>
    <w:rsid w:val="005055AC"/>
    <w:rsid w:val="00505D28"/>
    <w:rsid w:val="00506664"/>
    <w:rsid w:val="00506BA6"/>
    <w:rsid w:val="00507CE9"/>
    <w:rsid w:val="00510602"/>
    <w:rsid w:val="0051091B"/>
    <w:rsid w:val="00510921"/>
    <w:rsid w:val="00510B11"/>
    <w:rsid w:val="00510D8A"/>
    <w:rsid w:val="0051188D"/>
    <w:rsid w:val="00512A72"/>
    <w:rsid w:val="00512AE0"/>
    <w:rsid w:val="00513300"/>
    <w:rsid w:val="0051482B"/>
    <w:rsid w:val="00516CD8"/>
    <w:rsid w:val="0051760A"/>
    <w:rsid w:val="005209EB"/>
    <w:rsid w:val="00520A65"/>
    <w:rsid w:val="00520D33"/>
    <w:rsid w:val="00521667"/>
    <w:rsid w:val="005218E6"/>
    <w:rsid w:val="00521F7D"/>
    <w:rsid w:val="005229BF"/>
    <w:rsid w:val="00522C4D"/>
    <w:rsid w:val="00523D92"/>
    <w:rsid w:val="00523F36"/>
    <w:rsid w:val="005247FB"/>
    <w:rsid w:val="00524A02"/>
    <w:rsid w:val="00524CE1"/>
    <w:rsid w:val="00524F1C"/>
    <w:rsid w:val="00525515"/>
    <w:rsid w:val="005259E6"/>
    <w:rsid w:val="00525CD9"/>
    <w:rsid w:val="00525ECA"/>
    <w:rsid w:val="0052699C"/>
    <w:rsid w:val="00526C78"/>
    <w:rsid w:val="0052784E"/>
    <w:rsid w:val="00527DF5"/>
    <w:rsid w:val="00530C30"/>
    <w:rsid w:val="00531564"/>
    <w:rsid w:val="005315E1"/>
    <w:rsid w:val="005320FC"/>
    <w:rsid w:val="0053226D"/>
    <w:rsid w:val="00532415"/>
    <w:rsid w:val="00532E28"/>
    <w:rsid w:val="00533184"/>
    <w:rsid w:val="005334BD"/>
    <w:rsid w:val="00533A50"/>
    <w:rsid w:val="0053436A"/>
    <w:rsid w:val="00534AB3"/>
    <w:rsid w:val="005356FF"/>
    <w:rsid w:val="00535E3F"/>
    <w:rsid w:val="00536433"/>
    <w:rsid w:val="00536DF2"/>
    <w:rsid w:val="005401E9"/>
    <w:rsid w:val="0054042A"/>
    <w:rsid w:val="005407AB"/>
    <w:rsid w:val="00540BFF"/>
    <w:rsid w:val="00540C9D"/>
    <w:rsid w:val="00540D9F"/>
    <w:rsid w:val="00540FB0"/>
    <w:rsid w:val="00541731"/>
    <w:rsid w:val="0054188B"/>
    <w:rsid w:val="005418E3"/>
    <w:rsid w:val="00541E1D"/>
    <w:rsid w:val="005433C8"/>
    <w:rsid w:val="0054340F"/>
    <w:rsid w:val="005446DB"/>
    <w:rsid w:val="00545ACA"/>
    <w:rsid w:val="00545B98"/>
    <w:rsid w:val="00545C27"/>
    <w:rsid w:val="00545DC7"/>
    <w:rsid w:val="00546666"/>
    <w:rsid w:val="00546832"/>
    <w:rsid w:val="005479D6"/>
    <w:rsid w:val="00547E8B"/>
    <w:rsid w:val="00547FFE"/>
    <w:rsid w:val="005504C3"/>
    <w:rsid w:val="00550B9E"/>
    <w:rsid w:val="00550F5B"/>
    <w:rsid w:val="00551790"/>
    <w:rsid w:val="0055187D"/>
    <w:rsid w:val="0055255C"/>
    <w:rsid w:val="00553364"/>
    <w:rsid w:val="00553717"/>
    <w:rsid w:val="00554559"/>
    <w:rsid w:val="0055466E"/>
    <w:rsid w:val="005557B5"/>
    <w:rsid w:val="005559F8"/>
    <w:rsid w:val="00555E8F"/>
    <w:rsid w:val="00555F21"/>
    <w:rsid w:val="005560F1"/>
    <w:rsid w:val="005564B8"/>
    <w:rsid w:val="005569B1"/>
    <w:rsid w:val="00556CB3"/>
    <w:rsid w:val="00557C95"/>
    <w:rsid w:val="00557D86"/>
    <w:rsid w:val="00560125"/>
    <w:rsid w:val="00560509"/>
    <w:rsid w:val="0056054B"/>
    <w:rsid w:val="00560F50"/>
    <w:rsid w:val="00561699"/>
    <w:rsid w:val="005616FA"/>
    <w:rsid w:val="00561D23"/>
    <w:rsid w:val="00562043"/>
    <w:rsid w:val="0056219B"/>
    <w:rsid w:val="00562477"/>
    <w:rsid w:val="00562AC1"/>
    <w:rsid w:val="005632F1"/>
    <w:rsid w:val="0056343B"/>
    <w:rsid w:val="00563615"/>
    <w:rsid w:val="0056420A"/>
    <w:rsid w:val="005652F2"/>
    <w:rsid w:val="005658AC"/>
    <w:rsid w:val="005673B6"/>
    <w:rsid w:val="00567538"/>
    <w:rsid w:val="005677B9"/>
    <w:rsid w:val="00570E2E"/>
    <w:rsid w:val="00570F12"/>
    <w:rsid w:val="00571A16"/>
    <w:rsid w:val="00571C6E"/>
    <w:rsid w:val="00572658"/>
    <w:rsid w:val="00573010"/>
    <w:rsid w:val="005731E7"/>
    <w:rsid w:val="005735C8"/>
    <w:rsid w:val="00573C1E"/>
    <w:rsid w:val="00573DA7"/>
    <w:rsid w:val="00574AAB"/>
    <w:rsid w:val="00575B31"/>
    <w:rsid w:val="00576491"/>
    <w:rsid w:val="00576796"/>
    <w:rsid w:val="00577692"/>
    <w:rsid w:val="00577764"/>
    <w:rsid w:val="00580A1C"/>
    <w:rsid w:val="005818FA"/>
    <w:rsid w:val="005822E7"/>
    <w:rsid w:val="005825DA"/>
    <w:rsid w:val="005830F9"/>
    <w:rsid w:val="00583AFE"/>
    <w:rsid w:val="005842E7"/>
    <w:rsid w:val="005846A6"/>
    <w:rsid w:val="00585622"/>
    <w:rsid w:val="00586332"/>
    <w:rsid w:val="00586A8A"/>
    <w:rsid w:val="005873B9"/>
    <w:rsid w:val="005874EB"/>
    <w:rsid w:val="005875D5"/>
    <w:rsid w:val="00587EF6"/>
    <w:rsid w:val="0059208A"/>
    <w:rsid w:val="005925C2"/>
    <w:rsid w:val="00592CCA"/>
    <w:rsid w:val="00592F99"/>
    <w:rsid w:val="00593069"/>
    <w:rsid w:val="00593959"/>
    <w:rsid w:val="0059435F"/>
    <w:rsid w:val="00594A5E"/>
    <w:rsid w:val="0059527B"/>
    <w:rsid w:val="005953EE"/>
    <w:rsid w:val="00595D71"/>
    <w:rsid w:val="00596C8E"/>
    <w:rsid w:val="005974CD"/>
    <w:rsid w:val="00597875"/>
    <w:rsid w:val="005A1791"/>
    <w:rsid w:val="005A426A"/>
    <w:rsid w:val="005A4569"/>
    <w:rsid w:val="005A4934"/>
    <w:rsid w:val="005A5321"/>
    <w:rsid w:val="005A5419"/>
    <w:rsid w:val="005A63C1"/>
    <w:rsid w:val="005A6600"/>
    <w:rsid w:val="005A7245"/>
    <w:rsid w:val="005A7478"/>
    <w:rsid w:val="005A77BE"/>
    <w:rsid w:val="005A7886"/>
    <w:rsid w:val="005A7FF0"/>
    <w:rsid w:val="005B101A"/>
    <w:rsid w:val="005B12A8"/>
    <w:rsid w:val="005B14F9"/>
    <w:rsid w:val="005B2359"/>
    <w:rsid w:val="005B263F"/>
    <w:rsid w:val="005B2971"/>
    <w:rsid w:val="005B2F43"/>
    <w:rsid w:val="005B3758"/>
    <w:rsid w:val="005B40A3"/>
    <w:rsid w:val="005B491A"/>
    <w:rsid w:val="005B4E50"/>
    <w:rsid w:val="005B55E4"/>
    <w:rsid w:val="005B563E"/>
    <w:rsid w:val="005B6423"/>
    <w:rsid w:val="005B6E26"/>
    <w:rsid w:val="005B6F53"/>
    <w:rsid w:val="005B71AA"/>
    <w:rsid w:val="005B79F5"/>
    <w:rsid w:val="005C0029"/>
    <w:rsid w:val="005C116A"/>
    <w:rsid w:val="005C2817"/>
    <w:rsid w:val="005C2D27"/>
    <w:rsid w:val="005C4C37"/>
    <w:rsid w:val="005C5048"/>
    <w:rsid w:val="005C51B0"/>
    <w:rsid w:val="005C53BE"/>
    <w:rsid w:val="005C548E"/>
    <w:rsid w:val="005C5866"/>
    <w:rsid w:val="005C5974"/>
    <w:rsid w:val="005C59F8"/>
    <w:rsid w:val="005C694B"/>
    <w:rsid w:val="005C6AB5"/>
    <w:rsid w:val="005C714D"/>
    <w:rsid w:val="005C7F80"/>
    <w:rsid w:val="005D00C5"/>
    <w:rsid w:val="005D0246"/>
    <w:rsid w:val="005D06E9"/>
    <w:rsid w:val="005D0EFA"/>
    <w:rsid w:val="005D0F4F"/>
    <w:rsid w:val="005D1F15"/>
    <w:rsid w:val="005D3D9F"/>
    <w:rsid w:val="005D3FA5"/>
    <w:rsid w:val="005D462A"/>
    <w:rsid w:val="005D57A2"/>
    <w:rsid w:val="005D631E"/>
    <w:rsid w:val="005D78AE"/>
    <w:rsid w:val="005D7EC8"/>
    <w:rsid w:val="005E00CB"/>
    <w:rsid w:val="005E0607"/>
    <w:rsid w:val="005E0F52"/>
    <w:rsid w:val="005E1102"/>
    <w:rsid w:val="005E137C"/>
    <w:rsid w:val="005E1E4C"/>
    <w:rsid w:val="005E2543"/>
    <w:rsid w:val="005E269F"/>
    <w:rsid w:val="005E2E6A"/>
    <w:rsid w:val="005E44C5"/>
    <w:rsid w:val="005E5012"/>
    <w:rsid w:val="005E5185"/>
    <w:rsid w:val="005E5A97"/>
    <w:rsid w:val="005E63C2"/>
    <w:rsid w:val="005E74AE"/>
    <w:rsid w:val="005E7B90"/>
    <w:rsid w:val="005F19DB"/>
    <w:rsid w:val="005F1F59"/>
    <w:rsid w:val="005F264F"/>
    <w:rsid w:val="005F2909"/>
    <w:rsid w:val="005F2E3F"/>
    <w:rsid w:val="005F451D"/>
    <w:rsid w:val="005F539A"/>
    <w:rsid w:val="005F6024"/>
    <w:rsid w:val="005F6027"/>
    <w:rsid w:val="005F7E95"/>
    <w:rsid w:val="00600395"/>
    <w:rsid w:val="00600C03"/>
    <w:rsid w:val="00600CA7"/>
    <w:rsid w:val="00601015"/>
    <w:rsid w:val="00602A9D"/>
    <w:rsid w:val="00603A2F"/>
    <w:rsid w:val="00603E2E"/>
    <w:rsid w:val="0060589A"/>
    <w:rsid w:val="00605C76"/>
    <w:rsid w:val="00605CE9"/>
    <w:rsid w:val="006066DA"/>
    <w:rsid w:val="006069CD"/>
    <w:rsid w:val="0060730E"/>
    <w:rsid w:val="00607AC0"/>
    <w:rsid w:val="00607D9F"/>
    <w:rsid w:val="0061010B"/>
    <w:rsid w:val="006109A6"/>
    <w:rsid w:val="006110FC"/>
    <w:rsid w:val="0061197B"/>
    <w:rsid w:val="00611AF2"/>
    <w:rsid w:val="00612B86"/>
    <w:rsid w:val="00612BC9"/>
    <w:rsid w:val="0061321D"/>
    <w:rsid w:val="00613377"/>
    <w:rsid w:val="0061387C"/>
    <w:rsid w:val="00613B42"/>
    <w:rsid w:val="0061422C"/>
    <w:rsid w:val="006145F1"/>
    <w:rsid w:val="006149FF"/>
    <w:rsid w:val="00614D94"/>
    <w:rsid w:val="00615C7C"/>
    <w:rsid w:val="006163FF"/>
    <w:rsid w:val="0061646E"/>
    <w:rsid w:val="00616E3C"/>
    <w:rsid w:val="00616F39"/>
    <w:rsid w:val="00617939"/>
    <w:rsid w:val="00620265"/>
    <w:rsid w:val="006205C4"/>
    <w:rsid w:val="00620722"/>
    <w:rsid w:val="006208AE"/>
    <w:rsid w:val="00622841"/>
    <w:rsid w:val="00622977"/>
    <w:rsid w:val="00622E6D"/>
    <w:rsid w:val="00623169"/>
    <w:rsid w:val="00623B57"/>
    <w:rsid w:val="00623D1A"/>
    <w:rsid w:val="006247ED"/>
    <w:rsid w:val="00624ED0"/>
    <w:rsid w:val="006251BC"/>
    <w:rsid w:val="006258EB"/>
    <w:rsid w:val="00625978"/>
    <w:rsid w:val="00625A7B"/>
    <w:rsid w:val="00625F54"/>
    <w:rsid w:val="00626FFF"/>
    <w:rsid w:val="0062721D"/>
    <w:rsid w:val="00627308"/>
    <w:rsid w:val="0062765E"/>
    <w:rsid w:val="00627A8E"/>
    <w:rsid w:val="00627E36"/>
    <w:rsid w:val="00630943"/>
    <w:rsid w:val="006314E9"/>
    <w:rsid w:val="006317BE"/>
    <w:rsid w:val="00632DAD"/>
    <w:rsid w:val="0063305C"/>
    <w:rsid w:val="00634119"/>
    <w:rsid w:val="00634D4F"/>
    <w:rsid w:val="00634DF0"/>
    <w:rsid w:val="00635780"/>
    <w:rsid w:val="0063651F"/>
    <w:rsid w:val="00636886"/>
    <w:rsid w:val="00636B62"/>
    <w:rsid w:val="00636C93"/>
    <w:rsid w:val="00636E7F"/>
    <w:rsid w:val="0064010B"/>
    <w:rsid w:val="00640188"/>
    <w:rsid w:val="00640271"/>
    <w:rsid w:val="00640357"/>
    <w:rsid w:val="00640962"/>
    <w:rsid w:val="00640EAB"/>
    <w:rsid w:val="00641391"/>
    <w:rsid w:val="00641914"/>
    <w:rsid w:val="00643CCA"/>
    <w:rsid w:val="00644285"/>
    <w:rsid w:val="00644C46"/>
    <w:rsid w:val="00645B68"/>
    <w:rsid w:val="00646A2F"/>
    <w:rsid w:val="00651B3F"/>
    <w:rsid w:val="00651BD0"/>
    <w:rsid w:val="0065277A"/>
    <w:rsid w:val="00652A30"/>
    <w:rsid w:val="00652EBD"/>
    <w:rsid w:val="006530E0"/>
    <w:rsid w:val="006531FA"/>
    <w:rsid w:val="006538F6"/>
    <w:rsid w:val="00653AD0"/>
    <w:rsid w:val="00653E6C"/>
    <w:rsid w:val="00654C3E"/>
    <w:rsid w:val="00654F8D"/>
    <w:rsid w:val="0065538F"/>
    <w:rsid w:val="0065685E"/>
    <w:rsid w:val="00656A48"/>
    <w:rsid w:val="0065727D"/>
    <w:rsid w:val="0065789F"/>
    <w:rsid w:val="00657A32"/>
    <w:rsid w:val="00660299"/>
    <w:rsid w:val="00660347"/>
    <w:rsid w:val="006623AD"/>
    <w:rsid w:val="0066384E"/>
    <w:rsid w:val="00663BAF"/>
    <w:rsid w:val="006646D2"/>
    <w:rsid w:val="0066489D"/>
    <w:rsid w:val="00664971"/>
    <w:rsid w:val="00665662"/>
    <w:rsid w:val="0066569B"/>
    <w:rsid w:val="0066637C"/>
    <w:rsid w:val="006663AE"/>
    <w:rsid w:val="006663C5"/>
    <w:rsid w:val="00666761"/>
    <w:rsid w:val="00667A58"/>
    <w:rsid w:val="0067056F"/>
    <w:rsid w:val="00670C7C"/>
    <w:rsid w:val="006712B1"/>
    <w:rsid w:val="006714B1"/>
    <w:rsid w:val="00671691"/>
    <w:rsid w:val="0067225D"/>
    <w:rsid w:val="00672B79"/>
    <w:rsid w:val="00672DDD"/>
    <w:rsid w:val="00672ED3"/>
    <w:rsid w:val="00672FF3"/>
    <w:rsid w:val="00673039"/>
    <w:rsid w:val="00673847"/>
    <w:rsid w:val="00673D7F"/>
    <w:rsid w:val="00673E5E"/>
    <w:rsid w:val="00674758"/>
    <w:rsid w:val="006760CB"/>
    <w:rsid w:val="00676CCC"/>
    <w:rsid w:val="006775DA"/>
    <w:rsid w:val="00677BDD"/>
    <w:rsid w:val="00677DBE"/>
    <w:rsid w:val="00677EC6"/>
    <w:rsid w:val="00680842"/>
    <w:rsid w:val="00680ED6"/>
    <w:rsid w:val="00680F32"/>
    <w:rsid w:val="00681380"/>
    <w:rsid w:val="0068146A"/>
    <w:rsid w:val="0068195D"/>
    <w:rsid w:val="006840C7"/>
    <w:rsid w:val="006859BE"/>
    <w:rsid w:val="00685E2C"/>
    <w:rsid w:val="00685E9D"/>
    <w:rsid w:val="00686667"/>
    <w:rsid w:val="00686AE7"/>
    <w:rsid w:val="00686B26"/>
    <w:rsid w:val="00686CE0"/>
    <w:rsid w:val="00687754"/>
    <w:rsid w:val="00687CEF"/>
    <w:rsid w:val="00690410"/>
    <w:rsid w:val="00690675"/>
    <w:rsid w:val="00691152"/>
    <w:rsid w:val="0069142E"/>
    <w:rsid w:val="00692247"/>
    <w:rsid w:val="00692763"/>
    <w:rsid w:val="006929FB"/>
    <w:rsid w:val="0069351C"/>
    <w:rsid w:val="00693C9B"/>
    <w:rsid w:val="006940DD"/>
    <w:rsid w:val="006946C1"/>
    <w:rsid w:val="006950E0"/>
    <w:rsid w:val="00695500"/>
    <w:rsid w:val="006957B6"/>
    <w:rsid w:val="00695FE3"/>
    <w:rsid w:val="0069711B"/>
    <w:rsid w:val="00697414"/>
    <w:rsid w:val="00697D9E"/>
    <w:rsid w:val="006A1089"/>
    <w:rsid w:val="006A140B"/>
    <w:rsid w:val="006A1F36"/>
    <w:rsid w:val="006A221B"/>
    <w:rsid w:val="006A2CDA"/>
    <w:rsid w:val="006A3364"/>
    <w:rsid w:val="006A396B"/>
    <w:rsid w:val="006A3C22"/>
    <w:rsid w:val="006A49A6"/>
    <w:rsid w:val="006A4D6A"/>
    <w:rsid w:val="006A5241"/>
    <w:rsid w:val="006A5850"/>
    <w:rsid w:val="006A5D9D"/>
    <w:rsid w:val="006A6A3B"/>
    <w:rsid w:val="006A6A99"/>
    <w:rsid w:val="006A6D82"/>
    <w:rsid w:val="006A6E36"/>
    <w:rsid w:val="006A76FF"/>
    <w:rsid w:val="006B1387"/>
    <w:rsid w:val="006B1B6B"/>
    <w:rsid w:val="006B296A"/>
    <w:rsid w:val="006B2EF4"/>
    <w:rsid w:val="006B33D6"/>
    <w:rsid w:val="006B3D0D"/>
    <w:rsid w:val="006B43B3"/>
    <w:rsid w:val="006B4A34"/>
    <w:rsid w:val="006B4CE1"/>
    <w:rsid w:val="006B4EB9"/>
    <w:rsid w:val="006B50BD"/>
    <w:rsid w:val="006B7BD9"/>
    <w:rsid w:val="006C0E7D"/>
    <w:rsid w:val="006C1C33"/>
    <w:rsid w:val="006C1EC1"/>
    <w:rsid w:val="006C358F"/>
    <w:rsid w:val="006C3697"/>
    <w:rsid w:val="006C38AD"/>
    <w:rsid w:val="006C4F1A"/>
    <w:rsid w:val="006C50AA"/>
    <w:rsid w:val="006C5199"/>
    <w:rsid w:val="006C6144"/>
    <w:rsid w:val="006C629F"/>
    <w:rsid w:val="006C74B3"/>
    <w:rsid w:val="006C76EA"/>
    <w:rsid w:val="006C7AA7"/>
    <w:rsid w:val="006C7B57"/>
    <w:rsid w:val="006C7BBF"/>
    <w:rsid w:val="006C7C23"/>
    <w:rsid w:val="006D02E7"/>
    <w:rsid w:val="006D0358"/>
    <w:rsid w:val="006D06C7"/>
    <w:rsid w:val="006D0BD9"/>
    <w:rsid w:val="006D0D22"/>
    <w:rsid w:val="006D17ED"/>
    <w:rsid w:val="006D198A"/>
    <w:rsid w:val="006D1BBB"/>
    <w:rsid w:val="006D28B2"/>
    <w:rsid w:val="006D29F3"/>
    <w:rsid w:val="006D3E0C"/>
    <w:rsid w:val="006D3F66"/>
    <w:rsid w:val="006D4549"/>
    <w:rsid w:val="006D4DA4"/>
    <w:rsid w:val="006D5000"/>
    <w:rsid w:val="006D5166"/>
    <w:rsid w:val="006D5592"/>
    <w:rsid w:val="006D5FBF"/>
    <w:rsid w:val="006D605C"/>
    <w:rsid w:val="006D68D2"/>
    <w:rsid w:val="006D70B9"/>
    <w:rsid w:val="006D7445"/>
    <w:rsid w:val="006E016B"/>
    <w:rsid w:val="006E0C1B"/>
    <w:rsid w:val="006E138D"/>
    <w:rsid w:val="006E1826"/>
    <w:rsid w:val="006E234A"/>
    <w:rsid w:val="006E26AD"/>
    <w:rsid w:val="006E34A8"/>
    <w:rsid w:val="006E39D0"/>
    <w:rsid w:val="006E55D5"/>
    <w:rsid w:val="006E5F38"/>
    <w:rsid w:val="006E6E18"/>
    <w:rsid w:val="006F076E"/>
    <w:rsid w:val="006F08A1"/>
    <w:rsid w:val="006F15AB"/>
    <w:rsid w:val="006F1639"/>
    <w:rsid w:val="006F1DC8"/>
    <w:rsid w:val="006F2056"/>
    <w:rsid w:val="006F22F1"/>
    <w:rsid w:val="006F2D23"/>
    <w:rsid w:val="006F33FE"/>
    <w:rsid w:val="006F3B54"/>
    <w:rsid w:val="006F40BE"/>
    <w:rsid w:val="006F555A"/>
    <w:rsid w:val="006F608A"/>
    <w:rsid w:val="006F60DB"/>
    <w:rsid w:val="006F61D9"/>
    <w:rsid w:val="006F6984"/>
    <w:rsid w:val="006F6E6D"/>
    <w:rsid w:val="006F748D"/>
    <w:rsid w:val="006F7EC6"/>
    <w:rsid w:val="00700D7F"/>
    <w:rsid w:val="00700ED8"/>
    <w:rsid w:val="00701748"/>
    <w:rsid w:val="00701953"/>
    <w:rsid w:val="00701EA0"/>
    <w:rsid w:val="00702A0B"/>
    <w:rsid w:val="007035B7"/>
    <w:rsid w:val="007039FD"/>
    <w:rsid w:val="007045A8"/>
    <w:rsid w:val="00705375"/>
    <w:rsid w:val="0070595A"/>
    <w:rsid w:val="0070741F"/>
    <w:rsid w:val="007078C4"/>
    <w:rsid w:val="00707F1E"/>
    <w:rsid w:val="00710640"/>
    <w:rsid w:val="007139A9"/>
    <w:rsid w:val="0071486B"/>
    <w:rsid w:val="00714DC4"/>
    <w:rsid w:val="0071569F"/>
    <w:rsid w:val="00715734"/>
    <w:rsid w:val="00715931"/>
    <w:rsid w:val="0071598B"/>
    <w:rsid w:val="0071605A"/>
    <w:rsid w:val="0071615C"/>
    <w:rsid w:val="007162BF"/>
    <w:rsid w:val="00716D1F"/>
    <w:rsid w:val="00716FD2"/>
    <w:rsid w:val="00717105"/>
    <w:rsid w:val="00717E77"/>
    <w:rsid w:val="00717E94"/>
    <w:rsid w:val="007209DD"/>
    <w:rsid w:val="00721483"/>
    <w:rsid w:val="00721774"/>
    <w:rsid w:val="00721FEE"/>
    <w:rsid w:val="00722955"/>
    <w:rsid w:val="00722BEE"/>
    <w:rsid w:val="00723029"/>
    <w:rsid w:val="007235B3"/>
    <w:rsid w:val="007238C8"/>
    <w:rsid w:val="00724061"/>
    <w:rsid w:val="00724365"/>
    <w:rsid w:val="007247CA"/>
    <w:rsid w:val="00725B4A"/>
    <w:rsid w:val="00725E1E"/>
    <w:rsid w:val="00727345"/>
    <w:rsid w:val="00727726"/>
    <w:rsid w:val="00727854"/>
    <w:rsid w:val="007278E7"/>
    <w:rsid w:val="00727EA7"/>
    <w:rsid w:val="00730392"/>
    <w:rsid w:val="00730A84"/>
    <w:rsid w:val="00731F53"/>
    <w:rsid w:val="00732A2A"/>
    <w:rsid w:val="00732F02"/>
    <w:rsid w:val="0073324D"/>
    <w:rsid w:val="007333FE"/>
    <w:rsid w:val="00733927"/>
    <w:rsid w:val="00733E8B"/>
    <w:rsid w:val="007342A4"/>
    <w:rsid w:val="00734849"/>
    <w:rsid w:val="00735556"/>
    <w:rsid w:val="0073565F"/>
    <w:rsid w:val="0073760C"/>
    <w:rsid w:val="007376E8"/>
    <w:rsid w:val="007402E8"/>
    <w:rsid w:val="00740884"/>
    <w:rsid w:val="007417A7"/>
    <w:rsid w:val="0074198F"/>
    <w:rsid w:val="00741E9E"/>
    <w:rsid w:val="00741EA1"/>
    <w:rsid w:val="00742E3B"/>
    <w:rsid w:val="00743D23"/>
    <w:rsid w:val="00744536"/>
    <w:rsid w:val="007446D3"/>
    <w:rsid w:val="00744BEA"/>
    <w:rsid w:val="00745745"/>
    <w:rsid w:val="00745BA2"/>
    <w:rsid w:val="00745D4A"/>
    <w:rsid w:val="00746874"/>
    <w:rsid w:val="00746FC7"/>
    <w:rsid w:val="007479D9"/>
    <w:rsid w:val="007501EA"/>
    <w:rsid w:val="00750E28"/>
    <w:rsid w:val="00751761"/>
    <w:rsid w:val="007518E8"/>
    <w:rsid w:val="00751EFB"/>
    <w:rsid w:val="00753AB1"/>
    <w:rsid w:val="0075436A"/>
    <w:rsid w:val="00756671"/>
    <w:rsid w:val="007600B6"/>
    <w:rsid w:val="00760405"/>
    <w:rsid w:val="007616C4"/>
    <w:rsid w:val="0076238C"/>
    <w:rsid w:val="007630B4"/>
    <w:rsid w:val="00763248"/>
    <w:rsid w:val="00763626"/>
    <w:rsid w:val="007637FE"/>
    <w:rsid w:val="00763850"/>
    <w:rsid w:val="007640E6"/>
    <w:rsid w:val="00764443"/>
    <w:rsid w:val="007675A8"/>
    <w:rsid w:val="00767D1A"/>
    <w:rsid w:val="0077010E"/>
    <w:rsid w:val="007702C5"/>
    <w:rsid w:val="007707B4"/>
    <w:rsid w:val="007708B8"/>
    <w:rsid w:val="00770BEB"/>
    <w:rsid w:val="00772BAB"/>
    <w:rsid w:val="00772EF6"/>
    <w:rsid w:val="007730FA"/>
    <w:rsid w:val="00773359"/>
    <w:rsid w:val="0077367B"/>
    <w:rsid w:val="00773C8C"/>
    <w:rsid w:val="0077446B"/>
    <w:rsid w:val="007746CB"/>
    <w:rsid w:val="007748C6"/>
    <w:rsid w:val="00774E74"/>
    <w:rsid w:val="007752F1"/>
    <w:rsid w:val="007754BF"/>
    <w:rsid w:val="00775F63"/>
    <w:rsid w:val="007763AC"/>
    <w:rsid w:val="00776A07"/>
    <w:rsid w:val="00776BFA"/>
    <w:rsid w:val="00776FD5"/>
    <w:rsid w:val="00777C26"/>
    <w:rsid w:val="00780084"/>
    <w:rsid w:val="007806BD"/>
    <w:rsid w:val="007807D9"/>
    <w:rsid w:val="00780CBB"/>
    <w:rsid w:val="00780FEA"/>
    <w:rsid w:val="00781656"/>
    <w:rsid w:val="00781B87"/>
    <w:rsid w:val="00781BDD"/>
    <w:rsid w:val="00781DDE"/>
    <w:rsid w:val="00782276"/>
    <w:rsid w:val="00782AF3"/>
    <w:rsid w:val="00782DFA"/>
    <w:rsid w:val="00783531"/>
    <w:rsid w:val="0078380B"/>
    <w:rsid w:val="00783A6A"/>
    <w:rsid w:val="00783C53"/>
    <w:rsid w:val="007850A2"/>
    <w:rsid w:val="00785666"/>
    <w:rsid w:val="007857D6"/>
    <w:rsid w:val="00785D03"/>
    <w:rsid w:val="00786036"/>
    <w:rsid w:val="00786181"/>
    <w:rsid w:val="00786A6D"/>
    <w:rsid w:val="007871C1"/>
    <w:rsid w:val="007873F9"/>
    <w:rsid w:val="007905DB"/>
    <w:rsid w:val="007905FA"/>
    <w:rsid w:val="00790749"/>
    <w:rsid w:val="00791E71"/>
    <w:rsid w:val="007926A6"/>
    <w:rsid w:val="00792CCC"/>
    <w:rsid w:val="00792D2D"/>
    <w:rsid w:val="00792E1A"/>
    <w:rsid w:val="00793188"/>
    <w:rsid w:val="00793B6C"/>
    <w:rsid w:val="00793ECE"/>
    <w:rsid w:val="00794529"/>
    <w:rsid w:val="007947DD"/>
    <w:rsid w:val="00794EC6"/>
    <w:rsid w:val="007955E7"/>
    <w:rsid w:val="00795A57"/>
    <w:rsid w:val="0079631C"/>
    <w:rsid w:val="00796AAA"/>
    <w:rsid w:val="00796E41"/>
    <w:rsid w:val="007971F5"/>
    <w:rsid w:val="007977DF"/>
    <w:rsid w:val="00797F4D"/>
    <w:rsid w:val="007A091C"/>
    <w:rsid w:val="007A2AA6"/>
    <w:rsid w:val="007A44C4"/>
    <w:rsid w:val="007A4AB6"/>
    <w:rsid w:val="007A4D44"/>
    <w:rsid w:val="007A5072"/>
    <w:rsid w:val="007A52DC"/>
    <w:rsid w:val="007A5BF5"/>
    <w:rsid w:val="007A662B"/>
    <w:rsid w:val="007A6B59"/>
    <w:rsid w:val="007A6D59"/>
    <w:rsid w:val="007A6E7E"/>
    <w:rsid w:val="007A7258"/>
    <w:rsid w:val="007A744A"/>
    <w:rsid w:val="007B0079"/>
    <w:rsid w:val="007B01AC"/>
    <w:rsid w:val="007B1B04"/>
    <w:rsid w:val="007B20DD"/>
    <w:rsid w:val="007B2C1B"/>
    <w:rsid w:val="007B31F6"/>
    <w:rsid w:val="007B3486"/>
    <w:rsid w:val="007B37D4"/>
    <w:rsid w:val="007B422D"/>
    <w:rsid w:val="007B463D"/>
    <w:rsid w:val="007B4C29"/>
    <w:rsid w:val="007B4DA4"/>
    <w:rsid w:val="007B4FF9"/>
    <w:rsid w:val="007B5103"/>
    <w:rsid w:val="007B52B4"/>
    <w:rsid w:val="007B5FE1"/>
    <w:rsid w:val="007B696D"/>
    <w:rsid w:val="007B7B7E"/>
    <w:rsid w:val="007C0ECC"/>
    <w:rsid w:val="007C2488"/>
    <w:rsid w:val="007C3D0D"/>
    <w:rsid w:val="007C4C38"/>
    <w:rsid w:val="007C4C8B"/>
    <w:rsid w:val="007C55C3"/>
    <w:rsid w:val="007C6548"/>
    <w:rsid w:val="007C6E9A"/>
    <w:rsid w:val="007C7767"/>
    <w:rsid w:val="007D0B4B"/>
    <w:rsid w:val="007D1850"/>
    <w:rsid w:val="007D259B"/>
    <w:rsid w:val="007D28D4"/>
    <w:rsid w:val="007D2FE5"/>
    <w:rsid w:val="007D4240"/>
    <w:rsid w:val="007D4457"/>
    <w:rsid w:val="007D4BFC"/>
    <w:rsid w:val="007D5906"/>
    <w:rsid w:val="007D5BEF"/>
    <w:rsid w:val="007D5F84"/>
    <w:rsid w:val="007D6407"/>
    <w:rsid w:val="007D6DB9"/>
    <w:rsid w:val="007D77B1"/>
    <w:rsid w:val="007E011B"/>
    <w:rsid w:val="007E0957"/>
    <w:rsid w:val="007E1459"/>
    <w:rsid w:val="007E163D"/>
    <w:rsid w:val="007E2B59"/>
    <w:rsid w:val="007E3989"/>
    <w:rsid w:val="007E45A3"/>
    <w:rsid w:val="007E7ADE"/>
    <w:rsid w:val="007E7C8D"/>
    <w:rsid w:val="007F07DA"/>
    <w:rsid w:val="007F08FF"/>
    <w:rsid w:val="007F0C62"/>
    <w:rsid w:val="007F0D62"/>
    <w:rsid w:val="007F1157"/>
    <w:rsid w:val="007F11D6"/>
    <w:rsid w:val="007F1D70"/>
    <w:rsid w:val="007F1DCA"/>
    <w:rsid w:val="007F2198"/>
    <w:rsid w:val="007F21FD"/>
    <w:rsid w:val="007F271D"/>
    <w:rsid w:val="007F2A4E"/>
    <w:rsid w:val="007F2DAF"/>
    <w:rsid w:val="007F3525"/>
    <w:rsid w:val="007F3930"/>
    <w:rsid w:val="007F3B09"/>
    <w:rsid w:val="007F4551"/>
    <w:rsid w:val="007F469B"/>
    <w:rsid w:val="007F4A12"/>
    <w:rsid w:val="007F4AED"/>
    <w:rsid w:val="007F4BAA"/>
    <w:rsid w:val="007F4F19"/>
    <w:rsid w:val="007F520F"/>
    <w:rsid w:val="007F5C15"/>
    <w:rsid w:val="007F5C3E"/>
    <w:rsid w:val="007F5D85"/>
    <w:rsid w:val="007F5F03"/>
    <w:rsid w:val="007F62D6"/>
    <w:rsid w:val="007F64D0"/>
    <w:rsid w:val="007F678F"/>
    <w:rsid w:val="007F69D3"/>
    <w:rsid w:val="00800CB5"/>
    <w:rsid w:val="00800D46"/>
    <w:rsid w:val="008022D2"/>
    <w:rsid w:val="008023D8"/>
    <w:rsid w:val="00802C3A"/>
    <w:rsid w:val="00803635"/>
    <w:rsid w:val="00803ED5"/>
    <w:rsid w:val="00803F31"/>
    <w:rsid w:val="0080462E"/>
    <w:rsid w:val="00804669"/>
    <w:rsid w:val="008047AD"/>
    <w:rsid w:val="008054D8"/>
    <w:rsid w:val="008065F3"/>
    <w:rsid w:val="00810AF0"/>
    <w:rsid w:val="00811232"/>
    <w:rsid w:val="00811253"/>
    <w:rsid w:val="00811D5A"/>
    <w:rsid w:val="00811FF8"/>
    <w:rsid w:val="0081324D"/>
    <w:rsid w:val="00813B0F"/>
    <w:rsid w:val="0081487A"/>
    <w:rsid w:val="00815A33"/>
    <w:rsid w:val="00816928"/>
    <w:rsid w:val="00816BAD"/>
    <w:rsid w:val="008170FA"/>
    <w:rsid w:val="00817AD8"/>
    <w:rsid w:val="00820338"/>
    <w:rsid w:val="00820936"/>
    <w:rsid w:val="00820B70"/>
    <w:rsid w:val="008235EA"/>
    <w:rsid w:val="00823672"/>
    <w:rsid w:val="00824024"/>
    <w:rsid w:val="00824059"/>
    <w:rsid w:val="008246D2"/>
    <w:rsid w:val="00824946"/>
    <w:rsid w:val="00824EA2"/>
    <w:rsid w:val="008257A5"/>
    <w:rsid w:val="0082697F"/>
    <w:rsid w:val="00827ADF"/>
    <w:rsid w:val="0083006F"/>
    <w:rsid w:val="008305B5"/>
    <w:rsid w:val="00831AB4"/>
    <w:rsid w:val="00832040"/>
    <w:rsid w:val="008329CE"/>
    <w:rsid w:val="0083331C"/>
    <w:rsid w:val="008337AB"/>
    <w:rsid w:val="00833E96"/>
    <w:rsid w:val="0083559D"/>
    <w:rsid w:val="0083579B"/>
    <w:rsid w:val="00835FC0"/>
    <w:rsid w:val="008363EE"/>
    <w:rsid w:val="00836E74"/>
    <w:rsid w:val="00836F9C"/>
    <w:rsid w:val="008374E2"/>
    <w:rsid w:val="008400AA"/>
    <w:rsid w:val="00840AB9"/>
    <w:rsid w:val="00840BC7"/>
    <w:rsid w:val="00840DA5"/>
    <w:rsid w:val="00840F5F"/>
    <w:rsid w:val="00841255"/>
    <w:rsid w:val="008417ED"/>
    <w:rsid w:val="008431E9"/>
    <w:rsid w:val="00843681"/>
    <w:rsid w:val="00843D64"/>
    <w:rsid w:val="00844DC5"/>
    <w:rsid w:val="00847BD8"/>
    <w:rsid w:val="00851790"/>
    <w:rsid w:val="008518BE"/>
    <w:rsid w:val="008525B4"/>
    <w:rsid w:val="008539F2"/>
    <w:rsid w:val="00853F08"/>
    <w:rsid w:val="0085415B"/>
    <w:rsid w:val="008541C6"/>
    <w:rsid w:val="0085420C"/>
    <w:rsid w:val="0085464E"/>
    <w:rsid w:val="00854B9E"/>
    <w:rsid w:val="00855902"/>
    <w:rsid w:val="008563B2"/>
    <w:rsid w:val="00856491"/>
    <w:rsid w:val="00857184"/>
    <w:rsid w:val="008609D9"/>
    <w:rsid w:val="00860E1C"/>
    <w:rsid w:val="0086105A"/>
    <w:rsid w:val="00861396"/>
    <w:rsid w:val="008614C8"/>
    <w:rsid w:val="00861611"/>
    <w:rsid w:val="00862237"/>
    <w:rsid w:val="008623EF"/>
    <w:rsid w:val="0086390E"/>
    <w:rsid w:val="00863918"/>
    <w:rsid w:val="00863C3A"/>
    <w:rsid w:val="00863D16"/>
    <w:rsid w:val="0086457F"/>
    <w:rsid w:val="00864748"/>
    <w:rsid w:val="00864C31"/>
    <w:rsid w:val="00864C4F"/>
    <w:rsid w:val="0086528C"/>
    <w:rsid w:val="008652C0"/>
    <w:rsid w:val="0086555C"/>
    <w:rsid w:val="008659CF"/>
    <w:rsid w:val="00865FEB"/>
    <w:rsid w:val="00866168"/>
    <w:rsid w:val="00866F12"/>
    <w:rsid w:val="0086767A"/>
    <w:rsid w:val="00867725"/>
    <w:rsid w:val="00867CD7"/>
    <w:rsid w:val="0087002D"/>
    <w:rsid w:val="00870208"/>
    <w:rsid w:val="0087021C"/>
    <w:rsid w:val="00870BA9"/>
    <w:rsid w:val="00870DD3"/>
    <w:rsid w:val="008713C2"/>
    <w:rsid w:val="008714D1"/>
    <w:rsid w:val="00872707"/>
    <w:rsid w:val="00872CA1"/>
    <w:rsid w:val="00872D6A"/>
    <w:rsid w:val="008735DD"/>
    <w:rsid w:val="008736F0"/>
    <w:rsid w:val="00873879"/>
    <w:rsid w:val="0087452D"/>
    <w:rsid w:val="00874C46"/>
    <w:rsid w:val="008758D3"/>
    <w:rsid w:val="00875D16"/>
    <w:rsid w:val="00875DBC"/>
    <w:rsid w:val="008761BF"/>
    <w:rsid w:val="008761CA"/>
    <w:rsid w:val="0087630E"/>
    <w:rsid w:val="00876376"/>
    <w:rsid w:val="008772A4"/>
    <w:rsid w:val="008779B4"/>
    <w:rsid w:val="00877B97"/>
    <w:rsid w:val="00880253"/>
    <w:rsid w:val="00880A26"/>
    <w:rsid w:val="00880B95"/>
    <w:rsid w:val="00881713"/>
    <w:rsid w:val="0088199E"/>
    <w:rsid w:val="00881FB1"/>
    <w:rsid w:val="00882E6A"/>
    <w:rsid w:val="008835AF"/>
    <w:rsid w:val="00883749"/>
    <w:rsid w:val="00884220"/>
    <w:rsid w:val="0088470B"/>
    <w:rsid w:val="008851BC"/>
    <w:rsid w:val="0088584A"/>
    <w:rsid w:val="00885BA3"/>
    <w:rsid w:val="00885EA0"/>
    <w:rsid w:val="0088668F"/>
    <w:rsid w:val="008879A5"/>
    <w:rsid w:val="00890046"/>
    <w:rsid w:val="00890252"/>
    <w:rsid w:val="008907B7"/>
    <w:rsid w:val="00890956"/>
    <w:rsid w:val="00890AA4"/>
    <w:rsid w:val="008911B3"/>
    <w:rsid w:val="00891449"/>
    <w:rsid w:val="008920AE"/>
    <w:rsid w:val="00892B9D"/>
    <w:rsid w:val="00893577"/>
    <w:rsid w:val="00893B3C"/>
    <w:rsid w:val="00893CBE"/>
    <w:rsid w:val="00894641"/>
    <w:rsid w:val="008946AC"/>
    <w:rsid w:val="008949DB"/>
    <w:rsid w:val="00894CFB"/>
    <w:rsid w:val="00895087"/>
    <w:rsid w:val="00895AB0"/>
    <w:rsid w:val="00895B19"/>
    <w:rsid w:val="00896658"/>
    <w:rsid w:val="00896C0C"/>
    <w:rsid w:val="00897073"/>
    <w:rsid w:val="008A0409"/>
    <w:rsid w:val="008A09F6"/>
    <w:rsid w:val="008A10DE"/>
    <w:rsid w:val="008A1A69"/>
    <w:rsid w:val="008A1D44"/>
    <w:rsid w:val="008A1DF2"/>
    <w:rsid w:val="008A25BD"/>
    <w:rsid w:val="008A290A"/>
    <w:rsid w:val="008A29F7"/>
    <w:rsid w:val="008A2A21"/>
    <w:rsid w:val="008A325C"/>
    <w:rsid w:val="008A36FA"/>
    <w:rsid w:val="008A3848"/>
    <w:rsid w:val="008A4E04"/>
    <w:rsid w:val="008A5D81"/>
    <w:rsid w:val="008A617A"/>
    <w:rsid w:val="008A75BE"/>
    <w:rsid w:val="008A760B"/>
    <w:rsid w:val="008B002D"/>
    <w:rsid w:val="008B0530"/>
    <w:rsid w:val="008B0B64"/>
    <w:rsid w:val="008B101A"/>
    <w:rsid w:val="008B19DC"/>
    <w:rsid w:val="008B23EE"/>
    <w:rsid w:val="008B28FC"/>
    <w:rsid w:val="008B2EF7"/>
    <w:rsid w:val="008B3043"/>
    <w:rsid w:val="008B3206"/>
    <w:rsid w:val="008B363F"/>
    <w:rsid w:val="008B384E"/>
    <w:rsid w:val="008B3FC1"/>
    <w:rsid w:val="008B4551"/>
    <w:rsid w:val="008B47EC"/>
    <w:rsid w:val="008B4BAC"/>
    <w:rsid w:val="008B4D9C"/>
    <w:rsid w:val="008B6473"/>
    <w:rsid w:val="008B6599"/>
    <w:rsid w:val="008B6ACD"/>
    <w:rsid w:val="008B6D6F"/>
    <w:rsid w:val="008B710C"/>
    <w:rsid w:val="008B72DD"/>
    <w:rsid w:val="008B7C0D"/>
    <w:rsid w:val="008B7EAF"/>
    <w:rsid w:val="008B7EF6"/>
    <w:rsid w:val="008C01DB"/>
    <w:rsid w:val="008C03B5"/>
    <w:rsid w:val="008C06AD"/>
    <w:rsid w:val="008C094D"/>
    <w:rsid w:val="008C0AF0"/>
    <w:rsid w:val="008C2E17"/>
    <w:rsid w:val="008C3CAA"/>
    <w:rsid w:val="008C511D"/>
    <w:rsid w:val="008C5E66"/>
    <w:rsid w:val="008C5ED4"/>
    <w:rsid w:val="008C6C8D"/>
    <w:rsid w:val="008C6F1C"/>
    <w:rsid w:val="008C72EB"/>
    <w:rsid w:val="008C77FF"/>
    <w:rsid w:val="008C7ADB"/>
    <w:rsid w:val="008D08AD"/>
    <w:rsid w:val="008D0B65"/>
    <w:rsid w:val="008D0DA0"/>
    <w:rsid w:val="008D0FEE"/>
    <w:rsid w:val="008D141A"/>
    <w:rsid w:val="008D1473"/>
    <w:rsid w:val="008D18F6"/>
    <w:rsid w:val="008D19D1"/>
    <w:rsid w:val="008D35FF"/>
    <w:rsid w:val="008D36C3"/>
    <w:rsid w:val="008D46D6"/>
    <w:rsid w:val="008D4AA3"/>
    <w:rsid w:val="008D4B05"/>
    <w:rsid w:val="008D4FCD"/>
    <w:rsid w:val="008D5155"/>
    <w:rsid w:val="008D57E7"/>
    <w:rsid w:val="008D584D"/>
    <w:rsid w:val="008D680F"/>
    <w:rsid w:val="008D73A4"/>
    <w:rsid w:val="008D779C"/>
    <w:rsid w:val="008D7B36"/>
    <w:rsid w:val="008E046E"/>
    <w:rsid w:val="008E0654"/>
    <w:rsid w:val="008E10C8"/>
    <w:rsid w:val="008E2984"/>
    <w:rsid w:val="008E2DD4"/>
    <w:rsid w:val="008E318F"/>
    <w:rsid w:val="008E31A6"/>
    <w:rsid w:val="008E3429"/>
    <w:rsid w:val="008E3B5B"/>
    <w:rsid w:val="008E3E66"/>
    <w:rsid w:val="008E49E8"/>
    <w:rsid w:val="008E50C1"/>
    <w:rsid w:val="008E52FB"/>
    <w:rsid w:val="008E5CFF"/>
    <w:rsid w:val="008E6355"/>
    <w:rsid w:val="008E786F"/>
    <w:rsid w:val="008F1742"/>
    <w:rsid w:val="008F1AAE"/>
    <w:rsid w:val="008F2A46"/>
    <w:rsid w:val="008F2D09"/>
    <w:rsid w:val="008F2E98"/>
    <w:rsid w:val="008F4963"/>
    <w:rsid w:val="008F4C3F"/>
    <w:rsid w:val="008F4C70"/>
    <w:rsid w:val="008F4C8E"/>
    <w:rsid w:val="008F6AF6"/>
    <w:rsid w:val="008F745F"/>
    <w:rsid w:val="008F760D"/>
    <w:rsid w:val="008F77C0"/>
    <w:rsid w:val="008F7A78"/>
    <w:rsid w:val="008F7B6A"/>
    <w:rsid w:val="008F7D49"/>
    <w:rsid w:val="009003AF"/>
    <w:rsid w:val="009009E2"/>
    <w:rsid w:val="00902188"/>
    <w:rsid w:val="009028B9"/>
    <w:rsid w:val="00903215"/>
    <w:rsid w:val="00903984"/>
    <w:rsid w:val="00903D67"/>
    <w:rsid w:val="009041E8"/>
    <w:rsid w:val="00904350"/>
    <w:rsid w:val="00904389"/>
    <w:rsid w:val="00904401"/>
    <w:rsid w:val="0090452D"/>
    <w:rsid w:val="0090473E"/>
    <w:rsid w:val="00904F09"/>
    <w:rsid w:val="009055CE"/>
    <w:rsid w:val="0090561D"/>
    <w:rsid w:val="009059FB"/>
    <w:rsid w:val="0090600E"/>
    <w:rsid w:val="00906344"/>
    <w:rsid w:val="00906E3C"/>
    <w:rsid w:val="00907A8F"/>
    <w:rsid w:val="00907E62"/>
    <w:rsid w:val="009106F8"/>
    <w:rsid w:val="00910E84"/>
    <w:rsid w:val="0091260B"/>
    <w:rsid w:val="00912B63"/>
    <w:rsid w:val="00913100"/>
    <w:rsid w:val="0091390B"/>
    <w:rsid w:val="009141C2"/>
    <w:rsid w:val="00914A9E"/>
    <w:rsid w:val="009158E9"/>
    <w:rsid w:val="00916CDA"/>
    <w:rsid w:val="00917133"/>
    <w:rsid w:val="00917255"/>
    <w:rsid w:val="0092033E"/>
    <w:rsid w:val="009218E6"/>
    <w:rsid w:val="00921B3E"/>
    <w:rsid w:val="00922019"/>
    <w:rsid w:val="00922086"/>
    <w:rsid w:val="009239B3"/>
    <w:rsid w:val="009241FC"/>
    <w:rsid w:val="009243ED"/>
    <w:rsid w:val="00924CC6"/>
    <w:rsid w:val="00924D81"/>
    <w:rsid w:val="00925652"/>
    <w:rsid w:val="00925719"/>
    <w:rsid w:val="00925D87"/>
    <w:rsid w:val="009266CD"/>
    <w:rsid w:val="00926EE7"/>
    <w:rsid w:val="00926FE7"/>
    <w:rsid w:val="00927D2B"/>
    <w:rsid w:val="00930084"/>
    <w:rsid w:val="00930A98"/>
    <w:rsid w:val="00931B01"/>
    <w:rsid w:val="009332C8"/>
    <w:rsid w:val="00933D1B"/>
    <w:rsid w:val="0093400A"/>
    <w:rsid w:val="009349A1"/>
    <w:rsid w:val="00934C5C"/>
    <w:rsid w:val="00934E20"/>
    <w:rsid w:val="009351EE"/>
    <w:rsid w:val="00935E44"/>
    <w:rsid w:val="00936704"/>
    <w:rsid w:val="00936DAE"/>
    <w:rsid w:val="00937133"/>
    <w:rsid w:val="00937969"/>
    <w:rsid w:val="00937BC8"/>
    <w:rsid w:val="00937FA7"/>
    <w:rsid w:val="00937FF0"/>
    <w:rsid w:val="00940504"/>
    <w:rsid w:val="00940D0B"/>
    <w:rsid w:val="00941982"/>
    <w:rsid w:val="00941D63"/>
    <w:rsid w:val="00942AD6"/>
    <w:rsid w:val="00943098"/>
    <w:rsid w:val="009433B8"/>
    <w:rsid w:val="00944243"/>
    <w:rsid w:val="00944D71"/>
    <w:rsid w:val="00945422"/>
    <w:rsid w:val="00945AEC"/>
    <w:rsid w:val="00945C94"/>
    <w:rsid w:val="00946309"/>
    <w:rsid w:val="00946379"/>
    <w:rsid w:val="00947C5C"/>
    <w:rsid w:val="0095028E"/>
    <w:rsid w:val="00950299"/>
    <w:rsid w:val="0095049A"/>
    <w:rsid w:val="00950534"/>
    <w:rsid w:val="00950610"/>
    <w:rsid w:val="00950E4C"/>
    <w:rsid w:val="009518D0"/>
    <w:rsid w:val="00951942"/>
    <w:rsid w:val="00951DEA"/>
    <w:rsid w:val="00951FBB"/>
    <w:rsid w:val="00952CF3"/>
    <w:rsid w:val="00952F26"/>
    <w:rsid w:val="009537FD"/>
    <w:rsid w:val="0095442F"/>
    <w:rsid w:val="0095494C"/>
    <w:rsid w:val="00955534"/>
    <w:rsid w:val="009555A6"/>
    <w:rsid w:val="00955927"/>
    <w:rsid w:val="00957139"/>
    <w:rsid w:val="00957C21"/>
    <w:rsid w:val="0096010E"/>
    <w:rsid w:val="00960F0D"/>
    <w:rsid w:val="0096136F"/>
    <w:rsid w:val="009623C2"/>
    <w:rsid w:val="00962439"/>
    <w:rsid w:val="0096249E"/>
    <w:rsid w:val="0096256F"/>
    <w:rsid w:val="0096266B"/>
    <w:rsid w:val="0096275B"/>
    <w:rsid w:val="00962C4E"/>
    <w:rsid w:val="00964D6D"/>
    <w:rsid w:val="00964DF4"/>
    <w:rsid w:val="0096559F"/>
    <w:rsid w:val="00966059"/>
    <w:rsid w:val="009660F8"/>
    <w:rsid w:val="0096641F"/>
    <w:rsid w:val="00966CAD"/>
    <w:rsid w:val="00966D23"/>
    <w:rsid w:val="00967172"/>
    <w:rsid w:val="00967570"/>
    <w:rsid w:val="00967738"/>
    <w:rsid w:val="00967FB3"/>
    <w:rsid w:val="00967FCE"/>
    <w:rsid w:val="009701C5"/>
    <w:rsid w:val="00971E48"/>
    <w:rsid w:val="00971E72"/>
    <w:rsid w:val="00972FFD"/>
    <w:rsid w:val="00973B59"/>
    <w:rsid w:val="00973DC7"/>
    <w:rsid w:val="0097476E"/>
    <w:rsid w:val="00975014"/>
    <w:rsid w:val="00975B7C"/>
    <w:rsid w:val="00975D29"/>
    <w:rsid w:val="00975FE7"/>
    <w:rsid w:val="00977505"/>
    <w:rsid w:val="00977AB2"/>
    <w:rsid w:val="00977BA9"/>
    <w:rsid w:val="0098005A"/>
    <w:rsid w:val="00981443"/>
    <w:rsid w:val="0098183E"/>
    <w:rsid w:val="00981B2A"/>
    <w:rsid w:val="00982544"/>
    <w:rsid w:val="009825FA"/>
    <w:rsid w:val="00982903"/>
    <w:rsid w:val="00982AB1"/>
    <w:rsid w:val="00983002"/>
    <w:rsid w:val="00983A33"/>
    <w:rsid w:val="009841EC"/>
    <w:rsid w:val="009842C0"/>
    <w:rsid w:val="00985764"/>
    <w:rsid w:val="00985FE8"/>
    <w:rsid w:val="00986035"/>
    <w:rsid w:val="009871CC"/>
    <w:rsid w:val="00987A54"/>
    <w:rsid w:val="00987F03"/>
    <w:rsid w:val="00990E65"/>
    <w:rsid w:val="009912C2"/>
    <w:rsid w:val="009916A7"/>
    <w:rsid w:val="009927B7"/>
    <w:rsid w:val="00992904"/>
    <w:rsid w:val="00993A05"/>
    <w:rsid w:val="00993EC0"/>
    <w:rsid w:val="00994017"/>
    <w:rsid w:val="00994548"/>
    <w:rsid w:val="009948F4"/>
    <w:rsid w:val="0099505F"/>
    <w:rsid w:val="0099525A"/>
    <w:rsid w:val="0099551C"/>
    <w:rsid w:val="0099587B"/>
    <w:rsid w:val="00995A91"/>
    <w:rsid w:val="0099669E"/>
    <w:rsid w:val="00996851"/>
    <w:rsid w:val="009A0040"/>
    <w:rsid w:val="009A0BC2"/>
    <w:rsid w:val="009A0C19"/>
    <w:rsid w:val="009A1283"/>
    <w:rsid w:val="009A13F8"/>
    <w:rsid w:val="009A1DF8"/>
    <w:rsid w:val="009A25BF"/>
    <w:rsid w:val="009A3FCD"/>
    <w:rsid w:val="009A4290"/>
    <w:rsid w:val="009A44B6"/>
    <w:rsid w:val="009A4719"/>
    <w:rsid w:val="009A5E0B"/>
    <w:rsid w:val="009A6149"/>
    <w:rsid w:val="009A6183"/>
    <w:rsid w:val="009A636D"/>
    <w:rsid w:val="009A6894"/>
    <w:rsid w:val="009A6C74"/>
    <w:rsid w:val="009A6D66"/>
    <w:rsid w:val="009A7724"/>
    <w:rsid w:val="009A7831"/>
    <w:rsid w:val="009B05AB"/>
    <w:rsid w:val="009B0849"/>
    <w:rsid w:val="009B11F2"/>
    <w:rsid w:val="009B1304"/>
    <w:rsid w:val="009B13FD"/>
    <w:rsid w:val="009B1655"/>
    <w:rsid w:val="009B2338"/>
    <w:rsid w:val="009B2C3A"/>
    <w:rsid w:val="009B41FD"/>
    <w:rsid w:val="009B44F8"/>
    <w:rsid w:val="009B46FA"/>
    <w:rsid w:val="009B511D"/>
    <w:rsid w:val="009B597A"/>
    <w:rsid w:val="009B60F8"/>
    <w:rsid w:val="009B64B9"/>
    <w:rsid w:val="009B6564"/>
    <w:rsid w:val="009B6A33"/>
    <w:rsid w:val="009B72DF"/>
    <w:rsid w:val="009C069B"/>
    <w:rsid w:val="009C0F1A"/>
    <w:rsid w:val="009C16B2"/>
    <w:rsid w:val="009C208B"/>
    <w:rsid w:val="009C21C8"/>
    <w:rsid w:val="009C22D5"/>
    <w:rsid w:val="009C2344"/>
    <w:rsid w:val="009C2542"/>
    <w:rsid w:val="009C2974"/>
    <w:rsid w:val="009C2CBE"/>
    <w:rsid w:val="009C305A"/>
    <w:rsid w:val="009C323A"/>
    <w:rsid w:val="009C379C"/>
    <w:rsid w:val="009C3F61"/>
    <w:rsid w:val="009C49F8"/>
    <w:rsid w:val="009C52D9"/>
    <w:rsid w:val="009C7AC8"/>
    <w:rsid w:val="009D0B98"/>
    <w:rsid w:val="009D148F"/>
    <w:rsid w:val="009D1D51"/>
    <w:rsid w:val="009D21BA"/>
    <w:rsid w:val="009D22D1"/>
    <w:rsid w:val="009D3287"/>
    <w:rsid w:val="009D355B"/>
    <w:rsid w:val="009D3AC3"/>
    <w:rsid w:val="009D3B78"/>
    <w:rsid w:val="009D3BD6"/>
    <w:rsid w:val="009D3E69"/>
    <w:rsid w:val="009D423D"/>
    <w:rsid w:val="009D436F"/>
    <w:rsid w:val="009D4A22"/>
    <w:rsid w:val="009D4EA8"/>
    <w:rsid w:val="009D55A4"/>
    <w:rsid w:val="009D5D73"/>
    <w:rsid w:val="009D5EC4"/>
    <w:rsid w:val="009D6638"/>
    <w:rsid w:val="009D6690"/>
    <w:rsid w:val="009D69B9"/>
    <w:rsid w:val="009D726B"/>
    <w:rsid w:val="009D73B8"/>
    <w:rsid w:val="009E009C"/>
    <w:rsid w:val="009E105A"/>
    <w:rsid w:val="009E12C5"/>
    <w:rsid w:val="009E2572"/>
    <w:rsid w:val="009E38E5"/>
    <w:rsid w:val="009E3AAE"/>
    <w:rsid w:val="009E3FCC"/>
    <w:rsid w:val="009E42B7"/>
    <w:rsid w:val="009E42BC"/>
    <w:rsid w:val="009E4671"/>
    <w:rsid w:val="009E4DDE"/>
    <w:rsid w:val="009E5891"/>
    <w:rsid w:val="009E5CD1"/>
    <w:rsid w:val="009E6243"/>
    <w:rsid w:val="009E6789"/>
    <w:rsid w:val="009E68A7"/>
    <w:rsid w:val="009E6EF0"/>
    <w:rsid w:val="009E7298"/>
    <w:rsid w:val="009E7535"/>
    <w:rsid w:val="009E79EB"/>
    <w:rsid w:val="009F0A59"/>
    <w:rsid w:val="009F0DBF"/>
    <w:rsid w:val="009F1B1B"/>
    <w:rsid w:val="009F3941"/>
    <w:rsid w:val="009F3A58"/>
    <w:rsid w:val="009F460E"/>
    <w:rsid w:val="009F486C"/>
    <w:rsid w:val="009F49C5"/>
    <w:rsid w:val="009F4CAD"/>
    <w:rsid w:val="009F4FB9"/>
    <w:rsid w:val="009F57CB"/>
    <w:rsid w:val="009F5FB6"/>
    <w:rsid w:val="009F60E8"/>
    <w:rsid w:val="009F6610"/>
    <w:rsid w:val="009F6A14"/>
    <w:rsid w:val="009F6A53"/>
    <w:rsid w:val="009F6FB1"/>
    <w:rsid w:val="009F7560"/>
    <w:rsid w:val="009F777F"/>
    <w:rsid w:val="009F7A8A"/>
    <w:rsid w:val="009F7E8E"/>
    <w:rsid w:val="00A006F0"/>
    <w:rsid w:val="00A0077F"/>
    <w:rsid w:val="00A010FE"/>
    <w:rsid w:val="00A01144"/>
    <w:rsid w:val="00A01417"/>
    <w:rsid w:val="00A02277"/>
    <w:rsid w:val="00A02553"/>
    <w:rsid w:val="00A027C8"/>
    <w:rsid w:val="00A02EE2"/>
    <w:rsid w:val="00A03EEE"/>
    <w:rsid w:val="00A040A7"/>
    <w:rsid w:val="00A042E7"/>
    <w:rsid w:val="00A043CD"/>
    <w:rsid w:val="00A04612"/>
    <w:rsid w:val="00A04757"/>
    <w:rsid w:val="00A0478C"/>
    <w:rsid w:val="00A052C4"/>
    <w:rsid w:val="00A0572E"/>
    <w:rsid w:val="00A05B76"/>
    <w:rsid w:val="00A06EF3"/>
    <w:rsid w:val="00A07057"/>
    <w:rsid w:val="00A07342"/>
    <w:rsid w:val="00A073C0"/>
    <w:rsid w:val="00A10665"/>
    <w:rsid w:val="00A10BE1"/>
    <w:rsid w:val="00A112A4"/>
    <w:rsid w:val="00A112C0"/>
    <w:rsid w:val="00A1136C"/>
    <w:rsid w:val="00A11CED"/>
    <w:rsid w:val="00A120C2"/>
    <w:rsid w:val="00A12C91"/>
    <w:rsid w:val="00A1341C"/>
    <w:rsid w:val="00A13C2B"/>
    <w:rsid w:val="00A14984"/>
    <w:rsid w:val="00A14AD2"/>
    <w:rsid w:val="00A14C19"/>
    <w:rsid w:val="00A14EDB"/>
    <w:rsid w:val="00A157C4"/>
    <w:rsid w:val="00A15C05"/>
    <w:rsid w:val="00A15C4D"/>
    <w:rsid w:val="00A1659F"/>
    <w:rsid w:val="00A1678D"/>
    <w:rsid w:val="00A17633"/>
    <w:rsid w:val="00A178BA"/>
    <w:rsid w:val="00A17C12"/>
    <w:rsid w:val="00A17FA6"/>
    <w:rsid w:val="00A20D9E"/>
    <w:rsid w:val="00A2177D"/>
    <w:rsid w:val="00A21A81"/>
    <w:rsid w:val="00A21C5D"/>
    <w:rsid w:val="00A21CA8"/>
    <w:rsid w:val="00A21D45"/>
    <w:rsid w:val="00A222BC"/>
    <w:rsid w:val="00A226FB"/>
    <w:rsid w:val="00A23B62"/>
    <w:rsid w:val="00A24236"/>
    <w:rsid w:val="00A24B65"/>
    <w:rsid w:val="00A24DA3"/>
    <w:rsid w:val="00A24FD0"/>
    <w:rsid w:val="00A25D4F"/>
    <w:rsid w:val="00A26204"/>
    <w:rsid w:val="00A262F7"/>
    <w:rsid w:val="00A263AA"/>
    <w:rsid w:val="00A26D46"/>
    <w:rsid w:val="00A26EFF"/>
    <w:rsid w:val="00A279AD"/>
    <w:rsid w:val="00A3080B"/>
    <w:rsid w:val="00A33030"/>
    <w:rsid w:val="00A337B9"/>
    <w:rsid w:val="00A33ED5"/>
    <w:rsid w:val="00A3443E"/>
    <w:rsid w:val="00A36304"/>
    <w:rsid w:val="00A36C1B"/>
    <w:rsid w:val="00A36C40"/>
    <w:rsid w:val="00A37906"/>
    <w:rsid w:val="00A37A46"/>
    <w:rsid w:val="00A400C9"/>
    <w:rsid w:val="00A40ED2"/>
    <w:rsid w:val="00A441B3"/>
    <w:rsid w:val="00A4425B"/>
    <w:rsid w:val="00A449DA"/>
    <w:rsid w:val="00A466A7"/>
    <w:rsid w:val="00A47251"/>
    <w:rsid w:val="00A47276"/>
    <w:rsid w:val="00A47D1F"/>
    <w:rsid w:val="00A50749"/>
    <w:rsid w:val="00A52EE8"/>
    <w:rsid w:val="00A53A38"/>
    <w:rsid w:val="00A53C35"/>
    <w:rsid w:val="00A54815"/>
    <w:rsid w:val="00A54F29"/>
    <w:rsid w:val="00A5557C"/>
    <w:rsid w:val="00A558DA"/>
    <w:rsid w:val="00A56183"/>
    <w:rsid w:val="00A5643A"/>
    <w:rsid w:val="00A5679E"/>
    <w:rsid w:val="00A568B2"/>
    <w:rsid w:val="00A56AC8"/>
    <w:rsid w:val="00A57EA3"/>
    <w:rsid w:val="00A57FE7"/>
    <w:rsid w:val="00A6029B"/>
    <w:rsid w:val="00A6068D"/>
    <w:rsid w:val="00A607A1"/>
    <w:rsid w:val="00A61E59"/>
    <w:rsid w:val="00A62099"/>
    <w:rsid w:val="00A6267D"/>
    <w:rsid w:val="00A62CF3"/>
    <w:rsid w:val="00A63041"/>
    <w:rsid w:val="00A6321C"/>
    <w:rsid w:val="00A6388D"/>
    <w:rsid w:val="00A65316"/>
    <w:rsid w:val="00A658EA"/>
    <w:rsid w:val="00A65931"/>
    <w:rsid w:val="00A663BB"/>
    <w:rsid w:val="00A677C7"/>
    <w:rsid w:val="00A67A62"/>
    <w:rsid w:val="00A67B2A"/>
    <w:rsid w:val="00A701C1"/>
    <w:rsid w:val="00A70659"/>
    <w:rsid w:val="00A71E5A"/>
    <w:rsid w:val="00A71ED3"/>
    <w:rsid w:val="00A72391"/>
    <w:rsid w:val="00A72BAF"/>
    <w:rsid w:val="00A72DAD"/>
    <w:rsid w:val="00A73486"/>
    <w:rsid w:val="00A738FA"/>
    <w:rsid w:val="00A73F71"/>
    <w:rsid w:val="00A75113"/>
    <w:rsid w:val="00A75671"/>
    <w:rsid w:val="00A75AD8"/>
    <w:rsid w:val="00A75EA7"/>
    <w:rsid w:val="00A75F71"/>
    <w:rsid w:val="00A77B31"/>
    <w:rsid w:val="00A77CDE"/>
    <w:rsid w:val="00A77E7D"/>
    <w:rsid w:val="00A813FE"/>
    <w:rsid w:val="00A82A85"/>
    <w:rsid w:val="00A82AC7"/>
    <w:rsid w:val="00A82DB1"/>
    <w:rsid w:val="00A82E9B"/>
    <w:rsid w:val="00A83381"/>
    <w:rsid w:val="00A8388F"/>
    <w:rsid w:val="00A83D5B"/>
    <w:rsid w:val="00A844A9"/>
    <w:rsid w:val="00A84694"/>
    <w:rsid w:val="00A85B75"/>
    <w:rsid w:val="00A86022"/>
    <w:rsid w:val="00A86475"/>
    <w:rsid w:val="00A86B90"/>
    <w:rsid w:val="00A87B5B"/>
    <w:rsid w:val="00A90119"/>
    <w:rsid w:val="00A90CC5"/>
    <w:rsid w:val="00A917BC"/>
    <w:rsid w:val="00A91921"/>
    <w:rsid w:val="00A92B77"/>
    <w:rsid w:val="00A93505"/>
    <w:rsid w:val="00A93A13"/>
    <w:rsid w:val="00A95585"/>
    <w:rsid w:val="00A965B0"/>
    <w:rsid w:val="00A9674B"/>
    <w:rsid w:val="00A96B18"/>
    <w:rsid w:val="00A9754C"/>
    <w:rsid w:val="00A97D86"/>
    <w:rsid w:val="00AA11D3"/>
    <w:rsid w:val="00AA1733"/>
    <w:rsid w:val="00AA1B62"/>
    <w:rsid w:val="00AA1E4E"/>
    <w:rsid w:val="00AA2305"/>
    <w:rsid w:val="00AA3742"/>
    <w:rsid w:val="00AA3A1D"/>
    <w:rsid w:val="00AA426E"/>
    <w:rsid w:val="00AA472E"/>
    <w:rsid w:val="00AA4925"/>
    <w:rsid w:val="00AA4A70"/>
    <w:rsid w:val="00AA4EBD"/>
    <w:rsid w:val="00AA655C"/>
    <w:rsid w:val="00AA7FF7"/>
    <w:rsid w:val="00AB0261"/>
    <w:rsid w:val="00AB0F1F"/>
    <w:rsid w:val="00AB0FAD"/>
    <w:rsid w:val="00AB194D"/>
    <w:rsid w:val="00AB19C5"/>
    <w:rsid w:val="00AB2FBF"/>
    <w:rsid w:val="00AB3320"/>
    <w:rsid w:val="00AB3C39"/>
    <w:rsid w:val="00AB4642"/>
    <w:rsid w:val="00AB4724"/>
    <w:rsid w:val="00AB4773"/>
    <w:rsid w:val="00AB489F"/>
    <w:rsid w:val="00AB4A5E"/>
    <w:rsid w:val="00AB53D0"/>
    <w:rsid w:val="00AB668A"/>
    <w:rsid w:val="00AB6A4E"/>
    <w:rsid w:val="00AB72F3"/>
    <w:rsid w:val="00AB7342"/>
    <w:rsid w:val="00AC0895"/>
    <w:rsid w:val="00AC1647"/>
    <w:rsid w:val="00AC22AE"/>
    <w:rsid w:val="00AC2693"/>
    <w:rsid w:val="00AC2854"/>
    <w:rsid w:val="00AC3255"/>
    <w:rsid w:val="00AC34D4"/>
    <w:rsid w:val="00AC3812"/>
    <w:rsid w:val="00AC3848"/>
    <w:rsid w:val="00AC3ADF"/>
    <w:rsid w:val="00AC4C17"/>
    <w:rsid w:val="00AC622E"/>
    <w:rsid w:val="00AC6DC9"/>
    <w:rsid w:val="00AC6E4E"/>
    <w:rsid w:val="00AC7929"/>
    <w:rsid w:val="00AC7D4D"/>
    <w:rsid w:val="00AD0488"/>
    <w:rsid w:val="00AD048E"/>
    <w:rsid w:val="00AD0A2F"/>
    <w:rsid w:val="00AD0D8A"/>
    <w:rsid w:val="00AD138E"/>
    <w:rsid w:val="00AD1EC8"/>
    <w:rsid w:val="00AD209D"/>
    <w:rsid w:val="00AD2BE2"/>
    <w:rsid w:val="00AD307E"/>
    <w:rsid w:val="00AD35A8"/>
    <w:rsid w:val="00AD360F"/>
    <w:rsid w:val="00AD3A0A"/>
    <w:rsid w:val="00AD544E"/>
    <w:rsid w:val="00AD5462"/>
    <w:rsid w:val="00AD5475"/>
    <w:rsid w:val="00AD674F"/>
    <w:rsid w:val="00AD6B29"/>
    <w:rsid w:val="00AD722C"/>
    <w:rsid w:val="00AD7296"/>
    <w:rsid w:val="00AD743E"/>
    <w:rsid w:val="00AD7783"/>
    <w:rsid w:val="00AD7CFE"/>
    <w:rsid w:val="00AE01A8"/>
    <w:rsid w:val="00AE0468"/>
    <w:rsid w:val="00AE05FF"/>
    <w:rsid w:val="00AE0B50"/>
    <w:rsid w:val="00AE0F8F"/>
    <w:rsid w:val="00AE10FB"/>
    <w:rsid w:val="00AE12F1"/>
    <w:rsid w:val="00AE19E9"/>
    <w:rsid w:val="00AE1EE5"/>
    <w:rsid w:val="00AE22DE"/>
    <w:rsid w:val="00AE2AC6"/>
    <w:rsid w:val="00AE31B8"/>
    <w:rsid w:val="00AE31EE"/>
    <w:rsid w:val="00AE35F9"/>
    <w:rsid w:val="00AE37C4"/>
    <w:rsid w:val="00AE434B"/>
    <w:rsid w:val="00AE4426"/>
    <w:rsid w:val="00AE4D99"/>
    <w:rsid w:val="00AE638A"/>
    <w:rsid w:val="00AE688E"/>
    <w:rsid w:val="00AE7511"/>
    <w:rsid w:val="00AF021D"/>
    <w:rsid w:val="00AF0448"/>
    <w:rsid w:val="00AF0E81"/>
    <w:rsid w:val="00AF29E0"/>
    <w:rsid w:val="00AF30D2"/>
    <w:rsid w:val="00AF3555"/>
    <w:rsid w:val="00AF3D47"/>
    <w:rsid w:val="00AF41BB"/>
    <w:rsid w:val="00AF50CC"/>
    <w:rsid w:val="00AF543F"/>
    <w:rsid w:val="00AF6F32"/>
    <w:rsid w:val="00AF704A"/>
    <w:rsid w:val="00AF7724"/>
    <w:rsid w:val="00AF773C"/>
    <w:rsid w:val="00B00763"/>
    <w:rsid w:val="00B0077A"/>
    <w:rsid w:val="00B0170B"/>
    <w:rsid w:val="00B01D28"/>
    <w:rsid w:val="00B023DA"/>
    <w:rsid w:val="00B02442"/>
    <w:rsid w:val="00B02801"/>
    <w:rsid w:val="00B0386E"/>
    <w:rsid w:val="00B039BC"/>
    <w:rsid w:val="00B04003"/>
    <w:rsid w:val="00B040ED"/>
    <w:rsid w:val="00B045BE"/>
    <w:rsid w:val="00B05414"/>
    <w:rsid w:val="00B054EF"/>
    <w:rsid w:val="00B05DFE"/>
    <w:rsid w:val="00B07076"/>
    <w:rsid w:val="00B07BEF"/>
    <w:rsid w:val="00B07F40"/>
    <w:rsid w:val="00B10E60"/>
    <w:rsid w:val="00B10F6B"/>
    <w:rsid w:val="00B128DD"/>
    <w:rsid w:val="00B12E50"/>
    <w:rsid w:val="00B13916"/>
    <w:rsid w:val="00B13E9D"/>
    <w:rsid w:val="00B140B5"/>
    <w:rsid w:val="00B14332"/>
    <w:rsid w:val="00B14783"/>
    <w:rsid w:val="00B14B0A"/>
    <w:rsid w:val="00B17474"/>
    <w:rsid w:val="00B176E6"/>
    <w:rsid w:val="00B20398"/>
    <w:rsid w:val="00B207E7"/>
    <w:rsid w:val="00B20B47"/>
    <w:rsid w:val="00B219E1"/>
    <w:rsid w:val="00B21CAF"/>
    <w:rsid w:val="00B21DEF"/>
    <w:rsid w:val="00B22084"/>
    <w:rsid w:val="00B236AF"/>
    <w:rsid w:val="00B23B18"/>
    <w:rsid w:val="00B23D61"/>
    <w:rsid w:val="00B2408F"/>
    <w:rsid w:val="00B2465D"/>
    <w:rsid w:val="00B24990"/>
    <w:rsid w:val="00B250F2"/>
    <w:rsid w:val="00B25E7C"/>
    <w:rsid w:val="00B26019"/>
    <w:rsid w:val="00B26B56"/>
    <w:rsid w:val="00B27229"/>
    <w:rsid w:val="00B30234"/>
    <w:rsid w:val="00B308EF"/>
    <w:rsid w:val="00B30BCE"/>
    <w:rsid w:val="00B31A3A"/>
    <w:rsid w:val="00B31EF2"/>
    <w:rsid w:val="00B31F47"/>
    <w:rsid w:val="00B320CC"/>
    <w:rsid w:val="00B320E4"/>
    <w:rsid w:val="00B332C5"/>
    <w:rsid w:val="00B338E8"/>
    <w:rsid w:val="00B3428C"/>
    <w:rsid w:val="00B34B9A"/>
    <w:rsid w:val="00B35550"/>
    <w:rsid w:val="00B35C92"/>
    <w:rsid w:val="00B36D36"/>
    <w:rsid w:val="00B36F99"/>
    <w:rsid w:val="00B4079A"/>
    <w:rsid w:val="00B414E5"/>
    <w:rsid w:val="00B42B93"/>
    <w:rsid w:val="00B43A97"/>
    <w:rsid w:val="00B43F92"/>
    <w:rsid w:val="00B43FE1"/>
    <w:rsid w:val="00B441AC"/>
    <w:rsid w:val="00B45019"/>
    <w:rsid w:val="00B451E7"/>
    <w:rsid w:val="00B46D0B"/>
    <w:rsid w:val="00B47056"/>
    <w:rsid w:val="00B474C2"/>
    <w:rsid w:val="00B47898"/>
    <w:rsid w:val="00B509C7"/>
    <w:rsid w:val="00B51AB0"/>
    <w:rsid w:val="00B52E41"/>
    <w:rsid w:val="00B5357C"/>
    <w:rsid w:val="00B56ABF"/>
    <w:rsid w:val="00B56BB8"/>
    <w:rsid w:val="00B57316"/>
    <w:rsid w:val="00B60785"/>
    <w:rsid w:val="00B60FFB"/>
    <w:rsid w:val="00B612D2"/>
    <w:rsid w:val="00B6284A"/>
    <w:rsid w:val="00B62E97"/>
    <w:rsid w:val="00B636FF"/>
    <w:rsid w:val="00B64062"/>
    <w:rsid w:val="00B644FA"/>
    <w:rsid w:val="00B647F9"/>
    <w:rsid w:val="00B649B9"/>
    <w:rsid w:val="00B64D9D"/>
    <w:rsid w:val="00B652D4"/>
    <w:rsid w:val="00B65390"/>
    <w:rsid w:val="00B65731"/>
    <w:rsid w:val="00B65956"/>
    <w:rsid w:val="00B65A10"/>
    <w:rsid w:val="00B65B44"/>
    <w:rsid w:val="00B65DC4"/>
    <w:rsid w:val="00B668F2"/>
    <w:rsid w:val="00B673D9"/>
    <w:rsid w:val="00B67A55"/>
    <w:rsid w:val="00B67E01"/>
    <w:rsid w:val="00B70AE4"/>
    <w:rsid w:val="00B70BE0"/>
    <w:rsid w:val="00B717A1"/>
    <w:rsid w:val="00B71A1E"/>
    <w:rsid w:val="00B720DB"/>
    <w:rsid w:val="00B72B05"/>
    <w:rsid w:val="00B72B34"/>
    <w:rsid w:val="00B73535"/>
    <w:rsid w:val="00B74381"/>
    <w:rsid w:val="00B74652"/>
    <w:rsid w:val="00B74B2E"/>
    <w:rsid w:val="00B7575D"/>
    <w:rsid w:val="00B7589D"/>
    <w:rsid w:val="00B75E0F"/>
    <w:rsid w:val="00B7641A"/>
    <w:rsid w:val="00B76CCB"/>
    <w:rsid w:val="00B776A7"/>
    <w:rsid w:val="00B77BAE"/>
    <w:rsid w:val="00B77E58"/>
    <w:rsid w:val="00B80C37"/>
    <w:rsid w:val="00B81482"/>
    <w:rsid w:val="00B82418"/>
    <w:rsid w:val="00B8291E"/>
    <w:rsid w:val="00B82A7A"/>
    <w:rsid w:val="00B82EA6"/>
    <w:rsid w:val="00B83152"/>
    <w:rsid w:val="00B835FC"/>
    <w:rsid w:val="00B83A10"/>
    <w:rsid w:val="00B83D13"/>
    <w:rsid w:val="00B85093"/>
    <w:rsid w:val="00B858CC"/>
    <w:rsid w:val="00B85959"/>
    <w:rsid w:val="00B85DBF"/>
    <w:rsid w:val="00B872DD"/>
    <w:rsid w:val="00B87AE7"/>
    <w:rsid w:val="00B87E94"/>
    <w:rsid w:val="00B87EDC"/>
    <w:rsid w:val="00B900A0"/>
    <w:rsid w:val="00B90831"/>
    <w:rsid w:val="00B909C9"/>
    <w:rsid w:val="00B90DC9"/>
    <w:rsid w:val="00B9241F"/>
    <w:rsid w:val="00B92547"/>
    <w:rsid w:val="00B929BE"/>
    <w:rsid w:val="00B92B8D"/>
    <w:rsid w:val="00B92CF8"/>
    <w:rsid w:val="00B92E61"/>
    <w:rsid w:val="00B93727"/>
    <w:rsid w:val="00B944C0"/>
    <w:rsid w:val="00B94642"/>
    <w:rsid w:val="00B9488B"/>
    <w:rsid w:val="00B957C4"/>
    <w:rsid w:val="00B96C4A"/>
    <w:rsid w:val="00B96F84"/>
    <w:rsid w:val="00B97645"/>
    <w:rsid w:val="00B9798B"/>
    <w:rsid w:val="00B97EBD"/>
    <w:rsid w:val="00B97FDD"/>
    <w:rsid w:val="00BA0640"/>
    <w:rsid w:val="00BA0EA1"/>
    <w:rsid w:val="00BA1B1B"/>
    <w:rsid w:val="00BA1F65"/>
    <w:rsid w:val="00BA21C0"/>
    <w:rsid w:val="00BA38C2"/>
    <w:rsid w:val="00BA3CF3"/>
    <w:rsid w:val="00BA40BF"/>
    <w:rsid w:val="00BA448E"/>
    <w:rsid w:val="00BA4C75"/>
    <w:rsid w:val="00BA5E80"/>
    <w:rsid w:val="00BA6C51"/>
    <w:rsid w:val="00BB08E8"/>
    <w:rsid w:val="00BB0AA2"/>
    <w:rsid w:val="00BB1B10"/>
    <w:rsid w:val="00BB1D10"/>
    <w:rsid w:val="00BB2358"/>
    <w:rsid w:val="00BB23ED"/>
    <w:rsid w:val="00BB312E"/>
    <w:rsid w:val="00BB4E0B"/>
    <w:rsid w:val="00BB4FC4"/>
    <w:rsid w:val="00BB51A4"/>
    <w:rsid w:val="00BB526D"/>
    <w:rsid w:val="00BB6387"/>
    <w:rsid w:val="00BB6C71"/>
    <w:rsid w:val="00BB703E"/>
    <w:rsid w:val="00BB73E1"/>
    <w:rsid w:val="00BB73E4"/>
    <w:rsid w:val="00BC026D"/>
    <w:rsid w:val="00BC0672"/>
    <w:rsid w:val="00BC068E"/>
    <w:rsid w:val="00BC0B91"/>
    <w:rsid w:val="00BC0F81"/>
    <w:rsid w:val="00BC2396"/>
    <w:rsid w:val="00BC457F"/>
    <w:rsid w:val="00BC460A"/>
    <w:rsid w:val="00BC64DD"/>
    <w:rsid w:val="00BC6505"/>
    <w:rsid w:val="00BC6FD7"/>
    <w:rsid w:val="00BC7197"/>
    <w:rsid w:val="00BC79E7"/>
    <w:rsid w:val="00BC7CC3"/>
    <w:rsid w:val="00BD0853"/>
    <w:rsid w:val="00BD0B04"/>
    <w:rsid w:val="00BD1443"/>
    <w:rsid w:val="00BD1593"/>
    <w:rsid w:val="00BD3821"/>
    <w:rsid w:val="00BD4936"/>
    <w:rsid w:val="00BD54E8"/>
    <w:rsid w:val="00BD5C7C"/>
    <w:rsid w:val="00BD64C7"/>
    <w:rsid w:val="00BD7211"/>
    <w:rsid w:val="00BD7785"/>
    <w:rsid w:val="00BD7F79"/>
    <w:rsid w:val="00BE0089"/>
    <w:rsid w:val="00BE067D"/>
    <w:rsid w:val="00BE0B9F"/>
    <w:rsid w:val="00BE0C29"/>
    <w:rsid w:val="00BE1196"/>
    <w:rsid w:val="00BE11E2"/>
    <w:rsid w:val="00BE195F"/>
    <w:rsid w:val="00BE1A4C"/>
    <w:rsid w:val="00BE2047"/>
    <w:rsid w:val="00BE2A58"/>
    <w:rsid w:val="00BE31C2"/>
    <w:rsid w:val="00BE416A"/>
    <w:rsid w:val="00BE424A"/>
    <w:rsid w:val="00BE4CF2"/>
    <w:rsid w:val="00BE658D"/>
    <w:rsid w:val="00BE6995"/>
    <w:rsid w:val="00BE6F0C"/>
    <w:rsid w:val="00BE6FB4"/>
    <w:rsid w:val="00BF0373"/>
    <w:rsid w:val="00BF0685"/>
    <w:rsid w:val="00BF1528"/>
    <w:rsid w:val="00BF162C"/>
    <w:rsid w:val="00BF1AA1"/>
    <w:rsid w:val="00BF1BAC"/>
    <w:rsid w:val="00BF1C74"/>
    <w:rsid w:val="00BF1CC0"/>
    <w:rsid w:val="00BF2023"/>
    <w:rsid w:val="00BF3C23"/>
    <w:rsid w:val="00BF3FB9"/>
    <w:rsid w:val="00BF3FC9"/>
    <w:rsid w:val="00BF4096"/>
    <w:rsid w:val="00BF466E"/>
    <w:rsid w:val="00BF557B"/>
    <w:rsid w:val="00BF6264"/>
    <w:rsid w:val="00BF662D"/>
    <w:rsid w:val="00BF69E8"/>
    <w:rsid w:val="00BF6B0A"/>
    <w:rsid w:val="00BF6DC5"/>
    <w:rsid w:val="00BF7FD8"/>
    <w:rsid w:val="00C01395"/>
    <w:rsid w:val="00C01B70"/>
    <w:rsid w:val="00C028D9"/>
    <w:rsid w:val="00C02B79"/>
    <w:rsid w:val="00C03D47"/>
    <w:rsid w:val="00C04463"/>
    <w:rsid w:val="00C044C5"/>
    <w:rsid w:val="00C05896"/>
    <w:rsid w:val="00C05E24"/>
    <w:rsid w:val="00C06057"/>
    <w:rsid w:val="00C0615C"/>
    <w:rsid w:val="00C067A6"/>
    <w:rsid w:val="00C07400"/>
    <w:rsid w:val="00C07953"/>
    <w:rsid w:val="00C07D18"/>
    <w:rsid w:val="00C10072"/>
    <w:rsid w:val="00C10ABA"/>
    <w:rsid w:val="00C124F5"/>
    <w:rsid w:val="00C12F32"/>
    <w:rsid w:val="00C13BC9"/>
    <w:rsid w:val="00C13ED6"/>
    <w:rsid w:val="00C1460C"/>
    <w:rsid w:val="00C147C7"/>
    <w:rsid w:val="00C15AC9"/>
    <w:rsid w:val="00C16133"/>
    <w:rsid w:val="00C16249"/>
    <w:rsid w:val="00C169AA"/>
    <w:rsid w:val="00C17D6D"/>
    <w:rsid w:val="00C17EBB"/>
    <w:rsid w:val="00C17FAA"/>
    <w:rsid w:val="00C200AF"/>
    <w:rsid w:val="00C20BFA"/>
    <w:rsid w:val="00C22E3B"/>
    <w:rsid w:val="00C22FFF"/>
    <w:rsid w:val="00C230CA"/>
    <w:rsid w:val="00C242F3"/>
    <w:rsid w:val="00C25262"/>
    <w:rsid w:val="00C2578E"/>
    <w:rsid w:val="00C258D2"/>
    <w:rsid w:val="00C2636C"/>
    <w:rsid w:val="00C26E68"/>
    <w:rsid w:val="00C27D07"/>
    <w:rsid w:val="00C27DC0"/>
    <w:rsid w:val="00C27FED"/>
    <w:rsid w:val="00C30EDB"/>
    <w:rsid w:val="00C31443"/>
    <w:rsid w:val="00C323DB"/>
    <w:rsid w:val="00C32771"/>
    <w:rsid w:val="00C32F79"/>
    <w:rsid w:val="00C340E0"/>
    <w:rsid w:val="00C34A90"/>
    <w:rsid w:val="00C351C6"/>
    <w:rsid w:val="00C36022"/>
    <w:rsid w:val="00C3696C"/>
    <w:rsid w:val="00C378E0"/>
    <w:rsid w:val="00C40D12"/>
    <w:rsid w:val="00C41298"/>
    <w:rsid w:val="00C4154F"/>
    <w:rsid w:val="00C424E9"/>
    <w:rsid w:val="00C42977"/>
    <w:rsid w:val="00C443AA"/>
    <w:rsid w:val="00C450B9"/>
    <w:rsid w:val="00C4575D"/>
    <w:rsid w:val="00C457E1"/>
    <w:rsid w:val="00C45F50"/>
    <w:rsid w:val="00C463AF"/>
    <w:rsid w:val="00C463D6"/>
    <w:rsid w:val="00C46465"/>
    <w:rsid w:val="00C4690C"/>
    <w:rsid w:val="00C46E9B"/>
    <w:rsid w:val="00C47184"/>
    <w:rsid w:val="00C47C0D"/>
    <w:rsid w:val="00C509D4"/>
    <w:rsid w:val="00C51592"/>
    <w:rsid w:val="00C51D81"/>
    <w:rsid w:val="00C521B5"/>
    <w:rsid w:val="00C53104"/>
    <w:rsid w:val="00C531AB"/>
    <w:rsid w:val="00C53264"/>
    <w:rsid w:val="00C53759"/>
    <w:rsid w:val="00C54128"/>
    <w:rsid w:val="00C54545"/>
    <w:rsid w:val="00C54615"/>
    <w:rsid w:val="00C55359"/>
    <w:rsid w:val="00C55482"/>
    <w:rsid w:val="00C554B6"/>
    <w:rsid w:val="00C55509"/>
    <w:rsid w:val="00C557E8"/>
    <w:rsid w:val="00C5612B"/>
    <w:rsid w:val="00C56C8B"/>
    <w:rsid w:val="00C576ED"/>
    <w:rsid w:val="00C57C41"/>
    <w:rsid w:val="00C600CE"/>
    <w:rsid w:val="00C60725"/>
    <w:rsid w:val="00C60913"/>
    <w:rsid w:val="00C61636"/>
    <w:rsid w:val="00C6256F"/>
    <w:rsid w:val="00C62ACA"/>
    <w:rsid w:val="00C62F66"/>
    <w:rsid w:val="00C63470"/>
    <w:rsid w:val="00C63D0D"/>
    <w:rsid w:val="00C63E5B"/>
    <w:rsid w:val="00C64937"/>
    <w:rsid w:val="00C64DFA"/>
    <w:rsid w:val="00C653A8"/>
    <w:rsid w:val="00C653C6"/>
    <w:rsid w:val="00C66AE0"/>
    <w:rsid w:val="00C6751A"/>
    <w:rsid w:val="00C677F4"/>
    <w:rsid w:val="00C67B51"/>
    <w:rsid w:val="00C67BE9"/>
    <w:rsid w:val="00C67C4E"/>
    <w:rsid w:val="00C702B7"/>
    <w:rsid w:val="00C704F8"/>
    <w:rsid w:val="00C70882"/>
    <w:rsid w:val="00C71257"/>
    <w:rsid w:val="00C72462"/>
    <w:rsid w:val="00C72605"/>
    <w:rsid w:val="00C72DCC"/>
    <w:rsid w:val="00C72E4A"/>
    <w:rsid w:val="00C73464"/>
    <w:rsid w:val="00C73635"/>
    <w:rsid w:val="00C7370A"/>
    <w:rsid w:val="00C737FA"/>
    <w:rsid w:val="00C73A3C"/>
    <w:rsid w:val="00C73B02"/>
    <w:rsid w:val="00C74AC5"/>
    <w:rsid w:val="00C74AE2"/>
    <w:rsid w:val="00C7506F"/>
    <w:rsid w:val="00C7522B"/>
    <w:rsid w:val="00C75DBC"/>
    <w:rsid w:val="00C766D4"/>
    <w:rsid w:val="00C76885"/>
    <w:rsid w:val="00C769BB"/>
    <w:rsid w:val="00C76B32"/>
    <w:rsid w:val="00C779E2"/>
    <w:rsid w:val="00C80994"/>
    <w:rsid w:val="00C80C85"/>
    <w:rsid w:val="00C810D8"/>
    <w:rsid w:val="00C81733"/>
    <w:rsid w:val="00C81737"/>
    <w:rsid w:val="00C81960"/>
    <w:rsid w:val="00C81CFE"/>
    <w:rsid w:val="00C82901"/>
    <w:rsid w:val="00C8298C"/>
    <w:rsid w:val="00C82A91"/>
    <w:rsid w:val="00C83135"/>
    <w:rsid w:val="00C83335"/>
    <w:rsid w:val="00C83DA0"/>
    <w:rsid w:val="00C84CF1"/>
    <w:rsid w:val="00C85A4E"/>
    <w:rsid w:val="00C865E1"/>
    <w:rsid w:val="00C866E6"/>
    <w:rsid w:val="00C8678C"/>
    <w:rsid w:val="00C86A74"/>
    <w:rsid w:val="00C8741A"/>
    <w:rsid w:val="00C87F6B"/>
    <w:rsid w:val="00C907B7"/>
    <w:rsid w:val="00C90AD5"/>
    <w:rsid w:val="00C90C35"/>
    <w:rsid w:val="00C9113F"/>
    <w:rsid w:val="00C91C63"/>
    <w:rsid w:val="00C92075"/>
    <w:rsid w:val="00C92360"/>
    <w:rsid w:val="00C924B8"/>
    <w:rsid w:val="00C926F5"/>
    <w:rsid w:val="00C9295A"/>
    <w:rsid w:val="00C92C45"/>
    <w:rsid w:val="00C92D20"/>
    <w:rsid w:val="00C93C90"/>
    <w:rsid w:val="00C940FA"/>
    <w:rsid w:val="00C94292"/>
    <w:rsid w:val="00C95A0B"/>
    <w:rsid w:val="00C95F84"/>
    <w:rsid w:val="00C97755"/>
    <w:rsid w:val="00C97808"/>
    <w:rsid w:val="00C97C09"/>
    <w:rsid w:val="00C97D6F"/>
    <w:rsid w:val="00CA01AD"/>
    <w:rsid w:val="00CA1CEA"/>
    <w:rsid w:val="00CA2406"/>
    <w:rsid w:val="00CA3BE9"/>
    <w:rsid w:val="00CA3EB3"/>
    <w:rsid w:val="00CA42DA"/>
    <w:rsid w:val="00CA5CF7"/>
    <w:rsid w:val="00CA5F48"/>
    <w:rsid w:val="00CA5FB4"/>
    <w:rsid w:val="00CA6C3E"/>
    <w:rsid w:val="00CA6D7D"/>
    <w:rsid w:val="00CA6F01"/>
    <w:rsid w:val="00CA7365"/>
    <w:rsid w:val="00CB051F"/>
    <w:rsid w:val="00CB16C4"/>
    <w:rsid w:val="00CB1B6A"/>
    <w:rsid w:val="00CB25BF"/>
    <w:rsid w:val="00CB271A"/>
    <w:rsid w:val="00CB2EAE"/>
    <w:rsid w:val="00CB3522"/>
    <w:rsid w:val="00CB35C5"/>
    <w:rsid w:val="00CB37AE"/>
    <w:rsid w:val="00CB41F1"/>
    <w:rsid w:val="00CB5B65"/>
    <w:rsid w:val="00CB6259"/>
    <w:rsid w:val="00CB6B9C"/>
    <w:rsid w:val="00CB6D58"/>
    <w:rsid w:val="00CB6E04"/>
    <w:rsid w:val="00CB7F05"/>
    <w:rsid w:val="00CC00C6"/>
    <w:rsid w:val="00CC071C"/>
    <w:rsid w:val="00CC073D"/>
    <w:rsid w:val="00CC0916"/>
    <w:rsid w:val="00CC10D8"/>
    <w:rsid w:val="00CC157B"/>
    <w:rsid w:val="00CC177E"/>
    <w:rsid w:val="00CC1790"/>
    <w:rsid w:val="00CC1CB4"/>
    <w:rsid w:val="00CC2145"/>
    <w:rsid w:val="00CC23A3"/>
    <w:rsid w:val="00CC3118"/>
    <w:rsid w:val="00CC321D"/>
    <w:rsid w:val="00CC3F1D"/>
    <w:rsid w:val="00CC4214"/>
    <w:rsid w:val="00CC52C1"/>
    <w:rsid w:val="00CC5360"/>
    <w:rsid w:val="00CC566E"/>
    <w:rsid w:val="00CC56E7"/>
    <w:rsid w:val="00CC59FE"/>
    <w:rsid w:val="00CC5B69"/>
    <w:rsid w:val="00CC5CA9"/>
    <w:rsid w:val="00CC64EA"/>
    <w:rsid w:val="00CC656A"/>
    <w:rsid w:val="00CC6DFD"/>
    <w:rsid w:val="00CC7506"/>
    <w:rsid w:val="00CC7D02"/>
    <w:rsid w:val="00CD0752"/>
    <w:rsid w:val="00CD0A95"/>
    <w:rsid w:val="00CD2FEA"/>
    <w:rsid w:val="00CD4016"/>
    <w:rsid w:val="00CD44F3"/>
    <w:rsid w:val="00CD6CC3"/>
    <w:rsid w:val="00CD737B"/>
    <w:rsid w:val="00CD77DF"/>
    <w:rsid w:val="00CE2388"/>
    <w:rsid w:val="00CE270E"/>
    <w:rsid w:val="00CE2AA2"/>
    <w:rsid w:val="00CE2AD9"/>
    <w:rsid w:val="00CE3A4A"/>
    <w:rsid w:val="00CE522B"/>
    <w:rsid w:val="00CE5C3D"/>
    <w:rsid w:val="00CE5C69"/>
    <w:rsid w:val="00CE6285"/>
    <w:rsid w:val="00CE686F"/>
    <w:rsid w:val="00CF125E"/>
    <w:rsid w:val="00CF1453"/>
    <w:rsid w:val="00CF1906"/>
    <w:rsid w:val="00CF1EC7"/>
    <w:rsid w:val="00CF2049"/>
    <w:rsid w:val="00CF20D5"/>
    <w:rsid w:val="00CF21CC"/>
    <w:rsid w:val="00CF25DF"/>
    <w:rsid w:val="00CF348D"/>
    <w:rsid w:val="00CF422C"/>
    <w:rsid w:val="00CF49AD"/>
    <w:rsid w:val="00CF4EA7"/>
    <w:rsid w:val="00CF559F"/>
    <w:rsid w:val="00CF578D"/>
    <w:rsid w:val="00CF5868"/>
    <w:rsid w:val="00CF5F81"/>
    <w:rsid w:val="00CF65EC"/>
    <w:rsid w:val="00CF7392"/>
    <w:rsid w:val="00CF79FE"/>
    <w:rsid w:val="00D0022E"/>
    <w:rsid w:val="00D003BE"/>
    <w:rsid w:val="00D00519"/>
    <w:rsid w:val="00D006CA"/>
    <w:rsid w:val="00D007A0"/>
    <w:rsid w:val="00D01D2C"/>
    <w:rsid w:val="00D02090"/>
    <w:rsid w:val="00D036F3"/>
    <w:rsid w:val="00D0455D"/>
    <w:rsid w:val="00D04F15"/>
    <w:rsid w:val="00D0513D"/>
    <w:rsid w:val="00D05823"/>
    <w:rsid w:val="00D05A3A"/>
    <w:rsid w:val="00D05C03"/>
    <w:rsid w:val="00D05E82"/>
    <w:rsid w:val="00D06BAB"/>
    <w:rsid w:val="00D070E7"/>
    <w:rsid w:val="00D07BB5"/>
    <w:rsid w:val="00D1070F"/>
    <w:rsid w:val="00D11994"/>
    <w:rsid w:val="00D121AA"/>
    <w:rsid w:val="00D12C53"/>
    <w:rsid w:val="00D12C58"/>
    <w:rsid w:val="00D13608"/>
    <w:rsid w:val="00D138FD"/>
    <w:rsid w:val="00D13EA3"/>
    <w:rsid w:val="00D1401A"/>
    <w:rsid w:val="00D14F2E"/>
    <w:rsid w:val="00D154C5"/>
    <w:rsid w:val="00D15ACD"/>
    <w:rsid w:val="00D16BD7"/>
    <w:rsid w:val="00D172F7"/>
    <w:rsid w:val="00D1742C"/>
    <w:rsid w:val="00D17C34"/>
    <w:rsid w:val="00D209BC"/>
    <w:rsid w:val="00D20CB7"/>
    <w:rsid w:val="00D214B9"/>
    <w:rsid w:val="00D21EC7"/>
    <w:rsid w:val="00D22434"/>
    <w:rsid w:val="00D22C71"/>
    <w:rsid w:val="00D23BB5"/>
    <w:rsid w:val="00D23E19"/>
    <w:rsid w:val="00D24489"/>
    <w:rsid w:val="00D248F2"/>
    <w:rsid w:val="00D2497B"/>
    <w:rsid w:val="00D24C0C"/>
    <w:rsid w:val="00D24E06"/>
    <w:rsid w:val="00D255FD"/>
    <w:rsid w:val="00D259F3"/>
    <w:rsid w:val="00D25BBA"/>
    <w:rsid w:val="00D26FE5"/>
    <w:rsid w:val="00D275EA"/>
    <w:rsid w:val="00D275F8"/>
    <w:rsid w:val="00D30C6B"/>
    <w:rsid w:val="00D312F6"/>
    <w:rsid w:val="00D32582"/>
    <w:rsid w:val="00D33AC4"/>
    <w:rsid w:val="00D34363"/>
    <w:rsid w:val="00D346F5"/>
    <w:rsid w:val="00D34BEA"/>
    <w:rsid w:val="00D36D5B"/>
    <w:rsid w:val="00D370E5"/>
    <w:rsid w:val="00D37119"/>
    <w:rsid w:val="00D3723F"/>
    <w:rsid w:val="00D377A6"/>
    <w:rsid w:val="00D37C2E"/>
    <w:rsid w:val="00D40697"/>
    <w:rsid w:val="00D40BC2"/>
    <w:rsid w:val="00D41BEB"/>
    <w:rsid w:val="00D4225B"/>
    <w:rsid w:val="00D424C4"/>
    <w:rsid w:val="00D437A9"/>
    <w:rsid w:val="00D4408C"/>
    <w:rsid w:val="00D44F5A"/>
    <w:rsid w:val="00D45A61"/>
    <w:rsid w:val="00D50615"/>
    <w:rsid w:val="00D507B0"/>
    <w:rsid w:val="00D51701"/>
    <w:rsid w:val="00D51D81"/>
    <w:rsid w:val="00D52BE6"/>
    <w:rsid w:val="00D52EC5"/>
    <w:rsid w:val="00D5372A"/>
    <w:rsid w:val="00D53ABA"/>
    <w:rsid w:val="00D541C0"/>
    <w:rsid w:val="00D56CE0"/>
    <w:rsid w:val="00D56D1C"/>
    <w:rsid w:val="00D579C9"/>
    <w:rsid w:val="00D57AA9"/>
    <w:rsid w:val="00D6047C"/>
    <w:rsid w:val="00D60D71"/>
    <w:rsid w:val="00D61088"/>
    <w:rsid w:val="00D6221E"/>
    <w:rsid w:val="00D633D1"/>
    <w:rsid w:val="00D63BB5"/>
    <w:rsid w:val="00D6435E"/>
    <w:rsid w:val="00D65229"/>
    <w:rsid w:val="00D659B8"/>
    <w:rsid w:val="00D670FA"/>
    <w:rsid w:val="00D6786B"/>
    <w:rsid w:val="00D67C55"/>
    <w:rsid w:val="00D710CA"/>
    <w:rsid w:val="00D713FA"/>
    <w:rsid w:val="00D714D3"/>
    <w:rsid w:val="00D71944"/>
    <w:rsid w:val="00D71ABE"/>
    <w:rsid w:val="00D71EC4"/>
    <w:rsid w:val="00D720AB"/>
    <w:rsid w:val="00D722EE"/>
    <w:rsid w:val="00D72FD4"/>
    <w:rsid w:val="00D73B82"/>
    <w:rsid w:val="00D73F39"/>
    <w:rsid w:val="00D74151"/>
    <w:rsid w:val="00D751B0"/>
    <w:rsid w:val="00D751B9"/>
    <w:rsid w:val="00D75764"/>
    <w:rsid w:val="00D75B06"/>
    <w:rsid w:val="00D75DE3"/>
    <w:rsid w:val="00D75EA3"/>
    <w:rsid w:val="00D77ACA"/>
    <w:rsid w:val="00D80975"/>
    <w:rsid w:val="00D812A9"/>
    <w:rsid w:val="00D814C3"/>
    <w:rsid w:val="00D81B7B"/>
    <w:rsid w:val="00D81C27"/>
    <w:rsid w:val="00D81DB2"/>
    <w:rsid w:val="00D822F4"/>
    <w:rsid w:val="00D82B8E"/>
    <w:rsid w:val="00D83B2D"/>
    <w:rsid w:val="00D83ECD"/>
    <w:rsid w:val="00D84349"/>
    <w:rsid w:val="00D84786"/>
    <w:rsid w:val="00D8537A"/>
    <w:rsid w:val="00D85414"/>
    <w:rsid w:val="00D854C9"/>
    <w:rsid w:val="00D85AE1"/>
    <w:rsid w:val="00D86305"/>
    <w:rsid w:val="00D86ABC"/>
    <w:rsid w:val="00D86C0E"/>
    <w:rsid w:val="00D87887"/>
    <w:rsid w:val="00D87F39"/>
    <w:rsid w:val="00D909C5"/>
    <w:rsid w:val="00D91B51"/>
    <w:rsid w:val="00D91D12"/>
    <w:rsid w:val="00D944A0"/>
    <w:rsid w:val="00D9464D"/>
    <w:rsid w:val="00D94983"/>
    <w:rsid w:val="00D952AA"/>
    <w:rsid w:val="00D96093"/>
    <w:rsid w:val="00D9691C"/>
    <w:rsid w:val="00D969DB"/>
    <w:rsid w:val="00D96B47"/>
    <w:rsid w:val="00D96E3D"/>
    <w:rsid w:val="00D97144"/>
    <w:rsid w:val="00D97160"/>
    <w:rsid w:val="00D97291"/>
    <w:rsid w:val="00D973B9"/>
    <w:rsid w:val="00D97452"/>
    <w:rsid w:val="00D97F32"/>
    <w:rsid w:val="00DA099E"/>
    <w:rsid w:val="00DA0BD0"/>
    <w:rsid w:val="00DA0DB9"/>
    <w:rsid w:val="00DA0F26"/>
    <w:rsid w:val="00DA1F37"/>
    <w:rsid w:val="00DA2AF2"/>
    <w:rsid w:val="00DA2C9B"/>
    <w:rsid w:val="00DA2CC0"/>
    <w:rsid w:val="00DA31A0"/>
    <w:rsid w:val="00DA33D9"/>
    <w:rsid w:val="00DA3642"/>
    <w:rsid w:val="00DA3EA7"/>
    <w:rsid w:val="00DA56CB"/>
    <w:rsid w:val="00DA56D4"/>
    <w:rsid w:val="00DA5E74"/>
    <w:rsid w:val="00DA6DAF"/>
    <w:rsid w:val="00DA6DC9"/>
    <w:rsid w:val="00DA6F37"/>
    <w:rsid w:val="00DA7888"/>
    <w:rsid w:val="00DA7E4E"/>
    <w:rsid w:val="00DB08F6"/>
    <w:rsid w:val="00DB0CD7"/>
    <w:rsid w:val="00DB0E5E"/>
    <w:rsid w:val="00DB15D1"/>
    <w:rsid w:val="00DB19D6"/>
    <w:rsid w:val="00DB1B77"/>
    <w:rsid w:val="00DB1E0B"/>
    <w:rsid w:val="00DB2688"/>
    <w:rsid w:val="00DB2AB1"/>
    <w:rsid w:val="00DB37D4"/>
    <w:rsid w:val="00DB3DCE"/>
    <w:rsid w:val="00DB4C16"/>
    <w:rsid w:val="00DB4F8A"/>
    <w:rsid w:val="00DB5362"/>
    <w:rsid w:val="00DB570B"/>
    <w:rsid w:val="00DB5805"/>
    <w:rsid w:val="00DB62B0"/>
    <w:rsid w:val="00DB6BEC"/>
    <w:rsid w:val="00DB71DA"/>
    <w:rsid w:val="00DB73CF"/>
    <w:rsid w:val="00DC09D7"/>
    <w:rsid w:val="00DC0AF2"/>
    <w:rsid w:val="00DC15BA"/>
    <w:rsid w:val="00DC1B4E"/>
    <w:rsid w:val="00DC27D9"/>
    <w:rsid w:val="00DC296A"/>
    <w:rsid w:val="00DC2E4A"/>
    <w:rsid w:val="00DC30D0"/>
    <w:rsid w:val="00DC33C3"/>
    <w:rsid w:val="00DC3867"/>
    <w:rsid w:val="00DC5039"/>
    <w:rsid w:val="00DC5627"/>
    <w:rsid w:val="00DC58AA"/>
    <w:rsid w:val="00DC6EC3"/>
    <w:rsid w:val="00DC7245"/>
    <w:rsid w:val="00DC7778"/>
    <w:rsid w:val="00DC7FB2"/>
    <w:rsid w:val="00DD0030"/>
    <w:rsid w:val="00DD1056"/>
    <w:rsid w:val="00DD1581"/>
    <w:rsid w:val="00DD16B7"/>
    <w:rsid w:val="00DD17B0"/>
    <w:rsid w:val="00DD2BC1"/>
    <w:rsid w:val="00DD2BF2"/>
    <w:rsid w:val="00DD2D6B"/>
    <w:rsid w:val="00DD31C2"/>
    <w:rsid w:val="00DD348C"/>
    <w:rsid w:val="00DD376E"/>
    <w:rsid w:val="00DD41D6"/>
    <w:rsid w:val="00DD4345"/>
    <w:rsid w:val="00DD478E"/>
    <w:rsid w:val="00DD511B"/>
    <w:rsid w:val="00DD5122"/>
    <w:rsid w:val="00DD51DE"/>
    <w:rsid w:val="00DD5BF5"/>
    <w:rsid w:val="00DD5EDD"/>
    <w:rsid w:val="00DD60DC"/>
    <w:rsid w:val="00DD674A"/>
    <w:rsid w:val="00DD72D5"/>
    <w:rsid w:val="00DE039E"/>
    <w:rsid w:val="00DE179C"/>
    <w:rsid w:val="00DE1DA1"/>
    <w:rsid w:val="00DE20F2"/>
    <w:rsid w:val="00DE327E"/>
    <w:rsid w:val="00DE3C91"/>
    <w:rsid w:val="00DE4A1E"/>
    <w:rsid w:val="00DE4BF1"/>
    <w:rsid w:val="00DE5039"/>
    <w:rsid w:val="00DE5A30"/>
    <w:rsid w:val="00DE5C9E"/>
    <w:rsid w:val="00DE6586"/>
    <w:rsid w:val="00DE6855"/>
    <w:rsid w:val="00DE7010"/>
    <w:rsid w:val="00DE7341"/>
    <w:rsid w:val="00DE7C1A"/>
    <w:rsid w:val="00DF034B"/>
    <w:rsid w:val="00DF1237"/>
    <w:rsid w:val="00DF1C1D"/>
    <w:rsid w:val="00DF3280"/>
    <w:rsid w:val="00DF3714"/>
    <w:rsid w:val="00DF3F6D"/>
    <w:rsid w:val="00DF40F2"/>
    <w:rsid w:val="00DF43D0"/>
    <w:rsid w:val="00DF4420"/>
    <w:rsid w:val="00DF4E94"/>
    <w:rsid w:val="00DF539C"/>
    <w:rsid w:val="00DF61A6"/>
    <w:rsid w:val="00DF6F6C"/>
    <w:rsid w:val="00DF70A5"/>
    <w:rsid w:val="00DF722B"/>
    <w:rsid w:val="00DF7408"/>
    <w:rsid w:val="00DF7D92"/>
    <w:rsid w:val="00E002F5"/>
    <w:rsid w:val="00E0031A"/>
    <w:rsid w:val="00E0048B"/>
    <w:rsid w:val="00E01A9B"/>
    <w:rsid w:val="00E024E6"/>
    <w:rsid w:val="00E03512"/>
    <w:rsid w:val="00E03550"/>
    <w:rsid w:val="00E03A50"/>
    <w:rsid w:val="00E040BB"/>
    <w:rsid w:val="00E04A7F"/>
    <w:rsid w:val="00E04B2B"/>
    <w:rsid w:val="00E0570B"/>
    <w:rsid w:val="00E05B5E"/>
    <w:rsid w:val="00E05D90"/>
    <w:rsid w:val="00E05EA1"/>
    <w:rsid w:val="00E05F02"/>
    <w:rsid w:val="00E060B2"/>
    <w:rsid w:val="00E0691E"/>
    <w:rsid w:val="00E06B0C"/>
    <w:rsid w:val="00E06C6C"/>
    <w:rsid w:val="00E06D82"/>
    <w:rsid w:val="00E0708C"/>
    <w:rsid w:val="00E0759F"/>
    <w:rsid w:val="00E07AAD"/>
    <w:rsid w:val="00E10D08"/>
    <w:rsid w:val="00E117FD"/>
    <w:rsid w:val="00E11C76"/>
    <w:rsid w:val="00E12401"/>
    <w:rsid w:val="00E13099"/>
    <w:rsid w:val="00E13259"/>
    <w:rsid w:val="00E13773"/>
    <w:rsid w:val="00E139DA"/>
    <w:rsid w:val="00E13AD7"/>
    <w:rsid w:val="00E141CD"/>
    <w:rsid w:val="00E14641"/>
    <w:rsid w:val="00E149E4"/>
    <w:rsid w:val="00E15318"/>
    <w:rsid w:val="00E155BC"/>
    <w:rsid w:val="00E15623"/>
    <w:rsid w:val="00E158FF"/>
    <w:rsid w:val="00E15F67"/>
    <w:rsid w:val="00E15FDB"/>
    <w:rsid w:val="00E17257"/>
    <w:rsid w:val="00E17FCF"/>
    <w:rsid w:val="00E17FDD"/>
    <w:rsid w:val="00E20198"/>
    <w:rsid w:val="00E2058F"/>
    <w:rsid w:val="00E220C1"/>
    <w:rsid w:val="00E229E4"/>
    <w:rsid w:val="00E22ADE"/>
    <w:rsid w:val="00E23631"/>
    <w:rsid w:val="00E2385E"/>
    <w:rsid w:val="00E23A91"/>
    <w:rsid w:val="00E241AB"/>
    <w:rsid w:val="00E24226"/>
    <w:rsid w:val="00E24E08"/>
    <w:rsid w:val="00E25462"/>
    <w:rsid w:val="00E25791"/>
    <w:rsid w:val="00E26121"/>
    <w:rsid w:val="00E27012"/>
    <w:rsid w:val="00E2709A"/>
    <w:rsid w:val="00E278D1"/>
    <w:rsid w:val="00E27ABD"/>
    <w:rsid w:val="00E27DDD"/>
    <w:rsid w:val="00E30187"/>
    <w:rsid w:val="00E304E7"/>
    <w:rsid w:val="00E306D8"/>
    <w:rsid w:val="00E309A7"/>
    <w:rsid w:val="00E317F8"/>
    <w:rsid w:val="00E31D25"/>
    <w:rsid w:val="00E3203C"/>
    <w:rsid w:val="00E326F1"/>
    <w:rsid w:val="00E3365E"/>
    <w:rsid w:val="00E35AF9"/>
    <w:rsid w:val="00E35EBD"/>
    <w:rsid w:val="00E36AC8"/>
    <w:rsid w:val="00E3767C"/>
    <w:rsid w:val="00E4007D"/>
    <w:rsid w:val="00E40B34"/>
    <w:rsid w:val="00E410F5"/>
    <w:rsid w:val="00E412B2"/>
    <w:rsid w:val="00E412C9"/>
    <w:rsid w:val="00E41544"/>
    <w:rsid w:val="00E4198C"/>
    <w:rsid w:val="00E41D8D"/>
    <w:rsid w:val="00E41EF0"/>
    <w:rsid w:val="00E41F6B"/>
    <w:rsid w:val="00E41FBB"/>
    <w:rsid w:val="00E41FD9"/>
    <w:rsid w:val="00E43146"/>
    <w:rsid w:val="00E43DE5"/>
    <w:rsid w:val="00E44DFF"/>
    <w:rsid w:val="00E4556A"/>
    <w:rsid w:val="00E46F0C"/>
    <w:rsid w:val="00E47884"/>
    <w:rsid w:val="00E47EA5"/>
    <w:rsid w:val="00E50E56"/>
    <w:rsid w:val="00E511F2"/>
    <w:rsid w:val="00E513FC"/>
    <w:rsid w:val="00E52445"/>
    <w:rsid w:val="00E52792"/>
    <w:rsid w:val="00E52914"/>
    <w:rsid w:val="00E52975"/>
    <w:rsid w:val="00E52A18"/>
    <w:rsid w:val="00E530DE"/>
    <w:rsid w:val="00E533BC"/>
    <w:rsid w:val="00E5343C"/>
    <w:rsid w:val="00E53D43"/>
    <w:rsid w:val="00E5400B"/>
    <w:rsid w:val="00E54B0A"/>
    <w:rsid w:val="00E54D1D"/>
    <w:rsid w:val="00E54ED4"/>
    <w:rsid w:val="00E54FD8"/>
    <w:rsid w:val="00E55709"/>
    <w:rsid w:val="00E56712"/>
    <w:rsid w:val="00E568FD"/>
    <w:rsid w:val="00E56ADF"/>
    <w:rsid w:val="00E60430"/>
    <w:rsid w:val="00E60BB3"/>
    <w:rsid w:val="00E614EB"/>
    <w:rsid w:val="00E61512"/>
    <w:rsid w:val="00E6155D"/>
    <w:rsid w:val="00E626F9"/>
    <w:rsid w:val="00E62F40"/>
    <w:rsid w:val="00E63BC7"/>
    <w:rsid w:val="00E63C83"/>
    <w:rsid w:val="00E64764"/>
    <w:rsid w:val="00E648C0"/>
    <w:rsid w:val="00E672AE"/>
    <w:rsid w:val="00E67A3B"/>
    <w:rsid w:val="00E67D4C"/>
    <w:rsid w:val="00E70104"/>
    <w:rsid w:val="00E70980"/>
    <w:rsid w:val="00E70992"/>
    <w:rsid w:val="00E70F59"/>
    <w:rsid w:val="00E71712"/>
    <w:rsid w:val="00E7179A"/>
    <w:rsid w:val="00E71E0A"/>
    <w:rsid w:val="00E72000"/>
    <w:rsid w:val="00E72995"/>
    <w:rsid w:val="00E7337B"/>
    <w:rsid w:val="00E746A6"/>
    <w:rsid w:val="00E74CE5"/>
    <w:rsid w:val="00E75538"/>
    <w:rsid w:val="00E757DE"/>
    <w:rsid w:val="00E75C52"/>
    <w:rsid w:val="00E768CE"/>
    <w:rsid w:val="00E769C1"/>
    <w:rsid w:val="00E76B37"/>
    <w:rsid w:val="00E7725E"/>
    <w:rsid w:val="00E776A3"/>
    <w:rsid w:val="00E77F47"/>
    <w:rsid w:val="00E80B8D"/>
    <w:rsid w:val="00E81185"/>
    <w:rsid w:val="00E817DF"/>
    <w:rsid w:val="00E8186F"/>
    <w:rsid w:val="00E831D2"/>
    <w:rsid w:val="00E835D4"/>
    <w:rsid w:val="00E83647"/>
    <w:rsid w:val="00E8485E"/>
    <w:rsid w:val="00E851AD"/>
    <w:rsid w:val="00E85636"/>
    <w:rsid w:val="00E85718"/>
    <w:rsid w:val="00E863EE"/>
    <w:rsid w:val="00E865B0"/>
    <w:rsid w:val="00E86A86"/>
    <w:rsid w:val="00E87EC7"/>
    <w:rsid w:val="00E906D1"/>
    <w:rsid w:val="00E90896"/>
    <w:rsid w:val="00E91492"/>
    <w:rsid w:val="00E91955"/>
    <w:rsid w:val="00E91A3D"/>
    <w:rsid w:val="00E93971"/>
    <w:rsid w:val="00E93C89"/>
    <w:rsid w:val="00E94617"/>
    <w:rsid w:val="00E94F75"/>
    <w:rsid w:val="00E95E75"/>
    <w:rsid w:val="00E968CF"/>
    <w:rsid w:val="00E96A9D"/>
    <w:rsid w:val="00E96DA8"/>
    <w:rsid w:val="00E97C74"/>
    <w:rsid w:val="00E97EA1"/>
    <w:rsid w:val="00E97F68"/>
    <w:rsid w:val="00EA018B"/>
    <w:rsid w:val="00EA03EA"/>
    <w:rsid w:val="00EA0BBE"/>
    <w:rsid w:val="00EA1CE9"/>
    <w:rsid w:val="00EA4480"/>
    <w:rsid w:val="00EA4D3B"/>
    <w:rsid w:val="00EA5371"/>
    <w:rsid w:val="00EA544C"/>
    <w:rsid w:val="00EA5A90"/>
    <w:rsid w:val="00EA69E6"/>
    <w:rsid w:val="00EB1DF5"/>
    <w:rsid w:val="00EB1E87"/>
    <w:rsid w:val="00EB2AE3"/>
    <w:rsid w:val="00EB325E"/>
    <w:rsid w:val="00EB37CF"/>
    <w:rsid w:val="00EB42FE"/>
    <w:rsid w:val="00EB47D8"/>
    <w:rsid w:val="00EB4971"/>
    <w:rsid w:val="00EB49B4"/>
    <w:rsid w:val="00EB504D"/>
    <w:rsid w:val="00EB51B0"/>
    <w:rsid w:val="00EB5405"/>
    <w:rsid w:val="00EB5B26"/>
    <w:rsid w:val="00EB6C79"/>
    <w:rsid w:val="00EB6D09"/>
    <w:rsid w:val="00EB7640"/>
    <w:rsid w:val="00EB779C"/>
    <w:rsid w:val="00EB7C29"/>
    <w:rsid w:val="00EC13FF"/>
    <w:rsid w:val="00EC163D"/>
    <w:rsid w:val="00EC1759"/>
    <w:rsid w:val="00EC1C12"/>
    <w:rsid w:val="00EC24C1"/>
    <w:rsid w:val="00EC3068"/>
    <w:rsid w:val="00EC36BB"/>
    <w:rsid w:val="00EC36EE"/>
    <w:rsid w:val="00EC45E7"/>
    <w:rsid w:val="00EC487F"/>
    <w:rsid w:val="00EC4BA2"/>
    <w:rsid w:val="00EC629E"/>
    <w:rsid w:val="00EC65EF"/>
    <w:rsid w:val="00EC68F7"/>
    <w:rsid w:val="00EC6B41"/>
    <w:rsid w:val="00EC6D8E"/>
    <w:rsid w:val="00EC6FF5"/>
    <w:rsid w:val="00EC70F0"/>
    <w:rsid w:val="00EC743A"/>
    <w:rsid w:val="00EC7802"/>
    <w:rsid w:val="00ED00AF"/>
    <w:rsid w:val="00ED05EC"/>
    <w:rsid w:val="00ED0897"/>
    <w:rsid w:val="00ED0D9E"/>
    <w:rsid w:val="00ED21F0"/>
    <w:rsid w:val="00ED2E26"/>
    <w:rsid w:val="00ED3CAF"/>
    <w:rsid w:val="00ED41FC"/>
    <w:rsid w:val="00ED47B0"/>
    <w:rsid w:val="00ED4AEF"/>
    <w:rsid w:val="00ED526B"/>
    <w:rsid w:val="00ED55A3"/>
    <w:rsid w:val="00ED5731"/>
    <w:rsid w:val="00ED58CF"/>
    <w:rsid w:val="00ED5B8A"/>
    <w:rsid w:val="00ED65C3"/>
    <w:rsid w:val="00ED6A56"/>
    <w:rsid w:val="00ED6BB7"/>
    <w:rsid w:val="00ED6C07"/>
    <w:rsid w:val="00ED701D"/>
    <w:rsid w:val="00ED72CF"/>
    <w:rsid w:val="00ED7485"/>
    <w:rsid w:val="00ED7972"/>
    <w:rsid w:val="00ED7A23"/>
    <w:rsid w:val="00ED7F99"/>
    <w:rsid w:val="00EE0BF7"/>
    <w:rsid w:val="00EE0DA3"/>
    <w:rsid w:val="00EE1409"/>
    <w:rsid w:val="00EE1A97"/>
    <w:rsid w:val="00EE2A1B"/>
    <w:rsid w:val="00EE2BD5"/>
    <w:rsid w:val="00EE39CF"/>
    <w:rsid w:val="00EE3BAA"/>
    <w:rsid w:val="00EE3BAF"/>
    <w:rsid w:val="00EE5A12"/>
    <w:rsid w:val="00EE5A42"/>
    <w:rsid w:val="00EE5CC3"/>
    <w:rsid w:val="00EE6535"/>
    <w:rsid w:val="00EE6B4B"/>
    <w:rsid w:val="00EE6FAE"/>
    <w:rsid w:val="00EE78B8"/>
    <w:rsid w:val="00EE7A8C"/>
    <w:rsid w:val="00EF0A11"/>
    <w:rsid w:val="00EF0D60"/>
    <w:rsid w:val="00EF0DEF"/>
    <w:rsid w:val="00EF21B1"/>
    <w:rsid w:val="00EF285B"/>
    <w:rsid w:val="00EF2E55"/>
    <w:rsid w:val="00EF2FBD"/>
    <w:rsid w:val="00EF306A"/>
    <w:rsid w:val="00EF362A"/>
    <w:rsid w:val="00EF3854"/>
    <w:rsid w:val="00EF3E34"/>
    <w:rsid w:val="00EF431F"/>
    <w:rsid w:val="00EF567E"/>
    <w:rsid w:val="00EF6717"/>
    <w:rsid w:val="00EF6BBD"/>
    <w:rsid w:val="00EF71E8"/>
    <w:rsid w:val="00EF728B"/>
    <w:rsid w:val="00EF7329"/>
    <w:rsid w:val="00EF79AF"/>
    <w:rsid w:val="00F00224"/>
    <w:rsid w:val="00F00E9F"/>
    <w:rsid w:val="00F016FD"/>
    <w:rsid w:val="00F01874"/>
    <w:rsid w:val="00F01E79"/>
    <w:rsid w:val="00F02EFA"/>
    <w:rsid w:val="00F03850"/>
    <w:rsid w:val="00F03B16"/>
    <w:rsid w:val="00F04061"/>
    <w:rsid w:val="00F04188"/>
    <w:rsid w:val="00F04485"/>
    <w:rsid w:val="00F04C6C"/>
    <w:rsid w:val="00F0692D"/>
    <w:rsid w:val="00F06FCD"/>
    <w:rsid w:val="00F075B5"/>
    <w:rsid w:val="00F07842"/>
    <w:rsid w:val="00F07F33"/>
    <w:rsid w:val="00F10673"/>
    <w:rsid w:val="00F10A03"/>
    <w:rsid w:val="00F11820"/>
    <w:rsid w:val="00F11FD5"/>
    <w:rsid w:val="00F1278A"/>
    <w:rsid w:val="00F12BDB"/>
    <w:rsid w:val="00F12CA2"/>
    <w:rsid w:val="00F136A7"/>
    <w:rsid w:val="00F1379F"/>
    <w:rsid w:val="00F13F03"/>
    <w:rsid w:val="00F143FC"/>
    <w:rsid w:val="00F147DE"/>
    <w:rsid w:val="00F15876"/>
    <w:rsid w:val="00F15BD9"/>
    <w:rsid w:val="00F15DDA"/>
    <w:rsid w:val="00F164BB"/>
    <w:rsid w:val="00F16883"/>
    <w:rsid w:val="00F16CE0"/>
    <w:rsid w:val="00F20719"/>
    <w:rsid w:val="00F214E3"/>
    <w:rsid w:val="00F22FA3"/>
    <w:rsid w:val="00F23617"/>
    <w:rsid w:val="00F23F55"/>
    <w:rsid w:val="00F24DEC"/>
    <w:rsid w:val="00F2592B"/>
    <w:rsid w:val="00F25C6A"/>
    <w:rsid w:val="00F2615D"/>
    <w:rsid w:val="00F26973"/>
    <w:rsid w:val="00F30ADD"/>
    <w:rsid w:val="00F30BA1"/>
    <w:rsid w:val="00F30C19"/>
    <w:rsid w:val="00F3100A"/>
    <w:rsid w:val="00F315E3"/>
    <w:rsid w:val="00F32DB9"/>
    <w:rsid w:val="00F3372F"/>
    <w:rsid w:val="00F35522"/>
    <w:rsid w:val="00F35624"/>
    <w:rsid w:val="00F359B8"/>
    <w:rsid w:val="00F35C2D"/>
    <w:rsid w:val="00F37929"/>
    <w:rsid w:val="00F37A20"/>
    <w:rsid w:val="00F37B01"/>
    <w:rsid w:val="00F402B8"/>
    <w:rsid w:val="00F409F9"/>
    <w:rsid w:val="00F40C41"/>
    <w:rsid w:val="00F41245"/>
    <w:rsid w:val="00F412F0"/>
    <w:rsid w:val="00F4181B"/>
    <w:rsid w:val="00F41DF1"/>
    <w:rsid w:val="00F42312"/>
    <w:rsid w:val="00F42DFF"/>
    <w:rsid w:val="00F42E64"/>
    <w:rsid w:val="00F432A2"/>
    <w:rsid w:val="00F43950"/>
    <w:rsid w:val="00F43E5D"/>
    <w:rsid w:val="00F447D5"/>
    <w:rsid w:val="00F447F8"/>
    <w:rsid w:val="00F45253"/>
    <w:rsid w:val="00F453DC"/>
    <w:rsid w:val="00F45591"/>
    <w:rsid w:val="00F457AE"/>
    <w:rsid w:val="00F4697E"/>
    <w:rsid w:val="00F46C00"/>
    <w:rsid w:val="00F470E5"/>
    <w:rsid w:val="00F471F8"/>
    <w:rsid w:val="00F47CEF"/>
    <w:rsid w:val="00F505AD"/>
    <w:rsid w:val="00F50759"/>
    <w:rsid w:val="00F5121F"/>
    <w:rsid w:val="00F520FA"/>
    <w:rsid w:val="00F52D55"/>
    <w:rsid w:val="00F532DE"/>
    <w:rsid w:val="00F538E8"/>
    <w:rsid w:val="00F53A21"/>
    <w:rsid w:val="00F53B3E"/>
    <w:rsid w:val="00F54A70"/>
    <w:rsid w:val="00F54B97"/>
    <w:rsid w:val="00F54CAA"/>
    <w:rsid w:val="00F55216"/>
    <w:rsid w:val="00F55831"/>
    <w:rsid w:val="00F56001"/>
    <w:rsid w:val="00F56317"/>
    <w:rsid w:val="00F578F3"/>
    <w:rsid w:val="00F57CD9"/>
    <w:rsid w:val="00F57D51"/>
    <w:rsid w:val="00F604B9"/>
    <w:rsid w:val="00F611E9"/>
    <w:rsid w:val="00F615B6"/>
    <w:rsid w:val="00F61DED"/>
    <w:rsid w:val="00F6318A"/>
    <w:rsid w:val="00F631DB"/>
    <w:rsid w:val="00F63AA2"/>
    <w:rsid w:val="00F64B29"/>
    <w:rsid w:val="00F65E19"/>
    <w:rsid w:val="00F66918"/>
    <w:rsid w:val="00F669F5"/>
    <w:rsid w:val="00F67C14"/>
    <w:rsid w:val="00F67C55"/>
    <w:rsid w:val="00F67F86"/>
    <w:rsid w:val="00F70A82"/>
    <w:rsid w:val="00F70B0D"/>
    <w:rsid w:val="00F71647"/>
    <w:rsid w:val="00F71B25"/>
    <w:rsid w:val="00F7235B"/>
    <w:rsid w:val="00F74CBA"/>
    <w:rsid w:val="00F755DD"/>
    <w:rsid w:val="00F7697E"/>
    <w:rsid w:val="00F76D77"/>
    <w:rsid w:val="00F771B3"/>
    <w:rsid w:val="00F77AE5"/>
    <w:rsid w:val="00F77AEA"/>
    <w:rsid w:val="00F80218"/>
    <w:rsid w:val="00F80ABE"/>
    <w:rsid w:val="00F80D15"/>
    <w:rsid w:val="00F81589"/>
    <w:rsid w:val="00F81A2C"/>
    <w:rsid w:val="00F8208E"/>
    <w:rsid w:val="00F821CF"/>
    <w:rsid w:val="00F825DA"/>
    <w:rsid w:val="00F8269A"/>
    <w:rsid w:val="00F8276F"/>
    <w:rsid w:val="00F82BA1"/>
    <w:rsid w:val="00F82E94"/>
    <w:rsid w:val="00F82F8A"/>
    <w:rsid w:val="00F83262"/>
    <w:rsid w:val="00F83CA5"/>
    <w:rsid w:val="00F852AD"/>
    <w:rsid w:val="00F85947"/>
    <w:rsid w:val="00F85F70"/>
    <w:rsid w:val="00F86201"/>
    <w:rsid w:val="00F90F87"/>
    <w:rsid w:val="00F91BC4"/>
    <w:rsid w:val="00F9267B"/>
    <w:rsid w:val="00F926AB"/>
    <w:rsid w:val="00F92EF1"/>
    <w:rsid w:val="00F92EF6"/>
    <w:rsid w:val="00F94412"/>
    <w:rsid w:val="00F94649"/>
    <w:rsid w:val="00F95B8F"/>
    <w:rsid w:val="00F95DCC"/>
    <w:rsid w:val="00F96348"/>
    <w:rsid w:val="00F973EC"/>
    <w:rsid w:val="00F974F9"/>
    <w:rsid w:val="00F97821"/>
    <w:rsid w:val="00FA00D1"/>
    <w:rsid w:val="00FA011A"/>
    <w:rsid w:val="00FA0187"/>
    <w:rsid w:val="00FA0225"/>
    <w:rsid w:val="00FA0B77"/>
    <w:rsid w:val="00FA1333"/>
    <w:rsid w:val="00FA1D32"/>
    <w:rsid w:val="00FA263B"/>
    <w:rsid w:val="00FA3023"/>
    <w:rsid w:val="00FA33A1"/>
    <w:rsid w:val="00FA3B76"/>
    <w:rsid w:val="00FA4137"/>
    <w:rsid w:val="00FA41D5"/>
    <w:rsid w:val="00FA47F3"/>
    <w:rsid w:val="00FA52FC"/>
    <w:rsid w:val="00FA5D14"/>
    <w:rsid w:val="00FA69B2"/>
    <w:rsid w:val="00FA6EF4"/>
    <w:rsid w:val="00FA76A6"/>
    <w:rsid w:val="00FA774A"/>
    <w:rsid w:val="00FA77BE"/>
    <w:rsid w:val="00FB0111"/>
    <w:rsid w:val="00FB0482"/>
    <w:rsid w:val="00FB09F1"/>
    <w:rsid w:val="00FB0AB6"/>
    <w:rsid w:val="00FB1754"/>
    <w:rsid w:val="00FB2809"/>
    <w:rsid w:val="00FB2C42"/>
    <w:rsid w:val="00FB46EA"/>
    <w:rsid w:val="00FB4DAA"/>
    <w:rsid w:val="00FB4E1F"/>
    <w:rsid w:val="00FB5997"/>
    <w:rsid w:val="00FB5BE4"/>
    <w:rsid w:val="00FB5CAF"/>
    <w:rsid w:val="00FB5E26"/>
    <w:rsid w:val="00FB7FA5"/>
    <w:rsid w:val="00FC05CC"/>
    <w:rsid w:val="00FC17A2"/>
    <w:rsid w:val="00FC18DE"/>
    <w:rsid w:val="00FC1A56"/>
    <w:rsid w:val="00FC1C11"/>
    <w:rsid w:val="00FC2D96"/>
    <w:rsid w:val="00FC38CF"/>
    <w:rsid w:val="00FC4028"/>
    <w:rsid w:val="00FC419F"/>
    <w:rsid w:val="00FC49BD"/>
    <w:rsid w:val="00FC4BCF"/>
    <w:rsid w:val="00FC4ECC"/>
    <w:rsid w:val="00FC5567"/>
    <w:rsid w:val="00FC5BB2"/>
    <w:rsid w:val="00FC5BFA"/>
    <w:rsid w:val="00FC6676"/>
    <w:rsid w:val="00FC6FCE"/>
    <w:rsid w:val="00FC7802"/>
    <w:rsid w:val="00FC7907"/>
    <w:rsid w:val="00FD05DD"/>
    <w:rsid w:val="00FD2841"/>
    <w:rsid w:val="00FD28F5"/>
    <w:rsid w:val="00FD2A17"/>
    <w:rsid w:val="00FD2A84"/>
    <w:rsid w:val="00FD2E9F"/>
    <w:rsid w:val="00FD31BD"/>
    <w:rsid w:val="00FD3A36"/>
    <w:rsid w:val="00FD4A05"/>
    <w:rsid w:val="00FD4E61"/>
    <w:rsid w:val="00FD5910"/>
    <w:rsid w:val="00FD5FBA"/>
    <w:rsid w:val="00FD6787"/>
    <w:rsid w:val="00FD74E6"/>
    <w:rsid w:val="00FE19E9"/>
    <w:rsid w:val="00FE1DAE"/>
    <w:rsid w:val="00FE1DF0"/>
    <w:rsid w:val="00FE2869"/>
    <w:rsid w:val="00FE2F76"/>
    <w:rsid w:val="00FE490C"/>
    <w:rsid w:val="00FE4DD4"/>
    <w:rsid w:val="00FE5021"/>
    <w:rsid w:val="00FE54C1"/>
    <w:rsid w:val="00FE577E"/>
    <w:rsid w:val="00FE5AEE"/>
    <w:rsid w:val="00FE60CF"/>
    <w:rsid w:val="00FE6B4B"/>
    <w:rsid w:val="00FE724C"/>
    <w:rsid w:val="00FE7848"/>
    <w:rsid w:val="00FE7CA0"/>
    <w:rsid w:val="00FF02BA"/>
    <w:rsid w:val="00FF0555"/>
    <w:rsid w:val="00FF0C95"/>
    <w:rsid w:val="00FF1670"/>
    <w:rsid w:val="00FF1713"/>
    <w:rsid w:val="00FF18F1"/>
    <w:rsid w:val="00FF1A12"/>
    <w:rsid w:val="00FF2230"/>
    <w:rsid w:val="00FF2C76"/>
    <w:rsid w:val="00FF2EE3"/>
    <w:rsid w:val="00FF3065"/>
    <w:rsid w:val="00FF4256"/>
    <w:rsid w:val="00FF46E0"/>
    <w:rsid w:val="00FF5164"/>
    <w:rsid w:val="00FF58B5"/>
    <w:rsid w:val="00FF5A58"/>
    <w:rsid w:val="00FF6D43"/>
    <w:rsid w:val="00FF6E8F"/>
    <w:rsid w:val="00FF73CF"/>
    <w:rsid w:val="00FF7482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List Bullet" w:uiPriority="99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uiPriority="20" w:qFormat="1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8C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40C9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9"/>
    <w:unhideWhenUsed/>
    <w:qFormat/>
    <w:rsid w:val="00E412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5F6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75014"/>
    <w:pPr>
      <w:keepNext/>
      <w:ind w:firstLine="84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750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"/>
    <w:qFormat/>
    <w:rsid w:val="00975014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975014"/>
    <w:pPr>
      <w:keepNext/>
      <w:ind w:firstLine="600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975014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975014"/>
    <w:pPr>
      <w:keepNext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7074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table" w:styleId="a3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E78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4258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uiPriority w:val="1"/>
    <w:qFormat/>
    <w:rsid w:val="004258CF"/>
    <w:rPr>
      <w:rFonts w:ascii="Calibri" w:hAnsi="Calibri"/>
      <w:sz w:val="22"/>
      <w:szCs w:val="22"/>
    </w:rPr>
  </w:style>
  <w:style w:type="character" w:styleId="a7">
    <w:name w:val="Hyperlink"/>
    <w:basedOn w:val="a0"/>
    <w:rsid w:val="004C4DBD"/>
    <w:rPr>
      <w:color w:val="0000FF"/>
      <w:u w:val="single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0"/>
    <w:link w:val="a9"/>
    <w:locked/>
    <w:rsid w:val="00D97160"/>
    <w:rPr>
      <w:sz w:val="28"/>
      <w:lang w:val="ru-RU" w:eastAsia="ru-RU" w:bidi="ar-SA"/>
    </w:rPr>
  </w:style>
  <w:style w:type="paragraph" w:styleId="a9">
    <w:name w:val="Body Text Indent"/>
    <w:aliases w:val="Основной текст 1,Нумерованный список !!"/>
    <w:basedOn w:val="a"/>
    <w:link w:val="a8"/>
    <w:rsid w:val="00D97160"/>
    <w:pPr>
      <w:ind w:firstLine="708"/>
      <w:jc w:val="both"/>
    </w:pPr>
    <w:rPr>
      <w:sz w:val="28"/>
      <w:szCs w:val="20"/>
    </w:rPr>
  </w:style>
  <w:style w:type="character" w:customStyle="1" w:styleId="12">
    <w:name w:val="Основной текст с отступом Знак1"/>
    <w:basedOn w:val="a0"/>
    <w:uiPriority w:val="99"/>
    <w:locked/>
    <w:rsid w:val="002A61F9"/>
    <w:rPr>
      <w:sz w:val="28"/>
    </w:rPr>
  </w:style>
  <w:style w:type="paragraph" w:styleId="aa">
    <w:name w:val="header"/>
    <w:aliases w:val="ВерхКолонтитул"/>
    <w:basedOn w:val="a"/>
    <w:link w:val="ab"/>
    <w:uiPriority w:val="99"/>
    <w:rsid w:val="007342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uiPriority w:val="99"/>
    <w:rsid w:val="007342A4"/>
    <w:rPr>
      <w:sz w:val="24"/>
      <w:szCs w:val="24"/>
    </w:rPr>
  </w:style>
  <w:style w:type="paragraph" w:styleId="ac">
    <w:name w:val="footer"/>
    <w:basedOn w:val="a"/>
    <w:link w:val="ad"/>
    <w:uiPriority w:val="99"/>
    <w:rsid w:val="007342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342A4"/>
    <w:rPr>
      <w:sz w:val="24"/>
      <w:szCs w:val="24"/>
    </w:rPr>
  </w:style>
  <w:style w:type="table" w:styleId="-3">
    <w:name w:val="Light List Accent 3"/>
    <w:basedOn w:val="a1"/>
    <w:uiPriority w:val="61"/>
    <w:rsid w:val="004905A0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40C9D"/>
    <w:rPr>
      <w:b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rsid w:val="00E412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rsid w:val="0067225D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eastAsia="SimSun"/>
      <w:lang w:eastAsia="zh-CN"/>
    </w:rPr>
  </w:style>
  <w:style w:type="paragraph" w:customStyle="1" w:styleId="Style7">
    <w:name w:val="Style7"/>
    <w:basedOn w:val="a"/>
    <w:rsid w:val="0067225D"/>
    <w:pPr>
      <w:widowControl w:val="0"/>
      <w:autoSpaceDE w:val="0"/>
      <w:autoSpaceDN w:val="0"/>
      <w:adjustRightInd w:val="0"/>
      <w:spacing w:line="283" w:lineRule="exact"/>
      <w:ind w:firstLine="298"/>
      <w:jc w:val="both"/>
    </w:pPr>
    <w:rPr>
      <w:rFonts w:eastAsia="SimSun"/>
      <w:lang w:eastAsia="zh-CN"/>
    </w:rPr>
  </w:style>
  <w:style w:type="paragraph" w:customStyle="1" w:styleId="Style6">
    <w:name w:val="Style6"/>
    <w:basedOn w:val="a"/>
    <w:rsid w:val="0069351C"/>
    <w:pPr>
      <w:widowControl w:val="0"/>
      <w:autoSpaceDE w:val="0"/>
      <w:autoSpaceDN w:val="0"/>
      <w:adjustRightInd w:val="0"/>
      <w:spacing w:line="326" w:lineRule="exact"/>
      <w:ind w:firstLine="374"/>
    </w:pPr>
    <w:rPr>
      <w:rFonts w:eastAsia="SimSun"/>
      <w:lang w:eastAsia="zh-CN"/>
    </w:rPr>
  </w:style>
  <w:style w:type="paragraph" w:customStyle="1" w:styleId="Style10">
    <w:name w:val="Style10"/>
    <w:basedOn w:val="a"/>
    <w:rsid w:val="0069351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4">
    <w:name w:val="Style14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Georgia" w:hAnsi="Georgia"/>
    </w:rPr>
  </w:style>
  <w:style w:type="paragraph" w:customStyle="1" w:styleId="Style16">
    <w:name w:val="Style16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Georgia" w:hAnsi="Georgia"/>
    </w:rPr>
  </w:style>
  <w:style w:type="character" w:customStyle="1" w:styleId="FontStyle19">
    <w:name w:val="Font Style19"/>
    <w:rsid w:val="0069351C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69351C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rsid w:val="0069351C"/>
    <w:rPr>
      <w:rFonts w:ascii="Times New Roman" w:hAnsi="Times New Roman" w:cs="Times New Roman"/>
      <w:sz w:val="26"/>
      <w:szCs w:val="26"/>
    </w:rPr>
  </w:style>
  <w:style w:type="paragraph" w:customStyle="1" w:styleId="ae">
    <w:name w:val="Знак"/>
    <w:basedOn w:val="a"/>
    <w:rsid w:val="00636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7F6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basedOn w:val="a0"/>
    <w:qFormat/>
    <w:rsid w:val="00E15623"/>
    <w:rPr>
      <w:b/>
      <w:bCs/>
    </w:rPr>
  </w:style>
  <w:style w:type="character" w:customStyle="1" w:styleId="text">
    <w:name w:val="text"/>
    <w:basedOn w:val="a0"/>
    <w:rsid w:val="00E15623"/>
  </w:style>
  <w:style w:type="paragraph" w:styleId="af0">
    <w:name w:val="Normal (Web)"/>
    <w:basedOn w:val="a"/>
    <w:rsid w:val="00E15623"/>
    <w:pPr>
      <w:suppressAutoHyphens/>
      <w:spacing w:before="100" w:after="100"/>
    </w:pPr>
    <w:rPr>
      <w:lang w:eastAsia="ar-SA"/>
    </w:rPr>
  </w:style>
  <w:style w:type="character" w:customStyle="1" w:styleId="FontStyle11">
    <w:name w:val="Font Style11"/>
    <w:uiPriority w:val="99"/>
    <w:rsid w:val="00D24489"/>
    <w:rPr>
      <w:rFonts w:ascii="Times New Roman" w:hAnsi="Times New Roman" w:cs="Times New Roman"/>
      <w:b/>
      <w:bCs/>
      <w:sz w:val="24"/>
      <w:szCs w:val="24"/>
    </w:rPr>
  </w:style>
  <w:style w:type="character" w:customStyle="1" w:styleId="spelle">
    <w:name w:val="spelle"/>
    <w:basedOn w:val="a0"/>
    <w:rsid w:val="00D24489"/>
  </w:style>
  <w:style w:type="paragraph" w:customStyle="1" w:styleId="tex1st">
    <w:name w:val="tex1st"/>
    <w:basedOn w:val="a"/>
    <w:rsid w:val="00D24489"/>
    <w:pPr>
      <w:suppressAutoHyphens/>
      <w:spacing w:before="280" w:after="280"/>
    </w:pPr>
    <w:rPr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D24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24489"/>
    <w:rPr>
      <w:rFonts w:ascii="Courier New" w:hAnsi="Courier New" w:cs="Courier New"/>
      <w:lang w:eastAsia="ar-SA"/>
    </w:rPr>
  </w:style>
  <w:style w:type="paragraph" w:customStyle="1" w:styleId="BlockQuotation">
    <w:name w:val="Block Quotation"/>
    <w:basedOn w:val="a"/>
    <w:uiPriority w:val="99"/>
    <w:rsid w:val="007807D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f1">
    <w:name w:val="page number"/>
    <w:basedOn w:val="a0"/>
    <w:rsid w:val="007807D9"/>
    <w:rPr>
      <w:rFonts w:cs="Times New Roman"/>
    </w:rPr>
  </w:style>
  <w:style w:type="character" w:customStyle="1" w:styleId="30">
    <w:name w:val="Заголовок 3 Знак"/>
    <w:basedOn w:val="a0"/>
    <w:link w:val="3"/>
    <w:rsid w:val="00775F63"/>
    <w:rPr>
      <w:rFonts w:ascii="Cambria" w:hAnsi="Cambria"/>
      <w:b/>
      <w:bCs/>
      <w:sz w:val="26"/>
      <w:szCs w:val="26"/>
    </w:rPr>
  </w:style>
  <w:style w:type="character" w:customStyle="1" w:styleId="af2">
    <w:name w:val="Гипертекстовая ссылка"/>
    <w:rsid w:val="00775F63"/>
    <w:rPr>
      <w:rFonts w:cs="Times New Roman"/>
      <w:b w:val="0"/>
      <w:color w:val="008000"/>
    </w:rPr>
  </w:style>
  <w:style w:type="character" w:customStyle="1" w:styleId="af3">
    <w:name w:val="Цветовое выделение"/>
    <w:rsid w:val="00775F63"/>
    <w:rPr>
      <w:b/>
      <w:color w:val="000080"/>
    </w:rPr>
  </w:style>
  <w:style w:type="paragraph" w:customStyle="1" w:styleId="af4">
    <w:name w:val="Нормальный (таблица)"/>
    <w:basedOn w:val="a"/>
    <w:next w:val="a"/>
    <w:uiPriority w:val="99"/>
    <w:rsid w:val="00775F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775F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775F63"/>
    <w:pPr>
      <w:suppressAutoHyphens/>
      <w:jc w:val="both"/>
    </w:pPr>
    <w:rPr>
      <w:b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775F63"/>
    <w:pPr>
      <w:suppressAutoHyphens/>
      <w:ind w:left="2520" w:hanging="2520"/>
      <w:jc w:val="both"/>
    </w:pPr>
    <w:rPr>
      <w:sz w:val="28"/>
      <w:lang w:eastAsia="zh-CN"/>
    </w:rPr>
  </w:style>
  <w:style w:type="paragraph" w:styleId="af6">
    <w:name w:val="Body Text"/>
    <w:basedOn w:val="a"/>
    <w:link w:val="af7"/>
    <w:rsid w:val="008623EF"/>
    <w:pPr>
      <w:spacing w:after="120"/>
    </w:pPr>
  </w:style>
  <w:style w:type="character" w:customStyle="1" w:styleId="af7">
    <w:name w:val="Основной текст Знак"/>
    <w:basedOn w:val="a0"/>
    <w:link w:val="af6"/>
    <w:rsid w:val="008623EF"/>
    <w:rPr>
      <w:sz w:val="24"/>
      <w:szCs w:val="24"/>
    </w:rPr>
  </w:style>
  <w:style w:type="paragraph" w:customStyle="1" w:styleId="ConsNormal">
    <w:name w:val="ConsNormal"/>
    <w:link w:val="ConsNormal0"/>
    <w:rsid w:val="008623EF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8623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Абзац списка1"/>
    <w:basedOn w:val="a"/>
    <w:rsid w:val="008623EF"/>
    <w:pPr>
      <w:suppressAutoHyphens/>
      <w:ind w:left="720"/>
    </w:pPr>
    <w:rPr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8623EF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0"/>
    <w:link w:val="5"/>
    <w:rsid w:val="009750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2">
    <w:name w:val="Body Text 3"/>
    <w:basedOn w:val="a"/>
    <w:link w:val="33"/>
    <w:rsid w:val="0097501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75014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5014"/>
    <w:rPr>
      <w:b/>
      <w:bCs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975014"/>
    <w:rPr>
      <w:sz w:val="24"/>
    </w:rPr>
  </w:style>
  <w:style w:type="character" w:customStyle="1" w:styleId="70">
    <w:name w:val="Заголовок 7 Знак"/>
    <w:basedOn w:val="a0"/>
    <w:link w:val="7"/>
    <w:rsid w:val="00975014"/>
    <w:rPr>
      <w:b/>
      <w:sz w:val="24"/>
    </w:rPr>
  </w:style>
  <w:style w:type="character" w:customStyle="1" w:styleId="80">
    <w:name w:val="Заголовок 8 Знак"/>
    <w:basedOn w:val="a0"/>
    <w:link w:val="8"/>
    <w:rsid w:val="00975014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75014"/>
    <w:rPr>
      <w:sz w:val="24"/>
      <w:szCs w:val="24"/>
    </w:rPr>
  </w:style>
  <w:style w:type="paragraph" w:styleId="af8">
    <w:name w:val="Balloon Text"/>
    <w:basedOn w:val="a"/>
    <w:link w:val="af9"/>
    <w:uiPriority w:val="99"/>
    <w:rsid w:val="0097501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rsid w:val="00975014"/>
    <w:rPr>
      <w:rFonts w:ascii="Tahoma" w:hAnsi="Tahoma" w:cs="Tahoma"/>
      <w:sz w:val="16"/>
      <w:szCs w:val="16"/>
    </w:rPr>
  </w:style>
  <w:style w:type="paragraph" w:customStyle="1" w:styleId="MainHeading">
    <w:name w:val="Main Heading"/>
    <w:next w:val="MinorHeading"/>
    <w:rsid w:val="00975014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/>
      <w:b/>
      <w:sz w:val="28"/>
      <w:lang w:val="en-US"/>
    </w:rPr>
  </w:style>
  <w:style w:type="paragraph" w:customStyle="1" w:styleId="MinorHeading">
    <w:name w:val="Minor Heading"/>
    <w:next w:val="a"/>
    <w:rsid w:val="00975014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fa">
    <w:name w:val="Plain Text"/>
    <w:basedOn w:val="a"/>
    <w:link w:val="afb"/>
    <w:rsid w:val="00975014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975014"/>
    <w:rPr>
      <w:rFonts w:ascii="Courier New" w:hAnsi="Courier New" w:cs="Courier New"/>
    </w:rPr>
  </w:style>
  <w:style w:type="paragraph" w:styleId="afc">
    <w:name w:val="List"/>
    <w:basedOn w:val="a"/>
    <w:rsid w:val="00975014"/>
    <w:pPr>
      <w:ind w:left="283" w:hanging="283"/>
    </w:pPr>
    <w:rPr>
      <w:sz w:val="20"/>
      <w:szCs w:val="20"/>
    </w:rPr>
  </w:style>
  <w:style w:type="paragraph" w:styleId="afd">
    <w:name w:val="List Continue"/>
    <w:basedOn w:val="a"/>
    <w:rsid w:val="00975014"/>
    <w:pPr>
      <w:spacing w:after="120"/>
      <w:ind w:left="283"/>
    </w:pPr>
    <w:rPr>
      <w:sz w:val="20"/>
      <w:szCs w:val="20"/>
    </w:rPr>
  </w:style>
  <w:style w:type="paragraph" w:customStyle="1" w:styleId="Bullet">
    <w:name w:val="Bullet"/>
    <w:rsid w:val="00975014"/>
    <w:pPr>
      <w:widowControl w:val="0"/>
      <w:spacing w:line="220" w:lineRule="atLeast"/>
      <w:ind w:left="170"/>
      <w:jc w:val="both"/>
    </w:pPr>
    <w:rPr>
      <w:rFonts w:ascii="TimesDL" w:hAnsi="TimesDL"/>
    </w:rPr>
  </w:style>
  <w:style w:type="paragraph" w:styleId="22">
    <w:name w:val="Body Text Indent 2"/>
    <w:basedOn w:val="a"/>
    <w:link w:val="23"/>
    <w:uiPriority w:val="99"/>
    <w:rsid w:val="00975014"/>
    <w:pPr>
      <w:ind w:firstLine="840"/>
      <w:jc w:val="center"/>
    </w:pPr>
    <w:rPr>
      <w:b/>
      <w:bCs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75014"/>
    <w:rPr>
      <w:b/>
      <w:bCs/>
      <w:sz w:val="24"/>
      <w:szCs w:val="24"/>
    </w:rPr>
  </w:style>
  <w:style w:type="paragraph" w:styleId="34">
    <w:name w:val="Body Text Indent 3"/>
    <w:basedOn w:val="a"/>
    <w:link w:val="35"/>
    <w:uiPriority w:val="99"/>
    <w:rsid w:val="00975014"/>
    <w:pPr>
      <w:ind w:firstLine="840"/>
      <w:jc w:val="both"/>
    </w:pPr>
    <w:rPr>
      <w:b/>
      <w:bCs/>
    </w:rPr>
  </w:style>
  <w:style w:type="character" w:customStyle="1" w:styleId="35">
    <w:name w:val="Основной текст с отступом 3 Знак"/>
    <w:basedOn w:val="a0"/>
    <w:link w:val="34"/>
    <w:uiPriority w:val="99"/>
    <w:rsid w:val="00975014"/>
    <w:rPr>
      <w:b/>
      <w:bCs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9750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">
    <w:name w:val="Заголовок статьи"/>
    <w:basedOn w:val="a"/>
    <w:next w:val="a"/>
    <w:rsid w:val="009750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f0">
    <w:name w:val="Комментарий"/>
    <w:basedOn w:val="a"/>
    <w:next w:val="a"/>
    <w:rsid w:val="009750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f1">
    <w:name w:val="Текст (лев. подпись)"/>
    <w:basedOn w:val="a"/>
    <w:next w:val="a"/>
    <w:rsid w:val="00975014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f2">
    <w:name w:val="Текст (прав. подпись)"/>
    <w:basedOn w:val="a"/>
    <w:next w:val="a"/>
    <w:rsid w:val="00975014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character" w:customStyle="1" w:styleId="aff3">
    <w:name w:val="Продолжение ссылки"/>
    <w:basedOn w:val="af2"/>
    <w:rsid w:val="00975014"/>
    <w:rPr>
      <w:b/>
      <w:bCs/>
      <w:u w:val="single"/>
    </w:rPr>
  </w:style>
  <w:style w:type="paragraph" w:styleId="24">
    <w:name w:val="Body Text 2"/>
    <w:basedOn w:val="a"/>
    <w:link w:val="25"/>
    <w:rsid w:val="0097501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975014"/>
    <w:rPr>
      <w:sz w:val="24"/>
    </w:rPr>
  </w:style>
  <w:style w:type="paragraph" w:customStyle="1" w:styleId="SUBHEADR">
    <w:name w:val="SUBHEAD_R"/>
    <w:rsid w:val="00975014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BODYCENTRER">
    <w:name w:val="BODY_CENTRER"/>
    <w:rsid w:val="00975014"/>
    <w:pPr>
      <w:widowControl w:val="0"/>
      <w:spacing w:line="220" w:lineRule="atLeast"/>
      <w:jc w:val="center"/>
    </w:pPr>
    <w:rPr>
      <w:rFonts w:ascii="TimesDL" w:hAnsi="TimesDL"/>
    </w:rPr>
  </w:style>
  <w:style w:type="paragraph" w:styleId="aff4">
    <w:name w:val="Block Text"/>
    <w:basedOn w:val="a"/>
    <w:rsid w:val="00975014"/>
    <w:pPr>
      <w:ind w:left="397" w:right="284" w:firstLine="709"/>
      <w:jc w:val="both"/>
    </w:pPr>
  </w:style>
  <w:style w:type="paragraph" w:customStyle="1" w:styleId="ConsNonformat">
    <w:name w:val="ConsNonformat"/>
    <w:rsid w:val="009750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5">
    <w:name w:val="Об"/>
    <w:rsid w:val="00975014"/>
    <w:pPr>
      <w:widowControl w:val="0"/>
    </w:pPr>
  </w:style>
  <w:style w:type="paragraph" w:customStyle="1" w:styleId="aff6">
    <w:name w:val="Колонтитул (левый)"/>
    <w:basedOn w:val="aff1"/>
    <w:next w:val="a"/>
    <w:rsid w:val="00975014"/>
    <w:rPr>
      <w:sz w:val="10"/>
      <w:szCs w:val="10"/>
    </w:rPr>
  </w:style>
  <w:style w:type="paragraph" w:customStyle="1" w:styleId="aff7">
    <w:name w:val="Колонтитул (правый)"/>
    <w:basedOn w:val="aff2"/>
    <w:next w:val="a"/>
    <w:rsid w:val="00975014"/>
    <w:rPr>
      <w:sz w:val="10"/>
      <w:szCs w:val="10"/>
    </w:rPr>
  </w:style>
  <w:style w:type="paragraph" w:customStyle="1" w:styleId="aff8">
    <w:name w:val="Комментарий пользователя"/>
    <w:basedOn w:val="aff0"/>
    <w:next w:val="a"/>
    <w:rsid w:val="00975014"/>
    <w:pPr>
      <w:jc w:val="left"/>
    </w:pPr>
    <w:rPr>
      <w:color w:val="000080"/>
    </w:rPr>
  </w:style>
  <w:style w:type="character" w:customStyle="1" w:styleId="aff9">
    <w:name w:val="Не вступил в силу"/>
    <w:basedOn w:val="af3"/>
    <w:rsid w:val="00975014"/>
    <w:rPr>
      <w:bCs/>
      <w:strike/>
      <w:color w:val="008080"/>
    </w:rPr>
  </w:style>
  <w:style w:type="paragraph" w:customStyle="1" w:styleId="affa">
    <w:name w:val="Оглавление"/>
    <w:basedOn w:val="afe"/>
    <w:next w:val="a"/>
    <w:rsid w:val="00975014"/>
    <w:pPr>
      <w:ind w:left="140"/>
    </w:pPr>
  </w:style>
  <w:style w:type="paragraph" w:customStyle="1" w:styleId="affb">
    <w:name w:val="Основное меню"/>
    <w:basedOn w:val="a"/>
    <w:next w:val="a"/>
    <w:rsid w:val="009750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6"/>
      <w:szCs w:val="16"/>
    </w:rPr>
  </w:style>
  <w:style w:type="paragraph" w:customStyle="1" w:styleId="affc">
    <w:name w:val="Переменная часть"/>
    <w:basedOn w:val="affb"/>
    <w:next w:val="a"/>
    <w:rsid w:val="00975014"/>
  </w:style>
  <w:style w:type="paragraph" w:customStyle="1" w:styleId="affd">
    <w:name w:val="Постоянная часть"/>
    <w:basedOn w:val="affb"/>
    <w:next w:val="a"/>
    <w:rsid w:val="00975014"/>
    <w:rPr>
      <w:b/>
      <w:bCs/>
      <w:u w:val="single"/>
    </w:rPr>
  </w:style>
  <w:style w:type="paragraph" w:customStyle="1" w:styleId="affe">
    <w:name w:val="Словарная статья"/>
    <w:basedOn w:val="a"/>
    <w:next w:val="a"/>
    <w:rsid w:val="0097501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18"/>
      <w:szCs w:val="18"/>
    </w:rPr>
  </w:style>
  <w:style w:type="paragraph" w:customStyle="1" w:styleId="afff">
    <w:name w:val="Текст (справка)"/>
    <w:basedOn w:val="a"/>
    <w:next w:val="a"/>
    <w:rsid w:val="00975014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18"/>
      <w:szCs w:val="18"/>
    </w:rPr>
  </w:style>
  <w:style w:type="character" w:customStyle="1" w:styleId="afff0">
    <w:name w:val="Утратил силу"/>
    <w:basedOn w:val="af3"/>
    <w:rsid w:val="00975014"/>
    <w:rPr>
      <w:bCs/>
      <w:strike/>
      <w:color w:val="808000"/>
    </w:rPr>
  </w:style>
  <w:style w:type="character" w:customStyle="1" w:styleId="36">
    <w:name w:val="Основной текст (3)_"/>
    <w:basedOn w:val="a0"/>
    <w:link w:val="310"/>
    <w:locked/>
    <w:rsid w:val="0023442E"/>
    <w:rPr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23442E"/>
    <w:pPr>
      <w:shd w:val="clear" w:color="auto" w:fill="FFFFFF"/>
      <w:spacing w:line="274" w:lineRule="exact"/>
      <w:jc w:val="center"/>
    </w:pPr>
    <w:rPr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23442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3442E"/>
    <w:pPr>
      <w:shd w:val="clear" w:color="auto" w:fill="FFFFFF"/>
      <w:spacing w:before="900" w:line="240" w:lineRule="atLeast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23442E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3442E"/>
    <w:pPr>
      <w:shd w:val="clear" w:color="auto" w:fill="FFFFFF"/>
      <w:spacing w:before="240" w:after="60" w:line="240" w:lineRule="atLeast"/>
    </w:pPr>
    <w:rPr>
      <w:sz w:val="27"/>
      <w:szCs w:val="27"/>
    </w:rPr>
  </w:style>
  <w:style w:type="character" w:customStyle="1" w:styleId="37">
    <w:name w:val="Основной текст (3)"/>
    <w:basedOn w:val="36"/>
    <w:rsid w:val="0023442E"/>
    <w:rPr>
      <w:sz w:val="22"/>
      <w:szCs w:val="22"/>
      <w:u w:val="single"/>
      <w:lang w:bidi="ar-SA"/>
    </w:rPr>
  </w:style>
  <w:style w:type="character" w:customStyle="1" w:styleId="130">
    <w:name w:val="Основной текст + 13"/>
    <w:aliases w:val="5 pt"/>
    <w:basedOn w:val="a0"/>
    <w:rsid w:val="0023442E"/>
    <w:rPr>
      <w:sz w:val="27"/>
      <w:szCs w:val="27"/>
      <w:lang w:bidi="ar-SA"/>
    </w:rPr>
  </w:style>
  <w:style w:type="paragraph" w:customStyle="1" w:styleId="ConsPlusCell">
    <w:name w:val="ConsPlusCell"/>
    <w:uiPriority w:val="99"/>
    <w:rsid w:val="00D12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1">
    <w:name w:val="Document Map"/>
    <w:basedOn w:val="a"/>
    <w:link w:val="afff2"/>
    <w:rsid w:val="00F53B3E"/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0"/>
    <w:link w:val="afff1"/>
    <w:rsid w:val="00F53B3E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rsid w:val="006A6E36"/>
    <w:pPr>
      <w:suppressAutoHyphens/>
      <w:ind w:left="4962" w:hanging="4962"/>
    </w:pPr>
    <w:rPr>
      <w:sz w:val="32"/>
      <w:szCs w:val="32"/>
      <w:lang w:eastAsia="ar-SA"/>
    </w:rPr>
  </w:style>
  <w:style w:type="paragraph" w:customStyle="1" w:styleId="afff3">
    <w:name w:val="Знак Знак Знак Знак Знак Знак Знак Знак Знак Знак Знак Знак Знак Знак Знак Знак"/>
    <w:basedOn w:val="a"/>
    <w:rsid w:val="005B2F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4">
    <w:name w:val="Signature"/>
    <w:basedOn w:val="a"/>
    <w:link w:val="afff5"/>
    <w:rsid w:val="007F2DAF"/>
    <w:pPr>
      <w:autoSpaceDE w:val="0"/>
      <w:autoSpaceDN w:val="0"/>
      <w:adjustRightInd w:val="0"/>
      <w:spacing w:line="200" w:lineRule="atLeast"/>
      <w:jc w:val="right"/>
    </w:pPr>
    <w:rPr>
      <w:rFonts w:eastAsia="Calibri"/>
      <w:b/>
      <w:bCs/>
      <w:i/>
      <w:iCs/>
      <w:color w:val="000000"/>
      <w:sz w:val="20"/>
      <w:szCs w:val="20"/>
      <w:lang w:eastAsia="en-US"/>
    </w:rPr>
  </w:style>
  <w:style w:type="character" w:customStyle="1" w:styleId="afff5">
    <w:name w:val="Подпись Знак"/>
    <w:basedOn w:val="a0"/>
    <w:link w:val="afff4"/>
    <w:rsid w:val="007F2DAF"/>
    <w:rPr>
      <w:rFonts w:eastAsia="Calibri"/>
      <w:b/>
      <w:bCs/>
      <w:i/>
      <w:iCs/>
      <w:color w:val="000000"/>
      <w:lang w:eastAsia="en-US"/>
    </w:rPr>
  </w:style>
  <w:style w:type="table" w:customStyle="1" w:styleId="14">
    <w:name w:val="Сетка таблицы1"/>
    <w:basedOn w:val="a1"/>
    <w:next w:val="a3"/>
    <w:rsid w:val="00046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Основной текст_"/>
    <w:basedOn w:val="a0"/>
    <w:link w:val="15"/>
    <w:locked/>
    <w:rsid w:val="004F6982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f6"/>
    <w:rsid w:val="004F6982"/>
    <w:pPr>
      <w:shd w:val="clear" w:color="auto" w:fill="FFFFFF"/>
      <w:spacing w:before="600" w:after="720" w:line="240" w:lineRule="atLeast"/>
    </w:pPr>
    <w:rPr>
      <w:sz w:val="28"/>
      <w:szCs w:val="28"/>
    </w:rPr>
  </w:style>
  <w:style w:type="paragraph" w:customStyle="1" w:styleId="ConsTitle">
    <w:name w:val="ConsTitle"/>
    <w:rsid w:val="00875D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ff7">
    <w:name w:val="Знак Знак Знак Знак"/>
    <w:basedOn w:val="a"/>
    <w:rsid w:val="005D78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Обычный1"/>
    <w:rsid w:val="000A3407"/>
    <w:pPr>
      <w:widowControl w:val="0"/>
      <w:spacing w:line="300" w:lineRule="auto"/>
      <w:ind w:firstLine="20"/>
      <w:jc w:val="both"/>
    </w:pPr>
    <w:rPr>
      <w:snapToGrid w:val="0"/>
      <w:sz w:val="24"/>
    </w:rPr>
  </w:style>
  <w:style w:type="paragraph" w:customStyle="1" w:styleId="Web">
    <w:name w:val="Обычный (Web)"/>
    <w:basedOn w:val="a"/>
    <w:rsid w:val="000A3407"/>
    <w:pPr>
      <w:spacing w:before="100" w:beforeAutospacing="1" w:after="100" w:afterAutospacing="1"/>
    </w:pPr>
  </w:style>
  <w:style w:type="paragraph" w:customStyle="1" w:styleId="320">
    <w:name w:val="Основной текст 32"/>
    <w:basedOn w:val="a"/>
    <w:rsid w:val="000A3407"/>
    <w:pPr>
      <w:widowControl w:val="0"/>
      <w:suppressAutoHyphens/>
      <w:spacing w:after="60"/>
      <w:jc w:val="both"/>
    </w:pPr>
    <w:rPr>
      <w:rFonts w:ascii="Arial" w:eastAsia="Lucida Sans Unicode" w:hAnsi="Arial"/>
      <w:sz w:val="28"/>
      <w:szCs w:val="20"/>
      <w:lang w:eastAsia="ar-SA"/>
    </w:rPr>
  </w:style>
  <w:style w:type="character" w:customStyle="1" w:styleId="FontStyle13">
    <w:name w:val="Font Style13"/>
    <w:basedOn w:val="a0"/>
    <w:uiPriority w:val="99"/>
    <w:rsid w:val="000A340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0A340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E5FDF"/>
    <w:rPr>
      <w:rFonts w:cs="Times New Roman"/>
    </w:rPr>
  </w:style>
  <w:style w:type="paragraph" w:customStyle="1" w:styleId="editlog">
    <w:name w:val="editlog"/>
    <w:basedOn w:val="a"/>
    <w:rsid w:val="008C0AF0"/>
    <w:pPr>
      <w:suppressAutoHyphens/>
      <w:spacing w:before="280" w:after="280"/>
    </w:pPr>
    <w:rPr>
      <w:lang w:eastAsia="ar-SA"/>
    </w:rPr>
  </w:style>
  <w:style w:type="paragraph" w:customStyle="1" w:styleId="afff8">
    <w:name w:val="Содержимое таблицы"/>
    <w:basedOn w:val="a"/>
    <w:rsid w:val="00CE2AA2"/>
    <w:pPr>
      <w:suppressLineNumbers/>
      <w:suppressAutoHyphens/>
    </w:pPr>
    <w:rPr>
      <w:rFonts w:cs="Gautami"/>
      <w:sz w:val="20"/>
      <w:szCs w:val="20"/>
      <w:lang w:eastAsia="te-IN" w:bidi="te-IN"/>
    </w:rPr>
  </w:style>
  <w:style w:type="paragraph" w:customStyle="1" w:styleId="afff9">
    <w:name w:val="Краткий обратный адрес"/>
    <w:basedOn w:val="a"/>
    <w:rsid w:val="0077446B"/>
    <w:pPr>
      <w:jc w:val="both"/>
    </w:pPr>
    <w:rPr>
      <w:szCs w:val="20"/>
    </w:rPr>
  </w:style>
  <w:style w:type="paragraph" w:customStyle="1" w:styleId="afffa">
    <w:name w:val="Îáû÷íûé"/>
    <w:rsid w:val="0077446B"/>
    <w:rPr>
      <w:rFonts w:ascii="Times New Roman CYR" w:hAnsi="Times New Roman CYR"/>
      <w:sz w:val="28"/>
    </w:rPr>
  </w:style>
  <w:style w:type="paragraph" w:customStyle="1" w:styleId="e">
    <w:name w:val="заголов'e"/>
    <w:basedOn w:val="a"/>
    <w:next w:val="a"/>
    <w:rsid w:val="0077446B"/>
    <w:pPr>
      <w:keepNext/>
      <w:widowControl w:val="0"/>
      <w:jc w:val="center"/>
    </w:pPr>
    <w:rPr>
      <w:sz w:val="28"/>
      <w:szCs w:val="20"/>
    </w:rPr>
  </w:style>
  <w:style w:type="paragraph" w:customStyle="1" w:styleId="afffb">
    <w:name w:val="Знак Знак Знак Знак Знак Знак Знак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c">
    <w:name w:val="???????"/>
    <w:rsid w:val="0077446B"/>
    <w:rPr>
      <w:sz w:val="24"/>
      <w:szCs w:val="24"/>
    </w:rPr>
  </w:style>
  <w:style w:type="paragraph" w:customStyle="1" w:styleId="17">
    <w:name w:val="Знак Знак Знак Знак1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Текст1"/>
    <w:basedOn w:val="a"/>
    <w:rsid w:val="0077446B"/>
    <w:pPr>
      <w:widowControl w:val="0"/>
    </w:pPr>
    <w:rPr>
      <w:rFonts w:ascii="Courier New" w:hAnsi="Courier New"/>
      <w:sz w:val="20"/>
      <w:szCs w:val="20"/>
    </w:rPr>
  </w:style>
  <w:style w:type="character" w:styleId="afffd">
    <w:name w:val="Emphasis"/>
    <w:basedOn w:val="a0"/>
    <w:uiPriority w:val="20"/>
    <w:qFormat/>
    <w:rsid w:val="0077446B"/>
    <w:rPr>
      <w:i/>
      <w:iCs/>
    </w:rPr>
  </w:style>
  <w:style w:type="paragraph" w:customStyle="1" w:styleId="OEM">
    <w:name w:val="Нормальный (OEM)"/>
    <w:basedOn w:val="a"/>
    <w:next w:val="a"/>
    <w:rsid w:val="00F85F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e">
    <w:name w:val="Нормальный (прав. подпись)"/>
    <w:basedOn w:val="a"/>
    <w:next w:val="a"/>
    <w:rsid w:val="00F85F70"/>
    <w:pPr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WW8Num2z0">
    <w:name w:val="WW8Num2z0"/>
    <w:rsid w:val="009B05AB"/>
    <w:rPr>
      <w:rFonts w:cs="Times New Roman"/>
    </w:rPr>
  </w:style>
  <w:style w:type="character" w:customStyle="1" w:styleId="WW8Num4z0">
    <w:name w:val="WW8Num4z0"/>
    <w:rsid w:val="009B05AB"/>
    <w:rPr>
      <w:rFonts w:ascii="Times New Roman" w:hAnsi="Times New Roman" w:cs="Times New Roman"/>
    </w:rPr>
  </w:style>
  <w:style w:type="character" w:customStyle="1" w:styleId="WW8Num5z0">
    <w:name w:val="WW8Num5z0"/>
    <w:rsid w:val="009B05AB"/>
    <w:rPr>
      <w:rFonts w:ascii="Times New Roman" w:hAnsi="Times New Roman" w:cs="Times New Roman"/>
    </w:rPr>
  </w:style>
  <w:style w:type="character" w:customStyle="1" w:styleId="WW8Num6z0">
    <w:name w:val="WW8Num6z0"/>
    <w:rsid w:val="009B05AB"/>
    <w:rPr>
      <w:rFonts w:ascii="Times New Roman" w:hAnsi="Times New Roman" w:cs="Times New Roman"/>
    </w:rPr>
  </w:style>
  <w:style w:type="character" w:customStyle="1" w:styleId="WW8Num7z0">
    <w:name w:val="WW8Num7z0"/>
    <w:rsid w:val="009B05AB"/>
    <w:rPr>
      <w:rFonts w:ascii="Times New Roman" w:hAnsi="Times New Roman" w:cs="Times New Roman"/>
    </w:rPr>
  </w:style>
  <w:style w:type="character" w:customStyle="1" w:styleId="WW8Num8z0">
    <w:name w:val="WW8Num8z0"/>
    <w:rsid w:val="009B05AB"/>
    <w:rPr>
      <w:rFonts w:ascii="Times New Roman" w:hAnsi="Times New Roman" w:cs="Times New Roman"/>
    </w:rPr>
  </w:style>
  <w:style w:type="character" w:customStyle="1" w:styleId="WW8Num9z0">
    <w:name w:val="WW8Num9z0"/>
    <w:rsid w:val="009B05AB"/>
    <w:rPr>
      <w:rFonts w:ascii="Times New Roman" w:hAnsi="Times New Roman" w:cs="Times New Roman"/>
    </w:rPr>
  </w:style>
  <w:style w:type="character" w:customStyle="1" w:styleId="WW8Num10z0">
    <w:name w:val="WW8Num10z0"/>
    <w:rsid w:val="009B05AB"/>
    <w:rPr>
      <w:rFonts w:ascii="Times New Roman" w:hAnsi="Times New Roman" w:cs="Times New Roman"/>
    </w:rPr>
  </w:style>
  <w:style w:type="character" w:customStyle="1" w:styleId="WW8Num11z0">
    <w:name w:val="WW8Num11z0"/>
    <w:rsid w:val="009B05AB"/>
    <w:rPr>
      <w:rFonts w:ascii="Times New Roman" w:hAnsi="Times New Roman" w:cs="Times New Roman"/>
    </w:rPr>
  </w:style>
  <w:style w:type="character" w:customStyle="1" w:styleId="WW8Num12z0">
    <w:name w:val="WW8Num12z0"/>
    <w:rsid w:val="009B05AB"/>
    <w:rPr>
      <w:rFonts w:ascii="Times New Roman" w:hAnsi="Times New Roman" w:cs="Times New Roman"/>
    </w:rPr>
  </w:style>
  <w:style w:type="character" w:customStyle="1" w:styleId="WW8Num13z0">
    <w:name w:val="WW8Num13z0"/>
    <w:rsid w:val="009B05AB"/>
    <w:rPr>
      <w:rFonts w:ascii="Times New Roman" w:hAnsi="Times New Roman" w:cs="Times New Roman"/>
    </w:rPr>
  </w:style>
  <w:style w:type="character" w:customStyle="1" w:styleId="WW8Num14z0">
    <w:name w:val="WW8Num14z0"/>
    <w:rsid w:val="009B05AB"/>
    <w:rPr>
      <w:rFonts w:ascii="Times New Roman" w:hAnsi="Times New Roman" w:cs="Times New Roman"/>
    </w:rPr>
  </w:style>
  <w:style w:type="character" w:customStyle="1" w:styleId="WW8Num15z0">
    <w:name w:val="WW8Num15z0"/>
    <w:rsid w:val="009B05AB"/>
    <w:rPr>
      <w:rFonts w:ascii="Times New Roman" w:hAnsi="Times New Roman" w:cs="Times New Roman"/>
    </w:rPr>
  </w:style>
  <w:style w:type="character" w:customStyle="1" w:styleId="WW8Num16z0">
    <w:name w:val="WW8Num16z0"/>
    <w:rsid w:val="009B05AB"/>
    <w:rPr>
      <w:rFonts w:ascii="Times New Roman" w:hAnsi="Times New Roman" w:cs="Times New Roman"/>
    </w:rPr>
  </w:style>
  <w:style w:type="character" w:customStyle="1" w:styleId="WW8Num17z0">
    <w:name w:val="WW8Num17z0"/>
    <w:rsid w:val="009B05AB"/>
    <w:rPr>
      <w:rFonts w:ascii="Times New Roman" w:hAnsi="Times New Roman" w:cs="Times New Roman"/>
    </w:rPr>
  </w:style>
  <w:style w:type="character" w:customStyle="1" w:styleId="WW8Num18z0">
    <w:name w:val="WW8Num18z0"/>
    <w:rsid w:val="009B05AB"/>
    <w:rPr>
      <w:rFonts w:ascii="Times New Roman" w:hAnsi="Times New Roman" w:cs="Times New Roman"/>
    </w:rPr>
  </w:style>
  <w:style w:type="character" w:customStyle="1" w:styleId="WW8Num19z0">
    <w:name w:val="WW8Num19z0"/>
    <w:rsid w:val="009B05AB"/>
    <w:rPr>
      <w:rFonts w:ascii="Times New Roman" w:hAnsi="Times New Roman" w:cs="Times New Roman"/>
    </w:rPr>
  </w:style>
  <w:style w:type="character" w:customStyle="1" w:styleId="WW8Num20z0">
    <w:name w:val="WW8Num20z0"/>
    <w:rsid w:val="009B05AB"/>
    <w:rPr>
      <w:rFonts w:ascii="Times New Roman" w:hAnsi="Times New Roman" w:cs="Times New Roman"/>
    </w:rPr>
  </w:style>
  <w:style w:type="character" w:customStyle="1" w:styleId="WW8Num21z0">
    <w:name w:val="WW8Num21z0"/>
    <w:rsid w:val="009B05AB"/>
    <w:rPr>
      <w:rFonts w:ascii="Times New Roman" w:hAnsi="Times New Roman" w:cs="Times New Roman"/>
    </w:rPr>
  </w:style>
  <w:style w:type="character" w:customStyle="1" w:styleId="WW8Num22z0">
    <w:name w:val="WW8Num22z0"/>
    <w:rsid w:val="009B05AB"/>
    <w:rPr>
      <w:rFonts w:ascii="Times New Roman" w:hAnsi="Times New Roman" w:cs="Times New Roman"/>
    </w:rPr>
  </w:style>
  <w:style w:type="character" w:customStyle="1" w:styleId="WW8Num23z0">
    <w:name w:val="WW8Num23z0"/>
    <w:rsid w:val="009B05AB"/>
    <w:rPr>
      <w:rFonts w:ascii="Times New Roman" w:hAnsi="Times New Roman" w:cs="Times New Roman"/>
    </w:rPr>
  </w:style>
  <w:style w:type="character" w:customStyle="1" w:styleId="WW8Num24z0">
    <w:name w:val="WW8Num24z0"/>
    <w:rsid w:val="009B05AB"/>
    <w:rPr>
      <w:rFonts w:ascii="Times New Roman" w:hAnsi="Times New Roman" w:cs="Times New Roman"/>
    </w:rPr>
  </w:style>
  <w:style w:type="character" w:customStyle="1" w:styleId="WW8Num26z0">
    <w:name w:val="WW8Num26z0"/>
    <w:rsid w:val="009B05AB"/>
    <w:rPr>
      <w:rFonts w:ascii="Times New Roman" w:hAnsi="Times New Roman" w:cs="Times New Roman"/>
    </w:rPr>
  </w:style>
  <w:style w:type="character" w:customStyle="1" w:styleId="WW8Num27z0">
    <w:name w:val="WW8Num27z0"/>
    <w:rsid w:val="009B05AB"/>
    <w:rPr>
      <w:rFonts w:ascii="Times New Roman" w:hAnsi="Times New Roman" w:cs="Times New Roman"/>
    </w:rPr>
  </w:style>
  <w:style w:type="character" w:customStyle="1" w:styleId="WW8Num28z0">
    <w:name w:val="WW8Num28z0"/>
    <w:rsid w:val="009B05AB"/>
    <w:rPr>
      <w:rFonts w:ascii="Times New Roman" w:hAnsi="Times New Roman" w:cs="Times New Roman"/>
    </w:rPr>
  </w:style>
  <w:style w:type="character" w:customStyle="1" w:styleId="WW8Num29z0">
    <w:name w:val="WW8Num29z0"/>
    <w:rsid w:val="009B05AB"/>
    <w:rPr>
      <w:rFonts w:ascii="Times New Roman" w:hAnsi="Times New Roman" w:cs="Times New Roman"/>
    </w:rPr>
  </w:style>
  <w:style w:type="character" w:customStyle="1" w:styleId="WW8Num30z0">
    <w:name w:val="WW8Num30z0"/>
    <w:rsid w:val="009B05AB"/>
    <w:rPr>
      <w:rFonts w:ascii="Times New Roman" w:hAnsi="Times New Roman" w:cs="Times New Roman"/>
    </w:rPr>
  </w:style>
  <w:style w:type="character" w:customStyle="1" w:styleId="WW8Num31z0">
    <w:name w:val="WW8Num31z0"/>
    <w:rsid w:val="009B05AB"/>
    <w:rPr>
      <w:rFonts w:ascii="Times New Roman" w:hAnsi="Times New Roman" w:cs="Times New Roman"/>
    </w:rPr>
  </w:style>
  <w:style w:type="character" w:customStyle="1" w:styleId="WW8Num32z0">
    <w:name w:val="WW8Num32z0"/>
    <w:rsid w:val="009B05AB"/>
    <w:rPr>
      <w:rFonts w:ascii="Times New Roman" w:hAnsi="Times New Roman" w:cs="Times New Roman"/>
    </w:rPr>
  </w:style>
  <w:style w:type="character" w:customStyle="1" w:styleId="WW8Num33z0">
    <w:name w:val="WW8Num33z0"/>
    <w:rsid w:val="009B05AB"/>
    <w:rPr>
      <w:rFonts w:ascii="Times New Roman" w:hAnsi="Times New Roman" w:cs="Times New Roman"/>
    </w:rPr>
  </w:style>
  <w:style w:type="character" w:customStyle="1" w:styleId="WW8Num34z0">
    <w:name w:val="WW8Num34z0"/>
    <w:rsid w:val="009B05AB"/>
    <w:rPr>
      <w:rFonts w:ascii="Times New Roman" w:hAnsi="Times New Roman" w:cs="Times New Roman"/>
    </w:rPr>
  </w:style>
  <w:style w:type="character" w:customStyle="1" w:styleId="WW8Num35z0">
    <w:name w:val="WW8Num35z0"/>
    <w:rsid w:val="009B05AB"/>
    <w:rPr>
      <w:rFonts w:ascii="Times New Roman" w:hAnsi="Times New Roman" w:cs="Times New Roman"/>
    </w:rPr>
  </w:style>
  <w:style w:type="character" w:customStyle="1" w:styleId="WW8NumSt14z0">
    <w:name w:val="WW8NumSt14z0"/>
    <w:rsid w:val="009B05AB"/>
    <w:rPr>
      <w:rFonts w:ascii="Times New Roman" w:hAnsi="Times New Roman" w:cs="Times New Roman"/>
    </w:rPr>
  </w:style>
  <w:style w:type="character" w:customStyle="1" w:styleId="WW8NumSt20z0">
    <w:name w:val="WW8NumSt20z0"/>
    <w:rsid w:val="009B05AB"/>
    <w:rPr>
      <w:rFonts w:ascii="Times New Roman" w:hAnsi="Times New Roman" w:cs="Times New Roman"/>
    </w:rPr>
  </w:style>
  <w:style w:type="character" w:customStyle="1" w:styleId="WW8NumSt33z0">
    <w:name w:val="WW8NumSt33z0"/>
    <w:rsid w:val="009B05AB"/>
    <w:rPr>
      <w:rFonts w:ascii="Times New Roman" w:hAnsi="Times New Roman" w:cs="Times New Roman"/>
    </w:rPr>
  </w:style>
  <w:style w:type="character" w:customStyle="1" w:styleId="WW8NumSt35z0">
    <w:name w:val="WW8NumSt35z0"/>
    <w:rsid w:val="009B05AB"/>
    <w:rPr>
      <w:rFonts w:ascii="Times New Roman" w:hAnsi="Times New Roman" w:cs="Times New Roman"/>
    </w:rPr>
  </w:style>
  <w:style w:type="character" w:customStyle="1" w:styleId="WW8NumSt36z0">
    <w:name w:val="WW8NumSt36z0"/>
    <w:rsid w:val="009B05AB"/>
    <w:rPr>
      <w:rFonts w:ascii="Times New Roman" w:hAnsi="Times New Roman" w:cs="Times New Roman"/>
    </w:rPr>
  </w:style>
  <w:style w:type="character" w:customStyle="1" w:styleId="28">
    <w:name w:val="Основной шрифт абзаца2"/>
    <w:rsid w:val="009B05AB"/>
  </w:style>
  <w:style w:type="character" w:styleId="affff">
    <w:name w:val="FollowedHyperlink"/>
    <w:basedOn w:val="28"/>
    <w:rsid w:val="009B05AB"/>
    <w:rPr>
      <w:color w:val="800080"/>
      <w:u w:val="single"/>
    </w:rPr>
  </w:style>
  <w:style w:type="character" w:customStyle="1" w:styleId="19">
    <w:name w:val="Основной шрифт абзаца1"/>
    <w:rsid w:val="009B05AB"/>
  </w:style>
  <w:style w:type="character" w:customStyle="1" w:styleId="affff0">
    <w:name w:val="Символ нумерации"/>
    <w:rsid w:val="009B05AB"/>
  </w:style>
  <w:style w:type="paragraph" w:customStyle="1" w:styleId="affff1">
    <w:name w:val="Заголовок"/>
    <w:basedOn w:val="a"/>
    <w:next w:val="af6"/>
    <w:rsid w:val="009B05AB"/>
    <w:pPr>
      <w:keepNext/>
      <w:suppressAutoHyphens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ff2">
    <w:name w:val="caption"/>
    <w:basedOn w:val="a"/>
    <w:link w:val="affff3"/>
    <w:qFormat/>
    <w:rsid w:val="009B05A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29">
    <w:name w:val="Указатель2"/>
    <w:basedOn w:val="a"/>
    <w:rsid w:val="009B05A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a">
    <w:name w:val="заголовок 1"/>
    <w:basedOn w:val="a"/>
    <w:next w:val="a"/>
    <w:rsid w:val="009B05AB"/>
    <w:pPr>
      <w:keepNext/>
      <w:suppressAutoHyphens/>
      <w:autoSpaceDE w:val="0"/>
      <w:jc w:val="right"/>
    </w:pPr>
    <w:rPr>
      <w:sz w:val="28"/>
      <w:szCs w:val="28"/>
      <w:lang w:val="en-US"/>
    </w:rPr>
  </w:style>
  <w:style w:type="paragraph" w:customStyle="1" w:styleId="2a">
    <w:name w:val="заголовок 2"/>
    <w:basedOn w:val="a"/>
    <w:next w:val="a"/>
    <w:rsid w:val="009B05AB"/>
    <w:pPr>
      <w:keepNext/>
      <w:suppressAutoHyphens/>
      <w:autoSpaceDE w:val="0"/>
      <w:jc w:val="both"/>
    </w:pPr>
    <w:rPr>
      <w:sz w:val="28"/>
      <w:szCs w:val="28"/>
      <w:lang w:eastAsia="zh-CN"/>
    </w:rPr>
  </w:style>
  <w:style w:type="paragraph" w:customStyle="1" w:styleId="110">
    <w:name w:val="Обычный11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1b">
    <w:name w:val="Без интервала1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2b">
    <w:name w:val="Знак2"/>
    <w:basedOn w:val="a"/>
    <w:rsid w:val="009B05AB"/>
    <w:pPr>
      <w:tabs>
        <w:tab w:val="left" w:pos="432"/>
      </w:tabs>
      <w:suppressAutoHyphens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zh-CN"/>
    </w:rPr>
  </w:style>
  <w:style w:type="paragraph" w:customStyle="1" w:styleId="1c">
    <w:name w:val="Название объекта1"/>
    <w:basedOn w:val="a"/>
    <w:rsid w:val="009B05AB"/>
    <w:pPr>
      <w:suppressLineNumbers/>
      <w:suppressAutoHyphens/>
      <w:spacing w:before="120" w:after="120"/>
      <w:ind w:firstLine="539"/>
      <w:jc w:val="both"/>
    </w:pPr>
    <w:rPr>
      <w:rFonts w:ascii="Calibri" w:eastAsia="Calibri" w:hAnsi="Calibri" w:cs="Mangal"/>
      <w:i/>
      <w:iCs/>
      <w:lang w:eastAsia="zh-CN"/>
    </w:rPr>
  </w:style>
  <w:style w:type="paragraph" w:customStyle="1" w:styleId="1d">
    <w:name w:val="Указатель1"/>
    <w:basedOn w:val="a"/>
    <w:rsid w:val="009B05AB"/>
    <w:pPr>
      <w:suppressLineNumbers/>
      <w:suppressAutoHyphens/>
      <w:ind w:firstLine="539"/>
      <w:jc w:val="both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western">
    <w:name w:val="western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affff4">
    <w:name w:val="Заголовок таблицы"/>
    <w:basedOn w:val="afff8"/>
    <w:rsid w:val="009B05AB"/>
    <w:pPr>
      <w:widowControl w:val="0"/>
      <w:autoSpaceDE w:val="0"/>
      <w:jc w:val="center"/>
    </w:pPr>
    <w:rPr>
      <w:rFonts w:cs="Times New Roman"/>
      <w:b/>
      <w:bCs/>
      <w:lang w:eastAsia="zh-CN" w:bidi="ar-SA"/>
    </w:rPr>
  </w:style>
  <w:style w:type="paragraph" w:customStyle="1" w:styleId="61">
    <w:name w:val="Заголовок 61"/>
    <w:basedOn w:val="110"/>
    <w:next w:val="110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2c">
    <w:name w:val="Обычный2"/>
    <w:basedOn w:val="a"/>
    <w:rsid w:val="009B05AB"/>
    <w:pPr>
      <w:widowControl w:val="0"/>
      <w:suppressAutoHyphens/>
      <w:autoSpaceDE w:val="0"/>
    </w:pPr>
    <w:rPr>
      <w:rFonts w:eastAsia="Tahoma"/>
      <w:szCs w:val="20"/>
    </w:rPr>
  </w:style>
  <w:style w:type="paragraph" w:customStyle="1" w:styleId="2d">
    <w:name w:val="Без интервала2"/>
    <w:rsid w:val="009B05AB"/>
    <w:pPr>
      <w:ind w:firstLine="539"/>
      <w:jc w:val="both"/>
    </w:pPr>
    <w:rPr>
      <w:rFonts w:ascii="Calibri" w:hAnsi="Calibri"/>
      <w:sz w:val="22"/>
      <w:szCs w:val="22"/>
      <w:lang w:eastAsia="en-US"/>
    </w:rPr>
  </w:style>
  <w:style w:type="table" w:customStyle="1" w:styleId="1e">
    <w:name w:val="Стиль таблицы1"/>
    <w:basedOn w:val="a1"/>
    <w:rsid w:val="009B05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9B05AB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c"/>
    <w:next w:val="2c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ff5">
    <w:name w:val="line number"/>
    <w:basedOn w:val="a0"/>
    <w:rsid w:val="009B05AB"/>
  </w:style>
  <w:style w:type="paragraph" w:customStyle="1" w:styleId="affff6">
    <w:name w:val="Текст в заданном формате"/>
    <w:basedOn w:val="a"/>
    <w:rsid w:val="009B05AB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8">
    <w:name w:val="Обычный3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39">
    <w:name w:val="Без интервала3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3">
    <w:name w:val="Заголовок 63"/>
    <w:basedOn w:val="38"/>
    <w:next w:val="38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B05AB"/>
    <w:pPr>
      <w:widowControl w:val="0"/>
      <w:autoSpaceDE w:val="0"/>
      <w:autoSpaceDN w:val="0"/>
      <w:adjustRightInd w:val="0"/>
      <w:spacing w:line="281" w:lineRule="exact"/>
      <w:ind w:firstLine="499"/>
      <w:jc w:val="both"/>
    </w:pPr>
  </w:style>
  <w:style w:type="paragraph" w:customStyle="1" w:styleId="Style4">
    <w:name w:val="Style4"/>
    <w:basedOn w:val="a"/>
    <w:uiPriority w:val="99"/>
    <w:rsid w:val="009B05AB"/>
    <w:pPr>
      <w:widowControl w:val="0"/>
      <w:autoSpaceDE w:val="0"/>
      <w:autoSpaceDN w:val="0"/>
      <w:adjustRightInd w:val="0"/>
      <w:spacing w:line="326" w:lineRule="exact"/>
      <w:ind w:firstLine="499"/>
      <w:jc w:val="both"/>
    </w:pPr>
  </w:style>
  <w:style w:type="character" w:customStyle="1" w:styleId="FontStyle25">
    <w:name w:val="Font Style25"/>
    <w:basedOn w:val="a0"/>
    <w:uiPriority w:val="99"/>
    <w:rsid w:val="009B05AB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9B05AB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111">
    <w:name w:val="Текст11"/>
    <w:basedOn w:val="a"/>
    <w:rsid w:val="009B05AB"/>
    <w:pPr>
      <w:widowControl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f7">
    <w:name w:val="Стиль"/>
    <w:rsid w:val="009B05A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"/>
    <w:rsid w:val="009B05AB"/>
    <w:pPr>
      <w:widowControl w:val="0"/>
      <w:autoSpaceDE w:val="0"/>
      <w:autoSpaceDN w:val="0"/>
      <w:adjustRightInd w:val="0"/>
      <w:spacing w:line="238" w:lineRule="exact"/>
      <w:jc w:val="both"/>
    </w:pPr>
  </w:style>
  <w:style w:type="character" w:customStyle="1" w:styleId="FontStyle17">
    <w:name w:val="Font Style17"/>
    <w:basedOn w:val="a0"/>
    <w:rsid w:val="009B05AB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9B05AB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9B05AB"/>
    <w:pPr>
      <w:numPr>
        <w:numId w:val="1"/>
      </w:numPr>
    </w:pPr>
  </w:style>
  <w:style w:type="paragraph" w:customStyle="1" w:styleId="msonormalcxspmiddle">
    <w:name w:val="msonormalcxspmiddle"/>
    <w:basedOn w:val="a"/>
    <w:rsid w:val="008B4BAC"/>
    <w:pPr>
      <w:spacing w:before="100" w:beforeAutospacing="1" w:after="100" w:afterAutospacing="1"/>
    </w:pPr>
  </w:style>
  <w:style w:type="character" w:customStyle="1" w:styleId="affff3">
    <w:name w:val="Название объекта Знак"/>
    <w:basedOn w:val="a0"/>
    <w:link w:val="affff2"/>
    <w:rsid w:val="005569B1"/>
    <w:rPr>
      <w:rFonts w:cs="Mangal"/>
      <w:i/>
      <w:iCs/>
      <w:sz w:val="24"/>
      <w:szCs w:val="24"/>
      <w:lang w:eastAsia="zh-CN"/>
    </w:rPr>
  </w:style>
  <w:style w:type="character" w:customStyle="1" w:styleId="1f">
    <w:name w:val="Оглавление 1 Знак"/>
    <w:basedOn w:val="a0"/>
    <w:link w:val="1f0"/>
    <w:rsid w:val="006149FF"/>
    <w:rPr>
      <w:sz w:val="29"/>
      <w:szCs w:val="29"/>
      <w:shd w:val="clear" w:color="auto" w:fill="FFFFFF"/>
    </w:rPr>
  </w:style>
  <w:style w:type="character" w:customStyle="1" w:styleId="1f1">
    <w:name w:val="Оглавление1"/>
    <w:basedOn w:val="1f"/>
    <w:rsid w:val="006149FF"/>
    <w:rPr>
      <w:u w:val="single"/>
    </w:rPr>
  </w:style>
  <w:style w:type="character" w:customStyle="1" w:styleId="1f2">
    <w:name w:val="Заголовок №1_"/>
    <w:basedOn w:val="a0"/>
    <w:link w:val="1f3"/>
    <w:rsid w:val="006149FF"/>
    <w:rPr>
      <w:b/>
      <w:bCs/>
      <w:sz w:val="24"/>
      <w:szCs w:val="24"/>
      <w:shd w:val="clear" w:color="auto" w:fill="FFFFFF"/>
    </w:rPr>
  </w:style>
  <w:style w:type="character" w:customStyle="1" w:styleId="affff8">
    <w:name w:val="Подпись к таблице_"/>
    <w:basedOn w:val="a0"/>
    <w:link w:val="affff9"/>
    <w:rsid w:val="006149FF"/>
    <w:rPr>
      <w:b/>
      <w:bCs/>
      <w:sz w:val="24"/>
      <w:szCs w:val="2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149FF"/>
    <w:rPr>
      <w:rFonts w:ascii="Arial Unicode MS" w:eastAsia="Arial Unicode MS" w:cs="Arial Unicode MS"/>
      <w:noProof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rsid w:val="006149FF"/>
    <w:pPr>
      <w:shd w:val="clear" w:color="auto" w:fill="FFFFFF"/>
      <w:spacing w:after="4200" w:line="240" w:lineRule="atLeast"/>
      <w:jc w:val="center"/>
    </w:pPr>
    <w:rPr>
      <w:b/>
      <w:bCs/>
      <w:sz w:val="28"/>
      <w:szCs w:val="28"/>
    </w:rPr>
  </w:style>
  <w:style w:type="paragraph" w:styleId="1f0">
    <w:name w:val="toc 1"/>
    <w:basedOn w:val="a"/>
    <w:next w:val="a"/>
    <w:link w:val="1f"/>
    <w:rsid w:val="006149FF"/>
    <w:pPr>
      <w:shd w:val="clear" w:color="auto" w:fill="FFFFFF"/>
      <w:spacing w:before="360" w:line="490" w:lineRule="exact"/>
      <w:ind w:hanging="340"/>
    </w:pPr>
    <w:rPr>
      <w:sz w:val="29"/>
      <w:szCs w:val="29"/>
    </w:rPr>
  </w:style>
  <w:style w:type="character" w:customStyle="1" w:styleId="1f4">
    <w:name w:val="Основной текст Знак1"/>
    <w:basedOn w:val="a0"/>
    <w:rsid w:val="006149FF"/>
  </w:style>
  <w:style w:type="paragraph" w:customStyle="1" w:styleId="1f3">
    <w:name w:val="Заголовок №1"/>
    <w:basedOn w:val="a"/>
    <w:link w:val="1f2"/>
    <w:rsid w:val="006149FF"/>
    <w:pPr>
      <w:shd w:val="clear" w:color="auto" w:fill="FFFFFF"/>
      <w:spacing w:after="240" w:line="276" w:lineRule="exact"/>
      <w:jc w:val="center"/>
      <w:outlineLvl w:val="0"/>
    </w:pPr>
    <w:rPr>
      <w:b/>
      <w:bCs/>
    </w:rPr>
  </w:style>
  <w:style w:type="paragraph" w:customStyle="1" w:styleId="affff9">
    <w:name w:val="Подпись к таблице"/>
    <w:basedOn w:val="a"/>
    <w:link w:val="affff8"/>
    <w:rsid w:val="006149FF"/>
    <w:pPr>
      <w:shd w:val="clear" w:color="auto" w:fill="FFFFFF"/>
      <w:spacing w:line="240" w:lineRule="atLeast"/>
    </w:pPr>
    <w:rPr>
      <w:b/>
      <w:bCs/>
    </w:rPr>
  </w:style>
  <w:style w:type="paragraph" w:customStyle="1" w:styleId="52">
    <w:name w:val="Основной текст (5)"/>
    <w:basedOn w:val="a"/>
    <w:link w:val="51"/>
    <w:rsid w:val="006149FF"/>
    <w:pPr>
      <w:shd w:val="clear" w:color="auto" w:fill="FFFFFF"/>
      <w:spacing w:line="240" w:lineRule="atLeast"/>
    </w:pPr>
    <w:rPr>
      <w:rFonts w:ascii="Arial Unicode MS" w:eastAsia="Arial Unicode MS" w:cs="Arial Unicode MS"/>
      <w:noProof/>
      <w:sz w:val="21"/>
      <w:szCs w:val="21"/>
    </w:rPr>
  </w:style>
  <w:style w:type="numbering" w:customStyle="1" w:styleId="1f5">
    <w:name w:val="Нет списка1"/>
    <w:next w:val="a2"/>
    <w:semiHidden/>
    <w:rsid w:val="006149FF"/>
  </w:style>
  <w:style w:type="character" w:customStyle="1" w:styleId="affffa">
    <w:name w:val="Текст примечания Знак"/>
    <w:basedOn w:val="a0"/>
    <w:link w:val="affffb"/>
    <w:locked/>
    <w:rsid w:val="006149FF"/>
    <w:rPr>
      <w:rFonts w:ascii="Calibri" w:hAnsi="Calibri"/>
      <w:sz w:val="22"/>
      <w:szCs w:val="22"/>
    </w:rPr>
  </w:style>
  <w:style w:type="paragraph" w:styleId="affffb">
    <w:name w:val="annotation text"/>
    <w:basedOn w:val="a"/>
    <w:link w:val="affffa"/>
    <w:rsid w:val="006149FF"/>
    <w:pPr>
      <w:jc w:val="both"/>
    </w:pPr>
    <w:rPr>
      <w:rFonts w:ascii="Calibri" w:hAnsi="Calibri"/>
      <w:sz w:val="22"/>
      <w:szCs w:val="22"/>
    </w:rPr>
  </w:style>
  <w:style w:type="character" w:customStyle="1" w:styleId="1f6">
    <w:name w:val="Текст примечания Знак1"/>
    <w:basedOn w:val="a0"/>
    <w:link w:val="affffb"/>
    <w:uiPriority w:val="99"/>
    <w:rsid w:val="006149FF"/>
  </w:style>
  <w:style w:type="character" w:customStyle="1" w:styleId="1f7">
    <w:name w:val="Схема документа Знак1"/>
    <w:basedOn w:val="a0"/>
    <w:uiPriority w:val="99"/>
    <w:rsid w:val="006149FF"/>
    <w:rPr>
      <w:rFonts w:ascii="Tahoma" w:hAnsi="Tahoma" w:cs="Tahoma"/>
      <w:sz w:val="16"/>
      <w:szCs w:val="16"/>
    </w:rPr>
  </w:style>
  <w:style w:type="character" w:customStyle="1" w:styleId="affffc">
    <w:name w:val="Тема примечания Знак"/>
    <w:basedOn w:val="affffa"/>
    <w:link w:val="affffd"/>
    <w:locked/>
    <w:rsid w:val="006149FF"/>
    <w:rPr>
      <w:b/>
      <w:bCs/>
    </w:rPr>
  </w:style>
  <w:style w:type="paragraph" w:styleId="affffd">
    <w:name w:val="annotation subject"/>
    <w:basedOn w:val="affffb"/>
    <w:next w:val="affffb"/>
    <w:link w:val="affffc"/>
    <w:rsid w:val="006149FF"/>
    <w:rPr>
      <w:b/>
      <w:bCs/>
    </w:rPr>
  </w:style>
  <w:style w:type="character" w:customStyle="1" w:styleId="1f8">
    <w:name w:val="Тема примечания Знак1"/>
    <w:basedOn w:val="1f6"/>
    <w:link w:val="affffd"/>
    <w:uiPriority w:val="99"/>
    <w:rsid w:val="006149FF"/>
    <w:rPr>
      <w:b/>
      <w:bCs/>
    </w:rPr>
  </w:style>
  <w:style w:type="paragraph" w:styleId="affffe">
    <w:name w:val="Revision"/>
    <w:semiHidden/>
    <w:rsid w:val="006149FF"/>
    <w:rPr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3"/>
    <w:rsid w:val="006149FF"/>
    <w:pPr>
      <w:keepLines/>
      <w:widowControl/>
      <w:autoSpaceDE/>
      <w:autoSpaceDN/>
      <w:adjustRightInd/>
      <w:spacing w:before="440" w:after="240"/>
      <w:ind w:firstLine="426"/>
      <w:jc w:val="center"/>
    </w:pPr>
    <w:rPr>
      <w:rFonts w:ascii="Times New Roman" w:hAnsi="Times New Roman"/>
      <w:b w:val="0"/>
      <w:color w:val="000000"/>
      <w:sz w:val="28"/>
      <w:szCs w:val="20"/>
    </w:rPr>
  </w:style>
  <w:style w:type="character" w:styleId="afffff">
    <w:name w:val="annotation reference"/>
    <w:basedOn w:val="a0"/>
    <w:rsid w:val="006149FF"/>
    <w:rPr>
      <w:sz w:val="16"/>
      <w:szCs w:val="16"/>
    </w:rPr>
  </w:style>
  <w:style w:type="character" w:customStyle="1" w:styleId="FontStyle32">
    <w:name w:val="Font Style32"/>
    <w:basedOn w:val="a0"/>
    <w:rsid w:val="006149FF"/>
    <w:rPr>
      <w:rFonts w:ascii="Times New Roman" w:hAnsi="Times New Roman" w:cs="Times New Roman" w:hint="default"/>
      <w:sz w:val="22"/>
      <w:szCs w:val="22"/>
    </w:rPr>
  </w:style>
  <w:style w:type="character" w:customStyle="1" w:styleId="spell">
    <w:name w:val="spell"/>
    <w:basedOn w:val="a0"/>
    <w:rsid w:val="006149FF"/>
  </w:style>
  <w:style w:type="character" w:customStyle="1" w:styleId="FontStyle20">
    <w:name w:val="Font Style20"/>
    <w:rsid w:val="00AF29E0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236C59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33319B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afffff0">
    <w:name w:val="ЭЭГ"/>
    <w:basedOn w:val="a"/>
    <w:rsid w:val="003210AF"/>
    <w:pPr>
      <w:spacing w:line="360" w:lineRule="auto"/>
      <w:ind w:firstLine="720"/>
      <w:jc w:val="both"/>
    </w:pPr>
  </w:style>
  <w:style w:type="paragraph" w:customStyle="1" w:styleId="afffff1">
    <w:name w:val="Знак Знак Знак Знак"/>
    <w:basedOn w:val="a"/>
    <w:rsid w:val="00C323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e">
    <w:name w:val="Текст2"/>
    <w:basedOn w:val="a"/>
    <w:rsid w:val="00C323DB"/>
    <w:pPr>
      <w:widowControl w:val="0"/>
    </w:pPr>
    <w:rPr>
      <w:rFonts w:ascii="Courier New" w:hAnsi="Courier New"/>
      <w:sz w:val="20"/>
      <w:szCs w:val="20"/>
    </w:rPr>
  </w:style>
  <w:style w:type="paragraph" w:customStyle="1" w:styleId="BodyText23">
    <w:name w:val="Body Text 23"/>
    <w:basedOn w:val="a"/>
    <w:rsid w:val="00C323DB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customStyle="1" w:styleId="block-info-serpleft">
    <w:name w:val="block-info-serp__left"/>
    <w:basedOn w:val="a0"/>
    <w:rsid w:val="00DC30D0"/>
  </w:style>
  <w:style w:type="character" w:customStyle="1" w:styleId="afffff2">
    <w:name w:val="Основной текст + Курсив"/>
    <w:aliases w:val="Интервал 0 pt5"/>
    <w:rsid w:val="00DD674A"/>
    <w:rPr>
      <w:i/>
      <w:iCs/>
      <w:spacing w:val="8"/>
      <w:sz w:val="21"/>
      <w:szCs w:val="21"/>
      <w:lang w:bidi="ar-SA"/>
    </w:rPr>
  </w:style>
  <w:style w:type="character" w:customStyle="1" w:styleId="WW8Num1z0">
    <w:name w:val="WW8Num1z0"/>
    <w:rsid w:val="007D28D4"/>
  </w:style>
  <w:style w:type="character" w:customStyle="1" w:styleId="WW8Num1z1">
    <w:name w:val="WW8Num1z1"/>
    <w:rsid w:val="007D28D4"/>
  </w:style>
  <w:style w:type="character" w:customStyle="1" w:styleId="WW8Num1z2">
    <w:name w:val="WW8Num1z2"/>
    <w:rsid w:val="007D28D4"/>
  </w:style>
  <w:style w:type="character" w:customStyle="1" w:styleId="WW8Num1z3">
    <w:name w:val="WW8Num1z3"/>
    <w:rsid w:val="007D28D4"/>
  </w:style>
  <w:style w:type="character" w:customStyle="1" w:styleId="WW8Num1z4">
    <w:name w:val="WW8Num1z4"/>
    <w:rsid w:val="007D28D4"/>
  </w:style>
  <w:style w:type="character" w:customStyle="1" w:styleId="WW8Num1z5">
    <w:name w:val="WW8Num1z5"/>
    <w:rsid w:val="007D28D4"/>
  </w:style>
  <w:style w:type="character" w:customStyle="1" w:styleId="WW8Num1z6">
    <w:name w:val="WW8Num1z6"/>
    <w:rsid w:val="007D28D4"/>
  </w:style>
  <w:style w:type="character" w:customStyle="1" w:styleId="WW8Num1z7">
    <w:name w:val="WW8Num1z7"/>
    <w:rsid w:val="007D28D4"/>
  </w:style>
  <w:style w:type="character" w:customStyle="1" w:styleId="WW8Num1z8">
    <w:name w:val="WW8Num1z8"/>
    <w:rsid w:val="007D28D4"/>
  </w:style>
  <w:style w:type="character" w:customStyle="1" w:styleId="WW8Num3z0">
    <w:name w:val="WW8Num3z0"/>
    <w:rsid w:val="007D28D4"/>
    <w:rPr>
      <w:szCs w:val="28"/>
      <w:lang w:val="ru-RU"/>
    </w:rPr>
  </w:style>
  <w:style w:type="character" w:customStyle="1" w:styleId="WW8Num2z1">
    <w:name w:val="WW8Num2z1"/>
    <w:rsid w:val="007D28D4"/>
  </w:style>
  <w:style w:type="character" w:customStyle="1" w:styleId="WW8Num2z2">
    <w:name w:val="WW8Num2z2"/>
    <w:rsid w:val="007D28D4"/>
  </w:style>
  <w:style w:type="character" w:customStyle="1" w:styleId="WW8Num2z3">
    <w:name w:val="WW8Num2z3"/>
    <w:rsid w:val="007D28D4"/>
  </w:style>
  <w:style w:type="character" w:customStyle="1" w:styleId="WW8Num2z4">
    <w:name w:val="WW8Num2z4"/>
    <w:rsid w:val="007D28D4"/>
  </w:style>
  <w:style w:type="character" w:customStyle="1" w:styleId="WW8Num2z5">
    <w:name w:val="WW8Num2z5"/>
    <w:rsid w:val="007D28D4"/>
  </w:style>
  <w:style w:type="character" w:customStyle="1" w:styleId="WW8Num2z6">
    <w:name w:val="WW8Num2z6"/>
    <w:rsid w:val="007D28D4"/>
  </w:style>
  <w:style w:type="character" w:customStyle="1" w:styleId="WW8Num2z7">
    <w:name w:val="WW8Num2z7"/>
    <w:rsid w:val="007D28D4"/>
  </w:style>
  <w:style w:type="character" w:customStyle="1" w:styleId="WW8Num2z8">
    <w:name w:val="WW8Num2z8"/>
    <w:rsid w:val="007D28D4"/>
  </w:style>
  <w:style w:type="character" w:customStyle="1" w:styleId="labelnoticename1">
    <w:name w:val="label_noticename1"/>
    <w:rsid w:val="007D28D4"/>
    <w:rPr>
      <w:b/>
      <w:bCs/>
      <w:sz w:val="24"/>
      <w:szCs w:val="24"/>
    </w:rPr>
  </w:style>
  <w:style w:type="character" w:customStyle="1" w:styleId="spanheaderlot21">
    <w:name w:val="span_header_lot_21"/>
    <w:rsid w:val="007D28D4"/>
    <w:rPr>
      <w:b/>
      <w:bCs/>
      <w:sz w:val="20"/>
      <w:szCs w:val="20"/>
    </w:rPr>
  </w:style>
  <w:style w:type="character" w:customStyle="1" w:styleId="labeltextlot21">
    <w:name w:val="label_text_lot_21"/>
    <w:rsid w:val="007D28D4"/>
    <w:rPr>
      <w:color w:val="0000FF"/>
      <w:sz w:val="20"/>
      <w:szCs w:val="20"/>
    </w:rPr>
  </w:style>
  <w:style w:type="character" w:customStyle="1" w:styleId="1f9">
    <w:name w:val="Текст выноски Знак1"/>
    <w:basedOn w:val="a0"/>
    <w:rsid w:val="007D28D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fff3">
    <w:name w:val="Разделитель таблиц"/>
    <w:basedOn w:val="a"/>
    <w:rsid w:val="00F926AB"/>
    <w:pPr>
      <w:spacing w:line="14" w:lineRule="exact"/>
    </w:pPr>
    <w:rPr>
      <w:sz w:val="2"/>
      <w:szCs w:val="20"/>
    </w:rPr>
  </w:style>
  <w:style w:type="paragraph" w:customStyle="1" w:styleId="afffff4">
    <w:name w:val="Текст таблицы"/>
    <w:basedOn w:val="110"/>
    <w:rsid w:val="00F926AB"/>
    <w:pPr>
      <w:widowControl/>
      <w:suppressAutoHyphens w:val="0"/>
      <w:autoSpaceDE/>
    </w:pPr>
    <w:rPr>
      <w:rFonts w:eastAsia="Times New Roman"/>
      <w:snapToGrid w:val="0"/>
      <w:sz w:val="22"/>
      <w:lang w:eastAsia="ru-RU"/>
    </w:rPr>
  </w:style>
  <w:style w:type="paragraph" w:customStyle="1" w:styleId="afffff5">
    <w:name w:val="Заголовок таблицы повторяющийся"/>
    <w:basedOn w:val="110"/>
    <w:rsid w:val="00F926AB"/>
    <w:pPr>
      <w:widowControl/>
      <w:suppressAutoHyphens w:val="0"/>
      <w:autoSpaceDE/>
      <w:jc w:val="center"/>
    </w:pPr>
    <w:rPr>
      <w:rFonts w:eastAsia="Times New Roman"/>
      <w:b/>
      <w:snapToGrid w:val="0"/>
      <w:sz w:val="22"/>
      <w:lang w:eastAsia="ru-RU"/>
    </w:rPr>
  </w:style>
  <w:style w:type="paragraph" w:customStyle="1" w:styleId="43">
    <w:name w:val="Обычный4"/>
    <w:rsid w:val="00E36AC8"/>
  </w:style>
  <w:style w:type="paragraph" w:customStyle="1" w:styleId="afffff6">
    <w:name w:val="Базовый"/>
    <w:rsid w:val="006317BE"/>
    <w:pPr>
      <w:widowControl w:val="0"/>
      <w:suppressAutoHyphens/>
      <w:spacing w:after="200" w:line="276" w:lineRule="auto"/>
      <w:ind w:firstLine="255"/>
      <w:jc w:val="both"/>
    </w:pPr>
    <w:rPr>
      <w:rFonts w:eastAsia="SimSun" w:cs="Mangal"/>
      <w:sz w:val="24"/>
      <w:szCs w:val="24"/>
      <w:lang w:eastAsia="zh-CN" w:bidi="hi-IN"/>
    </w:rPr>
  </w:style>
  <w:style w:type="character" w:customStyle="1" w:styleId="afffff7">
    <w:name w:val="Активная гипертекстовая ссылка"/>
    <w:rsid w:val="00CA1CEA"/>
    <w:rPr>
      <w:rFonts w:cs="Times New Roman"/>
      <w:b/>
      <w:color w:val="106BBE"/>
      <w:u w:val="single"/>
    </w:rPr>
  </w:style>
  <w:style w:type="paragraph" w:customStyle="1" w:styleId="afffff8">
    <w:name w:val="Внимание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9">
    <w:name w:val="Внимание: криминал!!"/>
    <w:basedOn w:val="afffff8"/>
    <w:next w:val="a"/>
    <w:rsid w:val="00CA1CEA"/>
  </w:style>
  <w:style w:type="paragraph" w:customStyle="1" w:styleId="afffffa">
    <w:name w:val="Внимание: недобросовестность!"/>
    <w:basedOn w:val="afffff8"/>
    <w:next w:val="a"/>
    <w:rsid w:val="00CA1CEA"/>
  </w:style>
  <w:style w:type="character" w:customStyle="1" w:styleId="afffffb">
    <w:name w:val="Выделение для Базового Поиска"/>
    <w:rsid w:val="00CA1CEA"/>
    <w:rPr>
      <w:rFonts w:cs="Times New Roman"/>
      <w:b/>
      <w:bCs/>
      <w:color w:val="0058A9"/>
    </w:rPr>
  </w:style>
  <w:style w:type="character" w:customStyle="1" w:styleId="afffffc">
    <w:name w:val="Выделение для Базового Поиска (курсив)"/>
    <w:rsid w:val="00CA1CEA"/>
    <w:rPr>
      <w:rFonts w:cs="Times New Roman"/>
      <w:b/>
      <w:bCs/>
      <w:i/>
      <w:iCs/>
      <w:color w:val="0058A9"/>
    </w:rPr>
  </w:style>
  <w:style w:type="paragraph" w:customStyle="1" w:styleId="afffffd">
    <w:name w:val="Дочерний элемент списка"/>
    <w:basedOn w:val="a"/>
    <w:next w:val="a"/>
    <w:rsid w:val="00CA1CE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e">
    <w:name w:val="Основное меню (преемственное)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f">
    <w:name w:val="Заголовок группы контролов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f0">
    <w:name w:val="Заголовок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</w:rPr>
  </w:style>
  <w:style w:type="paragraph" w:customStyle="1" w:styleId="affffff1">
    <w:name w:val="Заголовок распахивающейся части диалога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f2">
    <w:name w:val="Заголовок своего сообщения"/>
    <w:rsid w:val="00CA1CEA"/>
    <w:rPr>
      <w:rFonts w:cs="Times New Roman"/>
      <w:b/>
      <w:bCs/>
      <w:color w:val="26282F"/>
    </w:rPr>
  </w:style>
  <w:style w:type="character" w:customStyle="1" w:styleId="affffff3">
    <w:name w:val="Заголовок чужого сообщения"/>
    <w:rsid w:val="00CA1CEA"/>
    <w:rPr>
      <w:rFonts w:cs="Times New Roman"/>
      <w:b/>
      <w:bCs/>
      <w:color w:val="FF0000"/>
    </w:rPr>
  </w:style>
  <w:style w:type="paragraph" w:customStyle="1" w:styleId="affffff4">
    <w:name w:val="Заголовок ЭР (ле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f5">
    <w:name w:val="Заголовок ЭР (правое окно)"/>
    <w:basedOn w:val="affffff4"/>
    <w:next w:val="a"/>
    <w:rsid w:val="00CA1CEA"/>
    <w:pPr>
      <w:spacing w:after="0"/>
      <w:jc w:val="left"/>
    </w:pPr>
  </w:style>
  <w:style w:type="paragraph" w:customStyle="1" w:styleId="affffff6">
    <w:name w:val="Интерактивный заголовок"/>
    <w:basedOn w:val="affff1"/>
    <w:next w:val="a"/>
    <w:rsid w:val="00CA1CEA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fffff7">
    <w:name w:val="Текст информации об изменениях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f8">
    <w:name w:val="Информация об изменениях"/>
    <w:basedOn w:val="affffff7"/>
    <w:next w:val="a"/>
    <w:rsid w:val="00CA1CE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9">
    <w:name w:val="Информация об изменениях документа"/>
    <w:basedOn w:val="aff0"/>
    <w:next w:val="a"/>
    <w:rsid w:val="00CA1CEA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fa">
    <w:name w:val="Куда обратиться?"/>
    <w:basedOn w:val="afffff8"/>
    <w:next w:val="a"/>
    <w:rsid w:val="00CA1CEA"/>
  </w:style>
  <w:style w:type="paragraph" w:customStyle="1" w:styleId="affffffb">
    <w:name w:val="Моноширинны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c">
    <w:name w:val="Найденные слова"/>
    <w:rsid w:val="00CA1CEA"/>
    <w:rPr>
      <w:rFonts w:cs="Times New Roman"/>
      <w:b/>
      <w:color w:val="26282F"/>
      <w:shd w:val="clear" w:color="auto" w:fill="FFF580"/>
    </w:rPr>
  </w:style>
  <w:style w:type="paragraph" w:customStyle="1" w:styleId="affffffd">
    <w:name w:val="Необходимые документы"/>
    <w:basedOn w:val="afffff8"/>
    <w:next w:val="a"/>
    <w:rsid w:val="00CA1CEA"/>
    <w:pPr>
      <w:ind w:firstLine="118"/>
    </w:pPr>
  </w:style>
  <w:style w:type="character" w:customStyle="1" w:styleId="affffffe">
    <w:name w:val="Опечатки"/>
    <w:rsid w:val="00CA1CEA"/>
    <w:rPr>
      <w:color w:val="FF0000"/>
    </w:rPr>
  </w:style>
  <w:style w:type="paragraph" w:customStyle="1" w:styleId="afffffff">
    <w:name w:val="Подвал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</w:rPr>
  </w:style>
  <w:style w:type="paragraph" w:customStyle="1" w:styleId="afffffff0">
    <w:name w:val="Подзаголовок для информации об изменениях"/>
    <w:basedOn w:val="affffff7"/>
    <w:next w:val="a"/>
    <w:rsid w:val="00CA1CEA"/>
    <w:rPr>
      <w:b/>
      <w:bCs/>
    </w:rPr>
  </w:style>
  <w:style w:type="paragraph" w:customStyle="1" w:styleId="afffffff1">
    <w:name w:val="Подчёркнуный текст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2">
    <w:name w:val="Пример."/>
    <w:basedOn w:val="afffff8"/>
    <w:next w:val="a"/>
    <w:rsid w:val="00CA1CEA"/>
  </w:style>
  <w:style w:type="paragraph" w:customStyle="1" w:styleId="afffffff3">
    <w:name w:val="Примечание."/>
    <w:basedOn w:val="afffff8"/>
    <w:next w:val="a"/>
    <w:rsid w:val="00CA1CEA"/>
  </w:style>
  <w:style w:type="character" w:customStyle="1" w:styleId="afffffff4">
    <w:name w:val="Сравнение редакций"/>
    <w:rsid w:val="00CA1CEA"/>
    <w:rPr>
      <w:rFonts w:cs="Times New Roman"/>
      <w:b/>
      <w:color w:val="26282F"/>
    </w:rPr>
  </w:style>
  <w:style w:type="character" w:customStyle="1" w:styleId="afffffff5">
    <w:name w:val="Сравнение редакций. Добавленный фрагмент"/>
    <w:rsid w:val="00CA1CEA"/>
    <w:rPr>
      <w:color w:val="000000"/>
      <w:shd w:val="clear" w:color="auto" w:fill="C1D7FF"/>
    </w:rPr>
  </w:style>
  <w:style w:type="character" w:customStyle="1" w:styleId="afffffff6">
    <w:name w:val="Сравнение редакций. Удаленный фрагмент"/>
    <w:rsid w:val="00CA1CEA"/>
    <w:rPr>
      <w:color w:val="000000"/>
      <w:shd w:val="clear" w:color="auto" w:fill="C4C413"/>
    </w:rPr>
  </w:style>
  <w:style w:type="paragraph" w:customStyle="1" w:styleId="afffffff7">
    <w:name w:val="Ссылка на официальную публикацию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8">
    <w:name w:val="Текст в таблице"/>
    <w:basedOn w:val="af4"/>
    <w:next w:val="a"/>
    <w:rsid w:val="00CA1CEA"/>
    <w:pPr>
      <w:ind w:firstLine="500"/>
    </w:pPr>
  </w:style>
  <w:style w:type="paragraph" w:customStyle="1" w:styleId="afffffff9">
    <w:name w:val="Текст ЭР (см. также)"/>
    <w:basedOn w:val="a"/>
    <w:next w:val="a"/>
    <w:rsid w:val="00CA1CE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a">
    <w:name w:val="Технический комментари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fb">
    <w:name w:val="Формула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c">
    <w:name w:val="Центрированный (таблица)"/>
    <w:basedOn w:val="af4"/>
    <w:next w:val="a"/>
    <w:rsid w:val="00CA1CEA"/>
    <w:pPr>
      <w:jc w:val="center"/>
    </w:pPr>
  </w:style>
  <w:style w:type="paragraph" w:customStyle="1" w:styleId="-">
    <w:name w:val="ЭР-содержание (пра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44">
    <w:name w:val="Без интервала4"/>
    <w:rsid w:val="00CA1CEA"/>
    <w:rPr>
      <w:rFonts w:ascii="Calibri" w:hAnsi="Calibri"/>
      <w:sz w:val="22"/>
      <w:szCs w:val="22"/>
      <w:lang w:eastAsia="en-US"/>
    </w:rPr>
  </w:style>
  <w:style w:type="paragraph" w:customStyle="1" w:styleId="2f">
    <w:name w:val="Абзац списка2"/>
    <w:basedOn w:val="a"/>
    <w:rsid w:val="00CA1CEA"/>
    <w:pPr>
      <w:ind w:left="720"/>
    </w:pPr>
  </w:style>
  <w:style w:type="character" w:customStyle="1" w:styleId="Heading2Char">
    <w:name w:val="Heading 2 Char"/>
    <w:basedOn w:val="a0"/>
    <w:locked/>
    <w:rsid w:val="00CA1CEA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fffffffd">
    <w:name w:val="footnote text"/>
    <w:basedOn w:val="a"/>
    <w:link w:val="afffffffe"/>
    <w:uiPriority w:val="99"/>
    <w:unhideWhenUsed/>
    <w:rsid w:val="00CA1CEA"/>
    <w:rPr>
      <w:rFonts w:ascii="Calibri" w:eastAsia="Calibri" w:hAnsi="Calibri"/>
      <w:sz w:val="20"/>
      <w:szCs w:val="20"/>
      <w:lang w:eastAsia="en-US"/>
    </w:rPr>
  </w:style>
  <w:style w:type="character" w:customStyle="1" w:styleId="afffffffe">
    <w:name w:val="Текст сноски Знак"/>
    <w:basedOn w:val="a0"/>
    <w:link w:val="afffffffd"/>
    <w:uiPriority w:val="99"/>
    <w:rsid w:val="00CA1CEA"/>
    <w:rPr>
      <w:rFonts w:ascii="Calibri" w:eastAsia="Calibri" w:hAnsi="Calibri"/>
      <w:lang w:eastAsia="en-US"/>
    </w:rPr>
  </w:style>
  <w:style w:type="character" w:styleId="affffffff">
    <w:name w:val="footnote reference"/>
    <w:basedOn w:val="a0"/>
    <w:uiPriority w:val="99"/>
    <w:unhideWhenUsed/>
    <w:rsid w:val="00CA1CEA"/>
    <w:rPr>
      <w:vertAlign w:val="superscript"/>
    </w:rPr>
  </w:style>
  <w:style w:type="paragraph" w:customStyle="1" w:styleId="1fa">
    <w:name w:val="Знак1 Знак Знак Знак"/>
    <w:basedOn w:val="a"/>
    <w:rsid w:val="00CA1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b">
    <w:name w:val="Обычный (веб)1"/>
    <w:basedOn w:val="a"/>
    <w:rsid w:val="00B83D13"/>
    <w:pPr>
      <w:suppressAutoHyphens/>
      <w:spacing w:before="280" w:after="280"/>
    </w:pPr>
    <w:rPr>
      <w:rFonts w:eastAsia="Courier New"/>
      <w:kern w:val="1"/>
    </w:rPr>
  </w:style>
  <w:style w:type="paragraph" w:customStyle="1" w:styleId="53">
    <w:name w:val="Обычный5"/>
    <w:rsid w:val="00E25462"/>
    <w:pPr>
      <w:widowControl w:val="0"/>
      <w:suppressAutoHyphens/>
      <w:snapToGrid w:val="0"/>
    </w:pPr>
    <w:rPr>
      <w:rFonts w:eastAsia="Arial"/>
      <w:sz w:val="24"/>
      <w:lang w:eastAsia="ar-SA"/>
    </w:rPr>
  </w:style>
  <w:style w:type="paragraph" w:customStyle="1" w:styleId="Standard">
    <w:name w:val="Standard"/>
    <w:rsid w:val="00E25462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Heading1">
    <w:name w:val="Heading 1"/>
    <w:basedOn w:val="Standard"/>
    <w:next w:val="Standard"/>
    <w:qFormat/>
    <w:rsid w:val="00E25462"/>
    <w:pPr>
      <w:keepNext/>
    </w:pPr>
    <w:rPr>
      <w:sz w:val="26"/>
      <w:szCs w:val="26"/>
    </w:rPr>
  </w:style>
  <w:style w:type="character" w:customStyle="1" w:styleId="FontStyle16">
    <w:name w:val="Font Style16"/>
    <w:basedOn w:val="a0"/>
    <w:uiPriority w:val="99"/>
    <w:rsid w:val="00E2546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1">
    <w:name w:val="s_1"/>
    <w:basedOn w:val="a"/>
    <w:rsid w:val="00E25462"/>
    <w:pPr>
      <w:spacing w:before="100" w:beforeAutospacing="1" w:after="100" w:afterAutospacing="1"/>
    </w:pPr>
  </w:style>
  <w:style w:type="paragraph" w:styleId="affffffff0">
    <w:name w:val="Title"/>
    <w:basedOn w:val="a"/>
    <w:link w:val="affffffff1"/>
    <w:qFormat/>
    <w:rsid w:val="00E25462"/>
    <w:pPr>
      <w:jc w:val="center"/>
    </w:pPr>
    <w:rPr>
      <w:b/>
      <w:sz w:val="28"/>
      <w:szCs w:val="20"/>
    </w:rPr>
  </w:style>
  <w:style w:type="character" w:customStyle="1" w:styleId="affffffff1">
    <w:name w:val="Название Знак"/>
    <w:basedOn w:val="a0"/>
    <w:link w:val="affffffff0"/>
    <w:rsid w:val="00E25462"/>
    <w:rPr>
      <w:b/>
      <w:sz w:val="28"/>
    </w:rPr>
  </w:style>
  <w:style w:type="character" w:customStyle="1" w:styleId="3a">
    <w:name w:val="Основной шрифт абзаца3"/>
    <w:rsid w:val="00E25462"/>
  </w:style>
  <w:style w:type="character" w:customStyle="1" w:styleId="ListLabel1">
    <w:name w:val="ListLabel 1"/>
    <w:rsid w:val="00E25462"/>
    <w:rPr>
      <w:rFonts w:cs="Courier New"/>
    </w:rPr>
  </w:style>
  <w:style w:type="paragraph" w:customStyle="1" w:styleId="1fc">
    <w:name w:val="Название1"/>
    <w:basedOn w:val="a"/>
    <w:rsid w:val="00E25462"/>
    <w:pPr>
      <w:suppressLineNumbers/>
      <w:suppressAutoHyphens/>
      <w:spacing w:before="120" w:after="120" w:line="276" w:lineRule="auto"/>
    </w:pPr>
    <w:rPr>
      <w:rFonts w:ascii="Calibri" w:eastAsia="Arial Unicode MS" w:hAnsi="Calibri" w:cs="Mangal"/>
      <w:i/>
      <w:iCs/>
      <w:lang w:eastAsia="ar-SA"/>
    </w:rPr>
  </w:style>
  <w:style w:type="paragraph" w:customStyle="1" w:styleId="2f0">
    <w:name w:val="Обычный (веб)2"/>
    <w:basedOn w:val="a"/>
    <w:rsid w:val="00E25462"/>
    <w:pPr>
      <w:suppressAutoHyphens/>
      <w:spacing w:before="100" w:after="100" w:line="100" w:lineRule="atLeast"/>
    </w:pPr>
    <w:rPr>
      <w:lang w:eastAsia="ar-SA"/>
    </w:rPr>
  </w:style>
  <w:style w:type="paragraph" w:customStyle="1" w:styleId="affffffff2">
    <w:name w:val="Мария"/>
    <w:basedOn w:val="a"/>
    <w:uiPriority w:val="99"/>
    <w:rsid w:val="00E25462"/>
    <w:pPr>
      <w:spacing w:before="240" w:after="120"/>
      <w:ind w:firstLine="709"/>
      <w:jc w:val="both"/>
    </w:pPr>
    <w:rPr>
      <w:sz w:val="26"/>
      <w:szCs w:val="26"/>
    </w:rPr>
  </w:style>
  <w:style w:type="paragraph" w:customStyle="1" w:styleId="S">
    <w:name w:val="S_Обычный"/>
    <w:basedOn w:val="a"/>
    <w:link w:val="S0"/>
    <w:qFormat/>
    <w:rsid w:val="00E25462"/>
    <w:pPr>
      <w:ind w:firstLine="709"/>
      <w:jc w:val="both"/>
    </w:pPr>
    <w:rPr>
      <w:lang w:eastAsia="ar-SA"/>
    </w:rPr>
  </w:style>
  <w:style w:type="character" w:customStyle="1" w:styleId="S0">
    <w:name w:val="S_Обычный Знак"/>
    <w:link w:val="S"/>
    <w:rsid w:val="00E25462"/>
    <w:rPr>
      <w:sz w:val="24"/>
      <w:szCs w:val="24"/>
      <w:lang w:eastAsia="ar-SA"/>
    </w:rPr>
  </w:style>
  <w:style w:type="table" w:customStyle="1" w:styleId="1fd">
    <w:name w:val="Светлая заливка1"/>
    <w:basedOn w:val="a1"/>
    <w:uiPriority w:val="60"/>
    <w:rsid w:val="00E25462"/>
    <w:rPr>
      <w:rFonts w:ascii="Calibri" w:hAnsi="Calibri"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4">
    <w:name w:val="Light Shading Accent 4"/>
    <w:basedOn w:val="a1"/>
    <w:uiPriority w:val="60"/>
    <w:rsid w:val="00E25462"/>
    <w:rPr>
      <w:rFonts w:ascii="Calibri" w:hAnsi="Calibri" w:cs="Calibri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S10">
    <w:name w:val="S_Маркированный Знак1"/>
    <w:link w:val="S2"/>
    <w:locked/>
    <w:rsid w:val="00E25462"/>
    <w:rPr>
      <w:bCs/>
      <w:sz w:val="28"/>
      <w:szCs w:val="28"/>
    </w:rPr>
  </w:style>
  <w:style w:type="paragraph" w:customStyle="1" w:styleId="S2">
    <w:name w:val="S_Маркированный"/>
    <w:basedOn w:val="affffffff3"/>
    <w:link w:val="S10"/>
    <w:autoRedefine/>
    <w:rsid w:val="00E25462"/>
    <w:pPr>
      <w:tabs>
        <w:tab w:val="clear" w:pos="720"/>
        <w:tab w:val="left" w:pos="357"/>
        <w:tab w:val="left" w:pos="709"/>
      </w:tabs>
      <w:suppressAutoHyphens w:val="0"/>
      <w:autoSpaceDE w:val="0"/>
      <w:autoSpaceDN w:val="0"/>
      <w:adjustRightInd w:val="0"/>
      <w:spacing w:after="0"/>
      <w:ind w:left="0" w:firstLine="0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-5">
    <w:name w:val="Light Shading Accent 5"/>
    <w:basedOn w:val="a1"/>
    <w:uiPriority w:val="60"/>
    <w:rsid w:val="00E25462"/>
    <w:rPr>
      <w:rFonts w:ascii="Calibri" w:hAnsi="Calibri" w:cs="Calibri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fffffff3">
    <w:name w:val="List Bullet"/>
    <w:basedOn w:val="a"/>
    <w:uiPriority w:val="99"/>
    <w:unhideWhenUsed/>
    <w:rsid w:val="00E25462"/>
    <w:pPr>
      <w:tabs>
        <w:tab w:val="num" w:pos="720"/>
      </w:tabs>
      <w:suppressAutoHyphens/>
      <w:spacing w:after="200" w:line="276" w:lineRule="auto"/>
      <w:ind w:left="720" w:hanging="360"/>
      <w:contextualSpacing/>
    </w:pPr>
    <w:rPr>
      <w:rFonts w:ascii="Calibri" w:eastAsia="Arial Unicode MS" w:hAnsi="Calibri" w:cs="font187"/>
      <w:sz w:val="22"/>
      <w:szCs w:val="22"/>
      <w:lang w:eastAsia="ar-SA"/>
    </w:rPr>
  </w:style>
  <w:style w:type="table" w:styleId="-30">
    <w:name w:val="Light Shading Accent 3"/>
    <w:basedOn w:val="a1"/>
    <w:uiPriority w:val="60"/>
    <w:rsid w:val="00E25462"/>
    <w:rPr>
      <w:rFonts w:ascii="Calibri" w:hAnsi="Calibri" w:cs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6">
    <w:name w:val="Light Shading Accent 6"/>
    <w:basedOn w:val="a1"/>
    <w:uiPriority w:val="60"/>
    <w:rsid w:val="00E25462"/>
    <w:rPr>
      <w:rFonts w:ascii="Calibri" w:hAnsi="Calibri" w:cs="Calibri"/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consplusnormal0">
    <w:name w:val="consplusnormal"/>
    <w:basedOn w:val="a"/>
    <w:rsid w:val="00176C60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176C60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176C60"/>
    <w:pPr>
      <w:spacing w:before="100" w:beforeAutospacing="1" w:after="100" w:afterAutospacing="1"/>
    </w:pPr>
  </w:style>
  <w:style w:type="paragraph" w:customStyle="1" w:styleId="1fe">
    <w:name w:val="1"/>
    <w:basedOn w:val="a"/>
    <w:rsid w:val="003D7564"/>
    <w:pPr>
      <w:spacing w:before="100" w:beforeAutospacing="1" w:after="100" w:afterAutospacing="1"/>
    </w:pPr>
  </w:style>
  <w:style w:type="paragraph" w:customStyle="1" w:styleId="Heading2">
    <w:name w:val="Heading 2"/>
    <w:basedOn w:val="a"/>
    <w:next w:val="a"/>
    <w:qFormat/>
    <w:rsid w:val="003D7564"/>
    <w:pPr>
      <w:keepNext/>
      <w:spacing w:before="240" w:after="60"/>
      <w:textAlignment w:val="baseline"/>
      <w:outlineLvl w:val="1"/>
    </w:pPr>
    <w:rPr>
      <w:rFonts w:ascii="Arial" w:hAnsi="Arial" w:cs="Arial"/>
      <w:b/>
      <w:i/>
      <w:color w:val="00000A"/>
      <w:szCs w:val="20"/>
      <w:lang w:eastAsia="zh-CN"/>
    </w:rPr>
  </w:style>
  <w:style w:type="character" w:customStyle="1" w:styleId="highlight">
    <w:name w:val="highlight"/>
    <w:basedOn w:val="a0"/>
    <w:rsid w:val="003D75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220D7-89B3-47B0-B894-C1995EC86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4566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2152</CharactersWithSpaces>
  <SharedDoc>false</SharedDoc>
  <HLinks>
    <vt:vector size="702" baseType="variant">
      <vt:variant>
        <vt:i4>1114204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5177415</vt:i4>
      </vt:variant>
      <vt:variant>
        <vt:i4>357</vt:i4>
      </vt:variant>
      <vt:variant>
        <vt:i4>0</vt:i4>
      </vt:variant>
      <vt:variant>
        <vt:i4>5</vt:i4>
      </vt:variant>
      <vt:variant>
        <vt:lpwstr>mailto:mss_alorb@mail.ruk</vt:lpwstr>
      </vt:variant>
      <vt:variant>
        <vt:lpwstr/>
      </vt:variant>
      <vt:variant>
        <vt:i4>4653065</vt:i4>
      </vt:variant>
      <vt:variant>
        <vt:i4>354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351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348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4718608</vt:i4>
      </vt:variant>
      <vt:variant>
        <vt:i4>345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5373954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6291506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6881328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6881384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6881385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consultantplus://offline/ref=6A79EABDC397349C5765F6E09AF0E4E6A110B24AB83D953B3517E76948D7D6D9F2C0F59DF0878E2FRCM0I</vt:lpwstr>
      </vt:variant>
      <vt:variant>
        <vt:lpwstr/>
      </vt:variant>
      <vt:variant>
        <vt:i4>6881384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196608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consultantplus://offline/ref=6A79EABDC397349C5765F6E09AF0E4E6A119B141B535953B3517E76948RDM7I</vt:lpwstr>
      </vt:variant>
      <vt:variant>
        <vt:lpwstr/>
      </vt:variant>
      <vt:variant>
        <vt:i4>6881391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consultantplus://offline/ref=6A79EABDC397349C5765F6E09AF0E4E6A111BE4AB338953B3517E76948D7D6D9F2C0F59DF0878E27RCMFI</vt:lpwstr>
      </vt:variant>
      <vt:variant>
        <vt:lpwstr/>
      </vt:variant>
      <vt:variant>
        <vt:i4>6881335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consultantplus://offline/ref=6A79EABDC397349C5765F6E09AF0E4E6A11FB149B23C953B3517E76948D7D6D9F2C0F59DF0878E28RCM0I</vt:lpwstr>
      </vt:variant>
      <vt:variant>
        <vt:lpwstr/>
      </vt:variant>
      <vt:variant>
        <vt:i4>6881378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consultantplus://offline/ref=6A79EABDC397349C5765F6E09AF0E4E6A11FB149B23C953B3517E76948D7D6D9F2C0F59DF0878E2ERCM8I</vt:lpwstr>
      </vt:variant>
      <vt:variant>
        <vt:lpwstr/>
      </vt:variant>
      <vt:variant>
        <vt:i4>262238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consultantplus://offline/ref=6A79EABDC397349C5765F6E09AF0E4E6A81DB04BB336C8313D4EEB6B4FD889CEF589F99CF0878FR2MBI</vt:lpwstr>
      </vt:variant>
      <vt:variant>
        <vt:lpwstr/>
      </vt:variant>
      <vt:variant>
        <vt:i4>196698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consultantplus://offline/ref=6A79EABDC397349C5765F6E09AF0E4E6A11AB24AB73F953B3517E76948RDM7I</vt:lpwstr>
      </vt:variant>
      <vt:variant>
        <vt:lpwstr/>
      </vt:variant>
      <vt:variant>
        <vt:i4>7077947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6422586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6488116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6291511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6357040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3735608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3735608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6750259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6881333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6881338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5505026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6357040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6881338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6619194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5767170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6881382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consultantplus://offline/ref=3DFB5CA1A4DD2BA4E25B8D8FD0704083A4F2731DAFDF5CC34E4CE254BC0D523582FC37BF669050FCsDo4L</vt:lpwstr>
      </vt:variant>
      <vt:variant>
        <vt:lpwstr/>
      </vt:variant>
      <vt:variant>
        <vt:i4>6881329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consultantplus://offline/ref=3DFB5CA1A4DD2BA4E25B8D8FD0704083A4F2731DAFDF5CC34E4CE254BC0D523582FC37BF669050FEsDoEL</vt:lpwstr>
      </vt:variant>
      <vt:variant>
        <vt:lpwstr/>
      </vt:variant>
      <vt:variant>
        <vt:i4>6881331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consultantplus://offline/ref=3DFB5CA1A4DD2BA4E25B8D8FD0704083A4F2731DAFDF5CC34E4CE254BC0D523582FC37BF669051F3sDo0L</vt:lpwstr>
      </vt:variant>
      <vt:variant>
        <vt:lpwstr/>
      </vt:variant>
      <vt:variant>
        <vt:i4>6881381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consultantplus://offline/ref=3DFB5CA1A4DD2BA4E25B8D8FD0704083A4F2731DAFDF5CC34E4CE254BC0D523582FC37BF669051FDsDo1L</vt:lpwstr>
      </vt:variant>
      <vt:variant>
        <vt:lpwstr/>
      </vt:variant>
      <vt:variant>
        <vt:i4>6881338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consultantplus://offline/ref=3DFB5CA1A4DD2BA4E25B8D8FD0704083A4F2731DAFDF5CC34E4CE254BC0D523582FC37BF669151F8sDo3L</vt:lpwstr>
      </vt:variant>
      <vt:variant>
        <vt:lpwstr/>
      </vt:variant>
      <vt:variant>
        <vt:i4>6881334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consultantplus://offline/ref=3DFB5CA1A4DD2BA4E25B8D8FD0704083A4F2731DAFDF5CC34E4CE254BC0D523582FC37BF669151FBsDoEL</vt:lpwstr>
      </vt:variant>
      <vt:variant>
        <vt:lpwstr/>
      </vt:variant>
      <vt:variant>
        <vt:i4>6881337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6881387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consultantplus://offline/ref=3DFB5CA1A4DD2BA4E25B8D8FD0704083A4F07718ADD35CC34E4CE254BC0D523582FC37BF659151FDsDo0L</vt:lpwstr>
      </vt:variant>
      <vt:variant>
        <vt:lpwstr/>
      </vt:variant>
      <vt:variant>
        <vt:i4>6881383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consultantplus://offline/ref=3DFB5CA1A4DD2BA4E25B8D8FD0704083A4F2731DAFDF5CC34E4CE254BC0D523582FC37BF669152FFsDo3L</vt:lpwstr>
      </vt:variant>
      <vt:variant>
        <vt:lpwstr/>
      </vt:variant>
      <vt:variant>
        <vt:i4>6881337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6881338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consultantplus://offline/ref=3DFB5CA1A4DD2BA4E25B8D8FD0704083A4F2731DAFDF5CC34E4CE254BC0D523582FC37BF679950F2sDo1L</vt:lpwstr>
      </vt:variant>
      <vt:variant>
        <vt:lpwstr/>
      </vt:variant>
      <vt:variant>
        <vt:i4>6881333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consultantplus://offline/ref=3DFB5CA1A4DD2BA4E25B8D8FD0704083A4F2731DAFDF5CC34E4CE254BC0D523582FC37BF679655F3sDo5L</vt:lpwstr>
      </vt:variant>
      <vt:variant>
        <vt:lpwstr/>
      </vt:variant>
      <vt:variant>
        <vt:i4>6881377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consultantplus://offline/ref=3DFB5CA1A4DD2BA4E25B8D8FD0704083A4F2731DAFDF5CC34E4CE254BC0D523582FC37BF679655FDsDo6L</vt:lpwstr>
      </vt:variant>
      <vt:variant>
        <vt:lpwstr/>
      </vt:variant>
      <vt:variant>
        <vt:i4>6881342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consultantplus://offline/ref=3DFB5CA1A4DD2BA4E25B8D8FD0704083A4F2731DAFDF5CC34E4CE254BC0D523582FC37BF679655F9sDo4L</vt:lpwstr>
      </vt:variant>
      <vt:variant>
        <vt:lpwstr/>
      </vt:variant>
      <vt:variant>
        <vt:i4>786521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786516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65606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786521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786516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786516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131136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6225932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consultantplus://offline/ref=C299A7006D2868BB1E9E84DEE9FA0BC37C80C1AA7D7653CF9C2CCE1B28d2V6F</vt:lpwstr>
      </vt:variant>
      <vt:variant>
        <vt:lpwstr/>
      </vt:variant>
      <vt:variant>
        <vt:i4>7274604</vt:i4>
      </vt:variant>
      <vt:variant>
        <vt:i4>132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129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2424893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consultantplus://offline/ref=E9A5F55C437712AB9B4792110A718E0F3AF22FB43A9657EE9514D2B2CDCE71B5A0CE8026D1AC5350W7TBE</vt:lpwstr>
      </vt:variant>
      <vt:variant>
        <vt:lpwstr/>
      </vt:variant>
      <vt:variant>
        <vt:i4>7274604</vt:i4>
      </vt:variant>
      <vt:variant>
        <vt:i4>123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3342448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8061033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consultantplus://offline/ref=BD3178B50D9148A1C963B3CE4F9B3C8DDD315BCCB6327EBDA35A850F0D177B270209AA0F30A1F24241K9F</vt:lpwstr>
      </vt:variant>
      <vt:variant>
        <vt:lpwstr/>
      </vt:variant>
      <vt:variant>
        <vt:i4>1114204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7274604</vt:i4>
      </vt:variant>
      <vt:variant>
        <vt:i4>111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1310799</vt:i4>
      </vt:variant>
      <vt:variant>
        <vt:i4>108</vt:i4>
      </vt:variant>
      <vt:variant>
        <vt:i4>0</vt:i4>
      </vt:variant>
      <vt:variant>
        <vt:i4>5</vt:i4>
      </vt:variant>
      <vt:variant>
        <vt:lpwstr>http://www.glavbukh.ru/npd/edoc/99_420208751_ZA00MFE2NF</vt:lpwstr>
      </vt:variant>
      <vt:variant>
        <vt:lpwstr>ZA00MFE2NF</vt:lpwstr>
      </vt:variant>
      <vt:variant>
        <vt:i4>2293807</vt:i4>
      </vt:variant>
      <vt:variant>
        <vt:i4>105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1376282</vt:i4>
      </vt:variant>
      <vt:variant>
        <vt:i4>102</vt:i4>
      </vt:variant>
      <vt:variant>
        <vt:i4>0</vt:i4>
      </vt:variant>
      <vt:variant>
        <vt:i4>5</vt:i4>
      </vt:variant>
      <vt:variant>
        <vt:lpwstr>http://www.marksovskiy56/</vt:lpwstr>
      </vt:variant>
      <vt:variant>
        <vt:lpwstr/>
      </vt:variant>
      <vt:variant>
        <vt:i4>2293807</vt:i4>
      </vt:variant>
      <vt:variant>
        <vt:i4>99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96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93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8257639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consultantplus://offline/ref=44E39343CC270CD204FB6A0FDA32C4E911028B41FF5EC86EB7E5D2F7B0A5AB85CAF65258589FB44CcFbBH</vt:lpwstr>
      </vt:variant>
      <vt:variant>
        <vt:lpwstr/>
      </vt:variant>
      <vt:variant>
        <vt:i4>6815848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consultantplus://offline/ref=5BA298D2AB3C1A911DDE12703F1305D3E7A7699A44E6E2250DA766BA69BB539F5B8899ACvCdFM</vt:lpwstr>
      </vt:variant>
      <vt:variant>
        <vt:lpwstr/>
      </vt:variant>
      <vt:variant>
        <vt:i4>2293807</vt:i4>
      </vt:variant>
      <vt:variant>
        <vt:i4>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7405667</vt:i4>
      </vt:variant>
      <vt:variant>
        <vt:i4>6</vt:i4>
      </vt:variant>
      <vt:variant>
        <vt:i4>0</vt:i4>
      </vt:variant>
      <vt:variant>
        <vt:i4>5</vt:i4>
      </vt:variant>
      <vt:variant>
        <vt:lpwstr>http://www.orenburg-gov.ru/power/regional-spravochnik/2-53-3/SubdivisionsGroup/2-53-3-4-3/SubdivisionsGroup/2-53-3-4-3-4-2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consultantplus://offline/ref=1EC7B0D546BE042904735998B1977BA4E530D3C8B1B1B47408A28FFA6BD3D60CB4EA1C0ECAD5C09EY21DM</vt:lpwstr>
      </vt:variant>
      <vt:variant>
        <vt:lpwstr/>
      </vt:variant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consultantplus://offline/ref=1EC7B0D546BE042904735998B1977BA4E63FD6C8BFE4E37659F781YF1FM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Марксовский с\с</dc:creator>
  <cp:lastModifiedBy>Работа</cp:lastModifiedBy>
  <cp:revision>72</cp:revision>
  <cp:lastPrinted>2016-12-07T10:17:00Z</cp:lastPrinted>
  <dcterms:created xsi:type="dcterms:W3CDTF">2015-01-27T12:14:00Z</dcterms:created>
  <dcterms:modified xsi:type="dcterms:W3CDTF">2020-01-23T13:16:00Z</dcterms:modified>
</cp:coreProperties>
</file>