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82" w:rsidRDefault="00DA5362" w:rsidP="004C2582">
      <w:pPr>
        <w:rPr>
          <w:b/>
          <w:sz w:val="28"/>
          <w:szCs w:val="28"/>
        </w:rPr>
      </w:pPr>
      <w:r>
        <w:t xml:space="preserve"> </w:t>
      </w:r>
      <w:r w:rsidR="004C2582">
        <w:rPr>
          <w:b/>
          <w:sz w:val="28"/>
          <w:szCs w:val="28"/>
        </w:rPr>
        <w:t>РОССИЙСКАЯ ФЕДЕРАЦИЯ</w:t>
      </w:r>
    </w:p>
    <w:p w:rsidR="004C2582" w:rsidRDefault="004C2582" w:rsidP="004C2582">
      <w:pPr>
        <w:rPr>
          <w:b/>
          <w:sz w:val="28"/>
          <w:szCs w:val="28"/>
        </w:rPr>
      </w:pPr>
      <w:r>
        <w:rPr>
          <w:b/>
          <w:sz w:val="28"/>
          <w:szCs w:val="28"/>
        </w:rPr>
        <w:t xml:space="preserve">     А Д М И Н И С Т Р А Ц И Я</w:t>
      </w:r>
    </w:p>
    <w:p w:rsidR="004C2582" w:rsidRDefault="004C2582" w:rsidP="004C2582">
      <w:pPr>
        <w:rPr>
          <w:b/>
          <w:sz w:val="28"/>
          <w:szCs w:val="28"/>
        </w:rPr>
      </w:pPr>
      <w:r>
        <w:rPr>
          <w:b/>
          <w:sz w:val="28"/>
          <w:szCs w:val="28"/>
        </w:rPr>
        <w:t xml:space="preserve"> МАРКСОВСКОГО СЕЛЬСОВЕТА</w:t>
      </w:r>
    </w:p>
    <w:p w:rsidR="004C2582" w:rsidRDefault="004C2582" w:rsidP="004C2582">
      <w:pPr>
        <w:rPr>
          <w:b/>
          <w:sz w:val="28"/>
          <w:szCs w:val="28"/>
        </w:rPr>
      </w:pPr>
      <w:r>
        <w:rPr>
          <w:b/>
          <w:sz w:val="28"/>
          <w:szCs w:val="28"/>
        </w:rPr>
        <w:t xml:space="preserve"> АЛЕКСАНДРОВСКОГО РАЙОНА</w:t>
      </w:r>
    </w:p>
    <w:p w:rsidR="004C2582" w:rsidRDefault="004C2582" w:rsidP="004C2582">
      <w:pPr>
        <w:rPr>
          <w:b/>
          <w:sz w:val="28"/>
          <w:szCs w:val="28"/>
        </w:rPr>
      </w:pPr>
      <w:r>
        <w:rPr>
          <w:b/>
          <w:sz w:val="28"/>
          <w:szCs w:val="28"/>
        </w:rPr>
        <w:t xml:space="preserve">  ОРЕНБУРГСКОЙ ОБЛАСТИ</w:t>
      </w:r>
    </w:p>
    <w:p w:rsidR="004C2582" w:rsidRDefault="004C2582" w:rsidP="004C2582">
      <w:pPr>
        <w:rPr>
          <w:b/>
          <w:sz w:val="28"/>
          <w:szCs w:val="28"/>
        </w:rPr>
      </w:pPr>
    </w:p>
    <w:p w:rsidR="004C2582" w:rsidRDefault="004C2582" w:rsidP="004C2582">
      <w:pPr>
        <w:rPr>
          <w:sz w:val="28"/>
          <w:szCs w:val="28"/>
        </w:rPr>
      </w:pPr>
      <w:r>
        <w:rPr>
          <w:b/>
          <w:sz w:val="28"/>
          <w:szCs w:val="28"/>
        </w:rPr>
        <w:t xml:space="preserve">            </w:t>
      </w:r>
      <w:r>
        <w:rPr>
          <w:sz w:val="28"/>
          <w:szCs w:val="28"/>
        </w:rPr>
        <w:t>ПОСТАНОВЛЕНИЕ</w:t>
      </w:r>
    </w:p>
    <w:p w:rsidR="004C2582" w:rsidRDefault="004C2582" w:rsidP="004C2582">
      <w:pPr>
        <w:rPr>
          <w:sz w:val="28"/>
          <w:szCs w:val="28"/>
        </w:rPr>
      </w:pPr>
    </w:p>
    <w:p w:rsidR="004C2582" w:rsidRDefault="004C2582" w:rsidP="004C2582">
      <w:pPr>
        <w:rPr>
          <w:sz w:val="28"/>
          <w:szCs w:val="28"/>
          <w:u w:val="single"/>
        </w:rPr>
      </w:pPr>
      <w:r>
        <w:rPr>
          <w:sz w:val="28"/>
          <w:szCs w:val="28"/>
        </w:rPr>
        <w:t xml:space="preserve">       от </w:t>
      </w:r>
      <w:r>
        <w:rPr>
          <w:sz w:val="28"/>
          <w:szCs w:val="28"/>
          <w:u w:val="single"/>
        </w:rPr>
        <w:t xml:space="preserve"> 13.01.  2020 г.</w:t>
      </w:r>
      <w:r>
        <w:rPr>
          <w:sz w:val="28"/>
          <w:szCs w:val="28"/>
        </w:rPr>
        <w:t xml:space="preserve">                       № </w:t>
      </w:r>
      <w:r>
        <w:rPr>
          <w:sz w:val="28"/>
          <w:szCs w:val="28"/>
          <w:u w:val="single"/>
        </w:rPr>
        <w:t xml:space="preserve"> 4-п</w:t>
      </w:r>
    </w:p>
    <w:p w:rsidR="004C2582" w:rsidRDefault="004C2582" w:rsidP="004C2582">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4C2582" w:rsidTr="0014452E">
        <w:tc>
          <w:tcPr>
            <w:tcW w:w="5495" w:type="dxa"/>
          </w:tcPr>
          <w:p w:rsidR="004C2582" w:rsidRDefault="004C2582" w:rsidP="0014452E">
            <w:pPr>
              <w:rPr>
                <w:sz w:val="28"/>
                <w:szCs w:val="28"/>
              </w:rPr>
            </w:pPr>
            <w:r w:rsidRPr="00B424FC">
              <w:rPr>
                <w:sz w:val="28"/>
                <w:szCs w:val="28"/>
              </w:rPr>
              <w:t xml:space="preserve">О признании утратившим силу </w:t>
            </w:r>
            <w:r>
              <w:rPr>
                <w:sz w:val="28"/>
                <w:szCs w:val="28"/>
              </w:rPr>
              <w:t xml:space="preserve">постановления </w:t>
            </w:r>
            <w:r w:rsidRPr="00B424FC">
              <w:rPr>
                <w:sz w:val="28"/>
                <w:szCs w:val="28"/>
              </w:rPr>
              <w:t xml:space="preserve"> администрации</w:t>
            </w:r>
            <w:r>
              <w:rPr>
                <w:sz w:val="28"/>
                <w:szCs w:val="28"/>
              </w:rPr>
              <w:t xml:space="preserve">  Марксовского сельсовета  № 3-п от 03.02.2014г.</w:t>
            </w:r>
          </w:p>
          <w:p w:rsidR="004C2582" w:rsidRDefault="004C2582" w:rsidP="0014452E">
            <w:pPr>
              <w:rPr>
                <w:sz w:val="28"/>
                <w:szCs w:val="28"/>
              </w:rPr>
            </w:pPr>
          </w:p>
        </w:tc>
        <w:tc>
          <w:tcPr>
            <w:tcW w:w="5103" w:type="dxa"/>
          </w:tcPr>
          <w:p w:rsidR="004C2582" w:rsidRDefault="004C2582" w:rsidP="0014452E">
            <w:pPr>
              <w:rPr>
                <w:sz w:val="28"/>
                <w:szCs w:val="28"/>
              </w:rPr>
            </w:pPr>
          </w:p>
        </w:tc>
      </w:tr>
    </w:tbl>
    <w:p w:rsidR="004C2582" w:rsidRDefault="004C2582" w:rsidP="004C2582">
      <w:pPr>
        <w:rPr>
          <w:sz w:val="28"/>
          <w:szCs w:val="28"/>
        </w:rPr>
      </w:pPr>
    </w:p>
    <w:p w:rsidR="004C2582" w:rsidRDefault="004C2582" w:rsidP="004C2582">
      <w:pPr>
        <w:rPr>
          <w:sz w:val="28"/>
          <w:szCs w:val="28"/>
        </w:rPr>
      </w:pPr>
      <w:r>
        <w:rPr>
          <w:sz w:val="28"/>
          <w:szCs w:val="28"/>
        </w:rPr>
        <w:tab/>
      </w:r>
      <w:r w:rsidRPr="00B424FC">
        <w:rPr>
          <w:sz w:val="28"/>
          <w:szCs w:val="28"/>
        </w:rPr>
        <w:t xml:space="preserve">В целях приведения в соответствие с действующим законодательством, </w:t>
      </w:r>
      <w:r w:rsidRPr="00747D69">
        <w:rPr>
          <w:sz w:val="28"/>
          <w:szCs w:val="28"/>
        </w:rPr>
        <w:t xml:space="preserve">на основании  протеста прокурора Александровского района от </w:t>
      </w:r>
      <w:r>
        <w:rPr>
          <w:sz w:val="28"/>
          <w:szCs w:val="28"/>
        </w:rPr>
        <w:t>30</w:t>
      </w:r>
      <w:r w:rsidRPr="00747D69">
        <w:rPr>
          <w:sz w:val="28"/>
          <w:szCs w:val="28"/>
        </w:rPr>
        <w:t>.</w:t>
      </w:r>
      <w:r>
        <w:rPr>
          <w:sz w:val="28"/>
          <w:szCs w:val="28"/>
        </w:rPr>
        <w:t>12</w:t>
      </w:r>
      <w:r w:rsidRPr="00747D69">
        <w:rPr>
          <w:sz w:val="28"/>
          <w:szCs w:val="28"/>
        </w:rPr>
        <w:t>.201</w:t>
      </w:r>
      <w:r>
        <w:rPr>
          <w:sz w:val="28"/>
          <w:szCs w:val="28"/>
        </w:rPr>
        <w:t>9</w:t>
      </w:r>
      <w:r w:rsidRPr="00747D69">
        <w:rPr>
          <w:sz w:val="28"/>
          <w:szCs w:val="28"/>
        </w:rPr>
        <w:t xml:space="preserve"> №</w:t>
      </w:r>
      <w:r>
        <w:rPr>
          <w:sz w:val="28"/>
          <w:szCs w:val="28"/>
        </w:rPr>
        <w:t>86</w:t>
      </w:r>
      <w:r w:rsidRPr="00747D69">
        <w:rPr>
          <w:sz w:val="28"/>
          <w:szCs w:val="28"/>
        </w:rPr>
        <w:t>-1-201</w:t>
      </w:r>
      <w:r>
        <w:rPr>
          <w:sz w:val="28"/>
          <w:szCs w:val="28"/>
        </w:rPr>
        <w:t>9</w:t>
      </w:r>
      <w:r w:rsidRPr="00747D69">
        <w:rPr>
          <w:sz w:val="28"/>
          <w:szCs w:val="28"/>
        </w:rPr>
        <w:t xml:space="preserve">, </w:t>
      </w:r>
      <w:r w:rsidRPr="00B424FC">
        <w:rPr>
          <w:sz w:val="28"/>
          <w:szCs w:val="28"/>
        </w:rPr>
        <w:t xml:space="preserve">руководствуясь </w:t>
      </w:r>
      <w:r>
        <w:rPr>
          <w:sz w:val="28"/>
          <w:szCs w:val="28"/>
        </w:rPr>
        <w:t xml:space="preserve"> </w:t>
      </w:r>
      <w:r w:rsidRPr="00B424FC">
        <w:rPr>
          <w:sz w:val="28"/>
          <w:szCs w:val="28"/>
        </w:rPr>
        <w:t xml:space="preserve"> Устав</w:t>
      </w:r>
      <w:r>
        <w:rPr>
          <w:sz w:val="28"/>
          <w:szCs w:val="28"/>
        </w:rPr>
        <w:t>ом</w:t>
      </w:r>
      <w:r w:rsidRPr="00B424FC">
        <w:rPr>
          <w:sz w:val="28"/>
          <w:szCs w:val="28"/>
        </w:rPr>
        <w:t xml:space="preserve"> муниципального образования</w:t>
      </w:r>
      <w:r>
        <w:rPr>
          <w:sz w:val="28"/>
          <w:szCs w:val="28"/>
        </w:rPr>
        <w:t xml:space="preserve"> Марксовский сельсовет </w:t>
      </w:r>
      <w:r w:rsidRPr="00B424FC">
        <w:rPr>
          <w:sz w:val="28"/>
          <w:szCs w:val="28"/>
        </w:rPr>
        <w:t>Александровск</w:t>
      </w:r>
      <w:r>
        <w:rPr>
          <w:sz w:val="28"/>
          <w:szCs w:val="28"/>
        </w:rPr>
        <w:t xml:space="preserve">ого </w:t>
      </w:r>
      <w:r w:rsidRPr="00B424FC">
        <w:rPr>
          <w:sz w:val="28"/>
          <w:szCs w:val="28"/>
        </w:rPr>
        <w:t xml:space="preserve"> район</w:t>
      </w:r>
      <w:r>
        <w:rPr>
          <w:sz w:val="28"/>
          <w:szCs w:val="28"/>
        </w:rPr>
        <w:t xml:space="preserve">а </w:t>
      </w:r>
      <w:r w:rsidRPr="00B424FC">
        <w:rPr>
          <w:sz w:val="28"/>
          <w:szCs w:val="28"/>
        </w:rPr>
        <w:t xml:space="preserve"> Оренбургской области: </w:t>
      </w:r>
    </w:p>
    <w:p w:rsidR="004C2582" w:rsidRDefault="004C2582" w:rsidP="004C2582">
      <w:pPr>
        <w:rPr>
          <w:sz w:val="28"/>
          <w:szCs w:val="28"/>
        </w:rPr>
      </w:pPr>
    </w:p>
    <w:p w:rsidR="004C2582" w:rsidRDefault="004C2582" w:rsidP="004C2582">
      <w:pPr>
        <w:rPr>
          <w:sz w:val="28"/>
          <w:szCs w:val="28"/>
        </w:rPr>
      </w:pPr>
      <w:r>
        <w:rPr>
          <w:sz w:val="28"/>
          <w:szCs w:val="28"/>
        </w:rPr>
        <w:t xml:space="preserve">        </w:t>
      </w:r>
      <w:r w:rsidRPr="00B424FC">
        <w:rPr>
          <w:sz w:val="28"/>
          <w:szCs w:val="28"/>
        </w:rPr>
        <w:t>1.Признать утратившим силу постановление администрации</w:t>
      </w:r>
      <w:r>
        <w:rPr>
          <w:sz w:val="28"/>
          <w:szCs w:val="28"/>
        </w:rPr>
        <w:t xml:space="preserve"> Марксовского сельсовета </w:t>
      </w:r>
      <w:r w:rsidRPr="00B424FC">
        <w:rPr>
          <w:sz w:val="28"/>
          <w:szCs w:val="28"/>
        </w:rPr>
        <w:t xml:space="preserve">Александровского района Оренбургской области от </w:t>
      </w:r>
      <w:r>
        <w:rPr>
          <w:sz w:val="28"/>
          <w:szCs w:val="28"/>
        </w:rPr>
        <w:t>03</w:t>
      </w:r>
      <w:r w:rsidRPr="00B424FC">
        <w:rPr>
          <w:sz w:val="28"/>
          <w:szCs w:val="28"/>
        </w:rPr>
        <w:t>.0</w:t>
      </w:r>
      <w:r>
        <w:rPr>
          <w:sz w:val="28"/>
          <w:szCs w:val="28"/>
        </w:rPr>
        <w:t>2</w:t>
      </w:r>
      <w:r w:rsidRPr="00B424FC">
        <w:rPr>
          <w:sz w:val="28"/>
          <w:szCs w:val="28"/>
        </w:rPr>
        <w:t>.201</w:t>
      </w:r>
      <w:r>
        <w:rPr>
          <w:sz w:val="28"/>
          <w:szCs w:val="28"/>
        </w:rPr>
        <w:t xml:space="preserve">4  № </w:t>
      </w:r>
      <w:r w:rsidRPr="00B424FC">
        <w:rPr>
          <w:sz w:val="28"/>
          <w:szCs w:val="28"/>
        </w:rPr>
        <w:t xml:space="preserve">3-п </w:t>
      </w:r>
      <w:r w:rsidRPr="00B74DBE">
        <w:rPr>
          <w:sz w:val="28"/>
          <w:szCs w:val="28"/>
        </w:rPr>
        <w:t>«Об утверждении Порядка представления сведений о расходах лицами, замещающими муниципальные должности и должности муниципальной службы в муниципальном образовании Марксовский сельсовет    Александровск</w:t>
      </w:r>
      <w:r>
        <w:rPr>
          <w:sz w:val="28"/>
          <w:szCs w:val="28"/>
        </w:rPr>
        <w:t xml:space="preserve">ого </w:t>
      </w:r>
      <w:r w:rsidRPr="00B74DBE">
        <w:rPr>
          <w:sz w:val="28"/>
          <w:szCs w:val="28"/>
        </w:rPr>
        <w:t xml:space="preserve"> район</w:t>
      </w:r>
      <w:r>
        <w:rPr>
          <w:sz w:val="28"/>
          <w:szCs w:val="28"/>
        </w:rPr>
        <w:t>а</w:t>
      </w:r>
      <w:r w:rsidRPr="00B74DBE">
        <w:rPr>
          <w:sz w:val="28"/>
          <w:szCs w:val="28"/>
        </w:rPr>
        <w:t xml:space="preserve"> Оренбургской области». </w:t>
      </w:r>
    </w:p>
    <w:p w:rsidR="004C2582" w:rsidRPr="00B424FC" w:rsidRDefault="004C2582" w:rsidP="004C2582">
      <w:pPr>
        <w:rPr>
          <w:sz w:val="28"/>
          <w:szCs w:val="28"/>
        </w:rPr>
      </w:pPr>
    </w:p>
    <w:p w:rsidR="004C2582" w:rsidRDefault="004C2582" w:rsidP="004C2582">
      <w:pPr>
        <w:autoSpaceDE w:val="0"/>
        <w:autoSpaceDN w:val="0"/>
        <w:adjustRightInd w:val="0"/>
        <w:jc w:val="both"/>
        <w:rPr>
          <w:bCs/>
          <w:sz w:val="28"/>
          <w:szCs w:val="28"/>
        </w:rPr>
      </w:pPr>
      <w:r>
        <w:rPr>
          <w:sz w:val="28"/>
          <w:szCs w:val="28"/>
        </w:rPr>
        <w:t xml:space="preserve">     </w:t>
      </w:r>
      <w:r w:rsidRPr="008166E2">
        <w:rPr>
          <w:bCs/>
          <w:sz w:val="28"/>
          <w:szCs w:val="28"/>
        </w:rPr>
        <w:t xml:space="preserve"> </w:t>
      </w:r>
      <w:r>
        <w:rPr>
          <w:bCs/>
          <w:sz w:val="28"/>
          <w:szCs w:val="28"/>
        </w:rPr>
        <w:t>2</w:t>
      </w:r>
      <w:r w:rsidRPr="00AE1C6F">
        <w:rPr>
          <w:bCs/>
          <w:sz w:val="28"/>
          <w:szCs w:val="28"/>
        </w:rPr>
        <w:t xml:space="preserve">. </w:t>
      </w:r>
      <w:r w:rsidRPr="00AE1C6F">
        <w:rPr>
          <w:sz w:val="28"/>
          <w:szCs w:val="28"/>
        </w:rPr>
        <w:t xml:space="preserve">Контроль за исполнением настоящего постановления возложить на </w:t>
      </w:r>
      <w:r>
        <w:rPr>
          <w:sz w:val="28"/>
          <w:szCs w:val="28"/>
        </w:rPr>
        <w:t xml:space="preserve">специалиста 1 категории </w:t>
      </w:r>
      <w:r w:rsidRPr="00AE1C6F">
        <w:rPr>
          <w:sz w:val="28"/>
          <w:szCs w:val="28"/>
        </w:rPr>
        <w:t xml:space="preserve"> администрации</w:t>
      </w:r>
      <w:r>
        <w:rPr>
          <w:sz w:val="28"/>
          <w:szCs w:val="28"/>
        </w:rPr>
        <w:t xml:space="preserve"> Марксовского сельсовета  Н.Г.Греченину.</w:t>
      </w:r>
    </w:p>
    <w:p w:rsidR="004C2582" w:rsidRDefault="004C2582" w:rsidP="004C2582">
      <w:pPr>
        <w:jc w:val="both"/>
        <w:rPr>
          <w:sz w:val="28"/>
          <w:szCs w:val="28"/>
        </w:rPr>
      </w:pPr>
    </w:p>
    <w:p w:rsidR="004C2582" w:rsidRDefault="004C2582" w:rsidP="004C2582">
      <w:pPr>
        <w:jc w:val="both"/>
        <w:rPr>
          <w:sz w:val="28"/>
          <w:szCs w:val="28"/>
        </w:rPr>
      </w:pPr>
      <w:r>
        <w:rPr>
          <w:sz w:val="28"/>
          <w:szCs w:val="28"/>
        </w:rPr>
        <w:t xml:space="preserve">      3. 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4C2582" w:rsidRDefault="004C2582" w:rsidP="004C2582">
      <w:pPr>
        <w:jc w:val="both"/>
        <w:rPr>
          <w:sz w:val="28"/>
          <w:szCs w:val="28"/>
        </w:rPr>
      </w:pPr>
    </w:p>
    <w:p w:rsidR="004C2582" w:rsidRDefault="004C2582" w:rsidP="004C2582">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4C2582" w:rsidRDefault="004C2582" w:rsidP="004C2582">
      <w:pPr>
        <w:jc w:val="both"/>
        <w:rPr>
          <w:sz w:val="28"/>
          <w:szCs w:val="28"/>
        </w:rPr>
      </w:pPr>
    </w:p>
    <w:p w:rsidR="004C2582" w:rsidRPr="00AE1C6F" w:rsidRDefault="004C2582" w:rsidP="004C2582">
      <w:pPr>
        <w:rPr>
          <w:sz w:val="28"/>
          <w:szCs w:val="28"/>
        </w:rPr>
      </w:pPr>
    </w:p>
    <w:p w:rsidR="004C2582" w:rsidRDefault="004C2582" w:rsidP="004C2582">
      <w:pPr>
        <w:jc w:val="both"/>
        <w:rPr>
          <w:sz w:val="28"/>
          <w:szCs w:val="28"/>
          <w:lang w:eastAsia="ar-SA"/>
        </w:rPr>
      </w:pPr>
      <w:r>
        <w:rPr>
          <w:sz w:val="28"/>
          <w:szCs w:val="28"/>
          <w:lang w:eastAsia="ar-SA"/>
        </w:rPr>
        <w:t xml:space="preserve">Разослано: в дело, администрации района, </w:t>
      </w:r>
      <w:r w:rsidRPr="00F82F8A">
        <w:rPr>
          <w:sz w:val="28"/>
          <w:szCs w:val="28"/>
          <w:lang w:eastAsia="ar-SA"/>
        </w:rPr>
        <w:t xml:space="preserve"> </w:t>
      </w:r>
      <w:r>
        <w:rPr>
          <w:sz w:val="28"/>
          <w:szCs w:val="28"/>
          <w:lang w:eastAsia="ar-SA"/>
        </w:rPr>
        <w:t>прокурору.</w:t>
      </w:r>
    </w:p>
    <w:p w:rsidR="004C2582" w:rsidRDefault="004C2582" w:rsidP="004C2582">
      <w:pPr>
        <w:rPr>
          <w:b/>
          <w:sz w:val="28"/>
          <w:szCs w:val="28"/>
        </w:rPr>
      </w:pPr>
      <w:r>
        <w:rPr>
          <w:b/>
          <w:sz w:val="28"/>
          <w:szCs w:val="28"/>
        </w:rPr>
        <w:t xml:space="preserve"> </w:t>
      </w:r>
    </w:p>
    <w:p w:rsidR="004C2582" w:rsidRDefault="004C2582" w:rsidP="004C2582">
      <w:pPr>
        <w:rPr>
          <w:b/>
          <w:sz w:val="28"/>
          <w:szCs w:val="28"/>
        </w:rPr>
      </w:pPr>
    </w:p>
    <w:p w:rsidR="00D0274F" w:rsidRDefault="00D0274F" w:rsidP="004C2582">
      <w:pPr>
        <w:rPr>
          <w:b/>
          <w:sz w:val="28"/>
          <w:szCs w:val="28"/>
        </w:rPr>
      </w:pPr>
    </w:p>
    <w:sectPr w:rsidR="00D0274F" w:rsidSect="00D0274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C2" w:rsidRDefault="001A6FC2" w:rsidP="007342A4">
      <w:r>
        <w:separator/>
      </w:r>
    </w:p>
  </w:endnote>
  <w:endnote w:type="continuationSeparator" w:id="1">
    <w:p w:rsidR="001A6FC2" w:rsidRDefault="001A6FC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C2" w:rsidRDefault="001A6FC2" w:rsidP="007342A4">
      <w:r>
        <w:separator/>
      </w:r>
    </w:p>
  </w:footnote>
  <w:footnote w:type="continuationSeparator" w:id="1">
    <w:p w:rsidR="001A6FC2" w:rsidRDefault="001A6FC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6FC2"/>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582"/>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03C"/>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772"/>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274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5D6B"/>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14070</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1476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2020-01-17T07:55:00Z</dcterms:modified>
</cp:coreProperties>
</file>