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41F" w:rsidRDefault="000D737E" w:rsidP="0070741F">
      <w:pPr>
        <w:rPr>
          <w:b/>
          <w:sz w:val="28"/>
          <w:szCs w:val="28"/>
        </w:rPr>
      </w:pPr>
      <w:r>
        <w:rPr>
          <w:b/>
          <w:sz w:val="28"/>
          <w:szCs w:val="28"/>
        </w:rPr>
        <w:t xml:space="preserve">  </w:t>
      </w:r>
      <w:r w:rsidR="0070741F">
        <w:rPr>
          <w:b/>
          <w:sz w:val="28"/>
          <w:szCs w:val="28"/>
        </w:rPr>
        <w:t>РОССИЙСКАЯ ФЕДЕРАЦИЯ</w:t>
      </w:r>
    </w:p>
    <w:p w:rsidR="0070741F" w:rsidRDefault="0070741F" w:rsidP="0070741F">
      <w:pPr>
        <w:rPr>
          <w:b/>
          <w:sz w:val="28"/>
          <w:szCs w:val="28"/>
        </w:rPr>
      </w:pPr>
      <w:r>
        <w:rPr>
          <w:b/>
          <w:sz w:val="28"/>
          <w:szCs w:val="28"/>
        </w:rPr>
        <w:t xml:space="preserve">     А Д М И Н И С Т Р А Ц И Я</w:t>
      </w:r>
    </w:p>
    <w:p w:rsidR="0070741F" w:rsidRDefault="0070741F" w:rsidP="0070741F">
      <w:pPr>
        <w:rPr>
          <w:b/>
          <w:sz w:val="28"/>
          <w:szCs w:val="28"/>
        </w:rPr>
      </w:pPr>
      <w:r>
        <w:rPr>
          <w:b/>
          <w:sz w:val="28"/>
          <w:szCs w:val="28"/>
        </w:rPr>
        <w:t xml:space="preserve"> МАРКСОВСКОГО СЕЛЬСОВЕТА</w:t>
      </w:r>
    </w:p>
    <w:p w:rsidR="0070741F" w:rsidRDefault="0070741F" w:rsidP="0070741F">
      <w:pPr>
        <w:rPr>
          <w:b/>
          <w:sz w:val="28"/>
          <w:szCs w:val="28"/>
        </w:rPr>
      </w:pPr>
      <w:r>
        <w:rPr>
          <w:b/>
          <w:sz w:val="28"/>
          <w:szCs w:val="28"/>
        </w:rPr>
        <w:t xml:space="preserve"> АЛЕКСАНДРОВСКОГО РАЙОНА</w:t>
      </w:r>
    </w:p>
    <w:p w:rsidR="0070741F" w:rsidRDefault="0070741F" w:rsidP="0070741F">
      <w:pPr>
        <w:rPr>
          <w:b/>
          <w:sz w:val="28"/>
          <w:szCs w:val="28"/>
        </w:rPr>
      </w:pPr>
      <w:r>
        <w:rPr>
          <w:b/>
          <w:sz w:val="28"/>
          <w:szCs w:val="28"/>
        </w:rPr>
        <w:t xml:space="preserve">  ОРЕНБУРГСКОЙ ОБЛАСТИ</w:t>
      </w:r>
    </w:p>
    <w:p w:rsidR="0070741F" w:rsidRDefault="0070741F" w:rsidP="0070741F">
      <w:pPr>
        <w:rPr>
          <w:b/>
          <w:sz w:val="28"/>
          <w:szCs w:val="28"/>
        </w:rPr>
      </w:pPr>
    </w:p>
    <w:p w:rsidR="0070741F" w:rsidRDefault="0070741F" w:rsidP="0070741F">
      <w:pPr>
        <w:rPr>
          <w:b/>
          <w:sz w:val="28"/>
          <w:szCs w:val="28"/>
        </w:rPr>
      </w:pPr>
    </w:p>
    <w:p w:rsidR="0070741F" w:rsidRDefault="0070741F" w:rsidP="0070741F">
      <w:pPr>
        <w:rPr>
          <w:sz w:val="28"/>
          <w:szCs w:val="28"/>
        </w:rPr>
      </w:pPr>
      <w:r>
        <w:rPr>
          <w:b/>
          <w:sz w:val="28"/>
          <w:szCs w:val="28"/>
        </w:rPr>
        <w:t xml:space="preserve">            </w:t>
      </w:r>
      <w:r>
        <w:rPr>
          <w:sz w:val="28"/>
          <w:szCs w:val="28"/>
        </w:rPr>
        <w:t>ПОСТАНОВЛЕНИЕ</w:t>
      </w:r>
    </w:p>
    <w:p w:rsidR="0070741F" w:rsidRDefault="0070741F" w:rsidP="0070741F">
      <w:pPr>
        <w:rPr>
          <w:sz w:val="28"/>
          <w:szCs w:val="28"/>
        </w:rPr>
      </w:pPr>
    </w:p>
    <w:p w:rsidR="0070741F" w:rsidRDefault="0070741F" w:rsidP="0070741F">
      <w:pPr>
        <w:rPr>
          <w:sz w:val="28"/>
          <w:szCs w:val="28"/>
          <w:u w:val="single"/>
        </w:rPr>
      </w:pPr>
      <w:r>
        <w:rPr>
          <w:sz w:val="28"/>
          <w:szCs w:val="28"/>
        </w:rPr>
        <w:t xml:space="preserve">       от </w:t>
      </w:r>
      <w:r>
        <w:rPr>
          <w:sz w:val="28"/>
          <w:szCs w:val="28"/>
          <w:u w:val="single"/>
        </w:rPr>
        <w:t xml:space="preserve"> </w:t>
      </w:r>
      <w:r w:rsidR="00AF3555">
        <w:rPr>
          <w:sz w:val="28"/>
          <w:szCs w:val="28"/>
          <w:u w:val="single"/>
        </w:rPr>
        <w:t>09</w:t>
      </w:r>
      <w:r>
        <w:rPr>
          <w:sz w:val="28"/>
          <w:szCs w:val="28"/>
          <w:u w:val="single"/>
        </w:rPr>
        <w:t>.01.  20</w:t>
      </w:r>
      <w:r w:rsidR="000D737E">
        <w:rPr>
          <w:sz w:val="28"/>
          <w:szCs w:val="28"/>
          <w:u w:val="single"/>
        </w:rPr>
        <w:t>20</w:t>
      </w:r>
      <w:r>
        <w:rPr>
          <w:sz w:val="28"/>
          <w:szCs w:val="28"/>
          <w:u w:val="single"/>
        </w:rPr>
        <w:t xml:space="preserve"> г.</w:t>
      </w:r>
      <w:r>
        <w:rPr>
          <w:sz w:val="28"/>
          <w:szCs w:val="28"/>
        </w:rPr>
        <w:t xml:space="preserve">                       № </w:t>
      </w:r>
      <w:r>
        <w:rPr>
          <w:sz w:val="28"/>
          <w:szCs w:val="28"/>
          <w:u w:val="single"/>
        </w:rPr>
        <w:t xml:space="preserve"> 1-п</w:t>
      </w:r>
    </w:p>
    <w:p w:rsidR="000E4C48" w:rsidRDefault="000E4C48" w:rsidP="0070741F">
      <w:pPr>
        <w:rPr>
          <w:sz w:val="28"/>
          <w:szCs w:val="28"/>
          <w:u w:val="single"/>
        </w:rPr>
      </w:pPr>
    </w:p>
    <w:p w:rsidR="000E4C48" w:rsidRDefault="000E4C48" w:rsidP="0070741F">
      <w:pPr>
        <w:rPr>
          <w:sz w:val="28"/>
          <w:szCs w:val="28"/>
          <w:u w:val="single"/>
        </w:rPr>
      </w:pPr>
    </w:p>
    <w:tbl>
      <w:tblPr>
        <w:tblStyle w:val="a3"/>
        <w:tblW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0E4C48" w:rsidTr="000E4C48">
        <w:tc>
          <w:tcPr>
            <w:tcW w:w="4361" w:type="dxa"/>
          </w:tcPr>
          <w:p w:rsidR="000E4C48" w:rsidRPr="0070741F" w:rsidRDefault="000E4C48" w:rsidP="000E4C48">
            <w:pPr>
              <w:rPr>
                <w:sz w:val="28"/>
                <w:szCs w:val="28"/>
              </w:rPr>
            </w:pPr>
            <w:r w:rsidRPr="0070741F">
              <w:rPr>
                <w:sz w:val="28"/>
                <w:szCs w:val="28"/>
              </w:rPr>
              <w:t>О</w:t>
            </w:r>
            <w:r>
              <w:rPr>
                <w:sz w:val="28"/>
                <w:szCs w:val="28"/>
              </w:rPr>
              <w:t xml:space="preserve">б утверждении </w:t>
            </w:r>
            <w:r w:rsidRPr="0070741F">
              <w:rPr>
                <w:sz w:val="28"/>
                <w:szCs w:val="28"/>
              </w:rPr>
              <w:t xml:space="preserve"> план</w:t>
            </w:r>
            <w:r>
              <w:rPr>
                <w:sz w:val="28"/>
                <w:szCs w:val="28"/>
              </w:rPr>
              <w:t xml:space="preserve">а </w:t>
            </w:r>
            <w:r w:rsidRPr="0070741F">
              <w:rPr>
                <w:sz w:val="28"/>
                <w:szCs w:val="28"/>
              </w:rPr>
              <w:t xml:space="preserve"> работы администраци</w:t>
            </w:r>
            <w:r>
              <w:rPr>
                <w:sz w:val="28"/>
                <w:szCs w:val="28"/>
              </w:rPr>
              <w:t xml:space="preserve">и </w:t>
            </w:r>
            <w:r w:rsidRPr="0070741F">
              <w:rPr>
                <w:sz w:val="28"/>
                <w:szCs w:val="28"/>
              </w:rPr>
              <w:t>Марксовского сельсовета</w:t>
            </w:r>
            <w:r>
              <w:rPr>
                <w:sz w:val="28"/>
                <w:szCs w:val="28"/>
              </w:rPr>
              <w:t xml:space="preserve"> </w:t>
            </w:r>
            <w:r w:rsidRPr="0070741F">
              <w:rPr>
                <w:sz w:val="28"/>
                <w:szCs w:val="28"/>
              </w:rPr>
              <w:t>на первый  квартал 20</w:t>
            </w:r>
            <w:r>
              <w:rPr>
                <w:sz w:val="28"/>
                <w:szCs w:val="28"/>
              </w:rPr>
              <w:t xml:space="preserve">20 </w:t>
            </w:r>
            <w:r w:rsidRPr="0070741F">
              <w:rPr>
                <w:sz w:val="28"/>
                <w:szCs w:val="28"/>
              </w:rPr>
              <w:t xml:space="preserve"> года.</w:t>
            </w:r>
          </w:p>
          <w:p w:rsidR="000E4C48" w:rsidRDefault="000E4C48" w:rsidP="0070741F">
            <w:pPr>
              <w:rPr>
                <w:sz w:val="28"/>
                <w:szCs w:val="28"/>
              </w:rPr>
            </w:pPr>
          </w:p>
        </w:tc>
      </w:tr>
    </w:tbl>
    <w:p w:rsidR="0070741F" w:rsidRDefault="0070741F" w:rsidP="0070741F">
      <w:pPr>
        <w:rPr>
          <w:sz w:val="28"/>
          <w:szCs w:val="28"/>
        </w:rPr>
      </w:pPr>
    </w:p>
    <w:p w:rsidR="0070741F" w:rsidRDefault="0070741F" w:rsidP="0070741F">
      <w:pPr>
        <w:rPr>
          <w:sz w:val="28"/>
          <w:szCs w:val="28"/>
        </w:rPr>
      </w:pPr>
    </w:p>
    <w:p w:rsidR="0070741F" w:rsidRDefault="0070741F" w:rsidP="0070741F">
      <w:pPr>
        <w:rPr>
          <w:sz w:val="28"/>
          <w:szCs w:val="28"/>
        </w:rPr>
      </w:pPr>
      <w:r>
        <w:rPr>
          <w:sz w:val="28"/>
          <w:szCs w:val="28"/>
        </w:rPr>
        <w:t xml:space="preserve">            1. Утвердить план работы администрации Марксовского сельсовета на   первый  квартал  20</w:t>
      </w:r>
      <w:r w:rsidR="000D737E">
        <w:rPr>
          <w:sz w:val="28"/>
          <w:szCs w:val="28"/>
        </w:rPr>
        <w:t>20</w:t>
      </w:r>
      <w:r>
        <w:rPr>
          <w:sz w:val="28"/>
          <w:szCs w:val="28"/>
        </w:rPr>
        <w:t xml:space="preserve"> года </w:t>
      </w:r>
      <w:r w:rsidR="00B652D4">
        <w:rPr>
          <w:sz w:val="28"/>
          <w:szCs w:val="28"/>
        </w:rPr>
        <w:t xml:space="preserve"> согласно</w:t>
      </w:r>
      <w:r w:rsidR="000E4C48">
        <w:rPr>
          <w:sz w:val="28"/>
          <w:szCs w:val="28"/>
        </w:rPr>
        <w:t xml:space="preserve"> </w:t>
      </w:r>
      <w:r w:rsidR="00B652D4">
        <w:rPr>
          <w:sz w:val="28"/>
          <w:szCs w:val="28"/>
        </w:rPr>
        <w:t xml:space="preserve"> приложени</w:t>
      </w:r>
      <w:r w:rsidR="000E4C48">
        <w:rPr>
          <w:sz w:val="28"/>
          <w:szCs w:val="28"/>
        </w:rPr>
        <w:t>я.</w:t>
      </w:r>
    </w:p>
    <w:p w:rsidR="000E4C48" w:rsidRDefault="000E4C48" w:rsidP="000E4C48">
      <w:pPr>
        <w:rPr>
          <w:sz w:val="28"/>
          <w:szCs w:val="28"/>
        </w:rPr>
      </w:pPr>
      <w:r>
        <w:rPr>
          <w:sz w:val="28"/>
          <w:szCs w:val="28"/>
        </w:rPr>
        <w:t xml:space="preserve">   </w:t>
      </w:r>
    </w:p>
    <w:p w:rsidR="000E4C48" w:rsidRDefault="000E4C48" w:rsidP="000E4C48">
      <w:pPr>
        <w:rPr>
          <w:sz w:val="28"/>
          <w:szCs w:val="28"/>
        </w:rPr>
      </w:pPr>
      <w:r>
        <w:rPr>
          <w:sz w:val="28"/>
          <w:szCs w:val="28"/>
        </w:rPr>
        <w:tab/>
        <w:t>2. Настоящее постановление  подлежит обнародованию.</w:t>
      </w:r>
    </w:p>
    <w:p w:rsidR="000E4C48" w:rsidRDefault="000E4C48" w:rsidP="000E4C48">
      <w:pPr>
        <w:rPr>
          <w:sz w:val="28"/>
          <w:szCs w:val="28"/>
        </w:rPr>
      </w:pPr>
    </w:p>
    <w:p w:rsidR="000E4C48" w:rsidRDefault="000E4C48" w:rsidP="000E4C48">
      <w:pPr>
        <w:rPr>
          <w:sz w:val="28"/>
          <w:szCs w:val="28"/>
        </w:rPr>
      </w:pPr>
      <w:r>
        <w:rPr>
          <w:sz w:val="28"/>
          <w:szCs w:val="28"/>
        </w:rPr>
        <w:tab/>
        <w:t>3. Постановление вступает в силу со дня его подписания.</w:t>
      </w:r>
    </w:p>
    <w:p w:rsidR="000E4C48" w:rsidRDefault="000E4C48" w:rsidP="000E4C48">
      <w:pPr>
        <w:rPr>
          <w:sz w:val="28"/>
          <w:szCs w:val="28"/>
        </w:rPr>
      </w:pPr>
    </w:p>
    <w:p w:rsidR="000E4C48" w:rsidRDefault="000E4C48" w:rsidP="000E4C48">
      <w:pPr>
        <w:rPr>
          <w:sz w:val="28"/>
          <w:szCs w:val="28"/>
        </w:rPr>
      </w:pPr>
    </w:p>
    <w:p w:rsidR="0070741F" w:rsidRDefault="000E4C48" w:rsidP="0070741F">
      <w:pPr>
        <w:rPr>
          <w:sz w:val="28"/>
          <w:szCs w:val="28"/>
        </w:rPr>
      </w:pPr>
      <w:r>
        <w:rPr>
          <w:sz w:val="28"/>
          <w:szCs w:val="28"/>
        </w:rPr>
        <w:t xml:space="preserve"> </w:t>
      </w:r>
    </w:p>
    <w:p w:rsidR="0070741F" w:rsidRDefault="0070741F" w:rsidP="0070741F">
      <w:pPr>
        <w:rPr>
          <w:sz w:val="28"/>
          <w:szCs w:val="28"/>
        </w:rPr>
      </w:pPr>
    </w:p>
    <w:p w:rsidR="0070741F" w:rsidRDefault="0070741F" w:rsidP="0070741F">
      <w:pPr>
        <w:rPr>
          <w:sz w:val="28"/>
          <w:szCs w:val="28"/>
        </w:rPr>
      </w:pPr>
      <w:r>
        <w:rPr>
          <w:sz w:val="28"/>
          <w:szCs w:val="28"/>
        </w:rPr>
        <w:t xml:space="preserve">               Глава администрации                                                      С.М.Попов</w:t>
      </w:r>
    </w:p>
    <w:p w:rsidR="0070741F" w:rsidRDefault="0070741F" w:rsidP="0070741F">
      <w:pPr>
        <w:rPr>
          <w:sz w:val="28"/>
          <w:szCs w:val="28"/>
        </w:rPr>
      </w:pPr>
    </w:p>
    <w:p w:rsidR="0070741F" w:rsidRDefault="0070741F" w:rsidP="0070741F">
      <w:pPr>
        <w:rPr>
          <w:sz w:val="28"/>
          <w:szCs w:val="28"/>
        </w:rPr>
      </w:pPr>
    </w:p>
    <w:p w:rsidR="000E4C48" w:rsidRDefault="000E4C48" w:rsidP="0070741F">
      <w:pPr>
        <w:rPr>
          <w:sz w:val="28"/>
          <w:szCs w:val="28"/>
        </w:rPr>
      </w:pPr>
    </w:p>
    <w:p w:rsidR="000E4C48" w:rsidRDefault="000E4C48" w:rsidP="0070741F">
      <w:pPr>
        <w:rPr>
          <w:sz w:val="28"/>
          <w:szCs w:val="28"/>
        </w:rPr>
      </w:pPr>
    </w:p>
    <w:p w:rsidR="0070741F" w:rsidRDefault="0070741F" w:rsidP="0070741F">
      <w:pPr>
        <w:rPr>
          <w:sz w:val="28"/>
          <w:szCs w:val="28"/>
        </w:rPr>
      </w:pPr>
      <w:r>
        <w:rPr>
          <w:sz w:val="28"/>
          <w:szCs w:val="28"/>
        </w:rPr>
        <w:t xml:space="preserve"> </w:t>
      </w:r>
      <w:r w:rsidR="000E4C48">
        <w:rPr>
          <w:sz w:val="28"/>
          <w:szCs w:val="28"/>
        </w:rPr>
        <w:t xml:space="preserve">       </w:t>
      </w:r>
      <w:r>
        <w:rPr>
          <w:sz w:val="28"/>
          <w:szCs w:val="28"/>
        </w:rPr>
        <w:t>Разослано: в дело, администрации района, для информации старост и руководителей  организации, прокурору района.</w:t>
      </w:r>
    </w:p>
    <w:p w:rsidR="0070741F" w:rsidRDefault="0070741F" w:rsidP="0070741F">
      <w:pPr>
        <w:rPr>
          <w:sz w:val="28"/>
          <w:szCs w:val="28"/>
        </w:rPr>
      </w:pPr>
    </w:p>
    <w:p w:rsidR="009E4671" w:rsidRDefault="009E4671" w:rsidP="0070741F">
      <w:pPr>
        <w:rPr>
          <w:sz w:val="28"/>
          <w:szCs w:val="28"/>
        </w:rPr>
      </w:pPr>
      <w:r>
        <w:rPr>
          <w:sz w:val="28"/>
          <w:szCs w:val="28"/>
        </w:rPr>
        <w:t xml:space="preserve">          </w:t>
      </w:r>
    </w:p>
    <w:p w:rsidR="009E4671" w:rsidRDefault="009E4671" w:rsidP="0070741F">
      <w:pPr>
        <w:rPr>
          <w:sz w:val="28"/>
          <w:szCs w:val="28"/>
        </w:rPr>
      </w:pPr>
    </w:p>
    <w:p w:rsidR="009E4671" w:rsidRDefault="009E4671" w:rsidP="0070741F">
      <w:pPr>
        <w:rPr>
          <w:sz w:val="28"/>
          <w:szCs w:val="28"/>
        </w:rPr>
      </w:pPr>
    </w:p>
    <w:p w:rsidR="000E4C48" w:rsidRDefault="000E4C48" w:rsidP="0070741F">
      <w:pPr>
        <w:rPr>
          <w:sz w:val="28"/>
          <w:szCs w:val="28"/>
        </w:rPr>
      </w:pPr>
    </w:p>
    <w:p w:rsidR="000E4C48" w:rsidRDefault="000E4C48" w:rsidP="0070741F">
      <w:pPr>
        <w:rPr>
          <w:sz w:val="28"/>
          <w:szCs w:val="28"/>
        </w:rPr>
      </w:pPr>
    </w:p>
    <w:p w:rsidR="000E4C48" w:rsidRDefault="000E4C48" w:rsidP="0070741F">
      <w:pPr>
        <w:rPr>
          <w:sz w:val="28"/>
          <w:szCs w:val="28"/>
        </w:rPr>
      </w:pPr>
    </w:p>
    <w:p w:rsidR="000E4C48" w:rsidRDefault="000E4C48" w:rsidP="0070741F">
      <w:pPr>
        <w:rPr>
          <w:sz w:val="28"/>
          <w:szCs w:val="28"/>
        </w:rPr>
      </w:pPr>
    </w:p>
    <w:p w:rsidR="000D737E" w:rsidRDefault="000D737E" w:rsidP="0070741F">
      <w:pPr>
        <w:rPr>
          <w:sz w:val="28"/>
          <w:szCs w:val="28"/>
        </w:rPr>
      </w:pPr>
    </w:p>
    <w:p w:rsidR="005B6423" w:rsidRDefault="00307B87" w:rsidP="00307B87">
      <w:pPr>
        <w:ind w:left="240"/>
        <w:rPr>
          <w:sz w:val="28"/>
          <w:szCs w:val="28"/>
        </w:rPr>
      </w:pPr>
      <w:r>
        <w:rPr>
          <w:sz w:val="28"/>
          <w:szCs w:val="28"/>
        </w:rPr>
        <w:lastRenderedPageBreak/>
        <w:t xml:space="preserve">  </w:t>
      </w:r>
    </w:p>
    <w:tbl>
      <w:tblPr>
        <w:tblW w:w="9182" w:type="dxa"/>
        <w:tblInd w:w="1416" w:type="dxa"/>
        <w:tblLook w:val="04A0"/>
      </w:tblPr>
      <w:tblGrid>
        <w:gridCol w:w="4928"/>
        <w:gridCol w:w="4254"/>
      </w:tblGrid>
      <w:tr w:rsidR="00FB5BE4" w:rsidRPr="00803F31" w:rsidTr="00C17D68">
        <w:tc>
          <w:tcPr>
            <w:tcW w:w="4928" w:type="dxa"/>
          </w:tcPr>
          <w:p w:rsidR="00FB5BE4" w:rsidRPr="00AE232C" w:rsidRDefault="00FB5BE4" w:rsidP="00307B87">
            <w:pPr>
              <w:widowControl w:val="0"/>
              <w:autoSpaceDE w:val="0"/>
              <w:autoSpaceDN w:val="0"/>
              <w:adjustRightInd w:val="0"/>
              <w:rPr>
                <w:sz w:val="28"/>
                <w:szCs w:val="28"/>
              </w:rPr>
            </w:pPr>
          </w:p>
        </w:tc>
        <w:tc>
          <w:tcPr>
            <w:tcW w:w="4254" w:type="dxa"/>
          </w:tcPr>
          <w:p w:rsidR="00FB5BE4" w:rsidRPr="00AE232C" w:rsidRDefault="00FB5BE4" w:rsidP="00312FF7">
            <w:pPr>
              <w:widowControl w:val="0"/>
              <w:autoSpaceDE w:val="0"/>
              <w:autoSpaceDN w:val="0"/>
              <w:adjustRightInd w:val="0"/>
              <w:rPr>
                <w:sz w:val="28"/>
                <w:szCs w:val="28"/>
              </w:rPr>
            </w:pPr>
            <w:r w:rsidRPr="00AE232C">
              <w:rPr>
                <w:sz w:val="28"/>
                <w:szCs w:val="28"/>
              </w:rPr>
              <w:t xml:space="preserve">Приложение </w:t>
            </w:r>
          </w:p>
          <w:p w:rsidR="00FB5BE4" w:rsidRPr="00AE232C" w:rsidRDefault="00FB5BE4" w:rsidP="00312FF7">
            <w:pPr>
              <w:widowControl w:val="0"/>
              <w:autoSpaceDE w:val="0"/>
              <w:autoSpaceDN w:val="0"/>
              <w:adjustRightInd w:val="0"/>
              <w:rPr>
                <w:sz w:val="28"/>
                <w:szCs w:val="28"/>
              </w:rPr>
            </w:pPr>
            <w:r w:rsidRPr="00AE232C">
              <w:rPr>
                <w:sz w:val="28"/>
                <w:szCs w:val="28"/>
              </w:rPr>
              <w:t xml:space="preserve">к постановлению </w:t>
            </w:r>
          </w:p>
          <w:p w:rsidR="00FB5BE4" w:rsidRPr="00AE232C" w:rsidRDefault="00FB5BE4" w:rsidP="000D737E">
            <w:pPr>
              <w:widowControl w:val="0"/>
              <w:autoSpaceDE w:val="0"/>
              <w:autoSpaceDN w:val="0"/>
              <w:adjustRightInd w:val="0"/>
              <w:rPr>
                <w:sz w:val="28"/>
                <w:szCs w:val="28"/>
              </w:rPr>
            </w:pPr>
            <w:r w:rsidRPr="00AE232C">
              <w:rPr>
                <w:sz w:val="28"/>
                <w:szCs w:val="28"/>
              </w:rPr>
              <w:t xml:space="preserve">от </w:t>
            </w:r>
            <w:r>
              <w:rPr>
                <w:sz w:val="28"/>
                <w:szCs w:val="28"/>
              </w:rPr>
              <w:t xml:space="preserve"> </w:t>
            </w:r>
            <w:r w:rsidR="00AF3555">
              <w:rPr>
                <w:sz w:val="28"/>
                <w:szCs w:val="28"/>
              </w:rPr>
              <w:t>09</w:t>
            </w:r>
            <w:r w:rsidRPr="00FB5BE4">
              <w:rPr>
                <w:sz w:val="28"/>
                <w:szCs w:val="28"/>
              </w:rPr>
              <w:t>.01.20</w:t>
            </w:r>
            <w:r w:rsidR="000D737E">
              <w:rPr>
                <w:sz w:val="28"/>
                <w:szCs w:val="28"/>
              </w:rPr>
              <w:t>20</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 xml:space="preserve">№ </w:t>
            </w:r>
            <w:r w:rsidR="005B6423">
              <w:rPr>
                <w:sz w:val="28"/>
                <w:szCs w:val="28"/>
              </w:rPr>
              <w:t>1</w:t>
            </w:r>
            <w:r w:rsidRPr="00FB5BE4">
              <w:rPr>
                <w:sz w:val="28"/>
                <w:szCs w:val="28"/>
              </w:rPr>
              <w:t>-п</w:t>
            </w:r>
          </w:p>
        </w:tc>
      </w:tr>
    </w:tbl>
    <w:p w:rsidR="0070741F" w:rsidRPr="009E4671" w:rsidRDefault="00B652D4" w:rsidP="009E4671">
      <w:r>
        <w:t xml:space="preserve">                                                             </w:t>
      </w:r>
    </w:p>
    <w:p w:rsidR="0070741F" w:rsidRPr="00566D61" w:rsidRDefault="0070741F" w:rsidP="00566D61">
      <w:pPr>
        <w:ind w:left="240"/>
        <w:rPr>
          <w:sz w:val="28"/>
          <w:szCs w:val="28"/>
        </w:rPr>
      </w:pPr>
      <w:r>
        <w:rPr>
          <w:sz w:val="28"/>
          <w:szCs w:val="28"/>
        </w:rPr>
        <w:t xml:space="preserve">                                           </w:t>
      </w:r>
      <w:r w:rsidR="009E4671">
        <w:rPr>
          <w:sz w:val="28"/>
          <w:szCs w:val="28"/>
        </w:rPr>
        <w:t xml:space="preserve"> </w:t>
      </w:r>
      <w:r w:rsidR="00B652D4">
        <w:rPr>
          <w:sz w:val="28"/>
          <w:szCs w:val="28"/>
        </w:rPr>
        <w:t xml:space="preserve">                                                                                      </w:t>
      </w:r>
      <w:r>
        <w:rPr>
          <w:sz w:val="28"/>
          <w:szCs w:val="28"/>
        </w:rPr>
        <w:t xml:space="preserve"> </w:t>
      </w:r>
      <w:r w:rsidR="009E4671">
        <w:rPr>
          <w:sz w:val="28"/>
          <w:szCs w:val="28"/>
        </w:rPr>
        <w:t xml:space="preserve">      </w:t>
      </w:r>
      <w:r>
        <w:rPr>
          <w:sz w:val="28"/>
          <w:szCs w:val="28"/>
        </w:rPr>
        <w:t xml:space="preserve"> </w:t>
      </w:r>
      <w:r w:rsidR="00B652D4">
        <w:rPr>
          <w:sz w:val="28"/>
          <w:szCs w:val="28"/>
        </w:rPr>
        <w:t xml:space="preserve"> </w:t>
      </w:r>
      <w:r>
        <w:rPr>
          <w:sz w:val="28"/>
          <w:szCs w:val="28"/>
        </w:rPr>
        <w:t xml:space="preserve">  </w:t>
      </w:r>
      <w:r w:rsidR="00566D61">
        <w:rPr>
          <w:sz w:val="28"/>
          <w:szCs w:val="28"/>
        </w:rPr>
        <w:t xml:space="preserve">                               </w:t>
      </w:r>
    </w:p>
    <w:p w:rsidR="0070741F" w:rsidRDefault="0070741F" w:rsidP="0070741F">
      <w:pPr>
        <w:ind w:left="240"/>
        <w:rPr>
          <w:sz w:val="28"/>
          <w:szCs w:val="28"/>
        </w:rPr>
      </w:pPr>
      <w:r>
        <w:t xml:space="preserve">                                                        </w:t>
      </w:r>
      <w:r w:rsidR="005B101A">
        <w:t xml:space="preserve"> </w:t>
      </w:r>
      <w:r>
        <w:rPr>
          <w:sz w:val="28"/>
          <w:szCs w:val="28"/>
        </w:rPr>
        <w:t>ПЛАН     РАБОТЫ</w:t>
      </w:r>
    </w:p>
    <w:p w:rsidR="00307B87" w:rsidRDefault="0070741F" w:rsidP="005B101A">
      <w:pPr>
        <w:ind w:left="240"/>
        <w:rPr>
          <w:sz w:val="28"/>
          <w:szCs w:val="28"/>
        </w:rPr>
      </w:pPr>
      <w:r>
        <w:rPr>
          <w:sz w:val="28"/>
          <w:szCs w:val="28"/>
        </w:rPr>
        <w:t xml:space="preserve">          администрации Марксовского сельсовета на 1 квартал  20</w:t>
      </w:r>
      <w:r w:rsidR="000D737E">
        <w:rPr>
          <w:sz w:val="28"/>
          <w:szCs w:val="28"/>
        </w:rPr>
        <w:t>20</w:t>
      </w:r>
      <w:r>
        <w:rPr>
          <w:sz w:val="28"/>
          <w:szCs w:val="28"/>
        </w:rPr>
        <w:t xml:space="preserve"> года.</w:t>
      </w:r>
    </w:p>
    <w:p w:rsidR="00057F11" w:rsidRDefault="00057F11" w:rsidP="00307B87">
      <w:pPr>
        <w:jc w:val="center"/>
        <w:rPr>
          <w:sz w:val="28"/>
          <w:szCs w:val="28"/>
        </w:rPr>
      </w:pPr>
    </w:p>
    <w:p w:rsidR="00307B87" w:rsidRDefault="00307B87" w:rsidP="00307B87">
      <w:pPr>
        <w:jc w:val="center"/>
        <w:rPr>
          <w:sz w:val="28"/>
          <w:szCs w:val="28"/>
        </w:rPr>
      </w:pPr>
      <w:r>
        <w:rPr>
          <w:sz w:val="28"/>
          <w:szCs w:val="28"/>
        </w:rPr>
        <w:t xml:space="preserve"> </w:t>
      </w:r>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
        <w:gridCol w:w="3571"/>
        <w:gridCol w:w="1800"/>
        <w:gridCol w:w="3404"/>
      </w:tblGrid>
      <w:tr w:rsidR="00307B87" w:rsidRPr="00494136" w:rsidTr="00203BBB">
        <w:tc>
          <w:tcPr>
            <w:tcW w:w="929" w:type="dxa"/>
            <w:tcBorders>
              <w:top w:val="single" w:sz="4" w:space="0" w:color="auto"/>
              <w:left w:val="single" w:sz="4" w:space="0" w:color="auto"/>
              <w:bottom w:val="single" w:sz="4" w:space="0" w:color="auto"/>
              <w:right w:val="single" w:sz="4" w:space="0" w:color="auto"/>
            </w:tcBorders>
            <w:shd w:val="clear" w:color="auto" w:fill="auto"/>
          </w:tcPr>
          <w:p w:rsidR="00307B87" w:rsidRDefault="00307B87" w:rsidP="00203BBB">
            <w:pPr>
              <w:jc w:val="both"/>
            </w:pPr>
          </w:p>
          <w:p w:rsidR="00307B87" w:rsidRDefault="00307B87" w:rsidP="00203BBB">
            <w:pPr>
              <w:jc w:val="both"/>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307B87" w:rsidP="00203BBB">
            <w:pPr>
              <w:jc w:val="both"/>
            </w:pPr>
            <w:r w:rsidRPr="00CF4EA7">
              <w:t xml:space="preserve">Наименование </w:t>
            </w:r>
            <w:r>
              <w:t>мероприятия</w:t>
            </w:r>
            <w:r w:rsidRPr="00CF4EA7">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307B87" w:rsidP="00203BBB">
            <w:pPr>
              <w:jc w:val="both"/>
            </w:pPr>
            <w:r w:rsidRPr="00CF4EA7">
              <w:t xml:space="preserve">       Срок</w:t>
            </w:r>
          </w:p>
          <w:p w:rsidR="00307B87" w:rsidRPr="00CF4EA7" w:rsidRDefault="00307B87" w:rsidP="00203BBB">
            <w:pPr>
              <w:jc w:val="both"/>
            </w:pPr>
            <w:r w:rsidRPr="00CF4EA7">
              <w:t>исполнения</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307B87" w:rsidP="00203BBB">
            <w:r w:rsidRPr="00CF4EA7">
              <w:t xml:space="preserve"> Исполнители</w:t>
            </w:r>
          </w:p>
        </w:tc>
      </w:tr>
      <w:tr w:rsidR="00307B87" w:rsidRPr="00494136" w:rsidTr="00203BBB">
        <w:tc>
          <w:tcPr>
            <w:tcW w:w="929" w:type="dxa"/>
            <w:tcBorders>
              <w:top w:val="single" w:sz="4" w:space="0" w:color="auto"/>
              <w:left w:val="single" w:sz="4" w:space="0" w:color="auto"/>
              <w:bottom w:val="single" w:sz="4" w:space="0" w:color="auto"/>
              <w:right w:val="single" w:sz="4" w:space="0" w:color="auto"/>
            </w:tcBorders>
            <w:shd w:val="clear" w:color="auto" w:fill="auto"/>
          </w:tcPr>
          <w:p w:rsidR="00307B87" w:rsidRPr="00F755DD" w:rsidRDefault="00307B87" w:rsidP="00203BBB">
            <w:pPr>
              <w:rPr>
                <w:b/>
                <w:lang w:val="en-US"/>
              </w:rPr>
            </w:pPr>
            <w:r w:rsidRPr="00F755DD">
              <w:rPr>
                <w:b/>
                <w:lang w:val="en-US"/>
              </w:rPr>
              <w:t>I</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307B87" w:rsidRPr="00F755DD" w:rsidRDefault="00307B87" w:rsidP="00203BBB">
            <w:pPr>
              <w:rPr>
                <w:b/>
              </w:rPr>
            </w:pPr>
            <w:r w:rsidRPr="00F755DD">
              <w:rPr>
                <w:b/>
              </w:rPr>
              <w:t>РАССМОТРЕТЬ ВОПРОСЫ  У ГЛАВЫ АДМИНИСТРАЦИИ:</w:t>
            </w:r>
          </w:p>
        </w:tc>
      </w:tr>
      <w:tr w:rsidR="00307B87" w:rsidRPr="00494136" w:rsidTr="00203BBB">
        <w:tc>
          <w:tcPr>
            <w:tcW w:w="929" w:type="dxa"/>
            <w:tcBorders>
              <w:top w:val="single" w:sz="4" w:space="0" w:color="auto"/>
              <w:left w:val="single" w:sz="4" w:space="0" w:color="auto"/>
              <w:bottom w:val="single" w:sz="4" w:space="0" w:color="auto"/>
              <w:right w:val="single" w:sz="4" w:space="0" w:color="auto"/>
            </w:tcBorders>
            <w:shd w:val="clear" w:color="auto" w:fill="auto"/>
          </w:tcPr>
          <w:p w:rsidR="00307B87" w:rsidRDefault="00307B87" w:rsidP="00203BBB">
            <w:pPr>
              <w:jc w:val="center"/>
            </w:pPr>
            <w:r>
              <w:t>1.1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307B87" w:rsidP="00AD674F">
            <w:r w:rsidRPr="00CF4EA7">
              <w:t xml:space="preserve"> О  </w:t>
            </w:r>
            <w:r w:rsidR="00AD674F">
              <w:t>проведении собраний граждан</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E701B5" w:rsidP="00F57EB8">
            <w:pPr>
              <w:jc w:val="both"/>
            </w:pPr>
            <w:r>
              <w:t xml:space="preserve"> </w:t>
            </w:r>
            <w:r w:rsidR="00F57EB8">
              <w:t>Ф</w:t>
            </w:r>
            <w:r w:rsidR="007B20DD">
              <w:t>евраль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7B20DD" w:rsidP="007B20DD">
            <w:r>
              <w:t>Глава администрации</w:t>
            </w:r>
            <w:r w:rsidR="00E701B5">
              <w:t>,</w:t>
            </w:r>
            <w:r w:rsidR="00307B87" w:rsidRPr="00CF4EA7">
              <w:t xml:space="preserve"> старосты сел, поселков</w:t>
            </w:r>
            <w:r>
              <w:t xml:space="preserve">. </w:t>
            </w:r>
          </w:p>
        </w:tc>
      </w:tr>
      <w:tr w:rsidR="00E701B5" w:rsidRPr="00494136" w:rsidTr="00203BBB">
        <w:tc>
          <w:tcPr>
            <w:tcW w:w="929" w:type="dxa"/>
            <w:tcBorders>
              <w:top w:val="single" w:sz="4" w:space="0" w:color="auto"/>
              <w:left w:val="single" w:sz="4" w:space="0" w:color="auto"/>
              <w:bottom w:val="single" w:sz="4" w:space="0" w:color="auto"/>
              <w:right w:val="single" w:sz="4" w:space="0" w:color="auto"/>
            </w:tcBorders>
            <w:shd w:val="clear" w:color="auto" w:fill="auto"/>
          </w:tcPr>
          <w:p w:rsidR="00E701B5" w:rsidRDefault="00E701B5" w:rsidP="00E701B5">
            <w:pPr>
              <w:jc w:val="center"/>
            </w:pPr>
            <w:r>
              <w:t xml:space="preserve">1.2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E701B5" w:rsidRPr="00CF4EA7" w:rsidRDefault="00E701B5" w:rsidP="00E701B5">
            <w:r>
              <w:t>О подготовке и проведении смотра художественной самодеятельности « Салют Победы»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701B5" w:rsidRDefault="00F57EB8" w:rsidP="00F57EB8">
            <w:pPr>
              <w:jc w:val="both"/>
            </w:pPr>
            <w:r>
              <w:t>Я</w:t>
            </w:r>
            <w:r w:rsidR="00E701B5">
              <w:t>нварь-</w:t>
            </w:r>
            <w:r>
              <w:t>Ф</w:t>
            </w:r>
            <w:r w:rsidR="00E701B5">
              <w:t>евраль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E701B5" w:rsidRDefault="00E701B5" w:rsidP="00E701B5">
            <w:r>
              <w:t>Культработники,</w:t>
            </w:r>
            <w:r w:rsidR="002904F2">
              <w:t xml:space="preserve"> школа,</w:t>
            </w:r>
          </w:p>
          <w:p w:rsidR="00E701B5" w:rsidRDefault="00E701B5" w:rsidP="00E701B5">
            <w:r>
              <w:t>администрация сельсовета</w:t>
            </w:r>
          </w:p>
          <w:p w:rsidR="00E701B5" w:rsidRDefault="00E701B5" w:rsidP="00E701B5"/>
        </w:tc>
      </w:tr>
      <w:tr w:rsidR="00307B87" w:rsidRPr="00494136" w:rsidTr="00203BBB">
        <w:tc>
          <w:tcPr>
            <w:tcW w:w="929" w:type="dxa"/>
            <w:tcBorders>
              <w:top w:val="single" w:sz="4" w:space="0" w:color="auto"/>
              <w:left w:val="single" w:sz="4" w:space="0" w:color="auto"/>
              <w:bottom w:val="single" w:sz="4" w:space="0" w:color="auto"/>
              <w:right w:val="single" w:sz="4" w:space="0" w:color="auto"/>
            </w:tcBorders>
            <w:shd w:val="clear" w:color="auto" w:fill="auto"/>
          </w:tcPr>
          <w:p w:rsidR="00307B87" w:rsidRDefault="00307B87" w:rsidP="00E701B5">
            <w:pPr>
              <w:jc w:val="center"/>
            </w:pPr>
            <w:r>
              <w:t>1.</w:t>
            </w:r>
            <w:r w:rsidR="00E701B5">
              <w:t>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07B87" w:rsidRPr="006D29F3" w:rsidRDefault="006D29F3" w:rsidP="006D29F3">
            <w:r w:rsidRPr="006D29F3">
              <w:t>О проведении</w:t>
            </w:r>
            <w:r w:rsidR="00307B87" w:rsidRPr="006D29F3">
              <w:t xml:space="preserve"> </w:t>
            </w:r>
            <w:r>
              <w:t xml:space="preserve"> праздника «Проводы русской зимы»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F57EB8" w:rsidP="00203BBB">
            <w:pPr>
              <w:jc w:val="both"/>
            </w:pPr>
            <w:r>
              <w:t>М</w:t>
            </w:r>
            <w:r w:rsidR="00E14B04">
              <w:t>арт</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2904F2" w:rsidRDefault="006D29F3" w:rsidP="002904F2">
            <w:r>
              <w:t xml:space="preserve"> </w:t>
            </w:r>
            <w:r w:rsidR="002904F2">
              <w:t xml:space="preserve"> Культработники, школа,</w:t>
            </w:r>
          </w:p>
          <w:p w:rsidR="002904F2" w:rsidRDefault="002904F2" w:rsidP="002904F2">
            <w:r>
              <w:t>администрация сельсовета</w:t>
            </w:r>
          </w:p>
          <w:p w:rsidR="00307B87" w:rsidRPr="00CF4EA7" w:rsidRDefault="00307B87" w:rsidP="002904F2"/>
        </w:tc>
      </w:tr>
      <w:tr w:rsidR="00E701B5" w:rsidRPr="00494136" w:rsidTr="00203BBB">
        <w:tc>
          <w:tcPr>
            <w:tcW w:w="929" w:type="dxa"/>
            <w:tcBorders>
              <w:top w:val="single" w:sz="4" w:space="0" w:color="auto"/>
              <w:left w:val="single" w:sz="4" w:space="0" w:color="auto"/>
              <w:bottom w:val="single" w:sz="4" w:space="0" w:color="auto"/>
              <w:right w:val="single" w:sz="4" w:space="0" w:color="auto"/>
            </w:tcBorders>
            <w:shd w:val="clear" w:color="auto" w:fill="auto"/>
          </w:tcPr>
          <w:p w:rsidR="00E701B5" w:rsidRDefault="00E701B5" w:rsidP="00E701B5">
            <w:pPr>
              <w:jc w:val="center"/>
            </w:pPr>
            <w:r>
              <w:t>1.4</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E701B5" w:rsidRPr="006D29F3" w:rsidRDefault="00E701B5" w:rsidP="006D29F3">
            <w:r>
              <w:t>О проведении мероприятий по пропуску весеннего паводка 2020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701B5" w:rsidRDefault="00F57EB8" w:rsidP="00203BBB">
            <w:pPr>
              <w:jc w:val="both"/>
            </w:pPr>
            <w:r>
              <w:t>М</w:t>
            </w:r>
            <w:r w:rsidR="00E701B5">
              <w:t>арт</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E701B5" w:rsidRDefault="00E701B5" w:rsidP="00E701B5">
            <w:r>
              <w:t xml:space="preserve">Глава администрации, руководители </w:t>
            </w:r>
            <w:r>
              <w:rPr>
                <w:lang w:eastAsia="ar-SA"/>
              </w:rPr>
              <w:t xml:space="preserve"> </w:t>
            </w:r>
            <w:r w:rsidRPr="003A7274">
              <w:rPr>
                <w:lang w:eastAsia="ar-SA"/>
              </w:rPr>
              <w:t>организаций всех форм собственности</w:t>
            </w:r>
            <w:r w:rsidR="00F57EB8">
              <w:rPr>
                <w:lang w:eastAsia="ar-SA"/>
              </w:rPr>
              <w:t xml:space="preserve"> ( по согласованию)</w:t>
            </w:r>
          </w:p>
        </w:tc>
      </w:tr>
      <w:tr w:rsidR="00307B87" w:rsidRPr="00494136" w:rsidTr="00203BBB">
        <w:tc>
          <w:tcPr>
            <w:tcW w:w="929" w:type="dxa"/>
            <w:tcBorders>
              <w:top w:val="single" w:sz="4" w:space="0" w:color="auto"/>
              <w:left w:val="single" w:sz="4" w:space="0" w:color="auto"/>
              <w:bottom w:val="single" w:sz="4" w:space="0" w:color="auto"/>
              <w:right w:val="single" w:sz="4" w:space="0" w:color="auto"/>
            </w:tcBorders>
            <w:shd w:val="clear" w:color="auto" w:fill="auto"/>
          </w:tcPr>
          <w:p w:rsidR="00307B87" w:rsidRPr="00F755DD" w:rsidRDefault="00307B87" w:rsidP="00203BBB">
            <w:pPr>
              <w:rPr>
                <w:b/>
                <w:lang w:val="en-US"/>
              </w:rPr>
            </w:pPr>
            <w:r w:rsidRPr="00F755DD">
              <w:rPr>
                <w:b/>
                <w:lang w:val="en-US"/>
              </w:rPr>
              <w:t>II</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307B87" w:rsidRPr="00F755DD" w:rsidRDefault="00307B87" w:rsidP="00203BBB">
            <w:pPr>
              <w:jc w:val="center"/>
              <w:rPr>
                <w:b/>
              </w:rPr>
            </w:pPr>
            <w:r w:rsidRPr="00F755DD">
              <w:rPr>
                <w:b/>
              </w:rPr>
              <w:t>ПОДГОТОВИТЬ ПРОЕКТЫ РЕШЕНИЙ       НА ЗАСЕДАНИЯ СОВЕТА ДЕПУТАТОВ.</w:t>
            </w:r>
          </w:p>
        </w:tc>
      </w:tr>
      <w:tr w:rsidR="00566D61" w:rsidRPr="00494136" w:rsidTr="00203BBB">
        <w:tc>
          <w:tcPr>
            <w:tcW w:w="929" w:type="dxa"/>
            <w:tcBorders>
              <w:top w:val="single" w:sz="4" w:space="0" w:color="auto"/>
              <w:left w:val="single" w:sz="4" w:space="0" w:color="auto"/>
              <w:bottom w:val="single" w:sz="4" w:space="0" w:color="auto"/>
              <w:right w:val="single" w:sz="4" w:space="0" w:color="auto"/>
            </w:tcBorders>
            <w:shd w:val="clear" w:color="auto" w:fill="auto"/>
          </w:tcPr>
          <w:p w:rsidR="00566D61" w:rsidRDefault="00566D61" w:rsidP="00203BBB">
            <w:pPr>
              <w:jc w:val="center"/>
            </w:pPr>
            <w:r>
              <w:t>2.1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66D61" w:rsidRPr="00CF4EA7" w:rsidRDefault="00566D61" w:rsidP="000D737E">
            <w:r w:rsidRPr="005F4132">
              <w:t>О внесении изменений и дополнений в бюджет муниципального образования Марксовский сельсовет на 20</w:t>
            </w:r>
            <w:r w:rsidR="000D737E">
              <w:t>20</w:t>
            </w:r>
            <w:r w:rsidRPr="005F4132">
              <w:t xml:space="preserve"> год</w:t>
            </w:r>
            <w:r w:rsidR="00E14B04">
              <w:t xml:space="preserve"> и плановый период 202</w:t>
            </w:r>
            <w:r w:rsidR="000D737E">
              <w:t>1</w:t>
            </w:r>
            <w:r w:rsidR="00E14B04">
              <w:t xml:space="preserve">  и 202</w:t>
            </w:r>
            <w:r w:rsidR="000D737E">
              <w:t>2</w:t>
            </w:r>
            <w:r w:rsidR="00E14B04">
              <w:t xml:space="preserve"> годов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66D61" w:rsidRPr="00CF4EA7" w:rsidRDefault="00F57EB8" w:rsidP="00E470F4">
            <w:pPr>
              <w:jc w:val="both"/>
            </w:pPr>
            <w:r>
              <w:t>Ф</w:t>
            </w:r>
            <w:r w:rsidR="00566D61">
              <w:t>евраль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566D61" w:rsidRPr="00CF4EA7" w:rsidRDefault="00566D61" w:rsidP="00E470F4">
            <w:r w:rsidRPr="00CF4EA7">
              <w:t>Комиссия по финансовой политике</w:t>
            </w:r>
          </w:p>
        </w:tc>
      </w:tr>
      <w:tr w:rsidR="00F57EB8" w:rsidRPr="00494136" w:rsidTr="00203BBB">
        <w:tc>
          <w:tcPr>
            <w:tcW w:w="929" w:type="dxa"/>
            <w:tcBorders>
              <w:top w:val="single" w:sz="4" w:space="0" w:color="auto"/>
              <w:left w:val="single" w:sz="4" w:space="0" w:color="auto"/>
              <w:bottom w:val="single" w:sz="4" w:space="0" w:color="auto"/>
              <w:right w:val="single" w:sz="4" w:space="0" w:color="auto"/>
            </w:tcBorders>
            <w:shd w:val="clear" w:color="auto" w:fill="auto"/>
          </w:tcPr>
          <w:p w:rsidR="00F57EB8" w:rsidRDefault="00F57EB8" w:rsidP="00203BBB">
            <w:pPr>
              <w:jc w:val="center"/>
            </w:pPr>
            <w:r>
              <w:t>2.2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F57EB8" w:rsidRPr="005F4132" w:rsidRDefault="00F57EB8" w:rsidP="002904F2">
            <w:r>
              <w:t>Рассмотрение  и утверждение отчета главы муниципального образования о работе за 2019 год</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57EB8" w:rsidRDefault="00F57EB8" w:rsidP="00E470F4">
            <w:pPr>
              <w:jc w:val="both"/>
            </w:pPr>
            <w:r>
              <w:t>Февраль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F57EB8" w:rsidRPr="00CF4EA7" w:rsidRDefault="00F57EB8" w:rsidP="00E470F4">
            <w:r>
              <w:t>Глава муниципального образования</w:t>
            </w:r>
          </w:p>
        </w:tc>
      </w:tr>
      <w:tr w:rsidR="00307B87" w:rsidRPr="00494136" w:rsidTr="00203BBB">
        <w:tc>
          <w:tcPr>
            <w:tcW w:w="929" w:type="dxa"/>
            <w:tcBorders>
              <w:top w:val="single" w:sz="4" w:space="0" w:color="auto"/>
              <w:left w:val="single" w:sz="4" w:space="0" w:color="auto"/>
              <w:bottom w:val="single" w:sz="4" w:space="0" w:color="auto"/>
              <w:right w:val="single" w:sz="4" w:space="0" w:color="auto"/>
            </w:tcBorders>
            <w:shd w:val="clear" w:color="auto" w:fill="auto"/>
          </w:tcPr>
          <w:p w:rsidR="00307B87" w:rsidRDefault="00307B87" w:rsidP="00F57EB8">
            <w:pPr>
              <w:jc w:val="center"/>
            </w:pPr>
            <w:r>
              <w:t>2.</w:t>
            </w:r>
            <w:r w:rsidR="00F57EB8">
              <w:t>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7B20DD" w:rsidP="00203BBB">
            <w:r>
              <w:t xml:space="preserve"> </w:t>
            </w:r>
            <w:r w:rsidR="00097D06">
              <w:t>О внесении изменений и дополнений в Устав муниципального образования  Марксовский сельсовет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F57EB8" w:rsidP="00203BBB">
            <w:pPr>
              <w:jc w:val="both"/>
            </w:pPr>
            <w:r>
              <w:t>Ф</w:t>
            </w:r>
            <w:r w:rsidR="00E14B04">
              <w:t>евраль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5B101A" w:rsidP="00203BBB">
            <w:r>
              <w:t>Комиссии Совета депутатов муниципального образования</w:t>
            </w:r>
          </w:p>
        </w:tc>
      </w:tr>
      <w:tr w:rsidR="00F57EB8" w:rsidRPr="00494136" w:rsidTr="00203BBB">
        <w:tc>
          <w:tcPr>
            <w:tcW w:w="929" w:type="dxa"/>
            <w:tcBorders>
              <w:top w:val="single" w:sz="4" w:space="0" w:color="auto"/>
              <w:left w:val="single" w:sz="4" w:space="0" w:color="auto"/>
              <w:bottom w:val="single" w:sz="4" w:space="0" w:color="auto"/>
              <w:right w:val="single" w:sz="4" w:space="0" w:color="auto"/>
            </w:tcBorders>
            <w:shd w:val="clear" w:color="auto" w:fill="auto"/>
          </w:tcPr>
          <w:p w:rsidR="00F57EB8" w:rsidRDefault="00F57EB8" w:rsidP="00F57EB8">
            <w:pPr>
              <w:jc w:val="center"/>
            </w:pPr>
            <w:r>
              <w:t>2.4</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F57EB8" w:rsidRDefault="00F57EB8" w:rsidP="00F57EB8">
            <w:r>
              <w:t xml:space="preserve">О внесении изменений в Решение СД от 14.11.2013 </w:t>
            </w:r>
            <w:r w:rsidR="002904F2">
              <w:t xml:space="preserve">                </w:t>
            </w:r>
            <w:r>
              <w:t>№ 121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57EB8" w:rsidRDefault="00F57EB8" w:rsidP="00183BBC">
            <w:pPr>
              <w:jc w:val="both"/>
            </w:pPr>
            <w:r>
              <w:t>Февраль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F57EB8" w:rsidRPr="00CF4EA7" w:rsidRDefault="00F57EB8" w:rsidP="00183BBC">
            <w:r>
              <w:t>Глава муниципального образования, специалисты  администрации</w:t>
            </w:r>
          </w:p>
        </w:tc>
      </w:tr>
      <w:tr w:rsidR="00F57EB8" w:rsidRPr="00494136" w:rsidTr="00203BBB">
        <w:tc>
          <w:tcPr>
            <w:tcW w:w="929" w:type="dxa"/>
            <w:tcBorders>
              <w:top w:val="single" w:sz="4" w:space="0" w:color="auto"/>
              <w:left w:val="single" w:sz="4" w:space="0" w:color="auto"/>
              <w:bottom w:val="single" w:sz="4" w:space="0" w:color="auto"/>
              <w:right w:val="single" w:sz="4" w:space="0" w:color="auto"/>
            </w:tcBorders>
            <w:shd w:val="clear" w:color="auto" w:fill="auto"/>
          </w:tcPr>
          <w:p w:rsidR="00F57EB8" w:rsidRDefault="00F57EB8" w:rsidP="00F57EB8">
            <w:pPr>
              <w:jc w:val="center"/>
            </w:pPr>
            <w:r>
              <w:t>2.5</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F57EB8" w:rsidRDefault="00F57EB8" w:rsidP="00F57EB8">
            <w:r>
              <w:t>О внесении изменений в Решение СД от 28.06.2018</w:t>
            </w:r>
            <w:r w:rsidR="002904F2">
              <w:t xml:space="preserve">                 </w:t>
            </w:r>
            <w:r>
              <w:t xml:space="preserve"> № 107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57EB8" w:rsidRDefault="00F57EB8" w:rsidP="00183BBC">
            <w:pPr>
              <w:jc w:val="both"/>
            </w:pPr>
            <w:r>
              <w:t>Февраль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F57EB8" w:rsidRPr="00CF4EA7" w:rsidRDefault="00F57EB8" w:rsidP="00183BBC">
            <w:r>
              <w:t>Глава муниципального образования, специалисты  администрации</w:t>
            </w:r>
          </w:p>
        </w:tc>
      </w:tr>
      <w:tr w:rsidR="00307B87" w:rsidRPr="00494136" w:rsidTr="00203BBB">
        <w:trPr>
          <w:trHeight w:val="260"/>
        </w:trPr>
        <w:tc>
          <w:tcPr>
            <w:tcW w:w="929" w:type="dxa"/>
            <w:tcBorders>
              <w:top w:val="single" w:sz="4" w:space="0" w:color="auto"/>
              <w:left w:val="single" w:sz="4" w:space="0" w:color="auto"/>
              <w:bottom w:val="single" w:sz="4" w:space="0" w:color="auto"/>
              <w:right w:val="single" w:sz="4" w:space="0" w:color="auto"/>
            </w:tcBorders>
            <w:shd w:val="clear" w:color="auto" w:fill="auto"/>
          </w:tcPr>
          <w:p w:rsidR="00307B87" w:rsidRPr="00F755DD" w:rsidRDefault="00307B87" w:rsidP="00203BBB">
            <w:pPr>
              <w:rPr>
                <w:b/>
              </w:rPr>
            </w:pPr>
            <w:r w:rsidRPr="00F755DD">
              <w:rPr>
                <w:b/>
              </w:rPr>
              <w:t xml:space="preserve">     </w:t>
            </w:r>
            <w:r w:rsidRPr="00F755DD">
              <w:rPr>
                <w:b/>
                <w:lang w:val="en-US"/>
              </w:rPr>
              <w:t>III</w:t>
            </w:r>
            <w:r>
              <w:rPr>
                <w:b/>
              </w:rPr>
              <w:t xml:space="preserve"> </w:t>
            </w:r>
            <w:r w:rsidRPr="00F755DD">
              <w:rPr>
                <w:b/>
              </w:rPr>
              <w:t xml:space="preserve">       </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307B87" w:rsidRPr="00F755DD" w:rsidRDefault="00307B87" w:rsidP="00203BBB">
            <w:pPr>
              <w:rPr>
                <w:b/>
              </w:rPr>
            </w:pPr>
            <w:r w:rsidRPr="00F755DD">
              <w:rPr>
                <w:b/>
              </w:rPr>
              <w:t>ПОДГОТОВИТЬ ПРОЕКТЫ  ПОСТАНОВЛЕНИЙ ПО ВОПРОСАМ:</w:t>
            </w:r>
          </w:p>
        </w:tc>
      </w:tr>
      <w:tr w:rsidR="00307B87" w:rsidRPr="00494136" w:rsidTr="00203BBB">
        <w:trPr>
          <w:trHeight w:val="519"/>
        </w:trPr>
        <w:tc>
          <w:tcPr>
            <w:tcW w:w="929" w:type="dxa"/>
            <w:tcBorders>
              <w:top w:val="single" w:sz="4" w:space="0" w:color="auto"/>
              <w:left w:val="single" w:sz="4" w:space="0" w:color="auto"/>
              <w:bottom w:val="single" w:sz="4" w:space="0" w:color="auto"/>
              <w:right w:val="single" w:sz="4" w:space="0" w:color="auto"/>
            </w:tcBorders>
            <w:shd w:val="clear" w:color="auto" w:fill="auto"/>
          </w:tcPr>
          <w:p w:rsidR="00307B87" w:rsidRDefault="00307B87" w:rsidP="00203BBB">
            <w:pPr>
              <w:jc w:val="center"/>
            </w:pPr>
            <w:r>
              <w:lastRenderedPageBreak/>
              <w:t>3.1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7B20DD" w:rsidRDefault="007B20DD" w:rsidP="007B20DD">
            <w:r>
              <w:t>О проведении собраний граждан в населенных пунктах</w:t>
            </w:r>
          </w:p>
          <w:p w:rsidR="00307B87" w:rsidRPr="00CF4EA7" w:rsidRDefault="00307B87" w:rsidP="00203BBB"/>
        </w:tc>
        <w:tc>
          <w:tcPr>
            <w:tcW w:w="1800"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7B20DD" w:rsidP="00203BBB">
            <w:pPr>
              <w:jc w:val="both"/>
            </w:pPr>
            <w:r>
              <w:t>Январь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307B87" w:rsidP="00203BBB">
            <w:r w:rsidRPr="00CF4EA7">
              <w:t>Специалист сельсовета</w:t>
            </w:r>
          </w:p>
        </w:tc>
      </w:tr>
      <w:tr w:rsidR="00F60A1B" w:rsidRPr="00494136" w:rsidTr="00203BBB">
        <w:trPr>
          <w:trHeight w:val="519"/>
        </w:trPr>
        <w:tc>
          <w:tcPr>
            <w:tcW w:w="929" w:type="dxa"/>
            <w:tcBorders>
              <w:top w:val="single" w:sz="4" w:space="0" w:color="auto"/>
              <w:left w:val="single" w:sz="4" w:space="0" w:color="auto"/>
              <w:bottom w:val="single" w:sz="4" w:space="0" w:color="auto"/>
              <w:right w:val="single" w:sz="4" w:space="0" w:color="auto"/>
            </w:tcBorders>
            <w:shd w:val="clear" w:color="auto" w:fill="auto"/>
          </w:tcPr>
          <w:p w:rsidR="00F60A1B" w:rsidRDefault="00F60A1B" w:rsidP="00203BBB">
            <w:pPr>
              <w:jc w:val="center"/>
            </w:pPr>
            <w:r>
              <w:t>3.2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F60A1B" w:rsidRPr="00344B75" w:rsidRDefault="00F60A1B" w:rsidP="00183BBC">
            <w:pPr>
              <w:ind w:right="-108"/>
            </w:pPr>
            <w:r w:rsidRPr="00344B75">
              <w:t>Об      утверждении    Плана   мероприятий по профилактике терроризма и экстремизма</w:t>
            </w:r>
          </w:p>
          <w:p w:rsidR="00F60A1B" w:rsidRPr="00D67E5A" w:rsidRDefault="00F60A1B" w:rsidP="00F60A1B">
            <w:r w:rsidRPr="00344B75">
              <w:t>на территории муниципального образования Марксовский  сельсовет в 20</w:t>
            </w:r>
            <w:r>
              <w:t>20</w:t>
            </w:r>
            <w:r w:rsidRPr="00344B75">
              <w:t xml:space="preserve"> году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60A1B" w:rsidRPr="00CF4EA7" w:rsidRDefault="00F60A1B" w:rsidP="00183BBC">
            <w:pPr>
              <w:jc w:val="both"/>
            </w:pPr>
            <w:r>
              <w:t>Январь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F60A1B" w:rsidRPr="00CF4EA7" w:rsidRDefault="00F60A1B" w:rsidP="00183BBC">
            <w:r w:rsidRPr="00CF4EA7">
              <w:t>Специалист сельсовета</w:t>
            </w:r>
          </w:p>
        </w:tc>
      </w:tr>
      <w:tr w:rsidR="00F60A1B" w:rsidRPr="00494136" w:rsidTr="00203BBB">
        <w:trPr>
          <w:trHeight w:val="519"/>
        </w:trPr>
        <w:tc>
          <w:tcPr>
            <w:tcW w:w="929" w:type="dxa"/>
            <w:tcBorders>
              <w:top w:val="single" w:sz="4" w:space="0" w:color="auto"/>
              <w:left w:val="single" w:sz="4" w:space="0" w:color="auto"/>
              <w:bottom w:val="single" w:sz="4" w:space="0" w:color="auto"/>
              <w:right w:val="single" w:sz="4" w:space="0" w:color="auto"/>
            </w:tcBorders>
            <w:shd w:val="clear" w:color="auto" w:fill="auto"/>
          </w:tcPr>
          <w:p w:rsidR="00F60A1B" w:rsidRDefault="00F60A1B" w:rsidP="00203BBB">
            <w:pPr>
              <w:jc w:val="center"/>
            </w:pPr>
            <w:r>
              <w:t>3.3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F60A1B" w:rsidRPr="00DD69BC" w:rsidRDefault="00F60A1B" w:rsidP="00F60A1B">
            <w:r w:rsidRPr="00DD69BC">
              <w:t>Об утверждении плана основных меропри</w:t>
            </w:r>
            <w:r>
              <w:t xml:space="preserve">ятий муниципального   </w:t>
            </w:r>
            <w:r w:rsidRPr="00DD69BC">
              <w:t>образования Марксовский сельсовет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w:t>
            </w:r>
            <w:r>
              <w:t>20</w:t>
            </w:r>
            <w:r w:rsidRPr="00DD69BC">
              <w:t xml:space="preserve"> год</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60A1B" w:rsidRPr="00CF4EA7" w:rsidRDefault="00F60A1B" w:rsidP="00183BBC">
            <w:pPr>
              <w:jc w:val="both"/>
            </w:pPr>
            <w:r>
              <w:t>Январь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F60A1B" w:rsidRPr="00CF4EA7" w:rsidRDefault="00F60A1B" w:rsidP="00183BBC">
            <w:r w:rsidRPr="00CF4EA7">
              <w:t>Специалист сельсовета</w:t>
            </w:r>
          </w:p>
        </w:tc>
      </w:tr>
      <w:tr w:rsidR="007B20DD" w:rsidRPr="00494136" w:rsidTr="00203BBB">
        <w:trPr>
          <w:trHeight w:val="519"/>
        </w:trPr>
        <w:tc>
          <w:tcPr>
            <w:tcW w:w="929" w:type="dxa"/>
            <w:tcBorders>
              <w:top w:val="single" w:sz="4" w:space="0" w:color="auto"/>
              <w:left w:val="single" w:sz="4" w:space="0" w:color="auto"/>
              <w:bottom w:val="single" w:sz="4" w:space="0" w:color="auto"/>
              <w:right w:val="single" w:sz="4" w:space="0" w:color="auto"/>
            </w:tcBorders>
            <w:shd w:val="clear" w:color="auto" w:fill="auto"/>
          </w:tcPr>
          <w:p w:rsidR="007B20DD" w:rsidRDefault="007B20DD" w:rsidP="00F60A1B">
            <w:pPr>
              <w:jc w:val="center"/>
            </w:pPr>
            <w:r>
              <w:t>3.</w:t>
            </w:r>
            <w:r w:rsidR="00F60A1B">
              <w:t>4</w:t>
            </w:r>
            <w:r>
              <w:t xml:space="preserve">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7B20DD" w:rsidRDefault="007B20DD" w:rsidP="007B20DD">
            <w:r>
              <w:t xml:space="preserve"> О  создании комиссии по пропуску весеннего паводка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B20DD" w:rsidRDefault="007B20DD" w:rsidP="00203BBB">
            <w:pPr>
              <w:jc w:val="both"/>
            </w:pPr>
            <w:r>
              <w:t>Февраль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7B20DD" w:rsidRPr="00CF4EA7" w:rsidRDefault="007B20DD" w:rsidP="00203BBB">
            <w:r w:rsidRPr="00CF4EA7">
              <w:t>Специалист  сельсовета</w:t>
            </w:r>
          </w:p>
        </w:tc>
      </w:tr>
      <w:tr w:rsidR="00307B87" w:rsidRPr="00494136" w:rsidTr="00203BBB">
        <w:tc>
          <w:tcPr>
            <w:tcW w:w="929" w:type="dxa"/>
            <w:tcBorders>
              <w:top w:val="single" w:sz="4" w:space="0" w:color="auto"/>
              <w:left w:val="single" w:sz="4" w:space="0" w:color="auto"/>
              <w:bottom w:val="single" w:sz="4" w:space="0" w:color="auto"/>
              <w:right w:val="single" w:sz="4" w:space="0" w:color="auto"/>
            </w:tcBorders>
            <w:shd w:val="clear" w:color="auto" w:fill="auto"/>
          </w:tcPr>
          <w:p w:rsidR="00307B87" w:rsidRDefault="00307B87" w:rsidP="00203BBB">
            <w:pPr>
              <w:jc w:val="center"/>
            </w:pPr>
            <w:r>
              <w:t>3.</w:t>
            </w:r>
            <w:r w:rsidR="00F60A1B">
              <w:t>5</w:t>
            </w:r>
          </w:p>
          <w:p w:rsidR="00307B87" w:rsidRDefault="00307B87" w:rsidP="00203BBB">
            <w:pPr>
              <w:jc w:val="center"/>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307B87" w:rsidP="000D737E">
            <w:r w:rsidRPr="00CF4EA7">
              <w:t xml:space="preserve">О  </w:t>
            </w:r>
            <w:r>
              <w:t xml:space="preserve">плане работы администрации на </w:t>
            </w:r>
            <w:r w:rsidR="007B20DD">
              <w:t xml:space="preserve">2 </w:t>
            </w:r>
            <w:r>
              <w:t xml:space="preserve"> квартал 20</w:t>
            </w:r>
            <w:r w:rsidR="000D737E">
              <w:t>20</w:t>
            </w:r>
            <w:r>
              <w:t xml:space="preserve"> года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7B20DD" w:rsidP="00203BBB">
            <w:pPr>
              <w:jc w:val="both"/>
            </w:pPr>
            <w:r>
              <w:t>Март</w:t>
            </w:r>
          </w:p>
          <w:p w:rsidR="00307B87" w:rsidRPr="00CF4EA7" w:rsidRDefault="00307B87" w:rsidP="00203BBB">
            <w:pPr>
              <w:jc w:val="both"/>
            </w:pP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307B87" w:rsidP="00203BBB">
            <w:r w:rsidRPr="00CF4EA7">
              <w:t>Специалист  сельсовета</w:t>
            </w:r>
          </w:p>
        </w:tc>
      </w:tr>
      <w:tr w:rsidR="00307B87" w:rsidRPr="00494136" w:rsidTr="00203BBB">
        <w:trPr>
          <w:trHeight w:val="298"/>
        </w:trPr>
        <w:tc>
          <w:tcPr>
            <w:tcW w:w="929" w:type="dxa"/>
            <w:tcBorders>
              <w:top w:val="single" w:sz="4" w:space="0" w:color="auto"/>
              <w:left w:val="single" w:sz="4" w:space="0" w:color="auto"/>
              <w:bottom w:val="single" w:sz="4" w:space="0" w:color="auto"/>
              <w:right w:val="single" w:sz="4" w:space="0" w:color="auto"/>
            </w:tcBorders>
            <w:shd w:val="clear" w:color="auto" w:fill="auto"/>
          </w:tcPr>
          <w:p w:rsidR="00307B87" w:rsidRPr="00F755DD" w:rsidRDefault="00307B87" w:rsidP="00203BBB">
            <w:pPr>
              <w:rPr>
                <w:b/>
                <w:lang w:val="en-US"/>
              </w:rPr>
            </w:pPr>
            <w:r>
              <w:rPr>
                <w:b/>
              </w:rPr>
              <w:t xml:space="preserve">    </w:t>
            </w:r>
            <w:r w:rsidRPr="00F755DD">
              <w:rPr>
                <w:b/>
                <w:lang w:val="en-US"/>
              </w:rPr>
              <w:t>IV</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307B87" w:rsidRPr="00F755DD" w:rsidRDefault="00307B87" w:rsidP="00203BBB">
            <w:pPr>
              <w:rPr>
                <w:b/>
              </w:rPr>
            </w:pPr>
            <w:r w:rsidRPr="00F755DD">
              <w:rPr>
                <w:b/>
              </w:rPr>
              <w:t>РАССМОТРЕТЬ ВОПРОСЫ У СПЕЦИАЛИСТА:</w:t>
            </w:r>
          </w:p>
        </w:tc>
      </w:tr>
      <w:tr w:rsidR="00307B87" w:rsidRPr="00494136" w:rsidTr="00203BBB">
        <w:trPr>
          <w:trHeight w:val="885"/>
        </w:trPr>
        <w:tc>
          <w:tcPr>
            <w:tcW w:w="929" w:type="dxa"/>
            <w:tcBorders>
              <w:top w:val="single" w:sz="4" w:space="0" w:color="auto"/>
              <w:left w:val="single" w:sz="4" w:space="0" w:color="auto"/>
              <w:bottom w:val="single" w:sz="4" w:space="0" w:color="auto"/>
              <w:right w:val="single" w:sz="4" w:space="0" w:color="auto"/>
            </w:tcBorders>
            <w:shd w:val="clear" w:color="auto" w:fill="auto"/>
          </w:tcPr>
          <w:p w:rsidR="00307B87" w:rsidRPr="00F755DD" w:rsidRDefault="00307B87" w:rsidP="00203BBB">
            <w:pPr>
              <w:jc w:val="center"/>
            </w:pPr>
            <w:r>
              <w:t>4</w:t>
            </w:r>
            <w:r w:rsidRPr="00F755DD">
              <w:t>.1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E702E8" w:rsidP="00203BBB">
            <w:r>
              <w:t>Оформление документов малоимущим гражданам на получение детских пособий, субсидий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307B87" w:rsidP="00203BBB"/>
          <w:p w:rsidR="00307B87" w:rsidRPr="00CF4EA7" w:rsidRDefault="00307B87" w:rsidP="00203BBB">
            <w:r w:rsidRPr="00CF4EA7">
              <w:t>Постоянно</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307B87" w:rsidP="00203BBB"/>
        </w:tc>
      </w:tr>
      <w:tr w:rsidR="00307B87" w:rsidRPr="00494136" w:rsidTr="00203BBB">
        <w:tc>
          <w:tcPr>
            <w:tcW w:w="929" w:type="dxa"/>
            <w:tcBorders>
              <w:top w:val="single" w:sz="4" w:space="0" w:color="auto"/>
              <w:left w:val="single" w:sz="4" w:space="0" w:color="auto"/>
              <w:bottom w:val="single" w:sz="4" w:space="0" w:color="auto"/>
              <w:right w:val="single" w:sz="4" w:space="0" w:color="auto"/>
            </w:tcBorders>
            <w:shd w:val="clear" w:color="auto" w:fill="auto"/>
          </w:tcPr>
          <w:p w:rsidR="00307B87" w:rsidRDefault="00307B87" w:rsidP="00203BBB">
            <w:pPr>
              <w:jc w:val="center"/>
            </w:pPr>
            <w:r>
              <w:t>4.2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B03812" w:rsidP="000D737E">
            <w:r>
              <w:t>Организация доставки на медицинскую  и призывную комиссии юношей 200</w:t>
            </w:r>
            <w:r w:rsidR="000D737E">
              <w:t>3</w:t>
            </w:r>
            <w:r>
              <w:t xml:space="preserve"> года рождения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B03812" w:rsidP="00203BBB">
            <w:r>
              <w:t>Январь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307B87" w:rsidP="00203BBB"/>
        </w:tc>
      </w:tr>
      <w:tr w:rsidR="00307B87" w:rsidRPr="00494136" w:rsidTr="00203BBB">
        <w:tc>
          <w:tcPr>
            <w:tcW w:w="929" w:type="dxa"/>
            <w:tcBorders>
              <w:top w:val="single" w:sz="4" w:space="0" w:color="auto"/>
              <w:left w:val="single" w:sz="4" w:space="0" w:color="auto"/>
              <w:bottom w:val="single" w:sz="4" w:space="0" w:color="auto"/>
              <w:right w:val="single" w:sz="4" w:space="0" w:color="auto"/>
            </w:tcBorders>
            <w:shd w:val="clear" w:color="auto" w:fill="auto"/>
          </w:tcPr>
          <w:p w:rsidR="00307B87" w:rsidRDefault="00307B87" w:rsidP="00203BBB">
            <w:pPr>
              <w:jc w:val="center"/>
            </w:pPr>
            <w:r>
              <w:t>4.3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B03812" w:rsidP="00203BBB">
            <w:r>
              <w:t>Проведение сверки первичных документов с ВКОО граждан пребывающих в запасе</w:t>
            </w:r>
            <w:r w:rsidR="00307B87" w:rsidRPr="00CF4EA7">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B03812" w:rsidP="00F60A1B">
            <w:r>
              <w:t>1</w:t>
            </w:r>
            <w:r w:rsidR="00F60A1B">
              <w:t>4</w:t>
            </w:r>
            <w:r>
              <w:t>.02.</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307B87" w:rsidP="00203BBB"/>
        </w:tc>
      </w:tr>
      <w:tr w:rsidR="00307B87" w:rsidRPr="00494136" w:rsidTr="00203BBB">
        <w:trPr>
          <w:trHeight w:val="499"/>
        </w:trPr>
        <w:tc>
          <w:tcPr>
            <w:tcW w:w="929" w:type="dxa"/>
            <w:tcBorders>
              <w:top w:val="single" w:sz="4" w:space="0" w:color="auto"/>
              <w:left w:val="single" w:sz="4" w:space="0" w:color="auto"/>
              <w:bottom w:val="single" w:sz="4" w:space="0" w:color="auto"/>
              <w:right w:val="single" w:sz="4" w:space="0" w:color="auto"/>
            </w:tcBorders>
            <w:shd w:val="clear" w:color="auto" w:fill="auto"/>
          </w:tcPr>
          <w:p w:rsidR="00307B87" w:rsidRDefault="00307B87" w:rsidP="00203BBB">
            <w:pPr>
              <w:jc w:val="center"/>
            </w:pPr>
            <w:r>
              <w:t>4.4</w:t>
            </w:r>
          </w:p>
          <w:p w:rsidR="00307B87" w:rsidRDefault="00307B87" w:rsidP="00203BBB">
            <w:pPr>
              <w:jc w:val="center"/>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307B87" w:rsidP="00203BBB">
            <w:r w:rsidRPr="00CF4EA7">
              <w:t>Подготовка проектов распорядительных документов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307B87" w:rsidP="00203BBB">
            <w:r w:rsidRPr="00CF4EA7">
              <w:t>Постоянно</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307B87" w:rsidP="00203BBB"/>
        </w:tc>
      </w:tr>
      <w:tr w:rsidR="00307B87" w:rsidRPr="00494136" w:rsidTr="00203BBB">
        <w:trPr>
          <w:trHeight w:val="252"/>
        </w:trPr>
        <w:tc>
          <w:tcPr>
            <w:tcW w:w="929" w:type="dxa"/>
            <w:tcBorders>
              <w:top w:val="single" w:sz="4" w:space="0" w:color="auto"/>
              <w:left w:val="single" w:sz="4" w:space="0" w:color="auto"/>
              <w:bottom w:val="single" w:sz="4" w:space="0" w:color="auto"/>
              <w:right w:val="single" w:sz="4" w:space="0" w:color="auto"/>
            </w:tcBorders>
            <w:shd w:val="clear" w:color="auto" w:fill="auto"/>
          </w:tcPr>
          <w:p w:rsidR="00307B87" w:rsidRPr="00782DFA" w:rsidRDefault="00307B87" w:rsidP="00203BBB">
            <w:pPr>
              <w:rPr>
                <w:b/>
              </w:rPr>
            </w:pPr>
            <w:r>
              <w:br w:type="page"/>
            </w:r>
            <w:r w:rsidRPr="00F755DD">
              <w:rPr>
                <w:b/>
                <w:lang w:val="en-US"/>
              </w:rPr>
              <w:t>V</w:t>
            </w:r>
            <w:r>
              <w:rPr>
                <w:b/>
              </w:rPr>
              <w:t xml:space="preserve"> </w:t>
            </w:r>
          </w:p>
        </w:tc>
        <w:tc>
          <w:tcPr>
            <w:tcW w:w="8775" w:type="dxa"/>
            <w:gridSpan w:val="3"/>
            <w:tcBorders>
              <w:top w:val="single" w:sz="4" w:space="0" w:color="auto"/>
              <w:left w:val="single" w:sz="4" w:space="0" w:color="auto"/>
              <w:bottom w:val="single" w:sz="4" w:space="0" w:color="auto"/>
              <w:right w:val="single" w:sz="4" w:space="0" w:color="auto"/>
            </w:tcBorders>
            <w:shd w:val="clear" w:color="auto" w:fill="auto"/>
          </w:tcPr>
          <w:p w:rsidR="00307B87" w:rsidRPr="00F755DD" w:rsidRDefault="00307B87" w:rsidP="00203BBB">
            <w:pPr>
              <w:rPr>
                <w:b/>
              </w:rPr>
            </w:pPr>
            <w:r w:rsidRPr="00F755DD">
              <w:rPr>
                <w:b/>
              </w:rPr>
              <w:t>ПРОВЕСТИ МЕРОПРИЯТИЯ:</w:t>
            </w:r>
          </w:p>
        </w:tc>
      </w:tr>
      <w:tr w:rsidR="00307B87" w:rsidRPr="00494136" w:rsidTr="00203BBB">
        <w:trPr>
          <w:trHeight w:val="495"/>
        </w:trPr>
        <w:tc>
          <w:tcPr>
            <w:tcW w:w="929" w:type="dxa"/>
            <w:tcBorders>
              <w:top w:val="single" w:sz="4" w:space="0" w:color="auto"/>
              <w:left w:val="single" w:sz="4" w:space="0" w:color="auto"/>
              <w:bottom w:val="single" w:sz="4" w:space="0" w:color="auto"/>
              <w:right w:val="single" w:sz="4" w:space="0" w:color="auto"/>
            </w:tcBorders>
            <w:shd w:val="clear" w:color="auto" w:fill="auto"/>
          </w:tcPr>
          <w:p w:rsidR="00307B87" w:rsidRDefault="00307B87" w:rsidP="00203BBB">
            <w:r>
              <w:t>5.1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07B87" w:rsidRPr="003C4540" w:rsidRDefault="003C4540" w:rsidP="00203BBB">
            <w:r>
              <w:t>Смотр художественной самодеятельности Марксовского СДК</w:t>
            </w:r>
            <w:r w:rsidR="003F721C">
              <w:t xml:space="preserve"> и Дмитриевского СК</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0D737E" w:rsidP="000D737E">
            <w:pPr>
              <w:jc w:val="both"/>
            </w:pPr>
            <w:r>
              <w:t>11</w:t>
            </w:r>
            <w:r w:rsidR="003C4540">
              <w:t>.0</w:t>
            </w:r>
            <w:r>
              <w:t>2</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07B87" w:rsidRPr="00CF4EA7" w:rsidRDefault="003C4540" w:rsidP="00307B87">
            <w:r>
              <w:t>Культработники</w:t>
            </w:r>
            <w:r w:rsidR="002904F2">
              <w:t>, школа.</w:t>
            </w:r>
          </w:p>
        </w:tc>
      </w:tr>
      <w:tr w:rsidR="003C4540" w:rsidRPr="00494136" w:rsidTr="00203BBB">
        <w:trPr>
          <w:trHeight w:val="495"/>
        </w:trPr>
        <w:tc>
          <w:tcPr>
            <w:tcW w:w="929" w:type="dxa"/>
            <w:tcBorders>
              <w:top w:val="single" w:sz="4" w:space="0" w:color="auto"/>
              <w:left w:val="single" w:sz="4" w:space="0" w:color="auto"/>
              <w:bottom w:val="single" w:sz="4" w:space="0" w:color="auto"/>
              <w:right w:val="single" w:sz="4" w:space="0" w:color="auto"/>
            </w:tcBorders>
            <w:shd w:val="clear" w:color="auto" w:fill="auto"/>
          </w:tcPr>
          <w:p w:rsidR="003C4540" w:rsidRDefault="003C4540" w:rsidP="00203BBB">
            <w:r>
              <w:t>5.2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C4540" w:rsidRPr="00CF4EA7" w:rsidRDefault="003C4540" w:rsidP="00E470F4">
            <w:pPr>
              <w:rPr>
                <w:lang w:val="en-US"/>
              </w:rPr>
            </w:pPr>
            <w:r>
              <w:t>День  родной школы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C4540" w:rsidRPr="00CF4EA7" w:rsidRDefault="003C4540" w:rsidP="000D737E">
            <w:pPr>
              <w:jc w:val="both"/>
            </w:pPr>
            <w:r>
              <w:t>0</w:t>
            </w:r>
            <w:r w:rsidR="000D737E">
              <w:t>1</w:t>
            </w:r>
            <w:r>
              <w:t xml:space="preserve">.02 </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C4540" w:rsidRPr="008B3043" w:rsidRDefault="003C4540" w:rsidP="00E470F4">
            <w:r>
              <w:t>Ш</w:t>
            </w:r>
            <w:r w:rsidRPr="008B3043">
              <w:t>кол</w:t>
            </w:r>
            <w:r w:rsidR="002904F2">
              <w:t>а</w:t>
            </w:r>
            <w:r w:rsidRPr="008B3043">
              <w:t xml:space="preserve">, </w:t>
            </w:r>
            <w:r>
              <w:t xml:space="preserve"> </w:t>
            </w:r>
          </w:p>
          <w:p w:rsidR="003C4540" w:rsidRPr="00CF4EA7" w:rsidRDefault="003C4540" w:rsidP="00E470F4">
            <w:r>
              <w:t>а</w:t>
            </w:r>
            <w:r w:rsidRPr="008B3043">
              <w:t>дминистрация</w:t>
            </w:r>
            <w:r>
              <w:t xml:space="preserve"> сельсовета</w:t>
            </w:r>
          </w:p>
        </w:tc>
      </w:tr>
      <w:tr w:rsidR="003C4540" w:rsidRPr="00494136" w:rsidTr="00203BBB">
        <w:trPr>
          <w:trHeight w:val="495"/>
        </w:trPr>
        <w:tc>
          <w:tcPr>
            <w:tcW w:w="929" w:type="dxa"/>
            <w:tcBorders>
              <w:top w:val="single" w:sz="4" w:space="0" w:color="auto"/>
              <w:left w:val="single" w:sz="4" w:space="0" w:color="auto"/>
              <w:bottom w:val="single" w:sz="4" w:space="0" w:color="auto"/>
              <w:right w:val="single" w:sz="4" w:space="0" w:color="auto"/>
            </w:tcBorders>
            <w:shd w:val="clear" w:color="auto" w:fill="auto"/>
          </w:tcPr>
          <w:p w:rsidR="003C4540" w:rsidRDefault="003C4540" w:rsidP="00203BBB">
            <w:r>
              <w:t>5.3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C4540" w:rsidRDefault="003C4540" w:rsidP="00E470F4">
            <w:r>
              <w:t>Проводы русской зимы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C4540" w:rsidRDefault="00FA30D7" w:rsidP="00E702E8">
            <w:r>
              <w:t>01</w:t>
            </w:r>
            <w:r w:rsidR="00566D61">
              <w:t>.0</w:t>
            </w:r>
            <w:r w:rsidR="00E702E8">
              <w:t>3</w:t>
            </w:r>
            <w:r w:rsidR="003C4540">
              <w:t xml:space="preserve"> </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C4540" w:rsidRDefault="003C4540" w:rsidP="00E470F4">
            <w:r>
              <w:t>Администрация</w:t>
            </w:r>
            <w:r w:rsidR="002904F2">
              <w:t xml:space="preserve"> сельсовета</w:t>
            </w:r>
            <w:r>
              <w:t>,</w:t>
            </w:r>
          </w:p>
          <w:p w:rsidR="003C4540" w:rsidRDefault="003C4540" w:rsidP="00E470F4">
            <w:r>
              <w:t>культработники</w:t>
            </w:r>
          </w:p>
        </w:tc>
      </w:tr>
      <w:tr w:rsidR="003C4540" w:rsidRPr="00494136" w:rsidTr="00203BBB">
        <w:trPr>
          <w:trHeight w:val="495"/>
        </w:trPr>
        <w:tc>
          <w:tcPr>
            <w:tcW w:w="929" w:type="dxa"/>
            <w:tcBorders>
              <w:top w:val="single" w:sz="4" w:space="0" w:color="auto"/>
              <w:left w:val="single" w:sz="4" w:space="0" w:color="auto"/>
              <w:bottom w:val="single" w:sz="4" w:space="0" w:color="auto"/>
              <w:right w:val="single" w:sz="4" w:space="0" w:color="auto"/>
            </w:tcBorders>
            <w:shd w:val="clear" w:color="auto" w:fill="auto"/>
          </w:tcPr>
          <w:p w:rsidR="003C4540" w:rsidRDefault="003C4540" w:rsidP="00203BBB">
            <w:r>
              <w:t>5.4</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3C4540" w:rsidRDefault="003C4540" w:rsidP="00E470F4">
            <w:r>
              <w:t>Волейбольный турнир , посвященный памяти  Героя Советского Союза Н.М.Мартынова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C4540" w:rsidRDefault="003C4540" w:rsidP="00E470F4">
            <w:r>
              <w:t>март</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3C4540" w:rsidRDefault="00E702E8" w:rsidP="00E470F4">
            <w:r>
              <w:t>А</w:t>
            </w:r>
            <w:r w:rsidR="003C4540">
              <w:t>дминистрация</w:t>
            </w:r>
            <w:r w:rsidR="002904F2">
              <w:t xml:space="preserve"> сельсовета</w:t>
            </w:r>
            <w:r w:rsidR="003C4540">
              <w:t>,</w:t>
            </w:r>
          </w:p>
          <w:p w:rsidR="003C4540" w:rsidRDefault="003C4540" w:rsidP="00E470F4">
            <w:r>
              <w:t xml:space="preserve">спорткомитет </w:t>
            </w:r>
          </w:p>
        </w:tc>
      </w:tr>
    </w:tbl>
    <w:p w:rsidR="00B74DBE" w:rsidRDefault="00B74DBE" w:rsidP="00183BBC"/>
    <w:sectPr w:rsidR="00B74DBE"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EEE" w:rsidRDefault="00B10EEE" w:rsidP="007342A4">
      <w:r>
        <w:separator/>
      </w:r>
    </w:p>
  </w:endnote>
  <w:endnote w:type="continuationSeparator" w:id="1">
    <w:p w:rsidR="00B10EEE" w:rsidRDefault="00B10EEE"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EEE" w:rsidRDefault="00B10EEE" w:rsidP="007342A4">
      <w:r>
        <w:separator/>
      </w:r>
    </w:p>
  </w:footnote>
  <w:footnote w:type="continuationSeparator" w:id="1">
    <w:p w:rsidR="00B10EEE" w:rsidRDefault="00B10EEE"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7798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7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14068</TotalTime>
  <Pages>1</Pages>
  <Words>646</Words>
  <Characters>3684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4322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112</cp:revision>
  <cp:lastPrinted>2019-12-17T12:41:00Z</cp:lastPrinted>
  <dcterms:created xsi:type="dcterms:W3CDTF">2015-01-27T12:14:00Z</dcterms:created>
  <dcterms:modified xsi:type="dcterms:W3CDTF">2020-01-16T05:40:00Z</dcterms:modified>
</cp:coreProperties>
</file>