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39" w:rsidRDefault="00616D39" w:rsidP="00616D39">
      <w:pPr>
        <w:rPr>
          <w:b/>
          <w:sz w:val="28"/>
          <w:szCs w:val="28"/>
        </w:rPr>
      </w:pPr>
      <w:r>
        <w:rPr>
          <w:b/>
          <w:sz w:val="28"/>
          <w:szCs w:val="28"/>
        </w:rPr>
        <w:t>РОССИЙСКАЯ  ФЕДЕРАЦИЯ</w:t>
      </w:r>
    </w:p>
    <w:p w:rsidR="00616D39" w:rsidRDefault="00616D39" w:rsidP="00616D39">
      <w:pPr>
        <w:rPr>
          <w:b/>
          <w:sz w:val="28"/>
          <w:szCs w:val="28"/>
        </w:rPr>
      </w:pPr>
      <w:r>
        <w:rPr>
          <w:b/>
          <w:sz w:val="28"/>
          <w:szCs w:val="28"/>
        </w:rPr>
        <w:t xml:space="preserve">    А Д М И Н И С Т Р А Ц И Я</w:t>
      </w:r>
    </w:p>
    <w:p w:rsidR="00616D39" w:rsidRDefault="00616D39" w:rsidP="00616D39">
      <w:pPr>
        <w:rPr>
          <w:b/>
          <w:sz w:val="28"/>
          <w:szCs w:val="28"/>
        </w:rPr>
      </w:pPr>
      <w:r>
        <w:rPr>
          <w:b/>
          <w:sz w:val="28"/>
          <w:szCs w:val="28"/>
        </w:rPr>
        <w:t xml:space="preserve"> МАРКСОВСКОГО СЕЛЬСОВЕТА</w:t>
      </w:r>
    </w:p>
    <w:p w:rsidR="00616D39" w:rsidRDefault="00616D39" w:rsidP="00616D39">
      <w:pPr>
        <w:rPr>
          <w:b/>
          <w:sz w:val="28"/>
          <w:szCs w:val="28"/>
        </w:rPr>
      </w:pPr>
      <w:r>
        <w:rPr>
          <w:b/>
          <w:sz w:val="28"/>
          <w:szCs w:val="28"/>
        </w:rPr>
        <w:t xml:space="preserve">АЛЕКСАНДРОВСКОГО РАЙОНА </w:t>
      </w:r>
    </w:p>
    <w:p w:rsidR="00616D39" w:rsidRDefault="00616D39" w:rsidP="00616D39">
      <w:pPr>
        <w:rPr>
          <w:b/>
          <w:sz w:val="28"/>
          <w:szCs w:val="28"/>
        </w:rPr>
      </w:pPr>
      <w:r>
        <w:rPr>
          <w:b/>
          <w:sz w:val="28"/>
          <w:szCs w:val="28"/>
        </w:rPr>
        <w:t xml:space="preserve"> ОРЕНБУРГСКОЙ ОБЛАСТИ</w:t>
      </w:r>
    </w:p>
    <w:p w:rsidR="00616D39" w:rsidRDefault="00616D39" w:rsidP="00616D39">
      <w:pPr>
        <w:rPr>
          <w:b/>
          <w:sz w:val="28"/>
          <w:szCs w:val="28"/>
        </w:rPr>
      </w:pPr>
      <w:r>
        <w:rPr>
          <w:b/>
          <w:sz w:val="28"/>
          <w:szCs w:val="28"/>
        </w:rPr>
        <w:t xml:space="preserve">            </w:t>
      </w:r>
    </w:p>
    <w:p w:rsidR="00616D39" w:rsidRDefault="00616D39" w:rsidP="00616D39">
      <w:pPr>
        <w:rPr>
          <w:sz w:val="28"/>
          <w:szCs w:val="28"/>
        </w:rPr>
      </w:pPr>
      <w:r>
        <w:rPr>
          <w:b/>
          <w:sz w:val="28"/>
          <w:szCs w:val="28"/>
        </w:rPr>
        <w:t xml:space="preserve">            </w:t>
      </w:r>
      <w:r>
        <w:rPr>
          <w:sz w:val="28"/>
          <w:szCs w:val="28"/>
        </w:rPr>
        <w:t>ПОСТАНОВЛЕНИЕ</w:t>
      </w:r>
    </w:p>
    <w:p w:rsidR="00616D39" w:rsidRDefault="00616D39" w:rsidP="00616D39">
      <w:pPr>
        <w:rPr>
          <w:sz w:val="28"/>
          <w:szCs w:val="28"/>
        </w:rPr>
      </w:pPr>
    </w:p>
    <w:p w:rsidR="00616D39" w:rsidRDefault="00616D39" w:rsidP="00616D39">
      <w:pPr>
        <w:rPr>
          <w:sz w:val="28"/>
          <w:szCs w:val="28"/>
          <w:u w:val="single"/>
        </w:rPr>
      </w:pPr>
      <w:r>
        <w:rPr>
          <w:sz w:val="28"/>
          <w:szCs w:val="28"/>
        </w:rPr>
        <w:t xml:space="preserve"> от  </w:t>
      </w:r>
      <w:r>
        <w:rPr>
          <w:sz w:val="28"/>
          <w:szCs w:val="28"/>
          <w:u w:val="single"/>
        </w:rPr>
        <w:t>25.12. 2019 г</w:t>
      </w:r>
      <w:r>
        <w:rPr>
          <w:sz w:val="28"/>
          <w:szCs w:val="28"/>
        </w:rPr>
        <w:t xml:space="preserve">.           №  </w:t>
      </w:r>
      <w:r>
        <w:rPr>
          <w:sz w:val="28"/>
          <w:szCs w:val="28"/>
          <w:u w:val="single"/>
        </w:rPr>
        <w:t xml:space="preserve"> 39-п</w:t>
      </w:r>
    </w:p>
    <w:p w:rsidR="00616D39" w:rsidRDefault="00616D39" w:rsidP="00616D39">
      <w:pPr>
        <w:rPr>
          <w:sz w:val="28"/>
          <w:szCs w:val="28"/>
          <w:u w:val="single"/>
        </w:rPr>
      </w:pPr>
    </w:p>
    <w:tbl>
      <w:tblPr>
        <w:tblW w:w="6345" w:type="dxa"/>
        <w:tblLook w:val="04A0"/>
      </w:tblPr>
      <w:tblGrid>
        <w:gridCol w:w="6345"/>
      </w:tblGrid>
      <w:tr w:rsidR="00616D39" w:rsidRPr="00AE232C" w:rsidTr="00B15890">
        <w:tc>
          <w:tcPr>
            <w:tcW w:w="6345" w:type="dxa"/>
          </w:tcPr>
          <w:p w:rsidR="00616D39" w:rsidRDefault="00616D39" w:rsidP="00B15890">
            <w:pPr>
              <w:rPr>
                <w:sz w:val="28"/>
                <w:szCs w:val="28"/>
              </w:rPr>
            </w:pPr>
            <w:r w:rsidRPr="00B953F0">
              <w:rPr>
                <w:sz w:val="28"/>
                <w:szCs w:val="28"/>
              </w:rPr>
              <w:t xml:space="preserve">Об </w:t>
            </w:r>
            <w:r>
              <w:rPr>
                <w:sz w:val="28"/>
                <w:szCs w:val="28"/>
              </w:rPr>
              <w:t xml:space="preserve">   </w:t>
            </w:r>
            <w:r w:rsidRPr="00B953F0">
              <w:rPr>
                <w:sz w:val="28"/>
                <w:szCs w:val="28"/>
              </w:rPr>
              <w:t xml:space="preserve">утверждении административного регламента </w:t>
            </w:r>
          </w:p>
          <w:p w:rsidR="00616D39" w:rsidRDefault="00616D39" w:rsidP="00B15890">
            <w:pPr>
              <w:rPr>
                <w:sz w:val="28"/>
                <w:szCs w:val="28"/>
              </w:rPr>
            </w:pPr>
            <w:r w:rsidRPr="00B953F0">
              <w:rPr>
                <w:sz w:val="28"/>
                <w:szCs w:val="28"/>
              </w:rPr>
              <w:t xml:space="preserve">осуществления муниципального контроля в сфере </w:t>
            </w:r>
          </w:p>
          <w:p w:rsidR="00616D39" w:rsidRDefault="00616D39" w:rsidP="00B15890">
            <w:pPr>
              <w:rPr>
                <w:sz w:val="28"/>
                <w:szCs w:val="28"/>
              </w:rPr>
            </w:pPr>
            <w:r w:rsidRPr="00B953F0">
              <w:rPr>
                <w:sz w:val="28"/>
                <w:szCs w:val="28"/>
              </w:rPr>
              <w:t>благоустройства</w:t>
            </w:r>
            <w:r>
              <w:rPr>
                <w:sz w:val="28"/>
                <w:szCs w:val="28"/>
              </w:rPr>
              <w:t xml:space="preserve">     </w:t>
            </w:r>
            <w:r w:rsidRPr="00B953F0">
              <w:rPr>
                <w:sz w:val="28"/>
                <w:szCs w:val="28"/>
              </w:rPr>
              <w:t xml:space="preserve">территории </w:t>
            </w:r>
            <w:r>
              <w:rPr>
                <w:sz w:val="28"/>
                <w:szCs w:val="28"/>
              </w:rPr>
              <w:t xml:space="preserve">    м</w:t>
            </w:r>
            <w:r w:rsidRPr="00B953F0">
              <w:rPr>
                <w:sz w:val="28"/>
                <w:szCs w:val="28"/>
              </w:rPr>
              <w:t xml:space="preserve">униципального </w:t>
            </w:r>
          </w:p>
          <w:p w:rsidR="00616D39" w:rsidRPr="00B953F0" w:rsidRDefault="00616D39" w:rsidP="00B15890">
            <w:pPr>
              <w:rPr>
                <w:sz w:val="28"/>
                <w:szCs w:val="28"/>
              </w:rPr>
            </w:pPr>
            <w:r w:rsidRPr="00B953F0">
              <w:rPr>
                <w:sz w:val="28"/>
                <w:szCs w:val="28"/>
              </w:rPr>
              <w:t xml:space="preserve">образования </w:t>
            </w:r>
            <w:r>
              <w:rPr>
                <w:sz w:val="28"/>
                <w:szCs w:val="28"/>
              </w:rPr>
              <w:t xml:space="preserve">Марксовский </w:t>
            </w:r>
            <w:r w:rsidRPr="00B953F0">
              <w:rPr>
                <w:sz w:val="28"/>
                <w:szCs w:val="28"/>
              </w:rPr>
              <w:t xml:space="preserve"> сельсовет </w:t>
            </w:r>
          </w:p>
          <w:p w:rsidR="00616D39" w:rsidRPr="007A3E52" w:rsidRDefault="00616D39" w:rsidP="00B15890">
            <w:pPr>
              <w:rPr>
                <w:sz w:val="28"/>
                <w:szCs w:val="28"/>
              </w:rPr>
            </w:pPr>
          </w:p>
        </w:tc>
      </w:tr>
    </w:tbl>
    <w:p w:rsidR="00616D39" w:rsidRDefault="00616D39" w:rsidP="00616D39">
      <w:pPr>
        <w:jc w:val="both"/>
        <w:rPr>
          <w:sz w:val="28"/>
          <w:szCs w:val="28"/>
        </w:rPr>
      </w:pPr>
    </w:p>
    <w:p w:rsidR="00616D39" w:rsidRPr="00B953F0" w:rsidRDefault="00616D39" w:rsidP="00616D39">
      <w:pPr>
        <w:rPr>
          <w:sz w:val="28"/>
          <w:szCs w:val="28"/>
        </w:rPr>
      </w:pPr>
    </w:p>
    <w:p w:rsidR="00616D39" w:rsidRPr="00ED1A21" w:rsidRDefault="00616D39" w:rsidP="00616D39">
      <w:pPr>
        <w:ind w:firstLine="708"/>
        <w:jc w:val="both"/>
        <w:rPr>
          <w:b/>
          <w:sz w:val="28"/>
          <w:szCs w:val="28"/>
        </w:rPr>
      </w:pPr>
      <w:r w:rsidRPr="009529C8">
        <w:rPr>
          <w:sz w:val="28"/>
          <w:szCs w:val="28"/>
        </w:rPr>
        <w:t xml:space="preserve">В соответствии с Федеральными </w:t>
      </w:r>
      <w:hyperlink r:id="rId8" w:history="1">
        <w:r w:rsidRPr="009529C8">
          <w:rPr>
            <w:sz w:val="28"/>
            <w:szCs w:val="28"/>
          </w:rPr>
          <w:t>законам</w:t>
        </w:r>
      </w:hyperlink>
      <w:r w:rsidRPr="009529C8">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14332D">
        <w:rPr>
          <w:rStyle w:val="af0"/>
          <w:b w:val="0"/>
          <w:sz w:val="28"/>
          <w:szCs w:val="28"/>
        </w:rPr>
        <w:t>муниципально</w:t>
      </w:r>
      <w:r>
        <w:rPr>
          <w:rStyle w:val="af0"/>
          <w:b w:val="0"/>
          <w:sz w:val="28"/>
          <w:szCs w:val="28"/>
        </w:rPr>
        <w:t>го</w:t>
      </w:r>
      <w:r w:rsidRPr="0014332D">
        <w:rPr>
          <w:rStyle w:val="af0"/>
          <w:b w:val="0"/>
          <w:sz w:val="28"/>
          <w:szCs w:val="28"/>
        </w:rPr>
        <w:t xml:space="preserve"> образовани</w:t>
      </w:r>
      <w:r>
        <w:rPr>
          <w:rStyle w:val="af0"/>
          <w:b w:val="0"/>
          <w:sz w:val="28"/>
          <w:szCs w:val="28"/>
        </w:rPr>
        <w:t>я</w:t>
      </w:r>
      <w:r w:rsidRPr="0014332D">
        <w:rPr>
          <w:rStyle w:val="af0"/>
          <w:b w:val="0"/>
          <w:sz w:val="28"/>
          <w:szCs w:val="28"/>
        </w:rPr>
        <w:t xml:space="preserve"> </w:t>
      </w:r>
      <w:r>
        <w:rPr>
          <w:rStyle w:val="af0"/>
          <w:b w:val="0"/>
          <w:sz w:val="28"/>
          <w:szCs w:val="28"/>
        </w:rPr>
        <w:t xml:space="preserve">Марксовский  </w:t>
      </w:r>
      <w:r w:rsidRPr="0014332D">
        <w:rPr>
          <w:rStyle w:val="af0"/>
          <w:b w:val="0"/>
          <w:sz w:val="28"/>
          <w:szCs w:val="28"/>
        </w:rPr>
        <w:t>сельсовет</w:t>
      </w:r>
      <w:r w:rsidRPr="00ED1A21">
        <w:rPr>
          <w:sz w:val="28"/>
          <w:szCs w:val="28"/>
        </w:rPr>
        <w:t xml:space="preserve">, администрация </w:t>
      </w:r>
      <w:r>
        <w:rPr>
          <w:sz w:val="28"/>
          <w:szCs w:val="28"/>
        </w:rPr>
        <w:t xml:space="preserve">Марксовского </w:t>
      </w:r>
      <w:r w:rsidRPr="00ED1A21">
        <w:rPr>
          <w:sz w:val="28"/>
          <w:szCs w:val="28"/>
        </w:rPr>
        <w:t>сель</w:t>
      </w:r>
      <w:r>
        <w:rPr>
          <w:sz w:val="28"/>
          <w:szCs w:val="28"/>
        </w:rPr>
        <w:t xml:space="preserve">совета </w:t>
      </w:r>
      <w:r w:rsidRPr="006E75A3">
        <w:rPr>
          <w:sz w:val="28"/>
          <w:szCs w:val="28"/>
        </w:rPr>
        <w:t>постановляет:</w:t>
      </w:r>
    </w:p>
    <w:p w:rsidR="00616D39" w:rsidRPr="00ED1A21" w:rsidRDefault="00616D39" w:rsidP="00616D39">
      <w:pPr>
        <w:jc w:val="both"/>
        <w:rPr>
          <w:sz w:val="28"/>
          <w:szCs w:val="28"/>
        </w:rPr>
      </w:pPr>
    </w:p>
    <w:p w:rsidR="00616D39" w:rsidRPr="00932B8A" w:rsidRDefault="00616D39" w:rsidP="00616D39">
      <w:pPr>
        <w:pStyle w:val="a4"/>
        <w:numPr>
          <w:ilvl w:val="2"/>
          <w:numId w:val="42"/>
        </w:numPr>
        <w:tabs>
          <w:tab w:val="clear" w:pos="2160"/>
          <w:tab w:val="num" w:pos="0"/>
        </w:tabs>
        <w:spacing w:after="0" w:line="240" w:lineRule="auto"/>
        <w:ind w:left="0" w:firstLine="709"/>
        <w:jc w:val="both"/>
        <w:rPr>
          <w:rFonts w:ascii="Times New Roman" w:hAnsi="Times New Roman"/>
          <w:sz w:val="28"/>
          <w:szCs w:val="28"/>
        </w:rPr>
      </w:pPr>
      <w:r w:rsidRPr="00932B8A">
        <w:rPr>
          <w:rFonts w:ascii="Times New Roman" w:hAnsi="Times New Roman"/>
          <w:sz w:val="28"/>
          <w:szCs w:val="28"/>
        </w:rPr>
        <w:t xml:space="preserve">Утвердить административный </w:t>
      </w:r>
      <w:hyperlink r:id="rId9" w:history="1">
        <w:r w:rsidRPr="00932B8A">
          <w:rPr>
            <w:rFonts w:ascii="Times New Roman" w:hAnsi="Times New Roman"/>
            <w:sz w:val="28"/>
            <w:szCs w:val="28"/>
          </w:rPr>
          <w:t>регламент</w:t>
        </w:r>
      </w:hyperlink>
      <w:r w:rsidRPr="00932B8A">
        <w:rPr>
          <w:rFonts w:ascii="Times New Roman" w:hAnsi="Times New Roman"/>
          <w:sz w:val="28"/>
          <w:szCs w:val="28"/>
        </w:rPr>
        <w:t xml:space="preserve"> осуществления муниципального контроля в сфере благоустройства территории муниципального образования Марксовский  сельсовет согласно приложению.</w:t>
      </w:r>
    </w:p>
    <w:p w:rsidR="00616D39" w:rsidRPr="00932B8A" w:rsidRDefault="00616D39" w:rsidP="00616D39">
      <w:pPr>
        <w:pStyle w:val="a4"/>
        <w:spacing w:after="0" w:line="240" w:lineRule="auto"/>
        <w:ind w:left="709"/>
        <w:jc w:val="both"/>
        <w:rPr>
          <w:rFonts w:ascii="Times New Roman" w:hAnsi="Times New Roman"/>
          <w:sz w:val="28"/>
          <w:szCs w:val="28"/>
        </w:rPr>
      </w:pPr>
    </w:p>
    <w:p w:rsidR="00616D39" w:rsidRPr="00932B8A" w:rsidRDefault="00616D39" w:rsidP="00616D39">
      <w:pPr>
        <w:pStyle w:val="a4"/>
        <w:numPr>
          <w:ilvl w:val="2"/>
          <w:numId w:val="42"/>
        </w:numPr>
        <w:tabs>
          <w:tab w:val="clear" w:pos="2160"/>
          <w:tab w:val="num" w:pos="142"/>
        </w:tabs>
        <w:ind w:left="0" w:firstLine="709"/>
        <w:jc w:val="both"/>
        <w:rPr>
          <w:rFonts w:ascii="Times New Roman" w:hAnsi="Times New Roman"/>
          <w:sz w:val="28"/>
          <w:szCs w:val="28"/>
        </w:rPr>
      </w:pPr>
      <w:r w:rsidRPr="00932B8A">
        <w:rPr>
          <w:rFonts w:ascii="Times New Roman" w:hAnsi="Times New Roman"/>
          <w:sz w:val="28"/>
          <w:szCs w:val="28"/>
        </w:rPr>
        <w:t>Контроль за исполнением постановления  оставляю за собой.</w:t>
      </w:r>
    </w:p>
    <w:p w:rsidR="00616D39" w:rsidRPr="00932B8A" w:rsidRDefault="00616D39" w:rsidP="00616D39">
      <w:pPr>
        <w:jc w:val="both"/>
        <w:rPr>
          <w:sz w:val="28"/>
          <w:szCs w:val="28"/>
        </w:rPr>
      </w:pPr>
    </w:p>
    <w:p w:rsidR="00616D39" w:rsidRDefault="00616D39" w:rsidP="00616D39">
      <w:pPr>
        <w:ind w:firstLine="708"/>
        <w:jc w:val="both"/>
        <w:rPr>
          <w:sz w:val="28"/>
          <w:szCs w:val="28"/>
        </w:rPr>
      </w:pPr>
      <w:r>
        <w:rPr>
          <w:sz w:val="28"/>
          <w:szCs w:val="28"/>
        </w:rPr>
        <w:t>3. Постановление вступает в силу  после его обнародования.</w:t>
      </w:r>
    </w:p>
    <w:p w:rsidR="00616D39" w:rsidRDefault="00616D39" w:rsidP="00616D39">
      <w:pPr>
        <w:pStyle w:val="af7"/>
      </w:pPr>
    </w:p>
    <w:p w:rsidR="00616D39" w:rsidRDefault="00616D39" w:rsidP="00616D39">
      <w:pPr>
        <w:pStyle w:val="af7"/>
      </w:pPr>
    </w:p>
    <w:p w:rsidR="00616D39" w:rsidRPr="002A5DFD" w:rsidRDefault="00616D39" w:rsidP="00616D39">
      <w:pPr>
        <w:pStyle w:val="af7"/>
        <w:rPr>
          <w:sz w:val="28"/>
          <w:szCs w:val="28"/>
        </w:rPr>
      </w:pPr>
    </w:p>
    <w:p w:rsidR="00616D39" w:rsidRPr="002A5DFD" w:rsidRDefault="00616D39" w:rsidP="00616D39">
      <w:pPr>
        <w:pStyle w:val="af7"/>
        <w:outlineLvl w:val="0"/>
        <w:rPr>
          <w:sz w:val="28"/>
          <w:szCs w:val="28"/>
        </w:rPr>
      </w:pPr>
      <w:r w:rsidRPr="002A5DFD">
        <w:rPr>
          <w:sz w:val="28"/>
          <w:szCs w:val="28"/>
        </w:rPr>
        <w:t xml:space="preserve">Глава   администрации                                                           </w:t>
      </w:r>
      <w:r>
        <w:rPr>
          <w:sz w:val="28"/>
          <w:szCs w:val="28"/>
        </w:rPr>
        <w:t>С.М.Попов</w:t>
      </w:r>
    </w:p>
    <w:p w:rsidR="00616D39" w:rsidRPr="002A5DFD" w:rsidRDefault="00616D39" w:rsidP="00616D39">
      <w:pPr>
        <w:pStyle w:val="af7"/>
        <w:rPr>
          <w:sz w:val="28"/>
          <w:szCs w:val="28"/>
        </w:rPr>
      </w:pPr>
    </w:p>
    <w:p w:rsidR="00616D39" w:rsidRPr="002A5DFD" w:rsidRDefault="00616D39" w:rsidP="00616D39">
      <w:pPr>
        <w:pStyle w:val="af7"/>
        <w:rPr>
          <w:sz w:val="28"/>
          <w:szCs w:val="28"/>
        </w:rPr>
      </w:pPr>
    </w:p>
    <w:p w:rsidR="00616D39" w:rsidRPr="002A5DFD" w:rsidRDefault="00616D39" w:rsidP="00616D39">
      <w:pPr>
        <w:pStyle w:val="af7"/>
        <w:rPr>
          <w:sz w:val="28"/>
          <w:szCs w:val="28"/>
        </w:rPr>
      </w:pPr>
    </w:p>
    <w:p w:rsidR="00616D39" w:rsidRDefault="00616D39" w:rsidP="00616D39">
      <w:pPr>
        <w:pStyle w:val="af7"/>
        <w:rPr>
          <w:sz w:val="28"/>
          <w:szCs w:val="28"/>
        </w:rPr>
      </w:pPr>
      <w:r w:rsidRPr="002A5DFD">
        <w:rPr>
          <w:sz w:val="28"/>
          <w:szCs w:val="28"/>
        </w:rPr>
        <w:t>Разослано : в дело, прокуратуру района</w:t>
      </w:r>
    </w:p>
    <w:p w:rsidR="00616D39" w:rsidRPr="002A5DFD" w:rsidRDefault="00616D39" w:rsidP="00616D39">
      <w:pPr>
        <w:pStyle w:val="af7"/>
        <w:rPr>
          <w:sz w:val="28"/>
          <w:szCs w:val="28"/>
        </w:rPr>
      </w:pPr>
    </w:p>
    <w:p w:rsidR="00616D39" w:rsidRDefault="00616D39" w:rsidP="00616D39">
      <w:pPr>
        <w:pStyle w:val="af7"/>
        <w:rPr>
          <w:b/>
        </w:rPr>
      </w:pPr>
    </w:p>
    <w:tbl>
      <w:tblPr>
        <w:tblW w:w="0" w:type="auto"/>
        <w:tblLook w:val="04A0"/>
      </w:tblPr>
      <w:tblGrid>
        <w:gridCol w:w="4928"/>
        <w:gridCol w:w="4929"/>
      </w:tblGrid>
      <w:tr w:rsidR="00616D39" w:rsidRPr="00503C20" w:rsidTr="00B15890">
        <w:tc>
          <w:tcPr>
            <w:tcW w:w="4928" w:type="dxa"/>
          </w:tcPr>
          <w:p w:rsidR="00616D39" w:rsidRPr="009D729B" w:rsidRDefault="00616D39" w:rsidP="00B15890">
            <w:pPr>
              <w:widowControl w:val="0"/>
              <w:autoSpaceDE w:val="0"/>
              <w:autoSpaceDN w:val="0"/>
              <w:adjustRightInd w:val="0"/>
              <w:jc w:val="center"/>
              <w:rPr>
                <w:sz w:val="28"/>
                <w:szCs w:val="28"/>
              </w:rPr>
            </w:pPr>
          </w:p>
        </w:tc>
        <w:tc>
          <w:tcPr>
            <w:tcW w:w="4929" w:type="dxa"/>
          </w:tcPr>
          <w:p w:rsidR="00616D39" w:rsidRPr="0018607D" w:rsidRDefault="00616D39" w:rsidP="00B15890">
            <w:pPr>
              <w:widowControl w:val="0"/>
              <w:autoSpaceDE w:val="0"/>
              <w:autoSpaceDN w:val="0"/>
              <w:adjustRightInd w:val="0"/>
              <w:ind w:left="1416"/>
              <w:rPr>
                <w:sz w:val="28"/>
                <w:szCs w:val="28"/>
              </w:rPr>
            </w:pPr>
            <w:r w:rsidRPr="0018607D">
              <w:rPr>
                <w:sz w:val="28"/>
                <w:szCs w:val="28"/>
              </w:rPr>
              <w:t xml:space="preserve">Приложение  </w:t>
            </w:r>
            <w:r>
              <w:rPr>
                <w:sz w:val="28"/>
                <w:szCs w:val="28"/>
              </w:rPr>
              <w:t xml:space="preserve"> </w:t>
            </w:r>
          </w:p>
          <w:p w:rsidR="00616D39" w:rsidRPr="0018607D" w:rsidRDefault="00616D39" w:rsidP="00B15890">
            <w:pPr>
              <w:widowControl w:val="0"/>
              <w:autoSpaceDE w:val="0"/>
              <w:autoSpaceDN w:val="0"/>
              <w:adjustRightInd w:val="0"/>
              <w:ind w:left="1416"/>
              <w:rPr>
                <w:sz w:val="28"/>
                <w:szCs w:val="28"/>
              </w:rPr>
            </w:pPr>
            <w:r w:rsidRPr="0018607D">
              <w:rPr>
                <w:sz w:val="28"/>
                <w:szCs w:val="28"/>
              </w:rPr>
              <w:t xml:space="preserve">к постановлению </w:t>
            </w:r>
          </w:p>
          <w:p w:rsidR="00616D39" w:rsidRPr="00503C20" w:rsidRDefault="00616D39" w:rsidP="00B15890">
            <w:pPr>
              <w:widowControl w:val="0"/>
              <w:autoSpaceDE w:val="0"/>
              <w:autoSpaceDN w:val="0"/>
              <w:adjustRightInd w:val="0"/>
              <w:ind w:left="1416"/>
              <w:rPr>
                <w:sz w:val="28"/>
                <w:szCs w:val="28"/>
              </w:rPr>
            </w:pPr>
            <w:r w:rsidRPr="0018607D">
              <w:rPr>
                <w:sz w:val="28"/>
                <w:szCs w:val="28"/>
              </w:rPr>
              <w:t xml:space="preserve">от  </w:t>
            </w:r>
            <w:r>
              <w:rPr>
                <w:sz w:val="28"/>
                <w:szCs w:val="28"/>
              </w:rPr>
              <w:t>25</w:t>
            </w:r>
            <w:r w:rsidRPr="0018607D">
              <w:rPr>
                <w:sz w:val="28"/>
                <w:szCs w:val="28"/>
              </w:rPr>
              <w:t>.1</w:t>
            </w:r>
            <w:r>
              <w:rPr>
                <w:sz w:val="28"/>
                <w:szCs w:val="28"/>
              </w:rPr>
              <w:t>2</w:t>
            </w:r>
            <w:r w:rsidRPr="0018607D">
              <w:rPr>
                <w:sz w:val="28"/>
                <w:szCs w:val="28"/>
              </w:rPr>
              <w:t>.201</w:t>
            </w:r>
            <w:r>
              <w:rPr>
                <w:sz w:val="28"/>
                <w:szCs w:val="28"/>
              </w:rPr>
              <w:t>9</w:t>
            </w:r>
            <w:r w:rsidRPr="0018607D">
              <w:rPr>
                <w:sz w:val="28"/>
                <w:szCs w:val="28"/>
              </w:rPr>
              <w:t xml:space="preserve"> г.  </w:t>
            </w:r>
            <w:r w:rsidRPr="00503C20">
              <w:rPr>
                <w:sz w:val="28"/>
                <w:szCs w:val="28"/>
              </w:rPr>
              <w:t xml:space="preserve">№ </w:t>
            </w:r>
            <w:r>
              <w:rPr>
                <w:sz w:val="28"/>
                <w:szCs w:val="28"/>
              </w:rPr>
              <w:t>38</w:t>
            </w:r>
            <w:r w:rsidRPr="00503C20">
              <w:rPr>
                <w:sz w:val="28"/>
                <w:szCs w:val="28"/>
              </w:rPr>
              <w:t>-п</w:t>
            </w:r>
          </w:p>
        </w:tc>
      </w:tr>
    </w:tbl>
    <w:p w:rsidR="00616D39" w:rsidRPr="006E75A3" w:rsidRDefault="00616D39" w:rsidP="00616D39">
      <w:pPr>
        <w:pStyle w:val="af7"/>
        <w:rPr>
          <w:b/>
        </w:rPr>
      </w:pPr>
    </w:p>
    <w:p w:rsidR="00616D39" w:rsidRPr="006E75A3" w:rsidRDefault="00616D39" w:rsidP="00616D39">
      <w:pPr>
        <w:jc w:val="center"/>
        <w:rPr>
          <w:b/>
          <w:bCs/>
          <w:spacing w:val="2"/>
          <w:sz w:val="28"/>
          <w:szCs w:val="28"/>
        </w:rPr>
      </w:pPr>
      <w:r w:rsidRPr="006E75A3">
        <w:rPr>
          <w:b/>
          <w:bCs/>
          <w:spacing w:val="2"/>
          <w:sz w:val="28"/>
          <w:szCs w:val="28"/>
        </w:rPr>
        <w:t xml:space="preserve">Административный регламент </w:t>
      </w:r>
    </w:p>
    <w:p w:rsidR="00616D39" w:rsidRPr="006E75A3" w:rsidRDefault="00616D39" w:rsidP="00616D39">
      <w:pPr>
        <w:pStyle w:val="ConsPlusTitle"/>
        <w:ind w:right="-70"/>
        <w:jc w:val="center"/>
      </w:pPr>
      <w:r w:rsidRPr="006E75A3">
        <w:t xml:space="preserve">осуществления муниципального контроля в сфере благоустройства территории  муниципального образования </w:t>
      </w:r>
      <w:r>
        <w:t xml:space="preserve">Марксовский </w:t>
      </w:r>
      <w:r w:rsidRPr="006E75A3">
        <w:t xml:space="preserve"> сельсовет</w:t>
      </w:r>
    </w:p>
    <w:p w:rsidR="00616D39" w:rsidRPr="006E75A3" w:rsidRDefault="00616D39" w:rsidP="00616D39">
      <w:pPr>
        <w:autoSpaceDE w:val="0"/>
        <w:autoSpaceDN w:val="0"/>
        <w:adjustRightInd w:val="0"/>
        <w:jc w:val="center"/>
        <w:outlineLvl w:val="1"/>
        <w:rPr>
          <w:b/>
          <w:sz w:val="28"/>
          <w:szCs w:val="28"/>
        </w:rPr>
      </w:pPr>
    </w:p>
    <w:p w:rsidR="00616D39" w:rsidRPr="006E75A3" w:rsidRDefault="00616D39" w:rsidP="00616D39">
      <w:pPr>
        <w:autoSpaceDE w:val="0"/>
        <w:autoSpaceDN w:val="0"/>
        <w:adjustRightInd w:val="0"/>
        <w:jc w:val="center"/>
        <w:outlineLvl w:val="1"/>
        <w:rPr>
          <w:b/>
          <w:sz w:val="28"/>
          <w:szCs w:val="28"/>
        </w:rPr>
      </w:pPr>
      <w:r w:rsidRPr="006E75A3">
        <w:rPr>
          <w:b/>
          <w:sz w:val="28"/>
          <w:szCs w:val="28"/>
        </w:rPr>
        <w:t>I. Общие положения</w:t>
      </w:r>
    </w:p>
    <w:p w:rsidR="00616D39" w:rsidRPr="006E75A3" w:rsidRDefault="00616D39" w:rsidP="00616D39">
      <w:pPr>
        <w:autoSpaceDE w:val="0"/>
        <w:autoSpaceDN w:val="0"/>
        <w:adjustRightInd w:val="0"/>
        <w:ind w:firstLine="709"/>
        <w:jc w:val="both"/>
        <w:outlineLvl w:val="1"/>
        <w:rPr>
          <w:sz w:val="28"/>
          <w:szCs w:val="28"/>
        </w:rPr>
      </w:pP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 </w:t>
      </w:r>
      <w:r>
        <w:rPr>
          <w:sz w:val="28"/>
          <w:szCs w:val="28"/>
        </w:rPr>
        <w:t xml:space="preserve">Марксовский </w:t>
      </w:r>
      <w:r w:rsidRPr="006E75A3">
        <w:rPr>
          <w:sz w:val="28"/>
          <w:szCs w:val="28"/>
        </w:rPr>
        <w:t xml:space="preserve"> сельсовет, установленных нормативно-правовыми актами администрации муниципального образования </w:t>
      </w:r>
      <w:r>
        <w:rPr>
          <w:sz w:val="28"/>
          <w:szCs w:val="28"/>
        </w:rPr>
        <w:t>Марксовский</w:t>
      </w:r>
      <w:r w:rsidRPr="006E75A3">
        <w:rPr>
          <w:sz w:val="28"/>
          <w:szCs w:val="28"/>
        </w:rPr>
        <w:t xml:space="preserve"> сельсовет.</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w:t>
      </w:r>
      <w:r>
        <w:rPr>
          <w:sz w:val="28"/>
          <w:szCs w:val="28"/>
        </w:rPr>
        <w:t>Марксовский</w:t>
      </w:r>
      <w:r w:rsidRPr="006E75A3">
        <w:rPr>
          <w:sz w:val="28"/>
          <w:szCs w:val="28"/>
        </w:rPr>
        <w:t xml:space="preserve"> сельсовет установленных нормативно-правовыми актами администрации </w:t>
      </w:r>
      <w:r>
        <w:rPr>
          <w:sz w:val="28"/>
          <w:szCs w:val="28"/>
        </w:rPr>
        <w:t>м</w:t>
      </w:r>
      <w:r w:rsidRPr="006E75A3">
        <w:rPr>
          <w:sz w:val="28"/>
          <w:szCs w:val="28"/>
        </w:rPr>
        <w:t xml:space="preserve">униципального образования </w:t>
      </w:r>
      <w:r>
        <w:rPr>
          <w:sz w:val="28"/>
          <w:szCs w:val="28"/>
        </w:rPr>
        <w:t>Марксовский</w:t>
      </w:r>
      <w:r w:rsidRPr="006E75A3">
        <w:rPr>
          <w:sz w:val="28"/>
          <w:szCs w:val="28"/>
        </w:rPr>
        <w:t xml:space="preserve"> сельсовет (далее - контроль в установленной сфере деятельности), осуществляется в соответствии с: </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Федеральным </w:t>
      </w:r>
      <w:hyperlink r:id="rId10" w:history="1">
        <w:r w:rsidRPr="006E75A3">
          <w:rPr>
            <w:sz w:val="28"/>
            <w:szCs w:val="28"/>
          </w:rPr>
          <w:t>законом</w:t>
        </w:r>
      </w:hyperlink>
      <w:r w:rsidRPr="006E75A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Федеральным </w:t>
      </w:r>
      <w:hyperlink r:id="rId11" w:history="1">
        <w:r w:rsidRPr="006E75A3">
          <w:rPr>
            <w:sz w:val="28"/>
            <w:szCs w:val="28"/>
          </w:rPr>
          <w:t>законом</w:t>
        </w:r>
      </w:hyperlink>
      <w:r w:rsidRPr="006E75A3">
        <w:rPr>
          <w:sz w:val="28"/>
          <w:szCs w:val="28"/>
        </w:rPr>
        <w:t xml:space="preserve"> от 06.10.2003 № 131-ФЗ «Об общих принципах организации местного самоуправления в Российской Федерации»;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Федеральным </w:t>
      </w:r>
      <w:hyperlink r:id="rId12" w:history="1">
        <w:r w:rsidRPr="006E75A3">
          <w:rPr>
            <w:sz w:val="28"/>
            <w:szCs w:val="28"/>
          </w:rPr>
          <w:t>законом</w:t>
        </w:r>
      </w:hyperlink>
      <w:r w:rsidRPr="006E75A3">
        <w:rPr>
          <w:sz w:val="28"/>
          <w:szCs w:val="28"/>
        </w:rPr>
        <w:t xml:space="preserve"> от 10.01.2002 № 7-ФЗ «Об охране окружающей среды»;</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Федеральным </w:t>
      </w:r>
      <w:hyperlink r:id="rId13" w:history="1">
        <w:r w:rsidRPr="006E75A3">
          <w:rPr>
            <w:sz w:val="28"/>
            <w:szCs w:val="28"/>
          </w:rPr>
          <w:t>законом</w:t>
        </w:r>
      </w:hyperlink>
      <w:r w:rsidRPr="006E75A3">
        <w:rPr>
          <w:sz w:val="28"/>
          <w:szCs w:val="28"/>
        </w:rPr>
        <w:t xml:space="preserve"> от 24.06.1998 № 89-ФЗ «Об отходах производства и потребления»;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Лесным </w:t>
      </w:r>
      <w:hyperlink r:id="rId14" w:history="1">
        <w:r w:rsidRPr="006E75A3">
          <w:rPr>
            <w:sz w:val="28"/>
            <w:szCs w:val="28"/>
          </w:rPr>
          <w:t>кодексом</w:t>
        </w:r>
      </w:hyperlink>
      <w:r w:rsidRPr="006E75A3">
        <w:rPr>
          <w:sz w:val="28"/>
          <w:szCs w:val="28"/>
        </w:rPr>
        <w:t xml:space="preserve"> Российской Федерации;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w:t>
      </w:r>
      <w:hyperlink r:id="rId15" w:history="1">
        <w:r w:rsidRPr="006E75A3">
          <w:rPr>
            <w:sz w:val="28"/>
            <w:szCs w:val="28"/>
          </w:rPr>
          <w:t>Кодексом</w:t>
        </w:r>
      </w:hyperlink>
      <w:r w:rsidRPr="006E75A3">
        <w:rPr>
          <w:sz w:val="28"/>
          <w:szCs w:val="28"/>
        </w:rPr>
        <w:t xml:space="preserve"> Российской Федерации об административных  правонарушениях;</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Федеральным </w:t>
      </w:r>
      <w:hyperlink r:id="rId16" w:history="1">
        <w:r w:rsidRPr="006E75A3">
          <w:rPr>
            <w:sz w:val="28"/>
            <w:szCs w:val="28"/>
          </w:rPr>
          <w:t>законом</w:t>
        </w:r>
      </w:hyperlink>
      <w:r w:rsidRPr="006E75A3">
        <w:rPr>
          <w:sz w:val="28"/>
          <w:szCs w:val="28"/>
        </w:rPr>
        <w:t xml:space="preserve"> от 02.05.2006 № 59-ФЗ «О порядке рассмотрения обращений граждан Российской Федерации»;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w:t>
      </w:r>
      <w:hyperlink r:id="rId17" w:history="1">
        <w:r w:rsidRPr="006E75A3">
          <w:rPr>
            <w:sz w:val="28"/>
            <w:szCs w:val="28"/>
          </w:rPr>
          <w:t>Постановлением</w:t>
        </w:r>
      </w:hyperlink>
      <w:r w:rsidRPr="006E75A3">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w:t>
      </w:r>
      <w:hyperlink r:id="rId18" w:history="1">
        <w:r w:rsidRPr="006E75A3">
          <w:rPr>
            <w:sz w:val="28"/>
            <w:szCs w:val="28"/>
          </w:rPr>
          <w:t>Приказом</w:t>
        </w:r>
      </w:hyperlink>
      <w:r w:rsidRPr="006E75A3">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w:t>
      </w:r>
      <w:hyperlink r:id="rId19" w:history="1">
        <w:r w:rsidRPr="006E75A3">
          <w:rPr>
            <w:sz w:val="28"/>
            <w:szCs w:val="28"/>
          </w:rPr>
          <w:t>Законом</w:t>
        </w:r>
      </w:hyperlink>
      <w:r w:rsidRPr="006E75A3">
        <w:rPr>
          <w:sz w:val="28"/>
          <w:szCs w:val="28"/>
        </w:rPr>
        <w:t xml:space="preserve"> Оренбургской области «Об административных нарушениях в Оренбургской области»;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lastRenderedPageBreak/>
        <w:t xml:space="preserve">- </w:t>
      </w:r>
      <w:hyperlink r:id="rId20" w:history="1">
        <w:r w:rsidRPr="006E75A3">
          <w:rPr>
            <w:sz w:val="28"/>
            <w:szCs w:val="28"/>
          </w:rPr>
          <w:t>Уставом</w:t>
        </w:r>
      </w:hyperlink>
      <w:r w:rsidRPr="006E75A3">
        <w:rPr>
          <w:sz w:val="28"/>
          <w:szCs w:val="28"/>
        </w:rPr>
        <w:t xml:space="preserve"> муниципального образования </w:t>
      </w:r>
      <w:r>
        <w:rPr>
          <w:sz w:val="28"/>
          <w:szCs w:val="28"/>
        </w:rPr>
        <w:t>Марксовский</w:t>
      </w:r>
      <w:r w:rsidRPr="006E75A3">
        <w:rPr>
          <w:sz w:val="28"/>
          <w:szCs w:val="28"/>
        </w:rPr>
        <w:t xml:space="preserve"> сельсовет;</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w:t>
      </w:r>
      <w:hyperlink r:id="rId21" w:history="1">
        <w:r w:rsidRPr="006E75A3">
          <w:rPr>
            <w:color w:val="000000"/>
            <w:sz w:val="28"/>
            <w:szCs w:val="28"/>
          </w:rPr>
          <w:t>Правилами</w:t>
        </w:r>
      </w:hyperlink>
      <w:r w:rsidRPr="006E75A3">
        <w:rPr>
          <w:color w:val="000000"/>
          <w:sz w:val="28"/>
          <w:szCs w:val="28"/>
        </w:rPr>
        <w:t xml:space="preserve"> благоустройства территории </w:t>
      </w:r>
      <w:r w:rsidRPr="006E75A3">
        <w:rPr>
          <w:sz w:val="28"/>
          <w:szCs w:val="28"/>
        </w:rPr>
        <w:t xml:space="preserve">муниципального образования </w:t>
      </w:r>
      <w:r>
        <w:rPr>
          <w:sz w:val="28"/>
          <w:szCs w:val="28"/>
        </w:rPr>
        <w:t>Марксовский</w:t>
      </w:r>
      <w:r w:rsidRPr="006E75A3">
        <w:rPr>
          <w:sz w:val="28"/>
          <w:szCs w:val="28"/>
        </w:rPr>
        <w:t xml:space="preserve"> сельсовет.</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3. Муниципальный контроль за соблюдением требований в сфере благоустройства территории </w:t>
      </w:r>
      <w:r>
        <w:rPr>
          <w:sz w:val="28"/>
          <w:szCs w:val="28"/>
        </w:rPr>
        <w:t>м</w:t>
      </w:r>
      <w:r w:rsidRPr="006E75A3">
        <w:rPr>
          <w:sz w:val="28"/>
          <w:szCs w:val="28"/>
        </w:rPr>
        <w:t xml:space="preserve">униципального образования </w:t>
      </w:r>
      <w:r>
        <w:rPr>
          <w:sz w:val="28"/>
          <w:szCs w:val="28"/>
        </w:rPr>
        <w:t>Марксовский</w:t>
      </w:r>
      <w:r w:rsidRPr="006E75A3">
        <w:rPr>
          <w:sz w:val="28"/>
          <w:szCs w:val="28"/>
        </w:rPr>
        <w:t xml:space="preserve"> сельсовет осуществляют должностные лица администрации </w:t>
      </w:r>
      <w:r>
        <w:rPr>
          <w:sz w:val="28"/>
          <w:szCs w:val="28"/>
        </w:rPr>
        <w:t>м</w:t>
      </w:r>
      <w:r w:rsidRPr="006E75A3">
        <w:rPr>
          <w:sz w:val="28"/>
          <w:szCs w:val="28"/>
        </w:rPr>
        <w:t xml:space="preserve">униципального образования </w:t>
      </w:r>
      <w:r>
        <w:rPr>
          <w:sz w:val="28"/>
          <w:szCs w:val="28"/>
        </w:rPr>
        <w:t>Марксовский</w:t>
      </w:r>
      <w:r w:rsidRPr="006E75A3">
        <w:rPr>
          <w:sz w:val="28"/>
          <w:szCs w:val="28"/>
        </w:rPr>
        <w:t xml:space="preserve"> сельсовет</w:t>
      </w:r>
      <w:r>
        <w:rPr>
          <w:sz w:val="28"/>
          <w:szCs w:val="28"/>
        </w:rPr>
        <w:t xml:space="preserve"> (далее –  А</w:t>
      </w:r>
      <w:r w:rsidRPr="006E75A3">
        <w:rPr>
          <w:sz w:val="28"/>
          <w:szCs w:val="28"/>
        </w:rPr>
        <w:t>дминистрация).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5. Информация о порядке осуществления муниципального контроля предоставляется: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непосредственно в администрации;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с использованием средств телефонной связи;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посредством размещения в информационно-телекоммуникационных сетях общего пользования (в сети Интернет), </w:t>
      </w:r>
    </w:p>
    <w:p w:rsidR="00616D39" w:rsidRDefault="00616D39" w:rsidP="00616D39">
      <w:pPr>
        <w:autoSpaceDE w:val="0"/>
        <w:autoSpaceDN w:val="0"/>
        <w:adjustRightInd w:val="0"/>
        <w:ind w:firstLine="709"/>
        <w:jc w:val="both"/>
        <w:outlineLvl w:val="1"/>
        <w:rPr>
          <w:sz w:val="28"/>
          <w:szCs w:val="28"/>
        </w:rPr>
      </w:pPr>
      <w:r w:rsidRPr="006E75A3">
        <w:rPr>
          <w:sz w:val="28"/>
          <w:szCs w:val="28"/>
        </w:rPr>
        <w:t>Место нахождения органа муниципального контроля: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Оренбургская область </w:t>
      </w:r>
      <w:r>
        <w:rPr>
          <w:sz w:val="28"/>
          <w:szCs w:val="28"/>
        </w:rPr>
        <w:t xml:space="preserve"> </w:t>
      </w:r>
      <w:r w:rsidRPr="006E75A3">
        <w:rPr>
          <w:sz w:val="28"/>
          <w:szCs w:val="28"/>
        </w:rPr>
        <w:t xml:space="preserve">, Александровский район, </w:t>
      </w:r>
      <w:r>
        <w:rPr>
          <w:sz w:val="28"/>
          <w:szCs w:val="28"/>
        </w:rPr>
        <w:t xml:space="preserve">п. Марксовский </w:t>
      </w:r>
      <w:r w:rsidRPr="006E75A3">
        <w:rPr>
          <w:sz w:val="28"/>
          <w:szCs w:val="28"/>
        </w:rPr>
        <w:t xml:space="preserve">, ул. </w:t>
      </w:r>
      <w:r>
        <w:rPr>
          <w:sz w:val="28"/>
          <w:szCs w:val="28"/>
        </w:rPr>
        <w:t>Советская</w:t>
      </w:r>
      <w:r w:rsidRPr="006E75A3">
        <w:rPr>
          <w:sz w:val="28"/>
          <w:szCs w:val="28"/>
        </w:rPr>
        <w:t xml:space="preserve">, д. </w:t>
      </w:r>
      <w:r>
        <w:rPr>
          <w:sz w:val="28"/>
          <w:szCs w:val="28"/>
        </w:rPr>
        <w:t>21</w:t>
      </w:r>
      <w:r w:rsidRPr="006E75A3">
        <w:rPr>
          <w:sz w:val="28"/>
          <w:szCs w:val="28"/>
        </w:rPr>
        <w:t xml:space="preserve">; </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график работы:  </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понедельник – пятница с 9.00 до 17.00, </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перерыв на  обед с 13.00 до 14.00.</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Номер телефона/факс: 8(35359)2</w:t>
      </w:r>
      <w:r>
        <w:rPr>
          <w:sz w:val="28"/>
          <w:szCs w:val="28"/>
        </w:rPr>
        <w:t>6</w:t>
      </w:r>
      <w:r w:rsidRPr="006E75A3">
        <w:rPr>
          <w:sz w:val="28"/>
          <w:szCs w:val="28"/>
        </w:rPr>
        <w:t>-</w:t>
      </w:r>
      <w:r>
        <w:rPr>
          <w:sz w:val="28"/>
          <w:szCs w:val="28"/>
        </w:rPr>
        <w:t>1</w:t>
      </w:r>
      <w:r w:rsidRPr="006E75A3">
        <w:rPr>
          <w:sz w:val="28"/>
          <w:szCs w:val="28"/>
        </w:rPr>
        <w:t>-</w:t>
      </w:r>
      <w:r>
        <w:rPr>
          <w:sz w:val="28"/>
          <w:szCs w:val="28"/>
        </w:rPr>
        <w:t xml:space="preserve">45. </w:t>
      </w:r>
    </w:p>
    <w:p w:rsidR="00616D39" w:rsidRPr="006E75A3" w:rsidRDefault="00616D39" w:rsidP="00616D39">
      <w:pPr>
        <w:autoSpaceDE w:val="0"/>
        <w:autoSpaceDN w:val="0"/>
        <w:adjustRightInd w:val="0"/>
        <w:ind w:firstLine="709"/>
        <w:jc w:val="both"/>
        <w:outlineLvl w:val="1"/>
        <w:rPr>
          <w:color w:val="000000"/>
          <w:sz w:val="28"/>
          <w:szCs w:val="28"/>
        </w:rPr>
      </w:pPr>
      <w:r w:rsidRPr="006E75A3">
        <w:rPr>
          <w:sz w:val="28"/>
          <w:szCs w:val="28"/>
        </w:rPr>
        <w:t>Электронный адрес для направления в орган электронных обращений по вопросам исполнения муниципальной функции</w:t>
      </w:r>
      <w:r w:rsidRPr="006E75A3">
        <w:rPr>
          <w:color w:val="000000"/>
          <w:sz w:val="28"/>
          <w:szCs w:val="28"/>
        </w:rPr>
        <w:t xml:space="preserve">: </w:t>
      </w:r>
      <w:hyperlink r:id="rId22" w:history="1"/>
      <w:r w:rsidRPr="006E75A3">
        <w:rPr>
          <w:sz w:val="28"/>
          <w:szCs w:val="28"/>
        </w:rPr>
        <w:t xml:space="preserve"> </w:t>
      </w:r>
      <w:hyperlink r:id="rId23" w:history="1">
        <w:r w:rsidRPr="002A5DFD">
          <w:rPr>
            <w:rStyle w:val="a8"/>
            <w:color w:val="auto"/>
            <w:sz w:val="28"/>
            <w:szCs w:val="28"/>
            <w:u w:val="none"/>
            <w:lang w:val="en-US"/>
          </w:rPr>
          <w:t>mss</w:t>
        </w:r>
        <w:r w:rsidRPr="002A5DFD">
          <w:rPr>
            <w:rStyle w:val="a8"/>
            <w:color w:val="auto"/>
            <w:sz w:val="28"/>
            <w:szCs w:val="28"/>
            <w:u w:val="none"/>
          </w:rPr>
          <w:t>_</w:t>
        </w:r>
        <w:r w:rsidRPr="002A5DFD">
          <w:rPr>
            <w:rStyle w:val="a8"/>
            <w:color w:val="auto"/>
            <w:sz w:val="28"/>
            <w:szCs w:val="28"/>
            <w:u w:val="none"/>
            <w:lang w:val="en-US"/>
          </w:rPr>
          <w:t>alorb</w:t>
        </w:r>
        <w:r w:rsidRPr="002A5DFD">
          <w:rPr>
            <w:rStyle w:val="a8"/>
            <w:color w:val="auto"/>
            <w:sz w:val="28"/>
            <w:szCs w:val="28"/>
            <w:u w:val="none"/>
          </w:rPr>
          <w:t>@</w:t>
        </w:r>
        <w:r w:rsidRPr="002A5DFD">
          <w:rPr>
            <w:rStyle w:val="a8"/>
            <w:color w:val="auto"/>
            <w:sz w:val="28"/>
            <w:szCs w:val="28"/>
            <w:u w:val="none"/>
            <w:lang w:val="en-US"/>
          </w:rPr>
          <w:t>mail</w:t>
        </w:r>
        <w:r w:rsidRPr="002A5DFD">
          <w:rPr>
            <w:rStyle w:val="a8"/>
            <w:color w:val="auto"/>
            <w:sz w:val="28"/>
            <w:szCs w:val="28"/>
            <w:u w:val="none"/>
          </w:rPr>
          <w:t>.</w:t>
        </w:r>
        <w:r w:rsidRPr="002A5DFD">
          <w:rPr>
            <w:rStyle w:val="a8"/>
            <w:color w:val="auto"/>
            <w:sz w:val="28"/>
            <w:szCs w:val="28"/>
            <w:u w:val="none"/>
            <w:lang w:val="en-US"/>
          </w:rPr>
          <w:t>ru</w:t>
        </w:r>
      </w:hyperlink>
      <w:r w:rsidRPr="002A5DFD">
        <w:rPr>
          <w:sz w:val="28"/>
          <w:szCs w:val="28"/>
        </w:rPr>
        <w:t>.</w:t>
      </w:r>
    </w:p>
    <w:p w:rsidR="00616D39" w:rsidRPr="004B64C0" w:rsidRDefault="00616D39" w:rsidP="00616D39">
      <w:pPr>
        <w:autoSpaceDE w:val="0"/>
        <w:autoSpaceDN w:val="0"/>
        <w:adjustRightInd w:val="0"/>
        <w:ind w:firstLine="709"/>
        <w:jc w:val="both"/>
        <w:outlineLvl w:val="1"/>
        <w:rPr>
          <w:sz w:val="28"/>
          <w:szCs w:val="28"/>
        </w:rPr>
      </w:pPr>
      <w:r w:rsidRPr="006E75A3">
        <w:rPr>
          <w:sz w:val="28"/>
          <w:szCs w:val="28"/>
        </w:rPr>
        <w:t xml:space="preserve">Адрес официального сайта в сети Интернет, содержащего информацию об осуществлении муниципального контроля: </w:t>
      </w:r>
      <w:hyperlink r:id="rId24" w:history="1">
        <w:r w:rsidRPr="002A5DFD">
          <w:rPr>
            <w:rStyle w:val="a8"/>
            <w:color w:val="auto"/>
            <w:sz w:val="28"/>
            <w:szCs w:val="28"/>
            <w:u w:val="none"/>
            <w:lang w:val="en-US"/>
          </w:rPr>
          <w:t>http</w:t>
        </w:r>
        <w:r w:rsidRPr="002A5DFD">
          <w:rPr>
            <w:rStyle w:val="a8"/>
            <w:color w:val="auto"/>
            <w:sz w:val="28"/>
            <w:szCs w:val="28"/>
            <w:u w:val="none"/>
          </w:rPr>
          <w:t>://</w:t>
        </w:r>
        <w:r w:rsidRPr="002A5DFD">
          <w:rPr>
            <w:rStyle w:val="a8"/>
            <w:color w:val="auto"/>
            <w:sz w:val="28"/>
            <w:szCs w:val="28"/>
            <w:u w:val="none"/>
            <w:lang w:val="en-US"/>
          </w:rPr>
          <w:t>marksovskiy</w:t>
        </w:r>
        <w:r w:rsidRPr="002A5DFD">
          <w:rPr>
            <w:rStyle w:val="a8"/>
            <w:color w:val="auto"/>
            <w:sz w:val="28"/>
            <w:szCs w:val="28"/>
            <w:u w:val="none"/>
          </w:rPr>
          <w:t>56.</w:t>
        </w:r>
        <w:r w:rsidRPr="002A5DFD">
          <w:rPr>
            <w:rStyle w:val="a8"/>
            <w:color w:val="auto"/>
            <w:sz w:val="28"/>
            <w:szCs w:val="28"/>
            <w:u w:val="none"/>
            <w:lang w:val="en-US"/>
          </w:rPr>
          <w:t>ru</w:t>
        </w:r>
      </w:hyperlink>
      <w:r w:rsidRPr="00360A72">
        <w:t xml:space="preserve"> </w:t>
      </w:r>
      <w:r w:rsidRPr="00B33209">
        <w:t xml:space="preserve"> </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6. Перечень документов, предоставляемых субъектами проверки при проведении муниципального контроля: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учредительные документы юридического лица;</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свидетельства о государственной регистрации права, постановке на учет в налоговом органе;</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-документы, устанавливающие принадлежность объекта  определенному владельцу (собственнику);</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документы, подтверждающие право владения (собственности) земельным участком под объектами;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разрешения и согласования по переоборудованию фасадов объектов и их конструктивных элементов;</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документы по сбору, вывозу, утилизации и размещению отходов, образующихся в процессе хозяйственной деятельности;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lastRenderedPageBreak/>
        <w:t>- документы, разрешающие проведение земляных работ, снос зеленых насаждений;</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документы по использованию, охране, защите и воспроизводству  лесов;</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документы по исполнению норм и правил по благоустройству.</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ежегодный план проверок (далее - План);</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w:t>
      </w:r>
      <w:r>
        <w:rPr>
          <w:sz w:val="28"/>
          <w:szCs w:val="28"/>
        </w:rPr>
        <w:t>м</w:t>
      </w:r>
      <w:r w:rsidRPr="006E75A3">
        <w:rPr>
          <w:sz w:val="28"/>
          <w:szCs w:val="28"/>
        </w:rPr>
        <w:t xml:space="preserve">униципального образования </w:t>
      </w:r>
      <w:r>
        <w:rPr>
          <w:sz w:val="28"/>
          <w:szCs w:val="28"/>
        </w:rPr>
        <w:t xml:space="preserve">Марксовский </w:t>
      </w:r>
      <w:r w:rsidRPr="006E75A3">
        <w:rPr>
          <w:sz w:val="28"/>
          <w:szCs w:val="28"/>
        </w:rPr>
        <w:t xml:space="preserve"> сельсовет.</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8. Конечными результатами проведения проверок при осуществлении муниципального контроля являются: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составление акта проверки;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вынесение предписаний по устранению нарушений требований с указанием сроков их исполнения;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исполнение нарушителями ранее выданных предписаний об устранении нарушений;</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 возбуждение дел по фактам выявленных административных правонарушений в соответствии с </w:t>
      </w:r>
      <w:hyperlink r:id="rId25" w:history="1">
        <w:r w:rsidRPr="006E75A3">
          <w:rPr>
            <w:sz w:val="28"/>
            <w:szCs w:val="28"/>
          </w:rPr>
          <w:t>Кодексом</w:t>
        </w:r>
      </w:hyperlink>
      <w:r w:rsidRPr="006E75A3">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6" w:history="1">
        <w:r w:rsidRPr="006E75A3">
          <w:rPr>
            <w:sz w:val="28"/>
            <w:szCs w:val="28"/>
          </w:rPr>
          <w:t>Законом</w:t>
        </w:r>
      </w:hyperlink>
      <w:r w:rsidRPr="006E75A3">
        <w:rPr>
          <w:sz w:val="28"/>
          <w:szCs w:val="28"/>
        </w:rPr>
        <w:t xml:space="preserve"> Оренбургской  области «Об административных правонарушениях в Оренбургской области».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6D39" w:rsidRPr="006E75A3" w:rsidRDefault="00616D39" w:rsidP="00616D39">
      <w:pPr>
        <w:ind w:firstLine="709"/>
        <w:jc w:val="both"/>
        <w:rPr>
          <w:bCs/>
          <w:sz w:val="28"/>
          <w:szCs w:val="28"/>
          <w:shd w:val="clear" w:color="auto" w:fill="FFFFFF"/>
        </w:rPr>
      </w:pPr>
      <w:r w:rsidRPr="006E75A3">
        <w:rPr>
          <w:sz w:val="28"/>
          <w:szCs w:val="28"/>
        </w:rPr>
        <w:t>10. Должностные лица при проведении проверки имеют право:</w:t>
      </w:r>
    </w:p>
    <w:p w:rsidR="00616D39" w:rsidRPr="006E75A3" w:rsidRDefault="00616D39" w:rsidP="00616D39">
      <w:pPr>
        <w:adjustRightInd w:val="0"/>
        <w:ind w:firstLine="709"/>
        <w:jc w:val="both"/>
        <w:rPr>
          <w:sz w:val="28"/>
          <w:szCs w:val="28"/>
        </w:rPr>
      </w:pPr>
      <w:r w:rsidRPr="006E75A3">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7" w:history="1">
        <w:r w:rsidRPr="006E75A3">
          <w:rPr>
            <w:sz w:val="28"/>
            <w:szCs w:val="28"/>
          </w:rPr>
          <w:t>перечень</w:t>
        </w:r>
      </w:hyperlink>
      <w:r w:rsidRPr="006E75A3">
        <w:rPr>
          <w:sz w:val="28"/>
          <w:szCs w:val="28"/>
        </w:rPr>
        <w:t xml:space="preserve">, от </w:t>
      </w:r>
      <w:r w:rsidRPr="006E75A3">
        <w:rPr>
          <w:sz w:val="28"/>
          <w:szCs w:val="28"/>
        </w:rP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8" w:history="1">
        <w:r w:rsidRPr="006E75A3">
          <w:rPr>
            <w:sz w:val="28"/>
            <w:szCs w:val="28"/>
          </w:rPr>
          <w:t>сроки и порядке</w:t>
        </w:r>
      </w:hyperlink>
      <w:r w:rsidRPr="006E75A3">
        <w:rPr>
          <w:sz w:val="28"/>
          <w:szCs w:val="28"/>
        </w:rPr>
        <w:t xml:space="preserve">, которые установлены Правительством Российской Федерации. </w:t>
      </w:r>
    </w:p>
    <w:p w:rsidR="00616D39" w:rsidRPr="006E75A3" w:rsidRDefault="00616D39" w:rsidP="00616D39">
      <w:pPr>
        <w:adjustRightInd w:val="0"/>
        <w:ind w:firstLine="709"/>
        <w:jc w:val="both"/>
        <w:rPr>
          <w:sz w:val="28"/>
          <w:szCs w:val="28"/>
        </w:rPr>
      </w:pPr>
      <w:r w:rsidRPr="006E75A3">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16D39" w:rsidRPr="006E75A3" w:rsidRDefault="00616D39" w:rsidP="00616D39">
      <w:pPr>
        <w:adjustRightInd w:val="0"/>
        <w:ind w:firstLine="709"/>
        <w:jc w:val="both"/>
        <w:rPr>
          <w:sz w:val="28"/>
          <w:szCs w:val="28"/>
        </w:rPr>
      </w:pPr>
      <w:r w:rsidRPr="006E75A3">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9" w:history="1">
        <w:r w:rsidRPr="006E75A3">
          <w:rPr>
            <w:sz w:val="28"/>
            <w:szCs w:val="28"/>
          </w:rPr>
          <w:t>законодательства</w:t>
        </w:r>
      </w:hyperlink>
      <w:r w:rsidRPr="006E75A3">
        <w:rPr>
          <w:sz w:val="28"/>
          <w:szCs w:val="28"/>
        </w:rPr>
        <w:t xml:space="preserve"> Российской Федерации о государственной и иной охраняемой законом тайне.</w:t>
      </w:r>
    </w:p>
    <w:p w:rsidR="00616D39" w:rsidRPr="006E75A3" w:rsidRDefault="00616D39" w:rsidP="00616D39">
      <w:pPr>
        <w:adjustRightInd w:val="0"/>
        <w:ind w:firstLine="709"/>
        <w:jc w:val="both"/>
        <w:rPr>
          <w:sz w:val="28"/>
          <w:szCs w:val="28"/>
        </w:rPr>
      </w:pPr>
      <w:r w:rsidRPr="006E75A3">
        <w:rPr>
          <w:sz w:val="28"/>
          <w:szCs w:val="28"/>
        </w:rPr>
        <w:t>- С целью проведения проверки обследовать территорию хозяйствующих субъектов и расположенные на них объекты.</w:t>
      </w:r>
    </w:p>
    <w:p w:rsidR="00616D39" w:rsidRPr="006E75A3" w:rsidRDefault="00616D39" w:rsidP="00616D39">
      <w:pPr>
        <w:adjustRightInd w:val="0"/>
        <w:ind w:firstLine="709"/>
        <w:jc w:val="both"/>
        <w:rPr>
          <w:sz w:val="28"/>
          <w:szCs w:val="28"/>
        </w:rPr>
      </w:pPr>
      <w:r w:rsidRPr="006E75A3">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616D39" w:rsidRPr="006E75A3" w:rsidRDefault="00616D39" w:rsidP="00616D39">
      <w:pPr>
        <w:shd w:val="clear" w:color="auto" w:fill="FFFFFF"/>
        <w:spacing w:line="242" w:lineRule="atLeast"/>
        <w:ind w:firstLine="540"/>
        <w:jc w:val="both"/>
        <w:rPr>
          <w:rFonts w:ascii="Arial" w:hAnsi="Arial" w:cs="Arial"/>
          <w:sz w:val="28"/>
          <w:szCs w:val="28"/>
        </w:rPr>
      </w:pPr>
      <w:r w:rsidRPr="006E75A3">
        <w:rPr>
          <w:rStyle w:val="blk"/>
          <w:sz w:val="28"/>
          <w:szCs w:val="28"/>
        </w:rPr>
        <w:t>- непосредственно присутствовать при проведении проверки, давать объяснения по вопросам, относящимся к предмету проверки;</w:t>
      </w:r>
    </w:p>
    <w:p w:rsidR="00616D39" w:rsidRPr="006E75A3" w:rsidRDefault="00616D39" w:rsidP="00616D39">
      <w:pPr>
        <w:shd w:val="clear" w:color="auto" w:fill="FFFFFF"/>
        <w:spacing w:line="242" w:lineRule="atLeast"/>
        <w:ind w:firstLine="540"/>
        <w:jc w:val="both"/>
        <w:rPr>
          <w:rFonts w:ascii="Arial" w:hAnsi="Arial" w:cs="Arial"/>
          <w:sz w:val="28"/>
          <w:szCs w:val="28"/>
        </w:rPr>
      </w:pPr>
      <w:bookmarkStart w:id="0" w:name="dst100264"/>
      <w:bookmarkEnd w:id="0"/>
      <w:r w:rsidRPr="006E75A3">
        <w:rPr>
          <w:rStyle w:val="blk"/>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16D39" w:rsidRPr="006E75A3" w:rsidRDefault="00616D39" w:rsidP="00616D39">
      <w:pPr>
        <w:shd w:val="clear" w:color="auto" w:fill="FFFFFF"/>
        <w:spacing w:line="242" w:lineRule="atLeast"/>
        <w:ind w:firstLine="540"/>
        <w:jc w:val="both"/>
        <w:rPr>
          <w:rFonts w:ascii="Arial" w:hAnsi="Arial" w:cs="Arial"/>
          <w:sz w:val="28"/>
          <w:szCs w:val="28"/>
        </w:rPr>
      </w:pPr>
      <w:bookmarkStart w:id="1" w:name="dst252"/>
      <w:bookmarkEnd w:id="1"/>
      <w:r w:rsidRPr="006E75A3">
        <w:rPr>
          <w:rStyle w:val="blk"/>
          <w:sz w:val="28"/>
          <w:szCs w:val="28"/>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16D39" w:rsidRPr="006E75A3" w:rsidRDefault="00616D39" w:rsidP="00616D39">
      <w:pPr>
        <w:shd w:val="clear" w:color="auto" w:fill="FFFFFF"/>
        <w:spacing w:line="242" w:lineRule="atLeast"/>
        <w:ind w:firstLine="540"/>
        <w:jc w:val="both"/>
        <w:rPr>
          <w:rFonts w:ascii="Arial" w:hAnsi="Arial" w:cs="Arial"/>
          <w:sz w:val="28"/>
          <w:szCs w:val="28"/>
        </w:rPr>
      </w:pPr>
      <w:bookmarkStart w:id="2" w:name="dst253"/>
      <w:bookmarkEnd w:id="2"/>
      <w:r w:rsidRPr="006E75A3">
        <w:rPr>
          <w:rStyle w:val="blk"/>
          <w:sz w:val="28"/>
          <w:szCs w:val="28"/>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16D39" w:rsidRPr="006E75A3" w:rsidRDefault="00616D39" w:rsidP="00616D39">
      <w:pPr>
        <w:shd w:val="clear" w:color="auto" w:fill="FFFFFF"/>
        <w:spacing w:line="242" w:lineRule="atLeast"/>
        <w:ind w:firstLine="540"/>
        <w:jc w:val="both"/>
        <w:rPr>
          <w:rFonts w:ascii="Arial" w:hAnsi="Arial" w:cs="Arial"/>
          <w:sz w:val="28"/>
          <w:szCs w:val="28"/>
        </w:rPr>
      </w:pPr>
      <w:bookmarkStart w:id="3" w:name="dst100265"/>
      <w:bookmarkEnd w:id="3"/>
      <w:r w:rsidRPr="006E75A3">
        <w:rPr>
          <w:rStyle w:val="blk"/>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16D39" w:rsidRPr="006E75A3" w:rsidRDefault="00616D39" w:rsidP="00616D39">
      <w:pPr>
        <w:shd w:val="clear" w:color="auto" w:fill="FFFFFF"/>
        <w:spacing w:line="242" w:lineRule="atLeast"/>
        <w:ind w:firstLine="540"/>
        <w:jc w:val="both"/>
        <w:rPr>
          <w:rFonts w:ascii="Arial" w:hAnsi="Arial" w:cs="Arial"/>
          <w:sz w:val="28"/>
          <w:szCs w:val="28"/>
        </w:rPr>
      </w:pPr>
      <w:bookmarkStart w:id="4" w:name="dst100266"/>
      <w:bookmarkEnd w:id="4"/>
      <w:r w:rsidRPr="006E75A3">
        <w:rPr>
          <w:rStyle w:val="blk"/>
          <w:sz w:val="28"/>
          <w:szCs w:val="28"/>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w:t>
      </w:r>
      <w:r w:rsidRPr="006E75A3">
        <w:rPr>
          <w:rStyle w:val="blk"/>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616D39" w:rsidRPr="006E75A3" w:rsidRDefault="00616D39" w:rsidP="00616D39">
      <w:pPr>
        <w:autoSpaceDE w:val="0"/>
        <w:autoSpaceDN w:val="0"/>
        <w:adjustRightInd w:val="0"/>
        <w:ind w:firstLine="709"/>
        <w:jc w:val="both"/>
        <w:outlineLvl w:val="2"/>
        <w:rPr>
          <w:i/>
          <w:sz w:val="28"/>
          <w:szCs w:val="28"/>
          <w:shd w:val="clear" w:color="auto" w:fill="FFFFFF"/>
        </w:rPr>
      </w:pPr>
      <w:bookmarkStart w:id="5" w:name="dst145"/>
      <w:bookmarkEnd w:id="5"/>
      <w:r w:rsidRPr="006E75A3">
        <w:rPr>
          <w:rStyle w:val="blk"/>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616D39" w:rsidRPr="006E75A3" w:rsidRDefault="00616D39" w:rsidP="00616D39">
      <w:pPr>
        <w:ind w:firstLine="709"/>
        <w:jc w:val="both"/>
        <w:rPr>
          <w:sz w:val="28"/>
          <w:szCs w:val="28"/>
        </w:rPr>
      </w:pPr>
    </w:p>
    <w:p w:rsidR="00616D39" w:rsidRPr="006E75A3" w:rsidRDefault="00616D39" w:rsidP="00616D39">
      <w:pPr>
        <w:autoSpaceDE w:val="0"/>
        <w:autoSpaceDN w:val="0"/>
        <w:adjustRightInd w:val="0"/>
        <w:ind w:firstLine="709"/>
        <w:jc w:val="center"/>
        <w:outlineLvl w:val="1"/>
        <w:rPr>
          <w:b/>
          <w:sz w:val="28"/>
          <w:szCs w:val="28"/>
        </w:rPr>
      </w:pPr>
      <w:r w:rsidRPr="006E75A3">
        <w:rPr>
          <w:b/>
          <w:sz w:val="28"/>
          <w:szCs w:val="28"/>
        </w:rPr>
        <w:t>II. Административные процедуры</w:t>
      </w:r>
    </w:p>
    <w:p w:rsidR="00616D39" w:rsidRPr="006E75A3" w:rsidRDefault="00616D39" w:rsidP="00616D39">
      <w:pPr>
        <w:autoSpaceDE w:val="0"/>
        <w:autoSpaceDN w:val="0"/>
        <w:adjustRightInd w:val="0"/>
        <w:ind w:firstLine="709"/>
        <w:jc w:val="center"/>
        <w:outlineLvl w:val="1"/>
        <w:rPr>
          <w:sz w:val="28"/>
          <w:szCs w:val="28"/>
        </w:rPr>
      </w:pP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1)  рассмотрение обращений и заявлений;</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2)  организация проведения проверки;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3)  проведение плановой проверки;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4)  проведение внеплановой проверки;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5) проведение документарной проверки;                                                                                                                                                                                                                                                                                                                                                                                                                                                                                                                                                                                                                                                                                                                                                                                                                                                                                                                                                                                                                                                                                                                                                                                                                                                                                                                                                                                                                                                                                                                                                                                                                                                                                                                                                                                                                                                                                                                                                                                                                                                                                                                                                                                                                                                                                                                                                                                                                                                                                                                                                                                                                                                                                                                                                                                                                                                                                                                                                                                                                                                                                                                                                                                                                                                                                                                                                                                                                                                                 </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6) проведение выездной проверки;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7) оформление результатов проверки;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8) проведение систематического обследования благоустройства территорий поселения;</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9) принятие мер в отношении фактов нарушений, выявленных при проведении проверки.</w:t>
      </w:r>
    </w:p>
    <w:p w:rsidR="00616D39" w:rsidRPr="006E75A3" w:rsidRDefault="00616D39" w:rsidP="00616D39">
      <w:pPr>
        <w:autoSpaceDE w:val="0"/>
        <w:autoSpaceDN w:val="0"/>
        <w:adjustRightInd w:val="0"/>
        <w:ind w:firstLine="709"/>
        <w:jc w:val="both"/>
        <w:outlineLvl w:val="1"/>
        <w:rPr>
          <w:sz w:val="28"/>
          <w:szCs w:val="28"/>
        </w:rPr>
      </w:pPr>
      <w:hyperlink r:id="rId30" w:history="1">
        <w:r w:rsidRPr="006E75A3">
          <w:rPr>
            <w:sz w:val="28"/>
            <w:szCs w:val="28"/>
          </w:rPr>
          <w:t>Блок-схема</w:t>
        </w:r>
      </w:hyperlink>
      <w:r w:rsidRPr="006E75A3">
        <w:rPr>
          <w:sz w:val="28"/>
          <w:szCs w:val="28"/>
        </w:rPr>
        <w:t xml:space="preserve"> последовательности административных процедур проведения проверок представлена в Приложении 1 к Регламенту.</w:t>
      </w:r>
    </w:p>
    <w:p w:rsidR="00616D39" w:rsidRPr="006E75A3" w:rsidRDefault="00616D39" w:rsidP="00616D39">
      <w:pPr>
        <w:autoSpaceDE w:val="0"/>
        <w:autoSpaceDN w:val="0"/>
        <w:adjustRightInd w:val="0"/>
        <w:ind w:firstLine="709"/>
        <w:jc w:val="center"/>
        <w:outlineLvl w:val="1"/>
        <w:rPr>
          <w:sz w:val="28"/>
          <w:szCs w:val="28"/>
        </w:rPr>
      </w:pPr>
    </w:p>
    <w:p w:rsidR="00616D39" w:rsidRPr="006E75A3" w:rsidRDefault="00616D39" w:rsidP="00616D39">
      <w:pPr>
        <w:autoSpaceDE w:val="0"/>
        <w:autoSpaceDN w:val="0"/>
        <w:adjustRightInd w:val="0"/>
        <w:ind w:firstLine="709"/>
        <w:jc w:val="center"/>
        <w:outlineLvl w:val="2"/>
        <w:rPr>
          <w:sz w:val="28"/>
          <w:szCs w:val="28"/>
        </w:rPr>
      </w:pPr>
      <w:r w:rsidRPr="006E75A3">
        <w:rPr>
          <w:sz w:val="28"/>
          <w:szCs w:val="28"/>
        </w:rPr>
        <w:t>1. Рассмотрение обращений и заявлений</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1.2. Специалист, ответственный за регистрацию, проверяет обращения и заявления на соответствие следующим требованиям:</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616D39" w:rsidRPr="006E75A3" w:rsidRDefault="00616D39" w:rsidP="00616D39">
      <w:pPr>
        <w:autoSpaceDE w:val="0"/>
        <w:autoSpaceDN w:val="0"/>
        <w:adjustRightInd w:val="0"/>
        <w:ind w:firstLine="709"/>
        <w:jc w:val="both"/>
        <w:outlineLvl w:val="2"/>
        <w:rPr>
          <w:color w:val="000000"/>
          <w:sz w:val="28"/>
          <w:szCs w:val="28"/>
        </w:rPr>
      </w:pPr>
      <w:r w:rsidRPr="006E75A3">
        <w:rPr>
          <w:sz w:val="28"/>
          <w:szCs w:val="28"/>
        </w:rPr>
        <w:t xml:space="preserve">- наличие сведений о фактах, указанных в  </w:t>
      </w:r>
      <w:hyperlink r:id="rId31" w:history="1">
        <w:r w:rsidRPr="006E75A3">
          <w:rPr>
            <w:color w:val="000000"/>
            <w:sz w:val="28"/>
            <w:szCs w:val="28"/>
          </w:rPr>
          <w:t xml:space="preserve">подпункте </w:t>
        </w:r>
      </w:hyperlink>
      <w:r w:rsidRPr="006E75A3">
        <w:rPr>
          <w:color w:val="000000"/>
          <w:sz w:val="28"/>
          <w:szCs w:val="28"/>
        </w:rPr>
        <w:t>2 пункта 4.2 настоящего Регламента;</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соответствие предмета обращения полномочиям администрации.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1.3. Результатом исполнения административной процедуры является  подготовка распоряжения о проведении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lastRenderedPageBreak/>
        <w:t>1.4. Максимальный срок исполнения указанной административной процедуры - 2 рабочих дня.</w:t>
      </w:r>
    </w:p>
    <w:p w:rsidR="00616D39" w:rsidRPr="006E75A3" w:rsidRDefault="00616D39" w:rsidP="00616D39">
      <w:pPr>
        <w:autoSpaceDE w:val="0"/>
        <w:autoSpaceDN w:val="0"/>
        <w:adjustRightInd w:val="0"/>
        <w:ind w:firstLine="709"/>
        <w:jc w:val="both"/>
        <w:outlineLvl w:val="2"/>
        <w:rPr>
          <w:sz w:val="28"/>
          <w:szCs w:val="28"/>
        </w:rPr>
      </w:pPr>
    </w:p>
    <w:p w:rsidR="00616D39" w:rsidRPr="006E75A3" w:rsidRDefault="00616D39" w:rsidP="00616D39">
      <w:pPr>
        <w:autoSpaceDE w:val="0"/>
        <w:autoSpaceDN w:val="0"/>
        <w:adjustRightInd w:val="0"/>
        <w:ind w:firstLine="709"/>
        <w:jc w:val="center"/>
        <w:outlineLvl w:val="2"/>
        <w:rPr>
          <w:sz w:val="28"/>
          <w:szCs w:val="28"/>
        </w:rPr>
      </w:pPr>
      <w:r w:rsidRPr="006E75A3">
        <w:rPr>
          <w:sz w:val="28"/>
          <w:szCs w:val="28"/>
        </w:rPr>
        <w:t>2. Организация проведения проверки</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2.1. Плановая и внеплановая проверка осуществляются на основании  распоряжения главы поселения.</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2.2. Приказ о проведении проверки юридических лиц и индивидуальных предпринимателей подготавливается по </w:t>
      </w:r>
      <w:hyperlink r:id="rId32" w:history="1">
        <w:r w:rsidRPr="006E75A3">
          <w:rPr>
            <w:sz w:val="28"/>
            <w:szCs w:val="28"/>
          </w:rPr>
          <w:t>форме</w:t>
        </w:r>
      </w:hyperlink>
      <w:r w:rsidRPr="006E75A3">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center"/>
        <w:outlineLvl w:val="2"/>
        <w:rPr>
          <w:sz w:val="28"/>
          <w:szCs w:val="28"/>
        </w:rPr>
      </w:pPr>
      <w:r w:rsidRPr="006E75A3">
        <w:rPr>
          <w:sz w:val="28"/>
          <w:szCs w:val="28"/>
        </w:rPr>
        <w:t>3. Проведение плановой проверки</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3.1. Плановые проверки проводятся должностным лицом администрации в соответствии с ежегодным планом проведения проверок, </w:t>
      </w:r>
      <w:r w:rsidRPr="006E75A3">
        <w:rPr>
          <w:color w:val="000000"/>
          <w:sz w:val="28"/>
          <w:szCs w:val="28"/>
        </w:rPr>
        <w:t xml:space="preserve">утверждаемым </w:t>
      </w:r>
      <w:r w:rsidRPr="006E75A3">
        <w:rPr>
          <w:sz w:val="28"/>
          <w:szCs w:val="28"/>
        </w:rPr>
        <w:t>Г</w:t>
      </w:r>
      <w:r w:rsidRPr="006E75A3">
        <w:rPr>
          <w:color w:val="000000"/>
          <w:sz w:val="28"/>
          <w:szCs w:val="28"/>
        </w:rPr>
        <w:t xml:space="preserve">лавой </w:t>
      </w:r>
      <w:r w:rsidRPr="006E75A3">
        <w:rPr>
          <w:sz w:val="28"/>
          <w:szCs w:val="28"/>
        </w:rPr>
        <w:t xml:space="preserve">муниципального образования </w:t>
      </w:r>
      <w:r>
        <w:rPr>
          <w:sz w:val="28"/>
          <w:szCs w:val="28"/>
        </w:rPr>
        <w:t xml:space="preserve">Марксовский </w:t>
      </w:r>
      <w:r w:rsidRPr="006E75A3">
        <w:rPr>
          <w:sz w:val="28"/>
          <w:szCs w:val="28"/>
        </w:rPr>
        <w:t xml:space="preserve"> сельсовет, издаваемым по </w:t>
      </w:r>
      <w:hyperlink r:id="rId33" w:history="1">
        <w:r w:rsidRPr="006E75A3">
          <w:rPr>
            <w:sz w:val="28"/>
            <w:szCs w:val="28"/>
          </w:rPr>
          <w:t>форме</w:t>
        </w:r>
      </w:hyperlink>
      <w:r w:rsidRPr="006E75A3">
        <w:rPr>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3.2. Основанием для включения плановой проверки в ежегодный план проведения плановых проверок является истечение трех лет со дня:</w:t>
      </w:r>
    </w:p>
    <w:p w:rsidR="00616D39" w:rsidRPr="006E75A3" w:rsidRDefault="00616D39" w:rsidP="00616D39">
      <w:pPr>
        <w:shd w:val="clear" w:color="auto" w:fill="FFFFFF"/>
        <w:spacing w:line="242" w:lineRule="atLeast"/>
        <w:ind w:firstLine="540"/>
        <w:jc w:val="both"/>
        <w:rPr>
          <w:sz w:val="28"/>
          <w:szCs w:val="28"/>
        </w:rPr>
      </w:pPr>
      <w:r w:rsidRPr="006E75A3">
        <w:rPr>
          <w:rStyle w:val="blk"/>
          <w:sz w:val="28"/>
          <w:szCs w:val="28"/>
        </w:rPr>
        <w:t>1) государственной регистрации юридического лица, индивидуального предпринимателя;</w:t>
      </w:r>
    </w:p>
    <w:p w:rsidR="00616D39" w:rsidRPr="006E75A3" w:rsidRDefault="00616D39" w:rsidP="00616D39">
      <w:pPr>
        <w:shd w:val="clear" w:color="auto" w:fill="FFFFFF"/>
        <w:spacing w:line="242" w:lineRule="atLeast"/>
        <w:ind w:firstLine="540"/>
        <w:jc w:val="both"/>
        <w:rPr>
          <w:sz w:val="28"/>
          <w:szCs w:val="28"/>
        </w:rPr>
      </w:pPr>
      <w:bookmarkStart w:id="6" w:name="dst100117"/>
      <w:bookmarkEnd w:id="6"/>
      <w:r w:rsidRPr="006E75A3">
        <w:rPr>
          <w:rStyle w:val="blk"/>
          <w:sz w:val="28"/>
          <w:szCs w:val="28"/>
        </w:rPr>
        <w:t>2) окончания проведения последней плановой проверки юридического лица, индивидуального предпринимателя;</w:t>
      </w:r>
    </w:p>
    <w:p w:rsidR="00616D39" w:rsidRPr="006E75A3" w:rsidRDefault="00616D39" w:rsidP="00616D39">
      <w:pPr>
        <w:autoSpaceDE w:val="0"/>
        <w:autoSpaceDN w:val="0"/>
        <w:adjustRightInd w:val="0"/>
        <w:ind w:firstLine="709"/>
        <w:jc w:val="both"/>
        <w:outlineLvl w:val="2"/>
        <w:rPr>
          <w:i/>
          <w:sz w:val="28"/>
          <w:szCs w:val="28"/>
          <w:shd w:val="clear" w:color="auto" w:fill="FFFFFF"/>
        </w:rPr>
      </w:pPr>
      <w:r w:rsidRPr="006E75A3">
        <w:rPr>
          <w:sz w:val="28"/>
          <w:szCs w:val="28"/>
        </w:rPr>
        <w:t>3)</w:t>
      </w:r>
      <w:r w:rsidRPr="006E75A3">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34" w:history="1">
        <w:r w:rsidRPr="006E75A3">
          <w:rPr>
            <w:sz w:val="28"/>
            <w:szCs w:val="28"/>
          </w:rPr>
          <w:t>законом</w:t>
        </w:r>
      </w:hyperlink>
      <w:r w:rsidRPr="006E75A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Александровского района.</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w:t>
      </w:r>
      <w:r w:rsidRPr="006E75A3">
        <w:rPr>
          <w:sz w:val="28"/>
          <w:szCs w:val="28"/>
        </w:rPr>
        <w:lastRenderedPageBreak/>
        <w:t>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616D39" w:rsidRPr="006E75A3" w:rsidRDefault="00616D39" w:rsidP="00616D39">
      <w:pPr>
        <w:autoSpaceDE w:val="0"/>
        <w:autoSpaceDN w:val="0"/>
        <w:adjustRightInd w:val="0"/>
        <w:ind w:firstLine="709"/>
        <w:jc w:val="both"/>
        <w:outlineLvl w:val="2"/>
        <w:rPr>
          <w:i/>
          <w:sz w:val="28"/>
          <w:szCs w:val="28"/>
          <w:shd w:val="clear" w:color="auto" w:fill="FFFFFF"/>
        </w:rPr>
      </w:pPr>
      <w:r w:rsidRPr="006E75A3">
        <w:rPr>
          <w:sz w:val="28"/>
          <w:szCs w:val="28"/>
        </w:rPr>
        <w:t xml:space="preserve">3.5. </w:t>
      </w:r>
      <w:r w:rsidRPr="006E75A3">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3.6. Плановая проверка проводится в форме:</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 документарной проверки; </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выездной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center"/>
        <w:outlineLvl w:val="2"/>
        <w:rPr>
          <w:sz w:val="28"/>
          <w:szCs w:val="28"/>
        </w:rPr>
      </w:pPr>
      <w:r w:rsidRPr="006E75A3">
        <w:rPr>
          <w:sz w:val="28"/>
          <w:szCs w:val="28"/>
        </w:rPr>
        <w:t>4. Проведение внеплановой проверки</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4.2. Основанием для проведения внеплановой проверки является:</w:t>
      </w:r>
    </w:p>
    <w:p w:rsidR="00616D39" w:rsidRPr="006E75A3" w:rsidRDefault="00616D39" w:rsidP="00616D39">
      <w:pPr>
        <w:autoSpaceDE w:val="0"/>
        <w:autoSpaceDN w:val="0"/>
        <w:adjustRightInd w:val="0"/>
        <w:jc w:val="both"/>
        <w:outlineLvl w:val="2"/>
        <w:rPr>
          <w:sz w:val="28"/>
          <w:szCs w:val="28"/>
        </w:rPr>
      </w:pPr>
      <w:r w:rsidRPr="006E75A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6D39" w:rsidRPr="006E75A3" w:rsidRDefault="00616D39" w:rsidP="00616D39">
      <w:pPr>
        <w:autoSpaceDE w:val="0"/>
        <w:autoSpaceDN w:val="0"/>
        <w:adjustRightInd w:val="0"/>
        <w:jc w:val="both"/>
        <w:outlineLvl w:val="2"/>
        <w:rPr>
          <w:sz w:val="28"/>
          <w:szCs w:val="28"/>
        </w:rPr>
      </w:pPr>
      <w:r w:rsidRPr="006E75A3">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16D39" w:rsidRPr="006E75A3" w:rsidRDefault="00616D39" w:rsidP="00616D39">
      <w:pPr>
        <w:autoSpaceDE w:val="0"/>
        <w:autoSpaceDN w:val="0"/>
        <w:adjustRightInd w:val="0"/>
        <w:jc w:val="both"/>
        <w:outlineLvl w:val="2"/>
        <w:rPr>
          <w:sz w:val="28"/>
          <w:szCs w:val="28"/>
        </w:rPr>
      </w:pPr>
      <w:r w:rsidRPr="006E75A3">
        <w:rPr>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sidRPr="006E75A3">
        <w:rPr>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6D39" w:rsidRPr="006E75A3" w:rsidRDefault="00616D39" w:rsidP="00616D39">
      <w:pPr>
        <w:autoSpaceDE w:val="0"/>
        <w:autoSpaceDN w:val="0"/>
        <w:adjustRightInd w:val="0"/>
        <w:jc w:val="both"/>
        <w:outlineLvl w:val="2"/>
        <w:rPr>
          <w:sz w:val="28"/>
          <w:szCs w:val="28"/>
        </w:rPr>
      </w:pPr>
      <w:r w:rsidRPr="006E75A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16D39" w:rsidRPr="006E75A3" w:rsidRDefault="00616D39" w:rsidP="00616D39">
      <w:pPr>
        <w:pStyle w:val="s1"/>
        <w:spacing w:before="0" w:beforeAutospacing="0" w:after="0" w:afterAutospacing="0"/>
        <w:rPr>
          <w:sz w:val="28"/>
          <w:szCs w:val="28"/>
        </w:rPr>
      </w:pPr>
      <w:hyperlink r:id="rId35" w:anchor="/document/12185071/entry/0" w:history="1">
        <w:r w:rsidRPr="002A5DFD">
          <w:rPr>
            <w:rStyle w:val="a8"/>
            <w:color w:val="auto"/>
            <w:sz w:val="28"/>
            <w:szCs w:val="28"/>
            <w:u w:val="none"/>
          </w:rPr>
          <w:t>б)</w:t>
        </w:r>
      </w:hyperlink>
      <w:r w:rsidRPr="00C67C7E">
        <w:rPr>
          <w:sz w:val="28"/>
          <w:szCs w:val="28"/>
        </w:rPr>
        <w:t xml:space="preserve"> </w:t>
      </w:r>
      <w:r w:rsidRPr="006E75A3">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16D39" w:rsidRPr="006E75A3" w:rsidRDefault="00616D39" w:rsidP="00616D39">
      <w:pPr>
        <w:autoSpaceDE w:val="0"/>
        <w:autoSpaceDN w:val="0"/>
        <w:adjustRightInd w:val="0"/>
        <w:jc w:val="both"/>
        <w:outlineLvl w:val="2"/>
        <w:rPr>
          <w:sz w:val="28"/>
          <w:szCs w:val="28"/>
        </w:rPr>
      </w:pPr>
      <w:r w:rsidRPr="006E75A3">
        <w:rPr>
          <w:sz w:val="28"/>
          <w:szCs w:val="28"/>
        </w:rPr>
        <w:t xml:space="preserve">           4.3. Внеплановая проверка проводится в форме документарной проверки и (или) выездной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36" w:history="1">
        <w:r w:rsidRPr="006E75A3">
          <w:rPr>
            <w:sz w:val="28"/>
            <w:szCs w:val="28"/>
          </w:rPr>
          <w:t>подпунктах «а</w:t>
        </w:r>
      </w:hyperlink>
      <w:r w:rsidRPr="006E75A3">
        <w:rPr>
          <w:sz w:val="28"/>
          <w:szCs w:val="28"/>
        </w:rPr>
        <w:t xml:space="preserve">» и </w:t>
      </w:r>
      <w:hyperlink r:id="rId37" w:history="1">
        <w:r w:rsidRPr="006E75A3">
          <w:rPr>
            <w:sz w:val="28"/>
            <w:szCs w:val="28"/>
          </w:rPr>
          <w:t>«б» пункта 2 части 2</w:t>
        </w:r>
      </w:hyperlink>
      <w:r w:rsidRPr="006E75A3">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8" w:history="1">
        <w:r w:rsidRPr="006E75A3">
          <w:rPr>
            <w:sz w:val="28"/>
            <w:szCs w:val="28"/>
          </w:rPr>
          <w:t>форме</w:t>
        </w:r>
      </w:hyperlink>
      <w:r w:rsidRPr="006E75A3">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4.6. </w:t>
      </w:r>
      <w:r w:rsidRPr="006E75A3">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lastRenderedPageBreak/>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9" w:history="1">
        <w:r w:rsidRPr="006E75A3">
          <w:rPr>
            <w:sz w:val="28"/>
            <w:szCs w:val="28"/>
          </w:rPr>
          <w:t>пункте 2 части 2</w:t>
        </w:r>
      </w:hyperlink>
      <w:r w:rsidRPr="006E75A3">
        <w:rPr>
          <w:sz w:val="28"/>
          <w:szCs w:val="28"/>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16D39" w:rsidRPr="006E75A3" w:rsidRDefault="00616D39" w:rsidP="00616D39">
      <w:pPr>
        <w:autoSpaceDE w:val="0"/>
        <w:autoSpaceDN w:val="0"/>
        <w:adjustRightInd w:val="0"/>
        <w:ind w:firstLine="709"/>
        <w:jc w:val="both"/>
        <w:outlineLvl w:val="2"/>
        <w:rPr>
          <w:sz w:val="28"/>
          <w:szCs w:val="28"/>
        </w:rPr>
      </w:pPr>
    </w:p>
    <w:p w:rsidR="00616D39" w:rsidRPr="006E75A3" w:rsidRDefault="00616D39" w:rsidP="00616D39">
      <w:pPr>
        <w:autoSpaceDE w:val="0"/>
        <w:autoSpaceDN w:val="0"/>
        <w:adjustRightInd w:val="0"/>
        <w:ind w:firstLine="709"/>
        <w:jc w:val="center"/>
        <w:outlineLvl w:val="2"/>
        <w:rPr>
          <w:sz w:val="28"/>
          <w:szCs w:val="28"/>
        </w:rPr>
      </w:pPr>
      <w:r w:rsidRPr="006E75A3">
        <w:rPr>
          <w:sz w:val="28"/>
          <w:szCs w:val="28"/>
        </w:rPr>
        <w:t>5. Проведение документарной проверки</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5.2. Проведение документарной проверки проводится по месту нахождения администрации.</w:t>
      </w:r>
    </w:p>
    <w:p w:rsidR="00616D39" w:rsidRPr="006E75A3" w:rsidRDefault="00616D39" w:rsidP="00616D39">
      <w:pPr>
        <w:autoSpaceDE w:val="0"/>
        <w:autoSpaceDN w:val="0"/>
        <w:adjustRightInd w:val="0"/>
        <w:ind w:firstLine="709"/>
        <w:jc w:val="both"/>
        <w:outlineLvl w:val="2"/>
        <w:rPr>
          <w:b/>
          <w:sz w:val="28"/>
          <w:szCs w:val="28"/>
          <w:shd w:val="clear" w:color="auto" w:fill="FFFFFF"/>
        </w:rPr>
      </w:pPr>
      <w:r w:rsidRPr="006E75A3">
        <w:rPr>
          <w:sz w:val="28"/>
          <w:szCs w:val="28"/>
        </w:rPr>
        <w:t xml:space="preserve">5.3. </w:t>
      </w:r>
      <w:r w:rsidRPr="006E75A3">
        <w:rPr>
          <w:sz w:val="28"/>
          <w:szCs w:val="28"/>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0" w:anchor="dst100076" w:history="1">
        <w:r w:rsidRPr="002A5DFD">
          <w:rPr>
            <w:rStyle w:val="a8"/>
            <w:color w:val="auto"/>
            <w:sz w:val="28"/>
            <w:szCs w:val="28"/>
            <w:u w:val="none"/>
            <w:shd w:val="clear" w:color="auto" w:fill="FFFFFF"/>
          </w:rPr>
          <w:t>статьей 8</w:t>
        </w:r>
      </w:hyperlink>
      <w:r w:rsidRPr="006E75A3">
        <w:rPr>
          <w:sz w:val="28"/>
          <w:szCs w:val="28"/>
          <w:shd w:val="clear" w:color="auto" w:fill="FFFFFF"/>
        </w:rPr>
        <w:t xml:space="preserve">  </w:t>
      </w:r>
      <w:r w:rsidRPr="006E75A3">
        <w:rPr>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6E75A3">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6E75A3">
        <w:rPr>
          <w:i/>
          <w:sz w:val="28"/>
          <w:szCs w:val="28"/>
          <w:shd w:val="clear" w:color="auto" w:fill="FFFFFF"/>
        </w:rPr>
        <w:t xml:space="preserve"> </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lastRenderedPageBreak/>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6E75A3">
        <w:rPr>
          <w:color w:val="FF0000"/>
          <w:sz w:val="28"/>
          <w:szCs w:val="28"/>
        </w:rPr>
        <w:t xml:space="preserve">  </w:t>
      </w:r>
      <w:r w:rsidRPr="006E75A3">
        <w:rPr>
          <w:sz w:val="28"/>
          <w:szCs w:val="28"/>
        </w:rPr>
        <w:t>о проведении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5.7. Приказ</w:t>
      </w:r>
      <w:r w:rsidRPr="006E75A3">
        <w:rPr>
          <w:color w:val="FF0000"/>
          <w:sz w:val="28"/>
          <w:szCs w:val="28"/>
        </w:rPr>
        <w:t xml:space="preserve"> </w:t>
      </w:r>
      <w:r w:rsidRPr="006E75A3">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5.9. Максимальный срок выполнения административной процедуры составляет 20 рабочих дней. </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16D39" w:rsidRPr="006E75A3" w:rsidRDefault="00616D39" w:rsidP="00616D39">
      <w:pPr>
        <w:autoSpaceDE w:val="0"/>
        <w:autoSpaceDN w:val="0"/>
        <w:adjustRightInd w:val="0"/>
        <w:ind w:firstLine="709"/>
        <w:jc w:val="both"/>
        <w:outlineLvl w:val="2"/>
        <w:rPr>
          <w:sz w:val="28"/>
          <w:szCs w:val="28"/>
        </w:rPr>
      </w:pPr>
    </w:p>
    <w:p w:rsidR="00616D39" w:rsidRPr="006E75A3" w:rsidRDefault="00616D39" w:rsidP="00616D39">
      <w:pPr>
        <w:autoSpaceDE w:val="0"/>
        <w:autoSpaceDN w:val="0"/>
        <w:adjustRightInd w:val="0"/>
        <w:ind w:firstLine="709"/>
        <w:jc w:val="center"/>
        <w:outlineLvl w:val="2"/>
        <w:rPr>
          <w:sz w:val="28"/>
          <w:szCs w:val="28"/>
        </w:rPr>
      </w:pPr>
      <w:r w:rsidRPr="006E75A3">
        <w:rPr>
          <w:sz w:val="28"/>
          <w:szCs w:val="28"/>
        </w:rPr>
        <w:t>6. Проведение выездной проверки</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w:t>
      </w:r>
      <w:r w:rsidRPr="006E75A3">
        <w:rPr>
          <w:sz w:val="28"/>
          <w:szCs w:val="28"/>
        </w:rPr>
        <w:lastRenderedPageBreak/>
        <w:t>исполнению обязательных требований и (или) требований, установленных нормативными правовыми актами поселения.</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6.4. Выездная проверка проводится в случае, если при документарной проверке не представляется возможным:</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6.5. Результатом исполнения административной процедуры является акт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6.6. Максимальный срок выполнения административной процедуры составляет 20 рабочих дней.</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16D39" w:rsidRPr="006E75A3" w:rsidRDefault="00616D39" w:rsidP="00616D39">
      <w:pPr>
        <w:autoSpaceDE w:val="0"/>
        <w:autoSpaceDN w:val="0"/>
        <w:adjustRightInd w:val="0"/>
        <w:ind w:firstLine="709"/>
        <w:jc w:val="both"/>
        <w:outlineLvl w:val="2"/>
        <w:rPr>
          <w:sz w:val="28"/>
          <w:szCs w:val="28"/>
        </w:rPr>
      </w:pPr>
    </w:p>
    <w:p w:rsidR="00616D39" w:rsidRPr="006E75A3" w:rsidRDefault="00616D39" w:rsidP="00616D39">
      <w:pPr>
        <w:autoSpaceDE w:val="0"/>
        <w:autoSpaceDN w:val="0"/>
        <w:adjustRightInd w:val="0"/>
        <w:ind w:firstLine="709"/>
        <w:jc w:val="center"/>
        <w:outlineLvl w:val="2"/>
        <w:rPr>
          <w:sz w:val="28"/>
          <w:szCs w:val="28"/>
        </w:rPr>
      </w:pPr>
      <w:r w:rsidRPr="006E75A3">
        <w:rPr>
          <w:sz w:val="28"/>
          <w:szCs w:val="28"/>
        </w:rPr>
        <w:t>7. Оформление результатов проверки</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41" w:history="1">
        <w:r w:rsidRPr="006E75A3">
          <w:rPr>
            <w:sz w:val="28"/>
            <w:szCs w:val="28"/>
          </w:rPr>
          <w:t>форме</w:t>
        </w:r>
      </w:hyperlink>
      <w:r w:rsidRPr="006E75A3">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16D39" w:rsidRPr="006E75A3" w:rsidRDefault="00616D39" w:rsidP="00616D39">
      <w:pPr>
        <w:ind w:firstLine="709"/>
        <w:jc w:val="both"/>
        <w:rPr>
          <w:sz w:val="28"/>
          <w:szCs w:val="28"/>
        </w:rPr>
      </w:pPr>
      <w:r w:rsidRPr="006E75A3">
        <w:rPr>
          <w:sz w:val="28"/>
          <w:szCs w:val="28"/>
        </w:rPr>
        <w:lastRenderedPageBreak/>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42" w:history="1">
        <w:r w:rsidRPr="006E75A3">
          <w:rPr>
            <w:sz w:val="28"/>
            <w:szCs w:val="28"/>
          </w:rPr>
          <w:t>предписание</w:t>
        </w:r>
      </w:hyperlink>
      <w:r w:rsidRPr="006E75A3">
        <w:rPr>
          <w:sz w:val="28"/>
          <w:szCs w:val="28"/>
        </w:rPr>
        <w:t xml:space="preserve"> (Приложение 2 к Регламенту) об устранении выявленных нарушений с установлением обоснованных сроков их устранения.</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7.6.2. Предписание подписывается должностным лицом, проводившим проверку.</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6E75A3">
        <w:rPr>
          <w:color w:val="000000"/>
          <w:sz w:val="28"/>
          <w:szCs w:val="28"/>
        </w:rPr>
        <w:t>должностных лиц администрации</w:t>
      </w:r>
      <w:r w:rsidRPr="006E75A3">
        <w:rPr>
          <w:sz w:val="28"/>
          <w:szCs w:val="28"/>
        </w:rPr>
        <w:t>, должностные лица направляют в соответствующие уполномоченные органы информацию (сведения) о таких нарушениях.</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7.8. Максимальный срок исполнения указанной административной процедуры (акта проверки) - 6 рабочих дней.</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w:t>
      </w:r>
      <w:r w:rsidRPr="006E75A3">
        <w:rPr>
          <w:sz w:val="28"/>
          <w:szCs w:val="28"/>
        </w:rPr>
        <w:lastRenderedPageBreak/>
        <w:t>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616D39" w:rsidRPr="006E75A3" w:rsidRDefault="00616D39" w:rsidP="00616D39">
      <w:pPr>
        <w:ind w:firstLine="709"/>
        <w:jc w:val="both"/>
        <w:rPr>
          <w:sz w:val="28"/>
          <w:szCs w:val="28"/>
        </w:rPr>
      </w:pPr>
      <w:r w:rsidRPr="006E75A3">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center"/>
        <w:outlineLvl w:val="2"/>
        <w:rPr>
          <w:color w:val="FF0000"/>
          <w:sz w:val="28"/>
          <w:szCs w:val="28"/>
        </w:rPr>
      </w:pPr>
      <w:r w:rsidRPr="006E75A3">
        <w:rPr>
          <w:sz w:val="28"/>
          <w:szCs w:val="28"/>
        </w:rPr>
        <w:t xml:space="preserve">8. </w:t>
      </w:r>
      <w:r w:rsidRPr="006E75A3">
        <w:rPr>
          <w:color w:val="000000"/>
          <w:sz w:val="28"/>
          <w:szCs w:val="28"/>
        </w:rPr>
        <w:t>Проведение систематического обследования</w:t>
      </w:r>
      <w:r w:rsidRPr="006E75A3">
        <w:rPr>
          <w:color w:val="FF0000"/>
          <w:sz w:val="28"/>
          <w:szCs w:val="28"/>
        </w:rPr>
        <w:t xml:space="preserve"> </w:t>
      </w:r>
      <w:r w:rsidRPr="006E75A3">
        <w:rPr>
          <w:sz w:val="28"/>
          <w:szCs w:val="28"/>
        </w:rPr>
        <w:t>благоустройства территории поселения</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8"/>
          <w:szCs w:val="28"/>
        </w:rPr>
        <w:t>м</w:t>
      </w:r>
      <w:r w:rsidRPr="006E75A3">
        <w:rPr>
          <w:sz w:val="28"/>
          <w:szCs w:val="28"/>
        </w:rPr>
        <w:t xml:space="preserve">униципального образования </w:t>
      </w:r>
      <w:r>
        <w:rPr>
          <w:sz w:val="28"/>
          <w:szCs w:val="28"/>
        </w:rPr>
        <w:t xml:space="preserve">Марксовский </w:t>
      </w:r>
      <w:r w:rsidRPr="006E75A3">
        <w:rPr>
          <w:sz w:val="28"/>
          <w:szCs w:val="28"/>
        </w:rPr>
        <w:t xml:space="preserve"> сельсовет.</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43" w:history="1">
        <w:r w:rsidRPr="006E75A3">
          <w:rPr>
            <w:sz w:val="28"/>
            <w:szCs w:val="28"/>
          </w:rPr>
          <w:t>Законом</w:t>
        </w:r>
      </w:hyperlink>
      <w:r w:rsidRPr="006E75A3">
        <w:rPr>
          <w:sz w:val="28"/>
          <w:szCs w:val="28"/>
        </w:rPr>
        <w:t xml:space="preserve"> Оренбургской</w:t>
      </w:r>
      <w:r>
        <w:rPr>
          <w:sz w:val="28"/>
          <w:szCs w:val="28"/>
        </w:rPr>
        <w:t xml:space="preserve"> области от 01.10.2003 № 489/55-</w:t>
      </w:r>
      <w:r w:rsidRPr="006E75A3">
        <w:rPr>
          <w:sz w:val="28"/>
          <w:szCs w:val="28"/>
        </w:rPr>
        <w:t xml:space="preserve"> </w:t>
      </w:r>
      <w:r>
        <w:rPr>
          <w:sz w:val="28"/>
          <w:szCs w:val="28"/>
          <w:lang w:val="en-US"/>
        </w:rPr>
        <w:t>III</w:t>
      </w:r>
      <w:r w:rsidRPr="002A5DFD">
        <w:rPr>
          <w:sz w:val="28"/>
          <w:szCs w:val="28"/>
        </w:rPr>
        <w:t xml:space="preserve">- </w:t>
      </w:r>
      <w:r>
        <w:rPr>
          <w:sz w:val="28"/>
          <w:szCs w:val="28"/>
        </w:rPr>
        <w:t xml:space="preserve">ОЗ </w:t>
      </w:r>
      <w:r w:rsidRPr="006E75A3">
        <w:rPr>
          <w:sz w:val="28"/>
          <w:szCs w:val="28"/>
        </w:rPr>
        <w:t xml:space="preserve">«Об административных правонарушениях в Оренбургской области», должностное лицо составляет </w:t>
      </w:r>
      <w:hyperlink r:id="rId44" w:history="1">
        <w:r w:rsidRPr="006E75A3">
          <w:rPr>
            <w:sz w:val="28"/>
            <w:szCs w:val="28"/>
          </w:rPr>
          <w:t>акт</w:t>
        </w:r>
      </w:hyperlink>
      <w:r w:rsidRPr="006E75A3">
        <w:rPr>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5" w:history="1">
        <w:r w:rsidRPr="006E75A3">
          <w:rPr>
            <w:color w:val="000000"/>
            <w:sz w:val="28"/>
            <w:szCs w:val="28"/>
          </w:rPr>
          <w:t>(приложение 4 к Регламенту)</w:t>
        </w:r>
      </w:hyperlink>
      <w:r w:rsidRPr="006E75A3">
        <w:rPr>
          <w:sz w:val="28"/>
          <w:szCs w:val="28"/>
        </w:rPr>
        <w:t xml:space="preserve"> и приглашает для получения предписания об устранении нарушения.</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center"/>
        <w:outlineLvl w:val="2"/>
        <w:rPr>
          <w:sz w:val="28"/>
          <w:szCs w:val="28"/>
        </w:rPr>
      </w:pPr>
      <w:r w:rsidRPr="006E75A3">
        <w:rPr>
          <w:sz w:val="28"/>
          <w:szCs w:val="28"/>
        </w:rPr>
        <w:t xml:space="preserve">9. Принятие мер по нарушениям, </w:t>
      </w:r>
    </w:p>
    <w:p w:rsidR="00616D39" w:rsidRPr="006E75A3" w:rsidRDefault="00616D39" w:rsidP="00616D39">
      <w:pPr>
        <w:autoSpaceDE w:val="0"/>
        <w:autoSpaceDN w:val="0"/>
        <w:adjustRightInd w:val="0"/>
        <w:ind w:firstLine="709"/>
        <w:jc w:val="center"/>
        <w:outlineLvl w:val="2"/>
        <w:rPr>
          <w:sz w:val="28"/>
          <w:szCs w:val="28"/>
        </w:rPr>
      </w:pPr>
      <w:r w:rsidRPr="006E75A3">
        <w:rPr>
          <w:sz w:val="28"/>
          <w:szCs w:val="28"/>
        </w:rPr>
        <w:t xml:space="preserve">выявленным при проведении проверки </w:t>
      </w:r>
    </w:p>
    <w:p w:rsidR="00616D39" w:rsidRPr="006E75A3" w:rsidRDefault="00616D39" w:rsidP="00616D39">
      <w:pPr>
        <w:autoSpaceDE w:val="0"/>
        <w:autoSpaceDN w:val="0"/>
        <w:adjustRightInd w:val="0"/>
        <w:ind w:firstLine="709"/>
        <w:jc w:val="center"/>
        <w:outlineLvl w:val="2"/>
        <w:rPr>
          <w:sz w:val="28"/>
          <w:szCs w:val="28"/>
        </w:rPr>
      </w:pP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6" w:history="1">
        <w:r w:rsidRPr="006E75A3">
          <w:rPr>
            <w:sz w:val="28"/>
            <w:szCs w:val="28"/>
          </w:rPr>
          <w:t>главой 28</w:t>
        </w:r>
      </w:hyperlink>
      <w:r w:rsidRPr="006E75A3">
        <w:rPr>
          <w:sz w:val="28"/>
          <w:szCs w:val="28"/>
        </w:rPr>
        <w:t xml:space="preserve"> Кодекса Российской Федерации об административных правонарушениях от 30.12.2001 № 195-ФЗ и в соответствии с </w:t>
      </w:r>
      <w:hyperlink r:id="rId47" w:history="1">
        <w:r w:rsidRPr="006E75A3">
          <w:rPr>
            <w:sz w:val="28"/>
            <w:szCs w:val="28"/>
          </w:rPr>
          <w:t>Законом</w:t>
        </w:r>
      </w:hyperlink>
      <w:r w:rsidRPr="006E75A3">
        <w:rPr>
          <w:sz w:val="28"/>
          <w:szCs w:val="28"/>
        </w:rPr>
        <w:t xml:space="preserve"> Оренбургской области «Об административных нарушениях в Оренбургской области».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8" w:history="1">
        <w:r w:rsidRPr="006E75A3">
          <w:rPr>
            <w:sz w:val="28"/>
            <w:szCs w:val="28"/>
          </w:rPr>
          <w:t>главой 10</w:t>
        </w:r>
      </w:hyperlink>
      <w:r w:rsidRPr="006E75A3">
        <w:rPr>
          <w:sz w:val="28"/>
          <w:szCs w:val="28"/>
        </w:rPr>
        <w:t xml:space="preserve"> Закона Оренбургской области «Об административных правонарушениях в Оренбургской области».</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616D39" w:rsidRPr="006E75A3" w:rsidRDefault="00616D39" w:rsidP="00616D39">
      <w:pPr>
        <w:autoSpaceDE w:val="0"/>
        <w:autoSpaceDN w:val="0"/>
        <w:adjustRightInd w:val="0"/>
        <w:ind w:firstLine="709"/>
        <w:jc w:val="both"/>
        <w:outlineLvl w:val="2"/>
        <w:rPr>
          <w:sz w:val="28"/>
          <w:szCs w:val="28"/>
        </w:rPr>
      </w:pPr>
      <w:r w:rsidRPr="006E75A3">
        <w:rPr>
          <w:sz w:val="28"/>
          <w:szCs w:val="28"/>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616D39" w:rsidRPr="006E75A3" w:rsidRDefault="00616D39" w:rsidP="00616D39">
      <w:pPr>
        <w:autoSpaceDE w:val="0"/>
        <w:autoSpaceDN w:val="0"/>
        <w:adjustRightInd w:val="0"/>
        <w:outlineLvl w:val="1"/>
        <w:rPr>
          <w:b/>
          <w:sz w:val="28"/>
          <w:szCs w:val="28"/>
        </w:rPr>
      </w:pPr>
    </w:p>
    <w:p w:rsidR="00616D39" w:rsidRPr="006E75A3" w:rsidRDefault="00616D39" w:rsidP="00616D39">
      <w:pPr>
        <w:pStyle w:val="s1"/>
        <w:spacing w:before="0" w:beforeAutospacing="0" w:after="0" w:afterAutospacing="0"/>
        <w:jc w:val="center"/>
        <w:rPr>
          <w:sz w:val="28"/>
          <w:szCs w:val="28"/>
        </w:rPr>
      </w:pPr>
      <w:r w:rsidRPr="006E75A3">
        <w:rPr>
          <w:sz w:val="28"/>
          <w:szCs w:val="28"/>
        </w:rPr>
        <w:t xml:space="preserve">10. Организация и проведение мероприятий, направленных на </w:t>
      </w:r>
    </w:p>
    <w:p w:rsidR="00616D39" w:rsidRPr="006E75A3" w:rsidRDefault="00616D39" w:rsidP="00616D39">
      <w:pPr>
        <w:pStyle w:val="s1"/>
        <w:spacing w:before="0" w:beforeAutospacing="0" w:after="0" w:afterAutospacing="0"/>
        <w:jc w:val="center"/>
        <w:rPr>
          <w:sz w:val="28"/>
          <w:szCs w:val="28"/>
        </w:rPr>
      </w:pPr>
      <w:r w:rsidRPr="006E75A3">
        <w:rPr>
          <w:sz w:val="28"/>
          <w:szCs w:val="28"/>
        </w:rPr>
        <w:t>профилактику нарушений обязательных требований.</w:t>
      </w:r>
    </w:p>
    <w:p w:rsidR="00616D39" w:rsidRPr="006E75A3" w:rsidRDefault="00616D39" w:rsidP="00616D39">
      <w:pPr>
        <w:pStyle w:val="s1"/>
        <w:spacing w:before="0" w:beforeAutospacing="0" w:after="0" w:afterAutospacing="0"/>
        <w:jc w:val="center"/>
        <w:rPr>
          <w:sz w:val="28"/>
          <w:szCs w:val="28"/>
        </w:rPr>
      </w:pPr>
    </w:p>
    <w:p w:rsidR="00616D39" w:rsidRPr="006E75A3" w:rsidRDefault="00616D39" w:rsidP="00616D39">
      <w:pPr>
        <w:pStyle w:val="s1"/>
        <w:spacing w:before="0" w:beforeAutospacing="0" w:after="0" w:afterAutospacing="0"/>
        <w:jc w:val="both"/>
        <w:rPr>
          <w:sz w:val="28"/>
          <w:szCs w:val="28"/>
        </w:rPr>
      </w:pPr>
      <w:r w:rsidRPr="006E75A3">
        <w:rPr>
          <w:sz w:val="28"/>
          <w:szCs w:val="28"/>
        </w:rPr>
        <w:tab/>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w:t>
      </w:r>
      <w:r w:rsidRPr="00541C5A">
        <w:rPr>
          <w:sz w:val="28"/>
          <w:szCs w:val="28"/>
        </w:rPr>
        <w:t xml:space="preserve"> </w:t>
      </w:r>
      <w:hyperlink r:id="rId49" w:anchor="/multilink/12164247/paragraph/1951615/number/0" w:history="1">
        <w:r w:rsidRPr="002A5DFD">
          <w:rPr>
            <w:rStyle w:val="a8"/>
            <w:color w:val="auto"/>
            <w:sz w:val="28"/>
            <w:szCs w:val="28"/>
            <w:u w:val="none"/>
          </w:rPr>
          <w:t>программами</w:t>
        </w:r>
      </w:hyperlink>
      <w:r w:rsidRPr="002A5DFD">
        <w:rPr>
          <w:sz w:val="28"/>
          <w:szCs w:val="28"/>
        </w:rPr>
        <w:t xml:space="preserve"> </w:t>
      </w:r>
      <w:r w:rsidRPr="006E75A3">
        <w:rPr>
          <w:sz w:val="28"/>
          <w:szCs w:val="28"/>
        </w:rPr>
        <w:t>профилактики нарушений.</w:t>
      </w:r>
    </w:p>
    <w:p w:rsidR="00616D39" w:rsidRPr="006E75A3" w:rsidRDefault="00616D39" w:rsidP="00616D39">
      <w:pPr>
        <w:autoSpaceDE w:val="0"/>
        <w:autoSpaceDN w:val="0"/>
        <w:adjustRightInd w:val="0"/>
        <w:ind w:firstLine="709"/>
        <w:jc w:val="center"/>
        <w:outlineLvl w:val="1"/>
        <w:rPr>
          <w:b/>
          <w:sz w:val="28"/>
          <w:szCs w:val="28"/>
        </w:rPr>
      </w:pPr>
    </w:p>
    <w:p w:rsidR="00616D39" w:rsidRPr="006E75A3" w:rsidRDefault="00616D39" w:rsidP="00616D39">
      <w:pPr>
        <w:autoSpaceDE w:val="0"/>
        <w:autoSpaceDN w:val="0"/>
        <w:adjustRightInd w:val="0"/>
        <w:ind w:firstLine="709"/>
        <w:jc w:val="center"/>
        <w:outlineLvl w:val="1"/>
        <w:rPr>
          <w:b/>
          <w:sz w:val="28"/>
          <w:szCs w:val="28"/>
        </w:rPr>
      </w:pPr>
    </w:p>
    <w:p w:rsidR="00616D39" w:rsidRPr="006E75A3" w:rsidRDefault="00616D39" w:rsidP="00616D39">
      <w:pPr>
        <w:autoSpaceDE w:val="0"/>
        <w:autoSpaceDN w:val="0"/>
        <w:adjustRightInd w:val="0"/>
        <w:ind w:firstLine="709"/>
        <w:jc w:val="center"/>
        <w:outlineLvl w:val="1"/>
        <w:rPr>
          <w:b/>
          <w:sz w:val="28"/>
          <w:szCs w:val="28"/>
        </w:rPr>
      </w:pPr>
      <w:r w:rsidRPr="006E75A3">
        <w:rPr>
          <w:b/>
          <w:sz w:val="28"/>
          <w:szCs w:val="28"/>
        </w:rPr>
        <w:lastRenderedPageBreak/>
        <w:t xml:space="preserve">III. Обжалование действий (бездействия) и решений </w:t>
      </w:r>
    </w:p>
    <w:p w:rsidR="00616D39" w:rsidRPr="006E75A3" w:rsidRDefault="00616D39" w:rsidP="00616D39">
      <w:pPr>
        <w:autoSpaceDE w:val="0"/>
        <w:autoSpaceDN w:val="0"/>
        <w:adjustRightInd w:val="0"/>
        <w:ind w:firstLine="709"/>
        <w:jc w:val="center"/>
        <w:outlineLvl w:val="1"/>
        <w:rPr>
          <w:b/>
          <w:sz w:val="28"/>
          <w:szCs w:val="28"/>
        </w:rPr>
      </w:pPr>
      <w:r w:rsidRPr="006E75A3">
        <w:rPr>
          <w:b/>
          <w:sz w:val="28"/>
          <w:szCs w:val="28"/>
        </w:rPr>
        <w:t>должностных лиц, осуществляемых (принимаемых) в ходе                              проведения проверок</w:t>
      </w:r>
    </w:p>
    <w:p w:rsidR="00616D39" w:rsidRPr="006E75A3" w:rsidRDefault="00616D39" w:rsidP="00616D39">
      <w:pPr>
        <w:autoSpaceDE w:val="0"/>
        <w:autoSpaceDN w:val="0"/>
        <w:adjustRightInd w:val="0"/>
        <w:ind w:firstLine="709"/>
        <w:jc w:val="center"/>
        <w:outlineLvl w:val="1"/>
        <w:rPr>
          <w:sz w:val="28"/>
          <w:szCs w:val="28"/>
        </w:rPr>
      </w:pP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50" w:history="1">
        <w:r w:rsidRPr="006E75A3">
          <w:rPr>
            <w:sz w:val="28"/>
            <w:szCs w:val="28"/>
          </w:rPr>
          <w:t>законом</w:t>
        </w:r>
      </w:hyperlink>
      <w:r w:rsidRPr="006E75A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 xml:space="preserve">- сотрудников органа муниципального контроля - главе </w:t>
      </w:r>
      <w:r>
        <w:rPr>
          <w:sz w:val="28"/>
          <w:szCs w:val="28"/>
          <w:shd w:val="clear" w:color="auto" w:fill="FFFFFF"/>
        </w:rPr>
        <w:t>м</w:t>
      </w:r>
      <w:r w:rsidRPr="006E75A3">
        <w:rPr>
          <w:sz w:val="28"/>
          <w:szCs w:val="28"/>
          <w:shd w:val="clear" w:color="auto" w:fill="FFFFFF"/>
        </w:rPr>
        <w:t xml:space="preserve">униципального образования </w:t>
      </w:r>
      <w:r>
        <w:rPr>
          <w:sz w:val="28"/>
          <w:szCs w:val="28"/>
          <w:shd w:val="clear" w:color="auto" w:fill="FFFFFF"/>
        </w:rPr>
        <w:t xml:space="preserve">Марксовский </w:t>
      </w:r>
      <w:r w:rsidRPr="006E75A3">
        <w:rPr>
          <w:sz w:val="28"/>
          <w:szCs w:val="28"/>
          <w:shd w:val="clear" w:color="auto" w:fill="FFFFFF"/>
        </w:rPr>
        <w:t xml:space="preserve"> сельсовет.</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6E75A3">
        <w:rPr>
          <w:sz w:val="28"/>
          <w:szCs w:val="28"/>
        </w:rPr>
        <w:br/>
      </w:r>
      <w:r w:rsidRPr="006E75A3">
        <w:rPr>
          <w:sz w:val="28"/>
          <w:szCs w:val="28"/>
          <w:shd w:val="clear" w:color="auto" w:fill="FFFFFF"/>
        </w:rPr>
        <w:tab/>
        <w:t>Срок рассмотрения жалобы не должен превышать 15 дней с момента ее регистрации.</w:t>
      </w:r>
      <w:r w:rsidRPr="006E75A3">
        <w:rPr>
          <w:sz w:val="28"/>
          <w:szCs w:val="28"/>
        </w:rPr>
        <w:br/>
      </w:r>
      <w:r w:rsidRPr="006E75A3">
        <w:rPr>
          <w:sz w:val="28"/>
          <w:szCs w:val="28"/>
          <w:shd w:val="clear" w:color="auto" w:fill="FFFFFF"/>
        </w:rPr>
        <w:tab/>
        <w:t>Жалоба заявителя - юридического лица должна содержать следующую информацию:</w:t>
      </w:r>
      <w:r w:rsidRPr="006E75A3">
        <w:rPr>
          <w:sz w:val="28"/>
          <w:szCs w:val="28"/>
        </w:rPr>
        <w:br/>
      </w:r>
      <w:r w:rsidRPr="006E75A3">
        <w:rPr>
          <w:sz w:val="28"/>
          <w:szCs w:val="28"/>
          <w:shd w:val="clear" w:color="auto" w:fill="FFFFFF"/>
        </w:rPr>
        <w:tab/>
        <w:t>- наименование юридического лица, которым подается жалоба, адрес его места нахождения;</w:t>
      </w:r>
      <w:r w:rsidRPr="006E75A3">
        <w:rPr>
          <w:sz w:val="28"/>
          <w:szCs w:val="28"/>
        </w:rPr>
        <w:br/>
      </w:r>
      <w:r w:rsidRPr="006E75A3">
        <w:rPr>
          <w:sz w:val="28"/>
          <w:szCs w:val="28"/>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6E75A3">
        <w:rPr>
          <w:sz w:val="28"/>
          <w:szCs w:val="28"/>
        </w:rPr>
        <w:br/>
      </w:r>
      <w:r w:rsidRPr="006E75A3">
        <w:rPr>
          <w:sz w:val="28"/>
          <w:szCs w:val="28"/>
          <w:shd w:val="clear" w:color="auto" w:fill="FFFFFF"/>
        </w:rPr>
        <w:tab/>
        <w:t>- суть нарушения прав и законных интересов, противоправного действия (бездействия);</w:t>
      </w:r>
      <w:r w:rsidRPr="006E75A3">
        <w:rPr>
          <w:sz w:val="28"/>
          <w:szCs w:val="28"/>
        </w:rPr>
        <w:br/>
      </w:r>
      <w:r w:rsidRPr="006E75A3">
        <w:rPr>
          <w:sz w:val="28"/>
          <w:szCs w:val="28"/>
          <w:shd w:val="clear" w:color="auto" w:fill="FFFFFF"/>
        </w:rPr>
        <w:tab/>
        <w:t>- сведения о способе информирования юридического лица о принятых мерах по результатам рассмотрения его жалобы.</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 xml:space="preserve">-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w:t>
      </w:r>
      <w:r w:rsidRPr="006E75A3">
        <w:rPr>
          <w:sz w:val="28"/>
          <w:szCs w:val="28"/>
          <w:shd w:val="clear" w:color="auto" w:fill="FFFFFF"/>
        </w:rPr>
        <w:lastRenderedPageBreak/>
        <w:t>служебных обязанностей.</w:t>
      </w:r>
      <w:r w:rsidRPr="006E75A3">
        <w:rPr>
          <w:sz w:val="28"/>
          <w:szCs w:val="28"/>
        </w:rPr>
        <w:br/>
      </w:r>
      <w:r w:rsidRPr="006E75A3">
        <w:rPr>
          <w:sz w:val="28"/>
          <w:szCs w:val="28"/>
          <w:shd w:val="clear" w:color="auto" w:fill="FFFFFF"/>
        </w:rPr>
        <w:tab/>
        <w:t>В случае несогласия заявителя с принятым по его жалобе решением он вправе обжаловать такое решение в суд.</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Письменный ответ, содержащий результаты рассмотрения жалобы, направляется заявителю.</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6E75A3">
        <w:rPr>
          <w:sz w:val="28"/>
          <w:szCs w:val="28"/>
        </w:rPr>
        <w:br/>
      </w:r>
      <w:r w:rsidRPr="006E75A3">
        <w:rPr>
          <w:sz w:val="28"/>
          <w:szCs w:val="28"/>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6E75A3">
        <w:rPr>
          <w:sz w:val="28"/>
          <w:szCs w:val="28"/>
        </w:rPr>
        <w:br/>
      </w:r>
      <w:r w:rsidRPr="006E75A3">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616D39" w:rsidRPr="006E75A3" w:rsidRDefault="00616D39" w:rsidP="00616D39">
      <w:pPr>
        <w:autoSpaceDE w:val="0"/>
        <w:autoSpaceDN w:val="0"/>
        <w:adjustRightInd w:val="0"/>
        <w:ind w:firstLine="709"/>
        <w:jc w:val="both"/>
        <w:outlineLvl w:val="1"/>
        <w:rPr>
          <w:sz w:val="28"/>
          <w:szCs w:val="28"/>
        </w:rPr>
      </w:pPr>
      <w:r w:rsidRPr="006E75A3">
        <w:rPr>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616D39" w:rsidRPr="006E75A3" w:rsidRDefault="00616D39" w:rsidP="00616D39">
      <w:pPr>
        <w:autoSpaceDE w:val="0"/>
        <w:autoSpaceDN w:val="0"/>
        <w:adjustRightInd w:val="0"/>
        <w:outlineLvl w:val="1"/>
        <w:rPr>
          <w:sz w:val="28"/>
          <w:szCs w:val="28"/>
        </w:rPr>
      </w:pPr>
    </w:p>
    <w:p w:rsidR="00616D39" w:rsidRDefault="00616D39" w:rsidP="00616D39">
      <w:pPr>
        <w:autoSpaceDE w:val="0"/>
        <w:autoSpaceDN w:val="0"/>
        <w:adjustRightInd w:val="0"/>
        <w:outlineLvl w:val="1"/>
      </w:pPr>
    </w:p>
    <w:p w:rsidR="00616D39" w:rsidRDefault="00616D39" w:rsidP="00616D39">
      <w:pPr>
        <w:autoSpaceDE w:val="0"/>
        <w:autoSpaceDN w:val="0"/>
        <w:adjustRightInd w:val="0"/>
        <w:outlineLvl w:val="1"/>
      </w:pPr>
    </w:p>
    <w:p w:rsidR="00616D39" w:rsidRDefault="00616D39" w:rsidP="00616D39">
      <w:pPr>
        <w:autoSpaceDE w:val="0"/>
        <w:autoSpaceDN w:val="0"/>
        <w:adjustRightInd w:val="0"/>
        <w:outlineLvl w:val="1"/>
      </w:pPr>
    </w:p>
    <w:p w:rsidR="00616D39" w:rsidRDefault="00616D39" w:rsidP="00616D39">
      <w:pPr>
        <w:autoSpaceDE w:val="0"/>
        <w:autoSpaceDN w:val="0"/>
        <w:adjustRightInd w:val="0"/>
        <w:outlineLvl w:val="1"/>
      </w:pPr>
    </w:p>
    <w:p w:rsidR="00616D39" w:rsidRPr="00B62DAA" w:rsidRDefault="00616D39" w:rsidP="00616D39">
      <w:pPr>
        <w:autoSpaceDE w:val="0"/>
        <w:autoSpaceDN w:val="0"/>
        <w:adjustRightInd w:val="0"/>
        <w:jc w:val="right"/>
        <w:outlineLvl w:val="1"/>
      </w:pPr>
      <w:r w:rsidRPr="00B62DAA">
        <w:lastRenderedPageBreak/>
        <w:t>Приложение 1</w:t>
      </w:r>
    </w:p>
    <w:p w:rsidR="00616D39" w:rsidRPr="00B62DAA" w:rsidRDefault="00616D39" w:rsidP="00616D39">
      <w:pPr>
        <w:autoSpaceDE w:val="0"/>
        <w:autoSpaceDN w:val="0"/>
        <w:adjustRightInd w:val="0"/>
        <w:jc w:val="right"/>
        <w:outlineLvl w:val="1"/>
      </w:pPr>
      <w:r>
        <w:t>к а</w:t>
      </w:r>
      <w:r w:rsidRPr="00B62DAA">
        <w:t>дминистративному регламенту</w:t>
      </w:r>
    </w:p>
    <w:p w:rsidR="00616D39" w:rsidRDefault="00616D39" w:rsidP="00616D39">
      <w:pPr>
        <w:autoSpaceDE w:val="0"/>
        <w:autoSpaceDN w:val="0"/>
        <w:adjustRightInd w:val="0"/>
        <w:jc w:val="center"/>
        <w:outlineLvl w:val="1"/>
      </w:pPr>
    </w:p>
    <w:p w:rsidR="00616D39" w:rsidRPr="00B54CFD" w:rsidRDefault="00616D39" w:rsidP="00616D39">
      <w:pPr>
        <w:autoSpaceDE w:val="0"/>
        <w:autoSpaceDN w:val="0"/>
        <w:adjustRightInd w:val="0"/>
        <w:jc w:val="center"/>
        <w:outlineLvl w:val="1"/>
      </w:pPr>
    </w:p>
    <w:p w:rsidR="00616D39" w:rsidRPr="00B54CFD" w:rsidRDefault="00616D39" w:rsidP="00616D39">
      <w:pPr>
        <w:autoSpaceDE w:val="0"/>
        <w:autoSpaceDN w:val="0"/>
        <w:adjustRightInd w:val="0"/>
        <w:jc w:val="center"/>
        <w:outlineLvl w:val="1"/>
      </w:pPr>
      <w:r w:rsidRPr="00B54CFD">
        <w:t>БЛОК-СХЕМА</w:t>
      </w:r>
    </w:p>
    <w:p w:rsidR="00616D39" w:rsidRPr="00B54CFD" w:rsidRDefault="00616D39" w:rsidP="00616D39">
      <w:pPr>
        <w:autoSpaceDE w:val="0"/>
        <w:autoSpaceDN w:val="0"/>
        <w:adjustRightInd w:val="0"/>
        <w:jc w:val="center"/>
        <w:outlineLvl w:val="1"/>
      </w:pPr>
      <w:r w:rsidRPr="00B54CFD">
        <w:t>административных процедур</w:t>
      </w:r>
    </w:p>
    <w:p w:rsidR="00616D39" w:rsidRPr="00B54CFD" w:rsidRDefault="00616D39" w:rsidP="00616D39">
      <w:pPr>
        <w:autoSpaceDE w:val="0"/>
        <w:autoSpaceDN w:val="0"/>
        <w:adjustRightInd w:val="0"/>
        <w:jc w:val="center"/>
        <w:outlineLvl w:val="1"/>
      </w:pPr>
      <w:r w:rsidRPr="00B54CFD">
        <w:t>осуществления муниципального контроля в сфере</w:t>
      </w:r>
    </w:p>
    <w:p w:rsidR="00616D39" w:rsidRPr="00B54CFD" w:rsidRDefault="00616D39" w:rsidP="00616D39">
      <w:pPr>
        <w:autoSpaceDE w:val="0"/>
        <w:autoSpaceDN w:val="0"/>
        <w:adjustRightInd w:val="0"/>
        <w:jc w:val="center"/>
        <w:outlineLvl w:val="1"/>
      </w:pPr>
      <w:r w:rsidRPr="00B54CFD">
        <w:t xml:space="preserve">благоустройства территории </w:t>
      </w:r>
      <w:r>
        <w:t>Муниципального образования Марксовский  сельсовет</w:t>
      </w:r>
    </w:p>
    <w:p w:rsidR="00616D39" w:rsidRDefault="00616D39" w:rsidP="00616D39">
      <w:pPr>
        <w:autoSpaceDE w:val="0"/>
        <w:autoSpaceDN w:val="0"/>
        <w:adjustRightInd w:val="0"/>
        <w:jc w:val="center"/>
        <w:outlineLvl w:val="1"/>
      </w:pPr>
    </w:p>
    <w:p w:rsidR="00616D39" w:rsidRDefault="00616D39" w:rsidP="00616D39">
      <w:pPr>
        <w:pStyle w:val="ConsPlusNonformat"/>
        <w:widowControl/>
        <w:jc w:val="both"/>
      </w:pPr>
      <w:r>
        <w:t xml:space="preserve">    ┌────────────┐                  ┌─────────────────────────────────────┐</w:t>
      </w:r>
    </w:p>
    <w:p w:rsidR="00616D39" w:rsidRDefault="00616D39" w:rsidP="00616D39">
      <w:pPr>
        <w:pStyle w:val="ConsPlusNonformat"/>
        <w:widowControl/>
        <w:jc w:val="both"/>
      </w:pPr>
      <w:r>
        <w:t xml:space="preserve">    │  Основание │                  │      Осуществление проведения       │</w:t>
      </w:r>
    </w:p>
    <w:p w:rsidR="00616D39" w:rsidRDefault="00616D39" w:rsidP="00616D39">
      <w:pPr>
        <w:pStyle w:val="ConsPlusNonformat"/>
        <w:widowControl/>
        <w:jc w:val="both"/>
      </w:pPr>
      <w:r>
        <w:t xml:space="preserve">    │ проведения │                  │    систематического дистанционного  │</w:t>
      </w:r>
    </w:p>
    <w:p w:rsidR="00616D39" w:rsidRDefault="00616D39" w:rsidP="00616D39">
      <w:pPr>
        <w:pStyle w:val="ConsPlusNonformat"/>
        <w:widowControl/>
        <w:jc w:val="both"/>
      </w:pPr>
      <w:r>
        <w:t xml:space="preserve">    └──────┬─────┘        ┌────────&gt;│     обследования благоустройства    │</w:t>
      </w:r>
    </w:p>
    <w:p w:rsidR="00616D39" w:rsidRDefault="00616D39" w:rsidP="00616D39">
      <w:pPr>
        <w:pStyle w:val="ConsPlusNonformat"/>
        <w:widowControl/>
        <w:jc w:val="both"/>
      </w:pPr>
      <w:r>
        <w:t xml:space="preserve">           │              │         │ территории, охраны окружающей среды │</w:t>
      </w:r>
    </w:p>
    <w:p w:rsidR="00616D39" w:rsidRDefault="00616D39" w:rsidP="00616D39">
      <w:pPr>
        <w:pStyle w:val="ConsPlusNonformat"/>
        <w:widowControl/>
        <w:jc w:val="both"/>
      </w:pPr>
      <w:r>
        <w:t xml:space="preserve">                          │         └──────────────────┬──────────────────┘</w:t>
      </w:r>
    </w:p>
    <w:p w:rsidR="00616D39" w:rsidRDefault="00616D39" w:rsidP="00616D39">
      <w:pPr>
        <w:pStyle w:val="ConsPlusNonformat"/>
        <w:widowControl/>
        <w:jc w:val="both"/>
      </w:pPr>
      <w:r>
        <w:t xml:space="preserve">          \/              │                            │</w:t>
      </w:r>
    </w:p>
    <w:p w:rsidR="00616D39" w:rsidRDefault="00616D39" w:rsidP="00616D39">
      <w:pPr>
        <w:pStyle w:val="ConsPlusNonformat"/>
        <w:widowControl/>
        <w:jc w:val="both"/>
      </w:pPr>
      <w:r>
        <w:t xml:space="preserve">    ┌────────────┐        │ Отсутствие нарушения      \/</w:t>
      </w:r>
    </w:p>
    <w:p w:rsidR="00616D39" w:rsidRDefault="00616D39" w:rsidP="00616D39">
      <w:pPr>
        <w:pStyle w:val="ConsPlusNonformat"/>
        <w:widowControl/>
        <w:jc w:val="both"/>
      </w:pPr>
      <w:r>
        <w:t xml:space="preserve">    │ Подготовка │        │         ┌─────────────────────────────────────┐</w:t>
      </w:r>
    </w:p>
    <w:p w:rsidR="00616D39" w:rsidRDefault="00616D39" w:rsidP="00616D39">
      <w:pPr>
        <w:pStyle w:val="ConsPlusNonformat"/>
        <w:widowControl/>
        <w:jc w:val="both"/>
      </w:pPr>
      <w:r>
        <w:t xml:space="preserve">    │к проведению│        │         │    Систематическое дистанционное    │</w:t>
      </w:r>
    </w:p>
    <w:p w:rsidR="00616D39" w:rsidRDefault="00616D39" w:rsidP="00616D39">
      <w:pPr>
        <w:pStyle w:val="ConsPlusNonformat"/>
        <w:widowControl/>
        <w:jc w:val="both"/>
      </w:pPr>
      <w:r>
        <w:t xml:space="preserve">    │  проверки  │        └─────────┤      обследование территории        │</w:t>
      </w:r>
    </w:p>
    <w:p w:rsidR="00616D39" w:rsidRDefault="00616D39" w:rsidP="00616D39">
      <w:pPr>
        <w:pStyle w:val="ConsPlusNonformat"/>
        <w:widowControl/>
        <w:jc w:val="both"/>
      </w:pPr>
      <w:r>
        <w:t xml:space="preserve">    └──────┬─────┘                  └──────────────────┬──────────────────┘</w:t>
      </w:r>
    </w:p>
    <w:p w:rsidR="00616D39" w:rsidRDefault="00616D39" w:rsidP="00616D39">
      <w:pPr>
        <w:pStyle w:val="ConsPlusNonformat"/>
        <w:widowControl/>
      </w:pPr>
      <w:r>
        <w:t xml:space="preserve">          \/                                          \/</w:t>
      </w:r>
    </w:p>
    <w:p w:rsidR="00616D39" w:rsidRDefault="00616D39" w:rsidP="00616D39">
      <w:pPr>
        <w:pStyle w:val="ConsPlusNonformat"/>
        <w:widowControl/>
        <w:jc w:val="both"/>
      </w:pPr>
      <w:r>
        <w:t xml:space="preserve">    ┌────────────┐ Отсутствие нарушения      ┌────────────────────────────┐</w:t>
      </w:r>
    </w:p>
    <w:p w:rsidR="00616D39" w:rsidRDefault="00616D39" w:rsidP="00616D39">
      <w:pPr>
        <w:pStyle w:val="ConsPlusNonformat"/>
        <w:widowControl/>
        <w:jc w:val="both"/>
      </w:pPr>
      <w:r>
        <w:t xml:space="preserve">    │ Проведение ├───────────┐               │    Фиксация нарушения,     │</w:t>
      </w:r>
    </w:p>
    <w:p w:rsidR="00616D39" w:rsidRDefault="00616D39" w:rsidP="00616D39">
      <w:pPr>
        <w:pStyle w:val="ConsPlusNonformat"/>
        <w:widowControl/>
        <w:jc w:val="both"/>
      </w:pPr>
      <w:r>
        <w:t xml:space="preserve">    │  проверки  │          \/               │  предусмотренного </w:t>
      </w:r>
      <w:hyperlink r:id="rId51" w:history="1">
        <w:r w:rsidRPr="00725914">
          <w:t>Законом</w:t>
        </w:r>
      </w:hyperlink>
      <w:r w:rsidRPr="00725914">
        <w:t xml:space="preserve"> </w:t>
      </w:r>
      <w:r>
        <w:t xml:space="preserve"> │</w:t>
      </w:r>
    </w:p>
    <w:p w:rsidR="00616D39" w:rsidRDefault="00616D39" w:rsidP="00616D39">
      <w:pPr>
        <w:pStyle w:val="ConsPlusNonformat"/>
        <w:widowControl/>
        <w:jc w:val="both"/>
      </w:pPr>
      <w:r>
        <w:t xml:space="preserve">    └──────┬─────┘ ┌──────────────────┐      │    Оренбургской области    │</w:t>
      </w:r>
    </w:p>
    <w:p w:rsidR="00616D39" w:rsidRDefault="00616D39" w:rsidP="00616D39">
      <w:pPr>
        <w:pStyle w:val="ConsPlusNonformat"/>
        <w:widowControl/>
        <w:jc w:val="both"/>
      </w:pPr>
      <w:r>
        <w:t xml:space="preserve">           │       │      Ответ       │      │   от            №│</w:t>
      </w:r>
    </w:p>
    <w:p w:rsidR="00616D39" w:rsidRDefault="00616D39" w:rsidP="00616D39">
      <w:pPr>
        <w:pStyle w:val="ConsPlusNonformat"/>
        <w:widowControl/>
        <w:jc w:val="both"/>
      </w:pPr>
      <w:r>
        <w:t xml:space="preserve">          \/       │заявителю/списание│      │   "Об административных     │</w:t>
      </w:r>
    </w:p>
    <w:p w:rsidR="00616D39" w:rsidRDefault="00616D39" w:rsidP="00616D39">
      <w:pPr>
        <w:pStyle w:val="ConsPlusNonformat"/>
        <w:widowControl/>
        <w:jc w:val="both"/>
      </w:pPr>
      <w:r>
        <w:t xml:space="preserve">    ┌─────────────┐│      дела        │      │      правонарушениях       │</w:t>
      </w:r>
    </w:p>
    <w:p w:rsidR="00616D39" w:rsidRDefault="00616D39" w:rsidP="00616D39">
      <w:pPr>
        <w:pStyle w:val="ConsPlusNonformat"/>
        <w:widowControl/>
        <w:jc w:val="both"/>
      </w:pPr>
      <w:r>
        <w:t xml:space="preserve">    │ Составление │└──────────────────┘      │   в Оренбургской области"  │</w:t>
      </w:r>
    </w:p>
    <w:p w:rsidR="00616D39" w:rsidRDefault="00616D39" w:rsidP="00616D39">
      <w:pPr>
        <w:pStyle w:val="ConsPlusNonformat"/>
        <w:widowControl/>
        <w:jc w:val="both"/>
      </w:pPr>
      <w:r>
        <w:t xml:space="preserve">    │Акта проверки│                          └─────────┬──────────────────┘</w:t>
      </w:r>
    </w:p>
    <w:p w:rsidR="00616D39" w:rsidRDefault="00616D39" w:rsidP="00616D39">
      <w:pPr>
        <w:pStyle w:val="ConsPlusNonformat"/>
        <w:widowControl/>
        <w:jc w:val="both"/>
      </w:pPr>
      <w:r>
        <w:t xml:space="preserve">    │(предписания)│                                    │</w:t>
      </w:r>
    </w:p>
    <w:p w:rsidR="00616D39" w:rsidRDefault="00616D39" w:rsidP="00616D39">
      <w:pPr>
        <w:pStyle w:val="ConsPlusNonformat"/>
        <w:widowControl/>
        <w:jc w:val="both"/>
      </w:pPr>
      <w:r>
        <w:t xml:space="preserve">    └──────┬──────┘                                    │</w:t>
      </w:r>
    </w:p>
    <w:p w:rsidR="00616D39" w:rsidRDefault="00616D39" w:rsidP="00616D39">
      <w:pPr>
        <w:pStyle w:val="ConsPlusNonformat"/>
        <w:widowControl/>
        <w:jc w:val="both"/>
      </w:pPr>
      <w:r>
        <w:t xml:space="preserve">           │  Выявление нарушения,                     │</w:t>
      </w:r>
    </w:p>
    <w:p w:rsidR="00616D39" w:rsidRDefault="00616D39" w:rsidP="00616D39">
      <w:pPr>
        <w:pStyle w:val="ConsPlusNonformat"/>
        <w:widowControl/>
        <w:jc w:val="both"/>
      </w:pPr>
      <w:r>
        <w:t xml:space="preserve">           │  предусмотренного </w:t>
      </w:r>
      <w:hyperlink r:id="rId52" w:history="1">
        <w:r w:rsidRPr="00725914">
          <w:t>Законом</w:t>
        </w:r>
      </w:hyperlink>
      <w:r>
        <w:t xml:space="preserve">                 │</w:t>
      </w:r>
    </w:p>
    <w:p w:rsidR="00616D39" w:rsidRDefault="00616D39" w:rsidP="00616D39">
      <w:pPr>
        <w:pStyle w:val="ConsPlusNonformat"/>
        <w:widowControl/>
        <w:jc w:val="both"/>
      </w:pPr>
      <w:r>
        <w:t xml:space="preserve">           │  Оренбургской области                     │</w:t>
      </w:r>
    </w:p>
    <w:p w:rsidR="00616D39" w:rsidRDefault="00616D39" w:rsidP="00616D39">
      <w:pPr>
        <w:pStyle w:val="ConsPlusNonformat"/>
        <w:widowControl/>
      </w:pPr>
      <w:r>
        <w:t xml:space="preserve">          \/                                          \/</w:t>
      </w:r>
    </w:p>
    <w:p w:rsidR="00616D39" w:rsidRDefault="00616D39" w:rsidP="00616D39">
      <w:pPr>
        <w:pStyle w:val="ConsPlusNonformat"/>
        <w:widowControl/>
        <w:jc w:val="both"/>
      </w:pPr>
      <w:r>
        <w:t>┌─────────────────────────────────────────────────────────────────────────┐</w:t>
      </w:r>
    </w:p>
    <w:p w:rsidR="00616D39" w:rsidRDefault="00616D39" w:rsidP="00616D39">
      <w:pPr>
        <w:pStyle w:val="ConsPlusNonformat"/>
        <w:widowControl/>
        <w:jc w:val="both"/>
      </w:pPr>
      <w:r>
        <w:t>│ Составление протокола об административном правонарушении в соответствии │</w:t>
      </w:r>
    </w:p>
    <w:p w:rsidR="00616D39" w:rsidRDefault="00616D39" w:rsidP="00616D39">
      <w:pPr>
        <w:pStyle w:val="ConsPlusNonformat"/>
        <w:widowControl/>
        <w:jc w:val="both"/>
      </w:pPr>
      <w:r>
        <w:t xml:space="preserve">│ с </w:t>
      </w:r>
      <w:hyperlink r:id="rId53" w:history="1">
        <w:r w:rsidRPr="00725914">
          <w:t>Законом</w:t>
        </w:r>
      </w:hyperlink>
      <w:r w:rsidRPr="00725914">
        <w:t xml:space="preserve"> </w:t>
      </w:r>
      <w:r>
        <w:t>Оренбургской области от       N          "Об административных │</w:t>
      </w:r>
    </w:p>
    <w:p w:rsidR="00616D39" w:rsidRDefault="00616D39" w:rsidP="00616D39">
      <w:pPr>
        <w:pStyle w:val="ConsPlusNonformat"/>
        <w:widowControl/>
        <w:jc w:val="both"/>
      </w:pPr>
      <w:r>
        <w:t>│               правонарушениях в Оренбургской области"                   │</w:t>
      </w:r>
    </w:p>
    <w:p w:rsidR="00616D39" w:rsidRDefault="00616D39" w:rsidP="00616D39">
      <w:pPr>
        <w:pStyle w:val="ConsPlusNonformat"/>
        <w:widowControl/>
        <w:jc w:val="both"/>
      </w:pPr>
      <w:r>
        <w:t>└──────────┬───────────────────────────────────────────┬──────────────────┘</w:t>
      </w:r>
    </w:p>
    <w:p w:rsidR="00616D39" w:rsidRDefault="00616D39" w:rsidP="00616D39">
      <w:pPr>
        <w:pStyle w:val="ConsPlusNonformat"/>
        <w:widowControl/>
      </w:pPr>
      <w:r>
        <w:t xml:space="preserve">          \/                                          \/</w:t>
      </w:r>
    </w:p>
    <w:p w:rsidR="00616D39" w:rsidRDefault="00616D39" w:rsidP="00616D39">
      <w:pPr>
        <w:pStyle w:val="ConsPlusNonformat"/>
        <w:widowControl/>
        <w:jc w:val="both"/>
      </w:pPr>
      <w:r>
        <w:t>┌─────────────────────────────────────────────────────────────────────────┐</w:t>
      </w:r>
    </w:p>
    <w:p w:rsidR="00616D39" w:rsidRDefault="00616D39" w:rsidP="00616D39">
      <w:pPr>
        <w:pStyle w:val="ConsPlusNonformat"/>
        <w:widowControl/>
        <w:jc w:val="both"/>
      </w:pPr>
      <w:r>
        <w:t>│       Направление протокола об административном правонарушении          │</w:t>
      </w:r>
    </w:p>
    <w:p w:rsidR="00616D39" w:rsidRDefault="00616D39" w:rsidP="00616D39">
      <w:pPr>
        <w:pStyle w:val="ConsPlusNonformat"/>
        <w:widowControl/>
        <w:jc w:val="both"/>
      </w:pPr>
      <w:r>
        <w:t>│                для рассмотрения по подведомственности                   │</w:t>
      </w:r>
    </w:p>
    <w:p w:rsidR="00616D39" w:rsidRDefault="00616D39" w:rsidP="00616D39">
      <w:pPr>
        <w:pStyle w:val="ConsPlusNonformat"/>
        <w:widowControl/>
        <w:jc w:val="both"/>
      </w:pPr>
      <w:r>
        <w:t>└──────────┬───────────────────────────────────────────┬──────────────────┘</w:t>
      </w:r>
    </w:p>
    <w:p w:rsidR="00616D39" w:rsidRDefault="00616D39" w:rsidP="00616D39">
      <w:pPr>
        <w:pStyle w:val="ConsPlusNonformat"/>
        <w:widowControl/>
      </w:pPr>
      <w:r>
        <w:t xml:space="preserve">          \/                                          \/</w:t>
      </w:r>
    </w:p>
    <w:p w:rsidR="00616D39" w:rsidRDefault="00616D39" w:rsidP="00616D39">
      <w:pPr>
        <w:pStyle w:val="ConsPlusNonformat"/>
        <w:widowControl/>
        <w:jc w:val="both"/>
      </w:pPr>
      <w:r>
        <w:t>┌─────────────────────────────────────────────────────────────────────────┐</w:t>
      </w:r>
    </w:p>
    <w:p w:rsidR="00616D39" w:rsidRDefault="00616D39" w:rsidP="00616D39">
      <w:pPr>
        <w:pStyle w:val="ConsPlusNonformat"/>
        <w:widowControl/>
        <w:jc w:val="both"/>
      </w:pPr>
      <w:r>
        <w:t>│        Подготовка отчета исполнения обязательных требований             │</w:t>
      </w:r>
    </w:p>
    <w:p w:rsidR="00616D39" w:rsidRDefault="00616D39" w:rsidP="00616D39">
      <w:pPr>
        <w:pStyle w:val="ConsPlusNonformat"/>
        <w:widowControl/>
        <w:jc w:val="both"/>
      </w:pPr>
      <w:r>
        <w:t>│              при осуществлении муниципального контроля                  │</w:t>
      </w:r>
    </w:p>
    <w:p w:rsidR="00616D39" w:rsidRDefault="00616D39" w:rsidP="00616D39">
      <w:pPr>
        <w:pStyle w:val="ConsPlusNonformat"/>
        <w:widowControl/>
        <w:jc w:val="both"/>
      </w:pPr>
      <w:r>
        <w:t>└─────────────────────────────────────────────────────────────────────────┘</w:t>
      </w:r>
    </w:p>
    <w:p w:rsidR="00616D39" w:rsidRDefault="00616D39" w:rsidP="00616D39">
      <w:pPr>
        <w:autoSpaceDE w:val="0"/>
        <w:autoSpaceDN w:val="0"/>
        <w:adjustRightInd w:val="0"/>
        <w:jc w:val="right"/>
        <w:outlineLvl w:val="1"/>
      </w:pPr>
    </w:p>
    <w:p w:rsidR="00616D39" w:rsidRDefault="00616D39" w:rsidP="00616D39">
      <w:pPr>
        <w:autoSpaceDE w:val="0"/>
        <w:autoSpaceDN w:val="0"/>
        <w:adjustRightInd w:val="0"/>
        <w:jc w:val="right"/>
        <w:outlineLvl w:val="1"/>
      </w:pPr>
    </w:p>
    <w:p w:rsidR="00616D39" w:rsidRDefault="00616D39" w:rsidP="00616D39">
      <w:pPr>
        <w:autoSpaceDE w:val="0"/>
        <w:autoSpaceDN w:val="0"/>
        <w:adjustRightInd w:val="0"/>
        <w:jc w:val="right"/>
        <w:outlineLvl w:val="1"/>
      </w:pPr>
    </w:p>
    <w:p w:rsidR="00616D39" w:rsidRDefault="00616D39" w:rsidP="00616D39">
      <w:pPr>
        <w:autoSpaceDE w:val="0"/>
        <w:autoSpaceDN w:val="0"/>
        <w:adjustRightInd w:val="0"/>
        <w:jc w:val="right"/>
        <w:outlineLvl w:val="1"/>
      </w:pPr>
    </w:p>
    <w:p w:rsidR="00616D39" w:rsidRDefault="00616D39" w:rsidP="00616D39">
      <w:pPr>
        <w:autoSpaceDE w:val="0"/>
        <w:autoSpaceDN w:val="0"/>
        <w:adjustRightInd w:val="0"/>
        <w:jc w:val="right"/>
        <w:outlineLvl w:val="1"/>
      </w:pPr>
    </w:p>
    <w:p w:rsidR="00616D39" w:rsidRDefault="00616D39" w:rsidP="00616D39">
      <w:pPr>
        <w:autoSpaceDE w:val="0"/>
        <w:autoSpaceDN w:val="0"/>
        <w:adjustRightInd w:val="0"/>
        <w:jc w:val="right"/>
        <w:outlineLvl w:val="1"/>
      </w:pPr>
    </w:p>
    <w:p w:rsidR="00616D39" w:rsidRDefault="00616D39" w:rsidP="00616D39">
      <w:pPr>
        <w:autoSpaceDE w:val="0"/>
        <w:autoSpaceDN w:val="0"/>
        <w:adjustRightInd w:val="0"/>
        <w:jc w:val="right"/>
        <w:outlineLvl w:val="1"/>
      </w:pPr>
    </w:p>
    <w:p w:rsidR="00616D39" w:rsidRDefault="00616D39" w:rsidP="00616D39">
      <w:pPr>
        <w:autoSpaceDE w:val="0"/>
        <w:autoSpaceDN w:val="0"/>
        <w:adjustRightInd w:val="0"/>
        <w:jc w:val="right"/>
        <w:outlineLvl w:val="1"/>
      </w:pPr>
    </w:p>
    <w:p w:rsidR="00616D39" w:rsidRDefault="00616D39" w:rsidP="00616D39">
      <w:pPr>
        <w:autoSpaceDE w:val="0"/>
        <w:autoSpaceDN w:val="0"/>
        <w:adjustRightInd w:val="0"/>
        <w:jc w:val="right"/>
        <w:outlineLvl w:val="1"/>
      </w:pPr>
    </w:p>
    <w:p w:rsidR="00616D39" w:rsidRDefault="00616D39" w:rsidP="00616D39">
      <w:pPr>
        <w:autoSpaceDE w:val="0"/>
        <w:autoSpaceDN w:val="0"/>
        <w:adjustRightInd w:val="0"/>
        <w:jc w:val="right"/>
        <w:outlineLvl w:val="1"/>
      </w:pPr>
    </w:p>
    <w:p w:rsidR="00616D39" w:rsidRDefault="00616D39" w:rsidP="00616D39">
      <w:pPr>
        <w:autoSpaceDE w:val="0"/>
        <w:autoSpaceDN w:val="0"/>
        <w:adjustRightInd w:val="0"/>
        <w:jc w:val="right"/>
        <w:outlineLvl w:val="1"/>
      </w:pPr>
    </w:p>
    <w:p w:rsidR="00616D39" w:rsidRPr="00B62DAA" w:rsidRDefault="00616D39" w:rsidP="00616D39">
      <w:pPr>
        <w:autoSpaceDE w:val="0"/>
        <w:autoSpaceDN w:val="0"/>
        <w:adjustRightInd w:val="0"/>
        <w:jc w:val="right"/>
        <w:outlineLvl w:val="1"/>
      </w:pPr>
      <w:r w:rsidRPr="00B62DAA">
        <w:t>Приложение 2</w:t>
      </w:r>
    </w:p>
    <w:p w:rsidR="00616D39" w:rsidRPr="00B62DAA" w:rsidRDefault="00616D39" w:rsidP="00616D39">
      <w:pPr>
        <w:autoSpaceDE w:val="0"/>
        <w:autoSpaceDN w:val="0"/>
        <w:adjustRightInd w:val="0"/>
        <w:jc w:val="right"/>
        <w:outlineLvl w:val="1"/>
      </w:pPr>
      <w:r>
        <w:t>к а</w:t>
      </w:r>
      <w:r w:rsidRPr="00B62DAA">
        <w:t>дминистративному регламенту</w:t>
      </w:r>
    </w:p>
    <w:p w:rsidR="00616D39" w:rsidRPr="00B54CFD" w:rsidRDefault="00616D39" w:rsidP="00616D39">
      <w:pPr>
        <w:autoSpaceDE w:val="0"/>
        <w:autoSpaceDN w:val="0"/>
        <w:adjustRightInd w:val="0"/>
        <w:jc w:val="right"/>
        <w:outlineLvl w:val="1"/>
      </w:pPr>
    </w:p>
    <w:p w:rsidR="00616D39" w:rsidRPr="00B54CFD" w:rsidRDefault="00616D39" w:rsidP="00616D3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ПРЕДПИСАНИЕ</w:t>
      </w:r>
    </w:p>
    <w:p w:rsidR="00616D39" w:rsidRPr="00B54CFD" w:rsidRDefault="00616D39" w:rsidP="00616D39">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об устранении нарушений</w:t>
      </w:r>
    </w:p>
    <w:p w:rsidR="00616D39" w:rsidRPr="00B54CFD" w:rsidRDefault="00616D39" w:rsidP="00616D39">
      <w:pPr>
        <w:pStyle w:val="ConsPlusNonformat"/>
        <w:widowControl/>
        <w:rPr>
          <w:rFonts w:ascii="Times New Roman" w:hAnsi="Times New Roman" w:cs="Times New Roman"/>
          <w:sz w:val="24"/>
          <w:szCs w:val="24"/>
        </w:rPr>
      </w:pPr>
    </w:p>
    <w:p w:rsidR="00616D39" w:rsidRPr="00B54CFD" w:rsidRDefault="00616D39" w:rsidP="00616D39">
      <w:pPr>
        <w:pStyle w:val="ConsPlusNonformat"/>
        <w:widowControl/>
        <w:rPr>
          <w:rFonts w:ascii="Times New Roman" w:hAnsi="Times New Roman" w:cs="Times New Roman"/>
          <w:sz w:val="24"/>
          <w:szCs w:val="24"/>
        </w:rPr>
      </w:pPr>
    </w:p>
    <w:p w:rsidR="00616D39" w:rsidRPr="00B54CFD" w:rsidRDefault="00616D39" w:rsidP="00616D3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 xml:space="preserve">от ___  ____________ 20___ г.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  _____</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t xml:space="preserve">В  порядке   осуществления  муниципального  контроля на территории  </w:t>
      </w:r>
      <w:r>
        <w:rPr>
          <w:rFonts w:ascii="Times New Roman" w:hAnsi="Times New Roman" w:cs="Times New Roman"/>
          <w:sz w:val="24"/>
          <w:szCs w:val="24"/>
        </w:rPr>
        <w:t>муниципального образования Марксовский сельсовет</w:t>
      </w:r>
      <w:r w:rsidRPr="00B54CFD">
        <w:rPr>
          <w:rFonts w:ascii="Times New Roman" w:hAnsi="Times New Roman" w:cs="Times New Roman"/>
          <w:sz w:val="24"/>
          <w:szCs w:val="24"/>
        </w:rPr>
        <w:t xml:space="preserve"> мною,</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_____________________________________________________________________________,</w:t>
      </w:r>
    </w:p>
    <w:p w:rsidR="00616D39" w:rsidRPr="00B54CFD" w:rsidRDefault="00616D39" w:rsidP="00616D3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Ф.И.О., должность, структурное подразделение</w:t>
      </w:r>
      <w:r w:rsidRPr="00B54CFD">
        <w:rPr>
          <w:rFonts w:ascii="Times New Roman" w:hAnsi="Times New Roman" w:cs="Times New Roman"/>
          <w:sz w:val="24"/>
          <w:szCs w:val="24"/>
        </w:rPr>
        <w:t>)</w:t>
      </w:r>
    </w:p>
    <w:p w:rsidR="00616D39" w:rsidRPr="00B54CFD" w:rsidRDefault="00616D39" w:rsidP="00616D39">
      <w:pPr>
        <w:pStyle w:val="ConsPlusNonformat"/>
        <w:widowControl/>
        <w:jc w:val="both"/>
        <w:rPr>
          <w:rFonts w:ascii="Times New Roman" w:hAnsi="Times New Roman" w:cs="Times New Roman"/>
          <w:sz w:val="24"/>
          <w:szCs w:val="24"/>
        </w:rPr>
      </w:pP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проведена проверка соблюдения требований в сфере благоустройства территории</w:t>
      </w:r>
      <w:r>
        <w:rPr>
          <w:rFonts w:ascii="Times New Roman" w:hAnsi="Times New Roman" w:cs="Times New Roman"/>
          <w:sz w:val="24"/>
          <w:szCs w:val="24"/>
        </w:rPr>
        <w:t xml:space="preserve"> муниципального образования Марксовский сельсовет</w:t>
      </w:r>
      <w:r w:rsidRPr="00B54CFD">
        <w:rPr>
          <w:rFonts w:ascii="Times New Roman" w:hAnsi="Times New Roman" w:cs="Times New Roman"/>
          <w:sz w:val="24"/>
          <w:szCs w:val="24"/>
        </w:rPr>
        <w:t xml:space="preserve">, установленных нормативными правовыми актами администрации </w:t>
      </w:r>
      <w:r>
        <w:rPr>
          <w:rFonts w:ascii="Times New Roman" w:hAnsi="Times New Roman" w:cs="Times New Roman"/>
          <w:sz w:val="24"/>
          <w:szCs w:val="24"/>
        </w:rPr>
        <w:t>муниципального образования Марксовский сельсовет</w:t>
      </w:r>
      <w:r w:rsidRPr="00B54CFD">
        <w:rPr>
          <w:rFonts w:ascii="Times New Roman" w:hAnsi="Times New Roman" w:cs="Times New Roman"/>
          <w:sz w:val="24"/>
          <w:szCs w:val="24"/>
        </w:rPr>
        <w:t>, на территории:</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B54CFD" w:rsidRDefault="00616D39" w:rsidP="00616D3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616D39" w:rsidRPr="00B54CFD" w:rsidRDefault="00616D39" w:rsidP="00616D39">
      <w:pPr>
        <w:pStyle w:val="ConsPlusNonformat"/>
        <w:widowControl/>
        <w:jc w:val="both"/>
        <w:rPr>
          <w:rFonts w:ascii="Times New Roman" w:hAnsi="Times New Roman" w:cs="Times New Roman"/>
          <w:sz w:val="24"/>
          <w:szCs w:val="24"/>
        </w:rPr>
      </w:pP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В результате проверки установлено, что </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B54CFD" w:rsidRDefault="00616D39" w:rsidP="00616D3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описание нарушения: где, когда, наименование законодательных и нормативно-правовых актов с указанием статей, требования которых были нарушены</w:t>
      </w:r>
      <w:r w:rsidRPr="00B54CFD">
        <w:rPr>
          <w:rFonts w:ascii="Times New Roman" w:hAnsi="Times New Roman" w:cs="Times New Roman"/>
          <w:sz w:val="24"/>
          <w:szCs w:val="24"/>
        </w:rPr>
        <w:t>)</w:t>
      </w:r>
    </w:p>
    <w:p w:rsidR="00616D39" w:rsidRPr="00B54CFD" w:rsidRDefault="00616D39" w:rsidP="00616D39">
      <w:pPr>
        <w:pStyle w:val="ConsPlusNonformat"/>
        <w:widowControl/>
        <w:jc w:val="both"/>
        <w:rPr>
          <w:rFonts w:ascii="Times New Roman" w:hAnsi="Times New Roman" w:cs="Times New Roman"/>
          <w:sz w:val="24"/>
          <w:szCs w:val="24"/>
        </w:rPr>
      </w:pPr>
    </w:p>
    <w:p w:rsidR="00616D39" w:rsidRPr="00B54CFD" w:rsidRDefault="00616D39" w:rsidP="00616D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Pr>
          <w:rFonts w:ascii="Times New Roman" w:hAnsi="Times New Roman" w:cs="Times New Roman"/>
          <w:sz w:val="24"/>
          <w:szCs w:val="24"/>
        </w:rPr>
        <w:t>муниципального образования Марксовский сельсовет</w:t>
      </w:r>
      <w:r w:rsidRPr="00B54CFD">
        <w:rPr>
          <w:rFonts w:ascii="Times New Roman" w:hAnsi="Times New Roman" w:cs="Times New Roman"/>
          <w:sz w:val="24"/>
          <w:szCs w:val="24"/>
        </w:rPr>
        <w:t xml:space="preserve">, утвержденным постановлением администрации </w:t>
      </w:r>
      <w:r>
        <w:rPr>
          <w:rFonts w:ascii="Times New Roman" w:hAnsi="Times New Roman" w:cs="Times New Roman"/>
          <w:sz w:val="24"/>
          <w:szCs w:val="24"/>
        </w:rPr>
        <w:t>муниципального образования Марксовский сельсовет __________________________________________________________________,</w:t>
      </w:r>
      <w:r w:rsidRPr="00B54CFD">
        <w:rPr>
          <w:rFonts w:ascii="Times New Roman" w:hAnsi="Times New Roman" w:cs="Times New Roman"/>
          <w:sz w:val="24"/>
          <w:szCs w:val="24"/>
        </w:rPr>
        <w:t xml:space="preserve"> </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на основании Акта провер</w:t>
      </w:r>
      <w:r>
        <w:rPr>
          <w:rFonts w:ascii="Times New Roman" w:hAnsi="Times New Roman" w:cs="Times New Roman"/>
          <w:sz w:val="24"/>
          <w:szCs w:val="24"/>
        </w:rPr>
        <w:t xml:space="preserve">ки ____________________________ </w:t>
      </w:r>
      <w:r w:rsidRPr="00B54CFD">
        <w:rPr>
          <w:rFonts w:ascii="Times New Roman" w:hAnsi="Times New Roman" w:cs="Times New Roman"/>
          <w:sz w:val="24"/>
          <w:szCs w:val="24"/>
        </w:rPr>
        <w:t>обязываю:</w:t>
      </w:r>
    </w:p>
    <w:p w:rsidR="00616D39" w:rsidRPr="00B54CFD" w:rsidRDefault="00616D39" w:rsidP="00616D39">
      <w:pPr>
        <w:pStyle w:val="ConsPlusNonformat"/>
        <w:widowControl/>
        <w:jc w:val="both"/>
        <w:rPr>
          <w:rFonts w:ascii="Times New Roman" w:hAnsi="Times New Roman" w:cs="Times New Roman"/>
          <w:sz w:val="24"/>
          <w:szCs w:val="24"/>
        </w:rPr>
      </w:pP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устранить вышеуказанное(ые) нарушение(я), а именно в срок до </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B54CFD" w:rsidRDefault="00616D39" w:rsidP="00616D3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(содержание предписания и срок его выполнения)</w:t>
      </w:r>
    </w:p>
    <w:p w:rsidR="00616D39" w:rsidRPr="00B54CFD" w:rsidRDefault="00616D39" w:rsidP="00616D39">
      <w:pPr>
        <w:pStyle w:val="ConsPlusNonformat"/>
        <w:widowControl/>
        <w:jc w:val="both"/>
        <w:rPr>
          <w:rFonts w:ascii="Times New Roman" w:hAnsi="Times New Roman" w:cs="Times New Roman"/>
          <w:sz w:val="24"/>
          <w:szCs w:val="24"/>
        </w:rPr>
      </w:pPr>
    </w:p>
    <w:p w:rsidR="00616D39" w:rsidRPr="00B54CFD" w:rsidRDefault="00616D39" w:rsidP="00616D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Pr>
          <w:rFonts w:ascii="Times New Roman" w:hAnsi="Times New Roman" w:cs="Times New Roman"/>
          <w:sz w:val="24"/>
          <w:szCs w:val="24"/>
        </w:rPr>
        <w:t>Оренбургская область</w:t>
      </w:r>
      <w:r w:rsidRPr="00B54CFD">
        <w:rPr>
          <w:rFonts w:ascii="Times New Roman" w:hAnsi="Times New Roman" w:cs="Times New Roman"/>
          <w:sz w:val="24"/>
          <w:szCs w:val="24"/>
        </w:rPr>
        <w:t>,</w:t>
      </w:r>
      <w:r>
        <w:rPr>
          <w:rFonts w:ascii="Times New Roman" w:hAnsi="Times New Roman" w:cs="Times New Roman"/>
          <w:sz w:val="24"/>
          <w:szCs w:val="24"/>
        </w:rPr>
        <w:t xml:space="preserve"> Александровский район,</w:t>
      </w:r>
      <w:r w:rsidRPr="00B54CFD">
        <w:rPr>
          <w:rFonts w:ascii="Times New Roman" w:hAnsi="Times New Roman" w:cs="Times New Roman"/>
          <w:sz w:val="24"/>
          <w:szCs w:val="24"/>
        </w:rPr>
        <w:t xml:space="preserve"> </w:t>
      </w:r>
      <w:r>
        <w:rPr>
          <w:rFonts w:ascii="Times New Roman" w:hAnsi="Times New Roman" w:cs="Times New Roman"/>
          <w:sz w:val="24"/>
          <w:szCs w:val="24"/>
        </w:rPr>
        <w:t>п. Марксовский</w:t>
      </w:r>
      <w:r w:rsidRPr="00B54CFD">
        <w:rPr>
          <w:rFonts w:ascii="Times New Roman" w:hAnsi="Times New Roman" w:cs="Times New Roman"/>
          <w:sz w:val="24"/>
          <w:szCs w:val="24"/>
        </w:rPr>
        <w:t>,</w:t>
      </w:r>
      <w:r>
        <w:rPr>
          <w:rFonts w:ascii="Times New Roman" w:hAnsi="Times New Roman" w:cs="Times New Roman"/>
          <w:sz w:val="24"/>
          <w:szCs w:val="24"/>
        </w:rPr>
        <w:t xml:space="preserve">                         </w:t>
      </w:r>
      <w:r w:rsidRPr="00B54CFD">
        <w:rPr>
          <w:rFonts w:ascii="Times New Roman" w:hAnsi="Times New Roman" w:cs="Times New Roman"/>
          <w:sz w:val="24"/>
          <w:szCs w:val="24"/>
        </w:rPr>
        <w:t>ул.</w:t>
      </w:r>
      <w:r>
        <w:rPr>
          <w:rFonts w:ascii="Times New Roman" w:hAnsi="Times New Roman" w:cs="Times New Roman"/>
          <w:sz w:val="24"/>
          <w:szCs w:val="24"/>
        </w:rPr>
        <w:t xml:space="preserve"> Советская,</w:t>
      </w:r>
      <w:r w:rsidRPr="00B54CFD">
        <w:rPr>
          <w:rFonts w:ascii="Times New Roman" w:hAnsi="Times New Roman" w:cs="Times New Roman"/>
          <w:sz w:val="24"/>
          <w:szCs w:val="24"/>
        </w:rPr>
        <w:t xml:space="preserve"> д.</w:t>
      </w:r>
      <w:r>
        <w:rPr>
          <w:rFonts w:ascii="Times New Roman" w:hAnsi="Times New Roman" w:cs="Times New Roman"/>
          <w:sz w:val="24"/>
          <w:szCs w:val="24"/>
        </w:rPr>
        <w:t xml:space="preserve"> 21</w:t>
      </w:r>
      <w:r w:rsidRPr="00B54CFD">
        <w:rPr>
          <w:rFonts w:ascii="Times New Roman" w:hAnsi="Times New Roman" w:cs="Times New Roman"/>
          <w:sz w:val="24"/>
          <w:szCs w:val="24"/>
        </w:rPr>
        <w:t>.</w:t>
      </w:r>
    </w:p>
    <w:p w:rsidR="00616D39" w:rsidRPr="00B54CFD" w:rsidRDefault="00616D39" w:rsidP="00616D39">
      <w:pPr>
        <w:pStyle w:val="ConsPlusNonformat"/>
        <w:widowControl/>
        <w:jc w:val="both"/>
        <w:rPr>
          <w:rFonts w:ascii="Times New Roman" w:hAnsi="Times New Roman" w:cs="Times New Roman"/>
          <w:sz w:val="24"/>
          <w:szCs w:val="24"/>
        </w:rPr>
      </w:pP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выдавшее предписание: </w:t>
      </w:r>
      <w:r w:rsidRPr="00B54CFD">
        <w:rPr>
          <w:rFonts w:ascii="Times New Roman" w:hAnsi="Times New Roman" w:cs="Times New Roman"/>
          <w:sz w:val="24"/>
          <w:szCs w:val="24"/>
        </w:rPr>
        <w:tab/>
        <w:t xml:space="preserve"> ___________________ </w:t>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ab/>
        <w:t>_________________</w:t>
      </w:r>
    </w:p>
    <w:p w:rsidR="00616D39" w:rsidRPr="00B54CFD" w:rsidRDefault="00616D39" w:rsidP="00616D39">
      <w:pPr>
        <w:pStyle w:val="ConsPlusNonformat"/>
        <w:widowControl/>
        <w:ind w:left="1416"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Ф.И.О.</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sidRPr="00B54CFD">
        <w:rPr>
          <w:rFonts w:ascii="Times New Roman" w:hAnsi="Times New Roman" w:cs="Times New Roman"/>
          <w:sz w:val="24"/>
          <w:szCs w:val="24"/>
        </w:rPr>
        <w:tab/>
        <w:t xml:space="preserve">          (</w:t>
      </w:r>
      <w:r w:rsidRPr="00582609">
        <w:rPr>
          <w:rFonts w:ascii="Times New Roman" w:hAnsi="Times New Roman" w:cs="Times New Roman"/>
        </w:rPr>
        <w:t>подпись</w:t>
      </w:r>
      <w:r w:rsidRPr="00B54CFD">
        <w:rPr>
          <w:rFonts w:ascii="Times New Roman" w:hAnsi="Times New Roman" w:cs="Times New Roman"/>
          <w:sz w:val="24"/>
          <w:szCs w:val="24"/>
        </w:rPr>
        <w:t>)</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получившее предписание: ___________________ </w:t>
      </w:r>
      <w:r w:rsidRPr="00B54CFD">
        <w:rPr>
          <w:rFonts w:ascii="Times New Roman" w:hAnsi="Times New Roman" w:cs="Times New Roman"/>
          <w:sz w:val="24"/>
          <w:szCs w:val="24"/>
        </w:rPr>
        <w:tab/>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_________________</w:t>
      </w:r>
    </w:p>
    <w:p w:rsidR="00616D39" w:rsidRPr="00932B8A"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582609">
        <w:rPr>
          <w:rFonts w:ascii="Times New Roman" w:hAnsi="Times New Roman" w:cs="Times New Roman"/>
        </w:rPr>
        <w:t>Ф.И.О.</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4CFD">
        <w:rPr>
          <w:rFonts w:ascii="Times New Roman" w:hAnsi="Times New Roman" w:cs="Times New Roman"/>
          <w:sz w:val="24"/>
          <w:szCs w:val="24"/>
        </w:rPr>
        <w:t xml:space="preserve">     (</w:t>
      </w:r>
      <w:r w:rsidRPr="00582609">
        <w:rPr>
          <w:rFonts w:ascii="Times New Roman" w:hAnsi="Times New Roman" w:cs="Times New Roman"/>
        </w:rPr>
        <w:t>подпись</w:t>
      </w:r>
      <w:r w:rsidRPr="00B54CFD">
        <w:rPr>
          <w:rFonts w:ascii="Times New Roman" w:hAnsi="Times New Roman" w:cs="Times New Roman"/>
          <w:sz w:val="24"/>
          <w:szCs w:val="24"/>
        </w:rPr>
        <w:t>)</w:t>
      </w:r>
    </w:p>
    <w:p w:rsidR="00616D39" w:rsidRDefault="00616D39" w:rsidP="00616D39">
      <w:pPr>
        <w:autoSpaceDE w:val="0"/>
        <w:autoSpaceDN w:val="0"/>
        <w:adjustRightInd w:val="0"/>
        <w:jc w:val="right"/>
        <w:outlineLvl w:val="1"/>
      </w:pPr>
    </w:p>
    <w:p w:rsidR="00616D39" w:rsidRPr="00B54CFD" w:rsidRDefault="00616D39" w:rsidP="00616D39">
      <w:pPr>
        <w:autoSpaceDE w:val="0"/>
        <w:autoSpaceDN w:val="0"/>
        <w:adjustRightInd w:val="0"/>
        <w:jc w:val="right"/>
        <w:outlineLvl w:val="1"/>
      </w:pPr>
      <w:r w:rsidRPr="00B54CFD">
        <w:t>Приложение 3</w:t>
      </w:r>
    </w:p>
    <w:p w:rsidR="00616D39" w:rsidRPr="00B54CFD" w:rsidRDefault="00616D39" w:rsidP="00616D39">
      <w:pPr>
        <w:autoSpaceDE w:val="0"/>
        <w:autoSpaceDN w:val="0"/>
        <w:adjustRightInd w:val="0"/>
        <w:jc w:val="right"/>
        <w:outlineLvl w:val="1"/>
      </w:pPr>
      <w:r w:rsidRPr="00B54CFD">
        <w:t>к административному регламенту</w:t>
      </w:r>
    </w:p>
    <w:p w:rsidR="00616D39" w:rsidRPr="00B54CFD" w:rsidRDefault="00616D39" w:rsidP="00616D39">
      <w:pPr>
        <w:autoSpaceDE w:val="0"/>
        <w:autoSpaceDN w:val="0"/>
        <w:adjustRightInd w:val="0"/>
        <w:jc w:val="right"/>
        <w:outlineLvl w:val="1"/>
      </w:pPr>
    </w:p>
    <w:p w:rsidR="00616D39" w:rsidRPr="00B54CFD" w:rsidRDefault="00616D39" w:rsidP="00616D39">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АКТ</w:t>
      </w:r>
    </w:p>
    <w:p w:rsidR="00616D39" w:rsidRPr="00B54CFD" w:rsidRDefault="00616D39" w:rsidP="00616D39">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осмотра (обследования) территории (объекта)</w:t>
      </w:r>
    </w:p>
    <w:p w:rsidR="00616D39" w:rsidRPr="00B54CFD" w:rsidRDefault="00616D39" w:rsidP="00616D39">
      <w:pPr>
        <w:pStyle w:val="ConsPlusNonformat"/>
        <w:widowControl/>
        <w:rPr>
          <w:rFonts w:ascii="Times New Roman" w:hAnsi="Times New Roman" w:cs="Times New Roman"/>
          <w:sz w:val="24"/>
          <w:szCs w:val="24"/>
        </w:rPr>
      </w:pP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"_____" ____________ 20__ г. ____ ч. _____ мин.      </w:t>
      </w:r>
      <w:r>
        <w:rPr>
          <w:rFonts w:ascii="Times New Roman" w:hAnsi="Times New Roman" w:cs="Times New Roman"/>
          <w:sz w:val="24"/>
          <w:szCs w:val="24"/>
        </w:rPr>
        <w:t xml:space="preserve">            </w:t>
      </w:r>
      <w:r w:rsidRPr="00B54CFD">
        <w:rPr>
          <w:rFonts w:ascii="Times New Roman" w:hAnsi="Times New Roman" w:cs="Times New Roman"/>
          <w:sz w:val="24"/>
          <w:szCs w:val="24"/>
        </w:rPr>
        <w:t>___</w:t>
      </w:r>
      <w:r>
        <w:rPr>
          <w:rFonts w:ascii="Times New Roman" w:hAnsi="Times New Roman" w:cs="Times New Roman"/>
          <w:sz w:val="24"/>
          <w:szCs w:val="24"/>
        </w:rPr>
        <w:t>______</w:t>
      </w:r>
      <w:r w:rsidRPr="00B54CFD">
        <w:rPr>
          <w:rFonts w:ascii="Times New Roman" w:hAnsi="Times New Roman" w:cs="Times New Roman"/>
          <w:sz w:val="24"/>
          <w:szCs w:val="24"/>
        </w:rPr>
        <w:t>_________________</w:t>
      </w:r>
    </w:p>
    <w:p w:rsidR="00616D39" w:rsidRPr="00B54CFD" w:rsidRDefault="00616D39" w:rsidP="00616D39">
      <w:pPr>
        <w:pStyle w:val="ConsPlusNonformat"/>
        <w:widowControl/>
        <w:ind w:left="4956"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(место составления акта)</w:t>
      </w:r>
    </w:p>
    <w:p w:rsidR="00616D39" w:rsidRPr="00B54CFD" w:rsidRDefault="00616D39" w:rsidP="00616D39">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Pr>
          <w:rFonts w:ascii="Times New Roman" w:hAnsi="Times New Roman" w:cs="Times New Roman"/>
          <w:sz w:val="24"/>
          <w:szCs w:val="24"/>
        </w:rPr>
        <w:t>муниципального образования Марксовский  сельсовет</w:t>
      </w:r>
      <w:r w:rsidRPr="00B54CFD">
        <w:rPr>
          <w:rFonts w:ascii="Times New Roman" w:hAnsi="Times New Roman" w:cs="Times New Roman"/>
          <w:sz w:val="24"/>
          <w:szCs w:val="24"/>
        </w:rPr>
        <w:t>, мною,</w:t>
      </w:r>
      <w:r>
        <w:rPr>
          <w:rFonts w:ascii="Times New Roman" w:hAnsi="Times New Roman" w:cs="Times New Roman"/>
          <w:sz w:val="24"/>
          <w:szCs w:val="24"/>
        </w:rPr>
        <w:t xml:space="preserve"> </w:t>
      </w:r>
      <w:r w:rsidRPr="00B54CFD">
        <w:rPr>
          <w:rFonts w:ascii="Times New Roman" w:hAnsi="Times New Roman" w:cs="Times New Roman"/>
          <w:sz w:val="24"/>
          <w:szCs w:val="24"/>
        </w:rPr>
        <w:t>____________________________________</w:t>
      </w:r>
      <w:r>
        <w:rPr>
          <w:rFonts w:ascii="Times New Roman" w:hAnsi="Times New Roman" w:cs="Times New Roman"/>
          <w:sz w:val="24"/>
          <w:szCs w:val="24"/>
        </w:rPr>
        <w:t>____________</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_____________________________________________________________________________, </w:t>
      </w:r>
    </w:p>
    <w:p w:rsidR="00616D39" w:rsidRPr="00B54CFD" w:rsidRDefault="00616D39" w:rsidP="00616D3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должность, фамилия и инициалы лица, составившего акт</w:t>
      </w:r>
      <w:r w:rsidRPr="00B54CFD">
        <w:rPr>
          <w:rFonts w:ascii="Times New Roman" w:hAnsi="Times New Roman" w:cs="Times New Roman"/>
          <w:sz w:val="24"/>
          <w:szCs w:val="24"/>
        </w:rPr>
        <w:t>)</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в присутствии _____________________________________________________</w:t>
      </w:r>
      <w:r>
        <w:rPr>
          <w:rFonts w:ascii="Times New Roman" w:hAnsi="Times New Roman" w:cs="Times New Roman"/>
          <w:sz w:val="24"/>
          <w:szCs w:val="24"/>
        </w:rPr>
        <w:t>________________________</w:t>
      </w:r>
    </w:p>
    <w:p w:rsidR="00616D39"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582609" w:rsidRDefault="00616D39" w:rsidP="00616D39">
      <w:pPr>
        <w:pStyle w:val="ConsPlusNonformat"/>
        <w:widowControl/>
        <w:jc w:val="center"/>
        <w:rPr>
          <w:rFonts w:ascii="Times New Roman" w:hAnsi="Times New Roman" w:cs="Times New Roman"/>
        </w:rPr>
      </w:pPr>
      <w:r w:rsidRPr="00B54CFD">
        <w:rPr>
          <w:rFonts w:ascii="Times New Roman" w:hAnsi="Times New Roman" w:cs="Times New Roman"/>
          <w:sz w:val="24"/>
          <w:szCs w:val="24"/>
        </w:rPr>
        <w:t>(</w:t>
      </w:r>
      <w:r w:rsidRPr="00582609">
        <w:rPr>
          <w:rFonts w:ascii="Times New Roman" w:hAnsi="Times New Roman" w:cs="Times New Roman"/>
        </w:rPr>
        <w:t xml:space="preserve">ФИО, должность, подпись ответственного лица организации, </w:t>
      </w:r>
    </w:p>
    <w:p w:rsidR="00616D39" w:rsidRPr="00B54CFD" w:rsidRDefault="00616D39" w:rsidP="00616D39">
      <w:pPr>
        <w:pStyle w:val="ConsPlusNonformat"/>
        <w:widowControl/>
        <w:jc w:val="center"/>
        <w:rPr>
          <w:rFonts w:ascii="Times New Roman" w:hAnsi="Times New Roman" w:cs="Times New Roman"/>
          <w:sz w:val="24"/>
          <w:szCs w:val="24"/>
        </w:rPr>
      </w:pPr>
      <w:r w:rsidRPr="00582609">
        <w:rPr>
          <w:rFonts w:ascii="Times New Roman" w:hAnsi="Times New Roman" w:cs="Times New Roman"/>
        </w:rPr>
        <w:t>присутствующего при проверке</w:t>
      </w:r>
      <w:r w:rsidRPr="00B54CFD">
        <w:rPr>
          <w:rFonts w:ascii="Times New Roman" w:hAnsi="Times New Roman" w:cs="Times New Roman"/>
          <w:sz w:val="24"/>
          <w:szCs w:val="24"/>
        </w:rPr>
        <w:t>)</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Свидетели:</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1. _________________________________________________________________</w:t>
      </w:r>
      <w:r>
        <w:rPr>
          <w:rFonts w:ascii="Times New Roman" w:hAnsi="Times New Roman" w:cs="Times New Roman"/>
          <w:sz w:val="24"/>
          <w:szCs w:val="24"/>
        </w:rPr>
        <w:t>_________,</w:t>
      </w:r>
    </w:p>
    <w:p w:rsidR="00616D39"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2. _________________________________________________________________</w:t>
      </w:r>
      <w:r>
        <w:rPr>
          <w:rFonts w:ascii="Times New Roman" w:hAnsi="Times New Roman" w:cs="Times New Roman"/>
          <w:sz w:val="24"/>
          <w:szCs w:val="24"/>
        </w:rPr>
        <w:t>_________.</w:t>
      </w:r>
    </w:p>
    <w:p w:rsidR="00616D39" w:rsidRPr="00B54CFD" w:rsidRDefault="00616D39" w:rsidP="00616D39">
      <w:pPr>
        <w:pStyle w:val="ConsPlusNonformat"/>
        <w:widowControl/>
        <w:rPr>
          <w:rFonts w:ascii="Times New Roman" w:hAnsi="Times New Roman" w:cs="Times New Roman"/>
          <w:sz w:val="24"/>
          <w:szCs w:val="24"/>
        </w:rPr>
      </w:pP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Сведения о юридическом лице (индивидуальном предпринимателе):</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B54CFD" w:rsidRDefault="00616D39" w:rsidP="00616D3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w:t>
      </w:r>
      <w:r w:rsidRPr="00582609">
        <w:rPr>
          <w:rFonts w:ascii="Times New Roman" w:hAnsi="Times New Roman" w:cs="Times New Roman"/>
        </w:rPr>
        <w:t>наименование, местонахождение юридического лица (индивидуального предпринимателя</w:t>
      </w:r>
      <w:r w:rsidRPr="00B54CFD">
        <w:rPr>
          <w:rFonts w:ascii="Times New Roman" w:hAnsi="Times New Roman" w:cs="Times New Roman"/>
          <w:sz w:val="24"/>
          <w:szCs w:val="24"/>
        </w:rPr>
        <w:t>)</w:t>
      </w:r>
    </w:p>
    <w:p w:rsidR="00616D39"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B54CFD" w:rsidRDefault="00616D39" w:rsidP="00616D39">
      <w:pPr>
        <w:pStyle w:val="ConsPlusNonformat"/>
        <w:widowControl/>
        <w:rPr>
          <w:rFonts w:ascii="Times New Roman" w:hAnsi="Times New Roman" w:cs="Times New Roman"/>
          <w:sz w:val="24"/>
          <w:szCs w:val="24"/>
        </w:rPr>
      </w:pP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произведен осмотр __________________________________________________________________</w:t>
      </w:r>
      <w:r>
        <w:rPr>
          <w:rFonts w:ascii="Times New Roman" w:hAnsi="Times New Roman" w:cs="Times New Roman"/>
          <w:sz w:val="24"/>
          <w:szCs w:val="24"/>
        </w:rPr>
        <w:t>___________</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осмотром установлено:</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______________________________________________________________________________________________________________________________</w:t>
      </w:r>
    </w:p>
    <w:p w:rsidR="00616D39" w:rsidRPr="00B54CFD" w:rsidRDefault="00616D39" w:rsidP="00616D39">
      <w:pPr>
        <w:pStyle w:val="ConsPlusNonformat"/>
        <w:widowControl/>
        <w:rPr>
          <w:rFonts w:ascii="Times New Roman" w:hAnsi="Times New Roman" w:cs="Times New Roman"/>
          <w:sz w:val="24"/>
          <w:szCs w:val="24"/>
        </w:rPr>
      </w:pP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К акту прилагаются</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582609" w:rsidRDefault="00616D39" w:rsidP="00616D39">
      <w:pPr>
        <w:pStyle w:val="ConsPlusNonformat"/>
        <w:widowControl/>
        <w:jc w:val="center"/>
        <w:rPr>
          <w:rFonts w:ascii="Times New Roman" w:hAnsi="Times New Roman" w:cs="Times New Roman"/>
        </w:rPr>
      </w:pPr>
      <w:r w:rsidRPr="00B54CFD">
        <w:rPr>
          <w:rFonts w:ascii="Times New Roman" w:hAnsi="Times New Roman" w:cs="Times New Roman"/>
          <w:sz w:val="24"/>
          <w:szCs w:val="24"/>
        </w:rPr>
        <w:t>(</w:t>
      </w:r>
      <w:r w:rsidRPr="00582609">
        <w:rPr>
          <w:rFonts w:ascii="Times New Roman" w:hAnsi="Times New Roman" w:cs="Times New Roman"/>
        </w:rPr>
        <w:t>материалы кино-, фотосъемки, видеозаписи, предписание об устранении</w:t>
      </w:r>
    </w:p>
    <w:p w:rsidR="00616D39" w:rsidRPr="00B54CFD" w:rsidRDefault="00616D39" w:rsidP="00616D39">
      <w:pPr>
        <w:pStyle w:val="ConsPlusNonformat"/>
        <w:widowControl/>
        <w:jc w:val="center"/>
        <w:rPr>
          <w:rFonts w:ascii="Times New Roman" w:hAnsi="Times New Roman" w:cs="Times New Roman"/>
          <w:sz w:val="24"/>
          <w:szCs w:val="24"/>
        </w:rPr>
      </w:pPr>
      <w:r w:rsidRPr="00582609">
        <w:rPr>
          <w:rFonts w:ascii="Times New Roman" w:hAnsi="Times New Roman" w:cs="Times New Roman"/>
        </w:rPr>
        <w:t>выявленных нарушений (недостатков) и т.д</w:t>
      </w:r>
      <w:r w:rsidRPr="00B54CFD">
        <w:rPr>
          <w:rFonts w:ascii="Times New Roman" w:hAnsi="Times New Roman" w:cs="Times New Roman"/>
          <w:sz w:val="24"/>
          <w:szCs w:val="24"/>
        </w:rPr>
        <w:t>.)</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Подписи: ____________________________________________________</w:t>
      </w:r>
      <w:r>
        <w:rPr>
          <w:rFonts w:ascii="Times New Roman" w:hAnsi="Times New Roman" w:cs="Times New Roman"/>
          <w:sz w:val="24"/>
          <w:szCs w:val="24"/>
        </w:rPr>
        <w:t>_________________________</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B54CFD" w:rsidRDefault="00616D39" w:rsidP="00616D3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(подпись свидетелей)</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B54CFD" w:rsidRDefault="00616D39" w:rsidP="00616D3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(подпись лица, составившего акт)</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Копию акта получил(а)</w:t>
      </w:r>
    </w:p>
    <w:p w:rsidR="00616D39" w:rsidRPr="00B54CFD"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16D39" w:rsidRPr="00B54CFD" w:rsidRDefault="00616D39" w:rsidP="00616D39">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(фамилия, инициалы, подпись)</w:t>
      </w:r>
    </w:p>
    <w:p w:rsidR="00616D39" w:rsidRPr="00B54CFD" w:rsidRDefault="00616D39" w:rsidP="00616D39">
      <w:pPr>
        <w:pStyle w:val="ConsPlusNonformat"/>
        <w:widowControl/>
        <w:rPr>
          <w:rFonts w:ascii="Times New Roman" w:hAnsi="Times New Roman" w:cs="Times New Roman"/>
          <w:sz w:val="24"/>
          <w:szCs w:val="24"/>
        </w:rPr>
      </w:pPr>
    </w:p>
    <w:p w:rsidR="00616D39" w:rsidRPr="00932B8A" w:rsidRDefault="00616D39" w:rsidP="00616D39">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 __________________________</w:t>
      </w:r>
    </w:p>
    <w:p w:rsidR="00616D39" w:rsidRPr="00B54CFD" w:rsidRDefault="00616D39" w:rsidP="00616D39">
      <w:pPr>
        <w:autoSpaceDE w:val="0"/>
        <w:autoSpaceDN w:val="0"/>
        <w:adjustRightInd w:val="0"/>
        <w:jc w:val="right"/>
        <w:outlineLvl w:val="1"/>
      </w:pPr>
      <w:r w:rsidRPr="00B54CFD">
        <w:lastRenderedPageBreak/>
        <w:t>Приложение 4</w:t>
      </w:r>
    </w:p>
    <w:p w:rsidR="00616D39" w:rsidRPr="00B54CFD" w:rsidRDefault="00616D39" w:rsidP="00616D39">
      <w:pPr>
        <w:autoSpaceDE w:val="0"/>
        <w:autoSpaceDN w:val="0"/>
        <w:adjustRightInd w:val="0"/>
        <w:jc w:val="right"/>
        <w:outlineLvl w:val="1"/>
      </w:pPr>
      <w:r w:rsidRPr="00B54CFD">
        <w:t>к административному регламенту</w:t>
      </w:r>
    </w:p>
    <w:p w:rsidR="00616D39" w:rsidRPr="00B54CFD" w:rsidRDefault="00616D39" w:rsidP="00616D39">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_____________________________________________</w:t>
      </w:r>
    </w:p>
    <w:p w:rsidR="00616D39" w:rsidRPr="00B54CFD" w:rsidRDefault="00616D39" w:rsidP="00616D39">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(Лицо, в отношении которого возбуждается дело</w:t>
      </w:r>
    </w:p>
    <w:p w:rsidR="00616D39" w:rsidRPr="00B54CFD" w:rsidRDefault="00616D39" w:rsidP="00616D39">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 xml:space="preserve">                                        об административном правонарушении)                                                     _____________________________________________</w:t>
      </w:r>
    </w:p>
    <w:p w:rsidR="00616D39" w:rsidRPr="00932B8A" w:rsidRDefault="00616D39" w:rsidP="00616D39">
      <w:pPr>
        <w:pStyle w:val="ConsPlusNonformat"/>
        <w:widowControl/>
        <w:jc w:val="both"/>
        <w:rPr>
          <w:rFonts w:ascii="Times New Roman" w:hAnsi="Times New Roman" w:cs="Times New Roman"/>
        </w:rPr>
      </w:pPr>
      <w:r w:rsidRPr="00932B8A">
        <w:rPr>
          <w:rFonts w:ascii="Times New Roman" w:hAnsi="Times New Roman" w:cs="Times New Roman"/>
        </w:rPr>
        <w:t xml:space="preserve">                                                                                                                   </w:t>
      </w:r>
      <w:r>
        <w:rPr>
          <w:rFonts w:ascii="Times New Roman" w:hAnsi="Times New Roman" w:cs="Times New Roman"/>
        </w:rPr>
        <w:t xml:space="preserve">                                 </w:t>
      </w:r>
      <w:r w:rsidRPr="00932B8A">
        <w:rPr>
          <w:rFonts w:ascii="Times New Roman" w:hAnsi="Times New Roman" w:cs="Times New Roman"/>
        </w:rPr>
        <w:t xml:space="preserve">  (адрес)</w:t>
      </w:r>
    </w:p>
    <w:p w:rsidR="00616D39" w:rsidRDefault="00616D39" w:rsidP="00616D3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616D39" w:rsidRDefault="00616D39" w:rsidP="00616D39">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 xml:space="preserve"> о составлении протокола</w:t>
      </w:r>
    </w:p>
    <w:p w:rsidR="00616D39" w:rsidRPr="00B54CFD" w:rsidRDefault="00616D39" w:rsidP="00616D39">
      <w:pPr>
        <w:pStyle w:val="ConsPlusNonformat"/>
        <w:widowControl/>
        <w:jc w:val="center"/>
        <w:rPr>
          <w:rFonts w:ascii="Times New Roman" w:hAnsi="Times New Roman" w:cs="Times New Roman"/>
          <w:b/>
          <w:sz w:val="24"/>
          <w:szCs w:val="24"/>
        </w:rPr>
      </w:pPr>
    </w:p>
    <w:p w:rsidR="00616D39" w:rsidRPr="00B54CFD" w:rsidRDefault="00616D39" w:rsidP="00616D39">
      <w:pPr>
        <w:pStyle w:val="aff"/>
        <w:jc w:val="left"/>
        <w:rPr>
          <w:rFonts w:ascii="Times New Roman" w:hAnsi="Times New Roman" w:cs="Times New Roman"/>
        </w:rPr>
      </w:pPr>
      <w:r w:rsidRPr="00B54CFD">
        <w:rPr>
          <w:rFonts w:ascii="Times New Roman" w:hAnsi="Times New Roman" w:cs="Times New Roman"/>
        </w:rPr>
        <w:t xml:space="preserve">   </w:t>
      </w:r>
      <w:r w:rsidRPr="00932B8A">
        <w:rPr>
          <w:rFonts w:ascii="Times New Roman" w:hAnsi="Times New Roman" w:cs="Times New Roman"/>
          <w:sz w:val="24"/>
          <w:szCs w:val="24"/>
        </w:rPr>
        <w:t>Настоящим  уведомляю,  что</w:t>
      </w:r>
      <w:r w:rsidRPr="00B54CFD">
        <w:rPr>
          <w:rFonts w:ascii="Times New Roman" w:hAnsi="Times New Roman" w:cs="Times New Roman"/>
        </w:rPr>
        <w:t xml:space="preserve"> _________________________________________________________________</w:t>
      </w:r>
      <w:r>
        <w:rPr>
          <w:rFonts w:ascii="Times New Roman" w:hAnsi="Times New Roman" w:cs="Times New Roman"/>
        </w:rPr>
        <w:t>____________</w:t>
      </w:r>
    </w:p>
    <w:p w:rsidR="00616D39" w:rsidRPr="00B54CFD" w:rsidRDefault="00616D39" w:rsidP="00616D39">
      <w:pPr>
        <w:pStyle w:val="aff"/>
        <w:jc w:val="center"/>
        <w:rPr>
          <w:rFonts w:ascii="Times New Roman" w:hAnsi="Times New Roman" w:cs="Times New Roman"/>
        </w:rPr>
      </w:pPr>
      <w:r w:rsidRPr="00B54CFD">
        <w:rPr>
          <w:rFonts w:ascii="Times New Roman" w:hAnsi="Times New Roman" w:cs="Times New Roman"/>
        </w:rPr>
        <w:t>(</w:t>
      </w:r>
      <w:r w:rsidRPr="00582609">
        <w:rPr>
          <w:rFonts w:ascii="Times New Roman" w:hAnsi="Times New Roman" w:cs="Times New Roman"/>
        </w:rPr>
        <w:t>наименование структурного подразделения  администрации, осуществляющего контроль</w:t>
      </w:r>
      <w:r w:rsidRPr="00B54CFD">
        <w:rPr>
          <w:rFonts w:ascii="Times New Roman" w:hAnsi="Times New Roman" w:cs="Times New Roman"/>
        </w:rPr>
        <w:t>)</w:t>
      </w:r>
    </w:p>
    <w:p w:rsidR="00616D39" w:rsidRDefault="00616D39" w:rsidP="00616D39">
      <w:pPr>
        <w:pStyle w:val="aff"/>
        <w:jc w:val="left"/>
        <w:rPr>
          <w:rFonts w:ascii="Times New Roman" w:hAnsi="Times New Roman" w:cs="Times New Roman"/>
        </w:rPr>
      </w:pPr>
    </w:p>
    <w:p w:rsidR="00616D39" w:rsidRDefault="00616D39" w:rsidP="00616D39">
      <w:pPr>
        <w:pStyle w:val="aff"/>
        <w:jc w:val="left"/>
        <w:rPr>
          <w:rFonts w:ascii="Times New Roman" w:hAnsi="Times New Roman" w:cs="Times New Roman"/>
        </w:rPr>
      </w:pPr>
      <w:r w:rsidRPr="00932B8A">
        <w:rPr>
          <w:rFonts w:ascii="Times New Roman" w:hAnsi="Times New Roman" w:cs="Times New Roman"/>
          <w:sz w:val="24"/>
          <w:szCs w:val="24"/>
        </w:rPr>
        <w:t>возбуждается   производство по делу об административном правонарушении в отношении</w:t>
      </w:r>
      <w:r w:rsidRPr="00B54CFD">
        <w:rPr>
          <w:rFonts w:ascii="Times New Roman" w:hAnsi="Times New Roman" w:cs="Times New Roman"/>
        </w:rPr>
        <w:t xml:space="preserve"> ___________________________________________________________________________</w:t>
      </w:r>
      <w:r>
        <w:rPr>
          <w:rFonts w:ascii="Times New Roman" w:hAnsi="Times New Roman" w:cs="Times New Roman"/>
        </w:rPr>
        <w:t>__</w:t>
      </w:r>
    </w:p>
    <w:p w:rsidR="00616D39" w:rsidRDefault="00616D39" w:rsidP="00616D39">
      <w:pPr>
        <w:pStyle w:val="aff"/>
        <w:jc w:val="left"/>
        <w:rPr>
          <w:rFonts w:ascii="Times New Roman" w:hAnsi="Times New Roman" w:cs="Times New Roman"/>
        </w:rPr>
      </w:pPr>
    </w:p>
    <w:p w:rsidR="00616D39" w:rsidRPr="00932B8A" w:rsidRDefault="00616D39" w:rsidP="00616D39">
      <w:pPr>
        <w:pStyle w:val="aff"/>
        <w:rPr>
          <w:rFonts w:ascii="Times New Roman" w:hAnsi="Times New Roman" w:cs="Times New Roman"/>
          <w:sz w:val="24"/>
          <w:szCs w:val="24"/>
        </w:rPr>
      </w:pPr>
      <w:r w:rsidRPr="00932B8A">
        <w:rPr>
          <w:rFonts w:ascii="Times New Roman" w:hAnsi="Times New Roman" w:cs="Times New Roman"/>
          <w:sz w:val="24"/>
          <w:szCs w:val="24"/>
        </w:rPr>
        <w:t xml:space="preserve">по факту нарушения «Правил благоустройства территории   муниципального образования </w:t>
      </w:r>
      <w:r>
        <w:rPr>
          <w:rFonts w:ascii="Times New Roman" w:hAnsi="Times New Roman" w:cs="Times New Roman"/>
          <w:sz w:val="24"/>
          <w:szCs w:val="24"/>
        </w:rPr>
        <w:t xml:space="preserve">Марксовский </w:t>
      </w:r>
      <w:r w:rsidRPr="00932B8A">
        <w:rPr>
          <w:rFonts w:ascii="Times New Roman" w:hAnsi="Times New Roman" w:cs="Times New Roman"/>
          <w:sz w:val="24"/>
          <w:szCs w:val="24"/>
        </w:rPr>
        <w:t xml:space="preserve"> сельсовет»,  выразившееся в</w:t>
      </w:r>
    </w:p>
    <w:p w:rsidR="00616D39" w:rsidRPr="00B54CFD" w:rsidRDefault="00616D39" w:rsidP="00616D39">
      <w:pPr>
        <w:pStyle w:val="aff"/>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616D39" w:rsidRDefault="00616D39" w:rsidP="00616D39">
      <w:pPr>
        <w:pStyle w:val="aff"/>
        <w:jc w:val="left"/>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616D39" w:rsidRPr="002F04B5" w:rsidRDefault="00616D39" w:rsidP="00616D39"/>
    <w:p w:rsidR="00616D39" w:rsidRPr="00932B8A" w:rsidRDefault="00616D39" w:rsidP="00616D39">
      <w:pPr>
        <w:pStyle w:val="aff"/>
        <w:rPr>
          <w:rFonts w:ascii="Times New Roman" w:hAnsi="Times New Roman" w:cs="Times New Roman"/>
          <w:sz w:val="24"/>
          <w:szCs w:val="24"/>
        </w:rPr>
      </w:pPr>
      <w:r>
        <w:rPr>
          <w:rFonts w:ascii="Times New Roman" w:hAnsi="Times New Roman" w:cs="Times New Roman"/>
        </w:rPr>
        <w:tab/>
      </w:r>
      <w:r w:rsidRPr="00932B8A">
        <w:rPr>
          <w:rFonts w:ascii="Times New Roman" w:hAnsi="Times New Roman" w:cs="Times New Roman"/>
          <w:sz w:val="24"/>
          <w:szCs w:val="24"/>
        </w:rPr>
        <w:t xml:space="preserve">Ответственность за данное правонарушение предусмотрена ст. ________ </w:t>
      </w:r>
      <w:hyperlink r:id="rId54" w:history="1">
        <w:r w:rsidRPr="00932B8A">
          <w:rPr>
            <w:rStyle w:val="af3"/>
            <w:rFonts w:ascii="Times New Roman" w:hAnsi="Times New Roman"/>
            <w:color w:val="auto"/>
            <w:sz w:val="24"/>
            <w:szCs w:val="24"/>
          </w:rPr>
          <w:t>Закона</w:t>
        </w:r>
      </w:hyperlink>
      <w:r w:rsidRPr="00932B8A">
        <w:rPr>
          <w:rFonts w:ascii="Times New Roman" w:hAnsi="Times New Roman" w:cs="Times New Roman"/>
          <w:sz w:val="24"/>
          <w:szCs w:val="24"/>
        </w:rPr>
        <w:t xml:space="preserve"> Оренбургской области  «Об  административных  правонарушениях  в Оренбургской области».</w:t>
      </w:r>
    </w:p>
    <w:p w:rsidR="00616D39" w:rsidRDefault="00616D39" w:rsidP="00616D39">
      <w:pPr>
        <w:pStyle w:val="aff"/>
        <w:jc w:val="left"/>
        <w:rPr>
          <w:rFonts w:ascii="Times New Roman" w:hAnsi="Times New Roman" w:cs="Times New Roman"/>
        </w:rPr>
      </w:pPr>
    </w:p>
    <w:p w:rsidR="00616D39" w:rsidRPr="00932B8A" w:rsidRDefault="00616D39" w:rsidP="00616D39">
      <w:pPr>
        <w:pStyle w:val="aff"/>
        <w:jc w:val="left"/>
        <w:rPr>
          <w:rFonts w:ascii="Times New Roman" w:hAnsi="Times New Roman" w:cs="Times New Roman"/>
          <w:sz w:val="24"/>
          <w:szCs w:val="24"/>
        </w:rPr>
      </w:pPr>
      <w:r w:rsidRPr="00B54CFD">
        <w:rPr>
          <w:rFonts w:ascii="Times New Roman" w:hAnsi="Times New Roman" w:cs="Times New Roman"/>
        </w:rPr>
        <w:t xml:space="preserve"> </w:t>
      </w:r>
      <w:r w:rsidRPr="00932B8A">
        <w:rPr>
          <w:rFonts w:ascii="Times New Roman" w:hAnsi="Times New Roman" w:cs="Times New Roman"/>
          <w:sz w:val="24"/>
          <w:szCs w:val="24"/>
        </w:rPr>
        <w:t>В связи с изложенным__________________________________________________________</w:t>
      </w:r>
    </w:p>
    <w:p w:rsidR="00616D39" w:rsidRPr="00932B8A" w:rsidRDefault="00616D39" w:rsidP="00616D39">
      <w:pPr>
        <w:pStyle w:val="ConsPlusNonformat"/>
        <w:widowControl/>
        <w:rPr>
          <w:rFonts w:ascii="Times New Roman" w:hAnsi="Times New Roman" w:cs="Times New Roman"/>
        </w:rPr>
      </w:pPr>
      <w:r w:rsidRPr="00B54CFD">
        <w:rPr>
          <w:rFonts w:ascii="Times New Roman" w:hAnsi="Times New Roman" w:cs="Times New Roman"/>
          <w:sz w:val="24"/>
          <w:szCs w:val="24"/>
        </w:rPr>
        <w:t xml:space="preserve">                                                        </w:t>
      </w:r>
      <w:r w:rsidRPr="00932B8A">
        <w:rPr>
          <w:rFonts w:ascii="Times New Roman" w:hAnsi="Times New Roman" w:cs="Times New Roman"/>
        </w:rPr>
        <w:t>(гражданин, ЮЛ, ИП)</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надлежит явиться   ____________________</w:t>
      </w:r>
      <w:r>
        <w:rPr>
          <w:rFonts w:ascii="Times New Roman" w:hAnsi="Times New Roman" w:cs="Times New Roman"/>
          <w:sz w:val="24"/>
          <w:szCs w:val="24"/>
        </w:rPr>
        <w:t>___________</w:t>
      </w:r>
      <w:r w:rsidRPr="00B54CFD">
        <w:rPr>
          <w:rFonts w:ascii="Times New Roman" w:hAnsi="Times New Roman" w:cs="Times New Roman"/>
          <w:sz w:val="24"/>
          <w:szCs w:val="24"/>
        </w:rPr>
        <w:t xml:space="preserve">  по адресу: _________________</w:t>
      </w:r>
    </w:p>
    <w:p w:rsidR="00616D39" w:rsidRPr="00932B8A" w:rsidRDefault="00616D39" w:rsidP="00616D39">
      <w:pPr>
        <w:pStyle w:val="ConsPlusNonformat"/>
        <w:widowControl/>
        <w:jc w:val="both"/>
        <w:rPr>
          <w:rFonts w:ascii="Times New Roman" w:hAnsi="Times New Roman" w:cs="Times New Roman"/>
        </w:rPr>
      </w:pPr>
      <w:r w:rsidRPr="00932B8A">
        <w:rPr>
          <w:rFonts w:ascii="Times New Roman" w:hAnsi="Times New Roman" w:cs="Times New Roman"/>
        </w:rPr>
        <w:t xml:space="preserve">                                               (указывается дата и время)</w:t>
      </w:r>
    </w:p>
    <w:p w:rsidR="00616D39" w:rsidRPr="00B54CFD" w:rsidRDefault="00616D39" w:rsidP="00616D39">
      <w:pPr>
        <w:pStyle w:val="ConsPlusNonformat"/>
        <w:widowControl/>
        <w:jc w:val="both"/>
        <w:rPr>
          <w:rFonts w:ascii="Times New Roman" w:hAnsi="Times New Roman" w:cs="Times New Roman"/>
          <w:sz w:val="24"/>
          <w:szCs w:val="24"/>
        </w:rPr>
      </w:pP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55" w:history="1">
        <w:r w:rsidRPr="00B54CFD">
          <w:rPr>
            <w:rFonts w:ascii="Times New Roman" w:hAnsi="Times New Roman" w:cs="Times New Roman"/>
            <w:sz w:val="24"/>
            <w:szCs w:val="24"/>
          </w:rPr>
          <w:t>статьей 25.5</w:t>
        </w:r>
      </w:hyperlink>
      <w:r w:rsidRPr="00B54CFD">
        <w:rPr>
          <w:rFonts w:ascii="Times New Roman" w:hAnsi="Times New Roman" w:cs="Times New Roman"/>
          <w:sz w:val="24"/>
          <w:szCs w:val="24"/>
        </w:rPr>
        <w:t xml:space="preserve"> КоАП.</w:t>
      </w:r>
    </w:p>
    <w:p w:rsidR="00616D39" w:rsidRPr="00B54CFD" w:rsidRDefault="00616D39" w:rsidP="00616D39">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 xml:space="preserve">В соответствии с </w:t>
      </w:r>
      <w:hyperlink r:id="rId56" w:history="1">
        <w:r w:rsidRPr="00B54CFD">
          <w:rPr>
            <w:rFonts w:ascii="Times New Roman" w:hAnsi="Times New Roman" w:cs="Times New Roman"/>
            <w:sz w:val="24"/>
            <w:szCs w:val="24"/>
          </w:rPr>
          <w:t>ч. 1 ст. 25.1</w:t>
        </w:r>
      </w:hyperlink>
      <w:r w:rsidRPr="00B54CFD">
        <w:rPr>
          <w:rFonts w:ascii="Times New Roman" w:hAnsi="Times New Roman" w:cs="Times New Roman"/>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7" w:history="1">
        <w:r w:rsidRPr="00B54CFD">
          <w:rPr>
            <w:rFonts w:ascii="Times New Roman" w:hAnsi="Times New Roman" w:cs="Times New Roman"/>
            <w:sz w:val="24"/>
            <w:szCs w:val="24"/>
          </w:rPr>
          <w:t>Кодексом</w:t>
        </w:r>
      </w:hyperlink>
      <w:r w:rsidRPr="00B54CFD">
        <w:rPr>
          <w:rFonts w:ascii="Times New Roman" w:hAnsi="Times New Roman" w:cs="Times New Roman"/>
          <w:sz w:val="24"/>
          <w:szCs w:val="24"/>
        </w:rPr>
        <w:t xml:space="preserve"> Российской Федерации об административных правонарушениях.</w:t>
      </w:r>
    </w:p>
    <w:p w:rsidR="00616D39" w:rsidRDefault="00616D39" w:rsidP="00616D39">
      <w:pPr>
        <w:pStyle w:val="ConsPlusNonformat"/>
        <w:widowControl/>
        <w:ind w:firstLine="720"/>
        <w:jc w:val="both"/>
        <w:rPr>
          <w:rFonts w:ascii="Times New Roman" w:hAnsi="Times New Roman" w:cs="Times New Roman"/>
          <w:sz w:val="24"/>
          <w:szCs w:val="24"/>
        </w:rPr>
      </w:pPr>
    </w:p>
    <w:p w:rsidR="00616D39" w:rsidRPr="00B54CFD" w:rsidRDefault="00616D39" w:rsidP="00616D39">
      <w:pPr>
        <w:pStyle w:val="ConsPlusNonformat"/>
        <w:widowControl/>
        <w:ind w:firstLine="720"/>
        <w:jc w:val="both"/>
        <w:rPr>
          <w:rFonts w:ascii="Times New Roman" w:hAnsi="Times New Roman" w:cs="Times New Roman"/>
          <w:sz w:val="24"/>
          <w:szCs w:val="24"/>
        </w:rPr>
      </w:pPr>
      <w:r w:rsidRPr="00B54CFD">
        <w:rPr>
          <w:rFonts w:ascii="Times New Roman" w:hAnsi="Times New Roman" w:cs="Times New Roman"/>
          <w:sz w:val="24"/>
          <w:szCs w:val="24"/>
        </w:rPr>
        <w:t>Неявка</w:t>
      </w:r>
      <w:r>
        <w:rPr>
          <w:rFonts w:ascii="Times New Roman" w:hAnsi="Times New Roman" w:cs="Times New Roman"/>
          <w:sz w:val="24"/>
          <w:szCs w:val="24"/>
        </w:rPr>
        <w:t xml:space="preserve"> в </w:t>
      </w:r>
      <w:r w:rsidRPr="00B54CFD">
        <w:rPr>
          <w:rFonts w:ascii="Times New Roman" w:hAnsi="Times New Roman" w:cs="Times New Roman"/>
          <w:sz w:val="24"/>
          <w:szCs w:val="24"/>
        </w:rPr>
        <w:t>указанный срок будет расценена  как  отказ  от подписания протокола.</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            _______________________________</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подпись должностного лица, возбудившего</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r>
      <w:r>
        <w:rPr>
          <w:rFonts w:ascii="Times New Roman" w:hAnsi="Times New Roman" w:cs="Times New Roman"/>
          <w:sz w:val="24"/>
          <w:szCs w:val="24"/>
        </w:rPr>
        <w:tab/>
      </w:r>
      <w:r w:rsidRPr="00B54CFD">
        <w:rPr>
          <w:rFonts w:ascii="Times New Roman" w:hAnsi="Times New Roman" w:cs="Times New Roman"/>
          <w:sz w:val="24"/>
          <w:szCs w:val="24"/>
        </w:rPr>
        <w:t>(</w:t>
      </w:r>
      <w:r w:rsidRPr="00582609">
        <w:rPr>
          <w:rFonts w:ascii="Times New Roman" w:hAnsi="Times New Roman" w:cs="Times New Roman"/>
        </w:rPr>
        <w:t>расшифровка подписи</w:t>
      </w:r>
      <w:r w:rsidRPr="00B54CFD">
        <w:rPr>
          <w:rFonts w:ascii="Times New Roman" w:hAnsi="Times New Roman" w:cs="Times New Roman"/>
          <w:sz w:val="24"/>
          <w:szCs w:val="24"/>
        </w:rPr>
        <w:t>)</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дело об административном правонарушении</w:t>
      </w:r>
      <w:r w:rsidRPr="00B54CFD">
        <w:rPr>
          <w:rFonts w:ascii="Times New Roman" w:hAnsi="Times New Roman" w:cs="Times New Roman"/>
          <w:sz w:val="24"/>
          <w:szCs w:val="24"/>
        </w:rPr>
        <w:t>)</w:t>
      </w:r>
    </w:p>
    <w:p w:rsidR="00616D39" w:rsidRDefault="00616D39" w:rsidP="00616D39">
      <w:pPr>
        <w:pStyle w:val="ConsPlusNonformat"/>
        <w:widowControl/>
        <w:jc w:val="both"/>
        <w:rPr>
          <w:rFonts w:ascii="Times New Roman" w:hAnsi="Times New Roman" w:cs="Times New Roman"/>
          <w:sz w:val="24"/>
          <w:szCs w:val="24"/>
        </w:rPr>
      </w:pP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Согласовано</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            _____________________________</w:t>
      </w: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582609">
        <w:rPr>
          <w:rFonts w:ascii="Times New Roman" w:hAnsi="Times New Roman" w:cs="Times New Roman"/>
        </w:rPr>
        <w:t xml:space="preserve">подпись  руководителя  органа </w:t>
      </w: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r>
      <w:r w:rsidRPr="00B54CFD">
        <w:rPr>
          <w:rFonts w:ascii="Times New Roman" w:hAnsi="Times New Roman" w:cs="Times New Roman"/>
          <w:sz w:val="24"/>
          <w:szCs w:val="24"/>
        </w:rPr>
        <w:tab/>
        <w:t>(</w:t>
      </w:r>
      <w:r w:rsidRPr="00582609">
        <w:rPr>
          <w:rFonts w:ascii="Times New Roman" w:hAnsi="Times New Roman" w:cs="Times New Roman"/>
        </w:rPr>
        <w:t>расшифровка подписи</w:t>
      </w:r>
      <w:r w:rsidRPr="00B54CFD">
        <w:rPr>
          <w:rFonts w:ascii="Times New Roman" w:hAnsi="Times New Roman" w:cs="Times New Roman"/>
          <w:sz w:val="24"/>
          <w:szCs w:val="24"/>
        </w:rPr>
        <w:t>)</w:t>
      </w:r>
    </w:p>
    <w:p w:rsidR="00616D39" w:rsidRPr="00582609" w:rsidRDefault="00616D39" w:rsidP="00616D39">
      <w:pPr>
        <w:pStyle w:val="ConsPlusNonformat"/>
        <w:widowControl/>
        <w:jc w:val="both"/>
        <w:rPr>
          <w:rFonts w:ascii="Times New Roman" w:hAnsi="Times New Roman" w:cs="Times New Roman"/>
        </w:rPr>
      </w:pPr>
      <w:r w:rsidRPr="00B54CFD">
        <w:rPr>
          <w:rFonts w:ascii="Times New Roman" w:hAnsi="Times New Roman" w:cs="Times New Roman"/>
          <w:sz w:val="24"/>
          <w:szCs w:val="24"/>
        </w:rPr>
        <w:t xml:space="preserve">      </w:t>
      </w:r>
      <w:r w:rsidRPr="00582609">
        <w:rPr>
          <w:rFonts w:ascii="Times New Roman" w:hAnsi="Times New Roman" w:cs="Times New Roman"/>
        </w:rPr>
        <w:t>муниципального  контроля)</w:t>
      </w:r>
    </w:p>
    <w:p w:rsidR="00616D39" w:rsidRDefault="00616D39" w:rsidP="00616D39">
      <w:pPr>
        <w:pStyle w:val="ConsPlusNonformat"/>
        <w:widowControl/>
        <w:jc w:val="both"/>
        <w:rPr>
          <w:rFonts w:ascii="Times New Roman" w:hAnsi="Times New Roman" w:cs="Times New Roman"/>
          <w:sz w:val="24"/>
          <w:szCs w:val="24"/>
        </w:rPr>
      </w:pPr>
    </w:p>
    <w:p w:rsidR="00616D39" w:rsidRPr="00B54CFD" w:rsidRDefault="00616D39" w:rsidP="00616D39">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Копию настоящего уведомления получил:</w:t>
      </w:r>
    </w:p>
    <w:p w:rsidR="00616D39" w:rsidRPr="00932B8A" w:rsidRDefault="00616D39" w:rsidP="00616D39">
      <w:pPr>
        <w:pStyle w:val="a6"/>
        <w:rPr>
          <w:b/>
          <w:bCs/>
          <w:sz w:val="24"/>
          <w:szCs w:val="24"/>
        </w:rPr>
      </w:pPr>
      <w:r w:rsidRPr="00932B8A">
        <w:rPr>
          <w:sz w:val="24"/>
          <w:szCs w:val="24"/>
        </w:rPr>
        <w:t xml:space="preserve">    "____"_________              20_____ г. _______________/__________________________/</w:t>
      </w:r>
      <w:r w:rsidRPr="00932B8A">
        <w:rPr>
          <w:sz w:val="24"/>
          <w:szCs w:val="24"/>
        </w:rPr>
        <w:tab/>
      </w:r>
    </w:p>
    <w:p w:rsidR="00857AB9" w:rsidRPr="00616D39" w:rsidRDefault="00857AB9" w:rsidP="00616D39">
      <w:pPr>
        <w:rPr>
          <w:szCs w:val="28"/>
        </w:rPr>
      </w:pPr>
    </w:p>
    <w:sectPr w:rsidR="00857AB9" w:rsidRPr="00616D39" w:rsidSect="00616D39">
      <w:headerReference w:type="default" r:id="rId58"/>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804" w:rsidRDefault="009F1804" w:rsidP="007342A4">
      <w:r>
        <w:separator/>
      </w:r>
    </w:p>
  </w:endnote>
  <w:endnote w:type="continuationSeparator" w:id="1">
    <w:p w:rsidR="009F1804" w:rsidRDefault="009F180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804" w:rsidRDefault="009F1804" w:rsidP="007342A4">
      <w:r>
        <w:separator/>
      </w:r>
    </w:p>
  </w:footnote>
  <w:footnote w:type="continuationSeparator" w:id="1">
    <w:p w:rsidR="009F1804" w:rsidRDefault="009F1804"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FD" w:rsidRDefault="009F1804">
    <w:pPr>
      <w:pStyle w:val="af7"/>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08084C8D"/>
    <w:multiLevelType w:val="hybridMultilevel"/>
    <w:tmpl w:val="E83841B6"/>
    <w:lvl w:ilvl="0" w:tplc="5412C324">
      <w:start w:val="32"/>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18EE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804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5F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C56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659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2A5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0EF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050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9FB23A4"/>
    <w:multiLevelType w:val="hybridMultilevel"/>
    <w:tmpl w:val="8F343CFA"/>
    <w:lvl w:ilvl="0" w:tplc="E872F56A">
      <w:start w:val="2"/>
      <w:numFmt w:val="decimal"/>
      <w:lvlText w:val="%1)"/>
      <w:lvlJc w:val="left"/>
      <w:pPr>
        <w:ind w:left="1187" w:hanging="36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11">
    <w:nsid w:val="0FE275DD"/>
    <w:multiLevelType w:val="hybridMultilevel"/>
    <w:tmpl w:val="D994BF92"/>
    <w:lvl w:ilvl="0" w:tplc="F3C45A2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4274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5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45A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E2D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ECE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C6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C2B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28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18F50EE"/>
    <w:multiLevelType w:val="hybridMultilevel"/>
    <w:tmpl w:val="03C60E52"/>
    <w:lvl w:ilvl="0" w:tplc="B6C08620">
      <w:start w:val="8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A89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13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838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40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8C1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E26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2A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ABE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2EA5134"/>
    <w:multiLevelType w:val="hybridMultilevel"/>
    <w:tmpl w:val="6EB69D76"/>
    <w:lvl w:ilvl="0" w:tplc="2ADCB1E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2A4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4329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E040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A0A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4689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D9B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2A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AA69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E105C2"/>
    <w:multiLevelType w:val="multilevel"/>
    <w:tmpl w:val="DA324396"/>
    <w:lvl w:ilvl="0">
      <w:start w:val="1"/>
      <w:numFmt w:val="upperRoman"/>
      <w:lvlText w:val="%1."/>
      <w:lvlJc w:val="left"/>
      <w:pPr>
        <w:ind w:left="1440" w:hanging="720"/>
      </w:pPr>
    </w:lvl>
    <w:lvl w:ilvl="1">
      <w:start w:val="1"/>
      <w:numFmt w:val="decimal"/>
      <w:isLgl/>
      <w:lvlText w:val="%1.%2."/>
      <w:lvlJc w:val="left"/>
      <w:pPr>
        <w:ind w:left="1571" w:hanging="720"/>
      </w:pPr>
    </w:lvl>
    <w:lvl w:ilvl="2">
      <w:start w:val="1"/>
      <w:numFmt w:val="decimal"/>
      <w:isLgl/>
      <w:lvlText w:val="%1.%2.%3."/>
      <w:lvlJc w:val="left"/>
      <w:pPr>
        <w:ind w:left="1702" w:hanging="720"/>
      </w:pPr>
    </w:lvl>
    <w:lvl w:ilvl="3">
      <w:start w:val="1"/>
      <w:numFmt w:val="decimal"/>
      <w:isLgl/>
      <w:lvlText w:val="%1.%2.%3.%4."/>
      <w:lvlJc w:val="left"/>
      <w:pPr>
        <w:ind w:left="2193" w:hanging="1080"/>
      </w:pPr>
    </w:lvl>
    <w:lvl w:ilvl="4">
      <w:start w:val="1"/>
      <w:numFmt w:val="decimal"/>
      <w:isLgl/>
      <w:lvlText w:val="%1.%2.%3.%4.%5."/>
      <w:lvlJc w:val="left"/>
      <w:pPr>
        <w:ind w:left="2324" w:hanging="1080"/>
      </w:pPr>
    </w:lvl>
    <w:lvl w:ilvl="5">
      <w:start w:val="1"/>
      <w:numFmt w:val="decimal"/>
      <w:isLgl/>
      <w:lvlText w:val="%1.%2.%3.%4.%5.%6."/>
      <w:lvlJc w:val="left"/>
      <w:pPr>
        <w:ind w:left="2815" w:hanging="1440"/>
      </w:pPr>
    </w:lvl>
    <w:lvl w:ilvl="6">
      <w:start w:val="1"/>
      <w:numFmt w:val="decimal"/>
      <w:isLgl/>
      <w:lvlText w:val="%1.%2.%3.%4.%5.%6.%7."/>
      <w:lvlJc w:val="left"/>
      <w:pPr>
        <w:ind w:left="3306" w:hanging="1800"/>
      </w:pPr>
    </w:lvl>
    <w:lvl w:ilvl="7">
      <w:start w:val="1"/>
      <w:numFmt w:val="decimal"/>
      <w:isLgl/>
      <w:lvlText w:val="%1.%2.%3.%4.%5.%6.%7.%8."/>
      <w:lvlJc w:val="left"/>
      <w:pPr>
        <w:ind w:left="3437" w:hanging="1800"/>
      </w:pPr>
    </w:lvl>
    <w:lvl w:ilvl="8">
      <w:start w:val="1"/>
      <w:numFmt w:val="decimal"/>
      <w:isLgl/>
      <w:lvlText w:val="%1.%2.%3.%4.%5.%6.%7.%8.%9."/>
      <w:lvlJc w:val="left"/>
      <w:pPr>
        <w:ind w:left="3928" w:hanging="2160"/>
      </w:pPr>
    </w:lvl>
  </w:abstractNum>
  <w:abstractNum w:abstractNumId="15">
    <w:nsid w:val="18A17ED5"/>
    <w:multiLevelType w:val="hybridMultilevel"/>
    <w:tmpl w:val="65F4AB90"/>
    <w:lvl w:ilvl="0" w:tplc="46E8BD5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6855B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0283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CD07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6431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A15B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E68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847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AD3A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8C5033F"/>
    <w:multiLevelType w:val="hybridMultilevel"/>
    <w:tmpl w:val="51B4EDCA"/>
    <w:lvl w:ilvl="0" w:tplc="1AE630A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20018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AA882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66FA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1AE2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CA485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430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441D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24797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19771AE6"/>
    <w:multiLevelType w:val="hybridMultilevel"/>
    <w:tmpl w:val="8B106564"/>
    <w:lvl w:ilvl="0" w:tplc="21704CB0">
      <w:start w:val="85"/>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45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C91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54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2BB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089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864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801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0C2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A1E2C9B"/>
    <w:multiLevelType w:val="hybridMultilevel"/>
    <w:tmpl w:val="3990A800"/>
    <w:lvl w:ilvl="0" w:tplc="8C88D1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4ECE6">
      <w:start w:val="1"/>
      <w:numFmt w:val="lowerLetter"/>
      <w:lvlText w:val="%2"/>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01E4">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6E5A">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AB7BE">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6F578">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67A24">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ABE42">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F12A">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BCE5FDE"/>
    <w:multiLevelType w:val="hybridMultilevel"/>
    <w:tmpl w:val="C736E5BA"/>
    <w:lvl w:ilvl="0" w:tplc="B93237F4">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ABC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CC5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EC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26F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A72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C6E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6C7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2F2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CF406A3"/>
    <w:multiLevelType w:val="hybridMultilevel"/>
    <w:tmpl w:val="7ABE2B72"/>
    <w:lvl w:ilvl="0" w:tplc="E188A96E">
      <w:start w:val="1"/>
      <w:numFmt w:val="decimal"/>
      <w:lvlText w:val="%1."/>
      <w:lvlJc w:val="left"/>
      <w:pPr>
        <w:ind w:left="184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DCD7467"/>
    <w:multiLevelType w:val="hybridMultilevel"/>
    <w:tmpl w:val="D996F616"/>
    <w:lvl w:ilvl="0" w:tplc="5EE6382E">
      <w:start w:val="7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CCE">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696E">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0F1C2">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645F8">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AAF80">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2A9FC">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03C2">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616F2">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3AC3E32"/>
    <w:multiLevelType w:val="hybridMultilevel"/>
    <w:tmpl w:val="C19AC8C6"/>
    <w:lvl w:ilvl="0" w:tplc="D33051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69A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71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C00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4E75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6D9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05B4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6D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75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4E05058"/>
    <w:multiLevelType w:val="hybridMultilevel"/>
    <w:tmpl w:val="30266E8E"/>
    <w:lvl w:ilvl="0" w:tplc="DB806610">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0EF8E0">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A38A">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A0A20">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95E6">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628F4">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852E6">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CBFD0">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48C48">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A31661D"/>
    <w:multiLevelType w:val="hybridMultilevel"/>
    <w:tmpl w:val="7F80C054"/>
    <w:lvl w:ilvl="0" w:tplc="02F493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9227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0C4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A5D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48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449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C57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076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462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C1D1AE2"/>
    <w:multiLevelType w:val="hybridMultilevel"/>
    <w:tmpl w:val="DAB4B8C6"/>
    <w:lvl w:ilvl="0" w:tplc="948647F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8B2C77"/>
    <w:multiLevelType w:val="hybridMultilevel"/>
    <w:tmpl w:val="8A96FC70"/>
    <w:lvl w:ilvl="0" w:tplc="E018B60E">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86E2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A31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C52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65C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CB3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22B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02F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425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B5326F6"/>
    <w:multiLevelType w:val="hybridMultilevel"/>
    <w:tmpl w:val="850A4076"/>
    <w:lvl w:ilvl="0" w:tplc="414C6E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EC8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A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C8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C9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69B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9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1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D4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BE921A4"/>
    <w:multiLevelType w:val="hybridMultilevel"/>
    <w:tmpl w:val="2996D4C8"/>
    <w:lvl w:ilvl="0" w:tplc="9168CF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61A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86A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25A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6C7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282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BA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CC9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E2E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D70231A"/>
    <w:multiLevelType w:val="hybridMultilevel"/>
    <w:tmpl w:val="AE0C7E52"/>
    <w:lvl w:ilvl="0" w:tplc="8C6ECB80">
      <w:start w:val="9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B8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C1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CE8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AAF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C83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661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52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E05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EDC3778"/>
    <w:multiLevelType w:val="hybridMultilevel"/>
    <w:tmpl w:val="C8D4F5C2"/>
    <w:lvl w:ilvl="0" w:tplc="BCFA70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94D4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003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A08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A1B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8A1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07B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AFA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E86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2307EBE"/>
    <w:multiLevelType w:val="hybridMultilevel"/>
    <w:tmpl w:val="1A26725C"/>
    <w:lvl w:ilvl="0" w:tplc="B424418C">
      <w:start w:val="10"/>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8432C8"/>
    <w:multiLevelType w:val="hybridMultilevel"/>
    <w:tmpl w:val="EC8449C0"/>
    <w:lvl w:ilvl="0" w:tplc="B60205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4C5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8A2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CD39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CD9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8DB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6DD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C4C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E1F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9F27B0B"/>
    <w:multiLevelType w:val="hybridMultilevel"/>
    <w:tmpl w:val="66DEEB0C"/>
    <w:lvl w:ilvl="0" w:tplc="C3DC68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D869C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EB56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2862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EE5F2">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41720">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09CA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26D1C">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C97B6">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D67287D"/>
    <w:multiLevelType w:val="hybridMultilevel"/>
    <w:tmpl w:val="9C18D8DA"/>
    <w:lvl w:ilvl="0" w:tplc="BC64BC1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0E2F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6759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249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51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22BE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A0D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58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028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6C63820"/>
    <w:multiLevelType w:val="hybridMultilevel"/>
    <w:tmpl w:val="BE82F0CC"/>
    <w:lvl w:ilvl="0" w:tplc="81063B8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AE3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B6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C3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6B9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886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69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EE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63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D8D4278"/>
    <w:multiLevelType w:val="hybridMultilevel"/>
    <w:tmpl w:val="51386108"/>
    <w:lvl w:ilvl="0" w:tplc="0198859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D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50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AF9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29A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AEA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A33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E63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FA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2022F02"/>
    <w:multiLevelType w:val="hybridMultilevel"/>
    <w:tmpl w:val="DD909F5E"/>
    <w:lvl w:ilvl="0" w:tplc="739494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4D9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45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EC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0EA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44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C7C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0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4D5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ABF6E6A"/>
    <w:multiLevelType w:val="hybridMultilevel"/>
    <w:tmpl w:val="FE0CBFAE"/>
    <w:lvl w:ilvl="0" w:tplc="F0F6AD5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20E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A0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2AC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A00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E51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57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A04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4B4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D1B7D0D"/>
    <w:multiLevelType w:val="hybridMultilevel"/>
    <w:tmpl w:val="EF66BA06"/>
    <w:lvl w:ilvl="0" w:tplc="F1BC44CE">
      <w:start w:val="1"/>
      <w:numFmt w:val="decimal"/>
      <w:lvlText w:val="%1)"/>
      <w:lvlJc w:val="left"/>
      <w:pPr>
        <w:ind w:left="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815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B9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C6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88E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BB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E44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6F2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E4D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5A644A5"/>
    <w:multiLevelType w:val="hybridMultilevel"/>
    <w:tmpl w:val="0B565D6E"/>
    <w:lvl w:ilvl="0" w:tplc="4E826542">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2440E"/>
    <w:multiLevelType w:val="hybridMultilevel"/>
    <w:tmpl w:val="3C6C6888"/>
    <w:lvl w:ilvl="0" w:tplc="C9BA62E4">
      <w:start w:val="9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18FE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E57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CCD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A27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258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487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C23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096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9492D7D"/>
    <w:multiLevelType w:val="hybridMultilevel"/>
    <w:tmpl w:val="D75ECDD0"/>
    <w:lvl w:ilvl="0" w:tplc="3A20476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0727E4"/>
    <w:multiLevelType w:val="hybridMultilevel"/>
    <w:tmpl w:val="437EA774"/>
    <w:lvl w:ilvl="0" w:tplc="B2367130">
      <w:start w:val="3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436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031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BD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EC0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0D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A56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C5A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83F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AB82E6D"/>
    <w:multiLevelType w:val="hybridMultilevel"/>
    <w:tmpl w:val="256858F8"/>
    <w:lvl w:ilvl="0" w:tplc="99083D62">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D8FD9C">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047A2">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D37C">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E2DC4">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67186">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4FAEC">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090FC">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0565A">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BDA1B3C"/>
    <w:multiLevelType w:val="hybridMultilevel"/>
    <w:tmpl w:val="C7AA7C50"/>
    <w:lvl w:ilvl="0" w:tplc="790C5302">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0EC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CCD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F0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84C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0E5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88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A4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CC7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D894C17"/>
    <w:multiLevelType w:val="hybridMultilevel"/>
    <w:tmpl w:val="15E42B74"/>
    <w:lvl w:ilvl="0" w:tplc="673864D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C039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415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46D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8FE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44B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FF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64E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CBA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33"/>
  </w:num>
  <w:num w:numId="3">
    <w:abstractNumId w:val="13"/>
  </w:num>
  <w:num w:numId="4">
    <w:abstractNumId w:val="15"/>
  </w:num>
  <w:num w:numId="5">
    <w:abstractNumId w:val="18"/>
  </w:num>
  <w:num w:numId="6">
    <w:abstractNumId w:val="37"/>
  </w:num>
  <w:num w:numId="7">
    <w:abstractNumId w:val="22"/>
  </w:num>
  <w:num w:numId="8">
    <w:abstractNumId w:val="43"/>
  </w:num>
  <w:num w:numId="9">
    <w:abstractNumId w:val="49"/>
  </w:num>
  <w:num w:numId="10">
    <w:abstractNumId w:val="31"/>
  </w:num>
  <w:num w:numId="11">
    <w:abstractNumId w:val="16"/>
  </w:num>
  <w:num w:numId="12">
    <w:abstractNumId w:val="42"/>
  </w:num>
  <w:num w:numId="13">
    <w:abstractNumId w:val="40"/>
  </w:num>
  <w:num w:numId="14">
    <w:abstractNumId w:val="9"/>
  </w:num>
  <w:num w:numId="15">
    <w:abstractNumId w:val="47"/>
  </w:num>
  <w:num w:numId="16">
    <w:abstractNumId w:val="28"/>
  </w:num>
  <w:num w:numId="17">
    <w:abstractNumId w:val="24"/>
  </w:num>
  <w:num w:numId="18">
    <w:abstractNumId w:val="50"/>
  </w:num>
  <w:num w:numId="19">
    <w:abstractNumId w:val="19"/>
  </w:num>
  <w:num w:numId="20">
    <w:abstractNumId w:val="34"/>
  </w:num>
  <w:num w:numId="21">
    <w:abstractNumId w:val="39"/>
  </w:num>
  <w:num w:numId="22">
    <w:abstractNumId w:val="27"/>
  </w:num>
  <w:num w:numId="23">
    <w:abstractNumId w:val="23"/>
  </w:num>
  <w:num w:numId="24">
    <w:abstractNumId w:val="21"/>
  </w:num>
  <w:num w:numId="25">
    <w:abstractNumId w:val="38"/>
  </w:num>
  <w:num w:numId="26">
    <w:abstractNumId w:val="17"/>
  </w:num>
  <w:num w:numId="27">
    <w:abstractNumId w:val="29"/>
  </w:num>
  <w:num w:numId="28">
    <w:abstractNumId w:val="48"/>
  </w:num>
  <w:num w:numId="29">
    <w:abstractNumId w:val="12"/>
  </w:num>
  <w:num w:numId="30">
    <w:abstractNumId w:val="45"/>
  </w:num>
  <w:num w:numId="31">
    <w:abstractNumId w:val="30"/>
  </w:num>
  <w:num w:numId="32">
    <w:abstractNumId w:val="11"/>
  </w:num>
  <w:num w:numId="33">
    <w:abstractNumId w:val="10"/>
  </w:num>
  <w:num w:numId="34">
    <w:abstractNumId w:val="46"/>
  </w:num>
  <w:num w:numId="35">
    <w:abstractNumId w:val="4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0"/>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9565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3A"/>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86E"/>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32"/>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3A37"/>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29E0"/>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8B6"/>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6F77"/>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2BC"/>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D39"/>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57AB9"/>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89D"/>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4F00"/>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A7E56"/>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8E9"/>
    <w:rsid w:val="009E5CD1"/>
    <w:rsid w:val="009E6243"/>
    <w:rsid w:val="009E6789"/>
    <w:rsid w:val="009E68A7"/>
    <w:rsid w:val="009E6EF0"/>
    <w:rsid w:val="009E7298"/>
    <w:rsid w:val="009E7535"/>
    <w:rsid w:val="009E79EB"/>
    <w:rsid w:val="009F09EA"/>
    <w:rsid w:val="009F0A59"/>
    <w:rsid w:val="009F0DBF"/>
    <w:rsid w:val="009F1804"/>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2"/>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7B0"/>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7C2"/>
    <w:rsid w:val="00DB08F6"/>
    <w:rsid w:val="00DB0CD7"/>
    <w:rsid w:val="00DB0E5E"/>
    <w:rsid w:val="00DB15D1"/>
    <w:rsid w:val="00DB19D6"/>
    <w:rsid w:val="00DB1B77"/>
    <w:rsid w:val="00DB1E0B"/>
    <w:rsid w:val="00DB2688"/>
    <w:rsid w:val="00DB2AB1"/>
    <w:rsid w:val="00DB37D4"/>
    <w:rsid w:val="00DB3DCE"/>
    <w:rsid w:val="00DB46F1"/>
    <w:rsid w:val="00DB4C16"/>
    <w:rsid w:val="00DB4F8A"/>
    <w:rsid w:val="00DB5362"/>
    <w:rsid w:val="00DB570B"/>
    <w:rsid w:val="00DB5805"/>
    <w:rsid w:val="00DB60A2"/>
    <w:rsid w:val="00DB62B0"/>
    <w:rsid w:val="00DB6A3C"/>
    <w:rsid w:val="00DB6BEC"/>
    <w:rsid w:val="00DB71DA"/>
    <w:rsid w:val="00DB73CF"/>
    <w:rsid w:val="00DC09D7"/>
    <w:rsid w:val="00DC0AF2"/>
    <w:rsid w:val="00DC146B"/>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235"/>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749"/>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220"/>
    <w:rsid w:val="00E64764"/>
    <w:rsid w:val="00E648C0"/>
    <w:rsid w:val="00E663F6"/>
    <w:rsid w:val="00E66E25"/>
    <w:rsid w:val="00E67090"/>
    <w:rsid w:val="00E672AE"/>
    <w:rsid w:val="00E67A3B"/>
    <w:rsid w:val="00E67BA4"/>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56A9"/>
    <w:rsid w:val="00EF6717"/>
    <w:rsid w:val="00EF6BBD"/>
    <w:rsid w:val="00EF717B"/>
    <w:rsid w:val="00EF71E8"/>
    <w:rsid w:val="00EF728B"/>
    <w:rsid w:val="00EF7329"/>
    <w:rsid w:val="00EF79AF"/>
    <w:rsid w:val="00F000EB"/>
    <w:rsid w:val="00F00224"/>
    <w:rsid w:val="00F00479"/>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019"/>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header" w:uiPriority="99"/>
    <w:lsdException w:name="caption" w:semiHidden="1" w:uiPriority="35"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iPriority w:val="99"/>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uiPriority w:val="99"/>
    <w:rsid w:val="00CA1CEA"/>
    <w:rPr>
      <w:rFonts w:ascii="Calibri" w:eastAsia="Calibri" w:hAnsi="Calibri"/>
      <w:lang w:eastAsia="en-US"/>
    </w:rPr>
  </w:style>
  <w:style w:type="character" w:styleId="affffffff0">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paragraph" w:customStyle="1" w:styleId="1ff">
    <w:name w:val="Верхний колонтитул1"/>
    <w:basedOn w:val="a"/>
    <w:rsid w:val="00E67BA4"/>
    <w:pPr>
      <w:tabs>
        <w:tab w:val="center" w:pos="4153"/>
        <w:tab w:val="right" w:pos="8306"/>
      </w:tabs>
    </w:pPr>
    <w:rPr>
      <w:sz w:val="20"/>
      <w:szCs w:val="20"/>
    </w:rPr>
  </w:style>
  <w:style w:type="paragraph" w:customStyle="1" w:styleId="formattext">
    <w:name w:val="formattext"/>
    <w:basedOn w:val="a"/>
    <w:uiPriority w:val="99"/>
    <w:rsid w:val="00E67BA4"/>
    <w:pPr>
      <w:spacing w:before="100" w:beforeAutospacing="1" w:after="100" w:afterAutospacing="1"/>
    </w:pPr>
  </w:style>
  <w:style w:type="character" w:customStyle="1" w:styleId="blk">
    <w:name w:val="blk"/>
    <w:basedOn w:val="a0"/>
    <w:rsid w:val="00616D39"/>
  </w:style>
  <w:style w:type="character" w:customStyle="1" w:styleId="a5">
    <w:name w:val="Абзац списка Знак"/>
    <w:basedOn w:val="a0"/>
    <w:link w:val="a4"/>
    <w:uiPriority w:val="34"/>
    <w:rsid w:val="00616D39"/>
    <w:rPr>
      <w:rFonts w:ascii="Calibri" w:hAnsi="Calibri"/>
      <w:sz w:val="22"/>
      <w:szCs w:val="22"/>
    </w:rPr>
  </w:style>
  <w:style w:type="character" w:customStyle="1" w:styleId="ConsPlusNonformat0">
    <w:name w:val="ConsPlusNonformat Знак"/>
    <w:link w:val="ConsPlusNonformat"/>
    <w:locked/>
    <w:rsid w:val="00616D3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F1E4BD519991A33F4B1CAf0p8L" TargetMode="External"/><Relationship Id="rId18" Type="http://schemas.openxmlformats.org/officeDocument/2006/relationships/hyperlink" Target="consultantplus://offline/ref=60AB0BCB185E74C9AC60381395656E8C944BCF1B4CD419991A33F4B1CAf0p8L" TargetMode="External"/><Relationship Id="rId26" Type="http://schemas.openxmlformats.org/officeDocument/2006/relationships/hyperlink" Target="consultantplus://offline/ref=60AB0BCB185E74C9AC60261E83093283914290104FDF11CF416CAFEC9D0107C8f2p5L" TargetMode="External"/><Relationship Id="rId39" Type="http://schemas.openxmlformats.org/officeDocument/2006/relationships/hyperlink" Target="consultantplus://offline/ref=60AB0BCB185E74C9AC60261E83093283914290104CD410C7456CAFEC9D0107C825861CB73C4D670A2539A1fEp2L" TargetMode="External"/><Relationship Id="rId21" Type="http://schemas.openxmlformats.org/officeDocument/2006/relationships/hyperlink" Target="consultantplus://offline/ref=7115E363B335638683A8803D7E211995A2097FC0F2FA0F65B6A83E9B6E1F233B50F9DF93D53E5A3FB2C1C4iFE2G" TargetMode="External"/><Relationship Id="rId34" Type="http://schemas.openxmlformats.org/officeDocument/2006/relationships/hyperlink" Target="consultantplus://offline/ref=60AB0BCB185E74C9AC60381395656E8C944BC71F4DD119991A33F4B1CAf0p8L" TargetMode="External"/><Relationship Id="rId42" Type="http://schemas.openxmlformats.org/officeDocument/2006/relationships/hyperlink" Target="consultantplus://offline/ref=60AB0BCB185E74C9AC60261E83093283914290104CD410C7456CAFEC9D0107C825861CB73C4D670A2538ADfEp3L" TargetMode="External"/><Relationship Id="rId47" Type="http://schemas.openxmlformats.org/officeDocument/2006/relationships/hyperlink" Target="consultantplus://offline/ref=60AB0BCB185E74C9AC60261E83093283914290104FDF11CF416CAFEC9D0107C8f2p5L" TargetMode="External"/><Relationship Id="rId50" Type="http://schemas.openxmlformats.org/officeDocument/2006/relationships/hyperlink" Target="consultantplus://offline/ref=60AB0BCB185E74C9AC60381395656E8C944BC71F4DD119991A33F4B1CAf0p8L" TargetMode="External"/><Relationship Id="rId55" Type="http://schemas.openxmlformats.org/officeDocument/2006/relationships/hyperlink" Target="consultantplus://offline/ref=60AB0BCB185E74C9AC60381395656E8C944BC61448D419991A33F4B1CA080D9F62C945F578426508f2p1L" TargetMode="External"/><Relationship Id="rId7" Type="http://schemas.openxmlformats.org/officeDocument/2006/relationships/endnotes" Target="endnotes.xml"/><Relationship Id="rId12" Type="http://schemas.openxmlformats.org/officeDocument/2006/relationships/hyperlink" Target="consultantplus://offline/ref=60AB0BCB185E74C9AC60381395656E8C944BCF144DD719991A33F4B1CAf0p8L" TargetMode="External"/><Relationship Id="rId17" Type="http://schemas.openxmlformats.org/officeDocument/2006/relationships/hyperlink" Target="consultantplus://offline/ref=60AB0BCB185E74C9AC60381395656E8C944BCA1B42D419991A33F4B1CA080D9F62C945F57840660Af2pCL" TargetMode="External"/><Relationship Id="rId25" Type="http://schemas.openxmlformats.org/officeDocument/2006/relationships/hyperlink" Target="consultantplus://offline/ref=60AB0BCB185E74C9AC60381395656E8C944BC61448D419991A33F4B1CAf0p8L" TargetMode="External"/><Relationship Id="rId33" Type="http://schemas.openxmlformats.org/officeDocument/2006/relationships/hyperlink" Target="consultantplus://offline/ref=60AB0BCB185E74C9AC60381395656E8C944BCA1B42D419991A33F4B1CA080D9F62C945F5f7p9L" TargetMode="External"/><Relationship Id="rId38" Type="http://schemas.openxmlformats.org/officeDocument/2006/relationships/hyperlink" Target="consultantplus://offline/ref=60AB0BCB185E74C9AC60381395656E8C944BCF1B4CD419991A33F4B1CA080D9F62C945F6f7p9L" TargetMode="External"/><Relationship Id="rId46" Type="http://schemas.openxmlformats.org/officeDocument/2006/relationships/hyperlink" Target="consultantplus://offline/ref=60AB0BCB185E74C9AC60381395656E8C944BC61448D419991A33F4B1CA080D9F62C945F57842630Df2p6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0AB0BCB185E74C9AC60381395656E8C9449CD1C4FD319991A33F4B1CAf0p8L" TargetMode="External"/><Relationship Id="rId20" Type="http://schemas.openxmlformats.org/officeDocument/2006/relationships/hyperlink" Target="consultantplus://offline/ref=60AB0BCB185E74C9AC60261E83093283914290104FD01AC7406CAFEC9D0107C8f2p5L" TargetMode="External"/><Relationship Id="rId29" Type="http://schemas.openxmlformats.org/officeDocument/2006/relationships/hyperlink" Target="garantF1://10002673.16" TargetMode="External"/><Relationship Id="rId41" Type="http://schemas.openxmlformats.org/officeDocument/2006/relationships/hyperlink" Target="consultantplus://offline/ref=60AB0BCB185E74C9AC60381395656E8C944BCF1B4CD419991A33F4B1CA080D9F62C945F578f4p2L" TargetMode="External"/><Relationship Id="rId54" Type="http://schemas.openxmlformats.org/officeDocument/2006/relationships/hyperlink" Target="garantf1://282297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B0BCB185E74C9AC60381395656E8C944BCC1A4AD519991A33F4B1CAf0p8L" TargetMode="External"/><Relationship Id="rId24" Type="http://schemas.openxmlformats.org/officeDocument/2006/relationships/hyperlink" Target="http://adm-aksakovo.ru" TargetMode="External"/><Relationship Id="rId32" Type="http://schemas.openxmlformats.org/officeDocument/2006/relationships/hyperlink" Target="consultantplus://offline/ref=60AB0BCB185E74C9AC60381395656E8C944BCF1B4CD419991A33F4B1CA080D9F62C945F2f7pBL" TargetMode="External"/><Relationship Id="rId37" Type="http://schemas.openxmlformats.org/officeDocument/2006/relationships/hyperlink" Target="consultantplus://offline/ref=60AB0BCB185E74C9AC60261E83093283914290104CD410C7456CAFEC9D0107C825861CB73C4D670A2539A1fEpCL" TargetMode="External"/><Relationship Id="rId40" Type="http://schemas.openxmlformats.org/officeDocument/2006/relationships/hyperlink" Target="http://www.consultant.ru/document/cons_doc_LAW_304351/bee4fe4ca4e76ef8f2352c1ee26a65200dc4f2ed/" TargetMode="External"/><Relationship Id="rId45" Type="http://schemas.openxmlformats.org/officeDocument/2006/relationships/hyperlink" Target="consultantplus://offline/ref=60AB0BCB185E74C9AC60261E83093283914290104CD410C7456CAFEC9D0107C825861CB73C4D670A2538AFfEp4L" TargetMode="External"/><Relationship Id="rId53" Type="http://schemas.openxmlformats.org/officeDocument/2006/relationships/hyperlink" Target="consultantplus://offline/ref=60AB0BCB185E74C9AC60261E83093283914290104FDF11CF416CAFEC9D0107C8f2p5L"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0AB0BCB185E74C9AC60381395656E8C944BC61448D419991A33F4B1CAf0p8L" TargetMode="External"/><Relationship Id="rId23" Type="http://schemas.openxmlformats.org/officeDocument/2006/relationships/hyperlink" Target="mailto:mss_alorb@mail.ru" TargetMode="External"/><Relationship Id="rId28" Type="http://schemas.openxmlformats.org/officeDocument/2006/relationships/hyperlink" Target="garantF1://71280752.1000" TargetMode="External"/><Relationship Id="rId36" Type="http://schemas.openxmlformats.org/officeDocument/2006/relationships/hyperlink" Target="consultantplus://offline/ref=60AB0BCB185E74C9AC60261E83093283914290104CD410C7456CAFEC9D0107C825861CB73C4D670A2539A1fEpDL" TargetMode="External"/><Relationship Id="rId49" Type="http://schemas.openxmlformats.org/officeDocument/2006/relationships/hyperlink" Target="http://ivo.garant.ru/" TargetMode="External"/><Relationship Id="rId57" Type="http://schemas.openxmlformats.org/officeDocument/2006/relationships/hyperlink" Target="consultantplus://offline/ref=60AB0BCB185E74C9AC60381395656E8C944BC61448D419991A33F4B1CAf0p8L" TargetMode="External"/><Relationship Id="rId10" Type="http://schemas.openxmlformats.org/officeDocument/2006/relationships/hyperlink" Target="consultantplus://offline/ref=60AB0BCB185E74C9AC60381395656E8C944BC71F4DD119991A33F4B1CAf0p8L" TargetMode="External"/><Relationship Id="rId19" Type="http://schemas.openxmlformats.org/officeDocument/2006/relationships/hyperlink" Target="consultantplus://offline/ref=60AB0BCB185E74C9AC60261E83093283914290104FDF11CF416CAFEC9D0107C8f2p5L" TargetMode="External"/><Relationship Id="rId31" Type="http://schemas.openxmlformats.org/officeDocument/2006/relationships/hyperlink" Target="consultantplus://offline/ref=60AB0BCB185E74C9AC60261E83093283914290104CD410C7456CAFEC9D0107C825861CB73C4D670A2539A1fEpDL" TargetMode="External"/><Relationship Id="rId44" Type="http://schemas.openxmlformats.org/officeDocument/2006/relationships/hyperlink" Target="consultantplus://offline/ref=60AB0BCB185E74C9AC60261E83093283914290104CD410C7456CAFEC9D0107C825861CB73C4D670A2538AEfEp4L" TargetMode="External"/><Relationship Id="rId52" Type="http://schemas.openxmlformats.org/officeDocument/2006/relationships/hyperlink" Target="consultantplus://offline/ref=60AB0BCB185E74C9AC60261E83093283914290104FDF11CF416CAFEC9D0107C8f2p5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AB0BCB185E74C9AC60261E83093283914290104CD410C7456CAFEC9D0107C825861CB73C4D670A2539A9fEp4L" TargetMode="External"/><Relationship Id="rId14" Type="http://schemas.openxmlformats.org/officeDocument/2006/relationships/hyperlink" Target="consultantplus://offline/ref=60AB0BCB185E74C9AC60381395656E8C944BCC1A43D019991A33F4B1CAf0p8L" TargetMode="External"/><Relationship Id="rId22" Type="http://schemas.openxmlformats.org/officeDocument/2006/relationships/hyperlink" Target="mailto:lvb37Vland@yandex.ru" TargetMode="External"/><Relationship Id="rId27" Type="http://schemas.openxmlformats.org/officeDocument/2006/relationships/hyperlink" Target="garantF1://71284116.1000" TargetMode="External"/><Relationship Id="rId30" Type="http://schemas.openxmlformats.org/officeDocument/2006/relationships/hyperlink" Target="consultantplus://offline/ref=60AB0BCB185E74C9AC60261E83093283914290104CD410C7456CAFEC9D0107C825861CB73C4D670A2538ADfEp1L" TargetMode="External"/><Relationship Id="rId35" Type="http://schemas.openxmlformats.org/officeDocument/2006/relationships/hyperlink" Target="http://ivo.garant.ru/" TargetMode="External"/><Relationship Id="rId43" Type="http://schemas.openxmlformats.org/officeDocument/2006/relationships/hyperlink" Target="consultantplus://offline/ref=60AB0BCB185E74C9AC60261E83093283914290104FDF11CF416CAFEC9D0107C8f2p5L" TargetMode="External"/><Relationship Id="rId48" Type="http://schemas.openxmlformats.org/officeDocument/2006/relationships/hyperlink" Target="consultantplus://offline/ref=60AB0BCB185E74C9AC60261E83093283914290104FDF11CF416CAFEC9D0107C825861CB73C4D670A253BABfEp1L" TargetMode="External"/><Relationship Id="rId56" Type="http://schemas.openxmlformats.org/officeDocument/2006/relationships/hyperlink" Target="consultantplus://offline/ref=60AB0BCB185E74C9AC60381395656E8C944BC61448D419991A33F4B1CA080D9F62C945F57842650Af2p6L" TargetMode="External"/><Relationship Id="rId8" Type="http://schemas.openxmlformats.org/officeDocument/2006/relationships/hyperlink" Target="consultantplus://offline/ref=60AB0BCB185E74C9AC60381395656E8C944BCC1A4AD519991A33F4B1CA080D9F62C945F778f4p5L" TargetMode="External"/><Relationship Id="rId51" Type="http://schemas.openxmlformats.org/officeDocument/2006/relationships/hyperlink" Target="consultantplus://offline/ref=60AB0BCB185E74C9AC60261E83093283914290104FDF11CF416CAFEC9D0107C8f2p5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7677</TotalTime>
  <Pages>21</Pages>
  <Words>9424</Words>
  <Characters>53719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63017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333</cp:revision>
  <cp:lastPrinted>2018-02-08T12:20:00Z</cp:lastPrinted>
  <dcterms:created xsi:type="dcterms:W3CDTF">2015-01-27T12:14:00Z</dcterms:created>
  <dcterms:modified xsi:type="dcterms:W3CDTF">2019-12-29T11:01:00Z</dcterms:modified>
</cp:coreProperties>
</file>