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00" w:rsidRDefault="008C4F00" w:rsidP="008C4F0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8C4F00" w:rsidRDefault="008C4F00" w:rsidP="008C4F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 Д М И Н И С Т Р А Ц И Я</w:t>
      </w:r>
    </w:p>
    <w:p w:rsidR="008C4F00" w:rsidRDefault="008C4F00" w:rsidP="008C4F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МАРКСОВСКОГО СЕЛЬСОВЕТА</w:t>
      </w:r>
    </w:p>
    <w:p w:rsidR="008C4F00" w:rsidRDefault="008C4F00" w:rsidP="008C4F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</w:t>
      </w:r>
      <w:r>
        <w:rPr>
          <w:b/>
          <w:sz w:val="28"/>
          <w:szCs w:val="28"/>
        </w:rPr>
        <w:br/>
        <w:t>ОРЕНБУРГСКОЙ ОБЛАСТИ</w:t>
      </w:r>
    </w:p>
    <w:p w:rsidR="008C4F00" w:rsidRDefault="008C4F00" w:rsidP="008C4F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8C4F00" w:rsidRDefault="008C4F00" w:rsidP="008C4F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ПОСТАНОВЛЕНИЕ</w:t>
      </w:r>
    </w:p>
    <w:p w:rsidR="008C4F00" w:rsidRDefault="008C4F00" w:rsidP="008C4F00">
      <w:pPr>
        <w:rPr>
          <w:sz w:val="28"/>
          <w:szCs w:val="28"/>
        </w:rPr>
      </w:pPr>
    </w:p>
    <w:p w:rsidR="008C4F00" w:rsidRDefault="008C4F00" w:rsidP="008C4F0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22.10.2019 г</w:t>
      </w:r>
      <w:r>
        <w:rPr>
          <w:sz w:val="28"/>
          <w:szCs w:val="28"/>
        </w:rPr>
        <w:t xml:space="preserve">.           №   </w:t>
      </w:r>
      <w:r>
        <w:rPr>
          <w:sz w:val="28"/>
          <w:szCs w:val="28"/>
          <w:u w:val="single"/>
        </w:rPr>
        <w:t>28-п</w:t>
      </w:r>
    </w:p>
    <w:p w:rsidR="008C4F00" w:rsidRDefault="008C4F00" w:rsidP="008C4F00">
      <w:pPr>
        <w:rPr>
          <w:sz w:val="28"/>
          <w:szCs w:val="28"/>
          <w:u w:val="single"/>
        </w:rPr>
      </w:pPr>
    </w:p>
    <w:tbl>
      <w:tblPr>
        <w:tblW w:w="9322" w:type="dxa"/>
        <w:tblLook w:val="04A0"/>
      </w:tblPr>
      <w:tblGrid>
        <w:gridCol w:w="5070"/>
        <w:gridCol w:w="4252"/>
      </w:tblGrid>
      <w:tr w:rsidR="008C4F00" w:rsidRPr="00944D71" w:rsidTr="006F314B">
        <w:tc>
          <w:tcPr>
            <w:tcW w:w="5070" w:type="dxa"/>
          </w:tcPr>
          <w:p w:rsidR="008C4F00" w:rsidRDefault="008C4F00" w:rsidP="006F314B">
            <w:pPr>
              <w:pStyle w:val="ac"/>
              <w:tabs>
                <w:tab w:val="left" w:pos="1335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мерах  по  обеспечению пожарной                                                                      безопасности  в осенне-зимний  период </w:t>
            </w:r>
          </w:p>
          <w:p w:rsidR="008C4F00" w:rsidRPr="00A3080B" w:rsidRDefault="008C4F00" w:rsidP="006F314B">
            <w:pPr>
              <w:pStyle w:val="ac"/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 года  на территории  Марксовского  сельсовета.</w:t>
            </w:r>
          </w:p>
        </w:tc>
        <w:tc>
          <w:tcPr>
            <w:tcW w:w="4252" w:type="dxa"/>
          </w:tcPr>
          <w:p w:rsidR="008C4F00" w:rsidRPr="00944D71" w:rsidRDefault="008C4F00" w:rsidP="006F314B">
            <w:pPr>
              <w:rPr>
                <w:sz w:val="28"/>
                <w:szCs w:val="28"/>
                <w:u w:val="single"/>
              </w:rPr>
            </w:pPr>
          </w:p>
        </w:tc>
      </w:tr>
    </w:tbl>
    <w:p w:rsidR="008C4F00" w:rsidRDefault="008C4F00" w:rsidP="008C4F00">
      <w:pPr>
        <w:rPr>
          <w:sz w:val="28"/>
          <w:szCs w:val="28"/>
        </w:rPr>
      </w:pPr>
    </w:p>
    <w:p w:rsidR="008C4F00" w:rsidRDefault="008C4F00" w:rsidP="008C4F00">
      <w:pPr>
        <w:pStyle w:val="ac"/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 соответствии с   постановлением  администрации  Александровского района      «О мерах по обеспечению пожарной безопасности в осенне- зимний период 2019-2020 года», в целях обеспечения  пожарной безопасности на территории Марксовского сельсовета в осенне  –зимний период 2019-2020  годов:</w:t>
      </w:r>
    </w:p>
    <w:p w:rsidR="008C4F00" w:rsidRDefault="008C4F00" w:rsidP="008C4F00">
      <w:pPr>
        <w:pStyle w:val="ac"/>
        <w:tabs>
          <w:tab w:val="left" w:pos="1335"/>
        </w:tabs>
        <w:jc w:val="both"/>
        <w:rPr>
          <w:sz w:val="28"/>
          <w:szCs w:val="28"/>
        </w:rPr>
      </w:pPr>
    </w:p>
    <w:p w:rsidR="008C4F00" w:rsidRDefault="008C4F00" w:rsidP="008C4F00">
      <w:pPr>
        <w:pStyle w:val="ac"/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Создать    профилактическую   группу  по проведению  рейдов по профилактике  пожаров  в местах  проживания людей в составе:</w:t>
      </w:r>
    </w:p>
    <w:p w:rsidR="008C4F00" w:rsidRDefault="008C4F00" w:rsidP="008C4F00">
      <w:pPr>
        <w:pStyle w:val="ac"/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группы - Попова Сергея Михайловича, главы  администрации;</w:t>
      </w:r>
    </w:p>
    <w:p w:rsidR="008C4F00" w:rsidRDefault="008C4F00" w:rsidP="008C4F00">
      <w:pPr>
        <w:pStyle w:val="ac"/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Членов группы: </w:t>
      </w:r>
    </w:p>
    <w:p w:rsidR="008C4F00" w:rsidRDefault="008C4F00" w:rsidP="008C4F00">
      <w:pPr>
        <w:pStyle w:val="ac"/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Леншина Юрия Михайловича - слесаря –газовика Александровской КЭС, старосты села Дмитриевка  (по согласованию);</w:t>
      </w:r>
    </w:p>
    <w:p w:rsidR="008C4F00" w:rsidRDefault="008C4F00" w:rsidP="008C4F00">
      <w:pPr>
        <w:pStyle w:val="ac"/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Рощупкина Александра Григорьевича – водителя пожарного автомобиля  администрации Марксовского сельсовета (по согласованию); </w:t>
      </w:r>
    </w:p>
    <w:p w:rsidR="008C4F00" w:rsidRDefault="008C4F00" w:rsidP="008C4F00">
      <w:pPr>
        <w:pStyle w:val="ac"/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Галкова Юрия Витальевича – слесаря Новомихайловского ЖКХ, депутата Совета депутатов МО  Марксовский сельсовет (по согласованию);</w:t>
      </w:r>
    </w:p>
    <w:p w:rsidR="008C4F00" w:rsidRDefault="008C4F00" w:rsidP="008C4F00">
      <w:pPr>
        <w:pStyle w:val="ac"/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Фошина Петра Федоровича-</w:t>
      </w:r>
      <w:r w:rsidRPr="008D3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водителя пожарного автомобиля  администрации Марксовского сельсовета (по согласованию); </w:t>
      </w:r>
    </w:p>
    <w:p w:rsidR="008C4F00" w:rsidRDefault="008C4F00" w:rsidP="008C4F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Кунжарыкова Серкгали Сагнаевича – старосты посёлка Самарский (по согласованию).</w:t>
      </w:r>
    </w:p>
    <w:p w:rsidR="008C4F00" w:rsidRDefault="008C4F00" w:rsidP="008C4F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Профилактической  группе:</w:t>
      </w:r>
    </w:p>
    <w:p w:rsidR="008C4F00" w:rsidRPr="007C780F" w:rsidRDefault="008C4F00" w:rsidP="008C4F00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F15AB">
        <w:rPr>
          <w:color w:val="000000"/>
          <w:sz w:val="28"/>
          <w:szCs w:val="28"/>
        </w:rPr>
        <w:t xml:space="preserve"> </w:t>
      </w:r>
      <w:r w:rsidRPr="007C780F">
        <w:rPr>
          <w:color w:val="000000"/>
          <w:sz w:val="28"/>
          <w:szCs w:val="28"/>
        </w:rPr>
        <w:t xml:space="preserve">2.1. Провести работу по противопожарной пропаганде и обучению населения  правилам пожарной безопасности, </w:t>
      </w:r>
      <w:r>
        <w:rPr>
          <w:color w:val="000000"/>
          <w:sz w:val="28"/>
          <w:szCs w:val="28"/>
        </w:rPr>
        <w:t xml:space="preserve">правилам </w:t>
      </w:r>
      <w:r w:rsidRPr="007C780F">
        <w:rPr>
          <w:color w:val="000000"/>
          <w:sz w:val="28"/>
          <w:szCs w:val="28"/>
        </w:rPr>
        <w:t>безопасности  при пользовании газовым оборудованием,</w:t>
      </w:r>
      <w:r>
        <w:rPr>
          <w:color w:val="000000"/>
          <w:sz w:val="28"/>
          <w:szCs w:val="28"/>
        </w:rPr>
        <w:t xml:space="preserve"> электрооборудованием, </w:t>
      </w:r>
      <w:r w:rsidRPr="007C780F">
        <w:rPr>
          <w:color w:val="000000"/>
          <w:sz w:val="28"/>
          <w:szCs w:val="28"/>
        </w:rPr>
        <w:t xml:space="preserve"> печами, уделив особое внимание профилактике пожаров в местах проживания лиц групп социального риска.     </w:t>
      </w:r>
    </w:p>
    <w:p w:rsidR="008C4F00" w:rsidRPr="003A68E1" w:rsidRDefault="008C4F00" w:rsidP="008C4F00">
      <w:pPr>
        <w:tabs>
          <w:tab w:val="left" w:pos="0"/>
          <w:tab w:val="left" w:pos="684"/>
        </w:tabs>
        <w:jc w:val="both"/>
        <w:rPr>
          <w:color w:val="000000"/>
          <w:sz w:val="28"/>
          <w:szCs w:val="28"/>
        </w:rPr>
      </w:pPr>
      <w:r w:rsidRPr="003A68E1">
        <w:rPr>
          <w:color w:val="000000"/>
          <w:sz w:val="28"/>
          <w:szCs w:val="28"/>
        </w:rPr>
        <w:t xml:space="preserve">         2.2. Организовать оказание помощи гражданам, находящимся на социальном обслуживании в приведении в соответствие с требованиями пожарной безопасности мест их проживания (ремонт электропроводки и печного отопления).</w:t>
      </w:r>
    </w:p>
    <w:p w:rsidR="008C4F00" w:rsidRPr="00971699" w:rsidRDefault="008C4F00" w:rsidP="008C4F00">
      <w:pPr>
        <w:tabs>
          <w:tab w:val="left" w:pos="0"/>
          <w:tab w:val="left" w:pos="684"/>
        </w:tabs>
        <w:jc w:val="both"/>
        <w:rPr>
          <w:color w:val="000000"/>
          <w:sz w:val="28"/>
          <w:szCs w:val="28"/>
        </w:rPr>
      </w:pPr>
      <w:r w:rsidRPr="00971699">
        <w:rPr>
          <w:color w:val="000000"/>
          <w:sz w:val="28"/>
          <w:szCs w:val="28"/>
        </w:rPr>
        <w:t xml:space="preserve">         2.3. На собраниях граждан провести разъяснительную работу  по соблюдению первичных  мер пожарной безопасности, обязательному обеспечению жилых </w:t>
      </w:r>
      <w:r w:rsidRPr="00971699">
        <w:rPr>
          <w:color w:val="000000"/>
          <w:sz w:val="28"/>
          <w:szCs w:val="28"/>
        </w:rPr>
        <w:lastRenderedPageBreak/>
        <w:t>домов первичными средствами пожаротушения, установке автономных дымовых пожарных извещателей.</w:t>
      </w:r>
    </w:p>
    <w:p w:rsidR="008C4F00" w:rsidRPr="00971699" w:rsidRDefault="008C4F00" w:rsidP="008C4F00">
      <w:pPr>
        <w:tabs>
          <w:tab w:val="left" w:pos="0"/>
          <w:tab w:val="left" w:pos="684"/>
        </w:tabs>
        <w:jc w:val="both"/>
        <w:rPr>
          <w:color w:val="000000"/>
          <w:sz w:val="28"/>
          <w:szCs w:val="28"/>
        </w:rPr>
      </w:pPr>
      <w:r w:rsidRPr="00971699">
        <w:rPr>
          <w:color w:val="000000"/>
          <w:sz w:val="28"/>
          <w:szCs w:val="28"/>
        </w:rPr>
        <w:t xml:space="preserve">         2.4. Провести проверку готовности систем оповещения населения в случае угрозы или возникновения чрезвычайной ситуации, уточнить порядок оповещения населения.</w:t>
      </w:r>
    </w:p>
    <w:p w:rsidR="008C4F00" w:rsidRPr="00971699" w:rsidRDefault="008C4F00" w:rsidP="008C4F00">
      <w:pPr>
        <w:pStyle w:val="a5"/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971699">
        <w:rPr>
          <w:rFonts w:ascii="Times New Roman" w:hAnsi="Times New Roman"/>
          <w:sz w:val="28"/>
          <w:szCs w:val="28"/>
        </w:rPr>
        <w:t xml:space="preserve">      2.5. Провести мероприятия по подготовке к бесперебойной работе в зимний период источников противопожарного водоснабжения (проверка пожарных гидрантов, пожарных кранов) по необходимости принять неотложные меры по обеспечению населенных пунктов наружным противопожарным водоснабжением;</w:t>
      </w:r>
    </w:p>
    <w:p w:rsidR="008C4F00" w:rsidRPr="00971699" w:rsidRDefault="008C4F00" w:rsidP="008C4F00">
      <w:pPr>
        <w:tabs>
          <w:tab w:val="left" w:pos="0"/>
          <w:tab w:val="left" w:pos="684"/>
        </w:tabs>
        <w:jc w:val="both"/>
        <w:rPr>
          <w:color w:val="000000"/>
          <w:sz w:val="28"/>
          <w:szCs w:val="28"/>
        </w:rPr>
      </w:pPr>
      <w:r w:rsidRPr="00971699">
        <w:rPr>
          <w:color w:val="000000"/>
          <w:sz w:val="28"/>
          <w:szCs w:val="28"/>
        </w:rPr>
        <w:t xml:space="preserve">         2.6. Обеспечить беспрепятственный проезд пожарной техники к жилым домам, социально-значимым и производственным объектам, пожарным гидрантам, пожарным водоемам и естественным водоисточникам. </w:t>
      </w:r>
    </w:p>
    <w:p w:rsidR="008C4F00" w:rsidRPr="00971699" w:rsidRDefault="008C4F00" w:rsidP="008C4F00">
      <w:pPr>
        <w:tabs>
          <w:tab w:val="left" w:pos="0"/>
          <w:tab w:val="left" w:pos="684"/>
        </w:tabs>
        <w:jc w:val="both"/>
        <w:rPr>
          <w:color w:val="000000"/>
          <w:sz w:val="28"/>
          <w:szCs w:val="28"/>
        </w:rPr>
      </w:pPr>
      <w:r w:rsidRPr="00971699">
        <w:rPr>
          <w:color w:val="000000"/>
          <w:sz w:val="28"/>
          <w:szCs w:val="28"/>
        </w:rPr>
        <w:t xml:space="preserve">         2.7. Обеспечить наружное освещение территории населенных пунктов в местах размещения пожарных гидрантов, пожарного инвентаря.</w:t>
      </w:r>
      <w:r w:rsidRPr="00971699">
        <w:rPr>
          <w:sz w:val="28"/>
          <w:szCs w:val="28"/>
        </w:rPr>
        <w:t xml:space="preserve"> Установить или обновить имеющиеся указатели местонахождения пожарных гидрантов.</w:t>
      </w:r>
    </w:p>
    <w:p w:rsidR="008C4F00" w:rsidRPr="00971699" w:rsidRDefault="008C4F00" w:rsidP="008C4F00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971699">
        <w:rPr>
          <w:color w:val="000000"/>
          <w:sz w:val="28"/>
          <w:szCs w:val="28"/>
        </w:rPr>
        <w:t xml:space="preserve">         2.8. Обеспечить  выполнение противопожарного режима и исправность систем  противопожарной защиты зданий муниципальной собственности.</w:t>
      </w:r>
    </w:p>
    <w:p w:rsidR="008C4F00" w:rsidRPr="00971699" w:rsidRDefault="008C4F00" w:rsidP="008C4F00">
      <w:pPr>
        <w:pStyle w:val="a5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 w:rsidRPr="00971699">
        <w:rPr>
          <w:rFonts w:ascii="Times New Roman" w:hAnsi="Times New Roman"/>
          <w:color w:val="000000"/>
          <w:sz w:val="28"/>
          <w:szCs w:val="28"/>
        </w:rPr>
        <w:t xml:space="preserve">     2.9.</w:t>
      </w:r>
      <w:r w:rsidRPr="00971699">
        <w:rPr>
          <w:rFonts w:ascii="Times New Roman" w:hAnsi="Times New Roman"/>
          <w:sz w:val="28"/>
          <w:szCs w:val="28"/>
        </w:rPr>
        <w:t xml:space="preserve"> Запретить складирование материалов и оборудования, размещение скирд (стогов) кормов и других горючих материалов, а так же стоянку (парковку) транспортных средств в противопожарных разрывах между зданиями и сооружениями, на подъездах к зданиям и источникам противопожарного водоснабжения, в том числе под воздушными линиями электропередач;</w:t>
      </w:r>
    </w:p>
    <w:p w:rsidR="008C4F00" w:rsidRPr="00971699" w:rsidRDefault="008C4F00" w:rsidP="008C4F00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971699">
        <w:rPr>
          <w:color w:val="000000"/>
          <w:sz w:val="28"/>
          <w:szCs w:val="28"/>
        </w:rPr>
        <w:t xml:space="preserve">         2.10. Согласовать графики проведения массовых новогодних и рождественских мероприятий на расположенных территориях.</w:t>
      </w:r>
    </w:p>
    <w:p w:rsidR="008C4F00" w:rsidRPr="00971699" w:rsidRDefault="008C4F00" w:rsidP="008C4F00">
      <w:pPr>
        <w:pStyle w:val="a5"/>
        <w:ind w:firstLine="300"/>
        <w:jc w:val="both"/>
        <w:rPr>
          <w:rFonts w:ascii="Times New Roman" w:hAnsi="Times New Roman"/>
          <w:sz w:val="28"/>
          <w:szCs w:val="28"/>
        </w:rPr>
      </w:pPr>
      <w:r w:rsidRPr="0097169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971699">
        <w:rPr>
          <w:rFonts w:ascii="Times New Roman" w:hAnsi="Times New Roman"/>
          <w:sz w:val="28"/>
          <w:szCs w:val="28"/>
        </w:rPr>
        <w:t>2.11. Запретить использование пиротехнических изделий в период проведения массовых мероприятий в закрытых помещениях, организовать дежурство на пожарных или приспособленных к тушению пожаров автомобилях добровольных пожарных команд в специально отведенных местах для проведения фейерверков.</w:t>
      </w:r>
    </w:p>
    <w:p w:rsidR="008C4F00" w:rsidRPr="00971699" w:rsidRDefault="008C4F00" w:rsidP="008C4F00">
      <w:pPr>
        <w:tabs>
          <w:tab w:val="left" w:pos="0"/>
          <w:tab w:val="left" w:pos="684"/>
        </w:tabs>
        <w:jc w:val="both"/>
        <w:rPr>
          <w:color w:val="000000"/>
          <w:sz w:val="28"/>
          <w:szCs w:val="28"/>
        </w:rPr>
      </w:pPr>
      <w:r w:rsidRPr="00971699">
        <w:rPr>
          <w:color w:val="000000"/>
          <w:sz w:val="28"/>
          <w:szCs w:val="28"/>
        </w:rPr>
        <w:t xml:space="preserve">         2.12.  С учетом складывающейся обстановки с пожарами вводить на территории  сельсовета особый противопожарный режим, а также дополнительные требования пожарной безопасности на время его действия. Информацию о введении особого противопожарного режима, номерах телефонов экстренных служб, ЕДДС размещать на информационных стендах в местах  массового скопления людей                                                                                                                                                    </w:t>
      </w:r>
    </w:p>
    <w:p w:rsidR="008C4F00" w:rsidRPr="00971699" w:rsidRDefault="008C4F00" w:rsidP="008C4F00">
      <w:pPr>
        <w:shd w:val="clear" w:color="auto" w:fill="FFFFFF"/>
        <w:spacing w:before="100" w:beforeAutospacing="1"/>
        <w:contextualSpacing/>
        <w:jc w:val="both"/>
        <w:rPr>
          <w:color w:val="000000"/>
          <w:sz w:val="28"/>
          <w:szCs w:val="28"/>
        </w:rPr>
      </w:pPr>
      <w:r w:rsidRPr="00971699">
        <w:rPr>
          <w:color w:val="000000"/>
          <w:sz w:val="28"/>
          <w:szCs w:val="28"/>
        </w:rPr>
        <w:t xml:space="preserve">        3.Контроль за выполнением постановления оставляю за собой.</w:t>
      </w:r>
    </w:p>
    <w:p w:rsidR="008C4F00" w:rsidRPr="00006F83" w:rsidRDefault="008C4F00" w:rsidP="008C4F0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Pr="00006F83">
        <w:rPr>
          <w:sz w:val="28"/>
          <w:szCs w:val="28"/>
        </w:rPr>
        <w:t xml:space="preserve">Постановление подлежит </w:t>
      </w:r>
      <w:r>
        <w:rPr>
          <w:sz w:val="28"/>
          <w:szCs w:val="28"/>
        </w:rPr>
        <w:t xml:space="preserve"> </w:t>
      </w:r>
      <w:r w:rsidRPr="00006F83">
        <w:rPr>
          <w:sz w:val="28"/>
          <w:szCs w:val="28"/>
        </w:rPr>
        <w:t>обнародованию</w:t>
      </w:r>
      <w:r>
        <w:rPr>
          <w:sz w:val="28"/>
          <w:szCs w:val="28"/>
        </w:rPr>
        <w:t xml:space="preserve"> и размещению </w:t>
      </w:r>
      <w:r w:rsidRPr="00006F83">
        <w:rPr>
          <w:sz w:val="28"/>
          <w:szCs w:val="28"/>
        </w:rPr>
        <w:t xml:space="preserve"> на информационных стендах, а также на  официальном сайте муниципального образования Марксовский сельсовет Александровского района Оренбургской области и вступает в силу </w:t>
      </w:r>
      <w:r>
        <w:rPr>
          <w:sz w:val="28"/>
          <w:szCs w:val="28"/>
        </w:rPr>
        <w:t xml:space="preserve">со дня </w:t>
      </w:r>
      <w:r w:rsidRPr="00006F83">
        <w:rPr>
          <w:sz w:val="28"/>
          <w:szCs w:val="28"/>
        </w:rPr>
        <w:t xml:space="preserve"> его  </w:t>
      </w:r>
      <w:r>
        <w:rPr>
          <w:sz w:val="28"/>
          <w:szCs w:val="28"/>
        </w:rPr>
        <w:t xml:space="preserve"> </w:t>
      </w:r>
      <w:r w:rsidRPr="00006F83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 </w:t>
      </w:r>
      <w:r w:rsidRPr="00006F83">
        <w:rPr>
          <w:sz w:val="28"/>
          <w:szCs w:val="28"/>
        </w:rPr>
        <w:t>.</w:t>
      </w:r>
    </w:p>
    <w:p w:rsidR="008C4F00" w:rsidRPr="00971699" w:rsidRDefault="008C4F00" w:rsidP="008C4F0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C4F00" w:rsidRPr="00971699" w:rsidRDefault="008C4F00" w:rsidP="008C4F00">
      <w:pPr>
        <w:pStyle w:val="ac"/>
        <w:tabs>
          <w:tab w:val="left" w:pos="1335"/>
        </w:tabs>
        <w:jc w:val="both"/>
        <w:rPr>
          <w:sz w:val="28"/>
          <w:szCs w:val="28"/>
        </w:rPr>
      </w:pPr>
      <w:r w:rsidRPr="00971699">
        <w:rPr>
          <w:sz w:val="28"/>
          <w:szCs w:val="28"/>
        </w:rPr>
        <w:t>Глава администрации</w:t>
      </w:r>
      <w:r w:rsidRPr="00971699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       С.М.Попов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1699">
        <w:rPr>
          <w:sz w:val="28"/>
          <w:szCs w:val="28"/>
        </w:rPr>
        <w:tab/>
      </w:r>
    </w:p>
    <w:p w:rsidR="00857AB9" w:rsidRPr="008C4F00" w:rsidRDefault="008C4F00" w:rsidP="008C4F00">
      <w:pPr>
        <w:pStyle w:val="ac"/>
        <w:tabs>
          <w:tab w:val="left" w:pos="1335"/>
        </w:tabs>
        <w:jc w:val="both"/>
        <w:rPr>
          <w:sz w:val="28"/>
          <w:szCs w:val="28"/>
        </w:rPr>
      </w:pPr>
      <w:r w:rsidRPr="00971699">
        <w:rPr>
          <w:sz w:val="28"/>
          <w:szCs w:val="28"/>
        </w:rPr>
        <w:t>Разослано: в дело, администрации района,   членам рабочей группы, специалисту ГОЧС администрации района, прокурору района</w:t>
      </w:r>
      <w:r>
        <w:rPr>
          <w:sz w:val="28"/>
          <w:szCs w:val="28"/>
        </w:rPr>
        <w:t>.</w:t>
      </w:r>
    </w:p>
    <w:sectPr w:rsidR="00857AB9" w:rsidRPr="008C4F00" w:rsidSect="00C73A32">
      <w:pgSz w:w="11906" w:h="16838"/>
      <w:pgMar w:top="1134" w:right="567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2BC" w:rsidRDefault="005452BC" w:rsidP="007342A4">
      <w:r>
        <w:separator/>
      </w:r>
    </w:p>
  </w:endnote>
  <w:endnote w:type="continuationSeparator" w:id="1">
    <w:p w:rsidR="005452BC" w:rsidRDefault="005452BC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2BC" w:rsidRDefault="005452BC" w:rsidP="007342A4">
      <w:r>
        <w:separator/>
      </w:r>
    </w:p>
  </w:footnote>
  <w:footnote w:type="continuationSeparator" w:id="1">
    <w:p w:rsidR="005452BC" w:rsidRDefault="005452BC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9">
    <w:nsid w:val="08084C8D"/>
    <w:multiLevelType w:val="hybridMultilevel"/>
    <w:tmpl w:val="E83841B6"/>
    <w:lvl w:ilvl="0" w:tplc="5412C324">
      <w:start w:val="3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18EE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804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C5F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C56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659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2A5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0EF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050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9FB23A4"/>
    <w:multiLevelType w:val="hybridMultilevel"/>
    <w:tmpl w:val="8F343CFA"/>
    <w:lvl w:ilvl="0" w:tplc="E872F56A">
      <w:start w:val="2"/>
      <w:numFmt w:val="decimal"/>
      <w:lvlText w:val="%1)"/>
      <w:lvlJc w:val="lef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1">
    <w:nsid w:val="0FE275DD"/>
    <w:multiLevelType w:val="hybridMultilevel"/>
    <w:tmpl w:val="D994BF92"/>
    <w:lvl w:ilvl="0" w:tplc="F3C45A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274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E55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45A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E2D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ECE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8C6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C2B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E28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18F50EE"/>
    <w:multiLevelType w:val="hybridMultilevel"/>
    <w:tmpl w:val="03C60E52"/>
    <w:lvl w:ilvl="0" w:tplc="B6C08620">
      <w:start w:val="8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5A89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213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838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401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8C1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E2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82A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ABE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2EA5134"/>
    <w:multiLevelType w:val="hybridMultilevel"/>
    <w:tmpl w:val="6EB69D76"/>
    <w:lvl w:ilvl="0" w:tplc="2ADCB1E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52A4F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4329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E040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4A0A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4689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6D9B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2A8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AA69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5E105C2"/>
    <w:multiLevelType w:val="multilevel"/>
    <w:tmpl w:val="DA324396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2193" w:hanging="108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815" w:hanging="1440"/>
      </w:pPr>
    </w:lvl>
    <w:lvl w:ilvl="6">
      <w:start w:val="1"/>
      <w:numFmt w:val="decimal"/>
      <w:isLgl/>
      <w:lvlText w:val="%1.%2.%3.%4.%5.%6.%7."/>
      <w:lvlJc w:val="left"/>
      <w:pPr>
        <w:ind w:left="3306" w:hanging="1800"/>
      </w:p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</w:lvl>
  </w:abstractNum>
  <w:abstractNum w:abstractNumId="15">
    <w:nsid w:val="18A17ED5"/>
    <w:multiLevelType w:val="hybridMultilevel"/>
    <w:tmpl w:val="65F4AB90"/>
    <w:lvl w:ilvl="0" w:tplc="46E8BD5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6855B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0283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CD07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6431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A15B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E683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8478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AD3A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8C5033F"/>
    <w:multiLevelType w:val="hybridMultilevel"/>
    <w:tmpl w:val="51B4EDCA"/>
    <w:lvl w:ilvl="0" w:tplc="1AE630A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0018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A882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6FA8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AE23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A48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430C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441D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4797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9771AE6"/>
    <w:multiLevelType w:val="hybridMultilevel"/>
    <w:tmpl w:val="8B106564"/>
    <w:lvl w:ilvl="0" w:tplc="21704CB0">
      <w:start w:val="8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4E45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C91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854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2BB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089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864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801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0C2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A1E2C9B"/>
    <w:multiLevelType w:val="hybridMultilevel"/>
    <w:tmpl w:val="3990A800"/>
    <w:lvl w:ilvl="0" w:tplc="8C88D1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44ECE6">
      <w:start w:val="1"/>
      <w:numFmt w:val="lowerLetter"/>
      <w:lvlText w:val="%2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201E4">
      <w:start w:val="1"/>
      <w:numFmt w:val="lowerRoman"/>
      <w:lvlText w:val="%3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E6E5A">
      <w:start w:val="1"/>
      <w:numFmt w:val="decimal"/>
      <w:lvlText w:val="%4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AB7BE">
      <w:start w:val="1"/>
      <w:numFmt w:val="lowerLetter"/>
      <w:lvlText w:val="%5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6F578">
      <w:start w:val="1"/>
      <w:numFmt w:val="lowerRoman"/>
      <w:lvlText w:val="%6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67A24">
      <w:start w:val="1"/>
      <w:numFmt w:val="decimal"/>
      <w:lvlText w:val="%7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ABE42">
      <w:start w:val="1"/>
      <w:numFmt w:val="lowerLetter"/>
      <w:lvlText w:val="%8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CF12A">
      <w:start w:val="1"/>
      <w:numFmt w:val="lowerRoman"/>
      <w:lvlText w:val="%9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BCE5FDE"/>
    <w:multiLevelType w:val="hybridMultilevel"/>
    <w:tmpl w:val="C736E5BA"/>
    <w:lvl w:ilvl="0" w:tplc="B93237F4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8AB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CC5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6EC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26F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A72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C6E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6C7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2F2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CF406A3"/>
    <w:multiLevelType w:val="hybridMultilevel"/>
    <w:tmpl w:val="7ABE2B72"/>
    <w:lvl w:ilvl="0" w:tplc="E188A96E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CD7467"/>
    <w:multiLevelType w:val="hybridMultilevel"/>
    <w:tmpl w:val="D996F616"/>
    <w:lvl w:ilvl="0" w:tplc="5EE6382E">
      <w:start w:val="7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C8FCCE">
      <w:start w:val="1"/>
      <w:numFmt w:val="lowerLetter"/>
      <w:lvlText w:val="%2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E696E">
      <w:start w:val="1"/>
      <w:numFmt w:val="lowerRoman"/>
      <w:lvlText w:val="%3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0F1C2">
      <w:start w:val="1"/>
      <w:numFmt w:val="decimal"/>
      <w:lvlText w:val="%4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645F8">
      <w:start w:val="1"/>
      <w:numFmt w:val="lowerLetter"/>
      <w:lvlText w:val="%5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AAF80">
      <w:start w:val="1"/>
      <w:numFmt w:val="lowerRoman"/>
      <w:lvlText w:val="%6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2A9FC">
      <w:start w:val="1"/>
      <w:numFmt w:val="decimal"/>
      <w:lvlText w:val="%7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03C2">
      <w:start w:val="1"/>
      <w:numFmt w:val="lowerLetter"/>
      <w:lvlText w:val="%8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616F2">
      <w:start w:val="1"/>
      <w:numFmt w:val="lowerRoman"/>
      <w:lvlText w:val="%9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3AC3E32"/>
    <w:multiLevelType w:val="hybridMultilevel"/>
    <w:tmpl w:val="C19AC8C6"/>
    <w:lvl w:ilvl="0" w:tplc="D33051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F69A1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E717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C00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4E75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6D99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05B4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6D1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6757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4E05058"/>
    <w:multiLevelType w:val="hybridMultilevel"/>
    <w:tmpl w:val="30266E8E"/>
    <w:lvl w:ilvl="0" w:tplc="DB806610">
      <w:start w:val="5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EF8E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A38A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A0A20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C95E6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628F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852E6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CBFD0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48C48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A31661D"/>
    <w:multiLevelType w:val="hybridMultilevel"/>
    <w:tmpl w:val="7F80C054"/>
    <w:lvl w:ilvl="0" w:tplc="02F493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9227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0C4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A5D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A48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49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C57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076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462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C1D1AE2"/>
    <w:multiLevelType w:val="hybridMultilevel"/>
    <w:tmpl w:val="DAB4B8C6"/>
    <w:lvl w:ilvl="0" w:tplc="948647F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8B2C77"/>
    <w:multiLevelType w:val="hybridMultilevel"/>
    <w:tmpl w:val="8A96FC70"/>
    <w:lvl w:ilvl="0" w:tplc="E018B60E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86E2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A31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C52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65C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CB3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22B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02F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425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B5326F6"/>
    <w:multiLevelType w:val="hybridMultilevel"/>
    <w:tmpl w:val="850A4076"/>
    <w:lvl w:ilvl="0" w:tplc="414C6E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7EC8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0EA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CC8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C9F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69B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697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E16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0D4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BE921A4"/>
    <w:multiLevelType w:val="hybridMultilevel"/>
    <w:tmpl w:val="2996D4C8"/>
    <w:lvl w:ilvl="0" w:tplc="9168CF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961A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86A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25A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C7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282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BA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CC9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E2E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D70231A"/>
    <w:multiLevelType w:val="hybridMultilevel"/>
    <w:tmpl w:val="AE0C7E52"/>
    <w:lvl w:ilvl="0" w:tplc="8C6ECB80">
      <w:start w:val="9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16B8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C1C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1CE8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AAF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C83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661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652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E05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EDC3778"/>
    <w:multiLevelType w:val="hybridMultilevel"/>
    <w:tmpl w:val="C8D4F5C2"/>
    <w:lvl w:ilvl="0" w:tplc="BCFA70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94D4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003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A08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A1B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8A1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07B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AFA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E86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2307EBE"/>
    <w:multiLevelType w:val="hybridMultilevel"/>
    <w:tmpl w:val="1A26725C"/>
    <w:lvl w:ilvl="0" w:tplc="B424418C">
      <w:start w:val="10"/>
      <w:numFmt w:val="decimal"/>
      <w:lvlText w:val="%1."/>
      <w:lvlJc w:val="left"/>
      <w:pPr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8432C8"/>
    <w:multiLevelType w:val="hybridMultilevel"/>
    <w:tmpl w:val="EC8449C0"/>
    <w:lvl w:ilvl="0" w:tplc="B60205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84C5B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8A2D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CD39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6CD9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8DBA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6DD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6C4C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E1F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9F27B0B"/>
    <w:multiLevelType w:val="hybridMultilevel"/>
    <w:tmpl w:val="66DEEB0C"/>
    <w:lvl w:ilvl="0" w:tplc="C3DC68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D869C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EB56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2862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EE5F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4172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09CA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26D1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C97B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B0B2A84"/>
    <w:multiLevelType w:val="hybridMultilevel"/>
    <w:tmpl w:val="A90EFAA4"/>
    <w:lvl w:ilvl="0" w:tplc="074C58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D67287D"/>
    <w:multiLevelType w:val="hybridMultilevel"/>
    <w:tmpl w:val="9C18D8DA"/>
    <w:lvl w:ilvl="0" w:tplc="BC64BC1C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F0E2F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6759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E249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651E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22BE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2A0D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0584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028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6C63820"/>
    <w:multiLevelType w:val="hybridMultilevel"/>
    <w:tmpl w:val="BE82F0CC"/>
    <w:lvl w:ilvl="0" w:tplc="81063B88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AE3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4B6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6C3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6B9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886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069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CEE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263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D8D4278"/>
    <w:multiLevelType w:val="hybridMultilevel"/>
    <w:tmpl w:val="51386108"/>
    <w:lvl w:ilvl="0" w:tplc="0198859A">
      <w:start w:val="4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468D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E50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AF9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29A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AEA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A33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E63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0F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2022F02"/>
    <w:multiLevelType w:val="hybridMultilevel"/>
    <w:tmpl w:val="DD909F5E"/>
    <w:lvl w:ilvl="0" w:tplc="739494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94D9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455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AEC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0EA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A44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C7C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A0C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4D5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>
    <w:nsid w:val="6ABF6E6A"/>
    <w:multiLevelType w:val="hybridMultilevel"/>
    <w:tmpl w:val="FE0CBFAE"/>
    <w:lvl w:ilvl="0" w:tplc="F0F6AD5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B20E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8A0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AC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A00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E51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457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A04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4B4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D1B7D0D"/>
    <w:multiLevelType w:val="hybridMultilevel"/>
    <w:tmpl w:val="EF66BA06"/>
    <w:lvl w:ilvl="0" w:tplc="F1BC44CE">
      <w:start w:val="1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D815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8B9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0C6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8E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CBB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E44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6F2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E4D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5A644A5"/>
    <w:multiLevelType w:val="hybridMultilevel"/>
    <w:tmpl w:val="0B565D6E"/>
    <w:lvl w:ilvl="0" w:tplc="4E826542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C2440E"/>
    <w:multiLevelType w:val="hybridMultilevel"/>
    <w:tmpl w:val="3C6C6888"/>
    <w:lvl w:ilvl="0" w:tplc="C9BA62E4">
      <w:start w:val="9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18F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E57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CCD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27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258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487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C23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096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9492D7D"/>
    <w:multiLevelType w:val="hybridMultilevel"/>
    <w:tmpl w:val="D75ECDD0"/>
    <w:lvl w:ilvl="0" w:tplc="3A20476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727E4"/>
    <w:multiLevelType w:val="hybridMultilevel"/>
    <w:tmpl w:val="437EA774"/>
    <w:lvl w:ilvl="0" w:tplc="B2367130">
      <w:start w:val="3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436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031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ABD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EC0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60D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A56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C5A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83F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AB82E6D"/>
    <w:multiLevelType w:val="hybridMultilevel"/>
    <w:tmpl w:val="256858F8"/>
    <w:lvl w:ilvl="0" w:tplc="99083D62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8FD9C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047A2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ED37C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E2DC4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67186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4FAEC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090FC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0565A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BDA1B3C"/>
    <w:multiLevelType w:val="hybridMultilevel"/>
    <w:tmpl w:val="C7AA7C50"/>
    <w:lvl w:ilvl="0" w:tplc="790C5302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C0EC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CCD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CF0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84C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0E5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088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AA4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CC7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D894C17"/>
    <w:multiLevelType w:val="hybridMultilevel"/>
    <w:tmpl w:val="15E42B74"/>
    <w:lvl w:ilvl="0" w:tplc="673864D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C039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41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46D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8FE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44B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4FF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64E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CBA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0"/>
  </w:num>
  <w:num w:numId="2">
    <w:abstractNumId w:val="33"/>
  </w:num>
  <w:num w:numId="3">
    <w:abstractNumId w:val="13"/>
  </w:num>
  <w:num w:numId="4">
    <w:abstractNumId w:val="15"/>
  </w:num>
  <w:num w:numId="5">
    <w:abstractNumId w:val="18"/>
  </w:num>
  <w:num w:numId="6">
    <w:abstractNumId w:val="36"/>
  </w:num>
  <w:num w:numId="7">
    <w:abstractNumId w:val="22"/>
  </w:num>
  <w:num w:numId="8">
    <w:abstractNumId w:val="42"/>
  </w:num>
  <w:num w:numId="9">
    <w:abstractNumId w:val="48"/>
  </w:num>
  <w:num w:numId="10">
    <w:abstractNumId w:val="31"/>
  </w:num>
  <w:num w:numId="11">
    <w:abstractNumId w:val="16"/>
  </w:num>
  <w:num w:numId="12">
    <w:abstractNumId w:val="41"/>
  </w:num>
  <w:num w:numId="13">
    <w:abstractNumId w:val="39"/>
  </w:num>
  <w:num w:numId="14">
    <w:abstractNumId w:val="9"/>
  </w:num>
  <w:num w:numId="15">
    <w:abstractNumId w:val="46"/>
  </w:num>
  <w:num w:numId="16">
    <w:abstractNumId w:val="28"/>
  </w:num>
  <w:num w:numId="17">
    <w:abstractNumId w:val="24"/>
  </w:num>
  <w:num w:numId="18">
    <w:abstractNumId w:val="49"/>
  </w:num>
  <w:num w:numId="19">
    <w:abstractNumId w:val="19"/>
  </w:num>
  <w:num w:numId="20">
    <w:abstractNumId w:val="34"/>
  </w:num>
  <w:num w:numId="21">
    <w:abstractNumId w:val="38"/>
  </w:num>
  <w:num w:numId="22">
    <w:abstractNumId w:val="27"/>
  </w:num>
  <w:num w:numId="23">
    <w:abstractNumId w:val="23"/>
  </w:num>
  <w:num w:numId="24">
    <w:abstractNumId w:val="21"/>
  </w:num>
  <w:num w:numId="25">
    <w:abstractNumId w:val="37"/>
  </w:num>
  <w:num w:numId="26">
    <w:abstractNumId w:val="17"/>
  </w:num>
  <w:num w:numId="27">
    <w:abstractNumId w:val="29"/>
  </w:num>
  <w:num w:numId="28">
    <w:abstractNumId w:val="47"/>
  </w:num>
  <w:num w:numId="29">
    <w:abstractNumId w:val="12"/>
  </w:num>
  <w:num w:numId="30">
    <w:abstractNumId w:val="44"/>
  </w:num>
  <w:num w:numId="31">
    <w:abstractNumId w:val="30"/>
  </w:num>
  <w:num w:numId="32">
    <w:abstractNumId w:val="11"/>
  </w:num>
  <w:num w:numId="33">
    <w:abstractNumId w:val="10"/>
  </w:num>
  <w:num w:numId="34">
    <w:abstractNumId w:val="45"/>
  </w:num>
  <w:num w:numId="35">
    <w:abstractNumId w:val="43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0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92578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72B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78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86E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760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6C42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A70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8BD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419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2F7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32"/>
    <w:rsid w:val="0030546C"/>
    <w:rsid w:val="0030569E"/>
    <w:rsid w:val="00307B87"/>
    <w:rsid w:val="003106CF"/>
    <w:rsid w:val="00310BBB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3A37"/>
    <w:rsid w:val="003249AC"/>
    <w:rsid w:val="00324C3E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29E0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8B6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481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6F77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24C1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63D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1E5A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2BC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87B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BEA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0E0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3AB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9F4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5B1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07D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1A3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77E"/>
    <w:rsid w:val="00854B9E"/>
    <w:rsid w:val="00855902"/>
    <w:rsid w:val="00855C1B"/>
    <w:rsid w:val="008563B2"/>
    <w:rsid w:val="00856491"/>
    <w:rsid w:val="00857184"/>
    <w:rsid w:val="00857AB9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CA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89D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4F00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334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6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77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A7E56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8E9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03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6F6A"/>
    <w:rsid w:val="00A47251"/>
    <w:rsid w:val="00A47276"/>
    <w:rsid w:val="00A47D1F"/>
    <w:rsid w:val="00A50749"/>
    <w:rsid w:val="00A52EE8"/>
    <w:rsid w:val="00A5318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0E67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6CDA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3E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35C2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5D64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2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7B0"/>
    <w:rsid w:val="00C83DA0"/>
    <w:rsid w:val="00C84CF1"/>
    <w:rsid w:val="00C8534A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A794E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CF7BEA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58C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9D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7C2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6F1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46B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235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749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220"/>
    <w:rsid w:val="00E64764"/>
    <w:rsid w:val="00E648C0"/>
    <w:rsid w:val="00E663F6"/>
    <w:rsid w:val="00E66E25"/>
    <w:rsid w:val="00E67090"/>
    <w:rsid w:val="00E672AE"/>
    <w:rsid w:val="00E67A3B"/>
    <w:rsid w:val="00E67BA4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71E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8A1"/>
    <w:rsid w:val="00ED0D9E"/>
    <w:rsid w:val="00ED21F0"/>
    <w:rsid w:val="00ED2E26"/>
    <w:rsid w:val="00ED41FC"/>
    <w:rsid w:val="00ED47B0"/>
    <w:rsid w:val="00ED4AEF"/>
    <w:rsid w:val="00ED5057"/>
    <w:rsid w:val="00ED514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56A9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479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019"/>
    <w:rsid w:val="00F41245"/>
    <w:rsid w:val="00F412F0"/>
    <w:rsid w:val="00F4181B"/>
    <w:rsid w:val="00F41D96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A8D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259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42A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6B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6F1A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99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F41D96"/>
    <w:rPr>
      <w:rFonts w:ascii="Courier New" w:eastAsia="Times New Roman" w:hAnsi="Courier New" w:cs="Courier New"/>
      <w:sz w:val="20"/>
      <w:szCs w:val="20"/>
    </w:rPr>
  </w:style>
  <w:style w:type="paragraph" w:customStyle="1" w:styleId="1ff">
    <w:name w:val="Верхний колонтитул1"/>
    <w:basedOn w:val="a"/>
    <w:rsid w:val="00E67BA4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ormattext">
    <w:name w:val="formattext"/>
    <w:basedOn w:val="a"/>
    <w:uiPriority w:val="99"/>
    <w:rsid w:val="00E67B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7676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5119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332</cp:revision>
  <cp:lastPrinted>2018-02-08T12:20:00Z</cp:lastPrinted>
  <dcterms:created xsi:type="dcterms:W3CDTF">2015-01-27T12:14:00Z</dcterms:created>
  <dcterms:modified xsi:type="dcterms:W3CDTF">2019-11-07T11:46:00Z</dcterms:modified>
</cp:coreProperties>
</file>