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B0" w:rsidRDefault="001F36B0" w:rsidP="001F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1F36B0" w:rsidRDefault="001F36B0" w:rsidP="001F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1F36B0" w:rsidRDefault="001F36B0" w:rsidP="001F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1F36B0" w:rsidRDefault="001F36B0" w:rsidP="001F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1F36B0" w:rsidRDefault="001F36B0" w:rsidP="001F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1F36B0" w:rsidRDefault="001F36B0" w:rsidP="001F36B0">
      <w:pPr>
        <w:rPr>
          <w:b/>
          <w:sz w:val="28"/>
          <w:szCs w:val="28"/>
        </w:rPr>
      </w:pPr>
    </w:p>
    <w:p w:rsidR="001F36B0" w:rsidRDefault="001F36B0" w:rsidP="001F36B0">
      <w:pPr>
        <w:rPr>
          <w:b/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01.10.  2019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18-р</w:t>
      </w:r>
    </w:p>
    <w:p w:rsidR="001F36B0" w:rsidRDefault="001F36B0" w:rsidP="001F36B0">
      <w:pPr>
        <w:rPr>
          <w:sz w:val="28"/>
          <w:szCs w:val="28"/>
          <w:u w:val="single"/>
        </w:rPr>
      </w:pPr>
    </w:p>
    <w:p w:rsidR="001F36B0" w:rsidRDefault="001F36B0" w:rsidP="001F36B0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1F36B0" w:rsidRPr="00997C32" w:rsidTr="007F3ADC">
        <w:tc>
          <w:tcPr>
            <w:tcW w:w="4361" w:type="dxa"/>
          </w:tcPr>
          <w:p w:rsidR="001F36B0" w:rsidRPr="00997C32" w:rsidRDefault="001F36B0" w:rsidP="007F3AD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1F36B0" w:rsidRPr="00997C32" w:rsidRDefault="001F36B0" w:rsidP="007F3AD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1F36B0" w:rsidRPr="00997C32" w:rsidRDefault="001F36B0" w:rsidP="007F3AD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1F36B0" w:rsidRPr="00997C32" w:rsidRDefault="001F36B0" w:rsidP="007F3AD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1F36B0" w:rsidRPr="00997C32" w:rsidRDefault="001F36B0" w:rsidP="007F3AD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1F36B0" w:rsidRPr="00997C32" w:rsidRDefault="001F36B0" w:rsidP="007F3AD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>3</w:t>
            </w:r>
            <w:r w:rsidRPr="00997C32">
              <w:rPr>
                <w:sz w:val="28"/>
                <w:szCs w:val="28"/>
              </w:rPr>
              <w:t xml:space="preserve"> квартал</w:t>
            </w:r>
          </w:p>
          <w:p w:rsidR="001F36B0" w:rsidRPr="0029314E" w:rsidRDefault="001F36B0" w:rsidP="007F3AD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</w:tc>
      </w:tr>
    </w:tbl>
    <w:p w:rsidR="001F36B0" w:rsidRPr="00326377" w:rsidRDefault="001F36B0" w:rsidP="001F36B0">
      <w:pPr>
        <w:rPr>
          <w:bCs/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3  квартал 2019 года согласно приложения.</w:t>
      </w: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1F36B0" w:rsidRPr="00F05E4F" w:rsidRDefault="001F36B0" w:rsidP="001F36B0">
      <w:pPr>
        <w:ind w:left="405"/>
        <w:rPr>
          <w:sz w:val="28"/>
          <w:szCs w:val="28"/>
          <w:u w:val="single"/>
        </w:rPr>
      </w:pPr>
    </w:p>
    <w:p w:rsidR="001F36B0" w:rsidRDefault="001F36B0" w:rsidP="001F36B0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1F36B0" w:rsidTr="007F3AD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6B0" w:rsidRPr="000241D3" w:rsidRDefault="001F36B0" w:rsidP="007F3AD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1F36B0" w:rsidRDefault="001F36B0" w:rsidP="001F36B0"/>
    <w:p w:rsidR="001F36B0" w:rsidRDefault="001F36B0" w:rsidP="001F36B0">
      <w:pPr>
        <w:rPr>
          <w:sz w:val="28"/>
          <w:szCs w:val="28"/>
          <w:u w:val="single"/>
        </w:rPr>
      </w:pPr>
    </w:p>
    <w:p w:rsidR="001F36B0" w:rsidRDefault="001F36B0" w:rsidP="001F36B0">
      <w:pPr>
        <w:rPr>
          <w:sz w:val="28"/>
          <w:szCs w:val="28"/>
          <w:u w:val="single"/>
        </w:rPr>
      </w:pPr>
    </w:p>
    <w:p w:rsidR="001F36B0" w:rsidRDefault="001F36B0" w:rsidP="001F36B0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1F36B0" w:rsidRPr="00895AB0" w:rsidTr="007F3ADC">
        <w:tc>
          <w:tcPr>
            <w:tcW w:w="3379" w:type="dxa"/>
          </w:tcPr>
          <w:p w:rsidR="001F36B0" w:rsidRDefault="001F36B0" w:rsidP="007F3ADC">
            <w:pPr>
              <w:rPr>
                <w:color w:val="000000"/>
                <w:sz w:val="28"/>
                <w:szCs w:val="28"/>
              </w:rPr>
            </w:pPr>
          </w:p>
          <w:p w:rsidR="001F36B0" w:rsidRDefault="001F36B0" w:rsidP="007F3ADC">
            <w:pPr>
              <w:rPr>
                <w:color w:val="000000"/>
                <w:sz w:val="28"/>
                <w:szCs w:val="28"/>
              </w:rPr>
            </w:pPr>
          </w:p>
          <w:p w:rsidR="001F36B0" w:rsidRDefault="001F36B0" w:rsidP="007F3ADC">
            <w:pPr>
              <w:rPr>
                <w:color w:val="000000"/>
                <w:sz w:val="28"/>
                <w:szCs w:val="28"/>
              </w:rPr>
            </w:pPr>
          </w:p>
          <w:p w:rsidR="001F36B0" w:rsidRPr="00895AB0" w:rsidRDefault="001F36B0" w:rsidP="007F3A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1F36B0" w:rsidRPr="00895AB0" w:rsidRDefault="001F36B0" w:rsidP="007F3A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1F36B0" w:rsidRPr="00895AB0" w:rsidRDefault="001F36B0" w:rsidP="007F3ADC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01.10.</w:t>
            </w:r>
            <w:r w:rsidRPr="00895AB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F36B0" w:rsidRDefault="001F36B0" w:rsidP="001F36B0">
      <w:pPr>
        <w:rPr>
          <w:sz w:val="28"/>
          <w:szCs w:val="28"/>
          <w:u w:val="single"/>
        </w:rPr>
      </w:pPr>
    </w:p>
    <w:p w:rsidR="001F36B0" w:rsidRDefault="001F36B0" w:rsidP="001F36B0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1F36B0" w:rsidRDefault="001F36B0" w:rsidP="001F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1F36B0" w:rsidRDefault="001F36B0" w:rsidP="001F36B0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1F36B0" w:rsidRDefault="001F36B0" w:rsidP="001F3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3 квартал 2019 года</w:t>
      </w: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1F36B0" w:rsidRPr="00577DFF" w:rsidTr="007F3ADC">
        <w:tc>
          <w:tcPr>
            <w:tcW w:w="817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1F36B0" w:rsidRPr="00577DFF" w:rsidTr="007F3ADC">
        <w:tc>
          <w:tcPr>
            <w:tcW w:w="817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1F36B0" w:rsidRPr="00DF38C8" w:rsidRDefault="001F36B0" w:rsidP="007F3ADC">
            <w:pPr>
              <w:rPr>
                <w:sz w:val="28"/>
                <w:szCs w:val="28"/>
              </w:rPr>
            </w:pPr>
            <w:r w:rsidRPr="00DF38C8">
              <w:rPr>
                <w:sz w:val="28"/>
                <w:szCs w:val="28"/>
              </w:rPr>
              <w:t>91786,23</w:t>
            </w:r>
          </w:p>
        </w:tc>
      </w:tr>
      <w:tr w:rsidR="001F36B0" w:rsidRPr="00577DFF" w:rsidTr="007F3ADC">
        <w:tc>
          <w:tcPr>
            <w:tcW w:w="817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1F36B0" w:rsidRPr="00DF38C8" w:rsidRDefault="001F36B0" w:rsidP="007F3ADC">
            <w:pPr>
              <w:rPr>
                <w:sz w:val="28"/>
                <w:szCs w:val="28"/>
              </w:rPr>
            </w:pPr>
            <w:r w:rsidRPr="00DF38C8">
              <w:rPr>
                <w:sz w:val="28"/>
                <w:szCs w:val="28"/>
              </w:rPr>
              <w:t>69865,95</w:t>
            </w:r>
          </w:p>
        </w:tc>
      </w:tr>
      <w:tr w:rsidR="001F36B0" w:rsidRPr="00577DFF" w:rsidTr="007F3ADC">
        <w:tc>
          <w:tcPr>
            <w:tcW w:w="817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1F36B0" w:rsidRPr="00577DFF" w:rsidRDefault="001F36B0" w:rsidP="007F3AD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1F36B0" w:rsidRPr="00DF38C8" w:rsidRDefault="001F36B0" w:rsidP="007F3ADC">
            <w:pPr>
              <w:rPr>
                <w:sz w:val="28"/>
                <w:szCs w:val="28"/>
              </w:rPr>
            </w:pPr>
            <w:r w:rsidRPr="00DF38C8">
              <w:rPr>
                <w:sz w:val="28"/>
                <w:szCs w:val="28"/>
              </w:rPr>
              <w:t>67957,80</w:t>
            </w:r>
          </w:p>
        </w:tc>
      </w:tr>
    </w:tbl>
    <w:p w:rsidR="001F36B0" w:rsidRPr="00F348FE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  <w:u w:val="single"/>
        </w:rPr>
      </w:pPr>
    </w:p>
    <w:p w:rsidR="001F36B0" w:rsidRDefault="001F36B0" w:rsidP="001F36B0">
      <w:pPr>
        <w:rPr>
          <w:sz w:val="28"/>
          <w:szCs w:val="28"/>
          <w:u w:val="single"/>
        </w:rPr>
      </w:pPr>
    </w:p>
    <w:p w:rsidR="001F36B0" w:rsidRDefault="001F36B0" w:rsidP="001F36B0">
      <w:pPr>
        <w:rPr>
          <w:sz w:val="28"/>
          <w:szCs w:val="28"/>
          <w:u w:val="single"/>
        </w:rPr>
      </w:pPr>
    </w:p>
    <w:p w:rsidR="001F36B0" w:rsidRDefault="001F36B0" w:rsidP="001F36B0">
      <w:pPr>
        <w:jc w:val="center"/>
      </w:pPr>
    </w:p>
    <w:p w:rsidR="001F36B0" w:rsidRDefault="001F36B0" w:rsidP="001F36B0">
      <w:pPr>
        <w:jc w:val="center"/>
      </w:pPr>
    </w:p>
    <w:p w:rsidR="001F36B0" w:rsidRDefault="001F36B0" w:rsidP="001F36B0">
      <w:pPr>
        <w:jc w:val="center"/>
      </w:pP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</w:rPr>
      </w:pPr>
    </w:p>
    <w:p w:rsidR="001F36B0" w:rsidRPr="009A362D" w:rsidRDefault="001F36B0" w:rsidP="001F36B0">
      <w:pPr>
        <w:rPr>
          <w:sz w:val="28"/>
          <w:szCs w:val="28"/>
        </w:rPr>
      </w:pPr>
    </w:p>
    <w:p w:rsidR="001F36B0" w:rsidRDefault="001F36B0" w:rsidP="001F36B0">
      <w:pPr>
        <w:rPr>
          <w:sz w:val="28"/>
          <w:szCs w:val="28"/>
          <w:u w:val="single"/>
        </w:rPr>
      </w:pPr>
    </w:p>
    <w:p w:rsidR="001F36B0" w:rsidRDefault="001F36B0" w:rsidP="001F36B0">
      <w:pPr>
        <w:rPr>
          <w:sz w:val="28"/>
          <w:szCs w:val="28"/>
          <w:u w:val="single"/>
        </w:rPr>
      </w:pPr>
    </w:p>
    <w:p w:rsidR="004720C2" w:rsidRPr="001F36B0" w:rsidRDefault="004720C2" w:rsidP="001F36B0">
      <w:pPr>
        <w:rPr>
          <w:szCs w:val="28"/>
        </w:rPr>
      </w:pPr>
    </w:p>
    <w:sectPr w:rsidR="004720C2" w:rsidRPr="001F36B0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6B" w:rsidRDefault="00090D6B" w:rsidP="007342A4">
      <w:r>
        <w:separator/>
      </w:r>
    </w:p>
  </w:endnote>
  <w:endnote w:type="continuationSeparator" w:id="1">
    <w:p w:rsidR="00090D6B" w:rsidRDefault="00090D6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6B" w:rsidRDefault="00090D6B" w:rsidP="007342A4">
      <w:r>
        <w:separator/>
      </w:r>
    </w:p>
  </w:footnote>
  <w:footnote w:type="continuationSeparator" w:id="1">
    <w:p w:rsidR="00090D6B" w:rsidRDefault="00090D6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2071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58</cp:revision>
  <cp:lastPrinted>2016-12-07T10:17:00Z</cp:lastPrinted>
  <dcterms:created xsi:type="dcterms:W3CDTF">2015-01-27T12:14:00Z</dcterms:created>
  <dcterms:modified xsi:type="dcterms:W3CDTF">2019-10-03T06:30:00Z</dcterms:modified>
</cp:coreProperties>
</file>