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D" w:rsidRPr="00747D69" w:rsidRDefault="0083535C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726D"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154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9726D" w:rsidRPr="00747D69" w:rsidRDefault="0019726D" w:rsidP="00197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26D" w:rsidRPr="00747D69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19726D" w:rsidRPr="00747D69" w:rsidTr="00FA5071">
        <w:trPr>
          <w:trHeight w:val="1386"/>
        </w:trPr>
        <w:tc>
          <w:tcPr>
            <w:tcW w:w="5495" w:type="dxa"/>
            <w:shd w:val="clear" w:color="auto" w:fill="auto"/>
          </w:tcPr>
          <w:p w:rsidR="0019726D" w:rsidRPr="00747D69" w:rsidRDefault="0019726D" w:rsidP="00FA5071">
            <w:pPr>
              <w:pStyle w:val="1b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7D69">
              <w:rPr>
                <w:rFonts w:ascii="Times New Roman" w:hAnsi="Times New Roman"/>
                <w:sz w:val="28"/>
                <w:szCs w:val="28"/>
              </w:rPr>
              <w:t xml:space="preserve">Об утверждении  отчета об исполнении бюджета муниципального образования   </w:t>
            </w:r>
            <w:proofErr w:type="spellStart"/>
            <w:r w:rsidRPr="00747D69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/>
                <w:sz w:val="28"/>
                <w:szCs w:val="28"/>
              </w:rPr>
              <w:t xml:space="preserve">   сельсовет Александровского района Оренбургской  области за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2-ой  квартал 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 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4081" w:type="dxa"/>
            <w:shd w:val="clear" w:color="auto" w:fill="auto"/>
          </w:tcPr>
          <w:p w:rsidR="0019726D" w:rsidRPr="00747D69" w:rsidRDefault="0019726D" w:rsidP="00FA5071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19726D" w:rsidRPr="00386C1C" w:rsidRDefault="0019726D" w:rsidP="0019726D">
      <w:pPr>
        <w:rPr>
          <w:rFonts w:ascii="Times New Roman" w:hAnsi="Times New Roman" w:cs="Times New Roman"/>
          <w:sz w:val="24"/>
          <w:szCs w:val="24"/>
        </w:rPr>
      </w:pPr>
    </w:p>
    <w:p w:rsidR="0019726D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1CE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 депутатов  </w:t>
      </w:r>
      <w:proofErr w:type="spellStart"/>
      <w:proofErr w:type="gramStart"/>
      <w:r w:rsidRPr="00491C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91CE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91CE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9726D" w:rsidRPr="00491CEB" w:rsidRDefault="0019726D" w:rsidP="00197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26D" w:rsidRPr="00491CEB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1. Утвердить  отчет  об   исполнении бюджета  муниципального образования </w:t>
      </w:r>
      <w:proofErr w:type="spellStart"/>
      <w:r w:rsidRPr="00491CE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91CEB">
        <w:rPr>
          <w:rFonts w:ascii="Times New Roman" w:hAnsi="Times New Roman" w:cs="Times New Roman"/>
          <w:sz w:val="28"/>
          <w:szCs w:val="28"/>
        </w:rPr>
        <w:t xml:space="preserve">   сельсовет за  2 квартал 2019 года  по доходам в сумме 3936342,59 рублей  и по расходам в сумме 4762862,45 рублей,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1CEB">
        <w:rPr>
          <w:rFonts w:ascii="Times New Roman" w:hAnsi="Times New Roman" w:cs="Times New Roman"/>
          <w:sz w:val="28"/>
          <w:szCs w:val="28"/>
        </w:rPr>
        <w:t xml:space="preserve"> № 1 и № 2.</w:t>
      </w:r>
    </w:p>
    <w:p w:rsidR="0019726D" w:rsidRPr="00491CEB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491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образования  </w:t>
      </w:r>
      <w:proofErr w:type="spellStart"/>
      <w:r w:rsidRPr="00491CE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91CEB">
        <w:rPr>
          <w:rFonts w:ascii="Times New Roman" w:hAnsi="Times New Roman" w:cs="Times New Roman"/>
          <w:sz w:val="28"/>
          <w:szCs w:val="28"/>
        </w:rPr>
        <w:t xml:space="preserve"> сельсовет: мандатную, по вопросам организации местного самоуправления  бюджетной, налоговой и финансовой  политике, собственности и экономическим вопросам.         </w:t>
      </w:r>
    </w:p>
    <w:p w:rsidR="0019726D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 3. Решение  вступает в силу после его обнародования  и подлежит размещению на официальном сайте муниципального образования  </w:t>
      </w:r>
      <w:proofErr w:type="spellStart"/>
      <w:r w:rsidRPr="00491CE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91CE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19726D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26D" w:rsidRPr="00491CEB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26D" w:rsidRPr="00491CEB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С.М.Попов.</w:t>
      </w:r>
    </w:p>
    <w:p w:rsidR="0019726D" w:rsidRPr="00491CEB" w:rsidRDefault="0019726D" w:rsidP="00197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26D" w:rsidRPr="00491CEB" w:rsidRDefault="0019726D" w:rsidP="001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1CEB">
        <w:rPr>
          <w:rFonts w:ascii="Times New Roman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491CE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91CEB">
        <w:rPr>
          <w:rFonts w:ascii="Times New Roman" w:hAnsi="Times New Roman" w:cs="Times New Roman"/>
          <w:sz w:val="28"/>
          <w:szCs w:val="28"/>
        </w:rPr>
        <w:t xml:space="preserve"> сельсовета, постоянным комиссиям,  в места для обнародования, депутатам, прокурору, в дело.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8"/>
        <w:gridCol w:w="3059"/>
        <w:gridCol w:w="588"/>
        <w:gridCol w:w="1350"/>
        <w:gridCol w:w="1304"/>
        <w:gridCol w:w="924"/>
      </w:tblGrid>
      <w:tr w:rsidR="0019726D" w:rsidRPr="00386C1C" w:rsidTr="00FA5071">
        <w:trPr>
          <w:trHeight w:val="1900"/>
        </w:trPr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.2019 </w:t>
            </w: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154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6D" w:rsidRPr="00386C1C" w:rsidTr="00FA5071">
        <w:trPr>
          <w:trHeight w:val="235"/>
        </w:trPr>
        <w:tc>
          <w:tcPr>
            <w:tcW w:w="10063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:rsidR="0019726D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19726D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6D" w:rsidRPr="00386C1C" w:rsidRDefault="0019726D" w:rsidP="00F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олнение бюджета по доходам за 2 </w:t>
            </w: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квартал  2019 года</w:t>
            </w:r>
          </w:p>
          <w:p w:rsidR="0019726D" w:rsidRPr="00386C1C" w:rsidRDefault="0019726D" w:rsidP="00F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муниципальному образованию </w:t>
            </w:r>
            <w:proofErr w:type="spellStart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9726D" w:rsidRPr="00386C1C" w:rsidRDefault="0019726D" w:rsidP="00FA5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6D" w:rsidRPr="00386C1C" w:rsidTr="00FA5071">
        <w:trPr>
          <w:trHeight w:val="1115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   Код</w:t>
            </w:r>
          </w:p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. за  2 квартал  2019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386833,57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204162,90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140275,95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92681,38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982,86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703,18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271659,36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128432,06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-26084,60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-17653,72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363573,02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159372,67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19726D" w:rsidRPr="00386C1C" w:rsidTr="00FA5071">
        <w:trPr>
          <w:trHeight w:val="10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363573,02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159372,67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288647,79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708618,00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58233,54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3654,70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26D" w:rsidRPr="00386C1C" w:rsidTr="00FA5071">
        <w:trPr>
          <w:trHeight w:val="110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3583,63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671918,00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54578,84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633418,00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51969,76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взимаемый  по </w:t>
            </w:r>
            <w:proofErr w:type="gram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применяемый к объектам  налогообложения</w:t>
            </w:r>
          </w:p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38500,00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2558,92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9726D" w:rsidRPr="00386C1C" w:rsidTr="00FA5071">
        <w:trPr>
          <w:trHeight w:val="555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019 1 08 04020 01 0000 110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19726D" w:rsidRPr="00386C1C" w:rsidTr="00FA5071">
        <w:trPr>
          <w:trHeight w:val="300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019 1 17 05050 10 0000 180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26D" w:rsidRPr="00386C1C" w:rsidTr="00FA5071">
        <w:trPr>
          <w:trHeight w:val="300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498378,00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82323,00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9726D" w:rsidRPr="00386C1C" w:rsidTr="00FA5071">
        <w:trPr>
          <w:trHeight w:val="259"/>
        </w:trPr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2315402,59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794689,90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19726D" w:rsidRPr="00386C1C" w:rsidTr="00FA5071">
        <w:trPr>
          <w:trHeight w:val="25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1620940,00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785360,70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2 02 01000 00 0000 180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733000,00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733000,00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6D" w:rsidRPr="00386C1C" w:rsidTr="00FA5071">
        <w:trPr>
          <w:trHeight w:val="55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42360,70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42360,70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2 02 04012  10 0000 150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2 02 04014  10 0000 150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</w:t>
            </w:r>
            <w:proofErr w:type="gramStart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26D" w:rsidRPr="00386C1C" w:rsidTr="00FA5071">
        <w:trPr>
          <w:trHeight w:val="6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2 02 49999  10 0000 150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26D" w:rsidRPr="00386C1C" w:rsidTr="00FA5071">
        <w:trPr>
          <w:trHeight w:val="6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2  07 05000 10 0000 150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3936342,59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1580050,60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19726D" w:rsidRPr="00386C1C" w:rsidTr="00FA5071">
        <w:trPr>
          <w:trHeight w:val="247"/>
        </w:trPr>
        <w:tc>
          <w:tcPr>
            <w:tcW w:w="28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B">
              <w:rPr>
                <w:rFonts w:ascii="Times New Roman" w:hAnsi="Times New Roman" w:cs="Times New Roman"/>
                <w:sz w:val="24"/>
                <w:szCs w:val="24"/>
              </w:rPr>
              <w:t>-826519,86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19726D" w:rsidRPr="00491CEB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26D" w:rsidRDefault="0019726D" w:rsidP="0019726D">
      <w:r>
        <w:br w:type="page"/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5509"/>
        <w:gridCol w:w="1477"/>
        <w:gridCol w:w="1205"/>
        <w:gridCol w:w="992"/>
      </w:tblGrid>
      <w:tr w:rsidR="0019726D" w:rsidRPr="00386C1C" w:rsidTr="00FA5071">
        <w:trPr>
          <w:trHeight w:val="2267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Default="0019726D" w:rsidP="00FA5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6D" w:rsidRPr="00386C1C" w:rsidRDefault="0019726D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386C1C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9726D" w:rsidRPr="00386C1C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19726D" w:rsidRPr="00386C1C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9726D" w:rsidRPr="00386C1C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9726D" w:rsidRPr="00386C1C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.2019 </w:t>
            </w:r>
            <w:r w:rsidRPr="00386C1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</w:t>
            </w:r>
            <w:r w:rsidRPr="00386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19726D" w:rsidRPr="00386C1C" w:rsidRDefault="0019726D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6D" w:rsidRPr="00386C1C" w:rsidTr="00FA5071">
        <w:trPr>
          <w:trHeight w:val="531"/>
        </w:trPr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Default="0019726D" w:rsidP="00F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6D" w:rsidRPr="00ED7CE0" w:rsidRDefault="0019726D" w:rsidP="00F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E0">
              <w:rPr>
                <w:rFonts w:ascii="Times New Roman" w:hAnsi="Times New Roman" w:cs="Times New Roman"/>
                <w:sz w:val="28"/>
                <w:szCs w:val="28"/>
              </w:rPr>
              <w:t>Исполнение бюджета за  2 квартал  2019 год</w:t>
            </w:r>
          </w:p>
          <w:p w:rsidR="0019726D" w:rsidRDefault="0019726D" w:rsidP="00F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E0">
              <w:rPr>
                <w:rFonts w:ascii="Times New Roman" w:hAnsi="Times New Roman" w:cs="Times New Roman"/>
                <w:sz w:val="28"/>
                <w:szCs w:val="28"/>
              </w:rPr>
              <w:t xml:space="preserve">по  муниципальному образованию  </w:t>
            </w:r>
            <w:proofErr w:type="spellStart"/>
            <w:r w:rsidRPr="00ED7CE0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ED7CE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9726D" w:rsidRPr="00386C1C" w:rsidRDefault="0019726D" w:rsidP="00F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6D" w:rsidRPr="00386C1C" w:rsidTr="00FA5071">
        <w:trPr>
          <w:cantSplit/>
          <w:trHeight w:val="100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Факт за 2 квартал 2019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19726D" w:rsidRPr="00386C1C" w:rsidTr="00FA5071">
        <w:trPr>
          <w:cantSplit/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бюджета </w:t>
            </w:r>
            <w:proofErr w:type="gramStart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4762862,45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2231209,22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726D" w:rsidRPr="00386C1C" w:rsidTr="00FA5071">
        <w:trPr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1562055,59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899329,01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19726D" w:rsidRPr="00386C1C" w:rsidTr="00FA5071">
        <w:trPr>
          <w:trHeight w:val="6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222507,66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9726D" w:rsidRPr="00386C1C" w:rsidTr="00FA5071">
        <w:trPr>
          <w:trHeight w:val="115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1083055,59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656821,35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19726D" w:rsidRPr="00386C1C" w:rsidTr="00FA5071">
        <w:trPr>
          <w:trHeight w:val="88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726D" w:rsidRPr="00386C1C" w:rsidTr="00FA5071">
        <w:trPr>
          <w:trHeight w:val="3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40006,86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40006,86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363540,00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187340,20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19726D" w:rsidRPr="00386C1C" w:rsidTr="00FA5071">
        <w:trPr>
          <w:trHeight w:val="3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351540,00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177340,20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1111679,06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271218,30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19726D" w:rsidRPr="00386C1C" w:rsidTr="00FA5071">
        <w:trPr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1095014,86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254554,10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9726D" w:rsidRPr="00386C1C" w:rsidTr="00FA5071">
        <w:trPr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16664,20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16664,20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116169,80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40424,85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110169,80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40424,85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1518588,00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792000,00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1304044,00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577456,00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19726D" w:rsidRPr="00386C1C" w:rsidTr="00FA5071">
        <w:trPr>
          <w:trHeight w:val="39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214544,00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214544,00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9726D" w:rsidRPr="00386C1C" w:rsidTr="00FA5071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Дефицит "</w:t>
            </w:r>
            <w:proofErr w:type="gramStart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ED7CE0">
              <w:rPr>
                <w:rFonts w:ascii="Times New Roman" w:hAnsi="Times New Roman" w:cs="Times New Roman"/>
                <w:sz w:val="24"/>
                <w:szCs w:val="24"/>
              </w:rPr>
              <w:t xml:space="preserve"> "+"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-826519,86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-651158,62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19726D" w:rsidRPr="00ED7CE0" w:rsidRDefault="0019726D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26D" w:rsidRPr="00386C1C" w:rsidRDefault="0019726D" w:rsidP="00197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439" w:rsidRPr="0083535C" w:rsidRDefault="002B3439" w:rsidP="0019726D">
      <w:pPr>
        <w:spacing w:after="0" w:line="240" w:lineRule="auto"/>
        <w:jc w:val="both"/>
      </w:pPr>
    </w:p>
    <w:sectPr w:rsidR="002B3439" w:rsidRPr="0083535C" w:rsidSect="002B343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19726D"/>
    <w:rsid w:val="00245EC1"/>
    <w:rsid w:val="002B3439"/>
    <w:rsid w:val="002E2896"/>
    <w:rsid w:val="00306F39"/>
    <w:rsid w:val="0032239F"/>
    <w:rsid w:val="00346B01"/>
    <w:rsid w:val="003C3D50"/>
    <w:rsid w:val="00461B32"/>
    <w:rsid w:val="004E2407"/>
    <w:rsid w:val="0052145C"/>
    <w:rsid w:val="00596928"/>
    <w:rsid w:val="006A5AD0"/>
    <w:rsid w:val="00731FC8"/>
    <w:rsid w:val="00736D2E"/>
    <w:rsid w:val="00746178"/>
    <w:rsid w:val="00796A17"/>
    <w:rsid w:val="00802339"/>
    <w:rsid w:val="0083535C"/>
    <w:rsid w:val="00886187"/>
    <w:rsid w:val="008A7E05"/>
    <w:rsid w:val="008D1432"/>
    <w:rsid w:val="009831AF"/>
    <w:rsid w:val="009C4B3B"/>
    <w:rsid w:val="00A2777A"/>
    <w:rsid w:val="00AA5BBB"/>
    <w:rsid w:val="00B25A4E"/>
    <w:rsid w:val="00B73980"/>
    <w:rsid w:val="00BA70CF"/>
    <w:rsid w:val="00BE632D"/>
    <w:rsid w:val="00C45990"/>
    <w:rsid w:val="00C62B94"/>
    <w:rsid w:val="00D679EA"/>
    <w:rsid w:val="00DE73FD"/>
    <w:rsid w:val="00E01269"/>
    <w:rsid w:val="00E04C63"/>
    <w:rsid w:val="00E43D18"/>
    <w:rsid w:val="00E46B01"/>
    <w:rsid w:val="00EA287C"/>
    <w:rsid w:val="00EF2C62"/>
    <w:rsid w:val="00F20F52"/>
    <w:rsid w:val="00F27BFF"/>
    <w:rsid w:val="00F50A58"/>
    <w:rsid w:val="00F81FA8"/>
    <w:rsid w:val="00F91044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qFormat/>
    <w:rsid w:val="00EA287C"/>
    <w:pPr>
      <w:ind w:left="720"/>
      <w:contextualSpacing/>
    </w:pPr>
  </w:style>
  <w:style w:type="table" w:styleId="af5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qFormat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7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paragraph" w:styleId="af8">
    <w:name w:val="No Spacing"/>
    <w:link w:val="af9"/>
    <w:qFormat/>
    <w:rsid w:val="00E0126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9">
    <w:name w:val="Без интервала Знак"/>
    <w:link w:val="af8"/>
    <w:rsid w:val="00E01269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8353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83535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353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28">
    <w:name w:val="Body Text Indent 2"/>
    <w:basedOn w:val="a"/>
    <w:link w:val="29"/>
    <w:rsid w:val="008353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83535C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sid w:val="0083535C"/>
    <w:rPr>
      <w:color w:val="0000FF" w:themeColor="hyperlink"/>
      <w:u w:val="single"/>
    </w:rPr>
  </w:style>
  <w:style w:type="paragraph" w:styleId="2a">
    <w:name w:val="Body Text 2"/>
    <w:basedOn w:val="a"/>
    <w:link w:val="211"/>
    <w:rsid w:val="0083535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11">
    <w:name w:val="Основной текст 2 Знак1"/>
    <w:basedOn w:val="a0"/>
    <w:link w:val="2a"/>
    <w:rsid w:val="0083535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5">
    <w:name w:val="Body Text 3"/>
    <w:basedOn w:val="a"/>
    <w:link w:val="311"/>
    <w:rsid w:val="008353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0"/>
    <w:link w:val="35"/>
    <w:rsid w:val="0083535C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6">
    <w:name w:val="Знак Знак3"/>
    <w:basedOn w:val="a0"/>
    <w:locked/>
    <w:rsid w:val="0083535C"/>
    <w:rPr>
      <w:sz w:val="16"/>
      <w:szCs w:val="16"/>
      <w:lang w:val="en-US" w:eastAsia="en-US" w:bidi="ar-SA"/>
    </w:rPr>
  </w:style>
  <w:style w:type="character" w:customStyle="1" w:styleId="71">
    <w:name w:val="Знак Знак7"/>
    <w:basedOn w:val="a0"/>
    <w:locked/>
    <w:rsid w:val="0083535C"/>
    <w:rPr>
      <w:b/>
      <w:bCs/>
      <w:sz w:val="22"/>
      <w:szCs w:val="22"/>
      <w:lang w:val="en-US" w:eastAsia="ar-SA" w:bidi="ar-SA"/>
    </w:rPr>
  </w:style>
  <w:style w:type="character" w:customStyle="1" w:styleId="61">
    <w:name w:val="Знак Знак6"/>
    <w:basedOn w:val="a0"/>
    <w:locked/>
    <w:rsid w:val="0083535C"/>
    <w:rPr>
      <w:b/>
      <w:bCs w:val="0"/>
      <w:sz w:val="24"/>
      <w:lang w:val="ru-RU" w:eastAsia="ar-SA" w:bidi="ar-SA"/>
    </w:rPr>
  </w:style>
  <w:style w:type="character" w:customStyle="1" w:styleId="2b">
    <w:name w:val="Знак Знак2"/>
    <w:basedOn w:val="a0"/>
    <w:locked/>
    <w:rsid w:val="0083535C"/>
    <w:rPr>
      <w:lang w:val="ru-RU" w:eastAsia="ar-SA" w:bidi="ar-SA"/>
    </w:rPr>
  </w:style>
  <w:style w:type="character" w:customStyle="1" w:styleId="41">
    <w:name w:val="Знак Знак4"/>
    <w:basedOn w:val="a0"/>
    <w:locked/>
    <w:rsid w:val="0083535C"/>
    <w:rPr>
      <w:rFonts w:ascii="Arial" w:hAnsi="Arial" w:cs="Arial" w:hint="default"/>
      <w:sz w:val="22"/>
      <w:szCs w:val="22"/>
      <w:lang w:val="en-US" w:eastAsia="ar-SA" w:bidi="ar-SA"/>
    </w:rPr>
  </w:style>
  <w:style w:type="paragraph" w:customStyle="1" w:styleId="42">
    <w:name w:val="Название4"/>
    <w:basedOn w:val="a"/>
    <w:rsid w:val="008353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3">
    <w:name w:val="Указатель4"/>
    <w:basedOn w:val="a"/>
    <w:rsid w:val="008353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8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basedOn w:val="a0"/>
    <w:locked/>
    <w:rsid w:val="0083535C"/>
    <w:rPr>
      <w:sz w:val="24"/>
      <w:szCs w:val="24"/>
      <w:lang w:val="ru-RU" w:eastAsia="ar-SA" w:bidi="ar-SA"/>
    </w:rPr>
  </w:style>
  <w:style w:type="character" w:customStyle="1" w:styleId="110">
    <w:name w:val="Знак Знак11"/>
    <w:basedOn w:val="a0"/>
    <w:locked/>
    <w:rsid w:val="0083535C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100">
    <w:name w:val="Знак Знак10"/>
    <w:basedOn w:val="a0"/>
    <w:locked/>
    <w:rsid w:val="0083535C"/>
    <w:rPr>
      <w:rFonts w:ascii="Arial" w:hAnsi="Arial" w:cs="Arial" w:hint="default"/>
      <w:b/>
      <w:bCs/>
      <w:sz w:val="26"/>
      <w:szCs w:val="26"/>
      <w:lang w:val="en-US" w:eastAsia="ar-SA" w:bidi="ar-SA"/>
    </w:rPr>
  </w:style>
  <w:style w:type="character" w:customStyle="1" w:styleId="91">
    <w:name w:val="Знак Знак9"/>
    <w:basedOn w:val="a0"/>
    <w:locked/>
    <w:rsid w:val="0083535C"/>
    <w:rPr>
      <w:b/>
      <w:bCs/>
      <w:sz w:val="24"/>
      <w:szCs w:val="24"/>
      <w:lang w:val="ru-RU" w:eastAsia="ar-SA" w:bidi="ar-SA"/>
    </w:rPr>
  </w:style>
  <w:style w:type="character" w:customStyle="1" w:styleId="44">
    <w:name w:val="Основной шрифт абзаца4"/>
    <w:rsid w:val="0083535C"/>
  </w:style>
  <w:style w:type="character" w:customStyle="1" w:styleId="afb">
    <w:name w:val="Цветовое выделение"/>
    <w:qFormat/>
    <w:rsid w:val="0083535C"/>
    <w:rPr>
      <w:b/>
      <w:bCs/>
      <w:color w:val="000080"/>
      <w:sz w:val="20"/>
      <w:szCs w:val="20"/>
    </w:rPr>
  </w:style>
  <w:style w:type="paragraph" w:customStyle="1" w:styleId="s1">
    <w:name w:val="s_1"/>
    <w:basedOn w:val="a"/>
    <w:rsid w:val="008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B980-A47E-4D1B-A0D9-309237AA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24</cp:revision>
  <cp:lastPrinted>2018-03-15T10:48:00Z</cp:lastPrinted>
  <dcterms:created xsi:type="dcterms:W3CDTF">2018-03-02T07:10:00Z</dcterms:created>
  <dcterms:modified xsi:type="dcterms:W3CDTF">2019-10-08T08:08:00Z</dcterms:modified>
</cp:coreProperties>
</file>