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1F" w:rsidRDefault="00E6391F" w:rsidP="00E6391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6391F" w:rsidRDefault="00E6391F" w:rsidP="00E639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E6391F" w:rsidRDefault="00E6391F" w:rsidP="00E639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E6391F" w:rsidRDefault="00E6391F" w:rsidP="00E639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E6391F" w:rsidRDefault="00E6391F" w:rsidP="00E639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E6391F" w:rsidRDefault="00E6391F" w:rsidP="00E6391F">
      <w:pPr>
        <w:rPr>
          <w:b/>
          <w:sz w:val="28"/>
          <w:szCs w:val="28"/>
        </w:rPr>
      </w:pPr>
    </w:p>
    <w:p w:rsidR="00E6391F" w:rsidRDefault="00E6391F" w:rsidP="00E6391F">
      <w:pPr>
        <w:rPr>
          <w:b/>
          <w:sz w:val="28"/>
          <w:szCs w:val="28"/>
        </w:rPr>
      </w:pPr>
    </w:p>
    <w:p w:rsidR="00E6391F" w:rsidRDefault="00E6391F" w:rsidP="00E639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РАСПОРЯЖЕНИЕ</w:t>
      </w:r>
    </w:p>
    <w:p w:rsidR="00E6391F" w:rsidRDefault="00E6391F" w:rsidP="00E6391F">
      <w:pPr>
        <w:rPr>
          <w:sz w:val="28"/>
          <w:szCs w:val="28"/>
        </w:rPr>
      </w:pPr>
    </w:p>
    <w:p w:rsidR="00E6391F" w:rsidRDefault="00E6391F" w:rsidP="00E6391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11.07.  2019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>15-р</w:t>
      </w:r>
    </w:p>
    <w:p w:rsidR="00E6391F" w:rsidRDefault="00E6391F" w:rsidP="00E6391F">
      <w:pPr>
        <w:rPr>
          <w:sz w:val="28"/>
          <w:szCs w:val="28"/>
          <w:u w:val="single"/>
        </w:rPr>
      </w:pPr>
    </w:p>
    <w:p w:rsidR="00E6391F" w:rsidRDefault="00E6391F" w:rsidP="00E6391F">
      <w:pPr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495"/>
      </w:tblGrid>
      <w:tr w:rsidR="00E6391F" w:rsidRPr="00997C32" w:rsidTr="00425AA5">
        <w:tc>
          <w:tcPr>
            <w:tcW w:w="5495" w:type="dxa"/>
          </w:tcPr>
          <w:p w:rsidR="00E6391F" w:rsidRPr="0029314E" w:rsidRDefault="00E6391F" w:rsidP="00425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распоряжение администрации Марксовского сельсовета  от 25.03.2016 № 5-р «Об утверждении </w:t>
            </w:r>
            <w:r w:rsidRPr="00D419C0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D419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D419C0">
              <w:rPr>
                <w:sz w:val="28"/>
                <w:szCs w:val="28"/>
              </w:rPr>
              <w:t xml:space="preserve"> порядк</w:t>
            </w:r>
            <w:r>
              <w:rPr>
                <w:sz w:val="28"/>
                <w:szCs w:val="28"/>
              </w:rPr>
              <w:t>е</w:t>
            </w:r>
            <w:r w:rsidRPr="00D419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уведомления</w:t>
            </w:r>
            <w:r w:rsidRPr="00D419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муниципальными служащими администрации </w:t>
            </w:r>
            <w:r w:rsidRPr="00A23EB8">
              <w:rPr>
                <w:sz w:val="28"/>
                <w:szCs w:val="28"/>
              </w:rPr>
              <w:t>Марксовского  сельсовета Александровского района Оренбургской области</w:t>
            </w:r>
            <w:r w:rsidRPr="00C648D3">
              <w:t xml:space="preserve"> </w:t>
            </w:r>
            <w:r w:rsidRPr="00D419C0">
              <w:rPr>
                <w:sz w:val="28"/>
                <w:szCs w:val="28"/>
              </w:rPr>
              <w:t>о возникновении личной заинтересованности при исполнении должностных обязанностей, которая приводит или может</w:t>
            </w:r>
            <w:r>
              <w:rPr>
                <w:sz w:val="28"/>
                <w:szCs w:val="28"/>
              </w:rPr>
              <w:t xml:space="preserve"> привести к конфликту интересов»</w:t>
            </w:r>
          </w:p>
        </w:tc>
      </w:tr>
    </w:tbl>
    <w:p w:rsidR="00E6391F" w:rsidRDefault="00E6391F" w:rsidP="00E6391F">
      <w:pPr>
        <w:rPr>
          <w:sz w:val="28"/>
          <w:szCs w:val="28"/>
        </w:rPr>
      </w:pPr>
    </w:p>
    <w:p w:rsidR="00E6391F" w:rsidRPr="00DD2271" w:rsidRDefault="00E6391F" w:rsidP="00E6391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6391F" w:rsidRPr="000F6211" w:rsidRDefault="00E6391F" w:rsidP="00E63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В соответствии с пунктом 11 части 1 статьи 12 Федерального закона от 27 июля 2004 г</w:t>
      </w:r>
      <w:r>
        <w:rPr>
          <w:rFonts w:ascii="Times New Roman" w:hAnsi="Times New Roman"/>
          <w:sz w:val="28"/>
          <w:szCs w:val="28"/>
        </w:rPr>
        <w:t>ода</w:t>
      </w:r>
      <w:r w:rsidRPr="00564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646C6">
        <w:rPr>
          <w:rFonts w:ascii="Times New Roman" w:hAnsi="Times New Roman"/>
          <w:sz w:val="28"/>
          <w:szCs w:val="28"/>
        </w:rPr>
        <w:t xml:space="preserve"> 79-ФЗ "О муниципальной службе в Российской Федерации», </w:t>
      </w:r>
      <w:r w:rsidRPr="00253C14">
        <w:rPr>
          <w:rFonts w:ascii="Times New Roman" w:hAnsi="Times New Roman"/>
          <w:sz w:val="28"/>
          <w:szCs w:val="28"/>
        </w:rPr>
        <w:t xml:space="preserve">частью 2 статьи 11 </w:t>
      </w:r>
      <w:r w:rsidRPr="005646C6">
        <w:rPr>
          <w:rFonts w:ascii="Times New Roman" w:hAnsi="Times New Roman"/>
          <w:sz w:val="28"/>
          <w:szCs w:val="28"/>
        </w:rPr>
        <w:t>Федерального закона от 25 декабря 2008 г</w:t>
      </w:r>
      <w:r>
        <w:rPr>
          <w:rFonts w:ascii="Times New Roman" w:hAnsi="Times New Roman"/>
          <w:sz w:val="28"/>
          <w:szCs w:val="28"/>
        </w:rPr>
        <w:t>ода</w:t>
      </w:r>
      <w:r w:rsidRPr="00564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646C6">
        <w:rPr>
          <w:rFonts w:ascii="Times New Roman" w:hAnsi="Times New Roman"/>
          <w:sz w:val="28"/>
          <w:szCs w:val="28"/>
        </w:rPr>
        <w:t xml:space="preserve"> 273-ФЗ "О противодействии коррупции"</w:t>
      </w:r>
      <w:r>
        <w:rPr>
          <w:sz w:val="28"/>
          <w:szCs w:val="28"/>
        </w:rPr>
        <w:t xml:space="preserve">, </w:t>
      </w:r>
      <w:r w:rsidRPr="00C2162F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22 декабря 2015 года №650 </w:t>
      </w:r>
      <w:r w:rsidRPr="00261CBA">
        <w:rPr>
          <w:rFonts w:ascii="Times New Roman" w:hAnsi="Times New Roman" w:cs="Times New Roman"/>
          <w:sz w:val="28"/>
          <w:szCs w:val="28"/>
        </w:rPr>
        <w:t>«О</w:t>
      </w:r>
      <w:r w:rsidRPr="00C2162F">
        <w:rPr>
          <w:rFonts w:ascii="Times New Roman" w:hAnsi="Times New Roman" w:cs="Times New Roman"/>
          <w:sz w:val="28"/>
          <w:szCs w:val="28"/>
        </w:rPr>
        <w:t xml:space="preserve">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, и о внесении изменений в некоторые акты Президента Российской Федерации»</w:t>
      </w:r>
      <w:r w:rsidRPr="00C2162F">
        <w:rPr>
          <w:rFonts w:ascii="Times New Roman" w:hAnsi="Times New Roman" w:cs="Times New Roman"/>
          <w:sz w:val="28"/>
          <w:szCs w:val="28"/>
        </w:rPr>
        <w:t>:</w:t>
      </w:r>
    </w:p>
    <w:p w:rsidR="00E6391F" w:rsidRPr="007F2422" w:rsidRDefault="00E6391F" w:rsidP="00E63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211">
        <w:rPr>
          <w:rFonts w:ascii="Times New Roman" w:hAnsi="Times New Roman" w:cs="Times New Roman"/>
          <w:sz w:val="28"/>
          <w:szCs w:val="28"/>
        </w:rPr>
        <w:t xml:space="preserve">     1. </w:t>
      </w:r>
      <w:r w:rsidRPr="007F2422">
        <w:rPr>
          <w:rFonts w:ascii="Times New Roman" w:hAnsi="Times New Roman" w:cs="Times New Roman"/>
          <w:sz w:val="28"/>
          <w:szCs w:val="28"/>
        </w:rPr>
        <w:t>Внести изменения в распоряжение администрации Марксовского сельсовета  от 25.03.2016 № 5-р «Об утверждении Положения о порядке уведомления муниципальными служащими администрации Марксовского  сельсовета Александровского района Оренбургской области</w:t>
      </w:r>
      <w:r w:rsidRPr="007F2422">
        <w:rPr>
          <w:rFonts w:ascii="Times New Roman" w:hAnsi="Times New Roman" w:cs="Times New Roman"/>
          <w:sz w:val="24"/>
          <w:szCs w:val="24"/>
        </w:rPr>
        <w:t xml:space="preserve"> </w:t>
      </w:r>
      <w:r w:rsidRPr="007F2422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интересов», утвердив приложение к постановлению в новой редакции,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7F2422">
        <w:rPr>
          <w:rFonts w:ascii="Times New Roman" w:hAnsi="Times New Roman" w:cs="Times New Roman"/>
          <w:sz w:val="28"/>
          <w:szCs w:val="28"/>
        </w:rPr>
        <w:t>.</w:t>
      </w:r>
    </w:p>
    <w:p w:rsidR="00E6391F" w:rsidRDefault="00E6391F" w:rsidP="00E639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391F" w:rsidRDefault="00E6391F" w:rsidP="00E639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 Специалисту администрации Марксовского сельсовета Гречениной Н.Г. ознакомить под роспись муниципальных служащих администрации Марксовского сельсовета Александровского района Оренбургской области  с Положением, утвержденным настоящим распоряжением.</w:t>
      </w:r>
    </w:p>
    <w:p w:rsidR="00E6391F" w:rsidRDefault="00E6391F" w:rsidP="00E6391F">
      <w:pPr>
        <w:widowControl w:val="0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Контроль за исполнением данного распоряжения оставляю за собой.</w:t>
      </w:r>
    </w:p>
    <w:p w:rsidR="00E6391F" w:rsidRDefault="00E6391F" w:rsidP="00E63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Распоряжение  вступает в силу после его обнародования.  </w:t>
      </w:r>
    </w:p>
    <w:p w:rsidR="00E6391F" w:rsidRDefault="00E6391F" w:rsidP="00E6391F">
      <w:pPr>
        <w:jc w:val="both"/>
        <w:rPr>
          <w:sz w:val="28"/>
          <w:szCs w:val="28"/>
        </w:rPr>
      </w:pPr>
    </w:p>
    <w:p w:rsidR="00E6391F" w:rsidRDefault="00E6391F" w:rsidP="00E6391F">
      <w:pPr>
        <w:jc w:val="both"/>
        <w:rPr>
          <w:sz w:val="28"/>
          <w:szCs w:val="28"/>
        </w:rPr>
      </w:pPr>
    </w:p>
    <w:p w:rsidR="00E6391F" w:rsidRDefault="00E6391F" w:rsidP="00E63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391F" w:rsidRDefault="00E6391F" w:rsidP="00E639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391F" w:rsidRDefault="00E6391F" w:rsidP="00E6391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С.М.Попов</w:t>
      </w:r>
    </w:p>
    <w:p w:rsidR="00E6391F" w:rsidRDefault="00E6391F" w:rsidP="00E6391F">
      <w:pPr>
        <w:jc w:val="both"/>
        <w:rPr>
          <w:b/>
          <w:sz w:val="28"/>
          <w:szCs w:val="28"/>
        </w:rPr>
      </w:pPr>
    </w:p>
    <w:p w:rsidR="00E6391F" w:rsidRDefault="00E6391F" w:rsidP="00E6391F">
      <w:pPr>
        <w:jc w:val="both"/>
        <w:rPr>
          <w:b/>
          <w:sz w:val="28"/>
          <w:szCs w:val="28"/>
        </w:rPr>
      </w:pPr>
    </w:p>
    <w:p w:rsidR="00E6391F" w:rsidRDefault="00E6391F" w:rsidP="00E6391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членам комиссии, отделам и управлениям администрации Александровского района,  прокурору</w:t>
      </w:r>
      <w:r>
        <w:rPr>
          <w:b/>
          <w:sz w:val="28"/>
          <w:szCs w:val="28"/>
        </w:rPr>
        <w:t xml:space="preserve">    </w:t>
      </w:r>
    </w:p>
    <w:p w:rsidR="00E6391F" w:rsidRDefault="00E6391F" w:rsidP="00E639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391F" w:rsidRDefault="00E6391F" w:rsidP="00E6391F">
      <w:pPr>
        <w:ind w:firstLine="539"/>
        <w:jc w:val="both"/>
        <w:rPr>
          <w:sz w:val="28"/>
          <w:szCs w:val="28"/>
        </w:rPr>
      </w:pPr>
    </w:p>
    <w:p w:rsidR="00E6391F" w:rsidRDefault="00E6391F" w:rsidP="00E639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91F" w:rsidRDefault="00E6391F" w:rsidP="00E639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391F" w:rsidRDefault="00E6391F" w:rsidP="00E639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391F" w:rsidRDefault="00E6391F" w:rsidP="00E639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391F" w:rsidRDefault="00E6391F" w:rsidP="00E639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391F" w:rsidRDefault="00E6391F" w:rsidP="00E639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391F" w:rsidRDefault="00E6391F" w:rsidP="00E639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391F" w:rsidRDefault="00E6391F" w:rsidP="00E639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391F" w:rsidRDefault="00E6391F" w:rsidP="00E639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391F" w:rsidRDefault="00E6391F" w:rsidP="00E639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391F" w:rsidRDefault="00E6391F" w:rsidP="00E639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391F" w:rsidRDefault="00E6391F" w:rsidP="00E639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391F" w:rsidRDefault="00E6391F" w:rsidP="00E639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391F" w:rsidRDefault="00E6391F" w:rsidP="00E639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391F" w:rsidRDefault="00E6391F" w:rsidP="00E639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391F" w:rsidRDefault="00E6391F" w:rsidP="00E639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391F" w:rsidRDefault="00E6391F" w:rsidP="00E639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391F" w:rsidRDefault="00E6391F" w:rsidP="00E639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391F" w:rsidRDefault="00E6391F" w:rsidP="00E639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391F" w:rsidRDefault="00E6391F" w:rsidP="00E639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391F" w:rsidRDefault="00E6391F" w:rsidP="00E639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391F" w:rsidRDefault="00E6391F" w:rsidP="00E639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391F" w:rsidRDefault="00E6391F" w:rsidP="00E639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391F" w:rsidRDefault="00E6391F" w:rsidP="00E639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391F" w:rsidRDefault="00E6391F" w:rsidP="00E639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391F" w:rsidRDefault="00E6391F" w:rsidP="00E639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391F" w:rsidRDefault="00E6391F" w:rsidP="00E639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391F" w:rsidRDefault="00E6391F" w:rsidP="00E639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6391F" w:rsidRPr="00E656A8" w:rsidTr="00425AA5">
        <w:tc>
          <w:tcPr>
            <w:tcW w:w="5210" w:type="dxa"/>
          </w:tcPr>
          <w:p w:rsidR="00E6391F" w:rsidRPr="00E656A8" w:rsidRDefault="00E6391F" w:rsidP="00425A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6391F" w:rsidRPr="00E656A8" w:rsidRDefault="00E6391F" w:rsidP="00425AA5">
            <w:pPr>
              <w:rPr>
                <w:color w:val="000000"/>
                <w:sz w:val="28"/>
                <w:szCs w:val="28"/>
              </w:rPr>
            </w:pPr>
            <w:r w:rsidRPr="00E656A8">
              <w:rPr>
                <w:color w:val="000000"/>
                <w:sz w:val="28"/>
                <w:szCs w:val="28"/>
              </w:rPr>
              <w:t xml:space="preserve">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r w:rsidRPr="00E656A8">
              <w:rPr>
                <w:color w:val="000000"/>
                <w:sz w:val="28"/>
                <w:szCs w:val="28"/>
              </w:rPr>
              <w:t xml:space="preserve">Приложение                                                                                          к распоряжению </w:t>
            </w:r>
          </w:p>
          <w:p w:rsidR="00E6391F" w:rsidRPr="00791660" w:rsidRDefault="00E6391F" w:rsidP="00425AA5">
            <w:pPr>
              <w:rPr>
                <w:sz w:val="28"/>
                <w:szCs w:val="28"/>
                <w:u w:val="single"/>
              </w:rPr>
            </w:pPr>
            <w:r w:rsidRPr="00E656A8">
              <w:rPr>
                <w:color w:val="000000"/>
                <w:sz w:val="28"/>
                <w:szCs w:val="28"/>
              </w:rPr>
              <w:t xml:space="preserve">администрации                                                                                                                                                                            </w:t>
            </w:r>
            <w:r w:rsidRPr="00E656A8">
              <w:rPr>
                <w:sz w:val="28"/>
                <w:szCs w:val="28"/>
              </w:rPr>
              <w:t xml:space="preserve">       от  </w:t>
            </w:r>
            <w:r>
              <w:rPr>
                <w:sz w:val="28"/>
                <w:szCs w:val="28"/>
              </w:rPr>
              <w:t>11</w:t>
            </w:r>
            <w:r w:rsidRPr="00E656A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E656A8">
              <w:rPr>
                <w:sz w:val="28"/>
                <w:szCs w:val="28"/>
              </w:rPr>
              <w:t>.  201</w:t>
            </w:r>
            <w:r>
              <w:rPr>
                <w:sz w:val="28"/>
                <w:szCs w:val="28"/>
              </w:rPr>
              <w:t>9</w:t>
            </w:r>
            <w:r w:rsidRPr="00E656A8">
              <w:rPr>
                <w:sz w:val="28"/>
                <w:szCs w:val="28"/>
              </w:rPr>
              <w:t xml:space="preserve"> г.    № </w:t>
            </w:r>
            <w:r>
              <w:rPr>
                <w:sz w:val="28"/>
                <w:szCs w:val="28"/>
              </w:rPr>
              <w:t>1</w:t>
            </w:r>
            <w:r w:rsidRPr="00E656A8">
              <w:rPr>
                <w:sz w:val="28"/>
                <w:szCs w:val="28"/>
              </w:rPr>
              <w:t>5-р</w:t>
            </w:r>
          </w:p>
        </w:tc>
      </w:tr>
    </w:tbl>
    <w:p w:rsidR="00E6391F" w:rsidRDefault="00E6391F" w:rsidP="00E639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391F" w:rsidRDefault="00E6391F" w:rsidP="00E6391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6391F" w:rsidRDefault="00E6391F" w:rsidP="00E639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419C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19C0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D4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муниципальными служащими администрации  Марксовского сельсовета Александровского района Оренбургской области</w:t>
      </w:r>
      <w:r w:rsidRPr="00D419C0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</w:t>
      </w:r>
    </w:p>
    <w:p w:rsidR="00E6391F" w:rsidRDefault="00E6391F" w:rsidP="00E63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91F" w:rsidRPr="00D419C0" w:rsidRDefault="00E6391F" w:rsidP="00E63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C0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D4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D4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Марксовского сельсовета Александровского района Оренбургской области </w:t>
      </w:r>
      <w:r w:rsidRPr="00D419C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6391F" w:rsidRPr="00D419C0" w:rsidRDefault="00E6391F" w:rsidP="00E63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C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Муниципальные служащие администрации Марксовского сельсовета Александровского района Оренбургской области</w:t>
      </w:r>
      <w:r w:rsidRPr="00D419C0">
        <w:rPr>
          <w:rFonts w:ascii="Times New Roman" w:hAnsi="Times New Roman" w:cs="Times New Roman"/>
          <w:sz w:val="28"/>
          <w:szCs w:val="28"/>
        </w:rPr>
        <w:t xml:space="preserve">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6391F" w:rsidRPr="00D419C0" w:rsidRDefault="00E6391F" w:rsidP="00E63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Уведомление</w:t>
      </w:r>
      <w:r w:rsidRPr="00D419C0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9C0">
        <w:rPr>
          <w:rFonts w:ascii="Times New Roman" w:hAnsi="Times New Roman" w:cs="Times New Roman"/>
          <w:sz w:val="28"/>
          <w:szCs w:val="28"/>
        </w:rPr>
        <w:t>оформляется в письменной форме (далее - уведомление).</w:t>
      </w:r>
    </w:p>
    <w:p w:rsidR="00E6391F" w:rsidRDefault="00E6391F" w:rsidP="00E6391F">
      <w:pPr>
        <w:ind w:firstLine="709"/>
        <w:jc w:val="both"/>
        <w:rPr>
          <w:sz w:val="28"/>
          <w:szCs w:val="28"/>
        </w:rPr>
      </w:pPr>
      <w:bookmarkStart w:id="0" w:name="P133"/>
      <w:bookmarkStart w:id="1" w:name="P136"/>
      <w:bookmarkEnd w:id="0"/>
      <w:bookmarkEnd w:id="1"/>
      <w:r>
        <w:rPr>
          <w:sz w:val="28"/>
          <w:szCs w:val="28"/>
        </w:rPr>
        <w:t>4</w:t>
      </w:r>
      <w:r w:rsidRPr="005646C6">
        <w:rPr>
          <w:sz w:val="28"/>
          <w:szCs w:val="28"/>
        </w:rPr>
        <w:t xml:space="preserve">. Муниципальные служащие администрации </w:t>
      </w:r>
      <w:r>
        <w:rPr>
          <w:sz w:val="28"/>
          <w:szCs w:val="28"/>
        </w:rPr>
        <w:t xml:space="preserve">сельсовета  </w:t>
      </w:r>
      <w:r w:rsidRPr="005646C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представляют</w:t>
      </w:r>
      <w:r w:rsidRPr="005646C6">
        <w:rPr>
          <w:sz w:val="28"/>
          <w:szCs w:val="28"/>
        </w:rPr>
        <w:t xml:space="preserve"> уведомление </w:t>
      </w:r>
      <w:r>
        <w:rPr>
          <w:sz w:val="28"/>
          <w:szCs w:val="28"/>
        </w:rPr>
        <w:t xml:space="preserve">на имя </w:t>
      </w:r>
      <w:r w:rsidRPr="005646C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5646C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Марксовского сельсовета Александровского района Оренбургской области</w:t>
      </w:r>
      <w:r w:rsidRPr="005646C6">
        <w:rPr>
          <w:sz w:val="28"/>
          <w:szCs w:val="28"/>
        </w:rPr>
        <w:t xml:space="preserve"> (далее – глава </w:t>
      </w:r>
      <w:r>
        <w:rPr>
          <w:sz w:val="28"/>
          <w:szCs w:val="28"/>
        </w:rPr>
        <w:t xml:space="preserve">сельсовета </w:t>
      </w:r>
      <w:r w:rsidRPr="005646C6">
        <w:rPr>
          <w:sz w:val="28"/>
          <w:szCs w:val="28"/>
        </w:rPr>
        <w:t xml:space="preserve">) по форме согласно приложению </w:t>
      </w:r>
      <w:r>
        <w:rPr>
          <w:sz w:val="28"/>
          <w:szCs w:val="28"/>
        </w:rPr>
        <w:t>№</w:t>
      </w:r>
      <w:r w:rsidRPr="005646C6">
        <w:rPr>
          <w:sz w:val="28"/>
          <w:szCs w:val="28"/>
        </w:rPr>
        <w:t xml:space="preserve"> 1 к настоящему </w:t>
      </w:r>
      <w:r>
        <w:rPr>
          <w:sz w:val="28"/>
          <w:szCs w:val="28"/>
        </w:rPr>
        <w:t>Положению</w:t>
      </w:r>
      <w:r w:rsidRPr="005646C6">
        <w:rPr>
          <w:sz w:val="28"/>
          <w:szCs w:val="28"/>
        </w:rPr>
        <w:t>.</w:t>
      </w:r>
    </w:p>
    <w:p w:rsidR="00E6391F" w:rsidRDefault="00E6391F" w:rsidP="00E63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Уведомления, указанные в пункте 4 настоящего Положения, передаются </w:t>
      </w:r>
      <w:r w:rsidRPr="005646C6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у </w:t>
      </w:r>
      <w:r w:rsidRPr="005646C6">
        <w:rPr>
          <w:sz w:val="28"/>
          <w:szCs w:val="28"/>
        </w:rPr>
        <w:t xml:space="preserve"> ад</w:t>
      </w:r>
      <w:r>
        <w:rPr>
          <w:sz w:val="28"/>
          <w:szCs w:val="28"/>
        </w:rPr>
        <w:t xml:space="preserve">министрации сельсовета  или направляются по почте. </w:t>
      </w:r>
      <w:r w:rsidRPr="00A92285">
        <w:rPr>
          <w:sz w:val="28"/>
          <w:szCs w:val="28"/>
        </w:rPr>
        <w:t xml:space="preserve">В случае нахождения </w:t>
      </w:r>
      <w:r>
        <w:rPr>
          <w:sz w:val="28"/>
          <w:szCs w:val="28"/>
        </w:rPr>
        <w:t>муниципального служащего</w:t>
      </w:r>
      <w:r w:rsidRPr="00A92285">
        <w:rPr>
          <w:sz w:val="28"/>
          <w:szCs w:val="28"/>
        </w:rPr>
        <w:t xml:space="preserve"> вне места работы (прохождения службы) (в служебной командировке, отпуске, в период временной нетрудоспособности и другое), он обязан уведомить </w:t>
      </w:r>
      <w:r>
        <w:rPr>
          <w:sz w:val="28"/>
          <w:szCs w:val="28"/>
        </w:rPr>
        <w:t xml:space="preserve">главу сельсовета </w:t>
      </w:r>
      <w:r w:rsidRPr="00A92285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незамедлительно любыми доступными средствами связи, а по прибытии к месту работы (прохождения службы) оформить уведомление в письменном виде. </w:t>
      </w:r>
    </w:p>
    <w:p w:rsidR="00E6391F" w:rsidRDefault="00E6391F" w:rsidP="00E63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646C6">
        <w:rPr>
          <w:sz w:val="28"/>
          <w:szCs w:val="28"/>
        </w:rPr>
        <w:t>Уведомление регистр</w:t>
      </w:r>
      <w:r>
        <w:rPr>
          <w:sz w:val="28"/>
          <w:szCs w:val="28"/>
        </w:rPr>
        <w:t>ируется</w:t>
      </w:r>
      <w:r w:rsidRPr="005646C6">
        <w:rPr>
          <w:sz w:val="28"/>
          <w:szCs w:val="28"/>
        </w:rPr>
        <w:t xml:space="preserve"> в</w:t>
      </w:r>
      <w:r w:rsidRPr="00184A48">
        <w:rPr>
          <w:sz w:val="28"/>
          <w:szCs w:val="28"/>
        </w:rPr>
        <w:t xml:space="preserve"> </w:t>
      </w:r>
      <w:r w:rsidRPr="00A92285">
        <w:rPr>
          <w:sz w:val="28"/>
          <w:szCs w:val="28"/>
        </w:rPr>
        <w:t xml:space="preserve">день поступления в специальном журнале, составленном по форме согласно приложению № </w:t>
      </w:r>
      <w:r>
        <w:rPr>
          <w:sz w:val="28"/>
          <w:szCs w:val="28"/>
        </w:rPr>
        <w:t>2</w:t>
      </w:r>
      <w:r w:rsidRPr="00A9228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Положению</w:t>
      </w:r>
      <w:r w:rsidRPr="00A92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</w:t>
      </w:r>
      <w:r w:rsidRPr="005646C6">
        <w:rPr>
          <w:sz w:val="28"/>
          <w:szCs w:val="28"/>
        </w:rPr>
        <w:t>течение трех рабочих дней со дня регистрации направляется специалистом</w:t>
      </w:r>
      <w:r>
        <w:rPr>
          <w:sz w:val="28"/>
          <w:szCs w:val="28"/>
        </w:rPr>
        <w:t xml:space="preserve"> </w:t>
      </w:r>
      <w:r w:rsidRPr="005646C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сельсовета</w:t>
      </w:r>
      <w:r w:rsidRPr="005646C6">
        <w:rPr>
          <w:sz w:val="28"/>
          <w:szCs w:val="28"/>
        </w:rPr>
        <w:t xml:space="preserve"> на рассмотрение главе </w:t>
      </w:r>
      <w:r>
        <w:rPr>
          <w:sz w:val="28"/>
          <w:szCs w:val="28"/>
        </w:rPr>
        <w:t>сельсовета. Копия уведомления с отметкой о его регистрации вручается муниципальному служащему.</w:t>
      </w:r>
    </w:p>
    <w:p w:rsidR="00E6391F" w:rsidRPr="005646C6" w:rsidRDefault="00E6391F" w:rsidP="00E63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391F" w:rsidRPr="005646C6" w:rsidRDefault="00E6391F" w:rsidP="00E63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Глава</w:t>
      </w:r>
      <w:r w:rsidRPr="00564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по результатам рассмотрения </w:t>
      </w:r>
      <w:r w:rsidRPr="005646C6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5646C6">
        <w:rPr>
          <w:sz w:val="28"/>
          <w:szCs w:val="28"/>
        </w:rPr>
        <w:t xml:space="preserve"> принимает одно из следующих решений:</w:t>
      </w:r>
    </w:p>
    <w:p w:rsidR="00E6391F" w:rsidRPr="005646C6" w:rsidRDefault="00E6391F" w:rsidP="00E6391F">
      <w:pPr>
        <w:ind w:firstLine="709"/>
        <w:jc w:val="both"/>
        <w:rPr>
          <w:sz w:val="28"/>
          <w:szCs w:val="28"/>
        </w:rPr>
      </w:pPr>
      <w:r w:rsidRPr="005646C6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6391F" w:rsidRPr="005646C6" w:rsidRDefault="00E6391F" w:rsidP="00E6391F">
      <w:pPr>
        <w:ind w:firstLine="709"/>
        <w:jc w:val="both"/>
        <w:rPr>
          <w:sz w:val="28"/>
          <w:szCs w:val="28"/>
        </w:rPr>
      </w:pPr>
      <w:r w:rsidRPr="005646C6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6391F" w:rsidRDefault="00E6391F" w:rsidP="00E6391F">
      <w:pPr>
        <w:ind w:firstLine="709"/>
        <w:jc w:val="both"/>
        <w:rPr>
          <w:sz w:val="28"/>
          <w:szCs w:val="28"/>
        </w:rPr>
      </w:pPr>
      <w:r w:rsidRPr="005646C6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6391F" w:rsidRDefault="00E6391F" w:rsidP="00E63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46C6">
        <w:rPr>
          <w:sz w:val="28"/>
          <w:szCs w:val="28"/>
        </w:rPr>
        <w:t>. В случае принятия решени</w:t>
      </w:r>
      <w:r>
        <w:rPr>
          <w:sz w:val="28"/>
          <w:szCs w:val="28"/>
        </w:rPr>
        <w:t>й</w:t>
      </w:r>
      <w:r w:rsidRPr="005646C6">
        <w:rPr>
          <w:sz w:val="28"/>
          <w:szCs w:val="28"/>
        </w:rPr>
        <w:t>, предусмотренн</w:t>
      </w:r>
      <w:r>
        <w:rPr>
          <w:sz w:val="28"/>
          <w:szCs w:val="28"/>
        </w:rPr>
        <w:t>ых</w:t>
      </w:r>
      <w:r w:rsidRPr="005646C6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подпункта</w:t>
      </w:r>
      <w:r w:rsidRPr="0007770D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777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7770D">
        <w:rPr>
          <w:sz w:val="28"/>
          <w:szCs w:val="28"/>
        </w:rPr>
        <w:t>б</w:t>
      </w:r>
      <w:r>
        <w:rPr>
          <w:sz w:val="28"/>
          <w:szCs w:val="28"/>
        </w:rPr>
        <w:t>», «в»</w:t>
      </w:r>
      <w:r w:rsidRPr="0007770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7</w:t>
      </w:r>
      <w:r w:rsidRPr="0007770D">
        <w:rPr>
          <w:sz w:val="28"/>
          <w:szCs w:val="28"/>
        </w:rPr>
        <w:t xml:space="preserve"> </w:t>
      </w:r>
      <w:r w:rsidRPr="005646C6">
        <w:rPr>
          <w:sz w:val="28"/>
          <w:szCs w:val="28"/>
        </w:rPr>
        <w:t xml:space="preserve">настоящего Положения, в соответствии с законодательством Российской Федерации глава </w:t>
      </w:r>
      <w:r>
        <w:rPr>
          <w:sz w:val="28"/>
          <w:szCs w:val="28"/>
        </w:rPr>
        <w:t xml:space="preserve">сельсовета  </w:t>
      </w:r>
      <w:r w:rsidRPr="005646C6">
        <w:rPr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6391F" w:rsidRDefault="00E6391F" w:rsidP="00E63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Уведомления могут быть направлены главой сельсовета   на рассмотрение комиссии по соблюдению требований к служебному поведению муниципальных служащих</w:t>
      </w:r>
      <w:r w:rsidRPr="001A60B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Марксовского сельсовета Александровского района Оренбургской области и урегулированию конфликта интересов.  Комиссия по соблюдению требований к служебному поведению муниципальных служащих</w:t>
      </w:r>
      <w:r w:rsidRPr="001A60B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Марксовского сельсовета Александровского района Оренбургской области и урегулированию конфликта интересов рассматривает уведомления и принимает по ним решения  в порядке и сроки, установленные Положением о</w:t>
      </w:r>
      <w:r w:rsidRPr="0078227D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по соблюдению требований к служебному поведению муниципальных служащих</w:t>
      </w:r>
      <w:r w:rsidRPr="001A60B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Марксовского сельсовета Александровского района Оренбургской области и урегулированию конфликта интересов.</w:t>
      </w:r>
    </w:p>
    <w:p w:rsidR="00E6391F" w:rsidRDefault="00E6391F" w:rsidP="00E63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92285">
        <w:rPr>
          <w:sz w:val="28"/>
          <w:szCs w:val="28"/>
        </w:rPr>
        <w:t xml:space="preserve">Уведомления, по которым принято решение в соответствии с пунктом </w:t>
      </w:r>
      <w:r>
        <w:rPr>
          <w:sz w:val="28"/>
          <w:szCs w:val="28"/>
        </w:rPr>
        <w:t>9</w:t>
      </w:r>
      <w:r w:rsidRPr="00A9228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A92285">
        <w:rPr>
          <w:sz w:val="28"/>
          <w:szCs w:val="28"/>
        </w:rPr>
        <w:t xml:space="preserve">, по поручению </w:t>
      </w:r>
      <w:r>
        <w:rPr>
          <w:sz w:val="28"/>
          <w:szCs w:val="28"/>
        </w:rPr>
        <w:t>главы сельсовета</w:t>
      </w:r>
      <w:r w:rsidRPr="00A92285">
        <w:rPr>
          <w:sz w:val="28"/>
          <w:szCs w:val="28"/>
        </w:rPr>
        <w:t xml:space="preserve"> передаются </w:t>
      </w:r>
      <w:r>
        <w:rPr>
          <w:sz w:val="28"/>
          <w:szCs w:val="28"/>
        </w:rPr>
        <w:t>специалисту  администрации сельсовета</w:t>
      </w:r>
      <w:r w:rsidRPr="00A92285">
        <w:rPr>
          <w:sz w:val="28"/>
          <w:szCs w:val="28"/>
        </w:rPr>
        <w:t xml:space="preserve"> для осуществления предварительного рассмотрения уведомлений. </w:t>
      </w:r>
    </w:p>
    <w:p w:rsidR="00E6391F" w:rsidRDefault="00E6391F" w:rsidP="00E6391F">
      <w:pPr>
        <w:ind w:firstLine="709"/>
        <w:jc w:val="both"/>
        <w:rPr>
          <w:sz w:val="28"/>
          <w:szCs w:val="28"/>
        </w:rPr>
      </w:pPr>
      <w:r w:rsidRPr="00A9228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92285">
        <w:rPr>
          <w:sz w:val="28"/>
          <w:szCs w:val="28"/>
        </w:rPr>
        <w:t xml:space="preserve">. В ходе предварительного рассмотрения уведомления </w:t>
      </w:r>
      <w:r>
        <w:rPr>
          <w:sz w:val="28"/>
          <w:szCs w:val="28"/>
        </w:rPr>
        <w:t>специалист    администрации сельсовета имее</w:t>
      </w:r>
      <w:r w:rsidRPr="00A92285">
        <w:rPr>
          <w:sz w:val="28"/>
          <w:szCs w:val="28"/>
        </w:rPr>
        <w:t xml:space="preserve">т право получать пояснения по изложенным в нем обстоятельствам от лица, </w:t>
      </w:r>
      <w:r>
        <w:rPr>
          <w:sz w:val="28"/>
          <w:szCs w:val="28"/>
        </w:rPr>
        <w:t>направившего уведомление</w:t>
      </w:r>
      <w:r w:rsidRPr="00A92285">
        <w:rPr>
          <w:sz w:val="28"/>
          <w:szCs w:val="28"/>
        </w:rPr>
        <w:t xml:space="preserve">, и направлять в установленном порядке запросы в государственные органы Оренбургской области и </w:t>
      </w:r>
      <w:r>
        <w:rPr>
          <w:sz w:val="28"/>
          <w:szCs w:val="28"/>
        </w:rPr>
        <w:t xml:space="preserve"> иные </w:t>
      </w:r>
      <w:r w:rsidRPr="00A92285">
        <w:rPr>
          <w:sz w:val="28"/>
          <w:szCs w:val="28"/>
        </w:rPr>
        <w:t xml:space="preserve">заинтересованные организации. </w:t>
      </w:r>
    </w:p>
    <w:p w:rsidR="00E6391F" w:rsidRDefault="00E6391F" w:rsidP="00E63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92285">
        <w:rPr>
          <w:sz w:val="28"/>
          <w:szCs w:val="28"/>
        </w:rPr>
        <w:t xml:space="preserve">. По результатам предварительного рассмотрения уведомлений </w:t>
      </w:r>
      <w:r>
        <w:rPr>
          <w:sz w:val="28"/>
          <w:szCs w:val="28"/>
        </w:rPr>
        <w:t>специалист администрации сельсовета</w:t>
      </w:r>
      <w:r w:rsidRPr="00A92285">
        <w:rPr>
          <w:sz w:val="28"/>
          <w:szCs w:val="28"/>
        </w:rPr>
        <w:t xml:space="preserve"> осуществляет подготовку мотивированного заключения на каждое из них. </w:t>
      </w:r>
    </w:p>
    <w:p w:rsidR="00E6391F" w:rsidRDefault="00E6391F" w:rsidP="00E6391F">
      <w:pPr>
        <w:ind w:firstLine="709"/>
        <w:jc w:val="both"/>
        <w:rPr>
          <w:sz w:val="28"/>
          <w:szCs w:val="28"/>
        </w:rPr>
      </w:pPr>
      <w:r w:rsidRPr="00A9228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92285">
        <w:rPr>
          <w:sz w:val="28"/>
          <w:szCs w:val="28"/>
        </w:rPr>
        <w:t>. Уведомление, заключение и другие материалы, полученные в ходе предварительного рассмотрения уведомления, представляются председателю комиссии по соблюдению тр</w:t>
      </w:r>
      <w:r>
        <w:rPr>
          <w:sz w:val="28"/>
          <w:szCs w:val="28"/>
        </w:rPr>
        <w:t>ебований к служебному поведению муниципальных служащих и урегулированию конфликта интересов</w:t>
      </w:r>
      <w:r w:rsidRPr="00A92285">
        <w:rPr>
          <w:sz w:val="28"/>
          <w:szCs w:val="28"/>
        </w:rPr>
        <w:t xml:space="preserve"> в течение семи рабочих дней со дня поступления уведомления </w:t>
      </w:r>
      <w:r>
        <w:rPr>
          <w:sz w:val="28"/>
          <w:szCs w:val="28"/>
        </w:rPr>
        <w:t>специалисту.</w:t>
      </w:r>
    </w:p>
    <w:p w:rsidR="00E6391F" w:rsidRDefault="00E6391F" w:rsidP="00E63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92285">
        <w:rPr>
          <w:sz w:val="28"/>
          <w:szCs w:val="28"/>
        </w:rPr>
        <w:t xml:space="preserve">В случае направления запросов уведомление, заключение и другие материалы представляются председателю комиссии по соблюдению требований к служебному поведению в течение 45 дней со дня поступления обращения </w:t>
      </w:r>
      <w:r w:rsidRPr="00A92285">
        <w:rPr>
          <w:sz w:val="28"/>
          <w:szCs w:val="28"/>
        </w:rPr>
        <w:lastRenderedPageBreak/>
        <w:t xml:space="preserve">(уведомления) </w:t>
      </w:r>
      <w:r>
        <w:rPr>
          <w:sz w:val="28"/>
          <w:szCs w:val="28"/>
        </w:rPr>
        <w:t>специалисту</w:t>
      </w:r>
      <w:r w:rsidRPr="00A92285">
        <w:rPr>
          <w:sz w:val="28"/>
          <w:szCs w:val="28"/>
        </w:rPr>
        <w:t xml:space="preserve">. Указанный срок может быть продлен председателем комиссии по соблюдению требований к служебному поведению, но не более чем на 30 дней. </w:t>
      </w:r>
    </w:p>
    <w:p w:rsidR="00E6391F" w:rsidRDefault="00E6391F" w:rsidP="00E6391F">
      <w:pPr>
        <w:ind w:firstLine="709"/>
        <w:jc w:val="both"/>
        <w:rPr>
          <w:sz w:val="28"/>
          <w:szCs w:val="28"/>
        </w:rPr>
      </w:pPr>
      <w:r w:rsidRPr="00A9228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92285">
        <w:rPr>
          <w:sz w:val="28"/>
          <w:szCs w:val="28"/>
        </w:rPr>
        <w:t xml:space="preserve">. Комиссия по соблюдению требований к служебному поведению рассматривает уведомления </w:t>
      </w:r>
      <w:r>
        <w:rPr>
          <w:sz w:val="28"/>
          <w:szCs w:val="28"/>
        </w:rPr>
        <w:t>муниципальных служащих</w:t>
      </w:r>
      <w:r w:rsidRPr="00A92285">
        <w:rPr>
          <w:sz w:val="28"/>
          <w:szCs w:val="28"/>
        </w:rPr>
        <w:t xml:space="preserve"> и принимает по ним решения в порядке, предусмотренном постановлением </w:t>
      </w:r>
      <w:r>
        <w:rPr>
          <w:sz w:val="28"/>
          <w:szCs w:val="28"/>
        </w:rPr>
        <w:t>администрации Марксовского сельсовета Александровского района Оренбургской области</w:t>
      </w:r>
      <w:r w:rsidRPr="00A92285">
        <w:rPr>
          <w:sz w:val="28"/>
          <w:szCs w:val="28"/>
        </w:rPr>
        <w:t xml:space="preserve"> от </w:t>
      </w:r>
      <w:r>
        <w:rPr>
          <w:sz w:val="28"/>
          <w:szCs w:val="28"/>
        </w:rPr>
        <w:t>05.03.2016</w:t>
      </w:r>
      <w:r w:rsidRPr="00A92285">
        <w:rPr>
          <w:sz w:val="28"/>
          <w:szCs w:val="28"/>
        </w:rPr>
        <w:t xml:space="preserve"> № </w:t>
      </w:r>
      <w:r>
        <w:rPr>
          <w:sz w:val="28"/>
          <w:szCs w:val="28"/>
        </w:rPr>
        <w:t>4-р</w:t>
      </w:r>
      <w:r w:rsidRPr="00A92285">
        <w:rPr>
          <w:sz w:val="28"/>
          <w:szCs w:val="28"/>
        </w:rPr>
        <w:t xml:space="preserve"> «</w:t>
      </w:r>
      <w:r>
        <w:rPr>
          <w:sz w:val="28"/>
          <w:szCs w:val="28"/>
        </w:rPr>
        <w:t>О создании комиссии по соблюдению требований к служебному поведению муниципальных служащих администрации Марксовского сельсовета Александровского района Оренбургской области  и урегулированию конфликта интересов</w:t>
      </w:r>
      <w:r w:rsidRPr="00A92285">
        <w:rPr>
          <w:sz w:val="28"/>
          <w:szCs w:val="28"/>
        </w:rPr>
        <w:t xml:space="preserve">». </w:t>
      </w:r>
    </w:p>
    <w:p w:rsidR="00E6391F" w:rsidRPr="00A92285" w:rsidRDefault="00E6391F" w:rsidP="00E63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A92285">
        <w:rPr>
          <w:sz w:val="28"/>
          <w:szCs w:val="28"/>
        </w:rPr>
        <w:t>. Непринятие лицом, замещающим должность</w:t>
      </w:r>
      <w:r>
        <w:rPr>
          <w:sz w:val="28"/>
          <w:szCs w:val="28"/>
        </w:rPr>
        <w:t xml:space="preserve"> муниципальной службы</w:t>
      </w:r>
      <w:r w:rsidRPr="00A9228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Марксовского сельсовета Александровского района Оренбургской области</w:t>
      </w:r>
      <w:r w:rsidRPr="00A92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92285">
        <w:rPr>
          <w:sz w:val="28"/>
          <w:szCs w:val="28"/>
        </w:rPr>
        <w:t xml:space="preserve"> мер по предотвращению или урегулированию конфликта интересов является правонарушением, влекущим его увольнение в соответствии с законодательством Российской Федерации. </w:t>
      </w:r>
    </w:p>
    <w:p w:rsidR="00E6391F" w:rsidRDefault="00E6391F" w:rsidP="00E6391F">
      <w:pPr>
        <w:ind w:firstLine="709"/>
        <w:jc w:val="both"/>
        <w:rPr>
          <w:sz w:val="28"/>
          <w:szCs w:val="28"/>
        </w:rPr>
      </w:pPr>
    </w:p>
    <w:p w:rsidR="00E6391F" w:rsidRDefault="00E6391F" w:rsidP="00E6391F">
      <w:pPr>
        <w:ind w:firstLine="709"/>
        <w:jc w:val="both"/>
        <w:rPr>
          <w:sz w:val="28"/>
          <w:szCs w:val="28"/>
        </w:rPr>
      </w:pPr>
    </w:p>
    <w:p w:rsidR="00E6391F" w:rsidRDefault="00E6391F" w:rsidP="00E6391F">
      <w:pPr>
        <w:ind w:firstLine="709"/>
        <w:jc w:val="both"/>
        <w:rPr>
          <w:sz w:val="28"/>
          <w:szCs w:val="28"/>
        </w:rPr>
      </w:pPr>
    </w:p>
    <w:p w:rsidR="00E6391F" w:rsidRDefault="00E6391F" w:rsidP="00E6391F">
      <w:pPr>
        <w:ind w:firstLine="709"/>
        <w:jc w:val="both"/>
        <w:rPr>
          <w:sz w:val="28"/>
          <w:szCs w:val="28"/>
        </w:rPr>
      </w:pPr>
    </w:p>
    <w:p w:rsidR="00E6391F" w:rsidRDefault="00E6391F" w:rsidP="00E6391F">
      <w:pPr>
        <w:ind w:firstLine="709"/>
        <w:jc w:val="both"/>
        <w:rPr>
          <w:sz w:val="28"/>
          <w:szCs w:val="28"/>
        </w:rPr>
      </w:pPr>
    </w:p>
    <w:p w:rsidR="00E6391F" w:rsidRDefault="00E6391F" w:rsidP="00E6391F">
      <w:pPr>
        <w:ind w:firstLine="709"/>
        <w:jc w:val="both"/>
        <w:rPr>
          <w:sz w:val="28"/>
          <w:szCs w:val="28"/>
        </w:rPr>
      </w:pPr>
    </w:p>
    <w:p w:rsidR="00E6391F" w:rsidRDefault="00E6391F" w:rsidP="00E6391F">
      <w:pPr>
        <w:ind w:firstLine="709"/>
        <w:jc w:val="both"/>
        <w:rPr>
          <w:sz w:val="28"/>
          <w:szCs w:val="28"/>
        </w:rPr>
      </w:pPr>
    </w:p>
    <w:p w:rsidR="00E6391F" w:rsidRDefault="00E6391F" w:rsidP="00E6391F">
      <w:pPr>
        <w:ind w:firstLine="709"/>
        <w:jc w:val="both"/>
        <w:rPr>
          <w:sz w:val="28"/>
          <w:szCs w:val="28"/>
        </w:rPr>
      </w:pPr>
    </w:p>
    <w:p w:rsidR="00E6391F" w:rsidRDefault="00E6391F" w:rsidP="00E6391F">
      <w:pPr>
        <w:ind w:firstLine="709"/>
        <w:jc w:val="both"/>
        <w:rPr>
          <w:sz w:val="28"/>
          <w:szCs w:val="28"/>
        </w:rPr>
      </w:pPr>
    </w:p>
    <w:p w:rsidR="00E6391F" w:rsidRDefault="00E6391F" w:rsidP="00E6391F">
      <w:pPr>
        <w:ind w:firstLine="709"/>
        <w:jc w:val="both"/>
        <w:rPr>
          <w:sz w:val="28"/>
          <w:szCs w:val="28"/>
        </w:rPr>
      </w:pPr>
    </w:p>
    <w:p w:rsidR="00E6391F" w:rsidRDefault="00E6391F" w:rsidP="00E6391F">
      <w:pPr>
        <w:ind w:firstLine="709"/>
        <w:jc w:val="both"/>
        <w:rPr>
          <w:sz w:val="28"/>
          <w:szCs w:val="28"/>
        </w:rPr>
      </w:pPr>
    </w:p>
    <w:p w:rsidR="00E6391F" w:rsidRDefault="00E6391F" w:rsidP="00E6391F">
      <w:pPr>
        <w:ind w:firstLine="709"/>
        <w:jc w:val="both"/>
        <w:rPr>
          <w:sz w:val="28"/>
          <w:szCs w:val="28"/>
        </w:rPr>
      </w:pPr>
    </w:p>
    <w:p w:rsidR="00E6391F" w:rsidRDefault="00E6391F" w:rsidP="00E6391F">
      <w:pPr>
        <w:ind w:firstLine="709"/>
        <w:jc w:val="both"/>
        <w:rPr>
          <w:sz w:val="28"/>
          <w:szCs w:val="28"/>
        </w:rPr>
      </w:pPr>
    </w:p>
    <w:p w:rsidR="00E6391F" w:rsidRDefault="00E6391F" w:rsidP="00E6391F">
      <w:pPr>
        <w:ind w:firstLine="709"/>
        <w:jc w:val="both"/>
        <w:rPr>
          <w:sz w:val="28"/>
          <w:szCs w:val="28"/>
        </w:rPr>
      </w:pPr>
    </w:p>
    <w:p w:rsidR="00E6391F" w:rsidRDefault="00E6391F" w:rsidP="00E6391F">
      <w:pPr>
        <w:ind w:firstLine="709"/>
        <w:jc w:val="both"/>
        <w:rPr>
          <w:sz w:val="28"/>
          <w:szCs w:val="28"/>
        </w:rPr>
      </w:pPr>
    </w:p>
    <w:p w:rsidR="00E6391F" w:rsidRDefault="00E6391F" w:rsidP="00E6391F">
      <w:pPr>
        <w:ind w:firstLine="709"/>
        <w:jc w:val="both"/>
        <w:rPr>
          <w:sz w:val="28"/>
          <w:szCs w:val="28"/>
        </w:rPr>
      </w:pPr>
    </w:p>
    <w:p w:rsidR="00E6391F" w:rsidRDefault="00E6391F" w:rsidP="00E6391F">
      <w:pPr>
        <w:ind w:firstLine="709"/>
        <w:jc w:val="both"/>
        <w:rPr>
          <w:sz w:val="28"/>
          <w:szCs w:val="28"/>
        </w:rPr>
      </w:pPr>
    </w:p>
    <w:p w:rsidR="00E6391F" w:rsidRDefault="00E6391F" w:rsidP="00E6391F">
      <w:pPr>
        <w:ind w:firstLine="709"/>
        <w:jc w:val="both"/>
        <w:rPr>
          <w:sz w:val="28"/>
          <w:szCs w:val="28"/>
        </w:rPr>
      </w:pPr>
    </w:p>
    <w:p w:rsidR="00E6391F" w:rsidRDefault="00E6391F" w:rsidP="00E6391F">
      <w:pPr>
        <w:ind w:firstLine="709"/>
        <w:jc w:val="both"/>
        <w:rPr>
          <w:sz w:val="28"/>
          <w:szCs w:val="28"/>
        </w:rPr>
      </w:pPr>
    </w:p>
    <w:p w:rsidR="00E6391F" w:rsidRDefault="00E6391F" w:rsidP="00E6391F">
      <w:pPr>
        <w:ind w:firstLine="709"/>
        <w:jc w:val="both"/>
        <w:rPr>
          <w:sz w:val="28"/>
          <w:szCs w:val="28"/>
        </w:rPr>
      </w:pPr>
    </w:p>
    <w:p w:rsidR="00E6391F" w:rsidRDefault="00E6391F" w:rsidP="00E6391F">
      <w:pPr>
        <w:ind w:firstLine="709"/>
        <w:jc w:val="both"/>
        <w:rPr>
          <w:sz w:val="28"/>
          <w:szCs w:val="28"/>
        </w:rPr>
      </w:pPr>
    </w:p>
    <w:p w:rsidR="00E6391F" w:rsidRDefault="00E6391F" w:rsidP="00E6391F">
      <w:pPr>
        <w:ind w:firstLine="709"/>
        <w:jc w:val="both"/>
        <w:rPr>
          <w:sz w:val="28"/>
          <w:szCs w:val="28"/>
        </w:rPr>
      </w:pPr>
    </w:p>
    <w:p w:rsidR="00E6391F" w:rsidRDefault="00E6391F" w:rsidP="00E6391F">
      <w:pPr>
        <w:ind w:firstLine="709"/>
        <w:jc w:val="both"/>
        <w:rPr>
          <w:sz w:val="28"/>
          <w:szCs w:val="28"/>
        </w:rPr>
      </w:pPr>
    </w:p>
    <w:p w:rsidR="00E6391F" w:rsidRDefault="00E6391F" w:rsidP="00E6391F">
      <w:pPr>
        <w:ind w:firstLine="709"/>
        <w:jc w:val="both"/>
        <w:rPr>
          <w:sz w:val="28"/>
          <w:szCs w:val="28"/>
        </w:rPr>
      </w:pPr>
    </w:p>
    <w:p w:rsidR="00E6391F" w:rsidRDefault="00E6391F" w:rsidP="00E6391F">
      <w:pPr>
        <w:ind w:firstLine="709"/>
        <w:jc w:val="both"/>
        <w:rPr>
          <w:sz w:val="28"/>
          <w:szCs w:val="28"/>
        </w:rPr>
      </w:pPr>
    </w:p>
    <w:p w:rsidR="00E6391F" w:rsidRDefault="00E6391F" w:rsidP="00E6391F">
      <w:pPr>
        <w:ind w:firstLine="709"/>
        <w:jc w:val="both"/>
        <w:rPr>
          <w:sz w:val="28"/>
          <w:szCs w:val="28"/>
        </w:rPr>
      </w:pPr>
    </w:p>
    <w:p w:rsidR="00E6391F" w:rsidRDefault="00E6391F" w:rsidP="00E6391F">
      <w:pPr>
        <w:ind w:firstLine="709"/>
        <w:jc w:val="both"/>
        <w:rPr>
          <w:sz w:val="28"/>
          <w:szCs w:val="28"/>
        </w:rPr>
      </w:pPr>
    </w:p>
    <w:p w:rsidR="00E6391F" w:rsidRDefault="00E6391F" w:rsidP="00E6391F">
      <w:pPr>
        <w:ind w:firstLine="709"/>
        <w:jc w:val="both"/>
        <w:rPr>
          <w:sz w:val="28"/>
          <w:szCs w:val="28"/>
        </w:rPr>
      </w:pPr>
    </w:p>
    <w:p w:rsidR="00E6391F" w:rsidRDefault="00E6391F" w:rsidP="00E6391F">
      <w:pPr>
        <w:jc w:val="right"/>
      </w:pPr>
    </w:p>
    <w:p w:rsidR="00E6391F" w:rsidRDefault="00E6391F" w:rsidP="00E6391F">
      <w:pPr>
        <w:jc w:val="right"/>
      </w:pPr>
    </w:p>
    <w:tbl>
      <w:tblPr>
        <w:tblW w:w="0" w:type="auto"/>
        <w:tblLook w:val="04A0"/>
      </w:tblPr>
      <w:tblGrid>
        <w:gridCol w:w="5211"/>
        <w:gridCol w:w="5210"/>
      </w:tblGrid>
      <w:tr w:rsidR="00E6391F" w:rsidTr="00425AA5">
        <w:tc>
          <w:tcPr>
            <w:tcW w:w="5211" w:type="dxa"/>
          </w:tcPr>
          <w:p w:rsidR="00E6391F" w:rsidRDefault="00E6391F" w:rsidP="00425AA5">
            <w:pPr>
              <w:jc w:val="right"/>
            </w:pPr>
          </w:p>
        </w:tc>
        <w:tc>
          <w:tcPr>
            <w:tcW w:w="5210" w:type="dxa"/>
          </w:tcPr>
          <w:p w:rsidR="00E6391F" w:rsidRPr="00CC53CF" w:rsidRDefault="00E6391F" w:rsidP="00425AA5">
            <w:r w:rsidRPr="00CC53CF">
              <w:t>Приложение № 1</w:t>
            </w:r>
          </w:p>
          <w:p w:rsidR="00E6391F" w:rsidRPr="00CC53CF" w:rsidRDefault="00E6391F" w:rsidP="00425AA5">
            <w:pPr>
              <w:rPr>
                <w:bCs/>
              </w:rPr>
            </w:pPr>
            <w:r w:rsidRPr="00CC53CF">
              <w:rPr>
                <w:bCs/>
              </w:rPr>
              <w:t>к Положению о порядке уведомления</w:t>
            </w:r>
          </w:p>
          <w:p w:rsidR="00E6391F" w:rsidRPr="00CC53CF" w:rsidRDefault="00E6391F" w:rsidP="00425AA5">
            <w:pPr>
              <w:rPr>
                <w:bCs/>
              </w:rPr>
            </w:pPr>
            <w:r w:rsidRPr="00CC53CF">
              <w:rPr>
                <w:bCs/>
              </w:rPr>
              <w:t>муниципальными служащими</w:t>
            </w:r>
          </w:p>
          <w:p w:rsidR="00E6391F" w:rsidRPr="00CC53CF" w:rsidRDefault="00E6391F" w:rsidP="00425AA5">
            <w:pPr>
              <w:rPr>
                <w:bCs/>
              </w:rPr>
            </w:pPr>
            <w:r w:rsidRPr="00CC53CF">
              <w:rPr>
                <w:bCs/>
              </w:rPr>
              <w:t>администрации  Марксовского сельсовета Александровского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E6391F" w:rsidRDefault="00E6391F" w:rsidP="00E6391F">
      <w:pPr>
        <w:jc w:val="right"/>
      </w:pPr>
    </w:p>
    <w:p w:rsidR="00E6391F" w:rsidRPr="00234808" w:rsidRDefault="00E6391F" w:rsidP="00E6391F">
      <w:pPr>
        <w:jc w:val="right"/>
      </w:pPr>
    </w:p>
    <w:p w:rsidR="00E6391F" w:rsidRPr="00F325EF" w:rsidRDefault="00E6391F" w:rsidP="00E6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F325EF">
        <w:t xml:space="preserve">Главе сельсовета </w:t>
      </w:r>
    </w:p>
    <w:p w:rsidR="00E6391F" w:rsidRPr="00F325EF" w:rsidRDefault="00E6391F" w:rsidP="00E6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F325EF">
        <w:t>от ____________________________</w:t>
      </w:r>
    </w:p>
    <w:p w:rsidR="00E6391F" w:rsidRPr="00F325EF" w:rsidRDefault="00E6391F" w:rsidP="00E6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F325EF">
        <w:t>_______________________________</w:t>
      </w:r>
    </w:p>
    <w:p w:rsidR="00E6391F" w:rsidRPr="00234808" w:rsidRDefault="00E6391F" w:rsidP="00E6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234808">
        <w:t>(Ф.И.О., замещаемая должность)</w:t>
      </w:r>
    </w:p>
    <w:p w:rsidR="00E6391F" w:rsidRPr="00234808" w:rsidRDefault="00E6391F" w:rsidP="00E6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6391F" w:rsidRPr="00F325EF" w:rsidRDefault="00E6391F" w:rsidP="00E6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325EF">
        <w:t>УВЕДОМЛЕНИЕ</w:t>
      </w:r>
    </w:p>
    <w:p w:rsidR="00E6391F" w:rsidRPr="00F325EF" w:rsidRDefault="00E6391F" w:rsidP="00E6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325EF">
        <w:t>о возникновении личной заинтересованности при исполнении</w:t>
      </w:r>
    </w:p>
    <w:p w:rsidR="00E6391F" w:rsidRPr="00F325EF" w:rsidRDefault="00E6391F" w:rsidP="00E6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325EF">
        <w:t>должностных обязанностей, которая приводит</w:t>
      </w:r>
    </w:p>
    <w:p w:rsidR="00E6391F" w:rsidRPr="00F325EF" w:rsidRDefault="00E6391F" w:rsidP="00E6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325EF">
        <w:t>или может привести к конфликту интересов</w:t>
      </w:r>
    </w:p>
    <w:p w:rsidR="00E6391F" w:rsidRPr="00234808" w:rsidRDefault="00E6391F" w:rsidP="00E6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6391F" w:rsidRPr="00F325EF" w:rsidRDefault="00E6391F" w:rsidP="00E6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325EF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E6391F" w:rsidRPr="00F325EF" w:rsidRDefault="00E6391F" w:rsidP="00E6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325EF"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</w:t>
      </w:r>
    </w:p>
    <w:p w:rsidR="00E6391F" w:rsidRPr="00F325EF" w:rsidRDefault="00E6391F" w:rsidP="00E6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F325EF">
        <w:t>Должностные обязанности, на исполнение которых влияет или может</w:t>
      </w:r>
    </w:p>
    <w:p w:rsidR="00E6391F" w:rsidRPr="00F325EF" w:rsidRDefault="00E6391F" w:rsidP="00E6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5EF">
        <w:t>повлиять личная заинтересованность: __________________________________________________________________________</w:t>
      </w:r>
    </w:p>
    <w:p w:rsidR="00E6391F" w:rsidRPr="00F325EF" w:rsidRDefault="00E6391F" w:rsidP="00E6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5EF">
        <w:t>_______________________________________________________________________</w:t>
      </w:r>
    </w:p>
    <w:p w:rsidR="00E6391F" w:rsidRPr="00F325EF" w:rsidRDefault="00E6391F" w:rsidP="00E6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325EF"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интересов:_____________________________________________________________________________________________________________________________________________</w:t>
      </w:r>
    </w:p>
    <w:p w:rsidR="00E6391F" w:rsidRPr="00F325EF" w:rsidRDefault="00E6391F" w:rsidP="00E6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325EF">
        <w:t>Намереваюсь (не намереваюсь) лично присутствовать на заседании комиссии по  при рассмотрении настоящего уведомления (нужное подчеркнуть).</w:t>
      </w:r>
    </w:p>
    <w:p w:rsidR="00E6391F" w:rsidRPr="00F325EF" w:rsidRDefault="00E6391F" w:rsidP="00E6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6391F" w:rsidRPr="00F325EF" w:rsidRDefault="00E6391F" w:rsidP="00E6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5EF">
        <w:t>"__" ___________ 20__ г. ______________________  _____________________</w:t>
      </w:r>
    </w:p>
    <w:p w:rsidR="00E6391F" w:rsidRPr="00E6391F" w:rsidRDefault="00E6391F" w:rsidP="00E6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6391F">
        <w:rPr>
          <w:sz w:val="20"/>
          <w:szCs w:val="20"/>
        </w:rPr>
        <w:t>(подпись лица,                                                                                            (расшифровка подписи)</w:t>
      </w:r>
    </w:p>
    <w:p w:rsidR="00E6391F" w:rsidRPr="00E6391F" w:rsidRDefault="00E6391F" w:rsidP="00E6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6391F">
        <w:rPr>
          <w:sz w:val="20"/>
          <w:szCs w:val="20"/>
        </w:rPr>
        <w:t>направляющего уведомление)</w:t>
      </w:r>
    </w:p>
    <w:p w:rsidR="00E6391F" w:rsidRPr="00E6391F" w:rsidRDefault="00E6391F" w:rsidP="00E6391F">
      <w:pPr>
        <w:jc w:val="both"/>
        <w:rPr>
          <w:sz w:val="20"/>
          <w:szCs w:val="20"/>
        </w:rPr>
      </w:pPr>
    </w:p>
    <w:p w:rsidR="00E6391F" w:rsidRPr="00F325EF" w:rsidRDefault="00E6391F" w:rsidP="00E6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6391F" w:rsidRPr="00F325EF" w:rsidRDefault="00E6391F" w:rsidP="00E6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6391F" w:rsidRPr="00F325EF" w:rsidRDefault="00E6391F" w:rsidP="00E6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6391F" w:rsidRPr="00F325EF" w:rsidRDefault="00E6391F" w:rsidP="00E6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5EF">
        <w:t>Дата регистрации уведомления                "__" __________ 20__ г.№_________________</w:t>
      </w:r>
    </w:p>
    <w:p w:rsidR="00E6391F" w:rsidRPr="00F325EF" w:rsidRDefault="00E6391F" w:rsidP="00E6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5EF">
        <w:t>___________________________________        ________________________________</w:t>
      </w:r>
    </w:p>
    <w:p w:rsidR="00E6391F" w:rsidRPr="00E6391F" w:rsidRDefault="00E6391F" w:rsidP="00E6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6391F">
        <w:rPr>
          <w:sz w:val="20"/>
          <w:szCs w:val="20"/>
        </w:rPr>
        <w:t>(фамилия, инициалы специалиста,                                     (подпись специалиста, зарегистрировавшего уведомление)</w:t>
      </w:r>
    </w:p>
    <w:p w:rsidR="00E6391F" w:rsidRPr="00E6391F" w:rsidRDefault="00E6391F" w:rsidP="00E6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6391F">
        <w:rPr>
          <w:sz w:val="20"/>
          <w:szCs w:val="20"/>
        </w:rPr>
        <w:t>зарегистрировавшего уведомление)</w:t>
      </w:r>
    </w:p>
    <w:p w:rsidR="00E6391F" w:rsidRPr="00E6391F" w:rsidRDefault="00E6391F" w:rsidP="00E6391F">
      <w:pPr>
        <w:jc w:val="both"/>
        <w:rPr>
          <w:sz w:val="20"/>
          <w:szCs w:val="20"/>
        </w:rPr>
      </w:pPr>
    </w:p>
    <w:p w:rsidR="00E6391F" w:rsidRPr="00F325EF" w:rsidRDefault="00E6391F" w:rsidP="00E6391F">
      <w:pPr>
        <w:jc w:val="both"/>
      </w:pPr>
    </w:p>
    <w:p w:rsidR="00E6391F" w:rsidRPr="00F325EF" w:rsidRDefault="00E6391F" w:rsidP="00E6391F">
      <w:pPr>
        <w:jc w:val="right"/>
      </w:pPr>
    </w:p>
    <w:p w:rsidR="00E6391F" w:rsidRPr="00F325EF" w:rsidRDefault="00E6391F" w:rsidP="00E639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2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91F" w:rsidRDefault="00E6391F" w:rsidP="00E63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5210"/>
      </w:tblGrid>
      <w:tr w:rsidR="00E6391F" w:rsidTr="00425AA5">
        <w:tc>
          <w:tcPr>
            <w:tcW w:w="5211" w:type="dxa"/>
          </w:tcPr>
          <w:p w:rsidR="00E6391F" w:rsidRDefault="00E6391F" w:rsidP="00425AA5">
            <w:pPr>
              <w:jc w:val="right"/>
            </w:pPr>
          </w:p>
        </w:tc>
        <w:tc>
          <w:tcPr>
            <w:tcW w:w="5210" w:type="dxa"/>
          </w:tcPr>
          <w:p w:rsidR="00E6391F" w:rsidRPr="00CC53CF" w:rsidRDefault="00E6391F" w:rsidP="00425AA5">
            <w:r w:rsidRPr="00CC53CF">
              <w:t>Приложение № 2</w:t>
            </w:r>
          </w:p>
          <w:p w:rsidR="00E6391F" w:rsidRPr="00CC53CF" w:rsidRDefault="00E6391F" w:rsidP="00425AA5">
            <w:pPr>
              <w:rPr>
                <w:bCs/>
              </w:rPr>
            </w:pPr>
            <w:r w:rsidRPr="00CC53CF">
              <w:rPr>
                <w:bCs/>
              </w:rPr>
              <w:t>к Положению о порядке уведомления</w:t>
            </w:r>
          </w:p>
          <w:p w:rsidR="00E6391F" w:rsidRPr="00CC53CF" w:rsidRDefault="00E6391F" w:rsidP="00425AA5">
            <w:pPr>
              <w:rPr>
                <w:bCs/>
              </w:rPr>
            </w:pPr>
            <w:r w:rsidRPr="00CC53CF">
              <w:rPr>
                <w:bCs/>
              </w:rPr>
              <w:t>муниципальными служащими</w:t>
            </w:r>
          </w:p>
          <w:p w:rsidR="00E6391F" w:rsidRPr="00CC53CF" w:rsidRDefault="00E6391F" w:rsidP="00425AA5">
            <w:pPr>
              <w:rPr>
                <w:bCs/>
              </w:rPr>
            </w:pPr>
            <w:r w:rsidRPr="00CC53CF">
              <w:rPr>
                <w:bCs/>
              </w:rPr>
              <w:t>администрации  Марксовского сельсовета Александровского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E6391F" w:rsidRDefault="00E6391F" w:rsidP="00E63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91F" w:rsidRDefault="00E6391F" w:rsidP="00E63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91F" w:rsidRDefault="00E6391F" w:rsidP="00E6391F">
      <w:pPr>
        <w:jc w:val="right"/>
        <w:rPr>
          <w:bCs/>
        </w:rPr>
      </w:pPr>
      <w:r>
        <w:rPr>
          <w:bCs/>
        </w:rPr>
        <w:t xml:space="preserve"> </w:t>
      </w:r>
    </w:p>
    <w:p w:rsidR="00E6391F" w:rsidRPr="00F325EF" w:rsidRDefault="00E6391F" w:rsidP="00E6391F">
      <w:pPr>
        <w:jc w:val="center"/>
      </w:pPr>
      <w:r w:rsidRPr="00F325EF">
        <w:t xml:space="preserve">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E6391F" w:rsidRDefault="00E6391F" w:rsidP="00E6391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78"/>
        <w:gridCol w:w="1327"/>
        <w:gridCol w:w="1540"/>
        <w:gridCol w:w="1544"/>
        <w:gridCol w:w="1613"/>
        <w:gridCol w:w="1487"/>
      </w:tblGrid>
      <w:tr w:rsidR="00E6391F" w:rsidTr="00425AA5">
        <w:tc>
          <w:tcPr>
            <w:tcW w:w="675" w:type="dxa"/>
          </w:tcPr>
          <w:p w:rsidR="00E6391F" w:rsidRPr="00F325EF" w:rsidRDefault="00E6391F" w:rsidP="00425AA5">
            <w:pPr>
              <w:jc w:val="center"/>
            </w:pPr>
            <w:r w:rsidRPr="00F325EF">
              <w:t>№ п/п</w:t>
            </w:r>
          </w:p>
        </w:tc>
        <w:tc>
          <w:tcPr>
            <w:tcW w:w="1978" w:type="dxa"/>
          </w:tcPr>
          <w:p w:rsidR="00E6391F" w:rsidRPr="00F325EF" w:rsidRDefault="00E6391F" w:rsidP="00425AA5">
            <w:pPr>
              <w:jc w:val="center"/>
            </w:pPr>
            <w:r w:rsidRPr="00F325EF">
              <w:t>Дата поступления уведомления</w:t>
            </w:r>
          </w:p>
        </w:tc>
        <w:tc>
          <w:tcPr>
            <w:tcW w:w="1327" w:type="dxa"/>
          </w:tcPr>
          <w:p w:rsidR="00E6391F" w:rsidRPr="00F325EF" w:rsidRDefault="00E6391F" w:rsidP="00425AA5">
            <w:pPr>
              <w:jc w:val="center"/>
            </w:pPr>
            <w:r w:rsidRPr="00F325EF">
              <w:t>ФИО заявителя</w:t>
            </w:r>
          </w:p>
        </w:tc>
        <w:tc>
          <w:tcPr>
            <w:tcW w:w="1327" w:type="dxa"/>
          </w:tcPr>
          <w:p w:rsidR="00E6391F" w:rsidRPr="00F325EF" w:rsidRDefault="00E6391F" w:rsidP="00425AA5">
            <w:pPr>
              <w:jc w:val="center"/>
            </w:pPr>
            <w:r w:rsidRPr="00F325EF">
              <w:t>Должность лица, подавшего уведомление (заявление)</w:t>
            </w:r>
          </w:p>
        </w:tc>
        <w:tc>
          <w:tcPr>
            <w:tcW w:w="1327" w:type="dxa"/>
          </w:tcPr>
          <w:p w:rsidR="00E6391F" w:rsidRPr="00F325EF" w:rsidRDefault="00E6391F" w:rsidP="00425AA5">
            <w:pPr>
              <w:jc w:val="center"/>
            </w:pPr>
            <w:r w:rsidRPr="00F325EF">
              <w:t>Краткое содержание уведомления (заявления)</w:t>
            </w:r>
          </w:p>
        </w:tc>
        <w:tc>
          <w:tcPr>
            <w:tcW w:w="1327" w:type="dxa"/>
          </w:tcPr>
          <w:p w:rsidR="00E6391F" w:rsidRPr="00F325EF" w:rsidRDefault="00E6391F" w:rsidP="00425AA5">
            <w:pPr>
              <w:jc w:val="center"/>
            </w:pPr>
            <w:r w:rsidRPr="00F325EF">
              <w:t>Принятое решение по уведомлению (заявлению)</w:t>
            </w:r>
          </w:p>
        </w:tc>
        <w:tc>
          <w:tcPr>
            <w:tcW w:w="1327" w:type="dxa"/>
          </w:tcPr>
          <w:p w:rsidR="00E6391F" w:rsidRPr="00F325EF" w:rsidRDefault="00E6391F" w:rsidP="00425AA5">
            <w:pPr>
              <w:jc w:val="center"/>
            </w:pPr>
            <w:r w:rsidRPr="00F325EF">
              <w:t xml:space="preserve">Примечание </w:t>
            </w:r>
          </w:p>
        </w:tc>
      </w:tr>
      <w:tr w:rsidR="00E6391F" w:rsidTr="00425AA5">
        <w:tc>
          <w:tcPr>
            <w:tcW w:w="675" w:type="dxa"/>
          </w:tcPr>
          <w:p w:rsidR="00E6391F" w:rsidRPr="00F325EF" w:rsidRDefault="00E6391F" w:rsidP="00425AA5">
            <w:pPr>
              <w:jc w:val="center"/>
            </w:pPr>
            <w:r w:rsidRPr="00F325EF">
              <w:t>1</w:t>
            </w:r>
          </w:p>
        </w:tc>
        <w:tc>
          <w:tcPr>
            <w:tcW w:w="1978" w:type="dxa"/>
          </w:tcPr>
          <w:p w:rsidR="00E6391F" w:rsidRPr="00F325EF" w:rsidRDefault="00E6391F" w:rsidP="00425AA5">
            <w:pPr>
              <w:jc w:val="center"/>
            </w:pPr>
            <w:r w:rsidRPr="00F325EF">
              <w:t>2</w:t>
            </w:r>
          </w:p>
        </w:tc>
        <w:tc>
          <w:tcPr>
            <w:tcW w:w="1327" w:type="dxa"/>
          </w:tcPr>
          <w:p w:rsidR="00E6391F" w:rsidRPr="00F325EF" w:rsidRDefault="00E6391F" w:rsidP="00425AA5">
            <w:pPr>
              <w:jc w:val="center"/>
            </w:pPr>
            <w:r w:rsidRPr="00F325EF">
              <w:t>3</w:t>
            </w:r>
          </w:p>
        </w:tc>
        <w:tc>
          <w:tcPr>
            <w:tcW w:w="1327" w:type="dxa"/>
          </w:tcPr>
          <w:p w:rsidR="00E6391F" w:rsidRPr="00F325EF" w:rsidRDefault="00E6391F" w:rsidP="00425AA5">
            <w:pPr>
              <w:jc w:val="center"/>
            </w:pPr>
            <w:r w:rsidRPr="00F325EF">
              <w:t>4</w:t>
            </w:r>
          </w:p>
        </w:tc>
        <w:tc>
          <w:tcPr>
            <w:tcW w:w="1327" w:type="dxa"/>
          </w:tcPr>
          <w:p w:rsidR="00E6391F" w:rsidRPr="00F325EF" w:rsidRDefault="00E6391F" w:rsidP="00425AA5">
            <w:pPr>
              <w:jc w:val="center"/>
            </w:pPr>
            <w:r w:rsidRPr="00F325EF">
              <w:t>5</w:t>
            </w:r>
          </w:p>
        </w:tc>
        <w:tc>
          <w:tcPr>
            <w:tcW w:w="1327" w:type="dxa"/>
          </w:tcPr>
          <w:p w:rsidR="00E6391F" w:rsidRPr="00F325EF" w:rsidRDefault="00E6391F" w:rsidP="00425AA5">
            <w:pPr>
              <w:jc w:val="center"/>
            </w:pPr>
            <w:r w:rsidRPr="00F325EF">
              <w:t>6</w:t>
            </w:r>
          </w:p>
        </w:tc>
        <w:tc>
          <w:tcPr>
            <w:tcW w:w="1327" w:type="dxa"/>
          </w:tcPr>
          <w:p w:rsidR="00E6391F" w:rsidRPr="00F325EF" w:rsidRDefault="00E6391F" w:rsidP="00425AA5">
            <w:pPr>
              <w:jc w:val="center"/>
            </w:pPr>
            <w:r w:rsidRPr="00F325EF">
              <w:t>7</w:t>
            </w:r>
          </w:p>
        </w:tc>
      </w:tr>
      <w:tr w:rsidR="00E6391F" w:rsidTr="00425AA5">
        <w:tc>
          <w:tcPr>
            <w:tcW w:w="675" w:type="dxa"/>
          </w:tcPr>
          <w:p w:rsidR="00E6391F" w:rsidRPr="00F325EF" w:rsidRDefault="00E6391F" w:rsidP="00425AA5">
            <w:pPr>
              <w:jc w:val="center"/>
            </w:pPr>
          </w:p>
        </w:tc>
        <w:tc>
          <w:tcPr>
            <w:tcW w:w="1978" w:type="dxa"/>
          </w:tcPr>
          <w:p w:rsidR="00E6391F" w:rsidRPr="00F325EF" w:rsidRDefault="00E6391F" w:rsidP="00425AA5">
            <w:pPr>
              <w:jc w:val="center"/>
            </w:pPr>
          </w:p>
        </w:tc>
        <w:tc>
          <w:tcPr>
            <w:tcW w:w="1327" w:type="dxa"/>
          </w:tcPr>
          <w:p w:rsidR="00E6391F" w:rsidRPr="00F325EF" w:rsidRDefault="00E6391F" w:rsidP="00425AA5">
            <w:pPr>
              <w:jc w:val="center"/>
            </w:pPr>
          </w:p>
        </w:tc>
        <w:tc>
          <w:tcPr>
            <w:tcW w:w="1327" w:type="dxa"/>
          </w:tcPr>
          <w:p w:rsidR="00E6391F" w:rsidRPr="00F325EF" w:rsidRDefault="00E6391F" w:rsidP="00425AA5">
            <w:pPr>
              <w:jc w:val="center"/>
            </w:pPr>
          </w:p>
        </w:tc>
        <w:tc>
          <w:tcPr>
            <w:tcW w:w="1327" w:type="dxa"/>
          </w:tcPr>
          <w:p w:rsidR="00E6391F" w:rsidRPr="00F325EF" w:rsidRDefault="00E6391F" w:rsidP="00425AA5">
            <w:pPr>
              <w:jc w:val="center"/>
            </w:pPr>
          </w:p>
        </w:tc>
        <w:tc>
          <w:tcPr>
            <w:tcW w:w="1327" w:type="dxa"/>
          </w:tcPr>
          <w:p w:rsidR="00E6391F" w:rsidRPr="00F325EF" w:rsidRDefault="00E6391F" w:rsidP="00425AA5">
            <w:pPr>
              <w:jc w:val="center"/>
            </w:pPr>
          </w:p>
        </w:tc>
        <w:tc>
          <w:tcPr>
            <w:tcW w:w="1327" w:type="dxa"/>
          </w:tcPr>
          <w:p w:rsidR="00E6391F" w:rsidRPr="00F325EF" w:rsidRDefault="00E6391F" w:rsidP="00425AA5">
            <w:pPr>
              <w:jc w:val="center"/>
            </w:pPr>
          </w:p>
        </w:tc>
      </w:tr>
    </w:tbl>
    <w:p w:rsidR="00E6391F" w:rsidRDefault="00E6391F" w:rsidP="00E6391F">
      <w:pPr>
        <w:jc w:val="center"/>
      </w:pPr>
    </w:p>
    <w:p w:rsidR="00E6391F" w:rsidRDefault="00E6391F" w:rsidP="00E6391F">
      <w:pPr>
        <w:jc w:val="center"/>
      </w:pPr>
    </w:p>
    <w:p w:rsidR="00E6391F" w:rsidRDefault="00E6391F" w:rsidP="00E6391F">
      <w:pPr>
        <w:rPr>
          <w:sz w:val="28"/>
          <w:szCs w:val="28"/>
        </w:rPr>
      </w:pPr>
    </w:p>
    <w:p w:rsidR="00E6391F" w:rsidRDefault="00E6391F" w:rsidP="00E6391F">
      <w:pPr>
        <w:rPr>
          <w:sz w:val="28"/>
          <w:szCs w:val="28"/>
        </w:rPr>
      </w:pPr>
    </w:p>
    <w:p w:rsidR="00E6391F" w:rsidRDefault="00E6391F" w:rsidP="00E6391F">
      <w:pPr>
        <w:rPr>
          <w:sz w:val="28"/>
          <w:szCs w:val="28"/>
        </w:rPr>
      </w:pPr>
    </w:p>
    <w:p w:rsidR="00E6391F" w:rsidRDefault="00E6391F" w:rsidP="00E6391F">
      <w:pPr>
        <w:rPr>
          <w:sz w:val="28"/>
          <w:szCs w:val="28"/>
        </w:rPr>
      </w:pPr>
    </w:p>
    <w:p w:rsidR="00E6391F" w:rsidRDefault="00E6391F" w:rsidP="00E6391F">
      <w:pPr>
        <w:rPr>
          <w:sz w:val="28"/>
          <w:szCs w:val="28"/>
        </w:rPr>
      </w:pPr>
    </w:p>
    <w:p w:rsidR="00E6391F" w:rsidRDefault="00E6391F" w:rsidP="00E6391F">
      <w:pPr>
        <w:rPr>
          <w:sz w:val="28"/>
          <w:szCs w:val="28"/>
        </w:rPr>
      </w:pPr>
    </w:p>
    <w:p w:rsidR="00E6391F" w:rsidRDefault="00E6391F" w:rsidP="00E6391F">
      <w:pPr>
        <w:rPr>
          <w:sz w:val="28"/>
          <w:szCs w:val="28"/>
        </w:rPr>
      </w:pPr>
    </w:p>
    <w:p w:rsidR="00E6391F" w:rsidRDefault="00E6391F" w:rsidP="00E6391F">
      <w:pPr>
        <w:rPr>
          <w:sz w:val="28"/>
          <w:szCs w:val="28"/>
        </w:rPr>
      </w:pPr>
    </w:p>
    <w:p w:rsidR="00E6391F" w:rsidRDefault="00E6391F" w:rsidP="00E6391F">
      <w:pPr>
        <w:rPr>
          <w:sz w:val="28"/>
          <w:szCs w:val="28"/>
          <w:u w:val="single"/>
        </w:rPr>
      </w:pPr>
    </w:p>
    <w:p w:rsidR="00E6391F" w:rsidRDefault="00E6391F" w:rsidP="00E6391F">
      <w:pPr>
        <w:rPr>
          <w:sz w:val="28"/>
          <w:szCs w:val="28"/>
          <w:u w:val="single"/>
        </w:rPr>
      </w:pPr>
    </w:p>
    <w:p w:rsidR="00E6391F" w:rsidRDefault="00E6391F" w:rsidP="00E6391F">
      <w:pPr>
        <w:rPr>
          <w:sz w:val="28"/>
          <w:szCs w:val="28"/>
          <w:u w:val="single"/>
        </w:rPr>
      </w:pPr>
    </w:p>
    <w:p w:rsidR="00E6391F" w:rsidRDefault="00E6391F" w:rsidP="00E6391F">
      <w:pPr>
        <w:rPr>
          <w:sz w:val="28"/>
          <w:szCs w:val="28"/>
          <w:u w:val="single"/>
        </w:rPr>
      </w:pPr>
    </w:p>
    <w:p w:rsidR="00E6391F" w:rsidRDefault="00E6391F" w:rsidP="00E6391F">
      <w:pPr>
        <w:rPr>
          <w:sz w:val="28"/>
          <w:szCs w:val="28"/>
          <w:u w:val="single"/>
        </w:rPr>
      </w:pPr>
    </w:p>
    <w:p w:rsidR="00E6391F" w:rsidRDefault="00E6391F" w:rsidP="00E6391F">
      <w:pPr>
        <w:rPr>
          <w:sz w:val="28"/>
          <w:szCs w:val="28"/>
          <w:u w:val="single"/>
        </w:rPr>
      </w:pPr>
    </w:p>
    <w:p w:rsidR="00E6391F" w:rsidRDefault="00E6391F" w:rsidP="00E6391F">
      <w:pPr>
        <w:jc w:val="both"/>
        <w:rPr>
          <w:sz w:val="28"/>
          <w:szCs w:val="28"/>
        </w:rPr>
      </w:pPr>
    </w:p>
    <w:p w:rsidR="00E6391F" w:rsidRDefault="00E6391F" w:rsidP="00E6391F">
      <w:pPr>
        <w:jc w:val="both"/>
        <w:rPr>
          <w:sz w:val="28"/>
          <w:szCs w:val="28"/>
        </w:rPr>
      </w:pPr>
    </w:p>
    <w:p w:rsidR="00E6391F" w:rsidRDefault="00E6391F" w:rsidP="00E6391F">
      <w:pPr>
        <w:jc w:val="both"/>
        <w:rPr>
          <w:sz w:val="28"/>
          <w:szCs w:val="28"/>
        </w:rPr>
      </w:pPr>
    </w:p>
    <w:p w:rsidR="00E6391F" w:rsidRDefault="00E6391F" w:rsidP="00E6391F">
      <w:pPr>
        <w:jc w:val="both"/>
        <w:rPr>
          <w:sz w:val="28"/>
          <w:szCs w:val="28"/>
        </w:rPr>
      </w:pPr>
    </w:p>
    <w:p w:rsidR="00E6391F" w:rsidRDefault="00E6391F" w:rsidP="00E6391F">
      <w:pPr>
        <w:jc w:val="both"/>
        <w:rPr>
          <w:sz w:val="28"/>
          <w:szCs w:val="28"/>
        </w:rPr>
      </w:pPr>
    </w:p>
    <w:p w:rsidR="00E6391F" w:rsidRDefault="00E6391F" w:rsidP="00E6391F">
      <w:pPr>
        <w:jc w:val="both"/>
        <w:rPr>
          <w:sz w:val="28"/>
          <w:szCs w:val="28"/>
        </w:rPr>
      </w:pPr>
    </w:p>
    <w:p w:rsidR="00276A82" w:rsidRPr="00E6391F" w:rsidRDefault="00276A82" w:rsidP="00E6391F"/>
    <w:sectPr w:rsidR="00276A82" w:rsidRPr="00E6391F" w:rsidSect="00C17D68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4C3" w:rsidRDefault="005834C3" w:rsidP="007342A4">
      <w:r>
        <w:separator/>
      </w:r>
    </w:p>
  </w:endnote>
  <w:endnote w:type="continuationSeparator" w:id="1">
    <w:p w:rsidR="005834C3" w:rsidRDefault="005834C3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4C3" w:rsidRDefault="005834C3" w:rsidP="007342A4">
      <w:r>
        <w:separator/>
      </w:r>
    </w:p>
  </w:footnote>
  <w:footnote w:type="continuationSeparator" w:id="1">
    <w:p w:rsidR="005834C3" w:rsidRDefault="005834C3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8084C8D"/>
    <w:multiLevelType w:val="hybridMultilevel"/>
    <w:tmpl w:val="E83841B6"/>
    <w:lvl w:ilvl="0" w:tplc="5412C324">
      <w:start w:val="3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8E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80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C5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5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65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A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E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50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FB23A4"/>
    <w:multiLevelType w:val="hybridMultilevel"/>
    <w:tmpl w:val="8F343CFA"/>
    <w:lvl w:ilvl="0" w:tplc="E872F56A">
      <w:start w:val="2"/>
      <w:numFmt w:val="decimal"/>
      <w:lvlText w:val="%1)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0B2C4C6F"/>
    <w:multiLevelType w:val="singleLevel"/>
    <w:tmpl w:val="CA165F62"/>
    <w:lvl w:ilvl="0">
      <w:start w:val="1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2">
    <w:nsid w:val="0FE275DD"/>
    <w:multiLevelType w:val="hybridMultilevel"/>
    <w:tmpl w:val="D994BF92"/>
    <w:lvl w:ilvl="0" w:tplc="F3C45A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274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5A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2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EC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C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B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2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18F50EE"/>
    <w:multiLevelType w:val="hybridMultilevel"/>
    <w:tmpl w:val="03C60E52"/>
    <w:lvl w:ilvl="0" w:tplc="B6C08620">
      <w:start w:val="8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A8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213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3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0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C1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2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B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2EA5134"/>
    <w:multiLevelType w:val="hybridMultilevel"/>
    <w:tmpl w:val="6EB69D76"/>
    <w:lvl w:ilvl="0" w:tplc="2ADCB1E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2A4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432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E04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4A0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68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6D9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2A8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6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8A17ED5"/>
    <w:multiLevelType w:val="hybridMultilevel"/>
    <w:tmpl w:val="65F4AB90"/>
    <w:lvl w:ilvl="0" w:tplc="46E8BD5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855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28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D0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3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A15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E68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847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D3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8C5033F"/>
    <w:multiLevelType w:val="hybridMultilevel"/>
    <w:tmpl w:val="51B4EDCA"/>
    <w:lvl w:ilvl="0" w:tplc="1AE630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001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8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6FA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E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8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3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41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479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9771AE6"/>
    <w:multiLevelType w:val="hybridMultilevel"/>
    <w:tmpl w:val="8B106564"/>
    <w:lvl w:ilvl="0" w:tplc="21704CB0">
      <w:start w:val="8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E4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9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5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B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8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6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80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0C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A1E2C9B"/>
    <w:multiLevelType w:val="hybridMultilevel"/>
    <w:tmpl w:val="3990A800"/>
    <w:lvl w:ilvl="0" w:tplc="8C88D1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4ECE6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01E4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6E5A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AB7B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6F578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67A24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BE42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CF12A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BCE5FDE"/>
    <w:multiLevelType w:val="hybridMultilevel"/>
    <w:tmpl w:val="C736E5BA"/>
    <w:lvl w:ilvl="0" w:tplc="B93237F4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B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CC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6E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7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C6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C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F2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DCD7467"/>
    <w:multiLevelType w:val="hybridMultilevel"/>
    <w:tmpl w:val="D996F616"/>
    <w:lvl w:ilvl="0" w:tplc="5EE6382E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8FCCE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E696E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0F1C2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45F8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AAF8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A9FC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03C2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616F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3AC3E32"/>
    <w:multiLevelType w:val="hybridMultilevel"/>
    <w:tmpl w:val="C19AC8C6"/>
    <w:lvl w:ilvl="0" w:tplc="D33051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F69A1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E71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00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4E7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6D9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05B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6D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75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4E05058"/>
    <w:multiLevelType w:val="hybridMultilevel"/>
    <w:tmpl w:val="30266E8E"/>
    <w:lvl w:ilvl="0" w:tplc="DB806610">
      <w:start w:val="5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EF8E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A38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0A20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95E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28F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852E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CBFD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48C4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A31661D"/>
    <w:multiLevelType w:val="hybridMultilevel"/>
    <w:tmpl w:val="7F80C054"/>
    <w:lvl w:ilvl="0" w:tplc="02F493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227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C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A5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4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9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C57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7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46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8B2C77"/>
    <w:multiLevelType w:val="hybridMultilevel"/>
    <w:tmpl w:val="8A96FC70"/>
    <w:lvl w:ilvl="0" w:tplc="E018B60E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6E2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A31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C52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5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C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B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2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B5326F6"/>
    <w:multiLevelType w:val="hybridMultilevel"/>
    <w:tmpl w:val="850A4076"/>
    <w:lvl w:ilvl="0" w:tplc="414C6E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EC8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9F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69B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9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E1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0D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BE921A4"/>
    <w:multiLevelType w:val="hybridMultilevel"/>
    <w:tmpl w:val="2996D4C8"/>
    <w:lvl w:ilvl="0" w:tplc="9168C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61A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6A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5A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C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8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B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9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2E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D70231A"/>
    <w:multiLevelType w:val="hybridMultilevel"/>
    <w:tmpl w:val="AE0C7E52"/>
    <w:lvl w:ilvl="0" w:tplc="8C6ECB80">
      <w:start w:val="9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6B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E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AF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66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65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E05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EDC3778"/>
    <w:multiLevelType w:val="hybridMultilevel"/>
    <w:tmpl w:val="C8D4F5C2"/>
    <w:lvl w:ilvl="0" w:tplc="BCFA70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4D4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03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08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1B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A1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7B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F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E86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88432C8"/>
    <w:multiLevelType w:val="hybridMultilevel"/>
    <w:tmpl w:val="EC8449C0"/>
    <w:lvl w:ilvl="0" w:tplc="B60205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4C5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A2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D39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CD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DD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C4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E1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9F27B0B"/>
    <w:multiLevelType w:val="hybridMultilevel"/>
    <w:tmpl w:val="66DEEB0C"/>
    <w:lvl w:ilvl="0" w:tplc="C3DC6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869C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B56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862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E5F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172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09CA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6D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C97B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D67287D"/>
    <w:multiLevelType w:val="hybridMultilevel"/>
    <w:tmpl w:val="9C18D8DA"/>
    <w:lvl w:ilvl="0" w:tplc="BC64BC1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F0E2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5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249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651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22BE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A0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058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028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36D49AF"/>
    <w:multiLevelType w:val="singleLevel"/>
    <w:tmpl w:val="00BEC9A2"/>
    <w:lvl w:ilvl="0">
      <w:start w:val="3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4">
    <w:nsid w:val="56C63820"/>
    <w:multiLevelType w:val="hybridMultilevel"/>
    <w:tmpl w:val="BE82F0CC"/>
    <w:lvl w:ilvl="0" w:tplc="81063B8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AE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B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C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88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069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E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6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D8D4278"/>
    <w:multiLevelType w:val="hybridMultilevel"/>
    <w:tmpl w:val="51386108"/>
    <w:lvl w:ilvl="0" w:tplc="0198859A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68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E50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AF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29A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EA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3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E63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F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2022F02"/>
    <w:multiLevelType w:val="hybridMultilevel"/>
    <w:tmpl w:val="DD909F5E"/>
    <w:lvl w:ilvl="0" w:tplc="739494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4D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455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E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E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4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A0C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D5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6144BF5"/>
    <w:multiLevelType w:val="multilevel"/>
    <w:tmpl w:val="8956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6ABF6E6A"/>
    <w:multiLevelType w:val="hybridMultilevel"/>
    <w:tmpl w:val="FE0CBFAE"/>
    <w:lvl w:ilvl="0" w:tplc="F0F6AD5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20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A0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A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A0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45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A0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4B4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D1B7D0D"/>
    <w:multiLevelType w:val="hybridMultilevel"/>
    <w:tmpl w:val="EF66BA06"/>
    <w:lvl w:ilvl="0" w:tplc="F1BC44CE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81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B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C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8E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B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4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F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4D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5A644A5"/>
    <w:multiLevelType w:val="hybridMultilevel"/>
    <w:tmpl w:val="0B565D6E"/>
    <w:lvl w:ilvl="0" w:tplc="4E82654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2440E"/>
    <w:multiLevelType w:val="hybridMultilevel"/>
    <w:tmpl w:val="3C6C6888"/>
    <w:lvl w:ilvl="0" w:tplc="C9BA62E4">
      <w:start w:val="9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18F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5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CC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58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87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23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96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9492D7D"/>
    <w:multiLevelType w:val="hybridMultilevel"/>
    <w:tmpl w:val="D75ECDD0"/>
    <w:lvl w:ilvl="0" w:tplc="3A20476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727E4"/>
    <w:multiLevelType w:val="hybridMultilevel"/>
    <w:tmpl w:val="437EA774"/>
    <w:lvl w:ilvl="0" w:tplc="B2367130">
      <w:start w:val="3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436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031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C0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5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5A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83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AB82E6D"/>
    <w:multiLevelType w:val="hybridMultilevel"/>
    <w:tmpl w:val="256858F8"/>
    <w:lvl w:ilvl="0" w:tplc="99083D62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8FD9C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047A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D37C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E2DC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7186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FAE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90FC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0565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BDA1B3C"/>
    <w:multiLevelType w:val="hybridMultilevel"/>
    <w:tmpl w:val="C7AA7C50"/>
    <w:lvl w:ilvl="0" w:tplc="790C5302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0EC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CC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CF0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84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E5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08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A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CC7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D894C17"/>
    <w:multiLevelType w:val="hybridMultilevel"/>
    <w:tmpl w:val="15E42B74"/>
    <w:lvl w:ilvl="0" w:tplc="673864D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039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1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F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44B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4FF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4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B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30"/>
  </w:num>
  <w:num w:numId="3">
    <w:abstractNumId w:val="14"/>
  </w:num>
  <w:num w:numId="4">
    <w:abstractNumId w:val="15"/>
  </w:num>
  <w:num w:numId="5">
    <w:abstractNumId w:val="18"/>
  </w:num>
  <w:num w:numId="6">
    <w:abstractNumId w:val="32"/>
  </w:num>
  <w:num w:numId="7">
    <w:abstractNumId w:val="21"/>
  </w:num>
  <w:num w:numId="8">
    <w:abstractNumId w:val="40"/>
  </w:num>
  <w:num w:numId="9">
    <w:abstractNumId w:val="46"/>
  </w:num>
  <w:num w:numId="10">
    <w:abstractNumId w:val="29"/>
  </w:num>
  <w:num w:numId="11">
    <w:abstractNumId w:val="16"/>
  </w:num>
  <w:num w:numId="12">
    <w:abstractNumId w:val="39"/>
  </w:num>
  <w:num w:numId="13">
    <w:abstractNumId w:val="36"/>
  </w:num>
  <w:num w:numId="14">
    <w:abstractNumId w:val="9"/>
  </w:num>
  <w:num w:numId="15">
    <w:abstractNumId w:val="44"/>
  </w:num>
  <w:num w:numId="16">
    <w:abstractNumId w:val="26"/>
  </w:num>
  <w:num w:numId="17">
    <w:abstractNumId w:val="23"/>
  </w:num>
  <w:num w:numId="18">
    <w:abstractNumId w:val="47"/>
  </w:num>
  <w:num w:numId="19">
    <w:abstractNumId w:val="19"/>
  </w:num>
  <w:num w:numId="20">
    <w:abstractNumId w:val="31"/>
  </w:num>
  <w:num w:numId="21">
    <w:abstractNumId w:val="35"/>
  </w:num>
  <w:num w:numId="22">
    <w:abstractNumId w:val="25"/>
  </w:num>
  <w:num w:numId="23">
    <w:abstractNumId w:val="22"/>
  </w:num>
  <w:num w:numId="24">
    <w:abstractNumId w:val="20"/>
  </w:num>
  <w:num w:numId="25">
    <w:abstractNumId w:val="34"/>
  </w:num>
  <w:num w:numId="26">
    <w:abstractNumId w:val="17"/>
  </w:num>
  <w:num w:numId="27">
    <w:abstractNumId w:val="27"/>
  </w:num>
  <w:num w:numId="28">
    <w:abstractNumId w:val="45"/>
  </w:num>
  <w:num w:numId="29">
    <w:abstractNumId w:val="13"/>
  </w:num>
  <w:num w:numId="30">
    <w:abstractNumId w:val="42"/>
  </w:num>
  <w:num w:numId="31">
    <w:abstractNumId w:val="28"/>
  </w:num>
  <w:num w:numId="32">
    <w:abstractNumId w:val="12"/>
  </w:num>
  <w:num w:numId="33">
    <w:abstractNumId w:val="10"/>
  </w:num>
  <w:num w:numId="34">
    <w:abstractNumId w:val="43"/>
  </w:num>
  <w:num w:numId="35">
    <w:abstractNumId w:val="41"/>
  </w:num>
  <w:num w:numId="36">
    <w:abstractNumId w:val="11"/>
  </w:num>
  <w:num w:numId="37">
    <w:abstractNumId w:val="33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83362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A7C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17F9A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CD0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D769C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419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BBB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3B9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24C1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63D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4C3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87B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BEA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9F4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C9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1B82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0E52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77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6F6A"/>
    <w:rsid w:val="00A47251"/>
    <w:rsid w:val="00A47276"/>
    <w:rsid w:val="00A47D1F"/>
    <w:rsid w:val="00A50749"/>
    <w:rsid w:val="00A52EE8"/>
    <w:rsid w:val="00A5318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6CDA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039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3E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A794E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2E1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91F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059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BCC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CA8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96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6F1A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F41D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7673</TotalTime>
  <Pages>7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11995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329</cp:revision>
  <cp:lastPrinted>2018-02-08T12:20:00Z</cp:lastPrinted>
  <dcterms:created xsi:type="dcterms:W3CDTF">2015-01-27T12:14:00Z</dcterms:created>
  <dcterms:modified xsi:type="dcterms:W3CDTF">2019-08-14T07:25:00Z</dcterms:modified>
</cp:coreProperties>
</file>