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32" w:rsidRDefault="00857AB9" w:rsidP="00C73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73A32">
        <w:rPr>
          <w:b/>
          <w:sz w:val="28"/>
          <w:szCs w:val="28"/>
        </w:rPr>
        <w:t>РОССИЙСКАЯ ФЕДЕРАЦИЯ</w:t>
      </w:r>
    </w:p>
    <w:p w:rsidR="00C73A32" w:rsidRDefault="00C73A32" w:rsidP="00C73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C73A32" w:rsidRDefault="00C73A32" w:rsidP="00C73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C73A32" w:rsidRDefault="00C73A32" w:rsidP="00C73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C73A32" w:rsidRDefault="00C73A32" w:rsidP="00C73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C73A32" w:rsidRDefault="00C73A32" w:rsidP="00C73A32">
      <w:pPr>
        <w:rPr>
          <w:b/>
          <w:sz w:val="28"/>
          <w:szCs w:val="28"/>
        </w:rPr>
      </w:pPr>
    </w:p>
    <w:p w:rsidR="00C73A32" w:rsidRDefault="00C73A32" w:rsidP="00C73A32">
      <w:pPr>
        <w:rPr>
          <w:b/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09.07.  2019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19-п </w:t>
      </w: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Pr="0070741F" w:rsidRDefault="00C73A32" w:rsidP="00C73A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741F">
        <w:rPr>
          <w:sz w:val="28"/>
          <w:szCs w:val="28"/>
        </w:rPr>
        <w:t>О плане работы администрации</w:t>
      </w:r>
      <w:r>
        <w:rPr>
          <w:sz w:val="28"/>
          <w:szCs w:val="28"/>
        </w:rPr>
        <w:t xml:space="preserve">                                          </w:t>
      </w:r>
    </w:p>
    <w:p w:rsidR="00C73A32" w:rsidRPr="0070741F" w:rsidRDefault="00C73A32" w:rsidP="00C73A32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Марксовского сельсовета</w:t>
      </w:r>
    </w:p>
    <w:p w:rsidR="00C73A32" w:rsidRPr="0070741F" w:rsidRDefault="00C73A32" w:rsidP="00C73A32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на </w:t>
      </w:r>
      <w:r>
        <w:rPr>
          <w:sz w:val="28"/>
          <w:szCs w:val="28"/>
        </w:rPr>
        <w:t xml:space="preserve">третий </w:t>
      </w:r>
      <w:r w:rsidRPr="0070741F">
        <w:rPr>
          <w:sz w:val="28"/>
          <w:szCs w:val="28"/>
        </w:rPr>
        <w:t xml:space="preserve">  квартал 201</w:t>
      </w:r>
      <w:r>
        <w:rPr>
          <w:sz w:val="28"/>
          <w:szCs w:val="28"/>
        </w:rPr>
        <w:t xml:space="preserve">9 </w:t>
      </w:r>
      <w:r w:rsidRPr="0070741F">
        <w:rPr>
          <w:sz w:val="28"/>
          <w:szCs w:val="28"/>
        </w:rPr>
        <w:t xml:space="preserve"> года.</w:t>
      </w:r>
    </w:p>
    <w:p w:rsidR="00C73A32" w:rsidRPr="0070741F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план работы администрации Марксовского сельсовета на   третий   квартал  2019  года  согласно приложению.</w:t>
      </w: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опубликования (обнародования).</w:t>
      </w:r>
    </w:p>
    <w:p w:rsidR="00C73A32" w:rsidRDefault="00C73A32" w:rsidP="00C73A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                                                    С.М.Попов</w:t>
      </w: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администрации района, для информации старост и руководителей  организации, прокурору района.</w:t>
      </w: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p w:rsidR="00C73A32" w:rsidRDefault="00C73A32" w:rsidP="00C73A3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C73A32" w:rsidRPr="00803F31" w:rsidTr="00350AA0">
        <w:tc>
          <w:tcPr>
            <w:tcW w:w="4928" w:type="dxa"/>
          </w:tcPr>
          <w:p w:rsidR="00C73A32" w:rsidRPr="00AE232C" w:rsidRDefault="00C73A32" w:rsidP="00350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73A32" w:rsidRPr="00AE232C" w:rsidRDefault="00C73A32" w:rsidP="00350AA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C73A32" w:rsidRPr="00AE232C" w:rsidRDefault="00C73A32" w:rsidP="00350AA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C73A32" w:rsidRPr="00AE232C" w:rsidRDefault="00C73A32" w:rsidP="00350AA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09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C73A32" w:rsidRDefault="00C73A32" w:rsidP="00C73A32">
      <w:r>
        <w:t xml:space="preserve">                                                             </w:t>
      </w:r>
    </w:p>
    <w:p w:rsidR="00C73A32" w:rsidRDefault="00C73A32" w:rsidP="00C73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  РАБОТЫ </w:t>
      </w:r>
    </w:p>
    <w:p w:rsidR="00C73A32" w:rsidRDefault="00C73A32" w:rsidP="00C73A32">
      <w:pPr>
        <w:rPr>
          <w:sz w:val="28"/>
          <w:szCs w:val="28"/>
        </w:rPr>
      </w:pPr>
      <w:r>
        <w:rPr>
          <w:sz w:val="28"/>
          <w:szCs w:val="28"/>
        </w:rPr>
        <w:t>администрации Марксовского сельсовета  на третий квартал 2019  года.</w:t>
      </w:r>
    </w:p>
    <w:p w:rsidR="00C73A32" w:rsidRDefault="00C73A32" w:rsidP="00C73A32">
      <w:pPr>
        <w:jc w:val="center"/>
        <w:rPr>
          <w:sz w:val="28"/>
          <w:szCs w:val="28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571"/>
        <w:gridCol w:w="1800"/>
        <w:gridCol w:w="3404"/>
      </w:tblGrid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both"/>
            </w:pPr>
          </w:p>
          <w:p w:rsidR="00C73A32" w:rsidRDefault="00C73A32" w:rsidP="00350AA0">
            <w:pPr>
              <w:jc w:val="both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 w:rsidRPr="00CF4EA7">
              <w:t xml:space="preserve">Наименование </w:t>
            </w:r>
            <w:r>
              <w:t>мероприятия</w:t>
            </w:r>
            <w:r w:rsidRPr="00CF4EA7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 w:rsidRPr="00CF4EA7">
              <w:t xml:space="preserve">       Срок</w:t>
            </w:r>
          </w:p>
          <w:p w:rsidR="00C73A32" w:rsidRPr="00CF4EA7" w:rsidRDefault="00C73A32" w:rsidP="00350AA0">
            <w:pPr>
              <w:jc w:val="both"/>
            </w:pPr>
            <w:r w:rsidRPr="00CF4EA7">
              <w:t>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 xml:space="preserve"> Исполнители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rPr>
                <w:b/>
              </w:rPr>
            </w:pPr>
            <w:r w:rsidRPr="00F755DD">
              <w:rPr>
                <w:b/>
              </w:rPr>
              <w:t>РАССМОТРЕТЬ ВОПРОСЫ  У ГЛАВЫ АДМИНИСТРАЦИИ: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 xml:space="preserve"> О  благоустройстве </w:t>
            </w:r>
          </w:p>
          <w:p w:rsidR="00C73A32" w:rsidRPr="00CF4EA7" w:rsidRDefault="00C73A32" w:rsidP="00350AA0">
            <w:r w:rsidRPr="00CF4EA7">
              <w:t>поселков.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 w:rsidRPr="00CF4EA7">
              <w:t>Июль-август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Мед. работники, старосты сел, поселков, председатели КФХ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 xml:space="preserve"> Об исполнении бюджета </w:t>
            </w:r>
            <w:r>
              <w:t>МО Марксовский сельсовет</w:t>
            </w:r>
          </w:p>
          <w:p w:rsidR="00C73A32" w:rsidRPr="00CF4EA7" w:rsidRDefault="00C73A32" w:rsidP="00350AA0">
            <w:r>
              <w:t xml:space="preserve">за 2 </w:t>
            </w:r>
            <w:r w:rsidRPr="00CF4EA7">
              <w:t>квартал 201</w:t>
            </w:r>
            <w:r>
              <w:t xml:space="preserve">9 </w:t>
            </w:r>
            <w:r w:rsidRPr="00CF4EA7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 w:rsidRPr="00CF4EA7">
              <w:t>Июль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Гл. бухгалтер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1.3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Об участии  на встрече земляков-александровцев              « Александровские истоки-2019»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 w:rsidRPr="00CF4EA7">
              <w:t>Июль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А</w:t>
            </w:r>
            <w:r w:rsidRPr="00CF4EA7">
              <w:t>дминистрация сельсовета.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1.4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 xml:space="preserve">О проведении  хлебоуборочных  работ на территории администрации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 w:rsidRPr="00CF4EA7">
              <w:t>Июль-август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 xml:space="preserve">Руководители КФХ, </w:t>
            </w:r>
            <w:r>
              <w:t>сельхозпредприятий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1.5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 xml:space="preserve">О  подготовке объектов к работе в зимних условиях.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А</w:t>
            </w:r>
            <w:r w:rsidRPr="00CF4EA7">
              <w:t>вгуст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 xml:space="preserve">Директора </w:t>
            </w:r>
            <w:r w:rsidRPr="00CF4EA7">
              <w:t xml:space="preserve"> школ</w:t>
            </w:r>
            <w:r>
              <w:t xml:space="preserve">, </w:t>
            </w:r>
            <w:r w:rsidRPr="00CF4EA7">
              <w:t xml:space="preserve"> </w:t>
            </w:r>
            <w:r>
              <w:t>директор</w:t>
            </w:r>
            <w:r w:rsidRPr="00CF4EA7">
              <w:t xml:space="preserve"> СДК</w:t>
            </w:r>
            <w:r>
              <w:t xml:space="preserve">, администратор СДД 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1.6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О проведении Дня знаний в школах.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С</w:t>
            </w:r>
            <w:r w:rsidRPr="00CF4EA7">
              <w:t>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 xml:space="preserve">Директора школ  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1.7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О подготовке к проведению Дня пожилых людей.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С</w:t>
            </w:r>
            <w:r w:rsidRPr="00CF4EA7">
              <w:t>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 xml:space="preserve">Директор СДК, </w:t>
            </w:r>
            <w:r>
              <w:t xml:space="preserve">администратор СДД, работники </w:t>
            </w:r>
            <w:r w:rsidRPr="00CF4EA7">
              <w:t>соц. службы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jc w:val="center"/>
              <w:rPr>
                <w:b/>
              </w:rPr>
            </w:pPr>
            <w:r w:rsidRPr="00F755DD">
              <w:rPr>
                <w:b/>
              </w:rPr>
              <w:t>ПОДГОТОВИТЬ ПРОЕКТЫ РЕШЕНИЙ       НА ЗАСЕДАНИЯ СОВЕТА ДЕПУТАТОВ.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 xml:space="preserve">Об итогах исполнения </w:t>
            </w:r>
          </w:p>
          <w:p w:rsidR="00C73A32" w:rsidRPr="00CF4EA7" w:rsidRDefault="00C73A32" w:rsidP="00350AA0">
            <w:r w:rsidRPr="00CF4EA7">
              <w:t xml:space="preserve">бюджета </w:t>
            </w:r>
            <w:r>
              <w:t>МО Марксовский сельсовет</w:t>
            </w:r>
            <w:r w:rsidRPr="00CF4EA7">
              <w:t xml:space="preserve"> за  </w:t>
            </w:r>
            <w:r>
              <w:t xml:space="preserve">2 </w:t>
            </w:r>
            <w:r w:rsidRPr="00CF4EA7">
              <w:t xml:space="preserve"> квартал 201</w:t>
            </w:r>
            <w:r>
              <w:t xml:space="preserve">9 </w:t>
            </w:r>
            <w:r w:rsidRPr="00CF4EA7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Постоянная комиссия  мандатная, по вопросам организации  местного самоуправления, бюджетной, налоговой и финансовой политике, собственности экономическим вопросам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2.2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О внесении изменений и дополнений в бюджет МО Марксовский сельсовет на 2019 год и плановый период 2020-2021 годов.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Постоянная комиссия  мандатная, по вопросам организации  местного самоуправления, бюджетной, налоговой и финансовой политике, собственности экономическим вопросам</w:t>
            </w:r>
            <w:r w:rsidRPr="00CF4EA7">
              <w:t xml:space="preserve"> 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2.3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О внесении изменений  и дополнений   в Устав муниципального образования Марксовский сельсовет Александровского района Оренбургской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Глава муниципального образования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lastRenderedPageBreak/>
              <w:t>2.4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 xml:space="preserve">О </w:t>
            </w:r>
            <w:r>
              <w:t>подготовке объектов соц. культ</w:t>
            </w:r>
            <w:r w:rsidRPr="00CF4EA7">
              <w:t xml:space="preserve">быта </w:t>
            </w:r>
            <w:r>
              <w:t>в осеннее-зимний период 2019-2020 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Глава муниципального образования, руководители объектов ( по согласованию)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2.5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Отчет о работе постоянных комиссий.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 xml:space="preserve">Председатель Совета депутатов </w:t>
            </w:r>
            <w:r>
              <w:t>С.М.Попов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2.6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Внесение изменений в действующие НПА и принятие рекомендуемых НПА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Глава муниципального образования, специалисты администрации.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jc w:val="center"/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III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rPr>
                <w:b/>
              </w:rPr>
            </w:pPr>
            <w:r w:rsidRPr="00F755DD">
              <w:rPr>
                <w:b/>
              </w:rPr>
              <w:t>РАССМОТРЕТЬ ВОПРОСЫ НА  СОБРАНИЯХ (СХОДАХ) ГРАЖДАН:</w:t>
            </w:r>
          </w:p>
        </w:tc>
      </w:tr>
      <w:tr w:rsidR="00C73A32" w:rsidRPr="00494136" w:rsidTr="00350AA0">
        <w:trPr>
          <w:trHeight w:val="101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О санитарной отчистки  поселков от сорной растительности   и благоустройстве  поселков.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 w:rsidRPr="00CF4EA7">
              <w:t>Июль-август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Старосты  поселков</w:t>
            </w:r>
            <w:r>
              <w:t>,</w:t>
            </w:r>
            <w:r w:rsidRPr="00CF4EA7">
              <w:t xml:space="preserve">  администрация сельсовета.</w:t>
            </w:r>
          </w:p>
        </w:tc>
      </w:tr>
      <w:tr w:rsidR="00C73A32" w:rsidRPr="00494136" w:rsidTr="00350AA0">
        <w:trPr>
          <w:trHeight w:val="46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3.2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О пожарной безопасности в летне-осенний период.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 w:rsidRPr="00CF4EA7">
              <w:t>Июль</w:t>
            </w:r>
          </w:p>
          <w:p w:rsidR="00C73A32" w:rsidRPr="00CF4EA7" w:rsidRDefault="00C73A32" w:rsidP="00350AA0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Старосты поселков,</w:t>
            </w:r>
          </w:p>
          <w:p w:rsidR="00C73A32" w:rsidRPr="00CF4EA7" w:rsidRDefault="00C73A32" w:rsidP="00350AA0">
            <w:r w:rsidRPr="00CF4EA7">
              <w:t>администрация  сельсовета</w:t>
            </w:r>
          </w:p>
        </w:tc>
      </w:tr>
      <w:tr w:rsidR="00C73A32" w:rsidRPr="00494136" w:rsidTr="00350AA0">
        <w:trPr>
          <w:trHeight w:val="26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rPr>
                <w:b/>
              </w:rPr>
            </w:pPr>
            <w:r w:rsidRPr="00F755DD">
              <w:rPr>
                <w:b/>
              </w:rPr>
              <w:t xml:space="preserve">     </w:t>
            </w:r>
            <w:r w:rsidRPr="00F755DD">
              <w:rPr>
                <w:b/>
                <w:lang w:val="en-US"/>
              </w:rPr>
              <w:t>IV</w:t>
            </w:r>
            <w:r w:rsidRPr="00F755DD">
              <w:rPr>
                <w:b/>
              </w:rPr>
              <w:t xml:space="preserve">       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rPr>
                <w:b/>
              </w:rPr>
            </w:pPr>
            <w:r w:rsidRPr="00F755DD">
              <w:rPr>
                <w:b/>
              </w:rPr>
              <w:t>ПОДГОТОВИТЬ ПРОЕКТЫ  ПОСТАНОВЛЕНИЙ ПО ВОПРОСАМ:</w:t>
            </w:r>
          </w:p>
        </w:tc>
      </w:tr>
      <w:tr w:rsidR="00C73A32" w:rsidRPr="00494136" w:rsidTr="00350AA0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>
              <w:t>На основании поступающих постановлений администрации Александровского района, перечня муниципальных нормативных правовых актов, по заявлениям граждан.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Специалист сельсовета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4.2</w:t>
            </w:r>
          </w:p>
          <w:p w:rsidR="00C73A32" w:rsidRDefault="00C73A32" w:rsidP="00350AA0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FB6ABE">
              <w:t>Об обеспечении  пожарной безопасности на территории муниципального образования Марксовский сельсовет в период уборки урожая и заготовки грубых кормов в 201</w:t>
            </w:r>
            <w:r>
              <w:t>9</w:t>
            </w:r>
            <w:r w:rsidRPr="00FB6ABE">
              <w:t xml:space="preserve">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И</w:t>
            </w:r>
            <w:r w:rsidRPr="00CF4EA7">
              <w:t>юль</w:t>
            </w:r>
          </w:p>
          <w:p w:rsidR="00C73A32" w:rsidRPr="00CF4EA7" w:rsidRDefault="00C73A32" w:rsidP="00350AA0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Специалист  сельсовета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4.3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r w:rsidRPr="00CF4EA7">
              <w:t xml:space="preserve">О </w:t>
            </w:r>
            <w:r>
              <w:t>плане работы администрации на 4 квартал 2019 года.</w:t>
            </w:r>
          </w:p>
          <w:p w:rsidR="00C73A32" w:rsidRPr="00CF4EA7" w:rsidRDefault="00C73A32" w:rsidP="00350AA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С</w:t>
            </w:r>
            <w:r w:rsidRPr="00CF4EA7">
              <w:t>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Специалист сельсовета</w:t>
            </w:r>
          </w:p>
        </w:tc>
      </w:tr>
      <w:tr w:rsidR="00C73A32" w:rsidRPr="00494136" w:rsidTr="00350AA0">
        <w:trPr>
          <w:trHeight w:val="29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V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rPr>
                <w:b/>
              </w:rPr>
            </w:pPr>
            <w:r w:rsidRPr="00F755DD">
              <w:rPr>
                <w:b/>
              </w:rPr>
              <w:t>РАССМОТРЕТЬ ВОПРОСЫ У СПЕЦИАЛИСТА:</w:t>
            </w:r>
          </w:p>
        </w:tc>
      </w:tr>
      <w:tr w:rsidR="00C73A32" w:rsidRPr="00494136" w:rsidTr="00350AA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5.1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Оформление документов</w:t>
            </w:r>
          </w:p>
          <w:p w:rsidR="00C73A32" w:rsidRPr="00CF4EA7" w:rsidRDefault="00C73A32" w:rsidP="00350AA0">
            <w:r w:rsidRPr="00CF4EA7">
              <w:t xml:space="preserve">малоимущим гражданам на получение  детских  пособий, субсидий.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/>
        </w:tc>
      </w:tr>
      <w:tr w:rsidR="00C73A32" w:rsidRPr="00494136" w:rsidTr="00350AA0">
        <w:trPr>
          <w:trHeight w:val="4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center"/>
            </w:pPr>
            <w:r>
              <w:t>5.2</w:t>
            </w:r>
          </w:p>
          <w:p w:rsidR="00C73A32" w:rsidRDefault="00C73A32" w:rsidP="00350AA0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Подготовка проектов распорядительных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/>
        </w:tc>
      </w:tr>
      <w:tr w:rsidR="00C73A32" w:rsidRPr="00494136" w:rsidTr="00350AA0">
        <w:trPr>
          <w:trHeight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VI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F755DD" w:rsidRDefault="00C73A32" w:rsidP="00350AA0">
            <w:pPr>
              <w:rPr>
                <w:b/>
              </w:rPr>
            </w:pPr>
            <w:r w:rsidRPr="00F755DD">
              <w:rPr>
                <w:b/>
              </w:rPr>
              <w:t>ПРОВЕСТИ МЕРОПРИЯТИЯ:</w:t>
            </w:r>
          </w:p>
        </w:tc>
      </w:tr>
      <w:tr w:rsidR="00C73A32" w:rsidRPr="00494136" w:rsidTr="00350AA0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r>
              <w:t>6.1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73A32" w:rsidRDefault="00C73A32" w:rsidP="00C73A32">
            <w:r>
              <w:t xml:space="preserve">Субботники </w:t>
            </w:r>
            <w:r w:rsidRPr="00CF4EA7">
              <w:t xml:space="preserve">по благоустройству  </w:t>
            </w:r>
            <w:r>
              <w:t>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pPr>
              <w:jc w:val="both"/>
            </w:pPr>
            <w:r>
              <w:t>И</w:t>
            </w:r>
            <w:r w:rsidRPr="00CF4EA7">
              <w:t>юль-сентябрь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CF4EA7" w:rsidRDefault="00C73A32" w:rsidP="00350AA0">
            <w:r w:rsidRPr="00CF4EA7">
              <w:t xml:space="preserve">Комиссия по  </w:t>
            </w:r>
            <w:r>
              <w:t>социальной политике, культуре, благоустройству и пожарной безопасности</w:t>
            </w:r>
          </w:p>
        </w:tc>
      </w:tr>
      <w:tr w:rsidR="00C73A32" w:rsidRPr="00494136" w:rsidTr="00350AA0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r>
              <w:t>6.2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r>
              <w:t xml:space="preserve"> День Знаний- школьные линейки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Default="00C73A32" w:rsidP="00350AA0">
            <w:pPr>
              <w:jc w:val="both"/>
            </w:pPr>
            <w:r>
              <w:t>01.09.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32" w:rsidRPr="008B3043" w:rsidRDefault="00C73A32" w:rsidP="00350AA0">
            <w:r>
              <w:t>Ш</w:t>
            </w:r>
            <w:r w:rsidRPr="008B3043">
              <w:t xml:space="preserve">колы, </w:t>
            </w:r>
          </w:p>
          <w:p w:rsidR="00C73A32" w:rsidRPr="00CF4EA7" w:rsidRDefault="00C73A32" w:rsidP="00350AA0">
            <w:r>
              <w:t>а</w:t>
            </w:r>
            <w:r w:rsidRPr="008B3043">
              <w:t>дминистрация</w:t>
            </w:r>
            <w:r>
              <w:t xml:space="preserve"> сельсовета</w:t>
            </w:r>
          </w:p>
        </w:tc>
      </w:tr>
    </w:tbl>
    <w:p w:rsidR="00C73A32" w:rsidRDefault="00C73A32" w:rsidP="00C73A32">
      <w:pPr>
        <w:jc w:val="both"/>
      </w:pPr>
    </w:p>
    <w:p w:rsidR="00C73A32" w:rsidRDefault="00C73A32" w:rsidP="00C73A32"/>
    <w:p w:rsidR="00C73A32" w:rsidRDefault="00C73A32" w:rsidP="00C73A32"/>
    <w:p w:rsidR="00857AB9" w:rsidRDefault="00857AB9" w:rsidP="00C73A32"/>
    <w:sectPr w:rsidR="00857AB9" w:rsidSect="00C73A32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F1" w:rsidRDefault="00DB46F1" w:rsidP="007342A4">
      <w:r>
        <w:separator/>
      </w:r>
    </w:p>
  </w:endnote>
  <w:endnote w:type="continuationSeparator" w:id="1">
    <w:p w:rsidR="00DB46F1" w:rsidRDefault="00DB46F1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F1" w:rsidRDefault="00DB46F1" w:rsidP="007342A4">
      <w:r>
        <w:separator/>
      </w:r>
    </w:p>
  </w:footnote>
  <w:footnote w:type="continuationSeparator" w:id="1">
    <w:p w:rsidR="00DB46F1" w:rsidRDefault="00DB46F1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B0B2A84"/>
    <w:multiLevelType w:val="hybridMultilevel"/>
    <w:tmpl w:val="A90EFAA4"/>
    <w:lvl w:ilvl="0" w:tplc="074C58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6"/>
  </w:num>
  <w:num w:numId="7">
    <w:abstractNumId w:val="22"/>
  </w:num>
  <w:num w:numId="8">
    <w:abstractNumId w:val="42"/>
  </w:num>
  <w:num w:numId="9">
    <w:abstractNumId w:val="48"/>
  </w:num>
  <w:num w:numId="10">
    <w:abstractNumId w:val="31"/>
  </w:num>
  <w:num w:numId="11">
    <w:abstractNumId w:val="16"/>
  </w:num>
  <w:num w:numId="12">
    <w:abstractNumId w:val="41"/>
  </w:num>
  <w:num w:numId="13">
    <w:abstractNumId w:val="39"/>
  </w:num>
  <w:num w:numId="14">
    <w:abstractNumId w:val="9"/>
  </w:num>
  <w:num w:numId="15">
    <w:abstractNumId w:val="46"/>
  </w:num>
  <w:num w:numId="16">
    <w:abstractNumId w:val="28"/>
  </w:num>
  <w:num w:numId="17">
    <w:abstractNumId w:val="24"/>
  </w:num>
  <w:num w:numId="18">
    <w:abstractNumId w:val="49"/>
  </w:num>
  <w:num w:numId="19">
    <w:abstractNumId w:val="19"/>
  </w:num>
  <w:num w:numId="20">
    <w:abstractNumId w:val="34"/>
  </w:num>
  <w:num w:numId="21">
    <w:abstractNumId w:val="38"/>
  </w:num>
  <w:num w:numId="22">
    <w:abstractNumId w:val="27"/>
  </w:num>
  <w:num w:numId="23">
    <w:abstractNumId w:val="23"/>
  </w:num>
  <w:num w:numId="24">
    <w:abstractNumId w:val="21"/>
  </w:num>
  <w:num w:numId="25">
    <w:abstractNumId w:val="37"/>
  </w:num>
  <w:num w:numId="26">
    <w:abstractNumId w:val="17"/>
  </w:num>
  <w:num w:numId="27">
    <w:abstractNumId w:val="29"/>
  </w:num>
  <w:num w:numId="28">
    <w:abstractNumId w:val="47"/>
  </w:num>
  <w:num w:numId="29">
    <w:abstractNumId w:val="12"/>
  </w:num>
  <w:num w:numId="30">
    <w:abstractNumId w:val="44"/>
  </w:num>
  <w:num w:numId="31">
    <w:abstractNumId w:val="30"/>
  </w:num>
  <w:num w:numId="32">
    <w:abstractNumId w:val="11"/>
  </w:num>
  <w:num w:numId="33">
    <w:abstractNumId w:val="10"/>
  </w:num>
  <w:num w:numId="34">
    <w:abstractNumId w:val="45"/>
  </w:num>
  <w:num w:numId="35">
    <w:abstractNumId w:val="4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0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950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86E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32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3A37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29E0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8B6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6F77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57AB9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89D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A7E56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8E9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2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7B0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7C2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6F1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46B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749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220"/>
    <w:rsid w:val="00E64764"/>
    <w:rsid w:val="00E648C0"/>
    <w:rsid w:val="00E663F6"/>
    <w:rsid w:val="00E66E25"/>
    <w:rsid w:val="00E67090"/>
    <w:rsid w:val="00E672AE"/>
    <w:rsid w:val="00E67A3B"/>
    <w:rsid w:val="00E67BA4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56A9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479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019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99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E67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E67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7675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4572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331</cp:revision>
  <cp:lastPrinted>2018-02-08T12:20:00Z</cp:lastPrinted>
  <dcterms:created xsi:type="dcterms:W3CDTF">2015-01-27T12:14:00Z</dcterms:created>
  <dcterms:modified xsi:type="dcterms:W3CDTF">2019-07-18T10:36:00Z</dcterms:modified>
</cp:coreProperties>
</file>