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48E" w:rsidRPr="00660DDB" w:rsidRDefault="0090348E" w:rsidP="0090348E">
      <w:pPr>
        <w:rPr>
          <w:b/>
          <w:sz w:val="28"/>
          <w:szCs w:val="28"/>
        </w:rPr>
      </w:pPr>
      <w:r w:rsidRPr="00660DDB">
        <w:rPr>
          <w:b/>
          <w:sz w:val="28"/>
          <w:szCs w:val="28"/>
        </w:rPr>
        <w:t xml:space="preserve">РОССИЙСКАЯ </w:t>
      </w:r>
      <w:r>
        <w:rPr>
          <w:b/>
          <w:sz w:val="28"/>
          <w:szCs w:val="28"/>
        </w:rPr>
        <w:t xml:space="preserve"> </w:t>
      </w:r>
      <w:r w:rsidRPr="00660DDB">
        <w:rPr>
          <w:b/>
          <w:sz w:val="28"/>
          <w:szCs w:val="28"/>
        </w:rPr>
        <w:t>ФЕДЕРАЦИЯ</w:t>
      </w:r>
    </w:p>
    <w:p w:rsidR="0090348E" w:rsidRPr="00660DDB" w:rsidRDefault="0090348E" w:rsidP="0090348E">
      <w:pPr>
        <w:rPr>
          <w:b/>
          <w:sz w:val="28"/>
          <w:szCs w:val="28"/>
        </w:rPr>
      </w:pPr>
      <w:r w:rsidRPr="00660DDB">
        <w:rPr>
          <w:b/>
          <w:sz w:val="28"/>
          <w:szCs w:val="28"/>
        </w:rPr>
        <w:t xml:space="preserve">     А Д М И Н И С Т Р А Ц И Я</w:t>
      </w:r>
    </w:p>
    <w:p w:rsidR="0090348E" w:rsidRPr="00660DDB" w:rsidRDefault="0090348E" w:rsidP="0090348E">
      <w:pPr>
        <w:rPr>
          <w:b/>
          <w:sz w:val="28"/>
          <w:szCs w:val="28"/>
        </w:rPr>
      </w:pPr>
      <w:r w:rsidRPr="00660DDB">
        <w:rPr>
          <w:b/>
          <w:sz w:val="28"/>
          <w:szCs w:val="28"/>
        </w:rPr>
        <w:t xml:space="preserve"> МАРКСОВСКОГО СЕЛЬСОВЕТА</w:t>
      </w:r>
    </w:p>
    <w:p w:rsidR="0090348E" w:rsidRPr="00660DDB" w:rsidRDefault="0090348E" w:rsidP="0090348E">
      <w:pPr>
        <w:rPr>
          <w:b/>
          <w:sz w:val="28"/>
          <w:szCs w:val="28"/>
        </w:rPr>
      </w:pPr>
      <w:r w:rsidRPr="00660DDB">
        <w:rPr>
          <w:b/>
          <w:sz w:val="28"/>
          <w:szCs w:val="28"/>
        </w:rPr>
        <w:t xml:space="preserve"> АЛЕКСАНДРОВСКОГО РАЙОНА</w:t>
      </w:r>
    </w:p>
    <w:p w:rsidR="0090348E" w:rsidRPr="00660DDB" w:rsidRDefault="0090348E" w:rsidP="0090348E">
      <w:pPr>
        <w:rPr>
          <w:b/>
          <w:sz w:val="28"/>
          <w:szCs w:val="28"/>
        </w:rPr>
      </w:pPr>
      <w:r w:rsidRPr="00660DDB">
        <w:rPr>
          <w:b/>
          <w:sz w:val="28"/>
          <w:szCs w:val="28"/>
        </w:rPr>
        <w:t xml:space="preserve">  ОРЕНБУРГСКОЙ ОБЛАСТИ</w:t>
      </w:r>
    </w:p>
    <w:p w:rsidR="0090348E" w:rsidRPr="00660DDB" w:rsidRDefault="0090348E" w:rsidP="0090348E">
      <w:pPr>
        <w:rPr>
          <w:b/>
          <w:sz w:val="28"/>
          <w:szCs w:val="28"/>
        </w:rPr>
      </w:pPr>
    </w:p>
    <w:p w:rsidR="0090348E" w:rsidRPr="00660DDB" w:rsidRDefault="0090348E" w:rsidP="0090348E">
      <w:pPr>
        <w:rPr>
          <w:sz w:val="28"/>
          <w:szCs w:val="28"/>
        </w:rPr>
      </w:pPr>
      <w:r>
        <w:rPr>
          <w:b/>
          <w:sz w:val="28"/>
          <w:szCs w:val="28"/>
        </w:rPr>
        <w:t xml:space="preserve">          </w:t>
      </w:r>
      <w:r w:rsidRPr="00660DDB">
        <w:rPr>
          <w:b/>
          <w:sz w:val="28"/>
          <w:szCs w:val="28"/>
        </w:rPr>
        <w:t xml:space="preserve"> </w:t>
      </w:r>
      <w:r w:rsidRPr="00660DDB">
        <w:rPr>
          <w:sz w:val="28"/>
          <w:szCs w:val="28"/>
        </w:rPr>
        <w:t>ПОСТАНОВЛЕНИЕ</w:t>
      </w:r>
    </w:p>
    <w:p w:rsidR="0090348E" w:rsidRDefault="0090348E" w:rsidP="0090348E">
      <w:pPr>
        <w:rPr>
          <w:sz w:val="28"/>
          <w:szCs w:val="28"/>
        </w:rPr>
      </w:pPr>
    </w:p>
    <w:p w:rsidR="0090348E" w:rsidRDefault="0090348E" w:rsidP="0090348E">
      <w:pPr>
        <w:rPr>
          <w:sz w:val="28"/>
          <w:szCs w:val="28"/>
          <w:u w:val="single"/>
        </w:rPr>
      </w:pPr>
      <w:r w:rsidRPr="00660DDB">
        <w:rPr>
          <w:sz w:val="28"/>
          <w:szCs w:val="28"/>
        </w:rPr>
        <w:t xml:space="preserve"> от </w:t>
      </w:r>
      <w:r w:rsidRPr="00660DDB">
        <w:rPr>
          <w:sz w:val="28"/>
          <w:szCs w:val="28"/>
          <w:u w:val="single"/>
        </w:rPr>
        <w:t xml:space="preserve"> </w:t>
      </w:r>
      <w:r>
        <w:rPr>
          <w:sz w:val="28"/>
          <w:szCs w:val="28"/>
          <w:u w:val="single"/>
        </w:rPr>
        <w:t>06</w:t>
      </w:r>
      <w:r w:rsidRPr="00660DDB">
        <w:rPr>
          <w:sz w:val="28"/>
          <w:szCs w:val="28"/>
          <w:u w:val="single"/>
        </w:rPr>
        <w:t>.0</w:t>
      </w:r>
      <w:r>
        <w:rPr>
          <w:sz w:val="28"/>
          <w:szCs w:val="28"/>
          <w:u w:val="single"/>
        </w:rPr>
        <w:t>5</w:t>
      </w:r>
      <w:r w:rsidRPr="00660DDB">
        <w:rPr>
          <w:sz w:val="28"/>
          <w:szCs w:val="28"/>
          <w:u w:val="single"/>
        </w:rPr>
        <w:t>.201</w:t>
      </w:r>
      <w:r>
        <w:rPr>
          <w:sz w:val="28"/>
          <w:szCs w:val="28"/>
          <w:u w:val="single"/>
        </w:rPr>
        <w:t>9</w:t>
      </w:r>
      <w:r w:rsidRPr="00660DDB">
        <w:rPr>
          <w:sz w:val="28"/>
          <w:szCs w:val="28"/>
          <w:u w:val="single"/>
        </w:rPr>
        <w:t xml:space="preserve"> г.</w:t>
      </w:r>
      <w:r w:rsidRPr="00660DDB">
        <w:rPr>
          <w:sz w:val="28"/>
          <w:szCs w:val="28"/>
        </w:rPr>
        <w:t xml:space="preserve">                       № </w:t>
      </w:r>
      <w:r>
        <w:rPr>
          <w:sz w:val="28"/>
          <w:szCs w:val="28"/>
        </w:rPr>
        <w:t xml:space="preserve">  </w:t>
      </w:r>
      <w:r>
        <w:rPr>
          <w:sz w:val="28"/>
          <w:szCs w:val="28"/>
          <w:u w:val="single"/>
        </w:rPr>
        <w:t>14</w:t>
      </w:r>
      <w:r w:rsidRPr="00344B90">
        <w:rPr>
          <w:sz w:val="28"/>
          <w:szCs w:val="28"/>
          <w:u w:val="single"/>
        </w:rPr>
        <w:t>-п</w:t>
      </w:r>
    </w:p>
    <w:p w:rsidR="0090348E" w:rsidRDefault="0090348E" w:rsidP="0090348E">
      <w:pPr>
        <w:rPr>
          <w:sz w:val="28"/>
          <w:szCs w:val="28"/>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tblGrid>
      <w:tr w:rsidR="0090348E" w:rsidTr="003520AB">
        <w:trPr>
          <w:trHeight w:val="843"/>
        </w:trPr>
        <w:tc>
          <w:tcPr>
            <w:tcW w:w="5637" w:type="dxa"/>
          </w:tcPr>
          <w:p w:rsidR="0090348E" w:rsidRPr="0074110E" w:rsidRDefault="0090348E" w:rsidP="003520AB">
            <w:pPr>
              <w:rPr>
                <w:sz w:val="28"/>
                <w:szCs w:val="28"/>
              </w:rPr>
            </w:pPr>
            <w:r w:rsidRPr="00FB5C3D">
              <w:rPr>
                <w:sz w:val="28"/>
                <w:szCs w:val="28"/>
              </w:rPr>
              <w:t>Об отмене постановления администрации Марксовского сельсовета от 07.02.2014             № 4-п  «</w:t>
            </w:r>
            <w:r w:rsidRPr="00FB5C3D">
              <w:rPr>
                <w:color w:val="000000"/>
                <w:sz w:val="28"/>
                <w:szCs w:val="28"/>
              </w:rPr>
              <w:t>Об утверждении схем теплоснабжения муниципального образования  Марксовский  сельсовет Александровского района Оренбургской области</w:t>
            </w:r>
            <w:r w:rsidRPr="00FB5C3D">
              <w:rPr>
                <w:sz w:val="28"/>
                <w:szCs w:val="28"/>
              </w:rPr>
              <w:t>»</w:t>
            </w:r>
          </w:p>
        </w:tc>
      </w:tr>
    </w:tbl>
    <w:p w:rsidR="0090348E" w:rsidRDefault="0090348E" w:rsidP="0090348E"/>
    <w:p w:rsidR="0090348E" w:rsidRDefault="0090348E" w:rsidP="0090348E">
      <w:pPr>
        <w:ind w:firstLine="567"/>
      </w:pPr>
    </w:p>
    <w:p w:rsidR="0090348E" w:rsidRPr="00FB5C3D" w:rsidRDefault="0090348E" w:rsidP="0090348E">
      <w:pPr>
        <w:ind w:firstLine="567"/>
        <w:rPr>
          <w:sz w:val="28"/>
          <w:szCs w:val="28"/>
        </w:rPr>
      </w:pPr>
      <w:bookmarkStart w:id="0" w:name="_GoBack"/>
      <w:bookmarkEnd w:id="0"/>
      <w:r>
        <w:rPr>
          <w:sz w:val="28"/>
          <w:szCs w:val="28"/>
        </w:rPr>
        <w:t xml:space="preserve">  </w:t>
      </w:r>
      <w:r w:rsidRPr="00FB5C3D">
        <w:rPr>
          <w:sz w:val="28"/>
          <w:szCs w:val="28"/>
        </w:rPr>
        <w:t xml:space="preserve">В соответствии с Федеральным законом от 27.07.2010 </w:t>
      </w:r>
      <w:r>
        <w:rPr>
          <w:sz w:val="28"/>
          <w:szCs w:val="28"/>
        </w:rPr>
        <w:t>№</w:t>
      </w:r>
      <w:r w:rsidRPr="00FB5C3D">
        <w:rPr>
          <w:sz w:val="28"/>
          <w:szCs w:val="28"/>
        </w:rPr>
        <w:t xml:space="preserve"> 190-ФЗ «О теплоснабжении», на основании </w:t>
      </w:r>
      <w:r>
        <w:rPr>
          <w:sz w:val="28"/>
          <w:szCs w:val="28"/>
        </w:rPr>
        <w:t xml:space="preserve"> </w:t>
      </w:r>
      <w:r w:rsidRPr="00FB5C3D">
        <w:rPr>
          <w:sz w:val="28"/>
          <w:szCs w:val="28"/>
        </w:rPr>
        <w:t xml:space="preserve"> п. 2 Постановления Правительства РФ от 22.02.2012 </w:t>
      </w:r>
      <w:r>
        <w:rPr>
          <w:sz w:val="28"/>
          <w:szCs w:val="28"/>
        </w:rPr>
        <w:t>№</w:t>
      </w:r>
      <w:r w:rsidRPr="00FB5C3D">
        <w:rPr>
          <w:sz w:val="28"/>
          <w:szCs w:val="28"/>
        </w:rPr>
        <w:t xml:space="preserve"> 154 «О требованиях к схемам теплоснабжения, порядку их разработки и утверждения</w:t>
      </w:r>
      <w:r>
        <w:rPr>
          <w:sz w:val="28"/>
          <w:szCs w:val="28"/>
        </w:rPr>
        <w:t>»</w:t>
      </w:r>
      <w:r w:rsidRPr="00492D80">
        <w:t xml:space="preserve"> </w:t>
      </w:r>
      <w:r w:rsidRPr="00492D80">
        <w:rPr>
          <w:sz w:val="28"/>
          <w:szCs w:val="28"/>
        </w:rPr>
        <w:t>, в связи с тем, что численность населения сельского поселения составляет до 10 тыс. человек, используется индивидуальное теплоснабжение потребителей тепловой энергии, отсутствуют объекты теплоснабжения (источники тепловой энергии, тепловые сети или их совокупность) и теплоснабжающая организация</w:t>
      </w:r>
      <w:r>
        <w:rPr>
          <w:sz w:val="28"/>
          <w:szCs w:val="28"/>
        </w:rPr>
        <w:t xml:space="preserve"> </w:t>
      </w:r>
      <w:r w:rsidRPr="00492D80">
        <w:rPr>
          <w:sz w:val="28"/>
          <w:szCs w:val="28"/>
        </w:rPr>
        <w:t>:</w:t>
      </w:r>
      <w:r>
        <w:rPr>
          <w:sz w:val="28"/>
          <w:szCs w:val="28"/>
        </w:rPr>
        <w:t xml:space="preserve">   </w:t>
      </w:r>
    </w:p>
    <w:p w:rsidR="0090348E" w:rsidRPr="00FB5C3D" w:rsidRDefault="0090348E" w:rsidP="0090348E">
      <w:pPr>
        <w:rPr>
          <w:sz w:val="28"/>
          <w:szCs w:val="28"/>
        </w:rPr>
      </w:pPr>
      <w:r>
        <w:rPr>
          <w:sz w:val="28"/>
          <w:szCs w:val="28"/>
        </w:rPr>
        <w:t xml:space="preserve">        </w:t>
      </w:r>
      <w:r w:rsidRPr="00FB5C3D">
        <w:rPr>
          <w:sz w:val="28"/>
          <w:szCs w:val="28"/>
        </w:rPr>
        <w:t xml:space="preserve">1. </w:t>
      </w:r>
      <w:r>
        <w:rPr>
          <w:bCs/>
          <w:sz w:val="28"/>
          <w:szCs w:val="28"/>
        </w:rPr>
        <w:t xml:space="preserve">Отменить постановление администрации Марксовского  сельсовета                  </w:t>
      </w:r>
      <w:r w:rsidRPr="00FB5C3D">
        <w:rPr>
          <w:sz w:val="28"/>
          <w:szCs w:val="28"/>
        </w:rPr>
        <w:t xml:space="preserve">от </w:t>
      </w:r>
      <w:r>
        <w:rPr>
          <w:sz w:val="28"/>
          <w:szCs w:val="28"/>
        </w:rPr>
        <w:t xml:space="preserve"> </w:t>
      </w:r>
      <w:r w:rsidRPr="00FB5C3D">
        <w:rPr>
          <w:sz w:val="28"/>
          <w:szCs w:val="28"/>
        </w:rPr>
        <w:t>07.02.2014</w:t>
      </w:r>
      <w:r>
        <w:rPr>
          <w:sz w:val="28"/>
          <w:szCs w:val="28"/>
        </w:rPr>
        <w:t xml:space="preserve">   </w:t>
      </w:r>
      <w:r w:rsidRPr="00FB5C3D">
        <w:rPr>
          <w:sz w:val="28"/>
          <w:szCs w:val="28"/>
        </w:rPr>
        <w:t>№ 4-п  «</w:t>
      </w:r>
      <w:r w:rsidRPr="00FB5C3D">
        <w:rPr>
          <w:color w:val="000000"/>
          <w:sz w:val="28"/>
          <w:szCs w:val="28"/>
        </w:rPr>
        <w:t>Об утверждении схем теплоснабжения муниципального образования  Марксовский  сельсовет Александровского района Оренбургской области</w:t>
      </w:r>
      <w:r w:rsidRPr="00FB5C3D">
        <w:rPr>
          <w:sz w:val="28"/>
          <w:szCs w:val="28"/>
        </w:rPr>
        <w:t>»</w:t>
      </w:r>
    </w:p>
    <w:p w:rsidR="0090348E" w:rsidRPr="00F62889" w:rsidRDefault="0090348E" w:rsidP="0090348E">
      <w:pPr>
        <w:rPr>
          <w:sz w:val="28"/>
          <w:szCs w:val="28"/>
        </w:rPr>
      </w:pPr>
      <w:r>
        <w:rPr>
          <w:sz w:val="28"/>
          <w:szCs w:val="28"/>
        </w:rPr>
        <w:t xml:space="preserve">        2.</w:t>
      </w:r>
      <w:r w:rsidRPr="00F62889">
        <w:rPr>
          <w:sz w:val="28"/>
          <w:szCs w:val="28"/>
        </w:rPr>
        <w:t>Контроль за исполнением настоящего постановления оставляю за собой.</w:t>
      </w:r>
      <w:r>
        <w:rPr>
          <w:sz w:val="28"/>
          <w:szCs w:val="28"/>
        </w:rPr>
        <w:t xml:space="preserve">  </w:t>
      </w:r>
    </w:p>
    <w:p w:rsidR="0090348E" w:rsidRDefault="0090348E" w:rsidP="0090348E">
      <w:pPr>
        <w:rPr>
          <w:sz w:val="28"/>
          <w:szCs w:val="28"/>
        </w:rPr>
      </w:pPr>
      <w:r>
        <w:rPr>
          <w:sz w:val="28"/>
          <w:szCs w:val="28"/>
        </w:rPr>
        <w:t xml:space="preserve">        3.</w:t>
      </w:r>
      <w:r w:rsidRPr="000A14EC">
        <w:rPr>
          <w:sz w:val="28"/>
          <w:szCs w:val="28"/>
        </w:rPr>
        <w:t xml:space="preserve"> </w:t>
      </w:r>
      <w:r>
        <w:rPr>
          <w:sz w:val="28"/>
          <w:szCs w:val="28"/>
        </w:rPr>
        <w:t>Постановление подлежит  обнародованию  на информационных стендах, а также на  официальном сайте муниципального образования Марксовский сельсовет   области и вступает в силу после его   обнародования.</w:t>
      </w:r>
    </w:p>
    <w:p w:rsidR="0090348E" w:rsidRDefault="0090348E" w:rsidP="0090348E">
      <w:pPr>
        <w:rPr>
          <w:sz w:val="28"/>
          <w:szCs w:val="28"/>
        </w:rPr>
      </w:pPr>
    </w:p>
    <w:p w:rsidR="0090348E" w:rsidRDefault="0090348E" w:rsidP="0090348E"/>
    <w:p w:rsidR="0090348E" w:rsidRDefault="0090348E" w:rsidP="0090348E"/>
    <w:p w:rsidR="0090348E" w:rsidRPr="00C75CD8" w:rsidRDefault="0090348E" w:rsidP="0090348E">
      <w:pPr>
        <w:jc w:val="center"/>
        <w:rPr>
          <w:sz w:val="28"/>
          <w:szCs w:val="28"/>
        </w:rPr>
      </w:pPr>
      <w:r w:rsidRPr="00C75CD8">
        <w:rPr>
          <w:sz w:val="28"/>
          <w:szCs w:val="28"/>
        </w:rPr>
        <w:t>Глава администрации                                                             С.М.Попов</w:t>
      </w:r>
    </w:p>
    <w:p w:rsidR="0090348E" w:rsidRPr="00E700A1" w:rsidRDefault="0090348E" w:rsidP="0090348E">
      <w:pPr>
        <w:rPr>
          <w:b/>
          <w:sz w:val="28"/>
          <w:szCs w:val="28"/>
        </w:rPr>
      </w:pPr>
      <w:r w:rsidRPr="00E700A1">
        <w:rPr>
          <w:b/>
          <w:sz w:val="28"/>
          <w:szCs w:val="28"/>
        </w:rPr>
        <w:t xml:space="preserve">       </w:t>
      </w:r>
    </w:p>
    <w:p w:rsidR="0090348E" w:rsidRDefault="0090348E" w:rsidP="0090348E"/>
    <w:p w:rsidR="0090348E" w:rsidRPr="002D7480" w:rsidRDefault="0090348E" w:rsidP="0090348E"/>
    <w:p w:rsidR="0090348E" w:rsidRDefault="0090348E" w:rsidP="0090348E">
      <w:pPr>
        <w:jc w:val="both"/>
        <w:rPr>
          <w:color w:val="000000"/>
          <w:sz w:val="28"/>
          <w:szCs w:val="28"/>
        </w:rPr>
      </w:pPr>
      <w:r w:rsidRPr="0019182B">
        <w:rPr>
          <w:color w:val="000000"/>
          <w:sz w:val="28"/>
          <w:szCs w:val="28"/>
        </w:rPr>
        <w:t>Разослано:  отдел по вопросам  АГиЖКХ администрации Александровского района,   прокурору, в дело.</w:t>
      </w:r>
    </w:p>
    <w:p w:rsidR="00BD02E3" w:rsidRPr="006079CE" w:rsidRDefault="00BD02E3" w:rsidP="006079CE">
      <w:pPr>
        <w:rPr>
          <w:szCs w:val="28"/>
        </w:rPr>
      </w:pPr>
    </w:p>
    <w:sectPr w:rsidR="00BD02E3" w:rsidRPr="006079CE" w:rsidSect="009B775E">
      <w:footerReference w:type="default" r:id="rId8"/>
      <w:footerReference w:type="first" r:id="rId9"/>
      <w:pgSz w:w="11906" w:h="16838"/>
      <w:pgMar w:top="1134" w:right="567" w:bottom="1134" w:left="1276"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C39" w:rsidRDefault="00CE4C39" w:rsidP="007342A4">
      <w:r>
        <w:separator/>
      </w:r>
    </w:p>
  </w:endnote>
  <w:endnote w:type="continuationSeparator" w:id="1">
    <w:p w:rsidR="00CE4C39" w:rsidRDefault="00CE4C39"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C39" w:rsidRDefault="00CE4C39" w:rsidP="007342A4">
      <w:r>
        <w:separator/>
      </w:r>
    </w:p>
  </w:footnote>
  <w:footnote w:type="continuationSeparator" w:id="1">
    <w:p w:rsidR="00CE4C39" w:rsidRDefault="00CE4C39"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81342524"/>
    <w:name w:val="WW8Num3"/>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6">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8">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9">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801794"/>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946"/>
    <w:rsid w:val="00002F37"/>
    <w:rsid w:val="000031E4"/>
    <w:rsid w:val="0000347A"/>
    <w:rsid w:val="00003767"/>
    <w:rsid w:val="00003D10"/>
    <w:rsid w:val="000040A8"/>
    <w:rsid w:val="00004268"/>
    <w:rsid w:val="00004A18"/>
    <w:rsid w:val="00004E06"/>
    <w:rsid w:val="00004F15"/>
    <w:rsid w:val="00004F21"/>
    <w:rsid w:val="000053F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BB4"/>
    <w:rsid w:val="00012DFB"/>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72B"/>
    <w:rsid w:val="00020A34"/>
    <w:rsid w:val="00020BF7"/>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A84"/>
    <w:rsid w:val="00032436"/>
    <w:rsid w:val="000326DC"/>
    <w:rsid w:val="0003277F"/>
    <w:rsid w:val="00032805"/>
    <w:rsid w:val="000334B5"/>
    <w:rsid w:val="0003364E"/>
    <w:rsid w:val="00033EF2"/>
    <w:rsid w:val="00034037"/>
    <w:rsid w:val="0003423E"/>
    <w:rsid w:val="00034375"/>
    <w:rsid w:val="0003472B"/>
    <w:rsid w:val="00034DA8"/>
    <w:rsid w:val="00034DEC"/>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871"/>
    <w:rsid w:val="000464A7"/>
    <w:rsid w:val="00046700"/>
    <w:rsid w:val="0004687B"/>
    <w:rsid w:val="00046D4F"/>
    <w:rsid w:val="00046F8E"/>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1C7"/>
    <w:rsid w:val="000564E7"/>
    <w:rsid w:val="00056A27"/>
    <w:rsid w:val="00057210"/>
    <w:rsid w:val="00060509"/>
    <w:rsid w:val="000605C7"/>
    <w:rsid w:val="00060D2D"/>
    <w:rsid w:val="000617EF"/>
    <w:rsid w:val="00061D8B"/>
    <w:rsid w:val="000623DD"/>
    <w:rsid w:val="00062BC8"/>
    <w:rsid w:val="00063309"/>
    <w:rsid w:val="0006355D"/>
    <w:rsid w:val="000643ED"/>
    <w:rsid w:val="00064998"/>
    <w:rsid w:val="00064B8D"/>
    <w:rsid w:val="00064DD3"/>
    <w:rsid w:val="00066ACF"/>
    <w:rsid w:val="00066BF2"/>
    <w:rsid w:val="00066D71"/>
    <w:rsid w:val="0006777E"/>
    <w:rsid w:val="000700B0"/>
    <w:rsid w:val="00070800"/>
    <w:rsid w:val="00070957"/>
    <w:rsid w:val="00070F64"/>
    <w:rsid w:val="00071009"/>
    <w:rsid w:val="000718A5"/>
    <w:rsid w:val="000718E4"/>
    <w:rsid w:val="000732D9"/>
    <w:rsid w:val="00073381"/>
    <w:rsid w:val="0007475D"/>
    <w:rsid w:val="0007570A"/>
    <w:rsid w:val="00075DDA"/>
    <w:rsid w:val="000760B8"/>
    <w:rsid w:val="00076561"/>
    <w:rsid w:val="00076A2D"/>
    <w:rsid w:val="00077003"/>
    <w:rsid w:val="00077453"/>
    <w:rsid w:val="000774FF"/>
    <w:rsid w:val="0007761C"/>
    <w:rsid w:val="00080578"/>
    <w:rsid w:val="0008059D"/>
    <w:rsid w:val="0008163D"/>
    <w:rsid w:val="0008211D"/>
    <w:rsid w:val="00082489"/>
    <w:rsid w:val="00082991"/>
    <w:rsid w:val="0008312B"/>
    <w:rsid w:val="00083B39"/>
    <w:rsid w:val="00083E91"/>
    <w:rsid w:val="0008540A"/>
    <w:rsid w:val="00085D3C"/>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9C8"/>
    <w:rsid w:val="000966A0"/>
    <w:rsid w:val="00096900"/>
    <w:rsid w:val="00096A5E"/>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541D"/>
    <w:rsid w:val="000A6212"/>
    <w:rsid w:val="000A6FF5"/>
    <w:rsid w:val="000A75C0"/>
    <w:rsid w:val="000B01F3"/>
    <w:rsid w:val="000B0E3B"/>
    <w:rsid w:val="000B1069"/>
    <w:rsid w:val="000B192B"/>
    <w:rsid w:val="000B1B09"/>
    <w:rsid w:val="000B20FC"/>
    <w:rsid w:val="000B2421"/>
    <w:rsid w:val="000B248C"/>
    <w:rsid w:val="000B2760"/>
    <w:rsid w:val="000B2823"/>
    <w:rsid w:val="000B3418"/>
    <w:rsid w:val="000B39C7"/>
    <w:rsid w:val="000B3DE4"/>
    <w:rsid w:val="000B434E"/>
    <w:rsid w:val="000B4875"/>
    <w:rsid w:val="000B5297"/>
    <w:rsid w:val="000B5EC0"/>
    <w:rsid w:val="000B6C3E"/>
    <w:rsid w:val="000B6EA2"/>
    <w:rsid w:val="000B6FBB"/>
    <w:rsid w:val="000B7F0D"/>
    <w:rsid w:val="000C0220"/>
    <w:rsid w:val="000C056A"/>
    <w:rsid w:val="000C0583"/>
    <w:rsid w:val="000C1125"/>
    <w:rsid w:val="000C12E4"/>
    <w:rsid w:val="000C193C"/>
    <w:rsid w:val="000C223D"/>
    <w:rsid w:val="000C384C"/>
    <w:rsid w:val="000C3E45"/>
    <w:rsid w:val="000C3E4E"/>
    <w:rsid w:val="000C435D"/>
    <w:rsid w:val="000C4927"/>
    <w:rsid w:val="000C5633"/>
    <w:rsid w:val="000C57FF"/>
    <w:rsid w:val="000C5840"/>
    <w:rsid w:val="000C69BD"/>
    <w:rsid w:val="000C6C42"/>
    <w:rsid w:val="000D0482"/>
    <w:rsid w:val="000D0B12"/>
    <w:rsid w:val="000D19F1"/>
    <w:rsid w:val="000D1A92"/>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25F"/>
    <w:rsid w:val="000E5B33"/>
    <w:rsid w:val="000E6FF6"/>
    <w:rsid w:val="000E71AE"/>
    <w:rsid w:val="000E7485"/>
    <w:rsid w:val="000F15DD"/>
    <w:rsid w:val="000F24CF"/>
    <w:rsid w:val="000F35D7"/>
    <w:rsid w:val="000F4A01"/>
    <w:rsid w:val="000F4C37"/>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F94"/>
    <w:rsid w:val="001107B3"/>
    <w:rsid w:val="0011093B"/>
    <w:rsid w:val="001115A7"/>
    <w:rsid w:val="001120E2"/>
    <w:rsid w:val="001128E5"/>
    <w:rsid w:val="00112DEB"/>
    <w:rsid w:val="00112FD8"/>
    <w:rsid w:val="001131C0"/>
    <w:rsid w:val="00113BA4"/>
    <w:rsid w:val="00113C84"/>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11C7"/>
    <w:rsid w:val="001328F3"/>
    <w:rsid w:val="00132FEA"/>
    <w:rsid w:val="00134249"/>
    <w:rsid w:val="0013455E"/>
    <w:rsid w:val="00134951"/>
    <w:rsid w:val="0013610B"/>
    <w:rsid w:val="001364C1"/>
    <w:rsid w:val="00137BBA"/>
    <w:rsid w:val="00137F4B"/>
    <w:rsid w:val="001400CA"/>
    <w:rsid w:val="001406C2"/>
    <w:rsid w:val="00140758"/>
    <w:rsid w:val="00141269"/>
    <w:rsid w:val="0014194C"/>
    <w:rsid w:val="001427BA"/>
    <w:rsid w:val="001429C5"/>
    <w:rsid w:val="00142ADF"/>
    <w:rsid w:val="00142B2A"/>
    <w:rsid w:val="00142C90"/>
    <w:rsid w:val="0014314C"/>
    <w:rsid w:val="001438D4"/>
    <w:rsid w:val="001443F6"/>
    <w:rsid w:val="00144499"/>
    <w:rsid w:val="00144992"/>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3616"/>
    <w:rsid w:val="0015380D"/>
    <w:rsid w:val="00153E34"/>
    <w:rsid w:val="001540DD"/>
    <w:rsid w:val="00154125"/>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F3"/>
    <w:rsid w:val="00163E59"/>
    <w:rsid w:val="00165675"/>
    <w:rsid w:val="001656AB"/>
    <w:rsid w:val="00166CFA"/>
    <w:rsid w:val="00166DEB"/>
    <w:rsid w:val="0016774A"/>
    <w:rsid w:val="00167CD5"/>
    <w:rsid w:val="001700CF"/>
    <w:rsid w:val="0017022E"/>
    <w:rsid w:val="00170854"/>
    <w:rsid w:val="0017097F"/>
    <w:rsid w:val="00170CA4"/>
    <w:rsid w:val="0017223B"/>
    <w:rsid w:val="00172DB4"/>
    <w:rsid w:val="00172F10"/>
    <w:rsid w:val="001732C4"/>
    <w:rsid w:val="0017371D"/>
    <w:rsid w:val="0017389D"/>
    <w:rsid w:val="00173B9E"/>
    <w:rsid w:val="00174415"/>
    <w:rsid w:val="0017443A"/>
    <w:rsid w:val="00174523"/>
    <w:rsid w:val="00174E9A"/>
    <w:rsid w:val="00174ECB"/>
    <w:rsid w:val="00174EDF"/>
    <w:rsid w:val="00176466"/>
    <w:rsid w:val="0017663E"/>
    <w:rsid w:val="00176D66"/>
    <w:rsid w:val="00180AB9"/>
    <w:rsid w:val="00180AEC"/>
    <w:rsid w:val="00180FCC"/>
    <w:rsid w:val="00181107"/>
    <w:rsid w:val="001817A2"/>
    <w:rsid w:val="00182678"/>
    <w:rsid w:val="00182C98"/>
    <w:rsid w:val="00183A72"/>
    <w:rsid w:val="001844BE"/>
    <w:rsid w:val="001849C9"/>
    <w:rsid w:val="00184C8D"/>
    <w:rsid w:val="0018663A"/>
    <w:rsid w:val="0018710C"/>
    <w:rsid w:val="001873B2"/>
    <w:rsid w:val="0018783F"/>
    <w:rsid w:val="00187956"/>
    <w:rsid w:val="001902FA"/>
    <w:rsid w:val="00190AB3"/>
    <w:rsid w:val="00190D64"/>
    <w:rsid w:val="001910A2"/>
    <w:rsid w:val="00191450"/>
    <w:rsid w:val="00192BF7"/>
    <w:rsid w:val="001932A9"/>
    <w:rsid w:val="00193F17"/>
    <w:rsid w:val="00194E56"/>
    <w:rsid w:val="001950D9"/>
    <w:rsid w:val="00195883"/>
    <w:rsid w:val="00195FA0"/>
    <w:rsid w:val="001964D9"/>
    <w:rsid w:val="001977C7"/>
    <w:rsid w:val="00197DC8"/>
    <w:rsid w:val="00197FB5"/>
    <w:rsid w:val="001A040B"/>
    <w:rsid w:val="001A13FB"/>
    <w:rsid w:val="001A1430"/>
    <w:rsid w:val="001A156F"/>
    <w:rsid w:val="001A1B55"/>
    <w:rsid w:val="001A1D31"/>
    <w:rsid w:val="001A20C7"/>
    <w:rsid w:val="001A2942"/>
    <w:rsid w:val="001A328E"/>
    <w:rsid w:val="001A5A70"/>
    <w:rsid w:val="001A5BE5"/>
    <w:rsid w:val="001A605E"/>
    <w:rsid w:val="001A72F2"/>
    <w:rsid w:val="001A7C91"/>
    <w:rsid w:val="001B00CD"/>
    <w:rsid w:val="001B00E7"/>
    <w:rsid w:val="001B0607"/>
    <w:rsid w:val="001B095F"/>
    <w:rsid w:val="001B0AFC"/>
    <w:rsid w:val="001B0E4C"/>
    <w:rsid w:val="001B28BD"/>
    <w:rsid w:val="001B2EE4"/>
    <w:rsid w:val="001B3263"/>
    <w:rsid w:val="001B3D60"/>
    <w:rsid w:val="001B4722"/>
    <w:rsid w:val="001B4F17"/>
    <w:rsid w:val="001B5264"/>
    <w:rsid w:val="001B5B6A"/>
    <w:rsid w:val="001B5D6B"/>
    <w:rsid w:val="001B7063"/>
    <w:rsid w:val="001B7214"/>
    <w:rsid w:val="001B7671"/>
    <w:rsid w:val="001B7FEF"/>
    <w:rsid w:val="001C0B78"/>
    <w:rsid w:val="001C1226"/>
    <w:rsid w:val="001C1873"/>
    <w:rsid w:val="001C191B"/>
    <w:rsid w:val="001C1F12"/>
    <w:rsid w:val="001C2046"/>
    <w:rsid w:val="001C220F"/>
    <w:rsid w:val="001C234D"/>
    <w:rsid w:val="001C295D"/>
    <w:rsid w:val="001C3221"/>
    <w:rsid w:val="001C3A20"/>
    <w:rsid w:val="001C3DD6"/>
    <w:rsid w:val="001C4298"/>
    <w:rsid w:val="001C4992"/>
    <w:rsid w:val="001C49DA"/>
    <w:rsid w:val="001C4E4E"/>
    <w:rsid w:val="001C4FAD"/>
    <w:rsid w:val="001C50FB"/>
    <w:rsid w:val="001C583D"/>
    <w:rsid w:val="001C5AF8"/>
    <w:rsid w:val="001C641D"/>
    <w:rsid w:val="001C68A1"/>
    <w:rsid w:val="001C70BE"/>
    <w:rsid w:val="001C7ED9"/>
    <w:rsid w:val="001D03D4"/>
    <w:rsid w:val="001D0998"/>
    <w:rsid w:val="001D0EB4"/>
    <w:rsid w:val="001D182D"/>
    <w:rsid w:val="001D193D"/>
    <w:rsid w:val="001D1CC8"/>
    <w:rsid w:val="001D2123"/>
    <w:rsid w:val="001D2F16"/>
    <w:rsid w:val="001D30F2"/>
    <w:rsid w:val="001D4385"/>
    <w:rsid w:val="001D4438"/>
    <w:rsid w:val="001D4728"/>
    <w:rsid w:val="001D5017"/>
    <w:rsid w:val="001D5CB0"/>
    <w:rsid w:val="001D6318"/>
    <w:rsid w:val="001D6343"/>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D9"/>
    <w:rsid w:val="001E75BA"/>
    <w:rsid w:val="001E7A53"/>
    <w:rsid w:val="001F033C"/>
    <w:rsid w:val="001F0919"/>
    <w:rsid w:val="001F10A7"/>
    <w:rsid w:val="001F130C"/>
    <w:rsid w:val="001F1592"/>
    <w:rsid w:val="001F17A1"/>
    <w:rsid w:val="001F2A31"/>
    <w:rsid w:val="001F2DFD"/>
    <w:rsid w:val="001F2F8D"/>
    <w:rsid w:val="001F3408"/>
    <w:rsid w:val="001F34B0"/>
    <w:rsid w:val="001F459D"/>
    <w:rsid w:val="001F48B5"/>
    <w:rsid w:val="001F4B88"/>
    <w:rsid w:val="001F5003"/>
    <w:rsid w:val="001F5633"/>
    <w:rsid w:val="001F697B"/>
    <w:rsid w:val="001F6D07"/>
    <w:rsid w:val="001F771A"/>
    <w:rsid w:val="001F7F48"/>
    <w:rsid w:val="00200619"/>
    <w:rsid w:val="0020087C"/>
    <w:rsid w:val="00200F51"/>
    <w:rsid w:val="002010F7"/>
    <w:rsid w:val="002016F5"/>
    <w:rsid w:val="00201E48"/>
    <w:rsid w:val="0020251B"/>
    <w:rsid w:val="0020276F"/>
    <w:rsid w:val="00203B16"/>
    <w:rsid w:val="00203BBB"/>
    <w:rsid w:val="00203F0D"/>
    <w:rsid w:val="0020534F"/>
    <w:rsid w:val="00205A55"/>
    <w:rsid w:val="0020640C"/>
    <w:rsid w:val="00206419"/>
    <w:rsid w:val="0020661A"/>
    <w:rsid w:val="00206622"/>
    <w:rsid w:val="00206D6C"/>
    <w:rsid w:val="002074D4"/>
    <w:rsid w:val="002106DA"/>
    <w:rsid w:val="00211077"/>
    <w:rsid w:val="00211369"/>
    <w:rsid w:val="00211731"/>
    <w:rsid w:val="0021187E"/>
    <w:rsid w:val="0021209D"/>
    <w:rsid w:val="00213796"/>
    <w:rsid w:val="002141F0"/>
    <w:rsid w:val="002145F6"/>
    <w:rsid w:val="00214CA8"/>
    <w:rsid w:val="00215103"/>
    <w:rsid w:val="0021512F"/>
    <w:rsid w:val="002161A8"/>
    <w:rsid w:val="00216540"/>
    <w:rsid w:val="00216980"/>
    <w:rsid w:val="00216BC2"/>
    <w:rsid w:val="00220ACF"/>
    <w:rsid w:val="00221102"/>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BDC"/>
    <w:rsid w:val="00236C59"/>
    <w:rsid w:val="0023706B"/>
    <w:rsid w:val="00237245"/>
    <w:rsid w:val="0023734B"/>
    <w:rsid w:val="00237C4D"/>
    <w:rsid w:val="00237C56"/>
    <w:rsid w:val="00240598"/>
    <w:rsid w:val="00241314"/>
    <w:rsid w:val="00242F77"/>
    <w:rsid w:val="00243990"/>
    <w:rsid w:val="00243AB0"/>
    <w:rsid w:val="00243E1E"/>
    <w:rsid w:val="00243E2A"/>
    <w:rsid w:val="002449D2"/>
    <w:rsid w:val="002451E2"/>
    <w:rsid w:val="00245220"/>
    <w:rsid w:val="00245B27"/>
    <w:rsid w:val="00245C25"/>
    <w:rsid w:val="0024644A"/>
    <w:rsid w:val="00246710"/>
    <w:rsid w:val="00246E9D"/>
    <w:rsid w:val="002475F7"/>
    <w:rsid w:val="00247933"/>
    <w:rsid w:val="002504A7"/>
    <w:rsid w:val="0025056B"/>
    <w:rsid w:val="00250BB0"/>
    <w:rsid w:val="0025112B"/>
    <w:rsid w:val="0025118C"/>
    <w:rsid w:val="00251746"/>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86D"/>
    <w:rsid w:val="00261A68"/>
    <w:rsid w:val="002630FB"/>
    <w:rsid w:val="00263E70"/>
    <w:rsid w:val="0026402A"/>
    <w:rsid w:val="00264CAE"/>
    <w:rsid w:val="00264D82"/>
    <w:rsid w:val="00264E02"/>
    <w:rsid w:val="00266456"/>
    <w:rsid w:val="0026648B"/>
    <w:rsid w:val="00266918"/>
    <w:rsid w:val="00266C6E"/>
    <w:rsid w:val="002674B2"/>
    <w:rsid w:val="00270722"/>
    <w:rsid w:val="0027145A"/>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8120C"/>
    <w:rsid w:val="00282006"/>
    <w:rsid w:val="00282D41"/>
    <w:rsid w:val="002831EE"/>
    <w:rsid w:val="002832F7"/>
    <w:rsid w:val="002836F5"/>
    <w:rsid w:val="002841DB"/>
    <w:rsid w:val="00284468"/>
    <w:rsid w:val="00284EAB"/>
    <w:rsid w:val="0028613D"/>
    <w:rsid w:val="0028642B"/>
    <w:rsid w:val="0028721B"/>
    <w:rsid w:val="00287541"/>
    <w:rsid w:val="002875F6"/>
    <w:rsid w:val="00287826"/>
    <w:rsid w:val="00291638"/>
    <w:rsid w:val="00291CB2"/>
    <w:rsid w:val="002929F4"/>
    <w:rsid w:val="00293157"/>
    <w:rsid w:val="002933BB"/>
    <w:rsid w:val="00293889"/>
    <w:rsid w:val="00293DC8"/>
    <w:rsid w:val="002946F4"/>
    <w:rsid w:val="002949FE"/>
    <w:rsid w:val="00295E2D"/>
    <w:rsid w:val="00297431"/>
    <w:rsid w:val="00297803"/>
    <w:rsid w:val="00297940"/>
    <w:rsid w:val="002A04E8"/>
    <w:rsid w:val="002A1340"/>
    <w:rsid w:val="002A183F"/>
    <w:rsid w:val="002A1A98"/>
    <w:rsid w:val="002A225E"/>
    <w:rsid w:val="002A32B1"/>
    <w:rsid w:val="002A36DB"/>
    <w:rsid w:val="002A4781"/>
    <w:rsid w:val="002A4D98"/>
    <w:rsid w:val="002A5A54"/>
    <w:rsid w:val="002A61F9"/>
    <w:rsid w:val="002A6434"/>
    <w:rsid w:val="002A6B68"/>
    <w:rsid w:val="002A7AAA"/>
    <w:rsid w:val="002B0100"/>
    <w:rsid w:val="002B0409"/>
    <w:rsid w:val="002B18D6"/>
    <w:rsid w:val="002B1AEE"/>
    <w:rsid w:val="002B1AFA"/>
    <w:rsid w:val="002B232B"/>
    <w:rsid w:val="002B2FAC"/>
    <w:rsid w:val="002B3701"/>
    <w:rsid w:val="002B3703"/>
    <w:rsid w:val="002B41F5"/>
    <w:rsid w:val="002B437C"/>
    <w:rsid w:val="002B4D97"/>
    <w:rsid w:val="002B50C0"/>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5490"/>
    <w:rsid w:val="002C615E"/>
    <w:rsid w:val="002C691B"/>
    <w:rsid w:val="002C7A9D"/>
    <w:rsid w:val="002D082F"/>
    <w:rsid w:val="002D106D"/>
    <w:rsid w:val="002D151E"/>
    <w:rsid w:val="002D16F4"/>
    <w:rsid w:val="002D1727"/>
    <w:rsid w:val="002D1D3A"/>
    <w:rsid w:val="002D28C4"/>
    <w:rsid w:val="002D3D06"/>
    <w:rsid w:val="002D4090"/>
    <w:rsid w:val="002D47F7"/>
    <w:rsid w:val="002D4DEF"/>
    <w:rsid w:val="002D50D6"/>
    <w:rsid w:val="002D5320"/>
    <w:rsid w:val="002D5761"/>
    <w:rsid w:val="002D5F7E"/>
    <w:rsid w:val="002D62F4"/>
    <w:rsid w:val="002D6448"/>
    <w:rsid w:val="002D6DCC"/>
    <w:rsid w:val="002D73D0"/>
    <w:rsid w:val="002D7929"/>
    <w:rsid w:val="002D7CDE"/>
    <w:rsid w:val="002E006A"/>
    <w:rsid w:val="002E00E5"/>
    <w:rsid w:val="002E05C5"/>
    <w:rsid w:val="002E1091"/>
    <w:rsid w:val="002E1D67"/>
    <w:rsid w:val="002E20CA"/>
    <w:rsid w:val="002E2114"/>
    <w:rsid w:val="002E2486"/>
    <w:rsid w:val="002E3CBA"/>
    <w:rsid w:val="002E4744"/>
    <w:rsid w:val="002E4C3A"/>
    <w:rsid w:val="002E53C7"/>
    <w:rsid w:val="002E628F"/>
    <w:rsid w:val="002E6BD9"/>
    <w:rsid w:val="002E7112"/>
    <w:rsid w:val="002E71CA"/>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30085D"/>
    <w:rsid w:val="003009E3"/>
    <w:rsid w:val="00300AD9"/>
    <w:rsid w:val="00300D88"/>
    <w:rsid w:val="0030194B"/>
    <w:rsid w:val="003019A5"/>
    <w:rsid w:val="00302250"/>
    <w:rsid w:val="00302B86"/>
    <w:rsid w:val="00303A4F"/>
    <w:rsid w:val="003040D3"/>
    <w:rsid w:val="00304632"/>
    <w:rsid w:val="00304BA7"/>
    <w:rsid w:val="00304EA7"/>
    <w:rsid w:val="00304F12"/>
    <w:rsid w:val="00304F48"/>
    <w:rsid w:val="0030546C"/>
    <w:rsid w:val="0030569E"/>
    <w:rsid w:val="00307B87"/>
    <w:rsid w:val="003106CF"/>
    <w:rsid w:val="00310BBB"/>
    <w:rsid w:val="00310C76"/>
    <w:rsid w:val="003110D8"/>
    <w:rsid w:val="003114AD"/>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E5F"/>
    <w:rsid w:val="003221C9"/>
    <w:rsid w:val="0032232D"/>
    <w:rsid w:val="00323443"/>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B0D"/>
    <w:rsid w:val="00337D08"/>
    <w:rsid w:val="003404F0"/>
    <w:rsid w:val="00340AED"/>
    <w:rsid w:val="00340DB5"/>
    <w:rsid w:val="003410E1"/>
    <w:rsid w:val="003429A9"/>
    <w:rsid w:val="003430FE"/>
    <w:rsid w:val="0034315C"/>
    <w:rsid w:val="00343583"/>
    <w:rsid w:val="003435B3"/>
    <w:rsid w:val="003438ED"/>
    <w:rsid w:val="0034420F"/>
    <w:rsid w:val="00344696"/>
    <w:rsid w:val="00344B90"/>
    <w:rsid w:val="00344E8C"/>
    <w:rsid w:val="003450D0"/>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6B5A"/>
    <w:rsid w:val="00357783"/>
    <w:rsid w:val="00357BAE"/>
    <w:rsid w:val="00357BEC"/>
    <w:rsid w:val="00360279"/>
    <w:rsid w:val="00361E7E"/>
    <w:rsid w:val="00361E9E"/>
    <w:rsid w:val="00362960"/>
    <w:rsid w:val="00362A98"/>
    <w:rsid w:val="00362C95"/>
    <w:rsid w:val="00363113"/>
    <w:rsid w:val="003645B1"/>
    <w:rsid w:val="0036478F"/>
    <w:rsid w:val="00364B2D"/>
    <w:rsid w:val="00364C33"/>
    <w:rsid w:val="0036545B"/>
    <w:rsid w:val="00365D04"/>
    <w:rsid w:val="0036610C"/>
    <w:rsid w:val="00366702"/>
    <w:rsid w:val="00366ED8"/>
    <w:rsid w:val="003712B6"/>
    <w:rsid w:val="0037188C"/>
    <w:rsid w:val="003718B5"/>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BB1"/>
    <w:rsid w:val="00386679"/>
    <w:rsid w:val="003868F5"/>
    <w:rsid w:val="00386DE6"/>
    <w:rsid w:val="00387419"/>
    <w:rsid w:val="00387991"/>
    <w:rsid w:val="00387CC0"/>
    <w:rsid w:val="00387DEA"/>
    <w:rsid w:val="00390081"/>
    <w:rsid w:val="00390AFD"/>
    <w:rsid w:val="00390ECF"/>
    <w:rsid w:val="00390F44"/>
    <w:rsid w:val="003915A5"/>
    <w:rsid w:val="003917B7"/>
    <w:rsid w:val="00392FD2"/>
    <w:rsid w:val="0039312F"/>
    <w:rsid w:val="00394635"/>
    <w:rsid w:val="00394810"/>
    <w:rsid w:val="00394865"/>
    <w:rsid w:val="00394BFE"/>
    <w:rsid w:val="00394DDE"/>
    <w:rsid w:val="00395A60"/>
    <w:rsid w:val="00395B3C"/>
    <w:rsid w:val="00395D5E"/>
    <w:rsid w:val="00396830"/>
    <w:rsid w:val="00396A73"/>
    <w:rsid w:val="003970E5"/>
    <w:rsid w:val="003A0015"/>
    <w:rsid w:val="003A015B"/>
    <w:rsid w:val="003A05C9"/>
    <w:rsid w:val="003A0BFC"/>
    <w:rsid w:val="003A18CA"/>
    <w:rsid w:val="003A1B8E"/>
    <w:rsid w:val="003A2D3E"/>
    <w:rsid w:val="003A2EC5"/>
    <w:rsid w:val="003A2ED5"/>
    <w:rsid w:val="003A3608"/>
    <w:rsid w:val="003A5522"/>
    <w:rsid w:val="003A5FE4"/>
    <w:rsid w:val="003A659B"/>
    <w:rsid w:val="003A7014"/>
    <w:rsid w:val="003A78EB"/>
    <w:rsid w:val="003A7BE8"/>
    <w:rsid w:val="003B0C02"/>
    <w:rsid w:val="003B0C0F"/>
    <w:rsid w:val="003B0C37"/>
    <w:rsid w:val="003B0D53"/>
    <w:rsid w:val="003B15D6"/>
    <w:rsid w:val="003B17DA"/>
    <w:rsid w:val="003B245A"/>
    <w:rsid w:val="003B2B03"/>
    <w:rsid w:val="003B4010"/>
    <w:rsid w:val="003B4F2C"/>
    <w:rsid w:val="003B5154"/>
    <w:rsid w:val="003B602A"/>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9CC"/>
    <w:rsid w:val="003C4DFC"/>
    <w:rsid w:val="003C55A6"/>
    <w:rsid w:val="003C5BF8"/>
    <w:rsid w:val="003C5C55"/>
    <w:rsid w:val="003C607B"/>
    <w:rsid w:val="003C62ED"/>
    <w:rsid w:val="003C70A2"/>
    <w:rsid w:val="003C71D9"/>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FAA"/>
    <w:rsid w:val="003D61EE"/>
    <w:rsid w:val="003D661E"/>
    <w:rsid w:val="003D6D28"/>
    <w:rsid w:val="003D7A9A"/>
    <w:rsid w:val="003D7FAF"/>
    <w:rsid w:val="003E02BF"/>
    <w:rsid w:val="003E08CC"/>
    <w:rsid w:val="003E0CFF"/>
    <w:rsid w:val="003E16F0"/>
    <w:rsid w:val="003E19EE"/>
    <w:rsid w:val="003E2C8F"/>
    <w:rsid w:val="003E3023"/>
    <w:rsid w:val="003E37D6"/>
    <w:rsid w:val="003E4755"/>
    <w:rsid w:val="003E6504"/>
    <w:rsid w:val="003E65DC"/>
    <w:rsid w:val="003E68A7"/>
    <w:rsid w:val="003E6B19"/>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9C3"/>
    <w:rsid w:val="003F6A78"/>
    <w:rsid w:val="003F721C"/>
    <w:rsid w:val="003F72CF"/>
    <w:rsid w:val="003F754C"/>
    <w:rsid w:val="003F776D"/>
    <w:rsid w:val="003F7BAD"/>
    <w:rsid w:val="003F7D5B"/>
    <w:rsid w:val="0040011D"/>
    <w:rsid w:val="004005DE"/>
    <w:rsid w:val="00402A89"/>
    <w:rsid w:val="00402BBE"/>
    <w:rsid w:val="00402C49"/>
    <w:rsid w:val="00402C6E"/>
    <w:rsid w:val="004032EB"/>
    <w:rsid w:val="00403476"/>
    <w:rsid w:val="004035F3"/>
    <w:rsid w:val="0040468D"/>
    <w:rsid w:val="004053E3"/>
    <w:rsid w:val="00405A97"/>
    <w:rsid w:val="00406E5F"/>
    <w:rsid w:val="00407AFB"/>
    <w:rsid w:val="004102A4"/>
    <w:rsid w:val="00410DBA"/>
    <w:rsid w:val="00411009"/>
    <w:rsid w:val="00411337"/>
    <w:rsid w:val="004113B9"/>
    <w:rsid w:val="00411727"/>
    <w:rsid w:val="004120C0"/>
    <w:rsid w:val="00412D24"/>
    <w:rsid w:val="004134B8"/>
    <w:rsid w:val="00413E73"/>
    <w:rsid w:val="004148EA"/>
    <w:rsid w:val="00414A53"/>
    <w:rsid w:val="00414B44"/>
    <w:rsid w:val="004150DF"/>
    <w:rsid w:val="00415190"/>
    <w:rsid w:val="00415655"/>
    <w:rsid w:val="00415B25"/>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62B1"/>
    <w:rsid w:val="00426676"/>
    <w:rsid w:val="004269EF"/>
    <w:rsid w:val="00426C1D"/>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23C7"/>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762"/>
    <w:rsid w:val="00453A04"/>
    <w:rsid w:val="00453D82"/>
    <w:rsid w:val="00455503"/>
    <w:rsid w:val="00456C2F"/>
    <w:rsid w:val="0045779E"/>
    <w:rsid w:val="004577A4"/>
    <w:rsid w:val="004577B1"/>
    <w:rsid w:val="00457E0C"/>
    <w:rsid w:val="004618A2"/>
    <w:rsid w:val="004642D9"/>
    <w:rsid w:val="0046478C"/>
    <w:rsid w:val="00464E4B"/>
    <w:rsid w:val="00465501"/>
    <w:rsid w:val="00465647"/>
    <w:rsid w:val="004664DE"/>
    <w:rsid w:val="004701E7"/>
    <w:rsid w:val="0047126D"/>
    <w:rsid w:val="00471E59"/>
    <w:rsid w:val="004720C2"/>
    <w:rsid w:val="004724C1"/>
    <w:rsid w:val="00473279"/>
    <w:rsid w:val="00473794"/>
    <w:rsid w:val="004737C4"/>
    <w:rsid w:val="00474642"/>
    <w:rsid w:val="00474E69"/>
    <w:rsid w:val="0047591B"/>
    <w:rsid w:val="00475B77"/>
    <w:rsid w:val="00475C06"/>
    <w:rsid w:val="00475D75"/>
    <w:rsid w:val="00475E2C"/>
    <w:rsid w:val="00476FE2"/>
    <w:rsid w:val="00477783"/>
    <w:rsid w:val="00477D8F"/>
    <w:rsid w:val="00477EAC"/>
    <w:rsid w:val="004805B1"/>
    <w:rsid w:val="004809B0"/>
    <w:rsid w:val="004812EA"/>
    <w:rsid w:val="0048154B"/>
    <w:rsid w:val="00482AC0"/>
    <w:rsid w:val="00482B0F"/>
    <w:rsid w:val="004836D7"/>
    <w:rsid w:val="0048419F"/>
    <w:rsid w:val="00485117"/>
    <w:rsid w:val="004853E7"/>
    <w:rsid w:val="004867DD"/>
    <w:rsid w:val="00486C4C"/>
    <w:rsid w:val="00486D58"/>
    <w:rsid w:val="00487860"/>
    <w:rsid w:val="00487E1E"/>
    <w:rsid w:val="00487E2C"/>
    <w:rsid w:val="004905A0"/>
    <w:rsid w:val="00490946"/>
    <w:rsid w:val="00491141"/>
    <w:rsid w:val="00491318"/>
    <w:rsid w:val="00491DD8"/>
    <w:rsid w:val="00492308"/>
    <w:rsid w:val="0049421D"/>
    <w:rsid w:val="004949BF"/>
    <w:rsid w:val="00494CB6"/>
    <w:rsid w:val="004950C0"/>
    <w:rsid w:val="00495660"/>
    <w:rsid w:val="00495B3B"/>
    <w:rsid w:val="00496A34"/>
    <w:rsid w:val="004972FC"/>
    <w:rsid w:val="00497E2A"/>
    <w:rsid w:val="004A0BD5"/>
    <w:rsid w:val="004A1D16"/>
    <w:rsid w:val="004A2044"/>
    <w:rsid w:val="004A239F"/>
    <w:rsid w:val="004A28A5"/>
    <w:rsid w:val="004A2E13"/>
    <w:rsid w:val="004A3929"/>
    <w:rsid w:val="004A3B46"/>
    <w:rsid w:val="004A3C84"/>
    <w:rsid w:val="004A463D"/>
    <w:rsid w:val="004A4834"/>
    <w:rsid w:val="004A5404"/>
    <w:rsid w:val="004A5B74"/>
    <w:rsid w:val="004A5F6C"/>
    <w:rsid w:val="004A68FE"/>
    <w:rsid w:val="004A71A9"/>
    <w:rsid w:val="004B00CA"/>
    <w:rsid w:val="004B1FBF"/>
    <w:rsid w:val="004B2DD8"/>
    <w:rsid w:val="004B343F"/>
    <w:rsid w:val="004B3819"/>
    <w:rsid w:val="004B4377"/>
    <w:rsid w:val="004B4BD9"/>
    <w:rsid w:val="004B52D3"/>
    <w:rsid w:val="004B5582"/>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E04A1"/>
    <w:rsid w:val="004E07F8"/>
    <w:rsid w:val="004E0BBF"/>
    <w:rsid w:val="004E1C54"/>
    <w:rsid w:val="004E1F0E"/>
    <w:rsid w:val="004E1F39"/>
    <w:rsid w:val="004E21A0"/>
    <w:rsid w:val="004E240F"/>
    <w:rsid w:val="004E30D6"/>
    <w:rsid w:val="004E34E3"/>
    <w:rsid w:val="004E3A61"/>
    <w:rsid w:val="004E3ED8"/>
    <w:rsid w:val="004E4202"/>
    <w:rsid w:val="004E4CAF"/>
    <w:rsid w:val="004E549A"/>
    <w:rsid w:val="004E5FDF"/>
    <w:rsid w:val="004E64C7"/>
    <w:rsid w:val="004E74B8"/>
    <w:rsid w:val="004E7676"/>
    <w:rsid w:val="004E7AA3"/>
    <w:rsid w:val="004E7ADC"/>
    <w:rsid w:val="004E7DB5"/>
    <w:rsid w:val="004E7E32"/>
    <w:rsid w:val="004F10B4"/>
    <w:rsid w:val="004F12EE"/>
    <w:rsid w:val="004F1FF1"/>
    <w:rsid w:val="004F22CC"/>
    <w:rsid w:val="004F264C"/>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50E"/>
    <w:rsid w:val="00503FB1"/>
    <w:rsid w:val="00504680"/>
    <w:rsid w:val="00504851"/>
    <w:rsid w:val="00504C83"/>
    <w:rsid w:val="00504CC1"/>
    <w:rsid w:val="00504E5D"/>
    <w:rsid w:val="005055AC"/>
    <w:rsid w:val="00505D28"/>
    <w:rsid w:val="00506664"/>
    <w:rsid w:val="00506BA6"/>
    <w:rsid w:val="00507CE9"/>
    <w:rsid w:val="00510602"/>
    <w:rsid w:val="0051091B"/>
    <w:rsid w:val="00510921"/>
    <w:rsid w:val="00510B11"/>
    <w:rsid w:val="00510D8A"/>
    <w:rsid w:val="0051188D"/>
    <w:rsid w:val="00511E5A"/>
    <w:rsid w:val="00512946"/>
    <w:rsid w:val="00512A72"/>
    <w:rsid w:val="00512AE0"/>
    <w:rsid w:val="00513300"/>
    <w:rsid w:val="00513333"/>
    <w:rsid w:val="005145E9"/>
    <w:rsid w:val="0051482B"/>
    <w:rsid w:val="00514989"/>
    <w:rsid w:val="00516CD8"/>
    <w:rsid w:val="0051745E"/>
    <w:rsid w:val="0051760A"/>
    <w:rsid w:val="00517C80"/>
    <w:rsid w:val="005209EB"/>
    <w:rsid w:val="00520A65"/>
    <w:rsid w:val="00520D33"/>
    <w:rsid w:val="00521667"/>
    <w:rsid w:val="005218B0"/>
    <w:rsid w:val="005218E6"/>
    <w:rsid w:val="00521F7D"/>
    <w:rsid w:val="005229BF"/>
    <w:rsid w:val="00522C4D"/>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1564"/>
    <w:rsid w:val="005315E1"/>
    <w:rsid w:val="005320FC"/>
    <w:rsid w:val="0053226D"/>
    <w:rsid w:val="00532415"/>
    <w:rsid w:val="00532E28"/>
    <w:rsid w:val="00533184"/>
    <w:rsid w:val="005334BD"/>
    <w:rsid w:val="00533A50"/>
    <w:rsid w:val="0053436A"/>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8B"/>
    <w:rsid w:val="005418E3"/>
    <w:rsid w:val="00541E1D"/>
    <w:rsid w:val="005433C8"/>
    <w:rsid w:val="0054340F"/>
    <w:rsid w:val="005446DB"/>
    <w:rsid w:val="00545ACA"/>
    <w:rsid w:val="00545B98"/>
    <w:rsid w:val="00545C27"/>
    <w:rsid w:val="00545DC7"/>
    <w:rsid w:val="00546666"/>
    <w:rsid w:val="00546832"/>
    <w:rsid w:val="0054725E"/>
    <w:rsid w:val="005479D6"/>
    <w:rsid w:val="00547E8B"/>
    <w:rsid w:val="00547FFE"/>
    <w:rsid w:val="005504C3"/>
    <w:rsid w:val="00550B9E"/>
    <w:rsid w:val="00550F5B"/>
    <w:rsid w:val="0055115A"/>
    <w:rsid w:val="00551790"/>
    <w:rsid w:val="0055187D"/>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420A"/>
    <w:rsid w:val="005652F2"/>
    <w:rsid w:val="005658AC"/>
    <w:rsid w:val="00566D61"/>
    <w:rsid w:val="005673B6"/>
    <w:rsid w:val="005674DA"/>
    <w:rsid w:val="00567538"/>
    <w:rsid w:val="005677B9"/>
    <w:rsid w:val="00570E2E"/>
    <w:rsid w:val="00570F12"/>
    <w:rsid w:val="00571A16"/>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7D"/>
    <w:rsid w:val="005818FA"/>
    <w:rsid w:val="005822E7"/>
    <w:rsid w:val="005825DA"/>
    <w:rsid w:val="005830F9"/>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D71"/>
    <w:rsid w:val="005965FC"/>
    <w:rsid w:val="00596C8E"/>
    <w:rsid w:val="005974CD"/>
    <w:rsid w:val="00597875"/>
    <w:rsid w:val="005A0A44"/>
    <w:rsid w:val="005A1791"/>
    <w:rsid w:val="005A3058"/>
    <w:rsid w:val="005A30E0"/>
    <w:rsid w:val="005A426A"/>
    <w:rsid w:val="005A4569"/>
    <w:rsid w:val="005A487B"/>
    <w:rsid w:val="005A4934"/>
    <w:rsid w:val="005A5321"/>
    <w:rsid w:val="005A5419"/>
    <w:rsid w:val="005A63C1"/>
    <w:rsid w:val="005A6600"/>
    <w:rsid w:val="005A7245"/>
    <w:rsid w:val="005A7478"/>
    <w:rsid w:val="005A762B"/>
    <w:rsid w:val="005A77BE"/>
    <w:rsid w:val="005A7886"/>
    <w:rsid w:val="005A7FF0"/>
    <w:rsid w:val="005B101A"/>
    <w:rsid w:val="005B12A8"/>
    <w:rsid w:val="005B14F9"/>
    <w:rsid w:val="005B2359"/>
    <w:rsid w:val="005B263F"/>
    <w:rsid w:val="005B2971"/>
    <w:rsid w:val="005B2F43"/>
    <w:rsid w:val="005B3634"/>
    <w:rsid w:val="005B3758"/>
    <w:rsid w:val="005B40A3"/>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F80"/>
    <w:rsid w:val="005D00C5"/>
    <w:rsid w:val="005D0246"/>
    <w:rsid w:val="005D0568"/>
    <w:rsid w:val="005D0EFA"/>
    <w:rsid w:val="005D0F4F"/>
    <w:rsid w:val="005D1F15"/>
    <w:rsid w:val="005D398A"/>
    <w:rsid w:val="005D3D9F"/>
    <w:rsid w:val="005D3EBA"/>
    <w:rsid w:val="005D3FA5"/>
    <w:rsid w:val="005D462A"/>
    <w:rsid w:val="005D57A2"/>
    <w:rsid w:val="005D631E"/>
    <w:rsid w:val="005D65DA"/>
    <w:rsid w:val="005D7409"/>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5012"/>
    <w:rsid w:val="005E5185"/>
    <w:rsid w:val="005E5A97"/>
    <w:rsid w:val="005E63C2"/>
    <w:rsid w:val="005E7328"/>
    <w:rsid w:val="005E74AE"/>
    <w:rsid w:val="005E7B90"/>
    <w:rsid w:val="005F0791"/>
    <w:rsid w:val="005F19DB"/>
    <w:rsid w:val="005F1BEA"/>
    <w:rsid w:val="005F1F59"/>
    <w:rsid w:val="005F264F"/>
    <w:rsid w:val="005F2909"/>
    <w:rsid w:val="005F2E3F"/>
    <w:rsid w:val="005F451D"/>
    <w:rsid w:val="005F539A"/>
    <w:rsid w:val="005F6024"/>
    <w:rsid w:val="005F6027"/>
    <w:rsid w:val="005F7E95"/>
    <w:rsid w:val="00600395"/>
    <w:rsid w:val="00600C03"/>
    <w:rsid w:val="00600CA7"/>
    <w:rsid w:val="00601015"/>
    <w:rsid w:val="00602A9D"/>
    <w:rsid w:val="00603A2F"/>
    <w:rsid w:val="00603E2E"/>
    <w:rsid w:val="0060584B"/>
    <w:rsid w:val="0060589A"/>
    <w:rsid w:val="00605C76"/>
    <w:rsid w:val="00605CE9"/>
    <w:rsid w:val="00605EC1"/>
    <w:rsid w:val="006066DA"/>
    <w:rsid w:val="006069CD"/>
    <w:rsid w:val="0060730E"/>
    <w:rsid w:val="006079CE"/>
    <w:rsid w:val="00607AC0"/>
    <w:rsid w:val="00607D9F"/>
    <w:rsid w:val="0061010B"/>
    <w:rsid w:val="006109A6"/>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C7C"/>
    <w:rsid w:val="006163FF"/>
    <w:rsid w:val="00616E3C"/>
    <w:rsid w:val="00616F39"/>
    <w:rsid w:val="006170E0"/>
    <w:rsid w:val="00617939"/>
    <w:rsid w:val="00620265"/>
    <w:rsid w:val="006203BD"/>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943"/>
    <w:rsid w:val="006314E9"/>
    <w:rsid w:val="006317BE"/>
    <w:rsid w:val="006323AB"/>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CCA"/>
    <w:rsid w:val="00644285"/>
    <w:rsid w:val="00644C46"/>
    <w:rsid w:val="00645226"/>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C3E"/>
    <w:rsid w:val="00654F8D"/>
    <w:rsid w:val="0065538F"/>
    <w:rsid w:val="0065685E"/>
    <w:rsid w:val="00656A48"/>
    <w:rsid w:val="00656C1C"/>
    <w:rsid w:val="0065727D"/>
    <w:rsid w:val="0065789F"/>
    <w:rsid w:val="00657A32"/>
    <w:rsid w:val="00660299"/>
    <w:rsid w:val="00660347"/>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225D"/>
    <w:rsid w:val="00672B79"/>
    <w:rsid w:val="00672DDD"/>
    <w:rsid w:val="00672ED3"/>
    <w:rsid w:val="00672FF3"/>
    <w:rsid w:val="00673039"/>
    <w:rsid w:val="00673847"/>
    <w:rsid w:val="00673D7F"/>
    <w:rsid w:val="00673E5E"/>
    <w:rsid w:val="00674758"/>
    <w:rsid w:val="006760CB"/>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1387"/>
    <w:rsid w:val="006B1B6B"/>
    <w:rsid w:val="006B296A"/>
    <w:rsid w:val="006B29B9"/>
    <w:rsid w:val="006B2EF4"/>
    <w:rsid w:val="006B33D6"/>
    <w:rsid w:val="006B3D0D"/>
    <w:rsid w:val="006B43B3"/>
    <w:rsid w:val="006B4A34"/>
    <w:rsid w:val="006B4C3B"/>
    <w:rsid w:val="006B4CE1"/>
    <w:rsid w:val="006B4DF1"/>
    <w:rsid w:val="006B4EB9"/>
    <w:rsid w:val="006B50BD"/>
    <w:rsid w:val="006B7BD9"/>
    <w:rsid w:val="006C0E7D"/>
    <w:rsid w:val="006C1C33"/>
    <w:rsid w:val="006C1EC1"/>
    <w:rsid w:val="006C358F"/>
    <w:rsid w:val="006C3697"/>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9F4"/>
    <w:rsid w:val="006D4DA4"/>
    <w:rsid w:val="006D5000"/>
    <w:rsid w:val="006D5166"/>
    <w:rsid w:val="006D5592"/>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47E1"/>
    <w:rsid w:val="006E55D5"/>
    <w:rsid w:val="006E5F38"/>
    <w:rsid w:val="006E6E18"/>
    <w:rsid w:val="006F076E"/>
    <w:rsid w:val="006F08A1"/>
    <w:rsid w:val="006F15AB"/>
    <w:rsid w:val="006F1639"/>
    <w:rsid w:val="006F1DC8"/>
    <w:rsid w:val="006F2056"/>
    <w:rsid w:val="006F22F1"/>
    <w:rsid w:val="006F2D23"/>
    <w:rsid w:val="006F33FE"/>
    <w:rsid w:val="006F3B54"/>
    <w:rsid w:val="006F40BE"/>
    <w:rsid w:val="006F555A"/>
    <w:rsid w:val="006F5FF4"/>
    <w:rsid w:val="006F608A"/>
    <w:rsid w:val="006F60DB"/>
    <w:rsid w:val="006F61D9"/>
    <w:rsid w:val="006F6984"/>
    <w:rsid w:val="006F6E6D"/>
    <w:rsid w:val="006F748D"/>
    <w:rsid w:val="006F7EC6"/>
    <w:rsid w:val="00700D7F"/>
    <w:rsid w:val="00700ED8"/>
    <w:rsid w:val="00701748"/>
    <w:rsid w:val="00701953"/>
    <w:rsid w:val="00701EA0"/>
    <w:rsid w:val="00702856"/>
    <w:rsid w:val="00702A0B"/>
    <w:rsid w:val="007035B7"/>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EA7"/>
    <w:rsid w:val="00730392"/>
    <w:rsid w:val="00730A84"/>
    <w:rsid w:val="007319A7"/>
    <w:rsid w:val="00731F53"/>
    <w:rsid w:val="00732A2A"/>
    <w:rsid w:val="00732F02"/>
    <w:rsid w:val="0073324D"/>
    <w:rsid w:val="007333FE"/>
    <w:rsid w:val="00733496"/>
    <w:rsid w:val="00733927"/>
    <w:rsid w:val="00733E8B"/>
    <w:rsid w:val="007342A4"/>
    <w:rsid w:val="00734849"/>
    <w:rsid w:val="00735556"/>
    <w:rsid w:val="0073565F"/>
    <w:rsid w:val="0073760C"/>
    <w:rsid w:val="007376E8"/>
    <w:rsid w:val="007402E8"/>
    <w:rsid w:val="00740884"/>
    <w:rsid w:val="007417A7"/>
    <w:rsid w:val="0074198F"/>
    <w:rsid w:val="00741E9E"/>
    <w:rsid w:val="00741EA1"/>
    <w:rsid w:val="00742E3B"/>
    <w:rsid w:val="00743D23"/>
    <w:rsid w:val="00744536"/>
    <w:rsid w:val="007446D3"/>
    <w:rsid w:val="00744BEA"/>
    <w:rsid w:val="00745745"/>
    <w:rsid w:val="00745BA2"/>
    <w:rsid w:val="00745D4A"/>
    <w:rsid w:val="00746874"/>
    <w:rsid w:val="00746AE4"/>
    <w:rsid w:val="00746FC7"/>
    <w:rsid w:val="007476F1"/>
    <w:rsid w:val="007479D9"/>
    <w:rsid w:val="007501EA"/>
    <w:rsid w:val="007507C6"/>
    <w:rsid w:val="00750C6F"/>
    <w:rsid w:val="00750E28"/>
    <w:rsid w:val="00751283"/>
    <w:rsid w:val="00751761"/>
    <w:rsid w:val="007518E8"/>
    <w:rsid w:val="00751EFB"/>
    <w:rsid w:val="00753AB1"/>
    <w:rsid w:val="00754225"/>
    <w:rsid w:val="0075436A"/>
    <w:rsid w:val="007550DF"/>
    <w:rsid w:val="0075559C"/>
    <w:rsid w:val="00756671"/>
    <w:rsid w:val="00757079"/>
    <w:rsid w:val="007600B6"/>
    <w:rsid w:val="00760405"/>
    <w:rsid w:val="0076142D"/>
    <w:rsid w:val="007616C4"/>
    <w:rsid w:val="0076238C"/>
    <w:rsid w:val="007630B4"/>
    <w:rsid w:val="00763248"/>
    <w:rsid w:val="00763626"/>
    <w:rsid w:val="007637FE"/>
    <w:rsid w:val="00763850"/>
    <w:rsid w:val="007640E6"/>
    <w:rsid w:val="00764443"/>
    <w:rsid w:val="00764939"/>
    <w:rsid w:val="00764C06"/>
    <w:rsid w:val="00765413"/>
    <w:rsid w:val="007675A8"/>
    <w:rsid w:val="00767D1A"/>
    <w:rsid w:val="0077010E"/>
    <w:rsid w:val="007702C5"/>
    <w:rsid w:val="007707B4"/>
    <w:rsid w:val="007708B8"/>
    <w:rsid w:val="00770BEB"/>
    <w:rsid w:val="00772470"/>
    <w:rsid w:val="00772BAB"/>
    <w:rsid w:val="00772EF6"/>
    <w:rsid w:val="007730FA"/>
    <w:rsid w:val="00773359"/>
    <w:rsid w:val="0077367B"/>
    <w:rsid w:val="00773C8C"/>
    <w:rsid w:val="0077446B"/>
    <w:rsid w:val="007746CB"/>
    <w:rsid w:val="007748C6"/>
    <w:rsid w:val="00774E74"/>
    <w:rsid w:val="007752F1"/>
    <w:rsid w:val="007754BF"/>
    <w:rsid w:val="00775F63"/>
    <w:rsid w:val="007763AC"/>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380B"/>
    <w:rsid w:val="00783A6A"/>
    <w:rsid w:val="00783B1D"/>
    <w:rsid w:val="00783C53"/>
    <w:rsid w:val="007850A2"/>
    <w:rsid w:val="007855B1"/>
    <w:rsid w:val="00785666"/>
    <w:rsid w:val="007857D6"/>
    <w:rsid w:val="00785D03"/>
    <w:rsid w:val="00786036"/>
    <w:rsid w:val="00786181"/>
    <w:rsid w:val="00786A6D"/>
    <w:rsid w:val="007871C1"/>
    <w:rsid w:val="007873F9"/>
    <w:rsid w:val="007878AA"/>
    <w:rsid w:val="007905DB"/>
    <w:rsid w:val="007905FA"/>
    <w:rsid w:val="00790749"/>
    <w:rsid w:val="00791E71"/>
    <w:rsid w:val="007926A6"/>
    <w:rsid w:val="00792CCC"/>
    <w:rsid w:val="00792D2D"/>
    <w:rsid w:val="00792E1A"/>
    <w:rsid w:val="00793188"/>
    <w:rsid w:val="00793B6C"/>
    <w:rsid w:val="00793ECE"/>
    <w:rsid w:val="00794529"/>
    <w:rsid w:val="007947DD"/>
    <w:rsid w:val="00794D05"/>
    <w:rsid w:val="00794EC6"/>
    <w:rsid w:val="0079507D"/>
    <w:rsid w:val="007955E7"/>
    <w:rsid w:val="00795A57"/>
    <w:rsid w:val="0079631C"/>
    <w:rsid w:val="00796AAA"/>
    <w:rsid w:val="00796E41"/>
    <w:rsid w:val="007971F5"/>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127F"/>
    <w:rsid w:val="007B1B04"/>
    <w:rsid w:val="007B20DD"/>
    <w:rsid w:val="007B2C1B"/>
    <w:rsid w:val="007B31F6"/>
    <w:rsid w:val="007B3486"/>
    <w:rsid w:val="007B37D4"/>
    <w:rsid w:val="007B422D"/>
    <w:rsid w:val="007B463D"/>
    <w:rsid w:val="007B4C29"/>
    <w:rsid w:val="007B4DA4"/>
    <w:rsid w:val="007B4FF9"/>
    <w:rsid w:val="007B5103"/>
    <w:rsid w:val="007B52B4"/>
    <w:rsid w:val="007B5FE1"/>
    <w:rsid w:val="007B696D"/>
    <w:rsid w:val="007B7B7E"/>
    <w:rsid w:val="007C0ECC"/>
    <w:rsid w:val="007C2488"/>
    <w:rsid w:val="007C3D0D"/>
    <w:rsid w:val="007C4C38"/>
    <w:rsid w:val="007C4C8B"/>
    <w:rsid w:val="007C55C3"/>
    <w:rsid w:val="007C6548"/>
    <w:rsid w:val="007C7767"/>
    <w:rsid w:val="007C7E2F"/>
    <w:rsid w:val="007D0B4B"/>
    <w:rsid w:val="007D1850"/>
    <w:rsid w:val="007D203E"/>
    <w:rsid w:val="007D259B"/>
    <w:rsid w:val="007D28D4"/>
    <w:rsid w:val="007D2FE5"/>
    <w:rsid w:val="007D3EA8"/>
    <w:rsid w:val="007D4240"/>
    <w:rsid w:val="007D4457"/>
    <w:rsid w:val="007D4BFC"/>
    <w:rsid w:val="007D5906"/>
    <w:rsid w:val="007D5BEF"/>
    <w:rsid w:val="007D5F84"/>
    <w:rsid w:val="007D61DA"/>
    <w:rsid w:val="007D6407"/>
    <w:rsid w:val="007D6DB9"/>
    <w:rsid w:val="007D77B1"/>
    <w:rsid w:val="007E011B"/>
    <w:rsid w:val="007E1459"/>
    <w:rsid w:val="007E163D"/>
    <w:rsid w:val="007E2B59"/>
    <w:rsid w:val="007E3978"/>
    <w:rsid w:val="007E3989"/>
    <w:rsid w:val="007E45A3"/>
    <w:rsid w:val="007E4656"/>
    <w:rsid w:val="007E565F"/>
    <w:rsid w:val="007E610B"/>
    <w:rsid w:val="007E614E"/>
    <w:rsid w:val="007E66F3"/>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677"/>
    <w:rsid w:val="00812C0E"/>
    <w:rsid w:val="008130DF"/>
    <w:rsid w:val="0081324D"/>
    <w:rsid w:val="0081366C"/>
    <w:rsid w:val="00813B0F"/>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A5"/>
    <w:rsid w:val="0082697F"/>
    <w:rsid w:val="00827ADF"/>
    <w:rsid w:val="0083006F"/>
    <w:rsid w:val="008305B5"/>
    <w:rsid w:val="00831AB4"/>
    <w:rsid w:val="00832040"/>
    <w:rsid w:val="008322E0"/>
    <w:rsid w:val="008329CE"/>
    <w:rsid w:val="0083331C"/>
    <w:rsid w:val="008337AB"/>
    <w:rsid w:val="00833E96"/>
    <w:rsid w:val="0083559D"/>
    <w:rsid w:val="0083579B"/>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7184"/>
    <w:rsid w:val="008609D9"/>
    <w:rsid w:val="00860E1C"/>
    <w:rsid w:val="0086105A"/>
    <w:rsid w:val="00861396"/>
    <w:rsid w:val="008614C8"/>
    <w:rsid w:val="00861611"/>
    <w:rsid w:val="008620E7"/>
    <w:rsid w:val="00862237"/>
    <w:rsid w:val="008623EF"/>
    <w:rsid w:val="0086390E"/>
    <w:rsid w:val="00863918"/>
    <w:rsid w:val="00863C3A"/>
    <w:rsid w:val="00863D16"/>
    <w:rsid w:val="0086457F"/>
    <w:rsid w:val="0086474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DD3"/>
    <w:rsid w:val="008713C2"/>
    <w:rsid w:val="008714D1"/>
    <w:rsid w:val="00872564"/>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9E"/>
    <w:rsid w:val="00881FB1"/>
    <w:rsid w:val="00882E6A"/>
    <w:rsid w:val="008835AF"/>
    <w:rsid w:val="00883749"/>
    <w:rsid w:val="00884220"/>
    <w:rsid w:val="0088470B"/>
    <w:rsid w:val="008851BC"/>
    <w:rsid w:val="0088584A"/>
    <w:rsid w:val="00885BA3"/>
    <w:rsid w:val="00885EA0"/>
    <w:rsid w:val="0088668F"/>
    <w:rsid w:val="008879A5"/>
    <w:rsid w:val="00890046"/>
    <w:rsid w:val="00890252"/>
    <w:rsid w:val="008907B7"/>
    <w:rsid w:val="00890956"/>
    <w:rsid w:val="00890AA4"/>
    <w:rsid w:val="008911B3"/>
    <w:rsid w:val="00891449"/>
    <w:rsid w:val="008920AE"/>
    <w:rsid w:val="00892B9D"/>
    <w:rsid w:val="00893577"/>
    <w:rsid w:val="00893B3C"/>
    <w:rsid w:val="00893CBE"/>
    <w:rsid w:val="00894276"/>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4E04"/>
    <w:rsid w:val="008A5084"/>
    <w:rsid w:val="008A5D81"/>
    <w:rsid w:val="008A609D"/>
    <w:rsid w:val="008A617A"/>
    <w:rsid w:val="008A628E"/>
    <w:rsid w:val="008A75BE"/>
    <w:rsid w:val="008A760B"/>
    <w:rsid w:val="008B002D"/>
    <w:rsid w:val="008B0530"/>
    <w:rsid w:val="008B0B64"/>
    <w:rsid w:val="008B101A"/>
    <w:rsid w:val="008B19DC"/>
    <w:rsid w:val="008B20E2"/>
    <w:rsid w:val="008B23E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E66"/>
    <w:rsid w:val="008C5E6F"/>
    <w:rsid w:val="008C5ED4"/>
    <w:rsid w:val="008C6122"/>
    <w:rsid w:val="008C6C8D"/>
    <w:rsid w:val="008C6F1C"/>
    <w:rsid w:val="008C72EB"/>
    <w:rsid w:val="008C77FF"/>
    <w:rsid w:val="008C7ADB"/>
    <w:rsid w:val="008D08AD"/>
    <w:rsid w:val="008D0B65"/>
    <w:rsid w:val="008D0DA0"/>
    <w:rsid w:val="008D0FEE"/>
    <w:rsid w:val="008D141A"/>
    <w:rsid w:val="008D1473"/>
    <w:rsid w:val="008D18F6"/>
    <w:rsid w:val="008D19D1"/>
    <w:rsid w:val="008D35FF"/>
    <w:rsid w:val="008D36C3"/>
    <w:rsid w:val="008D46D6"/>
    <w:rsid w:val="008D4AA3"/>
    <w:rsid w:val="008D4B05"/>
    <w:rsid w:val="008D4DAB"/>
    <w:rsid w:val="008D4FCD"/>
    <w:rsid w:val="008D5155"/>
    <w:rsid w:val="008D57E7"/>
    <w:rsid w:val="008D584D"/>
    <w:rsid w:val="008D6371"/>
    <w:rsid w:val="008D6564"/>
    <w:rsid w:val="008D680F"/>
    <w:rsid w:val="008D73A4"/>
    <w:rsid w:val="008D779C"/>
    <w:rsid w:val="008D7B36"/>
    <w:rsid w:val="008E046E"/>
    <w:rsid w:val="008E0654"/>
    <w:rsid w:val="008E10C8"/>
    <w:rsid w:val="008E2984"/>
    <w:rsid w:val="008E2DD4"/>
    <w:rsid w:val="008E318F"/>
    <w:rsid w:val="008E31A6"/>
    <w:rsid w:val="008E3429"/>
    <w:rsid w:val="008E3B5B"/>
    <w:rsid w:val="008E3E66"/>
    <w:rsid w:val="008E49E8"/>
    <w:rsid w:val="008E50C1"/>
    <w:rsid w:val="008E52FB"/>
    <w:rsid w:val="008E5CFF"/>
    <w:rsid w:val="008E6355"/>
    <w:rsid w:val="008E6F36"/>
    <w:rsid w:val="008E786F"/>
    <w:rsid w:val="008F1136"/>
    <w:rsid w:val="008F1742"/>
    <w:rsid w:val="008F1AAE"/>
    <w:rsid w:val="008F2A46"/>
    <w:rsid w:val="008F2D09"/>
    <w:rsid w:val="008F2E98"/>
    <w:rsid w:val="008F4963"/>
    <w:rsid w:val="008F4C3F"/>
    <w:rsid w:val="008F4C70"/>
    <w:rsid w:val="008F6334"/>
    <w:rsid w:val="008F6AF6"/>
    <w:rsid w:val="008F745F"/>
    <w:rsid w:val="008F760D"/>
    <w:rsid w:val="008F77C0"/>
    <w:rsid w:val="008F7A78"/>
    <w:rsid w:val="008F7B6A"/>
    <w:rsid w:val="008F7D49"/>
    <w:rsid w:val="009003AF"/>
    <w:rsid w:val="009009E2"/>
    <w:rsid w:val="00902188"/>
    <w:rsid w:val="00902433"/>
    <w:rsid w:val="009028B9"/>
    <w:rsid w:val="00903215"/>
    <w:rsid w:val="0090348E"/>
    <w:rsid w:val="00903984"/>
    <w:rsid w:val="00903D67"/>
    <w:rsid w:val="009041E8"/>
    <w:rsid w:val="00904350"/>
    <w:rsid w:val="00904389"/>
    <w:rsid w:val="00904401"/>
    <w:rsid w:val="0090452D"/>
    <w:rsid w:val="0090473E"/>
    <w:rsid w:val="00904C4A"/>
    <w:rsid w:val="00904F09"/>
    <w:rsid w:val="009055CE"/>
    <w:rsid w:val="0090561D"/>
    <w:rsid w:val="009059FB"/>
    <w:rsid w:val="0090600E"/>
    <w:rsid w:val="00906344"/>
    <w:rsid w:val="00906E3C"/>
    <w:rsid w:val="00907A8F"/>
    <w:rsid w:val="00907E62"/>
    <w:rsid w:val="009106F8"/>
    <w:rsid w:val="00910E84"/>
    <w:rsid w:val="00911039"/>
    <w:rsid w:val="009112BE"/>
    <w:rsid w:val="0091195F"/>
    <w:rsid w:val="0091260B"/>
    <w:rsid w:val="00912B63"/>
    <w:rsid w:val="00913100"/>
    <w:rsid w:val="0091390B"/>
    <w:rsid w:val="009141C2"/>
    <w:rsid w:val="00914A9E"/>
    <w:rsid w:val="009158E9"/>
    <w:rsid w:val="00916CDA"/>
    <w:rsid w:val="00917133"/>
    <w:rsid w:val="00917255"/>
    <w:rsid w:val="00917545"/>
    <w:rsid w:val="0091754B"/>
    <w:rsid w:val="009175FE"/>
    <w:rsid w:val="0092033E"/>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A98"/>
    <w:rsid w:val="00931B01"/>
    <w:rsid w:val="0093297C"/>
    <w:rsid w:val="009332C8"/>
    <w:rsid w:val="00933D1B"/>
    <w:rsid w:val="00933ED2"/>
    <w:rsid w:val="0093400A"/>
    <w:rsid w:val="009349A1"/>
    <w:rsid w:val="00934C5C"/>
    <w:rsid w:val="00934E20"/>
    <w:rsid w:val="009351EE"/>
    <w:rsid w:val="0093574B"/>
    <w:rsid w:val="00935E4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CF3"/>
    <w:rsid w:val="00952F26"/>
    <w:rsid w:val="009537FD"/>
    <w:rsid w:val="0095442F"/>
    <w:rsid w:val="00955534"/>
    <w:rsid w:val="009555A6"/>
    <w:rsid w:val="00955927"/>
    <w:rsid w:val="00955D37"/>
    <w:rsid w:val="00957139"/>
    <w:rsid w:val="00957C21"/>
    <w:rsid w:val="0096010E"/>
    <w:rsid w:val="00960F0D"/>
    <w:rsid w:val="0096136F"/>
    <w:rsid w:val="0096236A"/>
    <w:rsid w:val="009623C2"/>
    <w:rsid w:val="00962439"/>
    <w:rsid w:val="0096249E"/>
    <w:rsid w:val="0096256F"/>
    <w:rsid w:val="0096266B"/>
    <w:rsid w:val="0096275B"/>
    <w:rsid w:val="00962C4E"/>
    <w:rsid w:val="00964859"/>
    <w:rsid w:val="00964D6D"/>
    <w:rsid w:val="00964DF4"/>
    <w:rsid w:val="0096559F"/>
    <w:rsid w:val="00966059"/>
    <w:rsid w:val="009660F8"/>
    <w:rsid w:val="0096641F"/>
    <w:rsid w:val="00966CAD"/>
    <w:rsid w:val="00966D23"/>
    <w:rsid w:val="00967172"/>
    <w:rsid w:val="00967570"/>
    <w:rsid w:val="00967738"/>
    <w:rsid w:val="00967FB3"/>
    <w:rsid w:val="00967FCE"/>
    <w:rsid w:val="009701C5"/>
    <w:rsid w:val="00971699"/>
    <w:rsid w:val="00971E48"/>
    <w:rsid w:val="00971E72"/>
    <w:rsid w:val="00972FFD"/>
    <w:rsid w:val="00973B59"/>
    <w:rsid w:val="00973DC7"/>
    <w:rsid w:val="0097476E"/>
    <w:rsid w:val="00975014"/>
    <w:rsid w:val="0097545A"/>
    <w:rsid w:val="00975B7C"/>
    <w:rsid w:val="00975D29"/>
    <w:rsid w:val="00975FE7"/>
    <w:rsid w:val="00977505"/>
    <w:rsid w:val="00977AB2"/>
    <w:rsid w:val="00977BA9"/>
    <w:rsid w:val="0098005A"/>
    <w:rsid w:val="009813E6"/>
    <w:rsid w:val="00981443"/>
    <w:rsid w:val="0098183E"/>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71CC"/>
    <w:rsid w:val="00987A54"/>
    <w:rsid w:val="00987F03"/>
    <w:rsid w:val="00990E65"/>
    <w:rsid w:val="00991131"/>
    <w:rsid w:val="009912C2"/>
    <w:rsid w:val="009916A7"/>
    <w:rsid w:val="00992904"/>
    <w:rsid w:val="00993A05"/>
    <w:rsid w:val="00993EC0"/>
    <w:rsid w:val="00994016"/>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F8"/>
    <w:rsid w:val="009A25BF"/>
    <w:rsid w:val="009A2696"/>
    <w:rsid w:val="009A3FCD"/>
    <w:rsid w:val="009A41F7"/>
    <w:rsid w:val="009A4290"/>
    <w:rsid w:val="009A44B6"/>
    <w:rsid w:val="009A4719"/>
    <w:rsid w:val="009A5779"/>
    <w:rsid w:val="009A5E0B"/>
    <w:rsid w:val="009A6149"/>
    <w:rsid w:val="009A6183"/>
    <w:rsid w:val="009A636D"/>
    <w:rsid w:val="009A6894"/>
    <w:rsid w:val="009A6C74"/>
    <w:rsid w:val="009A6D66"/>
    <w:rsid w:val="009A7724"/>
    <w:rsid w:val="009A7831"/>
    <w:rsid w:val="009B05AB"/>
    <w:rsid w:val="009B0849"/>
    <w:rsid w:val="009B11F2"/>
    <w:rsid w:val="009B1304"/>
    <w:rsid w:val="009B13FD"/>
    <w:rsid w:val="009B1655"/>
    <w:rsid w:val="009B2338"/>
    <w:rsid w:val="009B2C3A"/>
    <w:rsid w:val="009B2EFC"/>
    <w:rsid w:val="009B41FD"/>
    <w:rsid w:val="009B44F8"/>
    <w:rsid w:val="009B46FA"/>
    <w:rsid w:val="009B511D"/>
    <w:rsid w:val="009B5480"/>
    <w:rsid w:val="009B597A"/>
    <w:rsid w:val="009B60F8"/>
    <w:rsid w:val="009B64B9"/>
    <w:rsid w:val="009B6564"/>
    <w:rsid w:val="009B6A33"/>
    <w:rsid w:val="009B72DF"/>
    <w:rsid w:val="009C069B"/>
    <w:rsid w:val="009C0F1A"/>
    <w:rsid w:val="009C16B2"/>
    <w:rsid w:val="009C208B"/>
    <w:rsid w:val="009C21C8"/>
    <w:rsid w:val="009C22D5"/>
    <w:rsid w:val="009C2344"/>
    <w:rsid w:val="009C2542"/>
    <w:rsid w:val="009C2974"/>
    <w:rsid w:val="009C2CBE"/>
    <w:rsid w:val="009C305A"/>
    <w:rsid w:val="009C323A"/>
    <w:rsid w:val="009C379C"/>
    <w:rsid w:val="009C3F61"/>
    <w:rsid w:val="009C49F8"/>
    <w:rsid w:val="009C52D9"/>
    <w:rsid w:val="009C5BF9"/>
    <w:rsid w:val="009C76D8"/>
    <w:rsid w:val="009C7AC8"/>
    <w:rsid w:val="009D0B98"/>
    <w:rsid w:val="009D148F"/>
    <w:rsid w:val="009D1D51"/>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AAE"/>
    <w:rsid w:val="009E3FCC"/>
    <w:rsid w:val="009E42B7"/>
    <w:rsid w:val="009E42BC"/>
    <w:rsid w:val="009E4671"/>
    <w:rsid w:val="009E4DDE"/>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460E"/>
    <w:rsid w:val="009F486C"/>
    <w:rsid w:val="009F49C5"/>
    <w:rsid w:val="009F4CAD"/>
    <w:rsid w:val="009F4FB9"/>
    <w:rsid w:val="009F527D"/>
    <w:rsid w:val="009F57C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2031"/>
    <w:rsid w:val="00A02277"/>
    <w:rsid w:val="00A02553"/>
    <w:rsid w:val="00A027C8"/>
    <w:rsid w:val="00A02EE2"/>
    <w:rsid w:val="00A03EEE"/>
    <w:rsid w:val="00A040A7"/>
    <w:rsid w:val="00A043CD"/>
    <w:rsid w:val="00A04612"/>
    <w:rsid w:val="00A04757"/>
    <w:rsid w:val="00A0478C"/>
    <w:rsid w:val="00A051DC"/>
    <w:rsid w:val="00A052C4"/>
    <w:rsid w:val="00A0572E"/>
    <w:rsid w:val="00A05B76"/>
    <w:rsid w:val="00A06036"/>
    <w:rsid w:val="00A06EF3"/>
    <w:rsid w:val="00A07057"/>
    <w:rsid w:val="00A07342"/>
    <w:rsid w:val="00A073C0"/>
    <w:rsid w:val="00A10665"/>
    <w:rsid w:val="00A10BE1"/>
    <w:rsid w:val="00A112A4"/>
    <w:rsid w:val="00A112C0"/>
    <w:rsid w:val="00A1136C"/>
    <w:rsid w:val="00A11CED"/>
    <w:rsid w:val="00A120C2"/>
    <w:rsid w:val="00A12C91"/>
    <w:rsid w:val="00A1341C"/>
    <w:rsid w:val="00A13C2B"/>
    <w:rsid w:val="00A146C0"/>
    <w:rsid w:val="00A14984"/>
    <w:rsid w:val="00A14AD2"/>
    <w:rsid w:val="00A14C19"/>
    <w:rsid w:val="00A14E05"/>
    <w:rsid w:val="00A14EDB"/>
    <w:rsid w:val="00A157C4"/>
    <w:rsid w:val="00A1590B"/>
    <w:rsid w:val="00A15C05"/>
    <w:rsid w:val="00A15C4D"/>
    <w:rsid w:val="00A15E30"/>
    <w:rsid w:val="00A1659F"/>
    <w:rsid w:val="00A1678D"/>
    <w:rsid w:val="00A16999"/>
    <w:rsid w:val="00A174F8"/>
    <w:rsid w:val="00A17633"/>
    <w:rsid w:val="00A178BA"/>
    <w:rsid w:val="00A17C12"/>
    <w:rsid w:val="00A17FA6"/>
    <w:rsid w:val="00A21478"/>
    <w:rsid w:val="00A2177D"/>
    <w:rsid w:val="00A21A81"/>
    <w:rsid w:val="00A21C5D"/>
    <w:rsid w:val="00A21CA8"/>
    <w:rsid w:val="00A21D45"/>
    <w:rsid w:val="00A222BC"/>
    <w:rsid w:val="00A226FB"/>
    <w:rsid w:val="00A229BE"/>
    <w:rsid w:val="00A23B62"/>
    <w:rsid w:val="00A24236"/>
    <w:rsid w:val="00A24B65"/>
    <w:rsid w:val="00A24B67"/>
    <w:rsid w:val="00A24DA3"/>
    <w:rsid w:val="00A24FD0"/>
    <w:rsid w:val="00A25D4F"/>
    <w:rsid w:val="00A26204"/>
    <w:rsid w:val="00A262F7"/>
    <w:rsid w:val="00A263AA"/>
    <w:rsid w:val="00A26D46"/>
    <w:rsid w:val="00A26EFF"/>
    <w:rsid w:val="00A279AD"/>
    <w:rsid w:val="00A3080B"/>
    <w:rsid w:val="00A33030"/>
    <w:rsid w:val="00A337B9"/>
    <w:rsid w:val="00A338DA"/>
    <w:rsid w:val="00A33D09"/>
    <w:rsid w:val="00A33ED5"/>
    <w:rsid w:val="00A341A3"/>
    <w:rsid w:val="00A3443E"/>
    <w:rsid w:val="00A344B7"/>
    <w:rsid w:val="00A36304"/>
    <w:rsid w:val="00A36C1B"/>
    <w:rsid w:val="00A36C40"/>
    <w:rsid w:val="00A3743E"/>
    <w:rsid w:val="00A37906"/>
    <w:rsid w:val="00A400C9"/>
    <w:rsid w:val="00A40444"/>
    <w:rsid w:val="00A4064F"/>
    <w:rsid w:val="00A40ED2"/>
    <w:rsid w:val="00A4308E"/>
    <w:rsid w:val="00A433A4"/>
    <w:rsid w:val="00A43D1E"/>
    <w:rsid w:val="00A441B3"/>
    <w:rsid w:val="00A4425B"/>
    <w:rsid w:val="00A449DA"/>
    <w:rsid w:val="00A44AF5"/>
    <w:rsid w:val="00A452E6"/>
    <w:rsid w:val="00A466A7"/>
    <w:rsid w:val="00A46F6A"/>
    <w:rsid w:val="00A47251"/>
    <w:rsid w:val="00A47276"/>
    <w:rsid w:val="00A47D1F"/>
    <w:rsid w:val="00A50749"/>
    <w:rsid w:val="00A52EE8"/>
    <w:rsid w:val="00A53188"/>
    <w:rsid w:val="00A53A38"/>
    <w:rsid w:val="00A53C35"/>
    <w:rsid w:val="00A54815"/>
    <w:rsid w:val="00A54F29"/>
    <w:rsid w:val="00A5557C"/>
    <w:rsid w:val="00A558DA"/>
    <w:rsid w:val="00A56183"/>
    <w:rsid w:val="00A5643A"/>
    <w:rsid w:val="00A5679E"/>
    <w:rsid w:val="00A568B2"/>
    <w:rsid w:val="00A56AC8"/>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1804"/>
    <w:rsid w:val="00A71E5A"/>
    <w:rsid w:val="00A71ED3"/>
    <w:rsid w:val="00A72391"/>
    <w:rsid w:val="00A72BAF"/>
    <w:rsid w:val="00A72DAD"/>
    <w:rsid w:val="00A73486"/>
    <w:rsid w:val="00A738FA"/>
    <w:rsid w:val="00A73F71"/>
    <w:rsid w:val="00A75113"/>
    <w:rsid w:val="00A75671"/>
    <w:rsid w:val="00A75AD8"/>
    <w:rsid w:val="00A75EA7"/>
    <w:rsid w:val="00A75F71"/>
    <w:rsid w:val="00A75F82"/>
    <w:rsid w:val="00A77A55"/>
    <w:rsid w:val="00A77B31"/>
    <w:rsid w:val="00A77CDE"/>
    <w:rsid w:val="00A77E7D"/>
    <w:rsid w:val="00A80E67"/>
    <w:rsid w:val="00A813FE"/>
    <w:rsid w:val="00A8151B"/>
    <w:rsid w:val="00A82A85"/>
    <w:rsid w:val="00A82AC7"/>
    <w:rsid w:val="00A82DB1"/>
    <w:rsid w:val="00A82E9B"/>
    <w:rsid w:val="00A83381"/>
    <w:rsid w:val="00A83D5B"/>
    <w:rsid w:val="00A844A9"/>
    <w:rsid w:val="00A84694"/>
    <w:rsid w:val="00A85B75"/>
    <w:rsid w:val="00A86022"/>
    <w:rsid w:val="00A86475"/>
    <w:rsid w:val="00A86B90"/>
    <w:rsid w:val="00A86CDA"/>
    <w:rsid w:val="00A87B5B"/>
    <w:rsid w:val="00A90119"/>
    <w:rsid w:val="00A90890"/>
    <w:rsid w:val="00A917BC"/>
    <w:rsid w:val="00A91921"/>
    <w:rsid w:val="00A92B77"/>
    <w:rsid w:val="00A93505"/>
    <w:rsid w:val="00A93A13"/>
    <w:rsid w:val="00A944A0"/>
    <w:rsid w:val="00A95585"/>
    <w:rsid w:val="00A964F6"/>
    <w:rsid w:val="00A965B0"/>
    <w:rsid w:val="00A9674B"/>
    <w:rsid w:val="00A96B18"/>
    <w:rsid w:val="00A9754C"/>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FF"/>
    <w:rsid w:val="00AC4C17"/>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544E"/>
    <w:rsid w:val="00AD5462"/>
    <w:rsid w:val="00AD547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AC6"/>
    <w:rsid w:val="00AE31B8"/>
    <w:rsid w:val="00AE31EE"/>
    <w:rsid w:val="00AE35F9"/>
    <w:rsid w:val="00AE37C4"/>
    <w:rsid w:val="00AE434B"/>
    <w:rsid w:val="00AE4426"/>
    <w:rsid w:val="00AE4D99"/>
    <w:rsid w:val="00AE638A"/>
    <w:rsid w:val="00AE688E"/>
    <w:rsid w:val="00AE7511"/>
    <w:rsid w:val="00AF021D"/>
    <w:rsid w:val="00AF0448"/>
    <w:rsid w:val="00AF0605"/>
    <w:rsid w:val="00AF0E81"/>
    <w:rsid w:val="00AF29E0"/>
    <w:rsid w:val="00AF30D2"/>
    <w:rsid w:val="00AF3555"/>
    <w:rsid w:val="00AF3743"/>
    <w:rsid w:val="00AF3D47"/>
    <w:rsid w:val="00AF41BB"/>
    <w:rsid w:val="00AF50CC"/>
    <w:rsid w:val="00AF543F"/>
    <w:rsid w:val="00AF5A64"/>
    <w:rsid w:val="00AF5B89"/>
    <w:rsid w:val="00AF6F32"/>
    <w:rsid w:val="00AF704A"/>
    <w:rsid w:val="00AF7724"/>
    <w:rsid w:val="00AF773C"/>
    <w:rsid w:val="00B00763"/>
    <w:rsid w:val="00B0077A"/>
    <w:rsid w:val="00B0170B"/>
    <w:rsid w:val="00B01D28"/>
    <w:rsid w:val="00B023DA"/>
    <w:rsid w:val="00B02442"/>
    <w:rsid w:val="00B02801"/>
    <w:rsid w:val="00B029BF"/>
    <w:rsid w:val="00B0386E"/>
    <w:rsid w:val="00B039BC"/>
    <w:rsid w:val="00B03BDA"/>
    <w:rsid w:val="00B04003"/>
    <w:rsid w:val="00B040ED"/>
    <w:rsid w:val="00B045BE"/>
    <w:rsid w:val="00B05414"/>
    <w:rsid w:val="00B054EF"/>
    <w:rsid w:val="00B05DFE"/>
    <w:rsid w:val="00B069C0"/>
    <w:rsid w:val="00B07076"/>
    <w:rsid w:val="00B07196"/>
    <w:rsid w:val="00B07BEF"/>
    <w:rsid w:val="00B07F40"/>
    <w:rsid w:val="00B107E1"/>
    <w:rsid w:val="00B10E60"/>
    <w:rsid w:val="00B10F6B"/>
    <w:rsid w:val="00B128DD"/>
    <w:rsid w:val="00B12E50"/>
    <w:rsid w:val="00B13BB4"/>
    <w:rsid w:val="00B13E9D"/>
    <w:rsid w:val="00B140B5"/>
    <w:rsid w:val="00B14332"/>
    <w:rsid w:val="00B14783"/>
    <w:rsid w:val="00B14B0A"/>
    <w:rsid w:val="00B17474"/>
    <w:rsid w:val="00B176E6"/>
    <w:rsid w:val="00B20066"/>
    <w:rsid w:val="00B20398"/>
    <w:rsid w:val="00B20457"/>
    <w:rsid w:val="00B207E7"/>
    <w:rsid w:val="00B20B47"/>
    <w:rsid w:val="00B21CAF"/>
    <w:rsid w:val="00B21DE5"/>
    <w:rsid w:val="00B22084"/>
    <w:rsid w:val="00B22B3D"/>
    <w:rsid w:val="00B236AF"/>
    <w:rsid w:val="00B23B18"/>
    <w:rsid w:val="00B23D61"/>
    <w:rsid w:val="00B2408F"/>
    <w:rsid w:val="00B24556"/>
    <w:rsid w:val="00B2465D"/>
    <w:rsid w:val="00B24990"/>
    <w:rsid w:val="00B250F2"/>
    <w:rsid w:val="00B25E7C"/>
    <w:rsid w:val="00B26019"/>
    <w:rsid w:val="00B26B56"/>
    <w:rsid w:val="00B27229"/>
    <w:rsid w:val="00B30234"/>
    <w:rsid w:val="00B308EF"/>
    <w:rsid w:val="00B309E8"/>
    <w:rsid w:val="00B30BCE"/>
    <w:rsid w:val="00B31A3A"/>
    <w:rsid w:val="00B31EF2"/>
    <w:rsid w:val="00B31F47"/>
    <w:rsid w:val="00B320CC"/>
    <w:rsid w:val="00B320E4"/>
    <w:rsid w:val="00B332C5"/>
    <w:rsid w:val="00B338E8"/>
    <w:rsid w:val="00B3428C"/>
    <w:rsid w:val="00B344F4"/>
    <w:rsid w:val="00B34B9A"/>
    <w:rsid w:val="00B35C92"/>
    <w:rsid w:val="00B36A4B"/>
    <w:rsid w:val="00B36D36"/>
    <w:rsid w:val="00B36F99"/>
    <w:rsid w:val="00B4079A"/>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357C"/>
    <w:rsid w:val="00B53719"/>
    <w:rsid w:val="00B545C7"/>
    <w:rsid w:val="00B55855"/>
    <w:rsid w:val="00B56ABF"/>
    <w:rsid w:val="00B56BB8"/>
    <w:rsid w:val="00B57316"/>
    <w:rsid w:val="00B60785"/>
    <w:rsid w:val="00B60FFB"/>
    <w:rsid w:val="00B6108D"/>
    <w:rsid w:val="00B612D2"/>
    <w:rsid w:val="00B6284A"/>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3D9"/>
    <w:rsid w:val="00B67A55"/>
    <w:rsid w:val="00B67E01"/>
    <w:rsid w:val="00B70BE0"/>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F8"/>
    <w:rsid w:val="00B92E61"/>
    <w:rsid w:val="00B93727"/>
    <w:rsid w:val="00B93D8C"/>
    <w:rsid w:val="00B93DF7"/>
    <w:rsid w:val="00B93E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1A4"/>
    <w:rsid w:val="00BB526D"/>
    <w:rsid w:val="00BB6387"/>
    <w:rsid w:val="00BB6C71"/>
    <w:rsid w:val="00BB703E"/>
    <w:rsid w:val="00BB73E1"/>
    <w:rsid w:val="00BC026D"/>
    <w:rsid w:val="00BC0672"/>
    <w:rsid w:val="00BC068E"/>
    <w:rsid w:val="00BC0B91"/>
    <w:rsid w:val="00BC0F81"/>
    <w:rsid w:val="00BC2396"/>
    <w:rsid w:val="00BC3517"/>
    <w:rsid w:val="00BC35C2"/>
    <w:rsid w:val="00BC457F"/>
    <w:rsid w:val="00BC460A"/>
    <w:rsid w:val="00BC64DD"/>
    <w:rsid w:val="00BC6505"/>
    <w:rsid w:val="00BC6FD7"/>
    <w:rsid w:val="00BC7197"/>
    <w:rsid w:val="00BC79E7"/>
    <w:rsid w:val="00BC7CC3"/>
    <w:rsid w:val="00BD02E3"/>
    <w:rsid w:val="00BD0853"/>
    <w:rsid w:val="00BD0A1C"/>
    <w:rsid w:val="00BD0B04"/>
    <w:rsid w:val="00BD1443"/>
    <w:rsid w:val="00BD1593"/>
    <w:rsid w:val="00BD23B8"/>
    <w:rsid w:val="00BD3821"/>
    <w:rsid w:val="00BD4936"/>
    <w:rsid w:val="00BD54E8"/>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55E"/>
    <w:rsid w:val="00BE4CF2"/>
    <w:rsid w:val="00BE5191"/>
    <w:rsid w:val="00BE658D"/>
    <w:rsid w:val="00BE6DA6"/>
    <w:rsid w:val="00BE6F0C"/>
    <w:rsid w:val="00BE6FB4"/>
    <w:rsid w:val="00BF0373"/>
    <w:rsid w:val="00BF1528"/>
    <w:rsid w:val="00BF162C"/>
    <w:rsid w:val="00BF1AA1"/>
    <w:rsid w:val="00BF1BAC"/>
    <w:rsid w:val="00BF1C74"/>
    <w:rsid w:val="00BF2023"/>
    <w:rsid w:val="00BF29A8"/>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3D47"/>
    <w:rsid w:val="00C04463"/>
    <w:rsid w:val="00C05896"/>
    <w:rsid w:val="00C05E24"/>
    <w:rsid w:val="00C06057"/>
    <w:rsid w:val="00C0615C"/>
    <w:rsid w:val="00C067A6"/>
    <w:rsid w:val="00C07400"/>
    <w:rsid w:val="00C07953"/>
    <w:rsid w:val="00C07D18"/>
    <w:rsid w:val="00C10072"/>
    <w:rsid w:val="00C102DC"/>
    <w:rsid w:val="00C10ABA"/>
    <w:rsid w:val="00C124F5"/>
    <w:rsid w:val="00C12F32"/>
    <w:rsid w:val="00C13BC9"/>
    <w:rsid w:val="00C13ED6"/>
    <w:rsid w:val="00C1460C"/>
    <w:rsid w:val="00C147C7"/>
    <w:rsid w:val="00C14AE9"/>
    <w:rsid w:val="00C1541B"/>
    <w:rsid w:val="00C15AC9"/>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B2A"/>
    <w:rsid w:val="00C22E3B"/>
    <w:rsid w:val="00C22FFF"/>
    <w:rsid w:val="00C230CA"/>
    <w:rsid w:val="00C23E4E"/>
    <w:rsid w:val="00C242F3"/>
    <w:rsid w:val="00C25262"/>
    <w:rsid w:val="00C2578E"/>
    <w:rsid w:val="00C258D2"/>
    <w:rsid w:val="00C2636C"/>
    <w:rsid w:val="00C26E68"/>
    <w:rsid w:val="00C27D07"/>
    <w:rsid w:val="00C27DC0"/>
    <w:rsid w:val="00C27FED"/>
    <w:rsid w:val="00C30EDB"/>
    <w:rsid w:val="00C31443"/>
    <w:rsid w:val="00C31DE3"/>
    <w:rsid w:val="00C31F36"/>
    <w:rsid w:val="00C323DB"/>
    <w:rsid w:val="00C32771"/>
    <w:rsid w:val="00C340E0"/>
    <w:rsid w:val="00C34A90"/>
    <w:rsid w:val="00C351C6"/>
    <w:rsid w:val="00C36022"/>
    <w:rsid w:val="00C378E0"/>
    <w:rsid w:val="00C40D12"/>
    <w:rsid w:val="00C41298"/>
    <w:rsid w:val="00C4154F"/>
    <w:rsid w:val="00C424E9"/>
    <w:rsid w:val="00C42977"/>
    <w:rsid w:val="00C443AA"/>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5D64"/>
    <w:rsid w:val="00C5612B"/>
    <w:rsid w:val="00C56C8B"/>
    <w:rsid w:val="00C57C41"/>
    <w:rsid w:val="00C600CE"/>
    <w:rsid w:val="00C60725"/>
    <w:rsid w:val="00C60913"/>
    <w:rsid w:val="00C61636"/>
    <w:rsid w:val="00C6256F"/>
    <w:rsid w:val="00C6267B"/>
    <w:rsid w:val="00C62ACA"/>
    <w:rsid w:val="00C62F66"/>
    <w:rsid w:val="00C63470"/>
    <w:rsid w:val="00C63D0D"/>
    <w:rsid w:val="00C63E5B"/>
    <w:rsid w:val="00C644CB"/>
    <w:rsid w:val="00C64937"/>
    <w:rsid w:val="00C64DFA"/>
    <w:rsid w:val="00C650D7"/>
    <w:rsid w:val="00C653A8"/>
    <w:rsid w:val="00C653C6"/>
    <w:rsid w:val="00C669A2"/>
    <w:rsid w:val="00C66AE0"/>
    <w:rsid w:val="00C6751A"/>
    <w:rsid w:val="00C677F4"/>
    <w:rsid w:val="00C67B51"/>
    <w:rsid w:val="00C67BE9"/>
    <w:rsid w:val="00C67C4E"/>
    <w:rsid w:val="00C702B7"/>
    <w:rsid w:val="00C704F8"/>
    <w:rsid w:val="00C70882"/>
    <w:rsid w:val="00C71257"/>
    <w:rsid w:val="00C72462"/>
    <w:rsid w:val="00C724E1"/>
    <w:rsid w:val="00C72605"/>
    <w:rsid w:val="00C72DCC"/>
    <w:rsid w:val="00C72E4A"/>
    <w:rsid w:val="00C73464"/>
    <w:rsid w:val="00C73635"/>
    <w:rsid w:val="00C7370A"/>
    <w:rsid w:val="00C737FA"/>
    <w:rsid w:val="00C73A3C"/>
    <w:rsid w:val="00C73B02"/>
    <w:rsid w:val="00C74AC5"/>
    <w:rsid w:val="00C74AE2"/>
    <w:rsid w:val="00C7506F"/>
    <w:rsid w:val="00C7522B"/>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CF1"/>
    <w:rsid w:val="00C8534A"/>
    <w:rsid w:val="00C85A4E"/>
    <w:rsid w:val="00C865E1"/>
    <w:rsid w:val="00C866E6"/>
    <w:rsid w:val="00C8678C"/>
    <w:rsid w:val="00C86A74"/>
    <w:rsid w:val="00C8741A"/>
    <w:rsid w:val="00C87F6B"/>
    <w:rsid w:val="00C907B7"/>
    <w:rsid w:val="00C90AD5"/>
    <w:rsid w:val="00C90C35"/>
    <w:rsid w:val="00C9113F"/>
    <w:rsid w:val="00C91649"/>
    <w:rsid w:val="00C91C63"/>
    <w:rsid w:val="00C92075"/>
    <w:rsid w:val="00C92360"/>
    <w:rsid w:val="00C924B8"/>
    <w:rsid w:val="00C926F5"/>
    <w:rsid w:val="00C9295A"/>
    <w:rsid w:val="00C92C45"/>
    <w:rsid w:val="00C92D20"/>
    <w:rsid w:val="00C92D72"/>
    <w:rsid w:val="00C93C90"/>
    <w:rsid w:val="00C940FA"/>
    <w:rsid w:val="00C94292"/>
    <w:rsid w:val="00C95A0B"/>
    <w:rsid w:val="00C95F84"/>
    <w:rsid w:val="00C9705C"/>
    <w:rsid w:val="00C974E9"/>
    <w:rsid w:val="00C97755"/>
    <w:rsid w:val="00C97808"/>
    <w:rsid w:val="00C97C09"/>
    <w:rsid w:val="00C97D6F"/>
    <w:rsid w:val="00CA01AD"/>
    <w:rsid w:val="00CA1CEA"/>
    <w:rsid w:val="00CA2406"/>
    <w:rsid w:val="00CA3BE9"/>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A794E"/>
    <w:rsid w:val="00CB051F"/>
    <w:rsid w:val="00CB16C4"/>
    <w:rsid w:val="00CB1B6A"/>
    <w:rsid w:val="00CB25BF"/>
    <w:rsid w:val="00CB271A"/>
    <w:rsid w:val="00CB2EAE"/>
    <w:rsid w:val="00CB3522"/>
    <w:rsid w:val="00CB35C5"/>
    <w:rsid w:val="00CB41F1"/>
    <w:rsid w:val="00CB5B65"/>
    <w:rsid w:val="00CB6259"/>
    <w:rsid w:val="00CB6B9C"/>
    <w:rsid w:val="00CB6D58"/>
    <w:rsid w:val="00CB6E04"/>
    <w:rsid w:val="00CB70B5"/>
    <w:rsid w:val="00CB7E18"/>
    <w:rsid w:val="00CB7F05"/>
    <w:rsid w:val="00CC00C6"/>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960"/>
    <w:rsid w:val="00CD2FD7"/>
    <w:rsid w:val="00CD2FEA"/>
    <w:rsid w:val="00CD371C"/>
    <w:rsid w:val="00CD4016"/>
    <w:rsid w:val="00CD44F3"/>
    <w:rsid w:val="00CD6CC3"/>
    <w:rsid w:val="00CD737B"/>
    <w:rsid w:val="00CD77DF"/>
    <w:rsid w:val="00CD7828"/>
    <w:rsid w:val="00CE0C7A"/>
    <w:rsid w:val="00CE2388"/>
    <w:rsid w:val="00CE270E"/>
    <w:rsid w:val="00CE288D"/>
    <w:rsid w:val="00CE2AA2"/>
    <w:rsid w:val="00CE2AD9"/>
    <w:rsid w:val="00CE3A4A"/>
    <w:rsid w:val="00CE4C39"/>
    <w:rsid w:val="00CE522B"/>
    <w:rsid w:val="00CE5C3D"/>
    <w:rsid w:val="00CE5C69"/>
    <w:rsid w:val="00CE6285"/>
    <w:rsid w:val="00CE686F"/>
    <w:rsid w:val="00CE79AC"/>
    <w:rsid w:val="00CF0B1B"/>
    <w:rsid w:val="00CF125E"/>
    <w:rsid w:val="00CF137B"/>
    <w:rsid w:val="00CF142C"/>
    <w:rsid w:val="00CF1453"/>
    <w:rsid w:val="00CF1906"/>
    <w:rsid w:val="00CF1EC7"/>
    <w:rsid w:val="00CF2049"/>
    <w:rsid w:val="00CF20D5"/>
    <w:rsid w:val="00CF21CC"/>
    <w:rsid w:val="00CF25DF"/>
    <w:rsid w:val="00CF348D"/>
    <w:rsid w:val="00CF422C"/>
    <w:rsid w:val="00CF49AD"/>
    <w:rsid w:val="00CF4EA7"/>
    <w:rsid w:val="00CF507D"/>
    <w:rsid w:val="00CF559F"/>
    <w:rsid w:val="00CF578D"/>
    <w:rsid w:val="00CF5868"/>
    <w:rsid w:val="00CF5F81"/>
    <w:rsid w:val="00CF65EC"/>
    <w:rsid w:val="00CF7392"/>
    <w:rsid w:val="00CF79FE"/>
    <w:rsid w:val="00CF7BEA"/>
    <w:rsid w:val="00D0022E"/>
    <w:rsid w:val="00D003BE"/>
    <w:rsid w:val="00D00519"/>
    <w:rsid w:val="00D006CA"/>
    <w:rsid w:val="00D007A0"/>
    <w:rsid w:val="00D00E3C"/>
    <w:rsid w:val="00D01D2C"/>
    <w:rsid w:val="00D02090"/>
    <w:rsid w:val="00D036F3"/>
    <w:rsid w:val="00D0373E"/>
    <w:rsid w:val="00D0455D"/>
    <w:rsid w:val="00D04F15"/>
    <w:rsid w:val="00D05823"/>
    <w:rsid w:val="00D05A3A"/>
    <w:rsid w:val="00D05C03"/>
    <w:rsid w:val="00D05E82"/>
    <w:rsid w:val="00D06BAB"/>
    <w:rsid w:val="00D070E7"/>
    <w:rsid w:val="00D07BB5"/>
    <w:rsid w:val="00D1070F"/>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F7"/>
    <w:rsid w:val="00D1742C"/>
    <w:rsid w:val="00D17C34"/>
    <w:rsid w:val="00D209BC"/>
    <w:rsid w:val="00D20CB7"/>
    <w:rsid w:val="00D214B9"/>
    <w:rsid w:val="00D21EC7"/>
    <w:rsid w:val="00D22434"/>
    <w:rsid w:val="00D2258C"/>
    <w:rsid w:val="00D22C71"/>
    <w:rsid w:val="00D23BB5"/>
    <w:rsid w:val="00D23E19"/>
    <w:rsid w:val="00D24489"/>
    <w:rsid w:val="00D248F2"/>
    <w:rsid w:val="00D2497B"/>
    <w:rsid w:val="00D24C0C"/>
    <w:rsid w:val="00D24E06"/>
    <w:rsid w:val="00D259F3"/>
    <w:rsid w:val="00D25BBA"/>
    <w:rsid w:val="00D26FE5"/>
    <w:rsid w:val="00D275EA"/>
    <w:rsid w:val="00D275F8"/>
    <w:rsid w:val="00D27CCE"/>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7A6"/>
    <w:rsid w:val="00D37C2E"/>
    <w:rsid w:val="00D40697"/>
    <w:rsid w:val="00D40BC2"/>
    <w:rsid w:val="00D41BEB"/>
    <w:rsid w:val="00D4225B"/>
    <w:rsid w:val="00D424C4"/>
    <w:rsid w:val="00D437A9"/>
    <w:rsid w:val="00D43CB7"/>
    <w:rsid w:val="00D4408C"/>
    <w:rsid w:val="00D44F5A"/>
    <w:rsid w:val="00D45A61"/>
    <w:rsid w:val="00D50615"/>
    <w:rsid w:val="00D507B0"/>
    <w:rsid w:val="00D50A75"/>
    <w:rsid w:val="00D512E0"/>
    <w:rsid w:val="00D51701"/>
    <w:rsid w:val="00D51D81"/>
    <w:rsid w:val="00D52BE6"/>
    <w:rsid w:val="00D52EC5"/>
    <w:rsid w:val="00D5372A"/>
    <w:rsid w:val="00D53ABA"/>
    <w:rsid w:val="00D541C0"/>
    <w:rsid w:val="00D56CE0"/>
    <w:rsid w:val="00D56D1C"/>
    <w:rsid w:val="00D579C9"/>
    <w:rsid w:val="00D57AA9"/>
    <w:rsid w:val="00D6047C"/>
    <w:rsid w:val="00D60A06"/>
    <w:rsid w:val="00D60D71"/>
    <w:rsid w:val="00D61088"/>
    <w:rsid w:val="00D61511"/>
    <w:rsid w:val="00D6221E"/>
    <w:rsid w:val="00D633D1"/>
    <w:rsid w:val="00D63BB5"/>
    <w:rsid w:val="00D6435E"/>
    <w:rsid w:val="00D65229"/>
    <w:rsid w:val="00D659B8"/>
    <w:rsid w:val="00D670FA"/>
    <w:rsid w:val="00D6786B"/>
    <w:rsid w:val="00D67B71"/>
    <w:rsid w:val="00D67C55"/>
    <w:rsid w:val="00D710CA"/>
    <w:rsid w:val="00D713FA"/>
    <w:rsid w:val="00D714D3"/>
    <w:rsid w:val="00D71944"/>
    <w:rsid w:val="00D71ABE"/>
    <w:rsid w:val="00D71EC4"/>
    <w:rsid w:val="00D720AB"/>
    <w:rsid w:val="00D722EE"/>
    <w:rsid w:val="00D72FD4"/>
    <w:rsid w:val="00D736BD"/>
    <w:rsid w:val="00D73B82"/>
    <w:rsid w:val="00D73F39"/>
    <w:rsid w:val="00D74151"/>
    <w:rsid w:val="00D751B0"/>
    <w:rsid w:val="00D751B9"/>
    <w:rsid w:val="00D75764"/>
    <w:rsid w:val="00D75B06"/>
    <w:rsid w:val="00D75CF9"/>
    <w:rsid w:val="00D75DE3"/>
    <w:rsid w:val="00D75EA3"/>
    <w:rsid w:val="00D77ACA"/>
    <w:rsid w:val="00D80975"/>
    <w:rsid w:val="00D80D13"/>
    <w:rsid w:val="00D812A9"/>
    <w:rsid w:val="00D814C3"/>
    <w:rsid w:val="00D81B7B"/>
    <w:rsid w:val="00D81C27"/>
    <w:rsid w:val="00D81DB2"/>
    <w:rsid w:val="00D820B6"/>
    <w:rsid w:val="00D822F4"/>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39D0"/>
    <w:rsid w:val="00D93B36"/>
    <w:rsid w:val="00D942B5"/>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F32"/>
    <w:rsid w:val="00DA099E"/>
    <w:rsid w:val="00DA0BD0"/>
    <w:rsid w:val="00DA0DB9"/>
    <w:rsid w:val="00DA0F26"/>
    <w:rsid w:val="00DA1391"/>
    <w:rsid w:val="00DA1F37"/>
    <w:rsid w:val="00DA2AF2"/>
    <w:rsid w:val="00DA2C9B"/>
    <w:rsid w:val="00DA2CC0"/>
    <w:rsid w:val="00DA31A0"/>
    <w:rsid w:val="00DA33D9"/>
    <w:rsid w:val="00DA3642"/>
    <w:rsid w:val="00DA3EA7"/>
    <w:rsid w:val="00DA56CB"/>
    <w:rsid w:val="00DA56D4"/>
    <w:rsid w:val="00DA5E74"/>
    <w:rsid w:val="00DA6C68"/>
    <w:rsid w:val="00DA6DAF"/>
    <w:rsid w:val="00DA6DC9"/>
    <w:rsid w:val="00DA6F37"/>
    <w:rsid w:val="00DA7888"/>
    <w:rsid w:val="00DA7E4E"/>
    <w:rsid w:val="00DB057E"/>
    <w:rsid w:val="00DB06D5"/>
    <w:rsid w:val="00DB08F6"/>
    <w:rsid w:val="00DB0CD7"/>
    <w:rsid w:val="00DB0E5E"/>
    <w:rsid w:val="00DB15D1"/>
    <w:rsid w:val="00DB19D6"/>
    <w:rsid w:val="00DB1B77"/>
    <w:rsid w:val="00DB1E0B"/>
    <w:rsid w:val="00DB2688"/>
    <w:rsid w:val="00DB2AB1"/>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41D6"/>
    <w:rsid w:val="00DD4345"/>
    <w:rsid w:val="00DD478E"/>
    <w:rsid w:val="00DD511B"/>
    <w:rsid w:val="00DD5122"/>
    <w:rsid w:val="00DD51DE"/>
    <w:rsid w:val="00DD5BF5"/>
    <w:rsid w:val="00DD5EDD"/>
    <w:rsid w:val="00DD60DC"/>
    <w:rsid w:val="00DD674A"/>
    <w:rsid w:val="00DD72D5"/>
    <w:rsid w:val="00DE039E"/>
    <w:rsid w:val="00DE14AD"/>
    <w:rsid w:val="00DE179C"/>
    <w:rsid w:val="00DE1DA1"/>
    <w:rsid w:val="00DE20F2"/>
    <w:rsid w:val="00DE327E"/>
    <w:rsid w:val="00DE3C91"/>
    <w:rsid w:val="00DE4A1E"/>
    <w:rsid w:val="00DE4BF1"/>
    <w:rsid w:val="00DE5039"/>
    <w:rsid w:val="00DE5A30"/>
    <w:rsid w:val="00DE5C9E"/>
    <w:rsid w:val="00DE6586"/>
    <w:rsid w:val="00DE6855"/>
    <w:rsid w:val="00DE7010"/>
    <w:rsid w:val="00DE7341"/>
    <w:rsid w:val="00DE7C1A"/>
    <w:rsid w:val="00DF034B"/>
    <w:rsid w:val="00DF1237"/>
    <w:rsid w:val="00DF1647"/>
    <w:rsid w:val="00DF1C1D"/>
    <w:rsid w:val="00DF1F1E"/>
    <w:rsid w:val="00DF2AA9"/>
    <w:rsid w:val="00DF31F2"/>
    <w:rsid w:val="00DF3280"/>
    <w:rsid w:val="00DF3714"/>
    <w:rsid w:val="00DF3F6D"/>
    <w:rsid w:val="00DF40F2"/>
    <w:rsid w:val="00DF4420"/>
    <w:rsid w:val="00DF4D8B"/>
    <w:rsid w:val="00DF4E94"/>
    <w:rsid w:val="00DF539C"/>
    <w:rsid w:val="00DF61A6"/>
    <w:rsid w:val="00DF6F6C"/>
    <w:rsid w:val="00DF70A5"/>
    <w:rsid w:val="00DF71B2"/>
    <w:rsid w:val="00DF722B"/>
    <w:rsid w:val="00DF7408"/>
    <w:rsid w:val="00DF7D92"/>
    <w:rsid w:val="00E002F5"/>
    <w:rsid w:val="00E0031A"/>
    <w:rsid w:val="00E0048B"/>
    <w:rsid w:val="00E01A9B"/>
    <w:rsid w:val="00E024E6"/>
    <w:rsid w:val="00E03512"/>
    <w:rsid w:val="00E03550"/>
    <w:rsid w:val="00E03A50"/>
    <w:rsid w:val="00E040BB"/>
    <w:rsid w:val="00E04B2B"/>
    <w:rsid w:val="00E0570B"/>
    <w:rsid w:val="00E05B5E"/>
    <w:rsid w:val="00E05D90"/>
    <w:rsid w:val="00E05EA1"/>
    <w:rsid w:val="00E05F02"/>
    <w:rsid w:val="00E060B2"/>
    <w:rsid w:val="00E0691E"/>
    <w:rsid w:val="00E06B0C"/>
    <w:rsid w:val="00E06C6C"/>
    <w:rsid w:val="00E06D82"/>
    <w:rsid w:val="00E0708C"/>
    <w:rsid w:val="00E0759F"/>
    <w:rsid w:val="00E07AAD"/>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5318"/>
    <w:rsid w:val="00E155BC"/>
    <w:rsid w:val="00E15623"/>
    <w:rsid w:val="00E158FF"/>
    <w:rsid w:val="00E15F67"/>
    <w:rsid w:val="00E15FDB"/>
    <w:rsid w:val="00E17257"/>
    <w:rsid w:val="00E17412"/>
    <w:rsid w:val="00E17462"/>
    <w:rsid w:val="00E17FDD"/>
    <w:rsid w:val="00E20198"/>
    <w:rsid w:val="00E2058F"/>
    <w:rsid w:val="00E220C1"/>
    <w:rsid w:val="00E229E4"/>
    <w:rsid w:val="00E22ADE"/>
    <w:rsid w:val="00E22F5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6D8"/>
    <w:rsid w:val="00E309A7"/>
    <w:rsid w:val="00E30B44"/>
    <w:rsid w:val="00E317F8"/>
    <w:rsid w:val="00E31D25"/>
    <w:rsid w:val="00E3203C"/>
    <w:rsid w:val="00E326F1"/>
    <w:rsid w:val="00E3365E"/>
    <w:rsid w:val="00E33A90"/>
    <w:rsid w:val="00E35AF9"/>
    <w:rsid w:val="00E35EBD"/>
    <w:rsid w:val="00E36AC8"/>
    <w:rsid w:val="00E3767C"/>
    <w:rsid w:val="00E4007D"/>
    <w:rsid w:val="00E40B34"/>
    <w:rsid w:val="00E410F5"/>
    <w:rsid w:val="00E412B2"/>
    <w:rsid w:val="00E412C9"/>
    <w:rsid w:val="00E41544"/>
    <w:rsid w:val="00E4198C"/>
    <w:rsid w:val="00E41D8D"/>
    <w:rsid w:val="00E41EF0"/>
    <w:rsid w:val="00E41F6B"/>
    <w:rsid w:val="00E41FBB"/>
    <w:rsid w:val="00E41FD9"/>
    <w:rsid w:val="00E429FA"/>
    <w:rsid w:val="00E43146"/>
    <w:rsid w:val="00E43DE5"/>
    <w:rsid w:val="00E44DFF"/>
    <w:rsid w:val="00E4556A"/>
    <w:rsid w:val="00E46F0C"/>
    <w:rsid w:val="00E470F4"/>
    <w:rsid w:val="00E47884"/>
    <w:rsid w:val="00E47EA5"/>
    <w:rsid w:val="00E50E56"/>
    <w:rsid w:val="00E511F2"/>
    <w:rsid w:val="00E513FC"/>
    <w:rsid w:val="00E520D6"/>
    <w:rsid w:val="00E52304"/>
    <w:rsid w:val="00E52445"/>
    <w:rsid w:val="00E52792"/>
    <w:rsid w:val="00E52914"/>
    <w:rsid w:val="00E52975"/>
    <w:rsid w:val="00E52A18"/>
    <w:rsid w:val="00E530DE"/>
    <w:rsid w:val="00E533BC"/>
    <w:rsid w:val="00E5343C"/>
    <w:rsid w:val="00E53918"/>
    <w:rsid w:val="00E53D43"/>
    <w:rsid w:val="00E5400B"/>
    <w:rsid w:val="00E54B0A"/>
    <w:rsid w:val="00E54D1D"/>
    <w:rsid w:val="00E54ED4"/>
    <w:rsid w:val="00E54FD8"/>
    <w:rsid w:val="00E55709"/>
    <w:rsid w:val="00E56712"/>
    <w:rsid w:val="00E568FD"/>
    <w:rsid w:val="00E60430"/>
    <w:rsid w:val="00E60BB3"/>
    <w:rsid w:val="00E614EB"/>
    <w:rsid w:val="00E61512"/>
    <w:rsid w:val="00E6155D"/>
    <w:rsid w:val="00E61F72"/>
    <w:rsid w:val="00E626F9"/>
    <w:rsid w:val="00E63BC7"/>
    <w:rsid w:val="00E63C83"/>
    <w:rsid w:val="00E64764"/>
    <w:rsid w:val="00E648C0"/>
    <w:rsid w:val="00E663F6"/>
    <w:rsid w:val="00E66E25"/>
    <w:rsid w:val="00E67090"/>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46A6"/>
    <w:rsid w:val="00E74CE5"/>
    <w:rsid w:val="00E75538"/>
    <w:rsid w:val="00E757DE"/>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85E"/>
    <w:rsid w:val="00E851AD"/>
    <w:rsid w:val="00E85636"/>
    <w:rsid w:val="00E85718"/>
    <w:rsid w:val="00E863EE"/>
    <w:rsid w:val="00E865B0"/>
    <w:rsid w:val="00E86A86"/>
    <w:rsid w:val="00E8726A"/>
    <w:rsid w:val="00E87EC7"/>
    <w:rsid w:val="00E906D1"/>
    <w:rsid w:val="00E90896"/>
    <w:rsid w:val="00E90AAF"/>
    <w:rsid w:val="00E90F9A"/>
    <w:rsid w:val="00E91492"/>
    <w:rsid w:val="00E91955"/>
    <w:rsid w:val="00E91A3D"/>
    <w:rsid w:val="00E93971"/>
    <w:rsid w:val="00E93C89"/>
    <w:rsid w:val="00E94617"/>
    <w:rsid w:val="00E94F75"/>
    <w:rsid w:val="00E95E75"/>
    <w:rsid w:val="00E968CF"/>
    <w:rsid w:val="00E96A9D"/>
    <w:rsid w:val="00E96DA8"/>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DAE"/>
    <w:rsid w:val="00EB1105"/>
    <w:rsid w:val="00EB1851"/>
    <w:rsid w:val="00EB1DF5"/>
    <w:rsid w:val="00EB1E87"/>
    <w:rsid w:val="00EB2AE3"/>
    <w:rsid w:val="00EB325E"/>
    <w:rsid w:val="00EB37CF"/>
    <w:rsid w:val="00EB42FE"/>
    <w:rsid w:val="00EB47D8"/>
    <w:rsid w:val="00EB4971"/>
    <w:rsid w:val="00EB49B4"/>
    <w:rsid w:val="00EB504D"/>
    <w:rsid w:val="00EB51B0"/>
    <w:rsid w:val="00EB5405"/>
    <w:rsid w:val="00EB5A2E"/>
    <w:rsid w:val="00EB5B26"/>
    <w:rsid w:val="00EB671E"/>
    <w:rsid w:val="00EB6C79"/>
    <w:rsid w:val="00EB6D09"/>
    <w:rsid w:val="00EB6D85"/>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5EC"/>
    <w:rsid w:val="00ED0897"/>
    <w:rsid w:val="00ED08A1"/>
    <w:rsid w:val="00ED0D9E"/>
    <w:rsid w:val="00ED21F0"/>
    <w:rsid w:val="00ED2E26"/>
    <w:rsid w:val="00ED41FC"/>
    <w:rsid w:val="00ED47B0"/>
    <w:rsid w:val="00ED4AEF"/>
    <w:rsid w:val="00ED5057"/>
    <w:rsid w:val="00ED5147"/>
    <w:rsid w:val="00ED526B"/>
    <w:rsid w:val="00ED55A3"/>
    <w:rsid w:val="00ED5731"/>
    <w:rsid w:val="00ED58CF"/>
    <w:rsid w:val="00ED5B8A"/>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2A1B"/>
    <w:rsid w:val="00EE2BD5"/>
    <w:rsid w:val="00EE3675"/>
    <w:rsid w:val="00EE39CF"/>
    <w:rsid w:val="00EE3BAA"/>
    <w:rsid w:val="00EE3BAF"/>
    <w:rsid w:val="00EE48AC"/>
    <w:rsid w:val="00EE5A12"/>
    <w:rsid w:val="00EE5A42"/>
    <w:rsid w:val="00EE5CC3"/>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431F"/>
    <w:rsid w:val="00EF567E"/>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850"/>
    <w:rsid w:val="00F03B16"/>
    <w:rsid w:val="00F04061"/>
    <w:rsid w:val="00F04188"/>
    <w:rsid w:val="00F04485"/>
    <w:rsid w:val="00F04C6C"/>
    <w:rsid w:val="00F04DA3"/>
    <w:rsid w:val="00F05CA1"/>
    <w:rsid w:val="00F0692D"/>
    <w:rsid w:val="00F06F92"/>
    <w:rsid w:val="00F06FCD"/>
    <w:rsid w:val="00F075B5"/>
    <w:rsid w:val="00F076E5"/>
    <w:rsid w:val="00F07842"/>
    <w:rsid w:val="00F07F33"/>
    <w:rsid w:val="00F10673"/>
    <w:rsid w:val="00F10A03"/>
    <w:rsid w:val="00F11820"/>
    <w:rsid w:val="00F11FD5"/>
    <w:rsid w:val="00F1278A"/>
    <w:rsid w:val="00F12BDB"/>
    <w:rsid w:val="00F12CA2"/>
    <w:rsid w:val="00F136A7"/>
    <w:rsid w:val="00F1379F"/>
    <w:rsid w:val="00F13F03"/>
    <w:rsid w:val="00F143FC"/>
    <w:rsid w:val="00F147DE"/>
    <w:rsid w:val="00F1583E"/>
    <w:rsid w:val="00F15876"/>
    <w:rsid w:val="00F15BD9"/>
    <w:rsid w:val="00F15CF5"/>
    <w:rsid w:val="00F15DDA"/>
    <w:rsid w:val="00F164BB"/>
    <w:rsid w:val="00F16883"/>
    <w:rsid w:val="00F16CE0"/>
    <w:rsid w:val="00F20719"/>
    <w:rsid w:val="00F214E3"/>
    <w:rsid w:val="00F22FA3"/>
    <w:rsid w:val="00F23617"/>
    <w:rsid w:val="00F23F55"/>
    <w:rsid w:val="00F2415D"/>
    <w:rsid w:val="00F24509"/>
    <w:rsid w:val="00F24DEC"/>
    <w:rsid w:val="00F24F63"/>
    <w:rsid w:val="00F2592B"/>
    <w:rsid w:val="00F25C6A"/>
    <w:rsid w:val="00F2615D"/>
    <w:rsid w:val="00F26973"/>
    <w:rsid w:val="00F30ADD"/>
    <w:rsid w:val="00F30BA1"/>
    <w:rsid w:val="00F30C19"/>
    <w:rsid w:val="00F3100A"/>
    <w:rsid w:val="00F315E3"/>
    <w:rsid w:val="00F32DB9"/>
    <w:rsid w:val="00F3372F"/>
    <w:rsid w:val="00F35522"/>
    <w:rsid w:val="00F35624"/>
    <w:rsid w:val="00F359B8"/>
    <w:rsid w:val="00F35C2D"/>
    <w:rsid w:val="00F37672"/>
    <w:rsid w:val="00F37A20"/>
    <w:rsid w:val="00F37B01"/>
    <w:rsid w:val="00F402B8"/>
    <w:rsid w:val="00F409F9"/>
    <w:rsid w:val="00F40C41"/>
    <w:rsid w:val="00F41245"/>
    <w:rsid w:val="00F412F0"/>
    <w:rsid w:val="00F4181B"/>
    <w:rsid w:val="00F41D96"/>
    <w:rsid w:val="00F41DF1"/>
    <w:rsid w:val="00F42312"/>
    <w:rsid w:val="00F42DFF"/>
    <w:rsid w:val="00F42E64"/>
    <w:rsid w:val="00F432A2"/>
    <w:rsid w:val="00F438A7"/>
    <w:rsid w:val="00F43950"/>
    <w:rsid w:val="00F43E5D"/>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20FA"/>
    <w:rsid w:val="00F52D55"/>
    <w:rsid w:val="00F532DE"/>
    <w:rsid w:val="00F53480"/>
    <w:rsid w:val="00F53778"/>
    <w:rsid w:val="00F538E8"/>
    <w:rsid w:val="00F53A21"/>
    <w:rsid w:val="00F53B3E"/>
    <w:rsid w:val="00F54A70"/>
    <w:rsid w:val="00F54B97"/>
    <w:rsid w:val="00F54CAA"/>
    <w:rsid w:val="00F54CAD"/>
    <w:rsid w:val="00F55216"/>
    <w:rsid w:val="00F55831"/>
    <w:rsid w:val="00F56001"/>
    <w:rsid w:val="00F56317"/>
    <w:rsid w:val="00F578F3"/>
    <w:rsid w:val="00F57CD9"/>
    <w:rsid w:val="00F57D51"/>
    <w:rsid w:val="00F604B9"/>
    <w:rsid w:val="00F611E9"/>
    <w:rsid w:val="00F615B6"/>
    <w:rsid w:val="00F61DED"/>
    <w:rsid w:val="00F6259D"/>
    <w:rsid w:val="00F6318A"/>
    <w:rsid w:val="00F631DB"/>
    <w:rsid w:val="00F641CE"/>
    <w:rsid w:val="00F64B29"/>
    <w:rsid w:val="00F65E19"/>
    <w:rsid w:val="00F66777"/>
    <w:rsid w:val="00F66918"/>
    <w:rsid w:val="00F669F5"/>
    <w:rsid w:val="00F67C14"/>
    <w:rsid w:val="00F67C55"/>
    <w:rsid w:val="00F67F86"/>
    <w:rsid w:val="00F70A82"/>
    <w:rsid w:val="00F70B0D"/>
    <w:rsid w:val="00F713AB"/>
    <w:rsid w:val="00F7142A"/>
    <w:rsid w:val="00F71647"/>
    <w:rsid w:val="00F71B25"/>
    <w:rsid w:val="00F7235B"/>
    <w:rsid w:val="00F74CBA"/>
    <w:rsid w:val="00F755DD"/>
    <w:rsid w:val="00F7697E"/>
    <w:rsid w:val="00F76D77"/>
    <w:rsid w:val="00F770B2"/>
    <w:rsid w:val="00F771B3"/>
    <w:rsid w:val="00F77AE5"/>
    <w:rsid w:val="00F77AEA"/>
    <w:rsid w:val="00F80218"/>
    <w:rsid w:val="00F80D15"/>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F87"/>
    <w:rsid w:val="00F91BC4"/>
    <w:rsid w:val="00F9267B"/>
    <w:rsid w:val="00F926AB"/>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4137"/>
    <w:rsid w:val="00FA41D5"/>
    <w:rsid w:val="00FA47F3"/>
    <w:rsid w:val="00FA52FC"/>
    <w:rsid w:val="00FA5D14"/>
    <w:rsid w:val="00FA67A8"/>
    <w:rsid w:val="00FA69B2"/>
    <w:rsid w:val="00FA6EF4"/>
    <w:rsid w:val="00FA76A6"/>
    <w:rsid w:val="00FA774A"/>
    <w:rsid w:val="00FA77BE"/>
    <w:rsid w:val="00FB0111"/>
    <w:rsid w:val="00FB0482"/>
    <w:rsid w:val="00FB09F1"/>
    <w:rsid w:val="00FB1754"/>
    <w:rsid w:val="00FB22B8"/>
    <w:rsid w:val="00FB2809"/>
    <w:rsid w:val="00FB2C42"/>
    <w:rsid w:val="00FB43C7"/>
    <w:rsid w:val="00FB46EA"/>
    <w:rsid w:val="00FB4DAA"/>
    <w:rsid w:val="00FB5997"/>
    <w:rsid w:val="00FB5BE4"/>
    <w:rsid w:val="00FB5CAF"/>
    <w:rsid w:val="00FB5E26"/>
    <w:rsid w:val="00FB7FA5"/>
    <w:rsid w:val="00FC05CC"/>
    <w:rsid w:val="00FC17A2"/>
    <w:rsid w:val="00FC18DE"/>
    <w:rsid w:val="00FC1A56"/>
    <w:rsid w:val="00FC1C11"/>
    <w:rsid w:val="00FC2D96"/>
    <w:rsid w:val="00FC38CF"/>
    <w:rsid w:val="00FC4028"/>
    <w:rsid w:val="00FC419F"/>
    <w:rsid w:val="00FC47CC"/>
    <w:rsid w:val="00FC49BD"/>
    <w:rsid w:val="00FC4BCF"/>
    <w:rsid w:val="00FC4ECC"/>
    <w:rsid w:val="00FC5567"/>
    <w:rsid w:val="00FC5B90"/>
    <w:rsid w:val="00FC5BB2"/>
    <w:rsid w:val="00FC5BFA"/>
    <w:rsid w:val="00FC6676"/>
    <w:rsid w:val="00FC6BB8"/>
    <w:rsid w:val="00FC6FCE"/>
    <w:rsid w:val="00FC7802"/>
    <w:rsid w:val="00FC7907"/>
    <w:rsid w:val="00FD05DD"/>
    <w:rsid w:val="00FD0753"/>
    <w:rsid w:val="00FD1314"/>
    <w:rsid w:val="00FD19E2"/>
    <w:rsid w:val="00FD2841"/>
    <w:rsid w:val="00FD28F5"/>
    <w:rsid w:val="00FD2A17"/>
    <w:rsid w:val="00FD2A84"/>
    <w:rsid w:val="00FD2E9F"/>
    <w:rsid w:val="00FD31BD"/>
    <w:rsid w:val="00FD3A36"/>
    <w:rsid w:val="00FD4313"/>
    <w:rsid w:val="00FD4A05"/>
    <w:rsid w:val="00FD4E61"/>
    <w:rsid w:val="00FD5910"/>
    <w:rsid w:val="00FD5FBA"/>
    <w:rsid w:val="00FD6308"/>
    <w:rsid w:val="00FD6650"/>
    <w:rsid w:val="00FD6787"/>
    <w:rsid w:val="00FD74E6"/>
    <w:rsid w:val="00FD7F15"/>
    <w:rsid w:val="00FE097F"/>
    <w:rsid w:val="00FE19E9"/>
    <w:rsid w:val="00FE1DAE"/>
    <w:rsid w:val="00FE1DF0"/>
    <w:rsid w:val="00FE2869"/>
    <w:rsid w:val="00FE2F76"/>
    <w:rsid w:val="00FE490C"/>
    <w:rsid w:val="00FE4DD4"/>
    <w:rsid w:val="00FE5021"/>
    <w:rsid w:val="00FE5451"/>
    <w:rsid w:val="00FE54C1"/>
    <w:rsid w:val="00FE577E"/>
    <w:rsid w:val="00FE5AEE"/>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8B5"/>
    <w:rsid w:val="00FF5A58"/>
    <w:rsid w:val="00FF6D43"/>
    <w:rsid w:val="00FF6E8F"/>
    <w:rsid w:val="00FF6F1A"/>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caption" w:semiHidden="1" w:unhideWhenUsed="1" w:qFormat="1"/>
    <w:lsdException w:name="annotation reference" w:uiPriority="99"/>
    <w:lsdException w:name="List Bullet"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uiPriority="20" w:qFormat="1"/>
    <w:lsdException w:name="Document Map" w:uiPriority="99"/>
    <w:lsdException w:name="HTML Code"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uiPriority w:val="99"/>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rsid w:val="007342A4"/>
    <w:pPr>
      <w:tabs>
        <w:tab w:val="center" w:pos="4677"/>
        <w:tab w:val="right" w:pos="9355"/>
      </w:tabs>
    </w:pPr>
  </w:style>
  <w:style w:type="character" w:customStyle="1" w:styleId="ae">
    <w:name w:val="Нижний колонтитул Знак"/>
    <w:basedOn w:val="a0"/>
    <w:link w:val="ad"/>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uiPriority w:val="99"/>
    <w:qFormat/>
    <w:rsid w:val="00540C9D"/>
    <w:rPr>
      <w:b/>
      <w:sz w:val="28"/>
      <w:szCs w:val="24"/>
    </w:rPr>
  </w:style>
  <w:style w:type="character" w:customStyle="1" w:styleId="20">
    <w:name w:val="Заголовок 2 Знак"/>
    <w:aliases w:val="H2 Знак,&quot;Изумруд&quot; Знак"/>
    <w:basedOn w:val="a0"/>
    <w:link w:val="2"/>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uiPriority w:val="9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uiPriority w:val="99"/>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rsid w:val="00E15623"/>
    <w:pPr>
      <w:suppressAutoHyphens/>
      <w:spacing w:before="100" w:after="100"/>
    </w:pPr>
    <w:rPr>
      <w:lang w:eastAsia="ar-SA"/>
    </w:rPr>
  </w:style>
  <w:style w:type="character" w:customStyle="1" w:styleId="FontStyle11">
    <w:name w:val="Font Style11"/>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uiPriority w:val="99"/>
    <w:rsid w:val="00775F63"/>
    <w:rPr>
      <w:rFonts w:cs="Times New Roman"/>
      <w:b w:val="0"/>
      <w:color w:val="008000"/>
    </w:rPr>
  </w:style>
  <w:style w:type="character" w:customStyle="1" w:styleId="af4">
    <w:name w:val="Цветовое выделение"/>
    <w:uiPriority w:val="99"/>
    <w:rsid w:val="00775F63"/>
    <w:rPr>
      <w:b/>
      <w:color w:val="000080"/>
    </w:rPr>
  </w:style>
  <w:style w:type="paragraph" w:customStyle="1" w:styleId="af5">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rsid w:val="00975014"/>
    <w:rPr>
      <w:rFonts w:ascii="Tahoma" w:hAnsi="Tahoma" w:cs="Tahoma"/>
      <w:sz w:val="16"/>
      <w:szCs w:val="16"/>
    </w:rPr>
  </w:style>
  <w:style w:type="character" w:customStyle="1" w:styleId="afa">
    <w:name w:val="Текст выноски Знак"/>
    <w:basedOn w:val="a0"/>
    <w:link w:val="af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rsid w:val="00975014"/>
    <w:pPr>
      <w:ind w:firstLine="840"/>
      <w:jc w:val="center"/>
    </w:pPr>
    <w:rPr>
      <w:b/>
      <w:bCs/>
    </w:rPr>
  </w:style>
  <w:style w:type="character" w:customStyle="1" w:styleId="23">
    <w:name w:val="Основной текст с отступом 2 Знак"/>
    <w:basedOn w:val="a0"/>
    <w:link w:val="22"/>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uiPriority w:val="99"/>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uiPriority w:val="99"/>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uiPriority w:val="99"/>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uiPriority w:val="99"/>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uiPriority w:val="99"/>
    <w:rsid w:val="00F53B3E"/>
    <w:rPr>
      <w:rFonts w:ascii="Tahoma" w:hAnsi="Tahoma" w:cs="Tahoma"/>
      <w:sz w:val="16"/>
      <w:szCs w:val="16"/>
    </w:rPr>
  </w:style>
  <w:style w:type="character" w:customStyle="1" w:styleId="afff3">
    <w:name w:val="Схема документа Знак"/>
    <w:basedOn w:val="a0"/>
    <w:link w:val="afff2"/>
    <w:uiPriority w:val="99"/>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uiPriority w:val="59"/>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uiPriority w:val="99"/>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uiPriority w:val="99"/>
    <w:locked/>
    <w:rsid w:val="006149FF"/>
    <w:rPr>
      <w:rFonts w:ascii="Calibri" w:hAnsi="Calibri"/>
      <w:sz w:val="22"/>
      <w:szCs w:val="22"/>
    </w:rPr>
  </w:style>
  <w:style w:type="paragraph" w:styleId="affffc">
    <w:name w:val="annotation text"/>
    <w:basedOn w:val="a"/>
    <w:link w:val="affffb"/>
    <w:uiPriority w:val="99"/>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uiPriority w:val="99"/>
    <w:locked/>
    <w:rsid w:val="006149FF"/>
    <w:rPr>
      <w:b/>
      <w:bCs/>
    </w:rPr>
  </w:style>
  <w:style w:type="paragraph" w:styleId="affffe">
    <w:name w:val="annotation subject"/>
    <w:basedOn w:val="affffc"/>
    <w:next w:val="affffc"/>
    <w:link w:val="affffd"/>
    <w:uiPriority w:val="99"/>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uiPriority w:val="99"/>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uiPriority w:val="99"/>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uiPriority w:val="99"/>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afffff2">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3">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uiPriority w:val="99"/>
    <w:rsid w:val="007D28D4"/>
    <w:rPr>
      <w:rFonts w:ascii="Tahoma" w:eastAsia="Times New Roman" w:hAnsi="Tahoma" w:cs="Tahoma"/>
      <w:sz w:val="16"/>
      <w:szCs w:val="16"/>
      <w:lang w:eastAsia="zh-CN"/>
    </w:rPr>
  </w:style>
  <w:style w:type="paragraph" w:customStyle="1" w:styleId="afffff4">
    <w:name w:val="Разделитель таблиц"/>
    <w:basedOn w:val="a"/>
    <w:rsid w:val="00F926AB"/>
    <w:pPr>
      <w:spacing w:line="14" w:lineRule="exact"/>
    </w:pPr>
    <w:rPr>
      <w:sz w:val="2"/>
      <w:szCs w:val="20"/>
    </w:rPr>
  </w:style>
  <w:style w:type="paragraph" w:customStyle="1" w:styleId="afffff5">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6">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7">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8">
    <w:name w:val="Активная гипертекстовая ссылка"/>
    <w:rsid w:val="00CA1CEA"/>
    <w:rPr>
      <w:rFonts w:cs="Times New Roman"/>
      <w:b/>
      <w:color w:val="106BBE"/>
      <w:u w:val="single"/>
    </w:rPr>
  </w:style>
  <w:style w:type="paragraph" w:customStyle="1" w:styleId="afffff9">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a">
    <w:name w:val="Внимание: криминал!!"/>
    <w:basedOn w:val="afffff9"/>
    <w:next w:val="a"/>
    <w:rsid w:val="00CA1CEA"/>
  </w:style>
  <w:style w:type="paragraph" w:customStyle="1" w:styleId="afffffb">
    <w:name w:val="Внимание: недобросовестность!"/>
    <w:basedOn w:val="afffff9"/>
    <w:next w:val="a"/>
    <w:rsid w:val="00CA1CEA"/>
  </w:style>
  <w:style w:type="character" w:customStyle="1" w:styleId="afffffc">
    <w:name w:val="Выделение для Базового Поиска"/>
    <w:rsid w:val="00CA1CEA"/>
    <w:rPr>
      <w:rFonts w:cs="Times New Roman"/>
      <w:b/>
      <w:bCs/>
      <w:color w:val="0058A9"/>
    </w:rPr>
  </w:style>
  <w:style w:type="character" w:customStyle="1" w:styleId="afffffd">
    <w:name w:val="Выделение для Базового Поиска (курсив)"/>
    <w:rsid w:val="00CA1CEA"/>
    <w:rPr>
      <w:rFonts w:cs="Times New Roman"/>
      <w:b/>
      <w:bCs/>
      <w:i/>
      <w:iCs/>
      <w:color w:val="0058A9"/>
    </w:rPr>
  </w:style>
  <w:style w:type="paragraph" w:customStyle="1" w:styleId="afffffe">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f">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0">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1">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2">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3">
    <w:name w:val="Заголовок своего сообщения"/>
    <w:rsid w:val="00CA1CEA"/>
    <w:rPr>
      <w:rFonts w:cs="Times New Roman"/>
      <w:b/>
      <w:bCs/>
      <w:color w:val="26282F"/>
    </w:rPr>
  </w:style>
  <w:style w:type="character" w:customStyle="1" w:styleId="affffff4">
    <w:name w:val="Заголовок чужого сообщения"/>
    <w:rsid w:val="00CA1CEA"/>
    <w:rPr>
      <w:rFonts w:cs="Times New Roman"/>
      <w:b/>
      <w:bCs/>
      <w:color w:val="FF0000"/>
    </w:rPr>
  </w:style>
  <w:style w:type="paragraph" w:customStyle="1" w:styleId="affffff5">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6">
    <w:name w:val="Заголовок ЭР (правое окно)"/>
    <w:basedOn w:val="affffff5"/>
    <w:next w:val="a"/>
    <w:rsid w:val="00CA1CEA"/>
    <w:pPr>
      <w:spacing w:after="0"/>
      <w:jc w:val="left"/>
    </w:pPr>
  </w:style>
  <w:style w:type="paragraph" w:customStyle="1" w:styleId="affffff7">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8">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9">
    <w:name w:val="Информация об изменениях"/>
    <w:basedOn w:val="affffff8"/>
    <w:next w:val="a"/>
    <w:rsid w:val="00CA1CEA"/>
    <w:pPr>
      <w:spacing w:before="180"/>
      <w:ind w:left="360" w:right="360" w:firstLine="0"/>
    </w:pPr>
    <w:rPr>
      <w:shd w:val="clear" w:color="auto" w:fill="EAEFED"/>
    </w:rPr>
  </w:style>
  <w:style w:type="paragraph" w:customStyle="1" w:styleId="affffffa">
    <w:name w:val="Информация об изменениях документа"/>
    <w:basedOn w:val="aff1"/>
    <w:next w:val="a"/>
    <w:uiPriority w:val="99"/>
    <w:rsid w:val="00CA1CEA"/>
    <w:pPr>
      <w:spacing w:before="75"/>
    </w:pPr>
    <w:rPr>
      <w:rFonts w:cs="Arial"/>
      <w:color w:val="353842"/>
      <w:sz w:val="24"/>
      <w:szCs w:val="24"/>
      <w:shd w:val="clear" w:color="auto" w:fill="F0F0F0"/>
    </w:rPr>
  </w:style>
  <w:style w:type="paragraph" w:customStyle="1" w:styleId="affffffb">
    <w:name w:val="Куда обратиться?"/>
    <w:basedOn w:val="afffff9"/>
    <w:next w:val="a"/>
    <w:rsid w:val="00CA1CEA"/>
  </w:style>
  <w:style w:type="paragraph" w:customStyle="1" w:styleId="affffffc">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d">
    <w:name w:val="Найденные слова"/>
    <w:rsid w:val="00CA1CEA"/>
    <w:rPr>
      <w:rFonts w:cs="Times New Roman"/>
      <w:b/>
      <w:color w:val="26282F"/>
      <w:shd w:val="clear" w:color="auto" w:fill="FFF580"/>
    </w:rPr>
  </w:style>
  <w:style w:type="paragraph" w:customStyle="1" w:styleId="affffffe">
    <w:name w:val="Необходимые документы"/>
    <w:basedOn w:val="afffff9"/>
    <w:next w:val="a"/>
    <w:rsid w:val="00CA1CEA"/>
    <w:pPr>
      <w:ind w:firstLine="118"/>
    </w:pPr>
  </w:style>
  <w:style w:type="character" w:customStyle="1" w:styleId="afffffff">
    <w:name w:val="Опечатки"/>
    <w:rsid w:val="00CA1CEA"/>
    <w:rPr>
      <w:color w:val="FF0000"/>
    </w:rPr>
  </w:style>
  <w:style w:type="paragraph" w:customStyle="1" w:styleId="afffffff0">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1">
    <w:name w:val="Подзаголовок для информации об изменениях"/>
    <w:basedOn w:val="affffff8"/>
    <w:next w:val="a"/>
    <w:rsid w:val="00CA1CEA"/>
    <w:rPr>
      <w:b/>
      <w:bCs/>
    </w:rPr>
  </w:style>
  <w:style w:type="paragraph" w:customStyle="1" w:styleId="afffffff2">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3">
    <w:name w:val="Пример."/>
    <w:basedOn w:val="afffff9"/>
    <w:next w:val="a"/>
    <w:rsid w:val="00CA1CEA"/>
  </w:style>
  <w:style w:type="paragraph" w:customStyle="1" w:styleId="afffffff4">
    <w:name w:val="Примечание."/>
    <w:basedOn w:val="afffff9"/>
    <w:next w:val="a"/>
    <w:rsid w:val="00CA1CEA"/>
  </w:style>
  <w:style w:type="character" w:customStyle="1" w:styleId="afffffff5">
    <w:name w:val="Сравнение редакций"/>
    <w:rsid w:val="00CA1CEA"/>
    <w:rPr>
      <w:rFonts w:cs="Times New Roman"/>
      <w:b/>
      <w:color w:val="26282F"/>
    </w:rPr>
  </w:style>
  <w:style w:type="character" w:customStyle="1" w:styleId="afffffff6">
    <w:name w:val="Сравнение редакций. Добавленный фрагмент"/>
    <w:rsid w:val="00CA1CEA"/>
    <w:rPr>
      <w:color w:val="000000"/>
      <w:shd w:val="clear" w:color="auto" w:fill="C1D7FF"/>
    </w:rPr>
  </w:style>
  <w:style w:type="character" w:customStyle="1" w:styleId="afffffff7">
    <w:name w:val="Сравнение редакций. Удаленный фрагмент"/>
    <w:rsid w:val="00CA1CEA"/>
    <w:rPr>
      <w:color w:val="000000"/>
      <w:shd w:val="clear" w:color="auto" w:fill="C4C413"/>
    </w:rPr>
  </w:style>
  <w:style w:type="paragraph" w:customStyle="1" w:styleId="afffffff8">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9">
    <w:name w:val="Текст в таблице"/>
    <w:basedOn w:val="af5"/>
    <w:next w:val="a"/>
    <w:rsid w:val="00CA1CEA"/>
    <w:pPr>
      <w:ind w:firstLine="500"/>
    </w:pPr>
  </w:style>
  <w:style w:type="paragraph" w:customStyle="1" w:styleId="afffffffa">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b">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c">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d">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e">
    <w:name w:val="footnote text"/>
    <w:basedOn w:val="a"/>
    <w:link w:val="affffffff"/>
    <w:unhideWhenUsed/>
    <w:rsid w:val="00CA1CEA"/>
    <w:rPr>
      <w:rFonts w:ascii="Calibri" w:eastAsia="Calibri" w:hAnsi="Calibri"/>
      <w:sz w:val="20"/>
      <w:szCs w:val="20"/>
      <w:lang w:eastAsia="en-US"/>
    </w:rPr>
  </w:style>
  <w:style w:type="character" w:customStyle="1" w:styleId="affffffff">
    <w:name w:val="Текст сноски Знак"/>
    <w:basedOn w:val="a0"/>
    <w:link w:val="afffffffe"/>
    <w:rsid w:val="00CA1CEA"/>
    <w:rPr>
      <w:rFonts w:ascii="Calibri" w:eastAsia="Calibri" w:hAnsi="Calibri"/>
      <w:lang w:eastAsia="en-US"/>
    </w:rPr>
  </w:style>
  <w:style w:type="character" w:styleId="affffffff0">
    <w:name w:val="footnote reference"/>
    <w:basedOn w:val="a0"/>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99"/>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1">
    <w:name w:val="Title"/>
    <w:basedOn w:val="a"/>
    <w:link w:val="affffffff2"/>
    <w:qFormat/>
    <w:rsid w:val="003917B7"/>
    <w:pPr>
      <w:jc w:val="center"/>
    </w:pPr>
    <w:rPr>
      <w:b/>
      <w:sz w:val="28"/>
      <w:szCs w:val="20"/>
    </w:rPr>
  </w:style>
  <w:style w:type="character" w:customStyle="1" w:styleId="affffffff2">
    <w:name w:val="Название Знак"/>
    <w:basedOn w:val="a0"/>
    <w:link w:val="affffffff1"/>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3">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4"/>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4">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F41D96"/>
    <w:rPr>
      <w:rFonts w:ascii="Courier New" w:eastAsia="Times New Roman" w:hAnsi="Courier New" w:cs="Courier New"/>
      <w:sz w:val="20"/>
      <w:szCs w:val="20"/>
    </w:rPr>
  </w:style>
  <w:style w:type="paragraph" w:customStyle="1" w:styleId="1ff">
    <w:name w:val="Верхний колонтитул1"/>
    <w:basedOn w:val="a"/>
    <w:rsid w:val="00AF5A64"/>
    <w:pPr>
      <w:tabs>
        <w:tab w:val="center" w:pos="4153"/>
        <w:tab w:val="right" w:pos="8306"/>
      </w:tabs>
    </w:pPr>
    <w:rPr>
      <w:sz w:val="20"/>
      <w:szCs w:val="20"/>
    </w:rPr>
  </w:style>
  <w:style w:type="paragraph" w:customStyle="1" w:styleId="formattext">
    <w:name w:val="formattext"/>
    <w:basedOn w:val="a"/>
    <w:rsid w:val="00AF5A64"/>
    <w:pPr>
      <w:spacing w:before="100" w:beforeAutospacing="1" w:after="100" w:afterAutospacing="1"/>
    </w:pPr>
  </w:style>
  <w:style w:type="paragraph" w:customStyle="1" w:styleId="p4">
    <w:name w:val="p4"/>
    <w:basedOn w:val="a"/>
    <w:rsid w:val="00046F8E"/>
    <w:pPr>
      <w:spacing w:before="100" w:beforeAutospacing="1" w:after="100" w:afterAutospacing="1"/>
    </w:pPr>
  </w:style>
  <w:style w:type="character" w:customStyle="1" w:styleId="s20">
    <w:name w:val="s2"/>
    <w:basedOn w:val="a0"/>
    <w:rsid w:val="00046F8E"/>
    <w:rPr>
      <w:rFonts w:ascii="Times New Roman" w:hAnsi="Times New Roman" w:cs="Times New Roman" w:hint="default"/>
    </w:rPr>
  </w:style>
  <w:style w:type="paragraph" w:customStyle="1" w:styleId="Style9">
    <w:name w:val="Style9"/>
    <w:basedOn w:val="a"/>
    <w:rsid w:val="00046F8E"/>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046F8E"/>
    <w:rPr>
      <w:b/>
      <w:bCs/>
      <w:spacing w:val="3"/>
      <w:sz w:val="26"/>
      <w:szCs w:val="26"/>
      <w:shd w:val="clear" w:color="auto" w:fill="FFFFFF"/>
    </w:rPr>
  </w:style>
  <w:style w:type="paragraph" w:customStyle="1" w:styleId="Bodytext30">
    <w:name w:val="Body text (3)"/>
    <w:basedOn w:val="a"/>
    <w:link w:val="Bodytext3"/>
    <w:rsid w:val="00046F8E"/>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54">
    <w:name w:val="Без интервала5"/>
    <w:rsid w:val="00046F8E"/>
    <w:rPr>
      <w:rFonts w:ascii="Calibri" w:hAnsi="Calibri"/>
      <w:sz w:val="22"/>
      <w:szCs w:val="22"/>
      <w:lang w:eastAsia="en-US"/>
    </w:rPr>
  </w:style>
  <w:style w:type="paragraph" w:customStyle="1" w:styleId="textosncontdesign01">
    <w:name w:val="text_osn_cont_design_01"/>
    <w:basedOn w:val="a"/>
    <w:rsid w:val="00046F8E"/>
    <w:pPr>
      <w:spacing w:after="180" w:line="330" w:lineRule="atLeast"/>
    </w:pPr>
    <w:rPr>
      <w:rFonts w:ascii="Verdana" w:hAnsi="Verdana"/>
      <w:color w:val="012847"/>
      <w:sz w:val="21"/>
      <w:szCs w:val="21"/>
    </w:rPr>
  </w:style>
  <w:style w:type="paragraph" w:customStyle="1" w:styleId="3b">
    <w:name w:val="Обычный (веб)3"/>
    <w:basedOn w:val="a"/>
    <w:rsid w:val="00046F8E"/>
    <w:pPr>
      <w:suppressAutoHyphens/>
      <w:spacing w:before="280" w:after="280"/>
    </w:pPr>
    <w:rPr>
      <w:rFonts w:eastAsia="Courier New"/>
      <w:kern w:val="2"/>
    </w:rPr>
  </w:style>
  <w:style w:type="character" w:customStyle="1" w:styleId="msonormal0">
    <w:name w:val="msonormal"/>
    <w:basedOn w:val="a0"/>
    <w:uiPriority w:val="99"/>
    <w:rsid w:val="00046F8E"/>
    <w:rPr>
      <w:rFonts w:cs="Times New Roman"/>
    </w:rPr>
  </w:style>
  <w:style w:type="paragraph" w:customStyle="1" w:styleId="style">
    <w:name w:val="style"/>
    <w:basedOn w:val="a"/>
    <w:rsid w:val="00046F8E"/>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46F8E"/>
    <w:pPr>
      <w:spacing w:before="100" w:beforeAutospacing="1" w:after="100" w:afterAutospacing="1"/>
    </w:pPr>
    <w:rPr>
      <w:rFonts w:ascii="Tahoma" w:hAnsi="Tahoma"/>
      <w:sz w:val="20"/>
      <w:szCs w:val="20"/>
      <w:lang w:val="en-US" w:eastAsia="en-US"/>
    </w:rPr>
  </w:style>
  <w:style w:type="paragraph" w:customStyle="1" w:styleId="2f1">
    <w:name w:val="Основной текст2"/>
    <w:basedOn w:val="a"/>
    <w:rsid w:val="00046F8E"/>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2">
    <w:name w:val="Основной текст (2) + Не полужирный"/>
    <w:basedOn w:val="26"/>
    <w:rsid w:val="00046F8E"/>
    <w:rPr>
      <w:b/>
      <w:bCs/>
      <w:color w:val="000000"/>
      <w:spacing w:val="-5"/>
      <w:w w:val="100"/>
      <w:position w:val="0"/>
      <w:sz w:val="27"/>
      <w:szCs w:val="27"/>
      <w:lang w:val="ru-RU"/>
    </w:rPr>
  </w:style>
  <w:style w:type="character" w:customStyle="1" w:styleId="125pt0pt">
    <w:name w:val="Основной текст + 12;5 pt;Интервал 0 pt"/>
    <w:basedOn w:val="afff7"/>
    <w:rsid w:val="00046F8E"/>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046F8E"/>
    <w:pPr>
      <w:spacing w:before="100" w:beforeAutospacing="1" w:after="100" w:afterAutospacing="1"/>
    </w:pPr>
  </w:style>
  <w:style w:type="character" w:customStyle="1" w:styleId="blk">
    <w:name w:val="blk"/>
    <w:basedOn w:val="a0"/>
    <w:rsid w:val="00046F8E"/>
  </w:style>
  <w:style w:type="character" w:customStyle="1" w:styleId="s100">
    <w:name w:val="s_10"/>
    <w:basedOn w:val="a0"/>
    <w:rsid w:val="00046F8E"/>
  </w:style>
  <w:style w:type="paragraph" w:customStyle="1" w:styleId="s9">
    <w:name w:val="s_9"/>
    <w:basedOn w:val="a"/>
    <w:rsid w:val="00046F8E"/>
    <w:pPr>
      <w:spacing w:before="100" w:beforeAutospacing="1" w:after="100" w:afterAutospacing="1"/>
    </w:pPr>
    <w:rPr>
      <w:rFonts w:ascii="Times" w:eastAsiaTheme="minorHAnsi" w:hAnsi="Times" w:cstheme="minorBidi"/>
      <w:sz w:val="20"/>
      <w:szCs w:val="20"/>
    </w:rPr>
  </w:style>
  <w:style w:type="character" w:customStyle="1" w:styleId="affffffff5">
    <w:name w:val="Цветовое выделение для Текст"/>
    <w:uiPriority w:val="99"/>
    <w:rsid w:val="00046F8E"/>
  </w:style>
  <w:style w:type="character" w:customStyle="1" w:styleId="a5">
    <w:name w:val="Абзац списка Знак"/>
    <w:basedOn w:val="a0"/>
    <w:link w:val="a4"/>
    <w:uiPriority w:val="34"/>
    <w:rsid w:val="00046F8E"/>
    <w:rPr>
      <w:rFonts w:ascii="Calibri" w:hAnsi="Calibri"/>
      <w:sz w:val="22"/>
      <w:szCs w:val="22"/>
    </w:rPr>
  </w:style>
  <w:style w:type="paragraph" w:customStyle="1" w:styleId="Style42">
    <w:name w:val="Style42"/>
    <w:basedOn w:val="a"/>
    <w:uiPriority w:val="99"/>
    <w:rsid w:val="00046F8E"/>
    <w:pPr>
      <w:widowControl w:val="0"/>
      <w:autoSpaceDE w:val="0"/>
      <w:autoSpaceDN w:val="0"/>
      <w:adjustRightInd w:val="0"/>
      <w:spacing w:line="310" w:lineRule="exact"/>
      <w:ind w:firstLine="698"/>
      <w:jc w:val="both"/>
    </w:pPr>
  </w:style>
  <w:style w:type="character" w:customStyle="1" w:styleId="FontStyle128">
    <w:name w:val="Font Style128"/>
    <w:uiPriority w:val="99"/>
    <w:rsid w:val="00046F8E"/>
    <w:rPr>
      <w:rFonts w:ascii="Times New Roman" w:hAnsi="Times New Roman" w:cs="Times New Roman" w:hint="default"/>
      <w:sz w:val="24"/>
      <w:szCs w:val="24"/>
    </w:rPr>
  </w:style>
  <w:style w:type="paragraph" w:customStyle="1" w:styleId="200">
    <w:name w:val="20"/>
    <w:basedOn w:val="a"/>
    <w:rsid w:val="006079CE"/>
    <w:pPr>
      <w:spacing w:before="100" w:beforeAutospacing="1" w:after="100" w:afterAutospacing="1"/>
    </w:pPr>
  </w:style>
  <w:style w:type="character" w:customStyle="1" w:styleId="FontStyle18">
    <w:name w:val="Font Style18"/>
    <w:basedOn w:val="a0"/>
    <w:uiPriority w:val="99"/>
    <w:rsid w:val="006079CE"/>
    <w:rPr>
      <w:rFonts w:ascii="Times New Roman" w:hAnsi="Times New Roman" w:cs="Times New Roman"/>
      <w:b/>
      <w:bCs/>
      <w:color w:val="000000"/>
      <w:sz w:val="18"/>
      <w:szCs w:val="18"/>
    </w:rPr>
  </w:style>
  <w:style w:type="paragraph" w:customStyle="1" w:styleId="affffffff6">
    <w:name w:val="Знак Знак Знак Знак Знак Знак Знак Знак Знак"/>
    <w:basedOn w:val="a"/>
    <w:rsid w:val="006079CE"/>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079CE"/>
    <w:rPr>
      <w:rFonts w:ascii="Courier New" w:hAnsi="Courier New" w:cs="Courier New"/>
    </w:rPr>
  </w:style>
  <w:style w:type="paragraph" w:customStyle="1" w:styleId="consnormal1">
    <w:name w:val="consnormal"/>
    <w:basedOn w:val="a"/>
    <w:rsid w:val="006079CE"/>
    <w:pPr>
      <w:spacing w:before="100" w:beforeAutospacing="1" w:after="100" w:afterAutospacing="1"/>
    </w:pPr>
  </w:style>
  <w:style w:type="paragraph" w:customStyle="1" w:styleId="xl64">
    <w:name w:val="xl64"/>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6079C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6079C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6079C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6079C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6079C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6079C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6079C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6079CE"/>
    <w:pPr>
      <w:shd w:val="clear" w:color="FFFFCC" w:fill="FFFFFF"/>
      <w:spacing w:before="100" w:beforeAutospacing="1" w:after="100" w:afterAutospacing="1"/>
      <w:textAlignment w:val="center"/>
    </w:pPr>
    <w:rPr>
      <w:sz w:val="28"/>
      <w:szCs w:val="28"/>
    </w:rPr>
  </w:style>
  <w:style w:type="paragraph" w:customStyle="1" w:styleId="xl80">
    <w:name w:val="xl80"/>
    <w:basedOn w:val="a"/>
    <w:rsid w:val="006079C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6079C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6079C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6079C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6079C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6079CE"/>
    <w:pPr>
      <w:shd w:val="clear" w:color="FFFFCC" w:fill="FFFFFF"/>
      <w:spacing w:before="100" w:beforeAutospacing="1" w:after="100" w:afterAutospacing="1"/>
    </w:pPr>
    <w:rPr>
      <w:sz w:val="28"/>
      <w:szCs w:val="28"/>
    </w:rPr>
  </w:style>
  <w:style w:type="paragraph" w:customStyle="1" w:styleId="xl89">
    <w:name w:val="xl89"/>
    <w:basedOn w:val="a"/>
    <w:rsid w:val="006079C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6079C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6079C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6079CE"/>
    <w:pPr>
      <w:shd w:val="clear" w:color="FFFFCC" w:fill="FFFFFF"/>
      <w:spacing w:before="100" w:beforeAutospacing="1" w:after="100" w:afterAutospacing="1"/>
    </w:pPr>
    <w:rPr>
      <w:sz w:val="28"/>
      <w:szCs w:val="28"/>
    </w:rPr>
  </w:style>
  <w:style w:type="paragraph" w:customStyle="1" w:styleId="xl101">
    <w:name w:val="xl101"/>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6079C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6079C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6079C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AFC3-1954-41D7-87C7-7E2BE9E7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7673</TotalTime>
  <Pages>1</Pages>
  <Words>254</Words>
  <Characters>1453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1704</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335</cp:revision>
  <cp:lastPrinted>2018-02-08T12:20:00Z</cp:lastPrinted>
  <dcterms:created xsi:type="dcterms:W3CDTF">2015-01-27T12:14:00Z</dcterms:created>
  <dcterms:modified xsi:type="dcterms:W3CDTF">2019-06-03T10:19:00Z</dcterms:modified>
</cp:coreProperties>
</file>