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84" w:rsidRDefault="00312584" w:rsidP="00312584">
      <w:pPr>
        <w:rPr>
          <w:b/>
          <w:sz w:val="28"/>
          <w:szCs w:val="28"/>
        </w:rPr>
      </w:pPr>
      <w:r>
        <w:rPr>
          <w:b/>
          <w:sz w:val="28"/>
          <w:szCs w:val="28"/>
        </w:rPr>
        <w:t>РОССИЙСКАЯ  ФЕДЕРАЦИЯ</w:t>
      </w:r>
    </w:p>
    <w:p w:rsidR="00312584" w:rsidRDefault="00312584" w:rsidP="00312584">
      <w:pPr>
        <w:rPr>
          <w:b/>
          <w:sz w:val="28"/>
          <w:szCs w:val="28"/>
        </w:rPr>
      </w:pPr>
      <w:r>
        <w:rPr>
          <w:b/>
          <w:sz w:val="28"/>
          <w:szCs w:val="28"/>
        </w:rPr>
        <w:t xml:space="preserve">     А Д М И Н И С Т Р А Ц И Я</w:t>
      </w:r>
    </w:p>
    <w:p w:rsidR="00312584" w:rsidRDefault="00312584" w:rsidP="00312584">
      <w:pPr>
        <w:rPr>
          <w:b/>
          <w:sz w:val="28"/>
          <w:szCs w:val="28"/>
        </w:rPr>
      </w:pPr>
      <w:r>
        <w:rPr>
          <w:b/>
          <w:sz w:val="28"/>
          <w:szCs w:val="28"/>
        </w:rPr>
        <w:t xml:space="preserve"> МАРКСОВСКОГО СЕЛЬСОВЕТА</w:t>
      </w:r>
    </w:p>
    <w:p w:rsidR="00312584" w:rsidRDefault="00312584" w:rsidP="00312584">
      <w:pPr>
        <w:rPr>
          <w:b/>
          <w:sz w:val="28"/>
          <w:szCs w:val="28"/>
        </w:rPr>
      </w:pPr>
      <w:r>
        <w:rPr>
          <w:b/>
          <w:sz w:val="28"/>
          <w:szCs w:val="28"/>
        </w:rPr>
        <w:t xml:space="preserve"> АЛЕКСАНДРОВСКОГО РАЙОНА</w:t>
      </w:r>
    </w:p>
    <w:p w:rsidR="00312584" w:rsidRDefault="00312584" w:rsidP="00312584">
      <w:pPr>
        <w:rPr>
          <w:b/>
          <w:sz w:val="28"/>
          <w:szCs w:val="28"/>
        </w:rPr>
      </w:pPr>
      <w:r>
        <w:rPr>
          <w:b/>
          <w:sz w:val="28"/>
          <w:szCs w:val="28"/>
        </w:rPr>
        <w:t xml:space="preserve">  ОРЕНБУРГСКОЙ ОБЛАСТИ</w:t>
      </w:r>
    </w:p>
    <w:p w:rsidR="00312584" w:rsidRDefault="00312584" w:rsidP="00312584">
      <w:pPr>
        <w:rPr>
          <w:b/>
          <w:sz w:val="28"/>
          <w:szCs w:val="28"/>
        </w:rPr>
      </w:pPr>
    </w:p>
    <w:p w:rsidR="00312584" w:rsidRDefault="00312584" w:rsidP="00312584">
      <w:pPr>
        <w:rPr>
          <w:b/>
          <w:sz w:val="28"/>
          <w:szCs w:val="28"/>
        </w:rPr>
      </w:pPr>
    </w:p>
    <w:p w:rsidR="00312584" w:rsidRDefault="00312584" w:rsidP="00312584">
      <w:pPr>
        <w:rPr>
          <w:sz w:val="28"/>
          <w:szCs w:val="28"/>
        </w:rPr>
      </w:pPr>
      <w:r>
        <w:rPr>
          <w:b/>
          <w:sz w:val="28"/>
          <w:szCs w:val="28"/>
        </w:rPr>
        <w:t xml:space="preserve">            </w:t>
      </w:r>
      <w:r>
        <w:rPr>
          <w:sz w:val="28"/>
          <w:szCs w:val="28"/>
        </w:rPr>
        <w:t xml:space="preserve">ПОСТАНОВЛЕНИЕ  </w:t>
      </w:r>
    </w:p>
    <w:p w:rsidR="00312584" w:rsidRDefault="00312584" w:rsidP="00312584">
      <w:pPr>
        <w:rPr>
          <w:sz w:val="28"/>
          <w:szCs w:val="28"/>
        </w:rPr>
      </w:pPr>
    </w:p>
    <w:p w:rsidR="00312584" w:rsidRDefault="00312584" w:rsidP="00312584">
      <w:pPr>
        <w:rPr>
          <w:sz w:val="28"/>
          <w:szCs w:val="28"/>
          <w:u w:val="single"/>
        </w:rPr>
      </w:pPr>
      <w:r>
        <w:rPr>
          <w:sz w:val="28"/>
          <w:szCs w:val="28"/>
        </w:rPr>
        <w:t xml:space="preserve">        от </w:t>
      </w:r>
      <w:r>
        <w:rPr>
          <w:sz w:val="28"/>
          <w:szCs w:val="28"/>
          <w:u w:val="single"/>
        </w:rPr>
        <w:t>03.06.2019г</w:t>
      </w:r>
      <w:r>
        <w:rPr>
          <w:sz w:val="28"/>
          <w:szCs w:val="28"/>
        </w:rPr>
        <w:t xml:space="preserve">.             № </w:t>
      </w:r>
      <w:r>
        <w:rPr>
          <w:sz w:val="28"/>
          <w:szCs w:val="28"/>
          <w:u w:val="single"/>
        </w:rPr>
        <w:t>15-п</w:t>
      </w:r>
    </w:p>
    <w:p w:rsidR="00312584" w:rsidRDefault="00312584" w:rsidP="00312584">
      <w:pPr>
        <w:rPr>
          <w:sz w:val="28"/>
          <w:szCs w:val="28"/>
          <w:u w:val="single"/>
        </w:rPr>
      </w:pPr>
    </w:p>
    <w:p w:rsidR="00312584" w:rsidRDefault="00312584" w:rsidP="00312584">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312584" w:rsidRPr="00D85AE1" w:rsidTr="004D6BBD">
        <w:tc>
          <w:tcPr>
            <w:tcW w:w="5212" w:type="dxa"/>
            <w:tcBorders>
              <w:top w:val="nil"/>
              <w:left w:val="nil"/>
              <w:bottom w:val="nil"/>
              <w:right w:val="nil"/>
            </w:tcBorders>
          </w:tcPr>
          <w:p w:rsidR="00312584" w:rsidRPr="00DE35A6" w:rsidRDefault="00312584" w:rsidP="004D6BBD">
            <w:pPr>
              <w:rPr>
                <w:bCs/>
                <w:sz w:val="28"/>
                <w:szCs w:val="28"/>
              </w:rPr>
            </w:pPr>
            <w:r w:rsidRPr="00DE35A6">
              <w:rPr>
                <w:bCs/>
                <w:sz w:val="28"/>
                <w:szCs w:val="28"/>
              </w:rPr>
              <w:t>О проведении ме</w:t>
            </w:r>
            <w:r>
              <w:rPr>
                <w:bCs/>
                <w:sz w:val="28"/>
                <w:szCs w:val="28"/>
              </w:rPr>
              <w:t xml:space="preserve">сячника  безопасности  людей на </w:t>
            </w:r>
            <w:r w:rsidRPr="00DE35A6">
              <w:rPr>
                <w:bCs/>
                <w:sz w:val="28"/>
                <w:szCs w:val="28"/>
              </w:rPr>
              <w:t xml:space="preserve">водных  объектах  администрации   </w:t>
            </w:r>
            <w:r>
              <w:rPr>
                <w:bCs/>
                <w:sz w:val="28"/>
                <w:szCs w:val="28"/>
              </w:rPr>
              <w:t>Марксовского</w:t>
            </w:r>
          </w:p>
          <w:p w:rsidR="00312584" w:rsidRPr="007B2C1B" w:rsidRDefault="00312584" w:rsidP="004D6BBD">
            <w:pPr>
              <w:rPr>
                <w:bCs/>
                <w:sz w:val="28"/>
                <w:szCs w:val="28"/>
              </w:rPr>
            </w:pPr>
            <w:r w:rsidRPr="00DE35A6">
              <w:rPr>
                <w:bCs/>
                <w:sz w:val="28"/>
                <w:szCs w:val="28"/>
              </w:rPr>
              <w:t>сельсовета   Алекс</w:t>
            </w:r>
            <w:r>
              <w:rPr>
                <w:bCs/>
                <w:sz w:val="28"/>
                <w:szCs w:val="28"/>
              </w:rPr>
              <w:t xml:space="preserve">андровского  района  в   летний </w:t>
            </w:r>
            <w:r w:rsidRPr="00DE35A6">
              <w:rPr>
                <w:bCs/>
                <w:sz w:val="28"/>
                <w:szCs w:val="28"/>
              </w:rPr>
              <w:t>период 201</w:t>
            </w:r>
            <w:r>
              <w:rPr>
                <w:bCs/>
                <w:sz w:val="28"/>
                <w:szCs w:val="28"/>
              </w:rPr>
              <w:t>9</w:t>
            </w:r>
            <w:r w:rsidRPr="00DE35A6">
              <w:rPr>
                <w:bCs/>
                <w:sz w:val="28"/>
                <w:szCs w:val="28"/>
              </w:rPr>
              <w:t xml:space="preserve"> года </w:t>
            </w:r>
          </w:p>
        </w:tc>
        <w:tc>
          <w:tcPr>
            <w:tcW w:w="5212" w:type="dxa"/>
            <w:tcBorders>
              <w:top w:val="nil"/>
              <w:left w:val="nil"/>
              <w:bottom w:val="nil"/>
              <w:right w:val="nil"/>
            </w:tcBorders>
          </w:tcPr>
          <w:p w:rsidR="00312584" w:rsidRPr="00D85AE1" w:rsidRDefault="00312584" w:rsidP="004D6BBD">
            <w:pPr>
              <w:rPr>
                <w:sz w:val="28"/>
                <w:szCs w:val="28"/>
                <w:u w:val="single"/>
              </w:rPr>
            </w:pPr>
          </w:p>
        </w:tc>
      </w:tr>
    </w:tbl>
    <w:p w:rsidR="00312584" w:rsidRPr="007B2C1B" w:rsidRDefault="00312584" w:rsidP="00312584">
      <w:pPr>
        <w:rPr>
          <w:sz w:val="28"/>
          <w:szCs w:val="28"/>
        </w:rPr>
      </w:pPr>
    </w:p>
    <w:p w:rsidR="00312584" w:rsidRPr="00DE35A6" w:rsidRDefault="00312584" w:rsidP="00312584">
      <w:pPr>
        <w:rPr>
          <w:sz w:val="22"/>
          <w:szCs w:val="22"/>
        </w:rPr>
      </w:pPr>
    </w:p>
    <w:p w:rsidR="00312584" w:rsidRPr="00605CE9" w:rsidRDefault="00312584" w:rsidP="00312584">
      <w:pPr>
        <w:rPr>
          <w:sz w:val="28"/>
          <w:szCs w:val="28"/>
        </w:rPr>
      </w:pPr>
      <w:r w:rsidRPr="00DE35A6">
        <w:rPr>
          <w:sz w:val="28"/>
          <w:szCs w:val="28"/>
        </w:rPr>
        <w:t xml:space="preserve">    </w:t>
      </w:r>
      <w:r>
        <w:rPr>
          <w:sz w:val="28"/>
          <w:szCs w:val="28"/>
        </w:rPr>
        <w:t xml:space="preserve">       Р</w:t>
      </w:r>
      <w:r w:rsidRPr="00DE35A6">
        <w:rPr>
          <w:sz w:val="28"/>
          <w:szCs w:val="28"/>
        </w:rPr>
        <w:t>уководствуясь Федеральными законами от 21.12.1994 №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w:t>
      </w:r>
      <w:r>
        <w:rPr>
          <w:sz w:val="28"/>
          <w:szCs w:val="28"/>
        </w:rPr>
        <w:t xml:space="preserve">, </w:t>
      </w:r>
      <w:r>
        <w:rPr>
          <w:color w:val="000000"/>
          <w:sz w:val="28"/>
          <w:szCs w:val="28"/>
        </w:rPr>
        <w:t xml:space="preserve"> постановлением администрации Марксовского  сельсовета от 18.01.2019 № 4-п «</w:t>
      </w:r>
      <w:r w:rsidRPr="00D85AE1">
        <w:rPr>
          <w:sz w:val="28"/>
          <w:szCs w:val="28"/>
        </w:rPr>
        <w:t>Об утверждении плана основных мероп</w:t>
      </w:r>
      <w:r>
        <w:rPr>
          <w:sz w:val="28"/>
          <w:szCs w:val="28"/>
        </w:rPr>
        <w:t xml:space="preserve">риятий муниципального   </w:t>
      </w:r>
      <w:r w:rsidRPr="00D85AE1">
        <w:rPr>
          <w:sz w:val="28"/>
          <w:szCs w:val="28"/>
        </w:rPr>
        <w:t xml:space="preserve">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Pr>
          <w:sz w:val="28"/>
          <w:szCs w:val="28"/>
        </w:rPr>
        <w:t>9</w:t>
      </w:r>
      <w:r w:rsidRPr="00D85AE1">
        <w:rPr>
          <w:sz w:val="28"/>
          <w:szCs w:val="28"/>
        </w:rPr>
        <w:t xml:space="preserve"> год</w:t>
      </w:r>
      <w:r>
        <w:rPr>
          <w:sz w:val="28"/>
          <w:szCs w:val="28"/>
        </w:rPr>
        <w:t>»,    ст.</w:t>
      </w:r>
      <w:r w:rsidRPr="00DE35A6">
        <w:rPr>
          <w:sz w:val="28"/>
          <w:szCs w:val="28"/>
        </w:rPr>
        <w:t xml:space="preserve"> </w:t>
      </w:r>
      <w:r>
        <w:rPr>
          <w:sz w:val="28"/>
          <w:szCs w:val="28"/>
        </w:rPr>
        <w:t>5</w:t>
      </w:r>
      <w:r w:rsidRPr="00DE35A6">
        <w:rPr>
          <w:sz w:val="28"/>
          <w:szCs w:val="28"/>
        </w:rPr>
        <w:t xml:space="preserve"> Устава муниципального образования </w:t>
      </w:r>
      <w:r>
        <w:rPr>
          <w:sz w:val="28"/>
          <w:szCs w:val="28"/>
        </w:rPr>
        <w:t xml:space="preserve">Марксовский </w:t>
      </w:r>
      <w:r w:rsidRPr="00DE35A6">
        <w:rPr>
          <w:sz w:val="28"/>
          <w:szCs w:val="28"/>
        </w:rPr>
        <w:t xml:space="preserve"> сельсовет Александровский район Оренбургской области, в </w:t>
      </w:r>
      <w:r w:rsidRPr="00DE35A6">
        <w:rPr>
          <w:color w:val="000000"/>
          <w:sz w:val="28"/>
          <w:szCs w:val="28"/>
        </w:rPr>
        <w:t>целях организованного проведения летнего отдыха населения, обеспечения охраны жизни взрослых и детей на водных объектах, а также предотвращения их гибели на воде</w:t>
      </w:r>
      <w:r w:rsidRPr="00DE35A6">
        <w:rPr>
          <w:sz w:val="28"/>
          <w:szCs w:val="28"/>
        </w:rPr>
        <w:t>:</w:t>
      </w:r>
      <w:r w:rsidRPr="00DE35A6">
        <w:rPr>
          <w:b/>
          <w:sz w:val="28"/>
          <w:szCs w:val="28"/>
        </w:rPr>
        <w:t xml:space="preserve"> </w:t>
      </w:r>
    </w:p>
    <w:p w:rsidR="00312584" w:rsidRPr="00DE35A6" w:rsidRDefault="00312584" w:rsidP="00312584">
      <w:pPr>
        <w:tabs>
          <w:tab w:val="left" w:pos="709"/>
        </w:tabs>
        <w:spacing w:after="200" w:line="276" w:lineRule="auto"/>
        <w:ind w:left="709"/>
        <w:contextualSpacing/>
        <w:jc w:val="both"/>
        <w:rPr>
          <w:sz w:val="28"/>
          <w:szCs w:val="22"/>
        </w:rPr>
      </w:pPr>
      <w:r>
        <w:rPr>
          <w:sz w:val="28"/>
          <w:szCs w:val="22"/>
        </w:rPr>
        <w:t xml:space="preserve">1. </w:t>
      </w:r>
      <w:r w:rsidRPr="00DE35A6">
        <w:rPr>
          <w:sz w:val="28"/>
          <w:szCs w:val="22"/>
        </w:rPr>
        <w:t xml:space="preserve">Провести месячник «Безопасность людей на водных объектах администрации </w:t>
      </w:r>
      <w:r>
        <w:rPr>
          <w:sz w:val="28"/>
          <w:szCs w:val="22"/>
        </w:rPr>
        <w:t xml:space="preserve">Марксовского </w:t>
      </w:r>
      <w:r w:rsidRPr="00DE35A6">
        <w:rPr>
          <w:sz w:val="28"/>
          <w:szCs w:val="22"/>
        </w:rPr>
        <w:t xml:space="preserve"> сельсовета Александровского района».</w:t>
      </w:r>
    </w:p>
    <w:p w:rsidR="00312584" w:rsidRPr="00DE35A6" w:rsidRDefault="00312584" w:rsidP="00312584">
      <w:pPr>
        <w:tabs>
          <w:tab w:val="left" w:pos="859"/>
        </w:tabs>
        <w:autoSpaceDE w:val="0"/>
        <w:autoSpaceDN w:val="0"/>
        <w:adjustRightInd w:val="0"/>
        <w:ind w:firstLine="595"/>
        <w:jc w:val="both"/>
        <w:rPr>
          <w:color w:val="000000"/>
          <w:sz w:val="28"/>
          <w:szCs w:val="28"/>
        </w:rPr>
      </w:pPr>
      <w:r w:rsidRPr="00DE35A6">
        <w:rPr>
          <w:color w:val="000000"/>
          <w:sz w:val="28"/>
          <w:szCs w:val="28"/>
        </w:rPr>
        <w:t xml:space="preserve"> 2. </w:t>
      </w:r>
      <w:r>
        <w:rPr>
          <w:color w:val="000000"/>
          <w:sz w:val="28"/>
          <w:szCs w:val="28"/>
        </w:rPr>
        <w:t xml:space="preserve"> </w:t>
      </w:r>
      <w:r w:rsidRPr="00DE35A6">
        <w:rPr>
          <w:color w:val="000000"/>
          <w:sz w:val="28"/>
          <w:szCs w:val="28"/>
        </w:rPr>
        <w:t xml:space="preserve">Утвердить План проведения Месячника безопасности на водных объектах администрации </w:t>
      </w:r>
      <w:r>
        <w:rPr>
          <w:color w:val="000000"/>
          <w:sz w:val="28"/>
          <w:szCs w:val="28"/>
        </w:rPr>
        <w:t>Марксовского</w:t>
      </w:r>
      <w:r w:rsidRPr="00DE35A6">
        <w:rPr>
          <w:color w:val="000000"/>
          <w:sz w:val="28"/>
          <w:szCs w:val="28"/>
        </w:rPr>
        <w:t xml:space="preserve"> сельсовета Александровского района  в летний период 201</w:t>
      </w:r>
      <w:r>
        <w:rPr>
          <w:color w:val="000000"/>
          <w:sz w:val="28"/>
          <w:szCs w:val="28"/>
        </w:rPr>
        <w:t>8</w:t>
      </w:r>
      <w:r w:rsidRPr="00DE35A6">
        <w:rPr>
          <w:color w:val="000000"/>
          <w:sz w:val="28"/>
          <w:szCs w:val="28"/>
        </w:rPr>
        <w:t xml:space="preserve"> года </w:t>
      </w:r>
      <w:r w:rsidRPr="00DE35A6">
        <w:rPr>
          <w:sz w:val="28"/>
          <w:szCs w:val="28"/>
        </w:rPr>
        <w:t>(далее - план) согласно приложению</w:t>
      </w:r>
      <w:r w:rsidRPr="00DE35A6">
        <w:rPr>
          <w:color w:val="000000"/>
          <w:sz w:val="28"/>
          <w:szCs w:val="28"/>
        </w:rPr>
        <w:t>.</w:t>
      </w:r>
    </w:p>
    <w:p w:rsidR="00312584" w:rsidRPr="00DE35A6" w:rsidRDefault="00312584" w:rsidP="00312584">
      <w:pPr>
        <w:tabs>
          <w:tab w:val="left" w:pos="1085"/>
        </w:tabs>
        <w:autoSpaceDE w:val="0"/>
        <w:autoSpaceDN w:val="0"/>
        <w:adjustRightInd w:val="0"/>
        <w:ind w:right="10" w:firstLine="571"/>
        <w:jc w:val="both"/>
      </w:pPr>
      <w:r w:rsidRPr="00DE35A6">
        <w:rPr>
          <w:color w:val="000000"/>
          <w:sz w:val="28"/>
          <w:szCs w:val="28"/>
        </w:rPr>
        <w:t xml:space="preserve"> </w:t>
      </w:r>
      <w:r w:rsidRPr="00DE35A6">
        <w:rPr>
          <w:sz w:val="28"/>
          <w:szCs w:val="28"/>
        </w:rPr>
        <w:t xml:space="preserve"> 3.   Контроль за исполнением настоящего постановления оставляю за собой.</w:t>
      </w:r>
    </w:p>
    <w:p w:rsidR="00312584" w:rsidRDefault="00312584" w:rsidP="00312584">
      <w:pPr>
        <w:widowControl w:val="0"/>
        <w:tabs>
          <w:tab w:val="left" w:pos="709"/>
          <w:tab w:val="left" w:pos="851"/>
          <w:tab w:val="left" w:pos="1134"/>
          <w:tab w:val="left" w:pos="1276"/>
        </w:tabs>
        <w:suppressAutoHyphens/>
        <w:jc w:val="both"/>
        <w:rPr>
          <w:sz w:val="28"/>
          <w:szCs w:val="28"/>
        </w:rPr>
      </w:pPr>
      <w:r w:rsidRPr="00DE35A6">
        <w:rPr>
          <w:sz w:val="28"/>
          <w:szCs w:val="28"/>
        </w:rPr>
        <w:t xml:space="preserve">          4.    Постановление вступает в силу со дня его подписания.</w:t>
      </w:r>
    </w:p>
    <w:p w:rsidR="00312584" w:rsidRDefault="00312584" w:rsidP="00312584">
      <w:pPr>
        <w:widowControl w:val="0"/>
        <w:tabs>
          <w:tab w:val="left" w:pos="709"/>
          <w:tab w:val="left" w:pos="851"/>
          <w:tab w:val="left" w:pos="1134"/>
          <w:tab w:val="left" w:pos="1276"/>
        </w:tabs>
        <w:suppressAutoHyphens/>
        <w:jc w:val="both"/>
        <w:rPr>
          <w:sz w:val="28"/>
          <w:szCs w:val="28"/>
        </w:rPr>
      </w:pPr>
      <w:r>
        <w:rPr>
          <w:sz w:val="28"/>
          <w:szCs w:val="28"/>
        </w:rPr>
        <w:t xml:space="preserve"> </w:t>
      </w:r>
    </w:p>
    <w:p w:rsidR="00312584" w:rsidRDefault="00312584" w:rsidP="00312584">
      <w:pPr>
        <w:widowControl w:val="0"/>
        <w:tabs>
          <w:tab w:val="left" w:pos="709"/>
          <w:tab w:val="left" w:pos="851"/>
          <w:tab w:val="left" w:pos="1134"/>
          <w:tab w:val="left" w:pos="1276"/>
        </w:tabs>
        <w:suppressAutoHyphens/>
        <w:jc w:val="both"/>
        <w:rPr>
          <w:sz w:val="28"/>
          <w:szCs w:val="28"/>
        </w:rPr>
      </w:pPr>
      <w:r>
        <w:rPr>
          <w:sz w:val="28"/>
          <w:szCs w:val="28"/>
        </w:rPr>
        <w:t xml:space="preserve"> </w:t>
      </w:r>
    </w:p>
    <w:p w:rsidR="00312584" w:rsidRDefault="00312584" w:rsidP="00312584">
      <w:pPr>
        <w:jc w:val="both"/>
        <w:rPr>
          <w:sz w:val="28"/>
          <w:szCs w:val="28"/>
        </w:rPr>
      </w:pP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С.М.Попов</w:t>
      </w:r>
      <w:r w:rsidRPr="00DE35A6">
        <w:rPr>
          <w:sz w:val="28"/>
          <w:szCs w:val="28"/>
        </w:rPr>
        <w:t xml:space="preserve"> </w:t>
      </w:r>
    </w:p>
    <w:p w:rsidR="00312584" w:rsidRDefault="00312584" w:rsidP="00312584">
      <w:pPr>
        <w:jc w:val="both"/>
        <w:rPr>
          <w:sz w:val="28"/>
          <w:szCs w:val="28"/>
        </w:rPr>
      </w:pPr>
    </w:p>
    <w:p w:rsidR="00312584" w:rsidRDefault="00312584" w:rsidP="00312584">
      <w:pPr>
        <w:jc w:val="both"/>
        <w:rPr>
          <w:sz w:val="28"/>
          <w:szCs w:val="28"/>
        </w:rPr>
      </w:pPr>
    </w:p>
    <w:p w:rsidR="00312584" w:rsidRDefault="00312584" w:rsidP="00312584">
      <w:pPr>
        <w:rPr>
          <w:sz w:val="28"/>
          <w:szCs w:val="28"/>
        </w:rPr>
      </w:pPr>
      <w:r>
        <w:rPr>
          <w:sz w:val="28"/>
          <w:szCs w:val="28"/>
        </w:rPr>
        <w:t>Разослано: в дело,   администрации района, прокурору</w:t>
      </w:r>
    </w:p>
    <w:p w:rsidR="00312584" w:rsidRDefault="00312584" w:rsidP="00312584">
      <w:pPr>
        <w:rPr>
          <w:sz w:val="28"/>
          <w:szCs w:val="28"/>
        </w:rPr>
      </w:pPr>
      <w:r>
        <w:rPr>
          <w:b/>
          <w:sz w:val="28"/>
          <w:szCs w:val="28"/>
        </w:rPr>
        <w:t xml:space="preserve">       </w:t>
      </w:r>
    </w:p>
    <w:tbl>
      <w:tblPr>
        <w:tblW w:w="9889" w:type="dxa"/>
        <w:tblLook w:val="04A0"/>
      </w:tblPr>
      <w:tblGrid>
        <w:gridCol w:w="6487"/>
        <w:gridCol w:w="3402"/>
      </w:tblGrid>
      <w:tr w:rsidR="00312584" w:rsidRPr="00F1379F" w:rsidTr="004D6BBD">
        <w:tc>
          <w:tcPr>
            <w:tcW w:w="6487" w:type="dxa"/>
          </w:tcPr>
          <w:p w:rsidR="00312584" w:rsidRPr="00F1379F" w:rsidRDefault="00312584" w:rsidP="004D6BBD">
            <w:pPr>
              <w:rPr>
                <w:sz w:val="28"/>
                <w:szCs w:val="28"/>
              </w:rPr>
            </w:pPr>
          </w:p>
        </w:tc>
        <w:tc>
          <w:tcPr>
            <w:tcW w:w="3402" w:type="dxa"/>
          </w:tcPr>
          <w:p w:rsidR="00312584" w:rsidRPr="00F1379F" w:rsidRDefault="00312584" w:rsidP="004D6BBD">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03</w:t>
            </w:r>
            <w:r w:rsidRPr="00F1379F">
              <w:rPr>
                <w:sz w:val="28"/>
                <w:szCs w:val="28"/>
              </w:rPr>
              <w:t>.0</w:t>
            </w:r>
            <w:r>
              <w:rPr>
                <w:sz w:val="28"/>
                <w:szCs w:val="28"/>
              </w:rPr>
              <w:t>6</w:t>
            </w:r>
            <w:r w:rsidRPr="00F1379F">
              <w:rPr>
                <w:sz w:val="28"/>
                <w:szCs w:val="28"/>
              </w:rPr>
              <w:t>.201</w:t>
            </w:r>
            <w:r>
              <w:rPr>
                <w:sz w:val="28"/>
                <w:szCs w:val="28"/>
              </w:rPr>
              <w:t>9</w:t>
            </w:r>
            <w:r w:rsidRPr="00F1379F">
              <w:rPr>
                <w:sz w:val="28"/>
                <w:szCs w:val="28"/>
              </w:rPr>
              <w:t xml:space="preserve"> г.  № </w:t>
            </w:r>
            <w:r>
              <w:rPr>
                <w:sz w:val="28"/>
                <w:szCs w:val="28"/>
              </w:rPr>
              <w:t>15</w:t>
            </w:r>
            <w:r w:rsidRPr="00F1379F">
              <w:rPr>
                <w:sz w:val="28"/>
                <w:szCs w:val="28"/>
              </w:rPr>
              <w:t xml:space="preserve">-п                                                                                  </w:t>
            </w:r>
          </w:p>
        </w:tc>
      </w:tr>
    </w:tbl>
    <w:p w:rsidR="00312584" w:rsidRPr="00DE35A6" w:rsidRDefault="00312584" w:rsidP="00312584">
      <w:pPr>
        <w:jc w:val="right"/>
        <w:rPr>
          <w:sz w:val="28"/>
          <w:szCs w:val="28"/>
        </w:rPr>
      </w:pPr>
    </w:p>
    <w:p w:rsidR="00312584" w:rsidRPr="00DE35A6" w:rsidRDefault="00312584" w:rsidP="00312584">
      <w:pPr>
        <w:jc w:val="both"/>
        <w:rPr>
          <w:sz w:val="28"/>
          <w:szCs w:val="28"/>
        </w:rPr>
      </w:pPr>
    </w:p>
    <w:p w:rsidR="00312584" w:rsidRPr="00DE35A6" w:rsidRDefault="00312584" w:rsidP="00312584">
      <w:pPr>
        <w:suppressAutoHyphens/>
        <w:jc w:val="center"/>
        <w:rPr>
          <w:sz w:val="26"/>
          <w:szCs w:val="26"/>
          <w:lang w:eastAsia="zh-CN"/>
        </w:rPr>
      </w:pPr>
      <w:r w:rsidRPr="00DE35A6">
        <w:rPr>
          <w:sz w:val="26"/>
          <w:szCs w:val="26"/>
          <w:lang w:eastAsia="zh-CN"/>
        </w:rPr>
        <w:t>ПЛАН</w:t>
      </w:r>
    </w:p>
    <w:p w:rsidR="00312584" w:rsidRPr="00DE35A6" w:rsidRDefault="00312584" w:rsidP="00312584">
      <w:pPr>
        <w:widowControl w:val="0"/>
        <w:autoSpaceDE w:val="0"/>
        <w:autoSpaceDN w:val="0"/>
        <w:adjustRightInd w:val="0"/>
        <w:spacing w:after="200"/>
        <w:ind w:firstLine="540"/>
        <w:jc w:val="center"/>
        <w:rPr>
          <w:color w:val="000000"/>
          <w:sz w:val="28"/>
          <w:szCs w:val="28"/>
        </w:rPr>
      </w:pPr>
      <w:r w:rsidRPr="00DE35A6">
        <w:rPr>
          <w:color w:val="000000"/>
          <w:sz w:val="28"/>
          <w:szCs w:val="28"/>
        </w:rPr>
        <w:t xml:space="preserve">проведения Месячника безопасности людей на водных объектах администрации </w:t>
      </w:r>
      <w:r>
        <w:rPr>
          <w:color w:val="000000"/>
          <w:sz w:val="28"/>
          <w:szCs w:val="28"/>
        </w:rPr>
        <w:t>Марксовского</w:t>
      </w:r>
      <w:r w:rsidRPr="00DE35A6">
        <w:rPr>
          <w:color w:val="000000"/>
          <w:sz w:val="28"/>
          <w:szCs w:val="28"/>
        </w:rPr>
        <w:t xml:space="preserve"> сельсовета Александровского района  в летний период 201</w:t>
      </w:r>
      <w:r>
        <w:rPr>
          <w:color w:val="000000"/>
          <w:sz w:val="28"/>
          <w:szCs w:val="28"/>
        </w:rPr>
        <w:t>9</w:t>
      </w:r>
      <w:r w:rsidRPr="00DE35A6">
        <w:rPr>
          <w:color w:val="000000"/>
          <w:sz w:val="28"/>
          <w:szCs w:val="28"/>
        </w:rPr>
        <w:t xml:space="preserve"> года</w:t>
      </w:r>
    </w:p>
    <w:p w:rsidR="00312584" w:rsidRPr="00DE35A6" w:rsidRDefault="00312584" w:rsidP="00312584">
      <w:pPr>
        <w:widowControl w:val="0"/>
        <w:autoSpaceDE w:val="0"/>
        <w:autoSpaceDN w:val="0"/>
        <w:adjustRightInd w:val="0"/>
        <w:spacing w:after="200"/>
        <w:ind w:firstLine="540"/>
        <w:jc w:val="center"/>
        <w:rPr>
          <w:rFonts w:ascii="Calibri" w:hAnsi="Calibri"/>
          <w:sz w:val="22"/>
          <w:szCs w:val="2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5"/>
        <w:gridCol w:w="1702"/>
        <w:gridCol w:w="2983"/>
      </w:tblGrid>
      <w:tr w:rsidR="00312584" w:rsidRPr="00DE35A6" w:rsidTr="004D6BBD">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12584" w:rsidRPr="00DE35A6" w:rsidRDefault="00312584" w:rsidP="004D6BBD">
            <w:pPr>
              <w:spacing w:after="200" w:line="276" w:lineRule="auto"/>
              <w:jc w:val="center"/>
              <w:rPr>
                <w:rFonts w:eastAsia="Calibri"/>
                <w:sz w:val="28"/>
                <w:szCs w:val="28"/>
                <w:lang w:eastAsia="en-US"/>
              </w:rPr>
            </w:pPr>
            <w:r w:rsidRPr="00DE35A6">
              <w:rPr>
                <w:rFonts w:eastAsia="Calibri"/>
                <w:sz w:val="28"/>
                <w:szCs w:val="28"/>
                <w:lang w:eastAsia="en-US"/>
              </w:rPr>
              <w:t>№</w:t>
            </w:r>
          </w:p>
          <w:p w:rsidR="00312584" w:rsidRPr="00DE35A6" w:rsidRDefault="00312584" w:rsidP="004D6BBD">
            <w:pPr>
              <w:spacing w:after="200" w:line="276" w:lineRule="auto"/>
              <w:jc w:val="center"/>
              <w:rPr>
                <w:rFonts w:ascii="Calibri" w:eastAsia="Calibri" w:hAnsi="Calibri"/>
                <w:sz w:val="26"/>
                <w:szCs w:val="26"/>
                <w:lang w:eastAsia="en-US"/>
              </w:rPr>
            </w:pPr>
            <w:r w:rsidRPr="00DE35A6">
              <w:rPr>
                <w:rFonts w:eastAsia="Calibri"/>
                <w:sz w:val="28"/>
                <w:szCs w:val="28"/>
                <w:lang w:eastAsia="en-US"/>
              </w:rPr>
              <w:t>п/п</w:t>
            </w:r>
          </w:p>
        </w:tc>
        <w:tc>
          <w:tcPr>
            <w:tcW w:w="4255" w:type="dxa"/>
            <w:tcBorders>
              <w:top w:val="single" w:sz="4" w:space="0" w:color="auto"/>
              <w:left w:val="single" w:sz="4" w:space="0" w:color="auto"/>
              <w:bottom w:val="single" w:sz="4" w:space="0" w:color="auto"/>
              <w:right w:val="single" w:sz="4" w:space="0" w:color="auto"/>
            </w:tcBorders>
            <w:vAlign w:val="center"/>
            <w:hideMark/>
          </w:tcPr>
          <w:p w:rsidR="00312584" w:rsidRPr="00DE35A6" w:rsidRDefault="00312584" w:rsidP="004D6BBD">
            <w:pPr>
              <w:spacing w:after="200" w:line="276" w:lineRule="auto"/>
              <w:jc w:val="center"/>
              <w:rPr>
                <w:rFonts w:eastAsia="Calibri"/>
                <w:sz w:val="28"/>
                <w:szCs w:val="28"/>
                <w:lang w:eastAsia="en-US"/>
              </w:rPr>
            </w:pPr>
            <w:r w:rsidRPr="00DE35A6">
              <w:rPr>
                <w:rFonts w:eastAsia="Calibri"/>
                <w:sz w:val="28"/>
                <w:szCs w:val="28"/>
                <w:lang w:eastAsia="en-US"/>
              </w:rPr>
              <w:t>Наименование мероприятий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2584" w:rsidRPr="00DE35A6" w:rsidRDefault="00312584" w:rsidP="004D6BBD">
            <w:pPr>
              <w:spacing w:after="200" w:line="276" w:lineRule="auto"/>
              <w:jc w:val="center"/>
              <w:rPr>
                <w:rFonts w:eastAsia="Calibri"/>
                <w:sz w:val="28"/>
                <w:szCs w:val="28"/>
                <w:lang w:eastAsia="en-US"/>
              </w:rPr>
            </w:pPr>
            <w:r w:rsidRPr="00DE35A6">
              <w:rPr>
                <w:rFonts w:eastAsia="Calibri"/>
                <w:sz w:val="28"/>
                <w:szCs w:val="28"/>
                <w:lang w:eastAsia="en-US"/>
              </w:rPr>
              <w:t>Сроки выполнения</w:t>
            </w:r>
          </w:p>
        </w:tc>
        <w:tc>
          <w:tcPr>
            <w:tcW w:w="2983" w:type="dxa"/>
            <w:tcBorders>
              <w:top w:val="single" w:sz="4" w:space="0" w:color="auto"/>
              <w:left w:val="single" w:sz="4" w:space="0" w:color="auto"/>
              <w:bottom w:val="single" w:sz="4" w:space="0" w:color="auto"/>
              <w:right w:val="single" w:sz="4" w:space="0" w:color="auto"/>
            </w:tcBorders>
            <w:vAlign w:val="center"/>
            <w:hideMark/>
          </w:tcPr>
          <w:p w:rsidR="00312584" w:rsidRPr="00DE35A6" w:rsidRDefault="00312584" w:rsidP="004D6BBD">
            <w:pPr>
              <w:spacing w:after="200" w:line="276" w:lineRule="auto"/>
              <w:jc w:val="center"/>
              <w:rPr>
                <w:rFonts w:eastAsia="Calibri"/>
                <w:sz w:val="28"/>
                <w:szCs w:val="28"/>
                <w:lang w:eastAsia="en-US"/>
              </w:rPr>
            </w:pPr>
            <w:r w:rsidRPr="00DE35A6">
              <w:rPr>
                <w:rFonts w:eastAsia="Calibri"/>
                <w:sz w:val="28"/>
                <w:szCs w:val="28"/>
                <w:lang w:eastAsia="en-US"/>
              </w:rPr>
              <w:t>Исполнители</w:t>
            </w:r>
          </w:p>
        </w:tc>
      </w:tr>
      <w:tr w:rsidR="00312584" w:rsidRPr="00DE35A6" w:rsidTr="004D6BBD">
        <w:tc>
          <w:tcPr>
            <w:tcW w:w="67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rFonts w:eastAsia="Calibri"/>
                <w:sz w:val="28"/>
                <w:szCs w:val="28"/>
                <w:lang w:eastAsia="en-US"/>
              </w:rPr>
              <w:t>1.</w:t>
            </w:r>
          </w:p>
        </w:tc>
        <w:tc>
          <w:tcPr>
            <w:tcW w:w="425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sz w:val="28"/>
                <w:szCs w:val="28"/>
              </w:rPr>
              <w:t xml:space="preserve">Уточнить места отдыха </w:t>
            </w:r>
            <w:r w:rsidRPr="00DE35A6">
              <w:rPr>
                <w:sz w:val="28"/>
                <w:szCs w:val="28"/>
              </w:rPr>
              <w:br/>
              <w:t xml:space="preserve">и возможного купания людей </w:t>
            </w:r>
            <w:r w:rsidRPr="00DE35A6">
              <w:rPr>
                <w:sz w:val="28"/>
                <w:szCs w:val="28"/>
              </w:rPr>
              <w:br/>
              <w:t>в открытых водоемах на подведомственной территории</w:t>
            </w:r>
          </w:p>
        </w:tc>
        <w:tc>
          <w:tcPr>
            <w:tcW w:w="1702"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rFonts w:eastAsia="Calibri"/>
                <w:sz w:val="28"/>
                <w:szCs w:val="28"/>
                <w:lang w:eastAsia="en-US"/>
              </w:rPr>
              <w:t>до 10 июня 201</w:t>
            </w:r>
            <w:r>
              <w:rPr>
                <w:rFonts w:eastAsia="Calibri"/>
                <w:sz w:val="28"/>
                <w:szCs w:val="28"/>
                <w:lang w:eastAsia="en-US"/>
              </w:rPr>
              <w:t>9</w:t>
            </w:r>
            <w:r w:rsidRPr="00DE35A6">
              <w:rPr>
                <w:rFonts w:eastAsia="Calibri"/>
                <w:sz w:val="28"/>
                <w:szCs w:val="28"/>
                <w:lang w:eastAsia="en-US"/>
              </w:rPr>
              <w:t xml:space="preserve"> г.</w:t>
            </w:r>
          </w:p>
        </w:tc>
        <w:tc>
          <w:tcPr>
            <w:tcW w:w="2983"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color w:val="000000"/>
                <w:sz w:val="28"/>
                <w:szCs w:val="28"/>
              </w:rPr>
              <w:t>глава администрации (по согласованию)</w:t>
            </w:r>
            <w:r w:rsidRPr="00DE35A6">
              <w:rPr>
                <w:rFonts w:eastAsia="Calibri"/>
                <w:sz w:val="28"/>
                <w:szCs w:val="28"/>
                <w:lang w:eastAsia="en-US"/>
              </w:rPr>
              <w:t xml:space="preserve"> </w:t>
            </w:r>
          </w:p>
        </w:tc>
      </w:tr>
      <w:tr w:rsidR="00312584" w:rsidRPr="00DE35A6" w:rsidTr="004D6BBD">
        <w:trPr>
          <w:trHeight w:val="1455"/>
        </w:trPr>
        <w:tc>
          <w:tcPr>
            <w:tcW w:w="67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rFonts w:eastAsia="Calibri"/>
                <w:sz w:val="28"/>
                <w:szCs w:val="28"/>
                <w:lang w:eastAsia="en-US"/>
              </w:rPr>
              <w:t>2.</w:t>
            </w:r>
          </w:p>
        </w:tc>
        <w:tc>
          <w:tcPr>
            <w:tcW w:w="425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autoSpaceDE w:val="0"/>
              <w:autoSpaceDN w:val="0"/>
              <w:adjustRightInd w:val="0"/>
              <w:spacing w:line="276" w:lineRule="auto"/>
              <w:rPr>
                <w:rFonts w:eastAsia="Calibri"/>
                <w:sz w:val="28"/>
                <w:szCs w:val="28"/>
                <w:lang w:eastAsia="en-US"/>
              </w:rPr>
            </w:pPr>
            <w:r w:rsidRPr="00DE35A6">
              <w:rPr>
                <w:sz w:val="28"/>
                <w:szCs w:val="28"/>
              </w:rPr>
              <w:t>В местах, не оборудованных для купания, установить предупреждающие  аншлаги</w:t>
            </w:r>
            <w:r>
              <w:rPr>
                <w:sz w:val="28"/>
                <w:szCs w:val="28"/>
              </w:rPr>
              <w:t xml:space="preserve"> </w:t>
            </w:r>
            <w:r w:rsidRPr="00DE35A6">
              <w:rPr>
                <w:sz w:val="28"/>
                <w:szCs w:val="28"/>
              </w:rPr>
              <w:t xml:space="preserve"> о запрещении купания </w:t>
            </w:r>
          </w:p>
        </w:tc>
        <w:tc>
          <w:tcPr>
            <w:tcW w:w="1702"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rFonts w:eastAsia="Calibri"/>
                <w:sz w:val="28"/>
                <w:szCs w:val="28"/>
                <w:lang w:eastAsia="en-US"/>
              </w:rPr>
              <w:t>до 20 июня 201</w:t>
            </w:r>
            <w:r>
              <w:rPr>
                <w:rFonts w:eastAsia="Calibri"/>
                <w:sz w:val="28"/>
                <w:szCs w:val="28"/>
                <w:lang w:eastAsia="en-US"/>
              </w:rPr>
              <w:t>9</w:t>
            </w:r>
            <w:r w:rsidRPr="00DE35A6">
              <w:rPr>
                <w:rFonts w:eastAsia="Calibri"/>
                <w:sz w:val="28"/>
                <w:szCs w:val="28"/>
                <w:lang w:eastAsia="en-US"/>
              </w:rPr>
              <w:t xml:space="preserve"> г.</w:t>
            </w:r>
          </w:p>
        </w:tc>
        <w:tc>
          <w:tcPr>
            <w:tcW w:w="2983"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ascii="Calibri" w:eastAsia="Calibri" w:hAnsi="Calibri"/>
                <w:sz w:val="26"/>
                <w:szCs w:val="26"/>
                <w:lang w:eastAsia="en-US"/>
              </w:rPr>
            </w:pPr>
            <w:r w:rsidRPr="00DE35A6">
              <w:rPr>
                <w:color w:val="000000"/>
                <w:sz w:val="28"/>
                <w:szCs w:val="28"/>
              </w:rPr>
              <w:t>глава администрации (по согласованию)</w:t>
            </w:r>
          </w:p>
        </w:tc>
      </w:tr>
      <w:tr w:rsidR="00312584" w:rsidRPr="00DE35A6" w:rsidTr="004D6BBD">
        <w:trPr>
          <w:trHeight w:val="2103"/>
        </w:trPr>
        <w:tc>
          <w:tcPr>
            <w:tcW w:w="67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rFonts w:eastAsia="Calibri"/>
                <w:sz w:val="28"/>
                <w:szCs w:val="28"/>
                <w:lang w:eastAsia="en-US"/>
              </w:rPr>
              <w:t>3.</w:t>
            </w:r>
          </w:p>
        </w:tc>
        <w:tc>
          <w:tcPr>
            <w:tcW w:w="425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sz w:val="28"/>
                <w:szCs w:val="28"/>
              </w:rPr>
              <w:t xml:space="preserve">Организовать проведение профилактической, агитационно-пропагандистской и разъяснительной работы с детьми и взрослым населением администрации </w:t>
            </w:r>
            <w:r>
              <w:rPr>
                <w:sz w:val="28"/>
                <w:szCs w:val="28"/>
              </w:rPr>
              <w:t xml:space="preserve"> сельсовета</w:t>
            </w:r>
          </w:p>
        </w:tc>
        <w:tc>
          <w:tcPr>
            <w:tcW w:w="1702"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rFonts w:eastAsia="Calibri"/>
                <w:sz w:val="28"/>
                <w:szCs w:val="28"/>
                <w:lang w:eastAsia="en-US"/>
              </w:rPr>
              <w:t>весь купальный сезон</w:t>
            </w:r>
          </w:p>
        </w:tc>
        <w:tc>
          <w:tcPr>
            <w:tcW w:w="2983"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color w:val="000000"/>
                <w:sz w:val="28"/>
                <w:szCs w:val="28"/>
              </w:rPr>
              <w:t>глава администрации (по согласованию)</w:t>
            </w:r>
          </w:p>
        </w:tc>
      </w:tr>
    </w:tbl>
    <w:p w:rsidR="00312584" w:rsidRPr="00DE35A6" w:rsidRDefault="00312584" w:rsidP="00312584">
      <w:pPr>
        <w:autoSpaceDE w:val="0"/>
        <w:autoSpaceDN w:val="0"/>
        <w:adjustRightInd w:val="0"/>
        <w:spacing w:before="58"/>
        <w:ind w:left="4790"/>
        <w:rPr>
          <w:b/>
          <w:bCs/>
          <w:color w:val="000000"/>
          <w:sz w:val="22"/>
          <w:szCs w:val="22"/>
        </w:rPr>
      </w:pPr>
    </w:p>
    <w:p w:rsidR="00312584" w:rsidRDefault="00312584" w:rsidP="00312584">
      <w:pPr>
        <w:rPr>
          <w:sz w:val="28"/>
          <w:szCs w:val="28"/>
        </w:rPr>
      </w:pPr>
    </w:p>
    <w:p w:rsidR="00312584" w:rsidRDefault="00312584" w:rsidP="00312584">
      <w:pPr>
        <w:rPr>
          <w:sz w:val="28"/>
          <w:szCs w:val="28"/>
        </w:rPr>
      </w:pPr>
    </w:p>
    <w:p w:rsidR="00276A82" w:rsidRPr="00312584" w:rsidRDefault="00276A82" w:rsidP="00312584"/>
    <w:sectPr w:rsidR="00276A82" w:rsidRPr="00312584"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D2B" w:rsidRDefault="004F2D2B" w:rsidP="007342A4">
      <w:r>
        <w:separator/>
      </w:r>
    </w:p>
  </w:endnote>
  <w:endnote w:type="continuationSeparator" w:id="1">
    <w:p w:rsidR="004F2D2B" w:rsidRDefault="004F2D2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D2B" w:rsidRDefault="004F2D2B" w:rsidP="007342A4">
      <w:r>
        <w:separator/>
      </w:r>
    </w:p>
  </w:footnote>
  <w:footnote w:type="continuationSeparator" w:id="1">
    <w:p w:rsidR="004F2D2B" w:rsidRDefault="004F2D2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9257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41C2"/>
    <w:rsid w:val="00914A9E"/>
    <w:rsid w:val="00914C79"/>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2</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2828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333</cp:revision>
  <cp:lastPrinted>2018-02-08T12:20:00Z</cp:lastPrinted>
  <dcterms:created xsi:type="dcterms:W3CDTF">2015-01-27T12:14:00Z</dcterms:created>
  <dcterms:modified xsi:type="dcterms:W3CDTF">2019-06-18T04:00:00Z</dcterms:modified>
</cp:coreProperties>
</file>