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E" w:rsidRDefault="000A4D6C" w:rsidP="00821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21A4E">
        <w:rPr>
          <w:b/>
          <w:sz w:val="28"/>
          <w:szCs w:val="28"/>
        </w:rPr>
        <w:t>РОССИЙСКАЯ ФЕДЕРАЦИЯ</w:t>
      </w:r>
    </w:p>
    <w:p w:rsidR="00821A4E" w:rsidRDefault="00821A4E" w:rsidP="00821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821A4E" w:rsidRDefault="00821A4E" w:rsidP="00821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821A4E" w:rsidRDefault="00821A4E" w:rsidP="00821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821A4E" w:rsidRDefault="00821A4E" w:rsidP="00821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821A4E" w:rsidRDefault="00821A4E" w:rsidP="00821A4E">
      <w:pPr>
        <w:rPr>
          <w:b/>
          <w:sz w:val="28"/>
          <w:szCs w:val="28"/>
        </w:rPr>
      </w:pPr>
    </w:p>
    <w:p w:rsidR="00821A4E" w:rsidRDefault="00821A4E" w:rsidP="00821A4E">
      <w:pPr>
        <w:rPr>
          <w:b/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01.04.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8-р</w:t>
      </w:r>
    </w:p>
    <w:p w:rsidR="00821A4E" w:rsidRDefault="00821A4E" w:rsidP="00821A4E">
      <w:pPr>
        <w:rPr>
          <w:sz w:val="28"/>
          <w:szCs w:val="28"/>
          <w:u w:val="single"/>
        </w:rPr>
      </w:pPr>
    </w:p>
    <w:p w:rsidR="00821A4E" w:rsidRDefault="00821A4E" w:rsidP="00821A4E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821A4E" w:rsidRPr="00997C32" w:rsidTr="00A07E50">
        <w:tc>
          <w:tcPr>
            <w:tcW w:w="4361" w:type="dxa"/>
          </w:tcPr>
          <w:p w:rsidR="00821A4E" w:rsidRPr="00997C32" w:rsidRDefault="00821A4E" w:rsidP="00A07E50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821A4E" w:rsidRPr="00997C32" w:rsidRDefault="00821A4E" w:rsidP="00A07E50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821A4E" w:rsidRPr="00997C32" w:rsidRDefault="00821A4E" w:rsidP="00A07E50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821A4E" w:rsidRPr="00997C32" w:rsidRDefault="00821A4E" w:rsidP="00A07E50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821A4E" w:rsidRPr="00997C32" w:rsidRDefault="00821A4E" w:rsidP="00A07E50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821A4E" w:rsidRPr="00997C32" w:rsidRDefault="00821A4E" w:rsidP="00A07E50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1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821A4E" w:rsidRPr="0029314E" w:rsidRDefault="00821A4E" w:rsidP="00A07E50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821A4E" w:rsidRPr="00326377" w:rsidRDefault="00821A4E" w:rsidP="00821A4E">
      <w:pPr>
        <w:rPr>
          <w:bCs/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1  квартал 2019 года согласно приложения.</w:t>
      </w: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821A4E" w:rsidRPr="00F05E4F" w:rsidRDefault="00821A4E" w:rsidP="00821A4E">
      <w:pPr>
        <w:ind w:left="405"/>
        <w:rPr>
          <w:sz w:val="28"/>
          <w:szCs w:val="28"/>
          <w:u w:val="single"/>
        </w:rPr>
      </w:pPr>
    </w:p>
    <w:p w:rsidR="00821A4E" w:rsidRDefault="00821A4E" w:rsidP="00821A4E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821A4E" w:rsidTr="00A07E5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A4E" w:rsidRPr="000241D3" w:rsidRDefault="00821A4E" w:rsidP="00A07E5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21A4E" w:rsidRDefault="00821A4E" w:rsidP="00821A4E"/>
    <w:p w:rsidR="00821A4E" w:rsidRDefault="00821A4E" w:rsidP="00821A4E">
      <w:pPr>
        <w:rPr>
          <w:sz w:val="28"/>
          <w:szCs w:val="28"/>
          <w:u w:val="single"/>
        </w:rPr>
      </w:pPr>
    </w:p>
    <w:p w:rsidR="00821A4E" w:rsidRDefault="00821A4E" w:rsidP="00821A4E">
      <w:pPr>
        <w:rPr>
          <w:sz w:val="28"/>
          <w:szCs w:val="28"/>
          <w:u w:val="single"/>
        </w:rPr>
      </w:pPr>
    </w:p>
    <w:p w:rsidR="00821A4E" w:rsidRDefault="00821A4E" w:rsidP="00821A4E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821A4E" w:rsidRPr="00895AB0" w:rsidTr="00A07E50">
        <w:tc>
          <w:tcPr>
            <w:tcW w:w="3379" w:type="dxa"/>
          </w:tcPr>
          <w:p w:rsidR="00821A4E" w:rsidRDefault="00821A4E" w:rsidP="00A07E50">
            <w:pPr>
              <w:rPr>
                <w:color w:val="000000"/>
                <w:sz w:val="28"/>
                <w:szCs w:val="28"/>
              </w:rPr>
            </w:pPr>
          </w:p>
          <w:p w:rsidR="00821A4E" w:rsidRDefault="00821A4E" w:rsidP="00A07E50">
            <w:pPr>
              <w:rPr>
                <w:color w:val="000000"/>
                <w:sz w:val="28"/>
                <w:szCs w:val="28"/>
              </w:rPr>
            </w:pPr>
          </w:p>
          <w:p w:rsidR="00821A4E" w:rsidRDefault="00821A4E" w:rsidP="00A07E50">
            <w:pPr>
              <w:rPr>
                <w:color w:val="000000"/>
                <w:sz w:val="28"/>
                <w:szCs w:val="28"/>
              </w:rPr>
            </w:pPr>
          </w:p>
          <w:p w:rsidR="00821A4E" w:rsidRPr="00895AB0" w:rsidRDefault="00821A4E" w:rsidP="00A07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821A4E" w:rsidRPr="00895AB0" w:rsidRDefault="00821A4E" w:rsidP="00A07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821A4E" w:rsidRPr="00895AB0" w:rsidRDefault="00821A4E" w:rsidP="00A07E50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01.04.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21A4E" w:rsidRDefault="00821A4E" w:rsidP="00821A4E">
      <w:pPr>
        <w:rPr>
          <w:sz w:val="28"/>
          <w:szCs w:val="28"/>
          <w:u w:val="single"/>
        </w:rPr>
      </w:pPr>
    </w:p>
    <w:p w:rsidR="00821A4E" w:rsidRDefault="00821A4E" w:rsidP="00821A4E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821A4E" w:rsidRDefault="00821A4E" w:rsidP="00821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821A4E" w:rsidRDefault="00821A4E" w:rsidP="00821A4E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821A4E" w:rsidRDefault="00821A4E" w:rsidP="00821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1 квартал 2019 года</w:t>
      </w:r>
    </w:p>
    <w:p w:rsidR="00821A4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821A4E" w:rsidRPr="00577DFF" w:rsidTr="00A07E50">
        <w:tc>
          <w:tcPr>
            <w:tcW w:w="817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821A4E" w:rsidRPr="00577DFF" w:rsidTr="00A07E50">
        <w:tc>
          <w:tcPr>
            <w:tcW w:w="817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79110,00</w:t>
            </w:r>
          </w:p>
        </w:tc>
      </w:tr>
      <w:tr w:rsidR="00821A4E" w:rsidRPr="00577DFF" w:rsidTr="00A07E50">
        <w:tc>
          <w:tcPr>
            <w:tcW w:w="817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61326,51</w:t>
            </w:r>
          </w:p>
        </w:tc>
      </w:tr>
      <w:tr w:rsidR="00821A4E" w:rsidRPr="00577DFF" w:rsidTr="00A07E50">
        <w:tc>
          <w:tcPr>
            <w:tcW w:w="817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821A4E" w:rsidRPr="00577DFF" w:rsidRDefault="00821A4E" w:rsidP="00A07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41400,00</w:t>
            </w:r>
          </w:p>
        </w:tc>
      </w:tr>
    </w:tbl>
    <w:p w:rsidR="00821A4E" w:rsidRPr="00F348FE" w:rsidRDefault="00821A4E" w:rsidP="00821A4E">
      <w:pPr>
        <w:rPr>
          <w:sz w:val="28"/>
          <w:szCs w:val="28"/>
        </w:rPr>
      </w:pPr>
    </w:p>
    <w:p w:rsidR="00821A4E" w:rsidRDefault="00821A4E" w:rsidP="00821A4E">
      <w:pPr>
        <w:rPr>
          <w:sz w:val="28"/>
          <w:szCs w:val="28"/>
          <w:u w:val="single"/>
        </w:rPr>
      </w:pPr>
    </w:p>
    <w:p w:rsidR="00821A4E" w:rsidRDefault="00821A4E" w:rsidP="00821A4E">
      <w:pPr>
        <w:rPr>
          <w:sz w:val="28"/>
          <w:szCs w:val="28"/>
        </w:rPr>
      </w:pPr>
    </w:p>
    <w:p w:rsidR="00821A4E" w:rsidRPr="000C22D1" w:rsidRDefault="00821A4E" w:rsidP="00821A4E">
      <w:pP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</w:pPr>
    </w:p>
    <w:p w:rsidR="004720C2" w:rsidRPr="000A4D6C" w:rsidRDefault="004720C2" w:rsidP="00821A4E">
      <w:pPr>
        <w:rPr>
          <w:szCs w:val="28"/>
        </w:rPr>
      </w:pPr>
    </w:p>
    <w:sectPr w:rsidR="004720C2" w:rsidRPr="000A4D6C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BC" w:rsidRDefault="006A09BC" w:rsidP="007342A4">
      <w:r>
        <w:separator/>
      </w:r>
    </w:p>
  </w:endnote>
  <w:endnote w:type="continuationSeparator" w:id="1">
    <w:p w:rsidR="006A09BC" w:rsidRDefault="006A09B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BC" w:rsidRDefault="006A09BC" w:rsidP="007342A4">
      <w:r>
        <w:separator/>
      </w:r>
    </w:p>
  </w:footnote>
  <w:footnote w:type="continuationSeparator" w:id="1">
    <w:p w:rsidR="006A09BC" w:rsidRDefault="006A09B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54</cp:revision>
  <cp:lastPrinted>2016-12-07T10:17:00Z</cp:lastPrinted>
  <dcterms:created xsi:type="dcterms:W3CDTF">2015-01-27T12:14:00Z</dcterms:created>
  <dcterms:modified xsi:type="dcterms:W3CDTF">2019-04-02T13:09:00Z</dcterms:modified>
</cp:coreProperties>
</file>