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4" w:rsidRDefault="00BB5004" w:rsidP="00BB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BB5004" w:rsidRDefault="00BB5004" w:rsidP="00BB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BB5004" w:rsidRDefault="00BB5004" w:rsidP="00BB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BB5004" w:rsidRDefault="00BB5004" w:rsidP="00BB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BB5004" w:rsidRDefault="00BB5004" w:rsidP="00BB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BB5004" w:rsidRDefault="00BB5004" w:rsidP="00BB5004">
      <w:pPr>
        <w:rPr>
          <w:b/>
          <w:sz w:val="28"/>
          <w:szCs w:val="28"/>
        </w:rPr>
      </w:pPr>
    </w:p>
    <w:p w:rsidR="00BB5004" w:rsidRDefault="00BB5004" w:rsidP="00BB5004">
      <w:pPr>
        <w:rPr>
          <w:b/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01.04.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10-п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Pr="0070741F" w:rsidRDefault="00BB5004" w:rsidP="00BB50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</w:p>
    <w:p w:rsidR="00BB5004" w:rsidRPr="0070741F" w:rsidRDefault="00BB5004" w:rsidP="00BB5004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BB5004" w:rsidRPr="0070741F" w:rsidRDefault="00BB5004" w:rsidP="00BB5004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</w:t>
      </w:r>
      <w:r>
        <w:rPr>
          <w:sz w:val="28"/>
          <w:szCs w:val="28"/>
        </w:rPr>
        <w:t>второй</w:t>
      </w:r>
      <w:r w:rsidRPr="0070741F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>9</w:t>
      </w:r>
      <w:r w:rsidRPr="0070741F">
        <w:rPr>
          <w:sz w:val="28"/>
          <w:szCs w:val="28"/>
        </w:rPr>
        <w:t xml:space="preserve"> года.</w:t>
      </w:r>
    </w:p>
    <w:p w:rsidR="00BB5004" w:rsidRPr="0070741F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второй  квартал  2019 года  согласно приложению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BB5004" w:rsidRDefault="00BB5004" w:rsidP="00BB50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rPr>
          <w:sz w:val="28"/>
          <w:szCs w:val="28"/>
        </w:rPr>
      </w:pPr>
    </w:p>
    <w:p w:rsidR="00BB5004" w:rsidRDefault="00BB5004" w:rsidP="00BB5004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004" w:rsidRDefault="00BB5004" w:rsidP="00BB5004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 xml:space="preserve">                                                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928"/>
        <w:gridCol w:w="4929"/>
      </w:tblGrid>
      <w:tr w:rsidR="00BB5004" w:rsidRPr="00803F31" w:rsidTr="00A876DF">
        <w:tc>
          <w:tcPr>
            <w:tcW w:w="4928" w:type="dxa"/>
          </w:tcPr>
          <w:p w:rsidR="00BB5004" w:rsidRPr="00803F31" w:rsidRDefault="00BB5004" w:rsidP="00A876D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B5004" w:rsidRPr="00803F31" w:rsidRDefault="00BB5004" w:rsidP="00A876DF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BB5004" w:rsidRPr="00803F31" w:rsidRDefault="00BB5004" w:rsidP="00A876DF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BB5004" w:rsidRPr="00803F31" w:rsidRDefault="00BB5004" w:rsidP="00A876DF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9</w:t>
            </w:r>
            <w:r w:rsidRPr="00803F3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№ 10-п</w:t>
            </w:r>
          </w:p>
        </w:tc>
      </w:tr>
    </w:tbl>
    <w:p w:rsidR="00BB5004" w:rsidRPr="009E4671" w:rsidRDefault="00BB5004" w:rsidP="00BB5004">
      <w:r>
        <w:t xml:space="preserve">                                                             </w:t>
      </w:r>
    </w:p>
    <w:p w:rsidR="00BB5004" w:rsidRDefault="00BB5004" w:rsidP="00BB5004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B5004" w:rsidRDefault="00BB5004" w:rsidP="00BB5004">
      <w:pPr>
        <w:ind w:left="240"/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B5004" w:rsidRDefault="00BB5004" w:rsidP="00BB5004">
      <w:pPr>
        <w:ind w:left="240"/>
      </w:pPr>
    </w:p>
    <w:p w:rsidR="00BB5004" w:rsidRDefault="00BB5004" w:rsidP="00BB5004">
      <w:pPr>
        <w:ind w:left="240"/>
        <w:rPr>
          <w:sz w:val="28"/>
          <w:szCs w:val="28"/>
        </w:rPr>
      </w:pPr>
      <w:r>
        <w:t xml:space="preserve">                                                        </w:t>
      </w:r>
      <w:r>
        <w:rPr>
          <w:sz w:val="28"/>
          <w:szCs w:val="28"/>
        </w:rPr>
        <w:t>ПЛАН     РАБОТЫ</w:t>
      </w:r>
    </w:p>
    <w:p w:rsidR="00BB5004" w:rsidRDefault="00BB5004" w:rsidP="00BB5004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Марксовского сельсовета на 2 квартал  2019 года.</w:t>
      </w:r>
    </w:p>
    <w:p w:rsidR="00BB5004" w:rsidRDefault="00BB5004" w:rsidP="00BB5004">
      <w:pPr>
        <w:ind w:left="2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017"/>
        <w:gridCol w:w="1863"/>
        <w:gridCol w:w="1863"/>
      </w:tblGrid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  №</w:t>
            </w:r>
          </w:p>
          <w:p w:rsidR="00BB5004" w:rsidRDefault="00BB5004" w:rsidP="00A876DF">
            <w:r>
              <w:t xml:space="preserve">  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  <w:p w:rsidR="00BB5004" w:rsidRDefault="00BB5004" w:rsidP="00A876DF">
            <w:r>
              <w:t xml:space="preserve">          Наименование мероприятий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Сроки</w:t>
            </w:r>
          </w:p>
          <w:p w:rsidR="00BB5004" w:rsidRDefault="00BB5004" w:rsidP="00A876DF">
            <w:r>
              <w:t>исполнения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Ответствен-</w:t>
            </w:r>
          </w:p>
          <w:p w:rsidR="00BB5004" w:rsidRDefault="00BB5004" w:rsidP="00A876DF">
            <w:r>
              <w:t>ные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 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Провести собрания граждан  по вопросам: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- о наведении санитарного порядка на территории сельсовета</w:t>
            </w:r>
          </w:p>
          <w:p w:rsidR="00BB5004" w:rsidRDefault="00BB5004" w:rsidP="00A876DF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глава админи-</w:t>
            </w:r>
          </w:p>
          <w:p w:rsidR="00BB5004" w:rsidRDefault="00BB5004" w:rsidP="00A876DF">
            <w:r>
              <w:t>страции,</w:t>
            </w:r>
          </w:p>
          <w:p w:rsidR="00BB5004" w:rsidRDefault="00BB5004" w:rsidP="00A876DF">
            <w:r>
              <w:t>старосты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- о найме пастухов для личного скота граждан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старосты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 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Провести заседания ИДН согласно плана </w:t>
            </w:r>
          </w:p>
          <w:p w:rsidR="00BB5004" w:rsidRDefault="00BB5004" w:rsidP="00A876DF">
            <w:r>
              <w:t>работы и поступивших заявлений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</w:t>
            </w:r>
          </w:p>
          <w:p w:rsidR="00BB5004" w:rsidRDefault="00BB5004" w:rsidP="00A876DF">
            <w:r>
              <w:t xml:space="preserve"> июнь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председатель</w:t>
            </w:r>
          </w:p>
          <w:p w:rsidR="00BB5004" w:rsidRDefault="00BB5004" w:rsidP="00A876DF">
            <w:r>
              <w:t xml:space="preserve">     ИДН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 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Издать постановления, распоряжения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- на основании поступающих постановлений</w:t>
            </w:r>
          </w:p>
          <w:p w:rsidR="00BB5004" w:rsidRDefault="00BB5004" w:rsidP="00A876DF">
            <w:r>
              <w:t xml:space="preserve">   главы администрации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в течение </w:t>
            </w:r>
          </w:p>
          <w:p w:rsidR="00BB5004" w:rsidRDefault="00BB5004" w:rsidP="00A876DF">
            <w:r>
              <w:t>квартала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гл.адм-ции,</w:t>
            </w:r>
          </w:p>
          <w:p w:rsidR="00BB5004" w:rsidRDefault="00BB5004" w:rsidP="00A876DF">
            <w:r>
              <w:t>специалист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-</w:t>
            </w:r>
            <w:r w:rsidRPr="00C8741A">
              <w:rPr>
                <w:b/>
              </w:rPr>
              <w:t xml:space="preserve"> </w:t>
            </w:r>
            <w:r>
              <w:t>на основании перечня нормативных правовых актов</w:t>
            </w:r>
          </w:p>
          <w:p w:rsidR="00BB5004" w:rsidRDefault="00BB5004" w:rsidP="00A876DF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в течение </w:t>
            </w:r>
          </w:p>
          <w:p w:rsidR="00BB5004" w:rsidRDefault="00BB5004" w:rsidP="00A876DF">
            <w:r>
              <w:t>квартала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гл.адм-ции,</w:t>
            </w:r>
          </w:p>
          <w:p w:rsidR="00BB5004" w:rsidRDefault="00BB5004" w:rsidP="00A876DF">
            <w:r>
              <w:t>специалист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- о плане работы администрации сельсовета</w:t>
            </w:r>
          </w:p>
          <w:p w:rsidR="00BB5004" w:rsidRDefault="00BB5004" w:rsidP="00A876DF">
            <w:r>
              <w:t xml:space="preserve">   на 3 квартал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  <w:p w:rsidR="00BB5004" w:rsidRDefault="00BB5004" w:rsidP="00A876DF">
            <w:r>
              <w:t>июнь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гл.адм-ции,</w:t>
            </w:r>
          </w:p>
          <w:p w:rsidR="00BB5004" w:rsidRDefault="00BB5004" w:rsidP="00A876DF">
            <w:r>
              <w:t>специалист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  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План наиболее значимых мероприятий</w:t>
            </w:r>
          </w:p>
          <w:p w:rsidR="00BB5004" w:rsidRDefault="00BB5004" w:rsidP="00A876DF">
            <w:r>
              <w:t>на 2-й квартал: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/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День Победы- митинг, концерт «Сердце память о прошлом хранит»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09.05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школы, клубы, администрация </w:t>
            </w:r>
          </w:p>
        </w:tc>
      </w:tr>
      <w:tr w:rsidR="00BB5004" w:rsidRPr="00C8741A" w:rsidTr="00A876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День защиты детей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>01.06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4" w:rsidRDefault="00BB5004" w:rsidP="00A876DF">
            <w:r>
              <w:t xml:space="preserve">школы, </w:t>
            </w:r>
          </w:p>
          <w:p w:rsidR="00BB5004" w:rsidRDefault="00BB5004" w:rsidP="00A876DF">
            <w:r>
              <w:t>клубы</w:t>
            </w:r>
          </w:p>
        </w:tc>
      </w:tr>
    </w:tbl>
    <w:p w:rsidR="00BB5004" w:rsidRDefault="00BB5004" w:rsidP="00BB5004"/>
    <w:p w:rsidR="00BB5004" w:rsidRDefault="00BB5004" w:rsidP="00BB5004"/>
    <w:p w:rsidR="00BB5004" w:rsidRDefault="00BB5004" w:rsidP="00BB5004">
      <w:pPr>
        <w:rPr>
          <w:sz w:val="28"/>
          <w:szCs w:val="28"/>
        </w:rPr>
      </w:pPr>
    </w:p>
    <w:p w:rsidR="00276A82" w:rsidRPr="00BB5004" w:rsidRDefault="00276A82" w:rsidP="00BB5004"/>
    <w:sectPr w:rsidR="00276A82" w:rsidRPr="00BB5004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2B" w:rsidRDefault="00CD132B" w:rsidP="007342A4">
      <w:r>
        <w:separator/>
      </w:r>
    </w:p>
  </w:endnote>
  <w:endnote w:type="continuationSeparator" w:id="1">
    <w:p w:rsidR="00CD132B" w:rsidRDefault="00CD132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2B" w:rsidRDefault="00CD132B" w:rsidP="007342A4">
      <w:r>
        <w:separator/>
      </w:r>
    </w:p>
  </w:footnote>
  <w:footnote w:type="continuationSeparator" w:id="1">
    <w:p w:rsidR="00CD132B" w:rsidRDefault="00CD132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2"/>
  </w:num>
  <w:num w:numId="3">
    <w:abstractNumId w:val="14"/>
  </w:num>
  <w:num w:numId="4">
    <w:abstractNumId w:val="15"/>
  </w:num>
  <w:num w:numId="5">
    <w:abstractNumId w:val="18"/>
  </w:num>
  <w:num w:numId="6">
    <w:abstractNumId w:val="34"/>
  </w:num>
  <w:num w:numId="7">
    <w:abstractNumId w:val="22"/>
  </w:num>
  <w:num w:numId="8">
    <w:abstractNumId w:val="40"/>
  </w:num>
  <w:num w:numId="9">
    <w:abstractNumId w:val="48"/>
  </w:num>
  <w:num w:numId="10">
    <w:abstractNumId w:val="31"/>
  </w:num>
  <w:num w:numId="11">
    <w:abstractNumId w:val="16"/>
  </w:num>
  <w:num w:numId="12">
    <w:abstractNumId w:val="39"/>
  </w:num>
  <w:num w:numId="13">
    <w:abstractNumId w:val="37"/>
  </w:num>
  <w:num w:numId="14">
    <w:abstractNumId w:val="9"/>
  </w:num>
  <w:num w:numId="15">
    <w:abstractNumId w:val="46"/>
  </w:num>
  <w:num w:numId="16">
    <w:abstractNumId w:val="28"/>
  </w:num>
  <w:num w:numId="17">
    <w:abstractNumId w:val="24"/>
  </w:num>
  <w:num w:numId="18">
    <w:abstractNumId w:val="49"/>
  </w:num>
  <w:num w:numId="19">
    <w:abstractNumId w:val="19"/>
  </w:num>
  <w:num w:numId="20">
    <w:abstractNumId w:val="33"/>
  </w:num>
  <w:num w:numId="21">
    <w:abstractNumId w:val="36"/>
  </w:num>
  <w:num w:numId="22">
    <w:abstractNumId w:val="26"/>
  </w:num>
  <w:num w:numId="23">
    <w:abstractNumId w:val="23"/>
  </w:num>
  <w:num w:numId="24">
    <w:abstractNumId w:val="20"/>
  </w:num>
  <w:num w:numId="25">
    <w:abstractNumId w:val="35"/>
  </w:num>
  <w:num w:numId="26">
    <w:abstractNumId w:val="17"/>
  </w:num>
  <w:num w:numId="27">
    <w:abstractNumId w:val="29"/>
  </w:num>
  <w:num w:numId="28">
    <w:abstractNumId w:val="47"/>
  </w:num>
  <w:num w:numId="29">
    <w:abstractNumId w:val="13"/>
  </w:num>
  <w:num w:numId="30">
    <w:abstractNumId w:val="43"/>
  </w:num>
  <w:num w:numId="31">
    <w:abstractNumId w:val="30"/>
  </w:num>
  <w:num w:numId="32">
    <w:abstractNumId w:val="12"/>
  </w:num>
  <w:num w:numId="33">
    <w:abstractNumId w:val="10"/>
  </w:num>
  <w:num w:numId="34">
    <w:abstractNumId w:val="44"/>
  </w:num>
  <w:num w:numId="35">
    <w:abstractNumId w:val="42"/>
  </w:num>
  <w:num w:numId="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1"/>
  </w:num>
  <w:num w:numId="39">
    <w:abstractNumId w:val="41"/>
  </w:num>
  <w:num w:numId="40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64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4178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9A9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2EA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08F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736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00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208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0ECD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32B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uiPriority w:val="99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1E4178"/>
    <w:rPr>
      <w:rFonts w:ascii="Calibri" w:hAnsi="Calibri"/>
      <w:sz w:val="22"/>
      <w:szCs w:val="22"/>
    </w:rPr>
  </w:style>
  <w:style w:type="paragraph" w:customStyle="1" w:styleId="Style42">
    <w:name w:val="Style42"/>
    <w:basedOn w:val="a"/>
    <w:uiPriority w:val="99"/>
    <w:rsid w:val="001E4178"/>
    <w:pPr>
      <w:widowControl w:val="0"/>
      <w:autoSpaceDE w:val="0"/>
      <w:autoSpaceDN w:val="0"/>
      <w:adjustRightInd w:val="0"/>
      <w:spacing w:line="310" w:lineRule="exact"/>
      <w:ind w:firstLine="698"/>
      <w:jc w:val="both"/>
    </w:pPr>
  </w:style>
  <w:style w:type="character" w:customStyle="1" w:styleId="FontStyle128">
    <w:name w:val="Font Style128"/>
    <w:uiPriority w:val="99"/>
    <w:rsid w:val="001E417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3B02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2517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331</cp:revision>
  <cp:lastPrinted>2018-02-08T12:20:00Z</cp:lastPrinted>
  <dcterms:created xsi:type="dcterms:W3CDTF">2015-01-27T12:14:00Z</dcterms:created>
  <dcterms:modified xsi:type="dcterms:W3CDTF">2019-04-26T09:48:00Z</dcterms:modified>
</cp:coreProperties>
</file>