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16" w:rsidRPr="00D6114D" w:rsidRDefault="002870FC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3016"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6114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73016" w:rsidRPr="00D6114D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A73016" w:rsidRPr="00D6114D" w:rsidTr="00F46303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73016" w:rsidRPr="00873DD2" w:rsidRDefault="00A73016" w:rsidP="00F46303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внесении изменений в решение Совета депутатов  № 72 от 26.09.2012 «</w:t>
            </w:r>
            <w:r w:rsidRPr="00873DD2">
              <w:rPr>
                <w:rFonts w:ascii="Times New Roman" w:hAnsi="Times New Roman" w:cs="Times New Roman"/>
                <w:sz w:val="28"/>
                <w:szCs w:val="28"/>
              </w:rPr>
              <w:t xml:space="preserve">О Положении «О порядке и условиях приватизации муниципального имущества в муниципальном образовании </w:t>
            </w:r>
            <w:proofErr w:type="spellStart"/>
            <w:r w:rsidRPr="00873DD2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873D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73016" w:rsidRPr="00D6114D" w:rsidRDefault="00A73016" w:rsidP="00F46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Pr="00747D69" w:rsidRDefault="00A73016" w:rsidP="00A7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7D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D6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7D6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D69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D6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747D69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</w:t>
      </w:r>
      <w:r w:rsidRPr="00747D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 с изменениями от 31.05.2018 )</w:t>
      </w:r>
      <w:r w:rsidRPr="00747D69">
        <w:rPr>
          <w:rFonts w:ascii="Times New Roman" w:hAnsi="Times New Roman" w:cs="Times New Roman"/>
          <w:sz w:val="28"/>
          <w:szCs w:val="28"/>
        </w:rPr>
        <w:t xml:space="preserve"> , на основании  протеста прокурора Александровского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47D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D6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D69">
        <w:rPr>
          <w:rFonts w:ascii="Times New Roman" w:hAnsi="Times New Roman" w:cs="Times New Roman"/>
          <w:sz w:val="28"/>
          <w:szCs w:val="28"/>
        </w:rPr>
        <w:t xml:space="preserve"> №7-1-201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D69">
        <w:rPr>
          <w:rFonts w:ascii="Times New Roman" w:hAnsi="Times New Roman" w:cs="Times New Roman"/>
          <w:sz w:val="28"/>
          <w:szCs w:val="28"/>
        </w:rPr>
        <w:t xml:space="preserve"> , руководствуясь  Уставом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 сельсовет, Совет депутатов </w:t>
      </w:r>
      <w:proofErr w:type="spellStart"/>
      <w:proofErr w:type="gram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 xml:space="preserve">1.Внести изменение в  решение  Совета  депутатов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от 26.09.2012 </w:t>
      </w:r>
      <w:r w:rsidRPr="00747D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  <w:r w:rsidRPr="00747D69">
        <w:rPr>
          <w:rFonts w:ascii="Times New Roman" w:hAnsi="Times New Roman" w:cs="Times New Roman"/>
          <w:sz w:val="28"/>
          <w:szCs w:val="28"/>
        </w:rPr>
        <w:t xml:space="preserve">  </w:t>
      </w:r>
      <w:r w:rsidRPr="00873DD2">
        <w:rPr>
          <w:rFonts w:ascii="Times New Roman" w:hAnsi="Times New Roman" w:cs="Times New Roman"/>
          <w:bCs/>
          <w:sz w:val="28"/>
          <w:szCs w:val="28"/>
        </w:rPr>
        <w:t>«</w:t>
      </w:r>
      <w:r w:rsidRPr="00873DD2">
        <w:rPr>
          <w:rFonts w:ascii="Times New Roman" w:hAnsi="Times New Roman" w:cs="Times New Roman"/>
          <w:sz w:val="28"/>
          <w:szCs w:val="28"/>
        </w:rPr>
        <w:t xml:space="preserve">О Положении «О порядке и условиях приватизации муниципального имущества в муниципальном образовании </w:t>
      </w:r>
      <w:proofErr w:type="spellStart"/>
      <w:r w:rsidRPr="00873DD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73DD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747D69">
        <w:rPr>
          <w:rFonts w:ascii="Times New Roman" w:hAnsi="Times New Roman" w:cs="Times New Roman"/>
          <w:sz w:val="28"/>
          <w:szCs w:val="28"/>
        </w:rPr>
        <w:t>:</w:t>
      </w: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D6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3 Положения </w:t>
      </w:r>
      <w:r w:rsidRPr="00747D69">
        <w:rPr>
          <w:rFonts w:ascii="Times New Roman" w:hAnsi="Times New Roman" w:cs="Times New Roman"/>
          <w:sz w:val="28"/>
          <w:szCs w:val="28"/>
        </w:rPr>
        <w:t xml:space="preserve">  изложить в  новой  редакции:</w:t>
      </w:r>
    </w:p>
    <w:p w:rsidR="00A73016" w:rsidRPr="00BD4E4B" w:rsidRDefault="00A73016" w:rsidP="00A7301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7D69">
        <w:rPr>
          <w:sz w:val="28"/>
          <w:szCs w:val="28"/>
        </w:rPr>
        <w:t>«</w:t>
      </w:r>
      <w:r w:rsidRPr="00BD4E4B">
        <w:rPr>
          <w:sz w:val="28"/>
          <w:szCs w:val="28"/>
        </w:rPr>
        <w:t xml:space="preserve">1.Покупателями </w:t>
      </w:r>
      <w:r>
        <w:rPr>
          <w:sz w:val="28"/>
          <w:szCs w:val="28"/>
        </w:rPr>
        <w:t xml:space="preserve"> </w:t>
      </w:r>
      <w:r w:rsidRPr="00BD4E4B">
        <w:rPr>
          <w:sz w:val="28"/>
          <w:szCs w:val="28"/>
        </w:rPr>
        <w:t xml:space="preserve"> муниципального имущества могут быть любые физические и юридические лица, за исключением:</w:t>
      </w:r>
    </w:p>
    <w:p w:rsidR="00A73016" w:rsidRPr="00BD4E4B" w:rsidRDefault="00A73016" w:rsidP="00A7301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E4B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73016" w:rsidRPr="00BD4E4B" w:rsidRDefault="00A73016" w:rsidP="00A7301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E4B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block_25" w:history="1">
        <w:r w:rsidRPr="001461F7">
          <w:rPr>
            <w:rStyle w:val="af8"/>
            <w:color w:val="auto"/>
            <w:sz w:val="28"/>
            <w:szCs w:val="28"/>
            <w:u w:val="none"/>
          </w:rPr>
          <w:t>статьей 25</w:t>
        </w:r>
      </w:hyperlink>
      <w:r w:rsidRPr="00BD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4E4B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747D69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747D6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47D69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747D69">
        <w:rPr>
          <w:sz w:val="28"/>
          <w:szCs w:val="28"/>
        </w:rPr>
        <w:t xml:space="preserve"> №1</w:t>
      </w:r>
      <w:r>
        <w:rPr>
          <w:sz w:val="28"/>
          <w:szCs w:val="28"/>
        </w:rPr>
        <w:t>78</w:t>
      </w:r>
      <w:r w:rsidRPr="00747D69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Pr="00747D69">
        <w:rPr>
          <w:sz w:val="28"/>
          <w:szCs w:val="28"/>
        </w:rPr>
        <w:t>»</w:t>
      </w:r>
      <w:r w:rsidRPr="00BD4E4B">
        <w:rPr>
          <w:sz w:val="28"/>
          <w:szCs w:val="28"/>
        </w:rPr>
        <w:t>;</w:t>
      </w:r>
    </w:p>
    <w:p w:rsidR="00A73016" w:rsidRPr="00BD4E4B" w:rsidRDefault="00A73016" w:rsidP="00A73016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D4E4B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D4E4B">
        <w:rPr>
          <w:sz w:val="28"/>
          <w:szCs w:val="28"/>
        </w:rPr>
        <w:t>офшорные</w:t>
      </w:r>
      <w:proofErr w:type="spellEnd"/>
      <w:r w:rsidRPr="00BD4E4B">
        <w:rPr>
          <w:sz w:val="28"/>
          <w:szCs w:val="28"/>
        </w:rPr>
        <w:t xml:space="preserve"> </w:t>
      </w:r>
      <w:r w:rsidRPr="00BD4E4B">
        <w:rPr>
          <w:sz w:val="28"/>
          <w:szCs w:val="28"/>
        </w:rPr>
        <w:lastRenderedPageBreak/>
        <w:t xml:space="preserve">зоны), и которые не осуществляют раскрытие и предоставление информации о своих </w:t>
      </w:r>
      <w:proofErr w:type="spellStart"/>
      <w:r w:rsidRPr="00BD4E4B">
        <w:rPr>
          <w:sz w:val="28"/>
          <w:szCs w:val="28"/>
        </w:rPr>
        <w:t>выгодоприобретателях</w:t>
      </w:r>
      <w:proofErr w:type="spellEnd"/>
      <w:r w:rsidRPr="00BD4E4B">
        <w:rPr>
          <w:sz w:val="28"/>
          <w:szCs w:val="28"/>
        </w:rPr>
        <w:t xml:space="preserve">, </w:t>
      </w:r>
      <w:proofErr w:type="spellStart"/>
      <w:r w:rsidRPr="00BD4E4B">
        <w:rPr>
          <w:sz w:val="28"/>
          <w:szCs w:val="28"/>
        </w:rPr>
        <w:t>бенефициарных</w:t>
      </w:r>
      <w:proofErr w:type="spellEnd"/>
      <w:r w:rsidRPr="00BD4E4B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D4E4B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.</w:t>
      </w:r>
    </w:p>
    <w:p w:rsidR="00A73016" w:rsidRPr="009F7C13" w:rsidRDefault="00A73016" w:rsidP="00A73016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1A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3D61A0">
        <w:rPr>
          <w:rFonts w:ascii="Times New Roman" w:hAnsi="Times New Roman" w:cs="Times New Roman"/>
          <w:color w:val="000000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747D69">
        <w:rPr>
          <w:rFonts w:ascii="Times New Roman" w:hAnsi="Times New Roman" w:cs="Times New Roman"/>
          <w:sz w:val="28"/>
          <w:szCs w:val="28"/>
        </w:rPr>
        <w:t>».</w:t>
      </w:r>
      <w:r w:rsidRPr="00747D6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73016" w:rsidRPr="00873DD2" w:rsidRDefault="00A73016" w:rsidP="00A7301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3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постоянную комиссию при Совете депутатов муниципального образования </w:t>
      </w:r>
      <w:proofErr w:type="spellStart"/>
      <w:r w:rsidRPr="00873DD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73DD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3DD2">
        <w:rPr>
          <w:rFonts w:ascii="Times New Roman" w:hAnsi="Times New Roman" w:cs="Times New Roman"/>
          <w:sz w:val="28"/>
          <w:szCs w:val="28"/>
        </w:rPr>
        <w:t xml:space="preserve">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747D69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7D69">
        <w:rPr>
          <w:rFonts w:ascii="Times New Roman" w:hAnsi="Times New Roman" w:cs="Times New Roman"/>
          <w:sz w:val="28"/>
          <w:szCs w:val="28"/>
        </w:rPr>
        <w:t>.</w:t>
      </w: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  <w:t>С.М.Попов</w:t>
      </w: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6" w:rsidRPr="00747D69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Разослано: в дело, членам комиссии, прокурору района.</w:t>
      </w: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Pr="00BD4E4B" w:rsidRDefault="00A73016" w:rsidP="00A73016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3016" w:rsidRPr="00BD4E4B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6" w:rsidRPr="0050519C" w:rsidRDefault="00A73016" w:rsidP="00A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55C" w:rsidRPr="002870FC" w:rsidRDefault="0085455C" w:rsidP="00A73016">
      <w:pPr>
        <w:spacing w:after="0" w:line="240" w:lineRule="auto"/>
        <w:jc w:val="both"/>
        <w:rPr>
          <w:szCs w:val="28"/>
        </w:rPr>
      </w:pPr>
    </w:p>
    <w:sectPr w:rsidR="0085455C" w:rsidRPr="002870FC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2870FC"/>
    <w:rsid w:val="002E2896"/>
    <w:rsid w:val="00306F39"/>
    <w:rsid w:val="00326EBD"/>
    <w:rsid w:val="00346B01"/>
    <w:rsid w:val="003C3D50"/>
    <w:rsid w:val="003D1CC8"/>
    <w:rsid w:val="00461B32"/>
    <w:rsid w:val="0052145C"/>
    <w:rsid w:val="005220DB"/>
    <w:rsid w:val="00596928"/>
    <w:rsid w:val="005E799F"/>
    <w:rsid w:val="006A5AD0"/>
    <w:rsid w:val="00731FC8"/>
    <w:rsid w:val="00746178"/>
    <w:rsid w:val="007739C5"/>
    <w:rsid w:val="00796A17"/>
    <w:rsid w:val="007A7CC3"/>
    <w:rsid w:val="00802339"/>
    <w:rsid w:val="0085455C"/>
    <w:rsid w:val="00886187"/>
    <w:rsid w:val="008A7E05"/>
    <w:rsid w:val="008D1432"/>
    <w:rsid w:val="009831AF"/>
    <w:rsid w:val="00A54BCD"/>
    <w:rsid w:val="00A73016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  <w:rsid w:val="00FD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2a">
    <w:name w:val="Body Text Indent 2"/>
    <w:basedOn w:val="a"/>
    <w:link w:val="2b"/>
    <w:uiPriority w:val="99"/>
    <w:semiHidden/>
    <w:unhideWhenUsed/>
    <w:rsid w:val="00A54BC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A5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25505/53925f69af584b25346d0c0b3ee74ea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24</cp:revision>
  <cp:lastPrinted>2018-03-15T10:48:00Z</cp:lastPrinted>
  <dcterms:created xsi:type="dcterms:W3CDTF">2018-03-02T07:10:00Z</dcterms:created>
  <dcterms:modified xsi:type="dcterms:W3CDTF">2019-03-31T12:01:00Z</dcterms:modified>
</cp:coreProperties>
</file>