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E52" w:rsidRDefault="00EE6BCC" w:rsidP="009A0E5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A0E52">
        <w:rPr>
          <w:b/>
          <w:sz w:val="28"/>
          <w:szCs w:val="28"/>
        </w:rPr>
        <w:t>РОССИЙСКАЯ ФЕДЕРАЦИЯ</w:t>
      </w:r>
    </w:p>
    <w:p w:rsidR="009A0E52" w:rsidRDefault="009A0E52" w:rsidP="009A0E5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А Д М И Н И С Т Р А Ц И Я</w:t>
      </w:r>
    </w:p>
    <w:p w:rsidR="009A0E52" w:rsidRDefault="009A0E52" w:rsidP="009A0E5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МАРКСОВСКОГО СЕЛЬСОВЕТА</w:t>
      </w:r>
    </w:p>
    <w:p w:rsidR="009A0E52" w:rsidRDefault="009A0E52" w:rsidP="009A0E5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АЛЕКСАНДРОВСКОГО РАЙОНА</w:t>
      </w:r>
    </w:p>
    <w:p w:rsidR="009A0E52" w:rsidRDefault="009A0E52" w:rsidP="009A0E5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ОРЕНБУРГСКОЙ ОБЛАСТИ</w:t>
      </w:r>
    </w:p>
    <w:p w:rsidR="009A0E52" w:rsidRDefault="009A0E52" w:rsidP="009A0E52">
      <w:pPr>
        <w:rPr>
          <w:b/>
          <w:sz w:val="28"/>
          <w:szCs w:val="28"/>
        </w:rPr>
      </w:pPr>
    </w:p>
    <w:p w:rsidR="009A0E52" w:rsidRDefault="009A0E52" w:rsidP="009A0E52">
      <w:pPr>
        <w:rPr>
          <w:b/>
          <w:sz w:val="28"/>
          <w:szCs w:val="28"/>
        </w:rPr>
      </w:pPr>
    </w:p>
    <w:p w:rsidR="009A0E52" w:rsidRDefault="009A0E52" w:rsidP="009A0E5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>
        <w:rPr>
          <w:sz w:val="28"/>
          <w:szCs w:val="28"/>
        </w:rPr>
        <w:t>РАСПОРЯЖЕНИЕ</w:t>
      </w:r>
    </w:p>
    <w:p w:rsidR="009A0E52" w:rsidRDefault="009A0E52" w:rsidP="009A0E52">
      <w:pPr>
        <w:rPr>
          <w:sz w:val="28"/>
          <w:szCs w:val="28"/>
        </w:rPr>
      </w:pPr>
    </w:p>
    <w:p w:rsidR="009A0E52" w:rsidRDefault="009A0E52" w:rsidP="009A0E52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от </w:t>
      </w:r>
      <w:r>
        <w:rPr>
          <w:sz w:val="28"/>
          <w:szCs w:val="28"/>
          <w:u w:val="single"/>
        </w:rPr>
        <w:t xml:space="preserve"> 25.02.  2019 г.</w:t>
      </w:r>
      <w:r>
        <w:rPr>
          <w:sz w:val="28"/>
          <w:szCs w:val="28"/>
        </w:rPr>
        <w:t xml:space="preserve">                       № </w:t>
      </w:r>
      <w:r>
        <w:rPr>
          <w:sz w:val="28"/>
          <w:szCs w:val="28"/>
          <w:u w:val="single"/>
        </w:rPr>
        <w:t>7-р</w:t>
      </w:r>
    </w:p>
    <w:p w:rsidR="009A0E52" w:rsidRDefault="009A0E52" w:rsidP="009A0E52">
      <w:pPr>
        <w:jc w:val="both"/>
      </w:pPr>
    </w:p>
    <w:p w:rsidR="009A0E52" w:rsidRDefault="009A0E52" w:rsidP="009A0E52">
      <w:pPr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 месячника  по очистке снега</w:t>
      </w:r>
    </w:p>
    <w:p w:rsidR="009A0E52" w:rsidRDefault="009A0E52" w:rsidP="009A0E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Марксовского </w:t>
      </w:r>
    </w:p>
    <w:p w:rsidR="009A0E52" w:rsidRDefault="009A0E52" w:rsidP="009A0E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сельсовета Александровского района </w:t>
      </w:r>
    </w:p>
    <w:p w:rsidR="009A0E52" w:rsidRDefault="009A0E52" w:rsidP="009A0E52">
      <w:pPr>
        <w:jc w:val="both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9A0E52" w:rsidRDefault="009A0E52" w:rsidP="009A0E52">
      <w:pPr>
        <w:jc w:val="both"/>
      </w:pPr>
    </w:p>
    <w:p w:rsidR="009A0E52" w:rsidRDefault="009A0E52" w:rsidP="009A0E52">
      <w:pPr>
        <w:jc w:val="both"/>
      </w:pPr>
    </w:p>
    <w:p w:rsidR="009A0E52" w:rsidRDefault="009A0E52" w:rsidP="009A0E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Во исполнение Федерального закона «Об общих принципах организации местного самоуправления в Российской Федерации» от 06.10.2003 г. № 131-ФЗ,</w:t>
      </w:r>
    </w:p>
    <w:p w:rsidR="009A0E52" w:rsidRDefault="009A0E52" w:rsidP="009A0E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решения комиссии по предупреждению и ликвидации чрезвычайных ситуаций и обеспечению пожарной безопасности Оренбургской области от 22.02.2019 года № 2, в целях обеспечения безопасности населения Марксовского сельсовета в условиях скопления значительного количества снега на территории администрации Марксовского сельсовета Александровского района Оренбургской области, руководствуясь Уставом муниципального образования Марксовский  сельсовет Александровского района Оренбургской области: </w:t>
      </w:r>
    </w:p>
    <w:p w:rsidR="009A0E52" w:rsidRDefault="009A0E52" w:rsidP="009A0E52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>
        <w:rPr>
          <w:color w:val="000000"/>
          <w:sz w:val="28"/>
          <w:szCs w:val="28"/>
        </w:rPr>
        <w:t>Провести месячник по очистке территории Марксовского сельсовета Александровского района Оренбургской области от снега с 25 февраля по 25 марта 2019 г.</w:t>
      </w:r>
    </w:p>
    <w:p w:rsidR="009A0E52" w:rsidRDefault="009A0E52" w:rsidP="009A0E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2. Утвердить план проведения месячника по очистке территории Марксовского  сельсовета Александровского района Оренбургской области от снега согласно приложению.</w:t>
      </w:r>
    </w:p>
    <w:p w:rsidR="009A0E52" w:rsidRPr="00102B03" w:rsidRDefault="009A0E52" w:rsidP="009A0E52">
      <w:pPr>
        <w:jc w:val="both"/>
        <w:rPr>
          <w:color w:val="000000"/>
          <w:sz w:val="28"/>
          <w:szCs w:val="28"/>
        </w:rPr>
      </w:pPr>
      <w:r w:rsidRPr="00060D5C">
        <w:rPr>
          <w:color w:val="000000"/>
          <w:sz w:val="28"/>
          <w:szCs w:val="28"/>
        </w:rPr>
        <w:tab/>
        <w:t xml:space="preserve">3.   Контроль за исполнением настоящего </w:t>
      </w:r>
      <w:r>
        <w:rPr>
          <w:color w:val="000000"/>
          <w:sz w:val="28"/>
          <w:szCs w:val="28"/>
        </w:rPr>
        <w:t xml:space="preserve">распоряжения </w:t>
      </w:r>
      <w:r w:rsidRPr="00060D5C">
        <w:rPr>
          <w:color w:val="000000"/>
          <w:sz w:val="28"/>
          <w:szCs w:val="28"/>
        </w:rPr>
        <w:t xml:space="preserve"> оставляю за собой.</w:t>
      </w:r>
      <w:r>
        <w:rPr>
          <w:sz w:val="28"/>
        </w:rPr>
        <w:tab/>
        <w:t xml:space="preserve"> </w:t>
      </w:r>
    </w:p>
    <w:p w:rsidR="009A0E52" w:rsidRDefault="009A0E52" w:rsidP="009A0E52">
      <w:pPr>
        <w:rPr>
          <w:sz w:val="28"/>
          <w:szCs w:val="28"/>
        </w:rPr>
      </w:pPr>
      <w:r>
        <w:rPr>
          <w:sz w:val="28"/>
          <w:szCs w:val="28"/>
        </w:rPr>
        <w:t xml:space="preserve">          4. Распоряжение  подлежит  обнародованию на информационных стендах, а также на  официальном сайте муниципального образования Марксовский сельсовет Александровского района Оренбургской области и вступает в силу после его   обнародования .</w:t>
      </w:r>
    </w:p>
    <w:p w:rsidR="009A0E52" w:rsidRDefault="009A0E52" w:rsidP="009A0E52">
      <w:pPr>
        <w:rPr>
          <w:sz w:val="28"/>
          <w:szCs w:val="28"/>
        </w:rPr>
      </w:pPr>
    </w:p>
    <w:p w:rsidR="009A0E52" w:rsidRDefault="009A0E52" w:rsidP="009A0E5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70716">
        <w:rPr>
          <w:sz w:val="28"/>
          <w:szCs w:val="28"/>
        </w:rPr>
        <w:t xml:space="preserve">Глава администрации                                                                   С.М.Попов    </w:t>
      </w:r>
    </w:p>
    <w:p w:rsidR="009A0E52" w:rsidRDefault="009A0E52" w:rsidP="009A0E52">
      <w:pPr>
        <w:rPr>
          <w:b/>
          <w:sz w:val="28"/>
          <w:szCs w:val="28"/>
        </w:rPr>
      </w:pPr>
    </w:p>
    <w:p w:rsidR="009A0E52" w:rsidRDefault="009A0E52" w:rsidP="009A0E52">
      <w:pPr>
        <w:rPr>
          <w:sz w:val="28"/>
          <w:szCs w:val="28"/>
        </w:rPr>
      </w:pPr>
      <w:r>
        <w:rPr>
          <w:sz w:val="28"/>
          <w:szCs w:val="28"/>
        </w:rPr>
        <w:t>Разослано:   в администрацию района, на информационные стенды, на сайт администрации  Марксовского  сельсовета, прокурору, в дело.</w:t>
      </w:r>
    </w:p>
    <w:p w:rsidR="009A0E52" w:rsidRDefault="009A0E52" w:rsidP="009A0E52">
      <w:pPr>
        <w:jc w:val="both"/>
        <w:rPr>
          <w:sz w:val="28"/>
          <w:szCs w:val="28"/>
        </w:rPr>
      </w:pPr>
    </w:p>
    <w:p w:rsidR="009A0E52" w:rsidRDefault="009A0E52" w:rsidP="009A0E52">
      <w:pPr>
        <w:rPr>
          <w:sz w:val="28"/>
          <w:szCs w:val="28"/>
        </w:rPr>
      </w:pPr>
      <w:r>
        <w:rPr>
          <w:b/>
        </w:rPr>
        <w:t xml:space="preserve"> </w:t>
      </w:r>
    </w:p>
    <w:p w:rsidR="009A0E52" w:rsidRPr="00270716" w:rsidRDefault="009A0E52" w:rsidP="009A0E52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379"/>
        <w:gridCol w:w="3379"/>
        <w:gridCol w:w="3379"/>
      </w:tblGrid>
      <w:tr w:rsidR="009A0E52" w:rsidRPr="00895AB0" w:rsidTr="004B1A35">
        <w:tc>
          <w:tcPr>
            <w:tcW w:w="3379" w:type="dxa"/>
          </w:tcPr>
          <w:p w:rsidR="009A0E52" w:rsidRPr="00895AB0" w:rsidRDefault="009A0E52" w:rsidP="004B1A3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79" w:type="dxa"/>
          </w:tcPr>
          <w:p w:rsidR="009A0E52" w:rsidRPr="00895AB0" w:rsidRDefault="009A0E52" w:rsidP="004B1A3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79" w:type="dxa"/>
          </w:tcPr>
          <w:p w:rsidR="009A0E52" w:rsidRPr="00895AB0" w:rsidRDefault="009A0E52" w:rsidP="004B1A35">
            <w:pPr>
              <w:rPr>
                <w:color w:val="000000"/>
                <w:sz w:val="28"/>
                <w:szCs w:val="28"/>
              </w:rPr>
            </w:pPr>
            <w:r w:rsidRPr="00895AB0">
              <w:rPr>
                <w:color w:val="000000"/>
                <w:sz w:val="28"/>
                <w:szCs w:val="28"/>
              </w:rPr>
              <w:t xml:space="preserve">Приложение                                                                             к </w:t>
            </w:r>
            <w:r>
              <w:rPr>
                <w:color w:val="000000"/>
                <w:sz w:val="28"/>
                <w:szCs w:val="28"/>
              </w:rPr>
              <w:t>распоряжению</w:t>
            </w:r>
            <w:r w:rsidRPr="00895AB0">
              <w:rPr>
                <w:color w:val="000000"/>
                <w:sz w:val="28"/>
                <w:szCs w:val="28"/>
              </w:rPr>
              <w:t xml:space="preserve"> администраци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895AB0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от </w:t>
            </w:r>
            <w:r>
              <w:rPr>
                <w:color w:val="000000"/>
                <w:sz w:val="28"/>
                <w:szCs w:val="28"/>
              </w:rPr>
              <w:t>25</w:t>
            </w:r>
            <w:r w:rsidRPr="00895AB0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02</w:t>
            </w:r>
            <w:r w:rsidRPr="00895AB0">
              <w:rPr>
                <w:color w:val="000000"/>
                <w:sz w:val="28"/>
                <w:szCs w:val="28"/>
              </w:rPr>
              <w:t>.201</w:t>
            </w:r>
            <w:r>
              <w:rPr>
                <w:color w:val="000000"/>
                <w:sz w:val="28"/>
                <w:szCs w:val="28"/>
              </w:rPr>
              <w:t xml:space="preserve">9 </w:t>
            </w:r>
            <w:r w:rsidRPr="00895AB0">
              <w:rPr>
                <w:color w:val="000000"/>
                <w:sz w:val="28"/>
                <w:szCs w:val="28"/>
              </w:rPr>
              <w:t xml:space="preserve">г. № </w:t>
            </w:r>
            <w:r>
              <w:rPr>
                <w:color w:val="000000"/>
                <w:sz w:val="28"/>
                <w:szCs w:val="28"/>
              </w:rPr>
              <w:t>7</w:t>
            </w:r>
            <w:r w:rsidRPr="00895AB0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р</w:t>
            </w:r>
          </w:p>
        </w:tc>
      </w:tr>
    </w:tbl>
    <w:p w:rsidR="009A0E52" w:rsidRDefault="009A0E52" w:rsidP="009A0E52">
      <w:pPr>
        <w:jc w:val="center"/>
        <w:rPr>
          <w:sz w:val="28"/>
          <w:szCs w:val="28"/>
        </w:rPr>
      </w:pPr>
    </w:p>
    <w:p w:rsidR="009A0E52" w:rsidRPr="00936280" w:rsidRDefault="009A0E52" w:rsidP="009A0E52">
      <w:pPr>
        <w:jc w:val="center"/>
        <w:rPr>
          <w:sz w:val="28"/>
          <w:szCs w:val="28"/>
        </w:rPr>
      </w:pPr>
      <w:r w:rsidRPr="00936280">
        <w:rPr>
          <w:sz w:val="28"/>
          <w:szCs w:val="28"/>
        </w:rPr>
        <w:t>ПЛАН</w:t>
      </w:r>
    </w:p>
    <w:p w:rsidR="009A0E52" w:rsidRPr="00936280" w:rsidRDefault="009A0E52" w:rsidP="009A0E52">
      <w:pPr>
        <w:jc w:val="center"/>
        <w:rPr>
          <w:sz w:val="28"/>
          <w:szCs w:val="28"/>
        </w:rPr>
      </w:pPr>
      <w:r w:rsidRPr="00936280">
        <w:rPr>
          <w:sz w:val="28"/>
          <w:szCs w:val="28"/>
        </w:rPr>
        <w:t xml:space="preserve">проведения месячника по очистке территории Марксовского сельсовета Александровского района Оренбургской области от снега    </w:t>
      </w:r>
    </w:p>
    <w:p w:rsidR="009A0E52" w:rsidRDefault="009A0E52" w:rsidP="009A0E52">
      <w:r>
        <w:t xml:space="preserve">                                                                            </w:t>
      </w:r>
    </w:p>
    <w:p w:rsidR="009A0E52" w:rsidRDefault="009A0E52" w:rsidP="009A0E52">
      <w:pPr>
        <w:jc w:val="both"/>
      </w:pPr>
    </w:p>
    <w:tbl>
      <w:tblPr>
        <w:tblW w:w="10774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8"/>
        <w:gridCol w:w="4394"/>
        <w:gridCol w:w="1701"/>
        <w:gridCol w:w="4111"/>
      </w:tblGrid>
      <w:tr w:rsidR="009A0E52" w:rsidRPr="00936280" w:rsidTr="004B1A35"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0E52" w:rsidRPr="00936280" w:rsidRDefault="009A0E52" w:rsidP="004B1A35">
            <w:pPr>
              <w:pStyle w:val="afff8"/>
              <w:snapToGrid w:val="0"/>
              <w:jc w:val="center"/>
            </w:pPr>
            <w:r w:rsidRPr="00936280">
              <w:t>№</w:t>
            </w:r>
          </w:p>
          <w:p w:rsidR="009A0E52" w:rsidRPr="00936280" w:rsidRDefault="009A0E52" w:rsidP="004B1A35">
            <w:pPr>
              <w:pStyle w:val="afff8"/>
              <w:jc w:val="center"/>
            </w:pPr>
            <w:r w:rsidRPr="00936280">
              <w:t>п/п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0E52" w:rsidRPr="00936280" w:rsidRDefault="009A0E52" w:rsidP="004B1A35">
            <w:pPr>
              <w:pStyle w:val="afff8"/>
              <w:snapToGrid w:val="0"/>
              <w:jc w:val="center"/>
            </w:pPr>
            <w:r w:rsidRPr="00936280">
              <w:rPr>
                <w:color w:val="000000"/>
              </w:rPr>
              <w:t>Наименование мероприятий</w:t>
            </w:r>
            <w:r w:rsidRPr="00936280">
              <w:t xml:space="preserve"> 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0E52" w:rsidRPr="00936280" w:rsidRDefault="009A0E52" w:rsidP="004B1A35">
            <w:pPr>
              <w:pStyle w:val="afff8"/>
              <w:snapToGrid w:val="0"/>
              <w:jc w:val="center"/>
            </w:pPr>
            <w:r w:rsidRPr="00936280">
              <w:rPr>
                <w:color w:val="000000"/>
              </w:rPr>
              <w:t>Срок исполнения</w:t>
            </w:r>
            <w:r w:rsidRPr="00936280">
              <w:t xml:space="preserve"> 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0E52" w:rsidRPr="00936280" w:rsidRDefault="009A0E52" w:rsidP="004B1A35">
            <w:pPr>
              <w:pStyle w:val="afff8"/>
              <w:snapToGrid w:val="0"/>
              <w:jc w:val="center"/>
            </w:pPr>
            <w:r w:rsidRPr="00936280">
              <w:rPr>
                <w:color w:val="000000"/>
              </w:rPr>
              <w:t>Ответственные исполнители</w:t>
            </w:r>
            <w:r w:rsidRPr="00936280">
              <w:t xml:space="preserve"> </w:t>
            </w:r>
          </w:p>
        </w:tc>
      </w:tr>
      <w:tr w:rsidR="009A0E52" w:rsidRPr="00936280" w:rsidTr="004B1A35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0E52" w:rsidRPr="00936280" w:rsidRDefault="009A0E52" w:rsidP="004B1A35">
            <w:pPr>
              <w:pStyle w:val="afff8"/>
              <w:snapToGrid w:val="0"/>
            </w:pPr>
            <w:r w:rsidRPr="00936280">
              <w:t>1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0E52" w:rsidRPr="00936280" w:rsidRDefault="009A0E52" w:rsidP="004B1A35">
            <w:pPr>
              <w:pStyle w:val="afff8"/>
              <w:snapToGrid w:val="0"/>
            </w:pPr>
            <w:r w:rsidRPr="00936280">
              <w:rPr>
                <w:color w:val="000000"/>
              </w:rPr>
              <w:t>Провести мероприятия по очистке крыш зданий и сооружений от снега и образовавшейся наледи</w:t>
            </w:r>
            <w:r w:rsidRPr="00936280">
              <w:t xml:space="preserve">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0E52" w:rsidRPr="00936280" w:rsidRDefault="009A0E52" w:rsidP="004B1A35">
            <w:pPr>
              <w:pStyle w:val="afff8"/>
              <w:snapToGrid w:val="0"/>
              <w:jc w:val="center"/>
            </w:pPr>
            <w:r w:rsidRPr="00936280">
              <w:t xml:space="preserve">до 08 марта 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0E52" w:rsidRPr="00936280" w:rsidRDefault="009A0E52" w:rsidP="004B1A35">
            <w:pPr>
              <w:pStyle w:val="afff8"/>
              <w:snapToGrid w:val="0"/>
              <w:rPr>
                <w:color w:val="000000"/>
              </w:rPr>
            </w:pPr>
            <w:r w:rsidRPr="00936280">
              <w:rPr>
                <w:color w:val="000000"/>
              </w:rPr>
              <w:t xml:space="preserve">Попов С.М., </w:t>
            </w:r>
            <w:r>
              <w:rPr>
                <w:color w:val="000000"/>
              </w:rPr>
              <w:t xml:space="preserve"> </w:t>
            </w:r>
            <w:r w:rsidRPr="00936280">
              <w:rPr>
                <w:color w:val="000000"/>
              </w:rPr>
              <w:t>руководители учреждений и организаций независимо от форм собственности, ИП,   граждане</w:t>
            </w:r>
            <w:r w:rsidRPr="00936280">
              <w:t xml:space="preserve">  (по согласованию)</w:t>
            </w:r>
          </w:p>
        </w:tc>
      </w:tr>
      <w:tr w:rsidR="009A0E52" w:rsidRPr="00936280" w:rsidTr="004B1A35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0E52" w:rsidRPr="00936280" w:rsidRDefault="009A0E52" w:rsidP="004B1A35">
            <w:pPr>
              <w:pStyle w:val="afff8"/>
              <w:snapToGrid w:val="0"/>
            </w:pPr>
            <w:r w:rsidRPr="00936280">
              <w:t>2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0E52" w:rsidRPr="00936280" w:rsidRDefault="009A0E52" w:rsidP="004B1A35">
            <w:pPr>
              <w:pStyle w:val="afff8"/>
              <w:snapToGrid w:val="0"/>
            </w:pPr>
            <w:r w:rsidRPr="00936280">
              <w:rPr>
                <w:color w:val="000000"/>
              </w:rPr>
              <w:t>Осуществлять своевременную уборку снежных масс и ледяных навесов (сосулек) с крыш подведомственных зданий и сооружений, угрожаемых к обрушению в местах прохода граждан</w:t>
            </w:r>
            <w:r w:rsidRPr="00936280">
              <w:t xml:space="preserve">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0E52" w:rsidRPr="00936280" w:rsidRDefault="009A0E52" w:rsidP="004B1A35">
            <w:pPr>
              <w:pStyle w:val="afff8"/>
              <w:snapToGrid w:val="0"/>
              <w:jc w:val="center"/>
            </w:pPr>
            <w:r w:rsidRPr="00936280">
              <w:t>до 08 марта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0E52" w:rsidRPr="00936280" w:rsidRDefault="009A0E52" w:rsidP="004B1A35">
            <w:pPr>
              <w:pStyle w:val="afff8"/>
              <w:snapToGrid w:val="0"/>
              <w:rPr>
                <w:color w:val="000000"/>
              </w:rPr>
            </w:pPr>
            <w:r w:rsidRPr="00936280">
              <w:rPr>
                <w:color w:val="000000"/>
              </w:rPr>
              <w:t xml:space="preserve">Попов С.М., </w:t>
            </w:r>
            <w:r>
              <w:rPr>
                <w:color w:val="000000"/>
              </w:rPr>
              <w:t xml:space="preserve"> </w:t>
            </w:r>
            <w:r w:rsidRPr="00936280">
              <w:rPr>
                <w:color w:val="000000"/>
              </w:rPr>
              <w:t>руководители учреждений и организаций независимо от форм собственности, ИП,   граждане</w:t>
            </w:r>
            <w:r w:rsidRPr="00936280">
              <w:t xml:space="preserve">  (по согласованию)</w:t>
            </w:r>
          </w:p>
        </w:tc>
      </w:tr>
      <w:tr w:rsidR="009A0E52" w:rsidRPr="00936280" w:rsidTr="004B1A35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0E52" w:rsidRPr="00936280" w:rsidRDefault="009A0E52" w:rsidP="004B1A35">
            <w:pPr>
              <w:pStyle w:val="afff8"/>
              <w:snapToGrid w:val="0"/>
            </w:pPr>
            <w:r w:rsidRPr="00936280">
              <w:t>3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0E52" w:rsidRPr="00936280" w:rsidRDefault="009A0E52" w:rsidP="004B1A35">
            <w:pPr>
              <w:pStyle w:val="afff8"/>
              <w:snapToGrid w:val="0"/>
            </w:pPr>
            <w:r w:rsidRPr="00936280">
              <w:rPr>
                <w:color w:val="000000"/>
              </w:rPr>
              <w:t>Установить меры техники безопасности, определить систему контроля</w:t>
            </w:r>
            <w:r>
              <w:rPr>
                <w:color w:val="000000"/>
              </w:rPr>
              <w:t xml:space="preserve"> </w:t>
            </w:r>
            <w:r w:rsidRPr="00936280">
              <w:rPr>
                <w:color w:val="000000"/>
              </w:rPr>
              <w:t xml:space="preserve"> за своевременностью и качеством выполнения работ по очистке крыш зданий и сооружений</w:t>
            </w:r>
            <w:r w:rsidRPr="00936280">
              <w:t xml:space="preserve">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0E52" w:rsidRPr="00936280" w:rsidRDefault="009A0E52" w:rsidP="004B1A35">
            <w:pPr>
              <w:pStyle w:val="afff8"/>
              <w:snapToGrid w:val="0"/>
              <w:jc w:val="center"/>
            </w:pPr>
            <w:r w:rsidRPr="00936280">
              <w:t>до периода проведения работ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0E52" w:rsidRPr="00936280" w:rsidRDefault="009A0E52" w:rsidP="004B1A35">
            <w:pPr>
              <w:pStyle w:val="afff8"/>
              <w:snapToGrid w:val="0"/>
              <w:rPr>
                <w:color w:val="000000"/>
              </w:rPr>
            </w:pPr>
            <w:r w:rsidRPr="00936280">
              <w:rPr>
                <w:color w:val="000000"/>
              </w:rPr>
              <w:t xml:space="preserve">Попов С.М., </w:t>
            </w:r>
          </w:p>
          <w:p w:rsidR="009A0E52" w:rsidRPr="00936280" w:rsidRDefault="009A0E52" w:rsidP="004B1A35">
            <w:pPr>
              <w:pStyle w:val="afff8"/>
              <w:snapToGrid w:val="0"/>
              <w:rPr>
                <w:color w:val="000000"/>
              </w:rPr>
            </w:pPr>
            <w:r w:rsidRPr="00936280">
              <w:rPr>
                <w:color w:val="000000"/>
              </w:rPr>
              <w:t>руководители учреждений и организаций независимо от форм собственности, ИП</w:t>
            </w:r>
            <w:r>
              <w:rPr>
                <w:color w:val="000000"/>
              </w:rPr>
              <w:t xml:space="preserve"> </w:t>
            </w:r>
            <w:r w:rsidRPr="00936280">
              <w:t xml:space="preserve">  (по согласованию)</w:t>
            </w:r>
          </w:p>
        </w:tc>
      </w:tr>
      <w:tr w:rsidR="009A0E52" w:rsidRPr="00936280" w:rsidTr="004B1A35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0E52" w:rsidRPr="00936280" w:rsidRDefault="009A0E52" w:rsidP="004B1A35">
            <w:pPr>
              <w:pStyle w:val="afff8"/>
              <w:snapToGrid w:val="0"/>
            </w:pPr>
            <w:r>
              <w:t>4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0E52" w:rsidRPr="00936280" w:rsidRDefault="009A0E52" w:rsidP="004B1A35">
            <w:pPr>
              <w:pStyle w:val="afff8"/>
              <w:snapToGrid w:val="0"/>
            </w:pPr>
            <w:r w:rsidRPr="00936280">
              <w:rPr>
                <w:color w:val="000000"/>
              </w:rPr>
              <w:t xml:space="preserve">Расчистка от снега улиц и подъездов к </w:t>
            </w:r>
            <w:r>
              <w:rPr>
                <w:color w:val="000000"/>
              </w:rPr>
              <w:t xml:space="preserve"> </w:t>
            </w:r>
            <w:r w:rsidRPr="00936280">
              <w:rPr>
                <w:color w:val="000000"/>
              </w:rPr>
              <w:t xml:space="preserve"> социальным объектам, учреждениям для беспрепятственного подъезда автомобилей скорой помощи, пожарной охраны, аварийных служб</w:t>
            </w:r>
            <w:r w:rsidRPr="00936280">
              <w:t xml:space="preserve">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0E52" w:rsidRPr="00936280" w:rsidRDefault="009A0E52" w:rsidP="004B1A35">
            <w:pPr>
              <w:pStyle w:val="afff8"/>
              <w:snapToGrid w:val="0"/>
              <w:jc w:val="center"/>
            </w:pPr>
            <w:r w:rsidRPr="00936280">
              <w:t>до 20 марта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0E52" w:rsidRPr="00936280" w:rsidRDefault="009A0E52" w:rsidP="004B1A35">
            <w:pPr>
              <w:pStyle w:val="afff8"/>
              <w:snapToGrid w:val="0"/>
            </w:pPr>
            <w:r>
              <w:t>Попов С.М.</w:t>
            </w:r>
          </w:p>
        </w:tc>
      </w:tr>
      <w:tr w:rsidR="009A0E52" w:rsidRPr="00936280" w:rsidTr="004B1A35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0E52" w:rsidRPr="00936280" w:rsidRDefault="009A0E52" w:rsidP="004B1A35">
            <w:pPr>
              <w:pStyle w:val="afff8"/>
              <w:snapToGrid w:val="0"/>
            </w:pPr>
            <w:r>
              <w:t>5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0E52" w:rsidRPr="00936280" w:rsidRDefault="009A0E52" w:rsidP="004B1A35">
            <w:pPr>
              <w:pStyle w:val="afff8"/>
              <w:snapToGrid w:val="0"/>
            </w:pPr>
            <w:r w:rsidRPr="00936280">
              <w:rPr>
                <w:color w:val="000000"/>
              </w:rPr>
              <w:t>Расширение проезжей части улиц от снега</w:t>
            </w:r>
            <w:r w:rsidRPr="00936280">
              <w:t xml:space="preserve">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0E52" w:rsidRPr="00936280" w:rsidRDefault="009A0E52" w:rsidP="004B1A35">
            <w:pPr>
              <w:pStyle w:val="afff8"/>
              <w:snapToGrid w:val="0"/>
              <w:jc w:val="center"/>
            </w:pPr>
            <w:r w:rsidRPr="00936280">
              <w:rPr>
                <w:color w:val="000000"/>
              </w:rPr>
              <w:t>до 20 марта</w:t>
            </w:r>
            <w:r w:rsidRPr="00936280">
              <w:t xml:space="preserve"> 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0E52" w:rsidRPr="00936280" w:rsidRDefault="009A0E52" w:rsidP="004B1A35">
            <w:pPr>
              <w:pStyle w:val="afff8"/>
              <w:snapToGrid w:val="0"/>
            </w:pPr>
            <w:r>
              <w:t>Попов С.М.</w:t>
            </w:r>
          </w:p>
        </w:tc>
      </w:tr>
      <w:tr w:rsidR="009A0E52" w:rsidRPr="00936280" w:rsidTr="004B1A35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0E52" w:rsidRPr="00936280" w:rsidRDefault="009A0E52" w:rsidP="004B1A35">
            <w:pPr>
              <w:pStyle w:val="afff8"/>
              <w:snapToGrid w:val="0"/>
            </w:pPr>
            <w:r>
              <w:t>6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0E52" w:rsidRPr="00936280" w:rsidRDefault="009A0E52" w:rsidP="004B1A35">
            <w:pPr>
              <w:pStyle w:val="afff8"/>
              <w:snapToGrid w:val="0"/>
            </w:pPr>
            <w:r w:rsidRPr="00936280">
              <w:t>Очистка от снега водосточных каналов, водоотводных труб, и т.д.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0E52" w:rsidRPr="00936280" w:rsidRDefault="009A0E52" w:rsidP="004B1A35">
            <w:pPr>
              <w:pStyle w:val="afff8"/>
              <w:snapToGrid w:val="0"/>
              <w:jc w:val="center"/>
            </w:pPr>
            <w:r w:rsidRPr="00936280">
              <w:t>до 25 марта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0E52" w:rsidRPr="00936280" w:rsidRDefault="009A0E52" w:rsidP="004B1A35">
            <w:pPr>
              <w:pStyle w:val="afff8"/>
              <w:snapToGrid w:val="0"/>
              <w:rPr>
                <w:color w:val="000000"/>
              </w:rPr>
            </w:pPr>
            <w:r>
              <w:rPr>
                <w:color w:val="000000"/>
              </w:rPr>
              <w:t>Попов С.М., р</w:t>
            </w:r>
            <w:r w:rsidRPr="00936280">
              <w:rPr>
                <w:color w:val="000000"/>
              </w:rPr>
              <w:t>уководители учреждений и организаций независимо от форм собственности, ИП (по согласованию)</w:t>
            </w:r>
          </w:p>
        </w:tc>
      </w:tr>
      <w:tr w:rsidR="009A0E52" w:rsidRPr="00936280" w:rsidTr="004B1A35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0E52" w:rsidRPr="00936280" w:rsidRDefault="009A0E52" w:rsidP="004B1A35">
            <w:pPr>
              <w:pStyle w:val="afff8"/>
              <w:snapToGrid w:val="0"/>
            </w:pPr>
            <w:r>
              <w:t>7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0E52" w:rsidRPr="00936280" w:rsidRDefault="009A0E52" w:rsidP="004B1A35">
            <w:pPr>
              <w:pStyle w:val="afff8"/>
              <w:snapToGrid w:val="0"/>
            </w:pPr>
            <w:r w:rsidRPr="00936280">
              <w:rPr>
                <w:color w:val="000000"/>
              </w:rPr>
              <w:t>Очистка от снега пожарных гидрантов и других источников противопожарного водоснабжения</w:t>
            </w:r>
            <w:r w:rsidRPr="00936280">
              <w:t xml:space="preserve">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0E52" w:rsidRPr="00936280" w:rsidRDefault="009A0E52" w:rsidP="004B1A35">
            <w:pPr>
              <w:pStyle w:val="afff8"/>
              <w:snapToGrid w:val="0"/>
              <w:jc w:val="center"/>
            </w:pPr>
            <w:r w:rsidRPr="00936280">
              <w:t>постоянно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0E52" w:rsidRPr="00936280" w:rsidRDefault="009A0E52" w:rsidP="004B1A35">
            <w:pPr>
              <w:pStyle w:val="afff8"/>
              <w:snapToGrid w:val="0"/>
              <w:rPr>
                <w:color w:val="000000"/>
              </w:rPr>
            </w:pPr>
            <w:r>
              <w:rPr>
                <w:color w:val="000000"/>
              </w:rPr>
              <w:t>Попов С.М.,</w:t>
            </w:r>
          </w:p>
          <w:p w:rsidR="009A0E52" w:rsidRPr="00936280" w:rsidRDefault="009A0E52" w:rsidP="004B1A35">
            <w:pPr>
              <w:pStyle w:val="afff8"/>
              <w:snapToGrid w:val="0"/>
              <w:rPr>
                <w:color w:val="000000"/>
              </w:rPr>
            </w:pPr>
            <w:r>
              <w:rPr>
                <w:color w:val="000000"/>
              </w:rPr>
              <w:t>водители пожарной машины</w:t>
            </w:r>
          </w:p>
        </w:tc>
      </w:tr>
      <w:tr w:rsidR="009A0E52" w:rsidRPr="00936280" w:rsidTr="004B1A35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0E52" w:rsidRPr="00936280" w:rsidRDefault="009A0E52" w:rsidP="004B1A35">
            <w:pPr>
              <w:pStyle w:val="afff8"/>
              <w:snapToGrid w:val="0"/>
            </w:pPr>
            <w:r>
              <w:t>8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0E52" w:rsidRPr="00936280" w:rsidRDefault="009A0E52" w:rsidP="004B1A35">
            <w:pPr>
              <w:pStyle w:val="afff8"/>
              <w:snapToGrid w:val="0"/>
            </w:pPr>
            <w:r w:rsidRPr="00936280">
              <w:rPr>
                <w:color w:val="000000"/>
              </w:rPr>
              <w:t>Организовать контроль за проведением предупредительных мероприятий по сохранению жизни и здоровья граждан, по снижению риска возникновения ЧС, связанных с обрушением крыш зданий и сооружений из-за образования наледи и скопления снега</w:t>
            </w:r>
            <w:r w:rsidRPr="00936280">
              <w:t xml:space="preserve">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0E52" w:rsidRPr="00936280" w:rsidRDefault="009A0E52" w:rsidP="004B1A35">
            <w:pPr>
              <w:pStyle w:val="afff8"/>
              <w:snapToGrid w:val="0"/>
              <w:jc w:val="center"/>
            </w:pPr>
            <w:r w:rsidRPr="00936280">
              <w:rPr>
                <w:color w:val="000000"/>
              </w:rPr>
              <w:t>В период проведения месячника</w:t>
            </w:r>
            <w:r w:rsidRPr="00936280">
              <w:t xml:space="preserve"> 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0E52" w:rsidRPr="00936280" w:rsidRDefault="009A0E52" w:rsidP="004B1A35">
            <w:pPr>
              <w:pStyle w:val="afff8"/>
              <w:snapToGrid w:val="0"/>
              <w:rPr>
                <w:color w:val="000000"/>
              </w:rPr>
            </w:pPr>
            <w:r>
              <w:rPr>
                <w:color w:val="000000"/>
              </w:rPr>
              <w:t>Попов С.М., р</w:t>
            </w:r>
            <w:r w:rsidRPr="00936280">
              <w:rPr>
                <w:color w:val="000000"/>
              </w:rPr>
              <w:t>уководители учреждений и организаций независимо от форм собственности, ИП (по согласованию)</w:t>
            </w:r>
          </w:p>
        </w:tc>
      </w:tr>
    </w:tbl>
    <w:p w:rsidR="009A0E52" w:rsidRPr="000C22D1" w:rsidRDefault="009A0E52" w:rsidP="009A0E52">
      <w:pPr>
        <w:rPr>
          <w:rFonts w:ascii="Times New Roman CYR" w:hAnsi="Times New Roman CYR" w:cs="Times New Roman CYR"/>
          <w:color w:val="000000"/>
          <w:spacing w:val="-9"/>
          <w:sz w:val="28"/>
          <w:szCs w:val="28"/>
        </w:rPr>
      </w:pPr>
    </w:p>
    <w:p w:rsidR="00276A82" w:rsidRPr="004A463D" w:rsidRDefault="00276A82" w:rsidP="009A0E52"/>
    <w:sectPr w:rsidR="00276A82" w:rsidRPr="004A463D" w:rsidSect="00C17D68">
      <w:footerReference w:type="default" r:id="rId8"/>
      <w:footerReference w:type="first" r:id="rId9"/>
      <w:pgSz w:w="11906" w:h="16838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4A7C" w:rsidRDefault="00004A7C" w:rsidP="007342A4">
      <w:r>
        <w:separator/>
      </w:r>
    </w:p>
  </w:endnote>
  <w:endnote w:type="continuationSeparator" w:id="1">
    <w:p w:rsidR="00004A7C" w:rsidRDefault="00004A7C" w:rsidP="00734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utam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font187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C3E" w:rsidRDefault="00324C3E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C3E" w:rsidRDefault="00324C3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4A7C" w:rsidRDefault="00004A7C" w:rsidP="007342A4">
      <w:r>
        <w:separator/>
      </w:r>
    </w:p>
  </w:footnote>
  <w:footnote w:type="continuationSeparator" w:id="1">
    <w:p w:rsidR="00004A7C" w:rsidRDefault="00004A7C" w:rsidP="007342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8134252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E44E1DA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503"/>
        </w:tabs>
        <w:ind w:left="709" w:firstLine="737"/>
      </w:p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Courier New"/>
      </w:rPr>
    </w:lvl>
    <w:lvl w:ilvl="2">
      <w:start w:val="1"/>
      <w:numFmt w:val="decimal"/>
      <w:lvlText w:val="4.%3."/>
      <w:lvlJc w:val="left"/>
      <w:pPr>
        <w:tabs>
          <w:tab w:val="num" w:pos="2689"/>
        </w:tabs>
        <w:ind w:left="2689" w:firstLine="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hanging="180"/>
      </w:p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</w:rPr>
    </w:lvl>
  </w:abstractNum>
  <w:abstractNum w:abstractNumId="9">
    <w:nsid w:val="08084C8D"/>
    <w:multiLevelType w:val="hybridMultilevel"/>
    <w:tmpl w:val="E83841B6"/>
    <w:lvl w:ilvl="0" w:tplc="5412C324">
      <w:start w:val="32"/>
      <w:numFmt w:val="decimal"/>
      <w:lvlText w:val="%1.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218EEF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2804E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3C5F4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FC563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3659F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C2A5A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D0EF5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D050B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09FB23A4"/>
    <w:multiLevelType w:val="hybridMultilevel"/>
    <w:tmpl w:val="8F343CFA"/>
    <w:lvl w:ilvl="0" w:tplc="E872F56A">
      <w:start w:val="2"/>
      <w:numFmt w:val="decimal"/>
      <w:lvlText w:val="%1)"/>
      <w:lvlJc w:val="left"/>
      <w:pPr>
        <w:ind w:left="11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7" w:hanging="360"/>
      </w:pPr>
    </w:lvl>
    <w:lvl w:ilvl="2" w:tplc="0419001B" w:tentative="1">
      <w:start w:val="1"/>
      <w:numFmt w:val="lowerRoman"/>
      <w:lvlText w:val="%3."/>
      <w:lvlJc w:val="right"/>
      <w:pPr>
        <w:ind w:left="2627" w:hanging="180"/>
      </w:pPr>
    </w:lvl>
    <w:lvl w:ilvl="3" w:tplc="0419000F" w:tentative="1">
      <w:start w:val="1"/>
      <w:numFmt w:val="decimal"/>
      <w:lvlText w:val="%4."/>
      <w:lvlJc w:val="left"/>
      <w:pPr>
        <w:ind w:left="3347" w:hanging="360"/>
      </w:pPr>
    </w:lvl>
    <w:lvl w:ilvl="4" w:tplc="04190019" w:tentative="1">
      <w:start w:val="1"/>
      <w:numFmt w:val="lowerLetter"/>
      <w:lvlText w:val="%5."/>
      <w:lvlJc w:val="left"/>
      <w:pPr>
        <w:ind w:left="4067" w:hanging="360"/>
      </w:pPr>
    </w:lvl>
    <w:lvl w:ilvl="5" w:tplc="0419001B" w:tentative="1">
      <w:start w:val="1"/>
      <w:numFmt w:val="lowerRoman"/>
      <w:lvlText w:val="%6."/>
      <w:lvlJc w:val="right"/>
      <w:pPr>
        <w:ind w:left="4787" w:hanging="180"/>
      </w:pPr>
    </w:lvl>
    <w:lvl w:ilvl="6" w:tplc="0419000F" w:tentative="1">
      <w:start w:val="1"/>
      <w:numFmt w:val="decimal"/>
      <w:lvlText w:val="%7."/>
      <w:lvlJc w:val="left"/>
      <w:pPr>
        <w:ind w:left="5507" w:hanging="360"/>
      </w:pPr>
    </w:lvl>
    <w:lvl w:ilvl="7" w:tplc="04190019" w:tentative="1">
      <w:start w:val="1"/>
      <w:numFmt w:val="lowerLetter"/>
      <w:lvlText w:val="%8."/>
      <w:lvlJc w:val="left"/>
      <w:pPr>
        <w:ind w:left="6227" w:hanging="360"/>
      </w:pPr>
    </w:lvl>
    <w:lvl w:ilvl="8" w:tplc="0419001B" w:tentative="1">
      <w:start w:val="1"/>
      <w:numFmt w:val="lowerRoman"/>
      <w:lvlText w:val="%9."/>
      <w:lvlJc w:val="right"/>
      <w:pPr>
        <w:ind w:left="6947" w:hanging="180"/>
      </w:pPr>
    </w:lvl>
  </w:abstractNum>
  <w:abstractNum w:abstractNumId="11">
    <w:nsid w:val="0B2C4C6F"/>
    <w:multiLevelType w:val="singleLevel"/>
    <w:tmpl w:val="CA165F62"/>
    <w:lvl w:ilvl="0">
      <w:start w:val="1"/>
      <w:numFmt w:val="decimal"/>
      <w:lvlText w:val="%1."/>
      <w:legacy w:legacy="1" w:legacySpace="0" w:legacyIndent="385"/>
      <w:lvlJc w:val="left"/>
      <w:rPr>
        <w:rFonts w:ascii="Times New Roman" w:hAnsi="Times New Roman" w:cs="Times New Roman" w:hint="default"/>
      </w:rPr>
    </w:lvl>
  </w:abstractNum>
  <w:abstractNum w:abstractNumId="12">
    <w:nsid w:val="0FE275DD"/>
    <w:multiLevelType w:val="hybridMultilevel"/>
    <w:tmpl w:val="D994BF92"/>
    <w:lvl w:ilvl="0" w:tplc="F3C45A2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42749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CE55C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345AE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EE2DD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9ECE8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88C6F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1C2B1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4E283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118F50EE"/>
    <w:multiLevelType w:val="hybridMultilevel"/>
    <w:tmpl w:val="03C60E52"/>
    <w:lvl w:ilvl="0" w:tplc="B6C08620">
      <w:start w:val="8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F5A89C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0213B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48386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14010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28C17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9E26B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782A1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AABE2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12EA5134"/>
    <w:multiLevelType w:val="hybridMultilevel"/>
    <w:tmpl w:val="6EB69D76"/>
    <w:lvl w:ilvl="0" w:tplc="2ADCB1EA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552A4FE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243294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7E040E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E4A0A0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34689A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F6D9BC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4C2A8E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AAA69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18A17ED5"/>
    <w:multiLevelType w:val="hybridMultilevel"/>
    <w:tmpl w:val="65F4AB90"/>
    <w:lvl w:ilvl="0" w:tplc="46E8BD5C">
      <w:start w:val="1"/>
      <w:numFmt w:val="decimal"/>
      <w:lvlText w:val="%1)"/>
      <w:lvlJc w:val="left"/>
      <w:pPr>
        <w:ind w:left="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26855B0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20283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7CD072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C64312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EA15BA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9E683E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684788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8AD3A0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18C5033F"/>
    <w:multiLevelType w:val="hybridMultilevel"/>
    <w:tmpl w:val="51B4EDCA"/>
    <w:lvl w:ilvl="0" w:tplc="1AE630AA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20018E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AA8822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66FA82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1AE234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CA4852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C430CE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A441D6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24797A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19771AE6"/>
    <w:multiLevelType w:val="hybridMultilevel"/>
    <w:tmpl w:val="8B106564"/>
    <w:lvl w:ilvl="0" w:tplc="21704CB0">
      <w:start w:val="85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24E455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3C91A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E8543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22BB2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A089E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6864D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7801F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60C2D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1A1E2C9B"/>
    <w:multiLevelType w:val="hybridMultilevel"/>
    <w:tmpl w:val="3990A800"/>
    <w:lvl w:ilvl="0" w:tplc="8C88D14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044ECE6">
      <w:start w:val="1"/>
      <w:numFmt w:val="lowerLetter"/>
      <w:lvlText w:val="%2"/>
      <w:lvlJc w:val="left"/>
      <w:pPr>
        <w:ind w:left="1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0201E4">
      <w:start w:val="1"/>
      <w:numFmt w:val="lowerRoman"/>
      <w:lvlText w:val="%3"/>
      <w:lvlJc w:val="left"/>
      <w:pPr>
        <w:ind w:left="2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2E6E5A">
      <w:start w:val="1"/>
      <w:numFmt w:val="decimal"/>
      <w:lvlText w:val="%4"/>
      <w:lvlJc w:val="left"/>
      <w:pPr>
        <w:ind w:left="3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4AB7BE">
      <w:start w:val="1"/>
      <w:numFmt w:val="lowerLetter"/>
      <w:lvlText w:val="%5"/>
      <w:lvlJc w:val="left"/>
      <w:pPr>
        <w:ind w:left="3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D6F578">
      <w:start w:val="1"/>
      <w:numFmt w:val="lowerRoman"/>
      <w:lvlText w:val="%6"/>
      <w:lvlJc w:val="left"/>
      <w:pPr>
        <w:ind w:left="4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667A24">
      <w:start w:val="1"/>
      <w:numFmt w:val="decimal"/>
      <w:lvlText w:val="%7"/>
      <w:lvlJc w:val="left"/>
      <w:pPr>
        <w:ind w:left="5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4ABE42">
      <w:start w:val="1"/>
      <w:numFmt w:val="lowerLetter"/>
      <w:lvlText w:val="%8"/>
      <w:lvlJc w:val="left"/>
      <w:pPr>
        <w:ind w:left="6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1CF12A">
      <w:start w:val="1"/>
      <w:numFmt w:val="lowerRoman"/>
      <w:lvlText w:val="%9"/>
      <w:lvlJc w:val="left"/>
      <w:pPr>
        <w:ind w:left="6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1BCE5FDE"/>
    <w:multiLevelType w:val="hybridMultilevel"/>
    <w:tmpl w:val="C736E5BA"/>
    <w:lvl w:ilvl="0" w:tplc="B93237F4">
      <w:start w:val="4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48ABCE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5CC5F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F6EC1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226F1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CA72E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FC6EA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86C79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C2F23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1DCD7467"/>
    <w:multiLevelType w:val="hybridMultilevel"/>
    <w:tmpl w:val="D996F616"/>
    <w:lvl w:ilvl="0" w:tplc="5EE6382E">
      <w:start w:val="7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EC8FCCE">
      <w:start w:val="1"/>
      <w:numFmt w:val="lowerLetter"/>
      <w:lvlText w:val="%2"/>
      <w:lvlJc w:val="left"/>
      <w:pPr>
        <w:ind w:left="1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FE696E">
      <w:start w:val="1"/>
      <w:numFmt w:val="lowerRoman"/>
      <w:lvlText w:val="%3"/>
      <w:lvlJc w:val="left"/>
      <w:pPr>
        <w:ind w:left="2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90F1C2">
      <w:start w:val="1"/>
      <w:numFmt w:val="decimal"/>
      <w:lvlText w:val="%4"/>
      <w:lvlJc w:val="left"/>
      <w:pPr>
        <w:ind w:left="3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3645F8">
      <w:start w:val="1"/>
      <w:numFmt w:val="lowerLetter"/>
      <w:lvlText w:val="%5"/>
      <w:lvlJc w:val="left"/>
      <w:pPr>
        <w:ind w:left="3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4AAF80">
      <w:start w:val="1"/>
      <w:numFmt w:val="lowerRoman"/>
      <w:lvlText w:val="%6"/>
      <w:lvlJc w:val="left"/>
      <w:pPr>
        <w:ind w:left="4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32A9FC">
      <w:start w:val="1"/>
      <w:numFmt w:val="decimal"/>
      <w:lvlText w:val="%7"/>
      <w:lvlJc w:val="left"/>
      <w:pPr>
        <w:ind w:left="5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1A03C2">
      <w:start w:val="1"/>
      <w:numFmt w:val="lowerLetter"/>
      <w:lvlText w:val="%8"/>
      <w:lvlJc w:val="left"/>
      <w:pPr>
        <w:ind w:left="6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C616F2">
      <w:start w:val="1"/>
      <w:numFmt w:val="lowerRoman"/>
      <w:lvlText w:val="%9"/>
      <w:lvlJc w:val="left"/>
      <w:pPr>
        <w:ind w:left="6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23AC3E32"/>
    <w:multiLevelType w:val="hybridMultilevel"/>
    <w:tmpl w:val="C19AC8C6"/>
    <w:lvl w:ilvl="0" w:tplc="D330510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2F69A1E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2E717C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ECC002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B4E75E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06D99C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705B40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C66D12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A67578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24E05058"/>
    <w:multiLevelType w:val="hybridMultilevel"/>
    <w:tmpl w:val="30266E8E"/>
    <w:lvl w:ilvl="0" w:tplc="DB806610">
      <w:start w:val="5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D0EF8E0">
      <w:start w:val="1"/>
      <w:numFmt w:val="lowerLetter"/>
      <w:lvlText w:val="%2"/>
      <w:lvlJc w:val="left"/>
      <w:pPr>
        <w:ind w:left="1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64A38A">
      <w:start w:val="1"/>
      <w:numFmt w:val="lowerRoman"/>
      <w:lvlText w:val="%3"/>
      <w:lvlJc w:val="left"/>
      <w:pPr>
        <w:ind w:left="2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1A0A20">
      <w:start w:val="1"/>
      <w:numFmt w:val="decimal"/>
      <w:lvlText w:val="%4"/>
      <w:lvlJc w:val="left"/>
      <w:pPr>
        <w:ind w:left="3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DC95E6">
      <w:start w:val="1"/>
      <w:numFmt w:val="lowerLetter"/>
      <w:lvlText w:val="%5"/>
      <w:lvlJc w:val="left"/>
      <w:pPr>
        <w:ind w:left="3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8628F4">
      <w:start w:val="1"/>
      <w:numFmt w:val="lowerRoman"/>
      <w:lvlText w:val="%6"/>
      <w:lvlJc w:val="left"/>
      <w:pPr>
        <w:ind w:left="4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1852E6">
      <w:start w:val="1"/>
      <w:numFmt w:val="decimal"/>
      <w:lvlText w:val="%7"/>
      <w:lvlJc w:val="left"/>
      <w:pPr>
        <w:ind w:left="5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DCBFD0">
      <w:start w:val="1"/>
      <w:numFmt w:val="lowerLetter"/>
      <w:lvlText w:val="%8"/>
      <w:lvlJc w:val="left"/>
      <w:pPr>
        <w:ind w:left="5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C48C48">
      <w:start w:val="1"/>
      <w:numFmt w:val="lowerRoman"/>
      <w:lvlText w:val="%9"/>
      <w:lvlJc w:val="left"/>
      <w:pPr>
        <w:ind w:left="6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2A31661D"/>
    <w:multiLevelType w:val="hybridMultilevel"/>
    <w:tmpl w:val="7F80C054"/>
    <w:lvl w:ilvl="0" w:tplc="02F493D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E92276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D0C4F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8A5DE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9A484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3449C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BC576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70767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24627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2E2A4D5B"/>
    <w:multiLevelType w:val="hybridMultilevel"/>
    <w:tmpl w:val="136EB8A8"/>
    <w:name w:val="WW8Num32"/>
    <w:lvl w:ilvl="0" w:tplc="0419000F">
      <w:start w:val="1"/>
      <w:numFmt w:val="decimal"/>
      <w:lvlText w:val="%1."/>
      <w:lvlJc w:val="left"/>
      <w:pPr>
        <w:tabs>
          <w:tab w:val="num" w:pos="2388"/>
        </w:tabs>
        <w:ind w:left="2388" w:hanging="1140"/>
      </w:pPr>
      <w:rPr>
        <w:rFonts w:hint="default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28B2C77"/>
    <w:multiLevelType w:val="hybridMultilevel"/>
    <w:tmpl w:val="8A96FC70"/>
    <w:lvl w:ilvl="0" w:tplc="E018B60E">
      <w:start w:val="50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086E25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2A31A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7C52C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465C5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CCB30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522BD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602FA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1425B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3B5326F6"/>
    <w:multiLevelType w:val="hybridMultilevel"/>
    <w:tmpl w:val="850A4076"/>
    <w:lvl w:ilvl="0" w:tplc="414C6E0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87EC8A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30EA1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FCC88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BC9FA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A69BF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D697C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CE169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E0D4F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3BE921A4"/>
    <w:multiLevelType w:val="hybridMultilevel"/>
    <w:tmpl w:val="2996D4C8"/>
    <w:lvl w:ilvl="0" w:tplc="9168CFD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0961A3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B86A7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D25A9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C6C76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9282A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52BA5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8CC9E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EE2E7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3D70231A"/>
    <w:multiLevelType w:val="hybridMultilevel"/>
    <w:tmpl w:val="AE0C7E52"/>
    <w:lvl w:ilvl="0" w:tplc="8C6ECB80">
      <w:start w:val="9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316B88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6C1C0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1CE8C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4AAFE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EC838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96610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66525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0E050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3EDC3778"/>
    <w:multiLevelType w:val="hybridMultilevel"/>
    <w:tmpl w:val="C8D4F5C2"/>
    <w:lvl w:ilvl="0" w:tplc="BCFA70D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294D44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D0034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0A080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1A1B5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C8A18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C07BF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5AFA6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9E86C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488432C8"/>
    <w:multiLevelType w:val="hybridMultilevel"/>
    <w:tmpl w:val="EC8449C0"/>
    <w:lvl w:ilvl="0" w:tplc="B602056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84C5BC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38A2D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2CD398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06CD90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E8DBA4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D6DD90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76C4C6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7E1FE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49F27B0B"/>
    <w:multiLevelType w:val="hybridMultilevel"/>
    <w:tmpl w:val="66DEEB0C"/>
    <w:lvl w:ilvl="0" w:tplc="C3DC68D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2D869CA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AEB56C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728620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CEE5F2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841720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C09CA8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226D1C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0C97B6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4D67287D"/>
    <w:multiLevelType w:val="hybridMultilevel"/>
    <w:tmpl w:val="9C18D8DA"/>
    <w:lvl w:ilvl="0" w:tplc="BC64BC1C">
      <w:start w:val="1"/>
      <w:numFmt w:val="decimal"/>
      <w:lvlText w:val="%1)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EF0E2F0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767596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DE2494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8651E0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C22BEE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12A0D8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10584A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A028E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536D49AF"/>
    <w:multiLevelType w:val="singleLevel"/>
    <w:tmpl w:val="00BEC9A2"/>
    <w:lvl w:ilvl="0">
      <w:start w:val="3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34">
    <w:nsid w:val="56C63820"/>
    <w:multiLevelType w:val="hybridMultilevel"/>
    <w:tmpl w:val="BE82F0CC"/>
    <w:lvl w:ilvl="0" w:tplc="81063B88">
      <w:start w:val="3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AAE32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E4B69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96C36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46B94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48869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A069A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ACEE1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4263E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5D8D4278"/>
    <w:multiLevelType w:val="hybridMultilevel"/>
    <w:tmpl w:val="51386108"/>
    <w:lvl w:ilvl="0" w:tplc="0198859A">
      <w:start w:val="4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7468DD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5E508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2AF9B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729AD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0AEAC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3A331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9E631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C0FAC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62022F02"/>
    <w:multiLevelType w:val="hybridMultilevel"/>
    <w:tmpl w:val="DD909F5E"/>
    <w:lvl w:ilvl="0" w:tplc="7394946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394D92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74552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0AECD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F0EA6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5A44F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2C7C2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9A0C4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04D50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66144BF5"/>
    <w:multiLevelType w:val="multilevel"/>
    <w:tmpl w:val="89564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73369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9">
    <w:nsid w:val="6ABF6E6A"/>
    <w:multiLevelType w:val="hybridMultilevel"/>
    <w:tmpl w:val="FE0CBFAE"/>
    <w:lvl w:ilvl="0" w:tplc="F0F6AD5A">
      <w:start w:val="2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3B20E8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F8A03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12ACB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3A00E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BE51B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A4573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2A044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24B4E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6D1B7D0D"/>
    <w:multiLevelType w:val="hybridMultilevel"/>
    <w:tmpl w:val="EF66BA06"/>
    <w:lvl w:ilvl="0" w:tplc="F1BC44CE">
      <w:start w:val="1"/>
      <w:numFmt w:val="decimal"/>
      <w:lvlText w:val="%1)"/>
      <w:lvlJc w:val="left"/>
      <w:pPr>
        <w:ind w:left="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DD8151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D8B91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40C6A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D88EA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BCBBA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2E443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36F2A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EE4DB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75A644A5"/>
    <w:multiLevelType w:val="hybridMultilevel"/>
    <w:tmpl w:val="0B565D6E"/>
    <w:lvl w:ilvl="0" w:tplc="4E826542">
      <w:start w:val="2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C2440E"/>
    <w:multiLevelType w:val="hybridMultilevel"/>
    <w:tmpl w:val="3C6C6888"/>
    <w:lvl w:ilvl="0" w:tplc="C9BA62E4">
      <w:start w:val="9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318FEF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1E57C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0CCD4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FA271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02588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0487F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AC238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50966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79492D7D"/>
    <w:multiLevelType w:val="hybridMultilevel"/>
    <w:tmpl w:val="D75ECDD0"/>
    <w:lvl w:ilvl="0" w:tplc="3A204762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0727E4"/>
    <w:multiLevelType w:val="hybridMultilevel"/>
    <w:tmpl w:val="437EA774"/>
    <w:lvl w:ilvl="0" w:tplc="B2367130">
      <w:start w:val="34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FC4367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E0315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6ABD1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3EC03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560DF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1A569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1C5A4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583F8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7AB82E6D"/>
    <w:multiLevelType w:val="hybridMultilevel"/>
    <w:tmpl w:val="256858F8"/>
    <w:lvl w:ilvl="0" w:tplc="99083D62">
      <w:start w:val="1"/>
      <w:numFmt w:val="decimal"/>
      <w:lvlText w:val="%1)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D8FD9C">
      <w:start w:val="1"/>
      <w:numFmt w:val="lowerLetter"/>
      <w:lvlText w:val="%2"/>
      <w:lvlJc w:val="left"/>
      <w:pPr>
        <w:ind w:left="1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F047A2">
      <w:start w:val="1"/>
      <w:numFmt w:val="lowerRoman"/>
      <w:lvlText w:val="%3"/>
      <w:lvlJc w:val="left"/>
      <w:pPr>
        <w:ind w:left="2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4ED37C">
      <w:start w:val="1"/>
      <w:numFmt w:val="decimal"/>
      <w:lvlText w:val="%4"/>
      <w:lvlJc w:val="left"/>
      <w:pPr>
        <w:ind w:left="2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1E2DC4">
      <w:start w:val="1"/>
      <w:numFmt w:val="lowerLetter"/>
      <w:lvlText w:val="%5"/>
      <w:lvlJc w:val="left"/>
      <w:pPr>
        <w:ind w:left="3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B67186">
      <w:start w:val="1"/>
      <w:numFmt w:val="lowerRoman"/>
      <w:lvlText w:val="%6"/>
      <w:lvlJc w:val="left"/>
      <w:pPr>
        <w:ind w:left="4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54FAEC">
      <w:start w:val="1"/>
      <w:numFmt w:val="decimal"/>
      <w:lvlText w:val="%7"/>
      <w:lvlJc w:val="left"/>
      <w:pPr>
        <w:ind w:left="5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3090FC">
      <w:start w:val="1"/>
      <w:numFmt w:val="lowerLetter"/>
      <w:lvlText w:val="%8"/>
      <w:lvlJc w:val="left"/>
      <w:pPr>
        <w:ind w:left="5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70565A">
      <w:start w:val="1"/>
      <w:numFmt w:val="lowerRoman"/>
      <w:lvlText w:val="%9"/>
      <w:lvlJc w:val="left"/>
      <w:pPr>
        <w:ind w:left="6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7BDA1B3C"/>
    <w:multiLevelType w:val="hybridMultilevel"/>
    <w:tmpl w:val="C7AA7C50"/>
    <w:lvl w:ilvl="0" w:tplc="790C5302">
      <w:start w:val="2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BC0EC3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ECCD2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FCF0F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F84C4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80E50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9088F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1AA44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5CC7F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>
    <w:nsid w:val="7D894C17"/>
    <w:multiLevelType w:val="hybridMultilevel"/>
    <w:tmpl w:val="15E42B74"/>
    <w:lvl w:ilvl="0" w:tplc="673864D6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BC039C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94158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446DA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98FE0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144BB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84FFA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E64EA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4CBA0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8"/>
  </w:num>
  <w:num w:numId="2">
    <w:abstractNumId w:val="30"/>
  </w:num>
  <w:num w:numId="3">
    <w:abstractNumId w:val="14"/>
  </w:num>
  <w:num w:numId="4">
    <w:abstractNumId w:val="15"/>
  </w:num>
  <w:num w:numId="5">
    <w:abstractNumId w:val="18"/>
  </w:num>
  <w:num w:numId="6">
    <w:abstractNumId w:val="32"/>
  </w:num>
  <w:num w:numId="7">
    <w:abstractNumId w:val="21"/>
  </w:num>
  <w:num w:numId="8">
    <w:abstractNumId w:val="40"/>
  </w:num>
  <w:num w:numId="9">
    <w:abstractNumId w:val="46"/>
  </w:num>
  <w:num w:numId="10">
    <w:abstractNumId w:val="29"/>
  </w:num>
  <w:num w:numId="11">
    <w:abstractNumId w:val="16"/>
  </w:num>
  <w:num w:numId="12">
    <w:abstractNumId w:val="39"/>
  </w:num>
  <w:num w:numId="13">
    <w:abstractNumId w:val="36"/>
  </w:num>
  <w:num w:numId="14">
    <w:abstractNumId w:val="9"/>
  </w:num>
  <w:num w:numId="15">
    <w:abstractNumId w:val="44"/>
  </w:num>
  <w:num w:numId="16">
    <w:abstractNumId w:val="26"/>
  </w:num>
  <w:num w:numId="17">
    <w:abstractNumId w:val="23"/>
  </w:num>
  <w:num w:numId="18">
    <w:abstractNumId w:val="47"/>
  </w:num>
  <w:num w:numId="19">
    <w:abstractNumId w:val="19"/>
  </w:num>
  <w:num w:numId="20">
    <w:abstractNumId w:val="31"/>
  </w:num>
  <w:num w:numId="21">
    <w:abstractNumId w:val="35"/>
  </w:num>
  <w:num w:numId="22">
    <w:abstractNumId w:val="25"/>
  </w:num>
  <w:num w:numId="23">
    <w:abstractNumId w:val="22"/>
  </w:num>
  <w:num w:numId="24">
    <w:abstractNumId w:val="20"/>
  </w:num>
  <w:num w:numId="25">
    <w:abstractNumId w:val="34"/>
  </w:num>
  <w:num w:numId="26">
    <w:abstractNumId w:val="17"/>
  </w:num>
  <w:num w:numId="27">
    <w:abstractNumId w:val="27"/>
  </w:num>
  <w:num w:numId="28">
    <w:abstractNumId w:val="45"/>
  </w:num>
  <w:num w:numId="29">
    <w:abstractNumId w:val="13"/>
  </w:num>
  <w:num w:numId="30">
    <w:abstractNumId w:val="42"/>
  </w:num>
  <w:num w:numId="31">
    <w:abstractNumId w:val="28"/>
  </w:num>
  <w:num w:numId="32">
    <w:abstractNumId w:val="12"/>
  </w:num>
  <w:num w:numId="33">
    <w:abstractNumId w:val="10"/>
  </w:num>
  <w:num w:numId="34">
    <w:abstractNumId w:val="43"/>
  </w:num>
  <w:num w:numId="35">
    <w:abstractNumId w:val="41"/>
  </w:num>
  <w:num w:numId="36">
    <w:abstractNumId w:val="11"/>
  </w:num>
  <w:num w:numId="37">
    <w:abstractNumId w:val="33"/>
  </w:num>
  <w:num w:numId="3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777218"/>
  </w:hdrShapeDefaults>
  <w:footnotePr>
    <w:footnote w:id="0"/>
    <w:footnote w:id="1"/>
  </w:footnotePr>
  <w:endnotePr>
    <w:endnote w:id="0"/>
    <w:endnote w:id="1"/>
  </w:endnotePr>
  <w:compat/>
  <w:rsids>
    <w:rsidRoot w:val="0070741F"/>
    <w:rsid w:val="00000003"/>
    <w:rsid w:val="000003E2"/>
    <w:rsid w:val="0000045A"/>
    <w:rsid w:val="0000097F"/>
    <w:rsid w:val="00000A87"/>
    <w:rsid w:val="00001661"/>
    <w:rsid w:val="00002050"/>
    <w:rsid w:val="00002946"/>
    <w:rsid w:val="00002F37"/>
    <w:rsid w:val="000031E4"/>
    <w:rsid w:val="0000347A"/>
    <w:rsid w:val="00003D10"/>
    <w:rsid w:val="000040A8"/>
    <w:rsid w:val="00004268"/>
    <w:rsid w:val="00004A18"/>
    <w:rsid w:val="00004A7C"/>
    <w:rsid w:val="00004E06"/>
    <w:rsid w:val="00004F15"/>
    <w:rsid w:val="00004F21"/>
    <w:rsid w:val="000053F4"/>
    <w:rsid w:val="0000569F"/>
    <w:rsid w:val="00005B1A"/>
    <w:rsid w:val="00005C2F"/>
    <w:rsid w:val="0000643E"/>
    <w:rsid w:val="0000681F"/>
    <w:rsid w:val="00006C16"/>
    <w:rsid w:val="00006E2E"/>
    <w:rsid w:val="00006F83"/>
    <w:rsid w:val="000073FF"/>
    <w:rsid w:val="000077B6"/>
    <w:rsid w:val="00007886"/>
    <w:rsid w:val="000079E1"/>
    <w:rsid w:val="00010064"/>
    <w:rsid w:val="000102CE"/>
    <w:rsid w:val="0001073F"/>
    <w:rsid w:val="000109CF"/>
    <w:rsid w:val="00010A85"/>
    <w:rsid w:val="00010D69"/>
    <w:rsid w:val="00011790"/>
    <w:rsid w:val="00011A54"/>
    <w:rsid w:val="00011D5A"/>
    <w:rsid w:val="000121D2"/>
    <w:rsid w:val="00012BB4"/>
    <w:rsid w:val="00012DFB"/>
    <w:rsid w:val="0001326E"/>
    <w:rsid w:val="000134FF"/>
    <w:rsid w:val="00013FEC"/>
    <w:rsid w:val="0001479F"/>
    <w:rsid w:val="000149FA"/>
    <w:rsid w:val="00014D34"/>
    <w:rsid w:val="00014F68"/>
    <w:rsid w:val="000154C3"/>
    <w:rsid w:val="0001575A"/>
    <w:rsid w:val="0001643C"/>
    <w:rsid w:val="000167CB"/>
    <w:rsid w:val="000169F5"/>
    <w:rsid w:val="00016E0D"/>
    <w:rsid w:val="00017B0F"/>
    <w:rsid w:val="00017F9A"/>
    <w:rsid w:val="0002072B"/>
    <w:rsid w:val="00020A34"/>
    <w:rsid w:val="00020BF7"/>
    <w:rsid w:val="00021D34"/>
    <w:rsid w:val="000222E0"/>
    <w:rsid w:val="00022C7C"/>
    <w:rsid w:val="000231A9"/>
    <w:rsid w:val="0002364E"/>
    <w:rsid w:val="000237B8"/>
    <w:rsid w:val="00023ABA"/>
    <w:rsid w:val="00023D5B"/>
    <w:rsid w:val="00024A9E"/>
    <w:rsid w:val="00024C73"/>
    <w:rsid w:val="000258EE"/>
    <w:rsid w:val="00025973"/>
    <w:rsid w:val="00026336"/>
    <w:rsid w:val="000265C3"/>
    <w:rsid w:val="0002677D"/>
    <w:rsid w:val="00026A9C"/>
    <w:rsid w:val="00026E4D"/>
    <w:rsid w:val="000279A4"/>
    <w:rsid w:val="00027CBD"/>
    <w:rsid w:val="00027D59"/>
    <w:rsid w:val="0003070D"/>
    <w:rsid w:val="00030A84"/>
    <w:rsid w:val="00032436"/>
    <w:rsid w:val="000326DC"/>
    <w:rsid w:val="0003277F"/>
    <w:rsid w:val="00032805"/>
    <w:rsid w:val="000334B5"/>
    <w:rsid w:val="0003364E"/>
    <w:rsid w:val="00033EF2"/>
    <w:rsid w:val="00034037"/>
    <w:rsid w:val="0003423E"/>
    <w:rsid w:val="00034375"/>
    <w:rsid w:val="0003472B"/>
    <w:rsid w:val="00034DA8"/>
    <w:rsid w:val="000354A1"/>
    <w:rsid w:val="000360D0"/>
    <w:rsid w:val="00036700"/>
    <w:rsid w:val="00036912"/>
    <w:rsid w:val="00036B0A"/>
    <w:rsid w:val="00037138"/>
    <w:rsid w:val="00037455"/>
    <w:rsid w:val="00037AB6"/>
    <w:rsid w:val="00040023"/>
    <w:rsid w:val="000403A7"/>
    <w:rsid w:val="000407FF"/>
    <w:rsid w:val="00041713"/>
    <w:rsid w:val="00041C97"/>
    <w:rsid w:val="00042205"/>
    <w:rsid w:val="000429C4"/>
    <w:rsid w:val="00043416"/>
    <w:rsid w:val="00043840"/>
    <w:rsid w:val="00044216"/>
    <w:rsid w:val="000447BE"/>
    <w:rsid w:val="000449CE"/>
    <w:rsid w:val="00044AC9"/>
    <w:rsid w:val="00044D82"/>
    <w:rsid w:val="00044FDF"/>
    <w:rsid w:val="0004523C"/>
    <w:rsid w:val="00045243"/>
    <w:rsid w:val="00045538"/>
    <w:rsid w:val="00045648"/>
    <w:rsid w:val="00045871"/>
    <w:rsid w:val="000464A7"/>
    <w:rsid w:val="00046700"/>
    <w:rsid w:val="0004687B"/>
    <w:rsid w:val="00046D4F"/>
    <w:rsid w:val="000472D0"/>
    <w:rsid w:val="00047518"/>
    <w:rsid w:val="00047D63"/>
    <w:rsid w:val="00050936"/>
    <w:rsid w:val="000524A8"/>
    <w:rsid w:val="00052BF4"/>
    <w:rsid w:val="00052D13"/>
    <w:rsid w:val="00052E81"/>
    <w:rsid w:val="00053691"/>
    <w:rsid w:val="000537D0"/>
    <w:rsid w:val="00053998"/>
    <w:rsid w:val="00053A36"/>
    <w:rsid w:val="00054290"/>
    <w:rsid w:val="00054D6D"/>
    <w:rsid w:val="00054E21"/>
    <w:rsid w:val="0005523C"/>
    <w:rsid w:val="000553D0"/>
    <w:rsid w:val="00055524"/>
    <w:rsid w:val="000557CE"/>
    <w:rsid w:val="000557DD"/>
    <w:rsid w:val="000561C7"/>
    <w:rsid w:val="000564E7"/>
    <w:rsid w:val="00056A27"/>
    <w:rsid w:val="00057210"/>
    <w:rsid w:val="00060509"/>
    <w:rsid w:val="000605C7"/>
    <w:rsid w:val="00060D2D"/>
    <w:rsid w:val="000617EF"/>
    <w:rsid w:val="00061D8B"/>
    <w:rsid w:val="000623DD"/>
    <w:rsid w:val="00063309"/>
    <w:rsid w:val="0006355D"/>
    <w:rsid w:val="000643ED"/>
    <w:rsid w:val="00064998"/>
    <w:rsid w:val="00064B8D"/>
    <w:rsid w:val="00064DD3"/>
    <w:rsid w:val="00066ACF"/>
    <w:rsid w:val="00066BF2"/>
    <w:rsid w:val="00066D71"/>
    <w:rsid w:val="0006777E"/>
    <w:rsid w:val="000700B0"/>
    <w:rsid w:val="00070800"/>
    <w:rsid w:val="00070957"/>
    <w:rsid w:val="00070F64"/>
    <w:rsid w:val="00071009"/>
    <w:rsid w:val="000718A5"/>
    <w:rsid w:val="000718E4"/>
    <w:rsid w:val="000732D9"/>
    <w:rsid w:val="00073381"/>
    <w:rsid w:val="0007475D"/>
    <w:rsid w:val="0007570A"/>
    <w:rsid w:val="00075DDA"/>
    <w:rsid w:val="000760B8"/>
    <w:rsid w:val="00076561"/>
    <w:rsid w:val="00076A2D"/>
    <w:rsid w:val="00077003"/>
    <w:rsid w:val="00077453"/>
    <w:rsid w:val="000774FF"/>
    <w:rsid w:val="0007761C"/>
    <w:rsid w:val="00080578"/>
    <w:rsid w:val="0008059D"/>
    <w:rsid w:val="0008163D"/>
    <w:rsid w:val="0008211D"/>
    <w:rsid w:val="00082489"/>
    <w:rsid w:val="00082991"/>
    <w:rsid w:val="0008312B"/>
    <w:rsid w:val="00083B39"/>
    <w:rsid w:val="00083E91"/>
    <w:rsid w:val="0008540A"/>
    <w:rsid w:val="00085D3C"/>
    <w:rsid w:val="00086559"/>
    <w:rsid w:val="0008677C"/>
    <w:rsid w:val="00086AD8"/>
    <w:rsid w:val="00086E25"/>
    <w:rsid w:val="00086FD6"/>
    <w:rsid w:val="00087684"/>
    <w:rsid w:val="00087A54"/>
    <w:rsid w:val="0009002F"/>
    <w:rsid w:val="00090314"/>
    <w:rsid w:val="0009038C"/>
    <w:rsid w:val="000914C3"/>
    <w:rsid w:val="00093F73"/>
    <w:rsid w:val="00094F0B"/>
    <w:rsid w:val="00095234"/>
    <w:rsid w:val="000959C8"/>
    <w:rsid w:val="000966A0"/>
    <w:rsid w:val="00096900"/>
    <w:rsid w:val="00096A5E"/>
    <w:rsid w:val="00097BA0"/>
    <w:rsid w:val="00097D06"/>
    <w:rsid w:val="00097E09"/>
    <w:rsid w:val="000A03AA"/>
    <w:rsid w:val="000A06FC"/>
    <w:rsid w:val="000A1D7D"/>
    <w:rsid w:val="000A24E5"/>
    <w:rsid w:val="000A25B0"/>
    <w:rsid w:val="000A263D"/>
    <w:rsid w:val="000A30BF"/>
    <w:rsid w:val="000A30FE"/>
    <w:rsid w:val="000A3407"/>
    <w:rsid w:val="000A368C"/>
    <w:rsid w:val="000A3AC6"/>
    <w:rsid w:val="000A3DA9"/>
    <w:rsid w:val="000A541D"/>
    <w:rsid w:val="000A6212"/>
    <w:rsid w:val="000A6FF5"/>
    <w:rsid w:val="000A75C0"/>
    <w:rsid w:val="000B01F3"/>
    <w:rsid w:val="000B0E3B"/>
    <w:rsid w:val="000B1069"/>
    <w:rsid w:val="000B192B"/>
    <w:rsid w:val="000B1B09"/>
    <w:rsid w:val="000B20FC"/>
    <w:rsid w:val="000B2421"/>
    <w:rsid w:val="000B248C"/>
    <w:rsid w:val="000B2760"/>
    <w:rsid w:val="000B2823"/>
    <w:rsid w:val="000B3418"/>
    <w:rsid w:val="000B39C7"/>
    <w:rsid w:val="000B3DE4"/>
    <w:rsid w:val="000B434E"/>
    <w:rsid w:val="000B4875"/>
    <w:rsid w:val="000B5297"/>
    <w:rsid w:val="000B5EC0"/>
    <w:rsid w:val="000B6C3E"/>
    <w:rsid w:val="000B6EA2"/>
    <w:rsid w:val="000B6FBB"/>
    <w:rsid w:val="000B7F0D"/>
    <w:rsid w:val="000C056A"/>
    <w:rsid w:val="000C0583"/>
    <w:rsid w:val="000C1125"/>
    <w:rsid w:val="000C12E4"/>
    <w:rsid w:val="000C193C"/>
    <w:rsid w:val="000C223D"/>
    <w:rsid w:val="000C384C"/>
    <w:rsid w:val="000C3E45"/>
    <w:rsid w:val="000C3E4E"/>
    <w:rsid w:val="000C435D"/>
    <w:rsid w:val="000C4927"/>
    <w:rsid w:val="000C5633"/>
    <w:rsid w:val="000C57FF"/>
    <w:rsid w:val="000C5840"/>
    <w:rsid w:val="000C69BD"/>
    <w:rsid w:val="000C6C42"/>
    <w:rsid w:val="000D0482"/>
    <w:rsid w:val="000D0B12"/>
    <w:rsid w:val="000D19F1"/>
    <w:rsid w:val="000D1A92"/>
    <w:rsid w:val="000D1F64"/>
    <w:rsid w:val="000D2575"/>
    <w:rsid w:val="000D28A7"/>
    <w:rsid w:val="000D38E8"/>
    <w:rsid w:val="000D3995"/>
    <w:rsid w:val="000D3D1D"/>
    <w:rsid w:val="000D46E1"/>
    <w:rsid w:val="000D4BD0"/>
    <w:rsid w:val="000D538E"/>
    <w:rsid w:val="000D5656"/>
    <w:rsid w:val="000D5746"/>
    <w:rsid w:val="000D5B65"/>
    <w:rsid w:val="000D5B91"/>
    <w:rsid w:val="000D5D67"/>
    <w:rsid w:val="000D64EE"/>
    <w:rsid w:val="000D680F"/>
    <w:rsid w:val="000D73D2"/>
    <w:rsid w:val="000D74CA"/>
    <w:rsid w:val="000D78A1"/>
    <w:rsid w:val="000D79CF"/>
    <w:rsid w:val="000E0B95"/>
    <w:rsid w:val="000E0C54"/>
    <w:rsid w:val="000E17FE"/>
    <w:rsid w:val="000E2548"/>
    <w:rsid w:val="000E28C1"/>
    <w:rsid w:val="000E2A11"/>
    <w:rsid w:val="000E2A73"/>
    <w:rsid w:val="000E2C73"/>
    <w:rsid w:val="000E2D5D"/>
    <w:rsid w:val="000E398C"/>
    <w:rsid w:val="000E4CAD"/>
    <w:rsid w:val="000E525F"/>
    <w:rsid w:val="000E5B33"/>
    <w:rsid w:val="000E6FF6"/>
    <w:rsid w:val="000E71AE"/>
    <w:rsid w:val="000E7485"/>
    <w:rsid w:val="000F15DD"/>
    <w:rsid w:val="000F24CF"/>
    <w:rsid w:val="000F35D7"/>
    <w:rsid w:val="000F4A01"/>
    <w:rsid w:val="000F4C37"/>
    <w:rsid w:val="000F4DF2"/>
    <w:rsid w:val="000F526E"/>
    <w:rsid w:val="000F5482"/>
    <w:rsid w:val="000F581B"/>
    <w:rsid w:val="000F5D7B"/>
    <w:rsid w:val="000F5EBC"/>
    <w:rsid w:val="000F5FFD"/>
    <w:rsid w:val="000F6580"/>
    <w:rsid w:val="000F67C3"/>
    <w:rsid w:val="000F6E41"/>
    <w:rsid w:val="001015A5"/>
    <w:rsid w:val="001019D4"/>
    <w:rsid w:val="001023E6"/>
    <w:rsid w:val="00102666"/>
    <w:rsid w:val="001028CE"/>
    <w:rsid w:val="00102EFD"/>
    <w:rsid w:val="0010314E"/>
    <w:rsid w:val="00103197"/>
    <w:rsid w:val="001036EE"/>
    <w:rsid w:val="001041C1"/>
    <w:rsid w:val="001041F1"/>
    <w:rsid w:val="0010435A"/>
    <w:rsid w:val="001046AB"/>
    <w:rsid w:val="00105175"/>
    <w:rsid w:val="001055BD"/>
    <w:rsid w:val="001060E4"/>
    <w:rsid w:val="0010620B"/>
    <w:rsid w:val="001063C8"/>
    <w:rsid w:val="00106D85"/>
    <w:rsid w:val="00107224"/>
    <w:rsid w:val="001076FD"/>
    <w:rsid w:val="0010779A"/>
    <w:rsid w:val="001078A4"/>
    <w:rsid w:val="00107F94"/>
    <w:rsid w:val="001107B3"/>
    <w:rsid w:val="0011093B"/>
    <w:rsid w:val="001115A7"/>
    <w:rsid w:val="001120E2"/>
    <w:rsid w:val="001128E5"/>
    <w:rsid w:val="00112DEB"/>
    <w:rsid w:val="00112FD8"/>
    <w:rsid w:val="001131C0"/>
    <w:rsid w:val="00113BA4"/>
    <w:rsid w:val="00113C84"/>
    <w:rsid w:val="00113FB9"/>
    <w:rsid w:val="00113FC7"/>
    <w:rsid w:val="001142B7"/>
    <w:rsid w:val="001148A3"/>
    <w:rsid w:val="001148AD"/>
    <w:rsid w:val="001148DD"/>
    <w:rsid w:val="00114DF3"/>
    <w:rsid w:val="00115A2A"/>
    <w:rsid w:val="00115D28"/>
    <w:rsid w:val="00115FB2"/>
    <w:rsid w:val="001162A8"/>
    <w:rsid w:val="00116929"/>
    <w:rsid w:val="00120A80"/>
    <w:rsid w:val="001215EE"/>
    <w:rsid w:val="00121BCF"/>
    <w:rsid w:val="00121C5D"/>
    <w:rsid w:val="0012247B"/>
    <w:rsid w:val="001227E4"/>
    <w:rsid w:val="001229EB"/>
    <w:rsid w:val="00122AB8"/>
    <w:rsid w:val="00122B65"/>
    <w:rsid w:val="00122D0A"/>
    <w:rsid w:val="00122E8E"/>
    <w:rsid w:val="0012316B"/>
    <w:rsid w:val="001232B6"/>
    <w:rsid w:val="00123451"/>
    <w:rsid w:val="001235AB"/>
    <w:rsid w:val="00123B0C"/>
    <w:rsid w:val="00124892"/>
    <w:rsid w:val="0012526E"/>
    <w:rsid w:val="00125463"/>
    <w:rsid w:val="001255E1"/>
    <w:rsid w:val="001258D7"/>
    <w:rsid w:val="00125B90"/>
    <w:rsid w:val="00126EB0"/>
    <w:rsid w:val="00126FB4"/>
    <w:rsid w:val="00127A87"/>
    <w:rsid w:val="001311C7"/>
    <w:rsid w:val="001328F3"/>
    <w:rsid w:val="00132FEA"/>
    <w:rsid w:val="00134249"/>
    <w:rsid w:val="0013455E"/>
    <w:rsid w:val="00134951"/>
    <w:rsid w:val="0013610B"/>
    <w:rsid w:val="001364C1"/>
    <w:rsid w:val="00137BBA"/>
    <w:rsid w:val="00137F4B"/>
    <w:rsid w:val="001400CA"/>
    <w:rsid w:val="001406C2"/>
    <w:rsid w:val="00141269"/>
    <w:rsid w:val="0014194C"/>
    <w:rsid w:val="001427BA"/>
    <w:rsid w:val="001429C5"/>
    <w:rsid w:val="00142ADF"/>
    <w:rsid w:val="00142B2A"/>
    <w:rsid w:val="00142C90"/>
    <w:rsid w:val="0014314C"/>
    <w:rsid w:val="001438D4"/>
    <w:rsid w:val="001443F6"/>
    <w:rsid w:val="00144499"/>
    <w:rsid w:val="00144992"/>
    <w:rsid w:val="00144DE7"/>
    <w:rsid w:val="00144FE3"/>
    <w:rsid w:val="0014564F"/>
    <w:rsid w:val="00145A47"/>
    <w:rsid w:val="00145AE8"/>
    <w:rsid w:val="00146A7D"/>
    <w:rsid w:val="00147041"/>
    <w:rsid w:val="00147072"/>
    <w:rsid w:val="0014721A"/>
    <w:rsid w:val="00147565"/>
    <w:rsid w:val="00147662"/>
    <w:rsid w:val="00147F40"/>
    <w:rsid w:val="00151830"/>
    <w:rsid w:val="00151D3D"/>
    <w:rsid w:val="00153616"/>
    <w:rsid w:val="0015380D"/>
    <w:rsid w:val="00153E34"/>
    <w:rsid w:val="001540DD"/>
    <w:rsid w:val="00154125"/>
    <w:rsid w:val="0015484B"/>
    <w:rsid w:val="001548D2"/>
    <w:rsid w:val="00154B88"/>
    <w:rsid w:val="00155719"/>
    <w:rsid w:val="00155E2D"/>
    <w:rsid w:val="0015677A"/>
    <w:rsid w:val="001567A9"/>
    <w:rsid w:val="00156A8D"/>
    <w:rsid w:val="001578CF"/>
    <w:rsid w:val="00157983"/>
    <w:rsid w:val="00157C92"/>
    <w:rsid w:val="0016001F"/>
    <w:rsid w:val="001602A5"/>
    <w:rsid w:val="001602F9"/>
    <w:rsid w:val="00160D49"/>
    <w:rsid w:val="00161171"/>
    <w:rsid w:val="001618AD"/>
    <w:rsid w:val="001620F8"/>
    <w:rsid w:val="001622BE"/>
    <w:rsid w:val="0016237C"/>
    <w:rsid w:val="00162B5E"/>
    <w:rsid w:val="00163014"/>
    <w:rsid w:val="00163377"/>
    <w:rsid w:val="001639C5"/>
    <w:rsid w:val="00163BF3"/>
    <w:rsid w:val="00163E59"/>
    <w:rsid w:val="00165675"/>
    <w:rsid w:val="001656AB"/>
    <w:rsid w:val="00166CFA"/>
    <w:rsid w:val="00166DEB"/>
    <w:rsid w:val="0016774A"/>
    <w:rsid w:val="00167CD5"/>
    <w:rsid w:val="001700CF"/>
    <w:rsid w:val="0017022E"/>
    <w:rsid w:val="00170854"/>
    <w:rsid w:val="0017097F"/>
    <w:rsid w:val="00170CA4"/>
    <w:rsid w:val="0017223B"/>
    <w:rsid w:val="00172DB4"/>
    <w:rsid w:val="00172F10"/>
    <w:rsid w:val="001732C4"/>
    <w:rsid w:val="0017371D"/>
    <w:rsid w:val="0017389D"/>
    <w:rsid w:val="00173B9E"/>
    <w:rsid w:val="0017443A"/>
    <w:rsid w:val="00174523"/>
    <w:rsid w:val="00174E9A"/>
    <w:rsid w:val="00174ECB"/>
    <w:rsid w:val="00174EDF"/>
    <w:rsid w:val="00176466"/>
    <w:rsid w:val="0017663E"/>
    <w:rsid w:val="00176D66"/>
    <w:rsid w:val="00180AB9"/>
    <w:rsid w:val="00180AEC"/>
    <w:rsid w:val="00180FCC"/>
    <w:rsid w:val="00181107"/>
    <w:rsid w:val="001817A2"/>
    <w:rsid w:val="00182678"/>
    <w:rsid w:val="00182C98"/>
    <w:rsid w:val="00183A72"/>
    <w:rsid w:val="001844BE"/>
    <w:rsid w:val="001849C9"/>
    <w:rsid w:val="00184C8D"/>
    <w:rsid w:val="0018663A"/>
    <w:rsid w:val="0018710C"/>
    <w:rsid w:val="001873B2"/>
    <w:rsid w:val="0018783F"/>
    <w:rsid w:val="00187956"/>
    <w:rsid w:val="001902FA"/>
    <w:rsid w:val="00190AB3"/>
    <w:rsid w:val="00190D64"/>
    <w:rsid w:val="001910A2"/>
    <w:rsid w:val="00191450"/>
    <w:rsid w:val="00192BF7"/>
    <w:rsid w:val="001932A9"/>
    <w:rsid w:val="00193F17"/>
    <w:rsid w:val="00194E56"/>
    <w:rsid w:val="001950D9"/>
    <w:rsid w:val="00195883"/>
    <w:rsid w:val="00195FA0"/>
    <w:rsid w:val="001964D9"/>
    <w:rsid w:val="001977C7"/>
    <w:rsid w:val="00197DC8"/>
    <w:rsid w:val="00197FB5"/>
    <w:rsid w:val="001A040B"/>
    <w:rsid w:val="001A13FB"/>
    <w:rsid w:val="001A1430"/>
    <w:rsid w:val="001A156F"/>
    <w:rsid w:val="001A1B55"/>
    <w:rsid w:val="001A1D31"/>
    <w:rsid w:val="001A20C7"/>
    <w:rsid w:val="001A2942"/>
    <w:rsid w:val="001A328E"/>
    <w:rsid w:val="001A5A70"/>
    <w:rsid w:val="001A5BE5"/>
    <w:rsid w:val="001A605E"/>
    <w:rsid w:val="001A72F2"/>
    <w:rsid w:val="001A7C91"/>
    <w:rsid w:val="001B00CD"/>
    <w:rsid w:val="001B00E7"/>
    <w:rsid w:val="001B0607"/>
    <w:rsid w:val="001B095F"/>
    <w:rsid w:val="001B0AFC"/>
    <w:rsid w:val="001B0E4C"/>
    <w:rsid w:val="001B28BD"/>
    <w:rsid w:val="001B2EE4"/>
    <w:rsid w:val="001B3263"/>
    <w:rsid w:val="001B3D60"/>
    <w:rsid w:val="001B4722"/>
    <w:rsid w:val="001B4F17"/>
    <w:rsid w:val="001B5264"/>
    <w:rsid w:val="001B5B6A"/>
    <w:rsid w:val="001B5D6B"/>
    <w:rsid w:val="001B7063"/>
    <w:rsid w:val="001B7214"/>
    <w:rsid w:val="001B7671"/>
    <w:rsid w:val="001B7FEF"/>
    <w:rsid w:val="001C0B78"/>
    <w:rsid w:val="001C1226"/>
    <w:rsid w:val="001C1873"/>
    <w:rsid w:val="001C191B"/>
    <w:rsid w:val="001C1F12"/>
    <w:rsid w:val="001C2046"/>
    <w:rsid w:val="001C220F"/>
    <w:rsid w:val="001C234D"/>
    <w:rsid w:val="001C295D"/>
    <w:rsid w:val="001C3221"/>
    <w:rsid w:val="001C3A20"/>
    <w:rsid w:val="001C3DD6"/>
    <w:rsid w:val="001C4298"/>
    <w:rsid w:val="001C4992"/>
    <w:rsid w:val="001C49DA"/>
    <w:rsid w:val="001C4E4E"/>
    <w:rsid w:val="001C4FAD"/>
    <w:rsid w:val="001C50FB"/>
    <w:rsid w:val="001C583D"/>
    <w:rsid w:val="001C5AF8"/>
    <w:rsid w:val="001C641D"/>
    <w:rsid w:val="001C68A1"/>
    <w:rsid w:val="001C70BE"/>
    <w:rsid w:val="001C7ED9"/>
    <w:rsid w:val="001D03D4"/>
    <w:rsid w:val="001D0998"/>
    <w:rsid w:val="001D0EB4"/>
    <w:rsid w:val="001D182D"/>
    <w:rsid w:val="001D193D"/>
    <w:rsid w:val="001D1CC8"/>
    <w:rsid w:val="001D2123"/>
    <w:rsid w:val="001D2F16"/>
    <w:rsid w:val="001D30F2"/>
    <w:rsid w:val="001D4385"/>
    <w:rsid w:val="001D4438"/>
    <w:rsid w:val="001D4728"/>
    <w:rsid w:val="001D5017"/>
    <w:rsid w:val="001D5CB0"/>
    <w:rsid w:val="001D6318"/>
    <w:rsid w:val="001D6343"/>
    <w:rsid w:val="001D64CF"/>
    <w:rsid w:val="001D66E0"/>
    <w:rsid w:val="001D6F3E"/>
    <w:rsid w:val="001D769C"/>
    <w:rsid w:val="001E00EC"/>
    <w:rsid w:val="001E1B18"/>
    <w:rsid w:val="001E1F59"/>
    <w:rsid w:val="001E204B"/>
    <w:rsid w:val="001E2169"/>
    <w:rsid w:val="001E2766"/>
    <w:rsid w:val="001E29E9"/>
    <w:rsid w:val="001E2BC8"/>
    <w:rsid w:val="001E2E03"/>
    <w:rsid w:val="001E35DA"/>
    <w:rsid w:val="001E372F"/>
    <w:rsid w:val="001E3924"/>
    <w:rsid w:val="001E5445"/>
    <w:rsid w:val="001E6026"/>
    <w:rsid w:val="001E629E"/>
    <w:rsid w:val="001E66F1"/>
    <w:rsid w:val="001E67D9"/>
    <w:rsid w:val="001E75BA"/>
    <w:rsid w:val="001E7A53"/>
    <w:rsid w:val="001F033C"/>
    <w:rsid w:val="001F0919"/>
    <w:rsid w:val="001F10A7"/>
    <w:rsid w:val="001F130C"/>
    <w:rsid w:val="001F1592"/>
    <w:rsid w:val="001F17A1"/>
    <w:rsid w:val="001F2A31"/>
    <w:rsid w:val="001F2DFD"/>
    <w:rsid w:val="001F2F8D"/>
    <w:rsid w:val="001F3408"/>
    <w:rsid w:val="001F34B0"/>
    <w:rsid w:val="001F459D"/>
    <w:rsid w:val="001F48B5"/>
    <w:rsid w:val="001F4B88"/>
    <w:rsid w:val="001F5003"/>
    <w:rsid w:val="001F5633"/>
    <w:rsid w:val="001F697B"/>
    <w:rsid w:val="001F6D07"/>
    <w:rsid w:val="001F771A"/>
    <w:rsid w:val="001F7F48"/>
    <w:rsid w:val="00200619"/>
    <w:rsid w:val="0020087C"/>
    <w:rsid w:val="00200F51"/>
    <w:rsid w:val="002010F7"/>
    <w:rsid w:val="002016F5"/>
    <w:rsid w:val="00201E48"/>
    <w:rsid w:val="0020251B"/>
    <w:rsid w:val="0020276F"/>
    <w:rsid w:val="00203B16"/>
    <w:rsid w:val="00203BBB"/>
    <w:rsid w:val="00203F0D"/>
    <w:rsid w:val="0020534F"/>
    <w:rsid w:val="00205A55"/>
    <w:rsid w:val="0020640C"/>
    <w:rsid w:val="00206419"/>
    <w:rsid w:val="0020661A"/>
    <w:rsid w:val="00206622"/>
    <w:rsid w:val="00206D6C"/>
    <w:rsid w:val="002074D4"/>
    <w:rsid w:val="002106DA"/>
    <w:rsid w:val="00211077"/>
    <w:rsid w:val="00211369"/>
    <w:rsid w:val="00211731"/>
    <w:rsid w:val="0021187E"/>
    <w:rsid w:val="0021209D"/>
    <w:rsid w:val="00213796"/>
    <w:rsid w:val="002141F0"/>
    <w:rsid w:val="002145F6"/>
    <w:rsid w:val="00214CA8"/>
    <w:rsid w:val="00215103"/>
    <w:rsid w:val="0021512F"/>
    <w:rsid w:val="002161A8"/>
    <w:rsid w:val="00216540"/>
    <w:rsid w:val="00216980"/>
    <w:rsid w:val="00216BC2"/>
    <w:rsid w:val="00220ACF"/>
    <w:rsid w:val="00221102"/>
    <w:rsid w:val="00221E58"/>
    <w:rsid w:val="00222320"/>
    <w:rsid w:val="00222CC9"/>
    <w:rsid w:val="00222DA9"/>
    <w:rsid w:val="00222EFF"/>
    <w:rsid w:val="00223E26"/>
    <w:rsid w:val="0022474A"/>
    <w:rsid w:val="00224CE4"/>
    <w:rsid w:val="00225BC6"/>
    <w:rsid w:val="00225C80"/>
    <w:rsid w:val="00225E2C"/>
    <w:rsid w:val="00225FC1"/>
    <w:rsid w:val="0022639E"/>
    <w:rsid w:val="00226AD4"/>
    <w:rsid w:val="00226CB8"/>
    <w:rsid w:val="00226CE9"/>
    <w:rsid w:val="00226EBD"/>
    <w:rsid w:val="00226F95"/>
    <w:rsid w:val="002276E4"/>
    <w:rsid w:val="002304C8"/>
    <w:rsid w:val="00230A0C"/>
    <w:rsid w:val="00231400"/>
    <w:rsid w:val="00231ADA"/>
    <w:rsid w:val="0023233F"/>
    <w:rsid w:val="00232831"/>
    <w:rsid w:val="00232B44"/>
    <w:rsid w:val="00232C8E"/>
    <w:rsid w:val="002332ED"/>
    <w:rsid w:val="002337B7"/>
    <w:rsid w:val="00233D09"/>
    <w:rsid w:val="002340CA"/>
    <w:rsid w:val="0023442E"/>
    <w:rsid w:val="00234D2E"/>
    <w:rsid w:val="00234F12"/>
    <w:rsid w:val="00234FA1"/>
    <w:rsid w:val="00235490"/>
    <w:rsid w:val="00235BDC"/>
    <w:rsid w:val="00236C59"/>
    <w:rsid w:val="0023706B"/>
    <w:rsid w:val="00237245"/>
    <w:rsid w:val="0023734B"/>
    <w:rsid w:val="00237C4D"/>
    <w:rsid w:val="00237C56"/>
    <w:rsid w:val="00240598"/>
    <w:rsid w:val="00241314"/>
    <w:rsid w:val="00242F77"/>
    <w:rsid w:val="00243990"/>
    <w:rsid w:val="00243AB0"/>
    <w:rsid w:val="00243E1E"/>
    <w:rsid w:val="00243E2A"/>
    <w:rsid w:val="002449D2"/>
    <w:rsid w:val="002451E2"/>
    <w:rsid w:val="00245220"/>
    <w:rsid w:val="00245B27"/>
    <w:rsid w:val="00245C25"/>
    <w:rsid w:val="0024644A"/>
    <w:rsid w:val="00246710"/>
    <w:rsid w:val="00246E9D"/>
    <w:rsid w:val="002475F7"/>
    <w:rsid w:val="00247933"/>
    <w:rsid w:val="002504A7"/>
    <w:rsid w:val="0025056B"/>
    <w:rsid w:val="00250BB0"/>
    <w:rsid w:val="0025112B"/>
    <w:rsid w:val="0025118C"/>
    <w:rsid w:val="00251746"/>
    <w:rsid w:val="00251E4A"/>
    <w:rsid w:val="00251FFC"/>
    <w:rsid w:val="0025245D"/>
    <w:rsid w:val="00253514"/>
    <w:rsid w:val="002535E4"/>
    <w:rsid w:val="00253814"/>
    <w:rsid w:val="002538C2"/>
    <w:rsid w:val="0025401E"/>
    <w:rsid w:val="0025460F"/>
    <w:rsid w:val="002547B5"/>
    <w:rsid w:val="00254A2B"/>
    <w:rsid w:val="00254DF7"/>
    <w:rsid w:val="00255255"/>
    <w:rsid w:val="00255CD0"/>
    <w:rsid w:val="00255D3E"/>
    <w:rsid w:val="00256024"/>
    <w:rsid w:val="00257169"/>
    <w:rsid w:val="002577DD"/>
    <w:rsid w:val="002600E8"/>
    <w:rsid w:val="0026046C"/>
    <w:rsid w:val="0026049D"/>
    <w:rsid w:val="0026086D"/>
    <w:rsid w:val="00261A68"/>
    <w:rsid w:val="002630FB"/>
    <w:rsid w:val="00263E70"/>
    <w:rsid w:val="0026402A"/>
    <w:rsid w:val="00264CAE"/>
    <w:rsid w:val="00264D82"/>
    <w:rsid w:val="00264E02"/>
    <w:rsid w:val="00266456"/>
    <w:rsid w:val="0026648B"/>
    <w:rsid w:val="00266918"/>
    <w:rsid w:val="00266C6E"/>
    <w:rsid w:val="002674B2"/>
    <w:rsid w:val="00270722"/>
    <w:rsid w:val="0027145A"/>
    <w:rsid w:val="002717DB"/>
    <w:rsid w:val="002718F5"/>
    <w:rsid w:val="00271B18"/>
    <w:rsid w:val="00271D26"/>
    <w:rsid w:val="0027287C"/>
    <w:rsid w:val="002729BC"/>
    <w:rsid w:val="00272AC1"/>
    <w:rsid w:val="0027384E"/>
    <w:rsid w:val="002739C3"/>
    <w:rsid w:val="00273B42"/>
    <w:rsid w:val="00273B80"/>
    <w:rsid w:val="00274B05"/>
    <w:rsid w:val="002750E7"/>
    <w:rsid w:val="0027532C"/>
    <w:rsid w:val="002756A6"/>
    <w:rsid w:val="002756C3"/>
    <w:rsid w:val="00276A82"/>
    <w:rsid w:val="00276E37"/>
    <w:rsid w:val="00276F32"/>
    <w:rsid w:val="00277268"/>
    <w:rsid w:val="00277548"/>
    <w:rsid w:val="0028120C"/>
    <w:rsid w:val="00282006"/>
    <w:rsid w:val="00282D41"/>
    <w:rsid w:val="002831EE"/>
    <w:rsid w:val="002832F7"/>
    <w:rsid w:val="002836F5"/>
    <w:rsid w:val="002841DB"/>
    <w:rsid w:val="00284468"/>
    <w:rsid w:val="00284EAB"/>
    <w:rsid w:val="0028613D"/>
    <w:rsid w:val="0028642B"/>
    <w:rsid w:val="0028721B"/>
    <w:rsid w:val="00287541"/>
    <w:rsid w:val="002875F6"/>
    <w:rsid w:val="00287826"/>
    <w:rsid w:val="00291638"/>
    <w:rsid w:val="00291CB2"/>
    <w:rsid w:val="002929F4"/>
    <w:rsid w:val="00293157"/>
    <w:rsid w:val="002933BB"/>
    <w:rsid w:val="00293889"/>
    <w:rsid w:val="00293DC8"/>
    <w:rsid w:val="002946F4"/>
    <w:rsid w:val="002949FE"/>
    <w:rsid w:val="00295E2D"/>
    <w:rsid w:val="00297431"/>
    <w:rsid w:val="00297803"/>
    <w:rsid w:val="00297940"/>
    <w:rsid w:val="002A04E8"/>
    <w:rsid w:val="002A1340"/>
    <w:rsid w:val="002A183F"/>
    <w:rsid w:val="002A1A98"/>
    <w:rsid w:val="002A225E"/>
    <w:rsid w:val="002A32B1"/>
    <w:rsid w:val="002A36DB"/>
    <w:rsid w:val="002A4781"/>
    <w:rsid w:val="002A4D98"/>
    <w:rsid w:val="002A5A54"/>
    <w:rsid w:val="002A61F9"/>
    <w:rsid w:val="002A6434"/>
    <w:rsid w:val="002A6B68"/>
    <w:rsid w:val="002A7AAA"/>
    <w:rsid w:val="002B0100"/>
    <w:rsid w:val="002B0409"/>
    <w:rsid w:val="002B18D6"/>
    <w:rsid w:val="002B1AEE"/>
    <w:rsid w:val="002B1AFA"/>
    <w:rsid w:val="002B232B"/>
    <w:rsid w:val="002B2FAC"/>
    <w:rsid w:val="002B3701"/>
    <w:rsid w:val="002B3703"/>
    <w:rsid w:val="002B41F5"/>
    <w:rsid w:val="002B437C"/>
    <w:rsid w:val="002B4D97"/>
    <w:rsid w:val="002B50C0"/>
    <w:rsid w:val="002B55D1"/>
    <w:rsid w:val="002B5BB9"/>
    <w:rsid w:val="002B5E46"/>
    <w:rsid w:val="002B62D9"/>
    <w:rsid w:val="002B63B2"/>
    <w:rsid w:val="002B6917"/>
    <w:rsid w:val="002B6CEB"/>
    <w:rsid w:val="002B7AF9"/>
    <w:rsid w:val="002C0C90"/>
    <w:rsid w:val="002C0D71"/>
    <w:rsid w:val="002C0E57"/>
    <w:rsid w:val="002C1ACC"/>
    <w:rsid w:val="002C2740"/>
    <w:rsid w:val="002C2968"/>
    <w:rsid w:val="002C2F61"/>
    <w:rsid w:val="002C36F5"/>
    <w:rsid w:val="002C3DF2"/>
    <w:rsid w:val="002C3F52"/>
    <w:rsid w:val="002C3F64"/>
    <w:rsid w:val="002C4356"/>
    <w:rsid w:val="002C43EE"/>
    <w:rsid w:val="002C485F"/>
    <w:rsid w:val="002C4BB5"/>
    <w:rsid w:val="002C5490"/>
    <w:rsid w:val="002C615E"/>
    <w:rsid w:val="002C691B"/>
    <w:rsid w:val="002C7A9D"/>
    <w:rsid w:val="002D082F"/>
    <w:rsid w:val="002D106D"/>
    <w:rsid w:val="002D151E"/>
    <w:rsid w:val="002D16F4"/>
    <w:rsid w:val="002D1727"/>
    <w:rsid w:val="002D1D3A"/>
    <w:rsid w:val="002D28C4"/>
    <w:rsid w:val="002D3D06"/>
    <w:rsid w:val="002D4090"/>
    <w:rsid w:val="002D47F7"/>
    <w:rsid w:val="002D4DEF"/>
    <w:rsid w:val="002D50D6"/>
    <w:rsid w:val="002D5320"/>
    <w:rsid w:val="002D5761"/>
    <w:rsid w:val="002D5F7E"/>
    <w:rsid w:val="002D62F4"/>
    <w:rsid w:val="002D6448"/>
    <w:rsid w:val="002D6DCC"/>
    <w:rsid w:val="002D73D0"/>
    <w:rsid w:val="002D7929"/>
    <w:rsid w:val="002D7CDE"/>
    <w:rsid w:val="002E006A"/>
    <w:rsid w:val="002E00E5"/>
    <w:rsid w:val="002E05C5"/>
    <w:rsid w:val="002E1091"/>
    <w:rsid w:val="002E1D67"/>
    <w:rsid w:val="002E20CA"/>
    <w:rsid w:val="002E2114"/>
    <w:rsid w:val="002E2486"/>
    <w:rsid w:val="002E3CBA"/>
    <w:rsid w:val="002E4744"/>
    <w:rsid w:val="002E4C3A"/>
    <w:rsid w:val="002E53C7"/>
    <w:rsid w:val="002E628F"/>
    <w:rsid w:val="002E6BD9"/>
    <w:rsid w:val="002E7112"/>
    <w:rsid w:val="002E71CA"/>
    <w:rsid w:val="002F092E"/>
    <w:rsid w:val="002F0DBE"/>
    <w:rsid w:val="002F181C"/>
    <w:rsid w:val="002F1BE7"/>
    <w:rsid w:val="002F2600"/>
    <w:rsid w:val="002F3BF9"/>
    <w:rsid w:val="002F3C6B"/>
    <w:rsid w:val="002F3EE0"/>
    <w:rsid w:val="002F3F68"/>
    <w:rsid w:val="002F4384"/>
    <w:rsid w:val="002F4426"/>
    <w:rsid w:val="002F4B2A"/>
    <w:rsid w:val="002F4FE2"/>
    <w:rsid w:val="002F56B0"/>
    <w:rsid w:val="002F6552"/>
    <w:rsid w:val="002F7AE7"/>
    <w:rsid w:val="0030085D"/>
    <w:rsid w:val="003009E3"/>
    <w:rsid w:val="00300AD9"/>
    <w:rsid w:val="00300D88"/>
    <w:rsid w:val="0030194B"/>
    <w:rsid w:val="003019A5"/>
    <w:rsid w:val="00302250"/>
    <w:rsid w:val="00302B86"/>
    <w:rsid w:val="00303A4F"/>
    <w:rsid w:val="003040D3"/>
    <w:rsid w:val="00304632"/>
    <w:rsid w:val="00304BA7"/>
    <w:rsid w:val="00304EA7"/>
    <w:rsid w:val="00304F12"/>
    <w:rsid w:val="00304F48"/>
    <w:rsid w:val="0030546C"/>
    <w:rsid w:val="0030569E"/>
    <w:rsid w:val="00307B87"/>
    <w:rsid w:val="003106CF"/>
    <w:rsid w:val="00310BBB"/>
    <w:rsid w:val="00310C76"/>
    <w:rsid w:val="003110D8"/>
    <w:rsid w:val="003114AD"/>
    <w:rsid w:val="00312F19"/>
    <w:rsid w:val="00312FF7"/>
    <w:rsid w:val="00314B5B"/>
    <w:rsid w:val="00315568"/>
    <w:rsid w:val="00315824"/>
    <w:rsid w:val="003158BD"/>
    <w:rsid w:val="00316F46"/>
    <w:rsid w:val="003172B3"/>
    <w:rsid w:val="003173C5"/>
    <w:rsid w:val="0031769D"/>
    <w:rsid w:val="00320CFC"/>
    <w:rsid w:val="00320DC0"/>
    <w:rsid w:val="003210AF"/>
    <w:rsid w:val="003213E9"/>
    <w:rsid w:val="0032181D"/>
    <w:rsid w:val="00321844"/>
    <w:rsid w:val="00321AD1"/>
    <w:rsid w:val="00321E5F"/>
    <w:rsid w:val="003221C9"/>
    <w:rsid w:val="0032232D"/>
    <w:rsid w:val="00323443"/>
    <w:rsid w:val="003249AC"/>
    <w:rsid w:val="00324C3E"/>
    <w:rsid w:val="00324E11"/>
    <w:rsid w:val="003251D5"/>
    <w:rsid w:val="0032576F"/>
    <w:rsid w:val="00325BFC"/>
    <w:rsid w:val="00325FBA"/>
    <w:rsid w:val="0032625B"/>
    <w:rsid w:val="0032634C"/>
    <w:rsid w:val="003263B5"/>
    <w:rsid w:val="00326A3E"/>
    <w:rsid w:val="003270C3"/>
    <w:rsid w:val="003274E7"/>
    <w:rsid w:val="00327687"/>
    <w:rsid w:val="00327F19"/>
    <w:rsid w:val="00330007"/>
    <w:rsid w:val="003304F4"/>
    <w:rsid w:val="00331257"/>
    <w:rsid w:val="003314F0"/>
    <w:rsid w:val="00332282"/>
    <w:rsid w:val="0033230D"/>
    <w:rsid w:val="003328BA"/>
    <w:rsid w:val="00332C08"/>
    <w:rsid w:val="0033319B"/>
    <w:rsid w:val="00333279"/>
    <w:rsid w:val="003332BA"/>
    <w:rsid w:val="00333AF7"/>
    <w:rsid w:val="003344CF"/>
    <w:rsid w:val="00334504"/>
    <w:rsid w:val="00334B82"/>
    <w:rsid w:val="00335020"/>
    <w:rsid w:val="00335888"/>
    <w:rsid w:val="003358D5"/>
    <w:rsid w:val="0033602B"/>
    <w:rsid w:val="003362F8"/>
    <w:rsid w:val="00336B0D"/>
    <w:rsid w:val="00337D08"/>
    <w:rsid w:val="003404F0"/>
    <w:rsid w:val="00340AED"/>
    <w:rsid w:val="00340DB5"/>
    <w:rsid w:val="003410E1"/>
    <w:rsid w:val="003429A9"/>
    <w:rsid w:val="003430FE"/>
    <w:rsid w:val="0034315C"/>
    <w:rsid w:val="00343583"/>
    <w:rsid w:val="003435B3"/>
    <w:rsid w:val="003438ED"/>
    <w:rsid w:val="0034420F"/>
    <w:rsid w:val="00344696"/>
    <w:rsid w:val="00344B90"/>
    <w:rsid w:val="00344E8C"/>
    <w:rsid w:val="003450D0"/>
    <w:rsid w:val="00345F99"/>
    <w:rsid w:val="00346863"/>
    <w:rsid w:val="00346969"/>
    <w:rsid w:val="0034698E"/>
    <w:rsid w:val="00346A06"/>
    <w:rsid w:val="00346AF4"/>
    <w:rsid w:val="00346E47"/>
    <w:rsid w:val="00347124"/>
    <w:rsid w:val="00347CF5"/>
    <w:rsid w:val="00347E1E"/>
    <w:rsid w:val="0035000C"/>
    <w:rsid w:val="00350AEA"/>
    <w:rsid w:val="00350CC5"/>
    <w:rsid w:val="00351059"/>
    <w:rsid w:val="00352F27"/>
    <w:rsid w:val="00352F8C"/>
    <w:rsid w:val="003531A8"/>
    <w:rsid w:val="00353494"/>
    <w:rsid w:val="003541AF"/>
    <w:rsid w:val="00354430"/>
    <w:rsid w:val="00354F0F"/>
    <w:rsid w:val="00355075"/>
    <w:rsid w:val="00355455"/>
    <w:rsid w:val="0035560F"/>
    <w:rsid w:val="00356B5A"/>
    <w:rsid w:val="00357783"/>
    <w:rsid w:val="00357BAE"/>
    <w:rsid w:val="00357BEC"/>
    <w:rsid w:val="00360279"/>
    <w:rsid w:val="00361E7E"/>
    <w:rsid w:val="00361E9E"/>
    <w:rsid w:val="00362960"/>
    <w:rsid w:val="00362A98"/>
    <w:rsid w:val="00362C95"/>
    <w:rsid w:val="00363113"/>
    <w:rsid w:val="003645B1"/>
    <w:rsid w:val="0036478F"/>
    <w:rsid w:val="00364B2D"/>
    <w:rsid w:val="00364C33"/>
    <w:rsid w:val="0036545B"/>
    <w:rsid w:val="00365D04"/>
    <w:rsid w:val="0036610C"/>
    <w:rsid w:val="00366702"/>
    <w:rsid w:val="00366ED8"/>
    <w:rsid w:val="003712B6"/>
    <w:rsid w:val="0037188C"/>
    <w:rsid w:val="003718B5"/>
    <w:rsid w:val="0037203D"/>
    <w:rsid w:val="00372B82"/>
    <w:rsid w:val="00373078"/>
    <w:rsid w:val="00374FCC"/>
    <w:rsid w:val="00375131"/>
    <w:rsid w:val="0037563C"/>
    <w:rsid w:val="0037565B"/>
    <w:rsid w:val="00375729"/>
    <w:rsid w:val="00375C07"/>
    <w:rsid w:val="00376A0E"/>
    <w:rsid w:val="00376DFC"/>
    <w:rsid w:val="003778BC"/>
    <w:rsid w:val="00380892"/>
    <w:rsid w:val="00380B48"/>
    <w:rsid w:val="00381180"/>
    <w:rsid w:val="00381785"/>
    <w:rsid w:val="003819B2"/>
    <w:rsid w:val="00382108"/>
    <w:rsid w:val="003822B6"/>
    <w:rsid w:val="003825A9"/>
    <w:rsid w:val="00382A44"/>
    <w:rsid w:val="00382CEF"/>
    <w:rsid w:val="003830F7"/>
    <w:rsid w:val="003832F3"/>
    <w:rsid w:val="00384E69"/>
    <w:rsid w:val="0038585E"/>
    <w:rsid w:val="00385893"/>
    <w:rsid w:val="00385BB1"/>
    <w:rsid w:val="00386679"/>
    <w:rsid w:val="003868F5"/>
    <w:rsid w:val="00386DE6"/>
    <w:rsid w:val="00387419"/>
    <w:rsid w:val="00387991"/>
    <w:rsid w:val="00387CC0"/>
    <w:rsid w:val="00390081"/>
    <w:rsid w:val="00390AFD"/>
    <w:rsid w:val="00390ECF"/>
    <w:rsid w:val="00390F44"/>
    <w:rsid w:val="003915A5"/>
    <w:rsid w:val="003917B7"/>
    <w:rsid w:val="00392FD2"/>
    <w:rsid w:val="0039312F"/>
    <w:rsid w:val="00394635"/>
    <w:rsid w:val="00394810"/>
    <w:rsid w:val="00394865"/>
    <w:rsid w:val="00394BFE"/>
    <w:rsid w:val="00394DDE"/>
    <w:rsid w:val="00395A60"/>
    <w:rsid w:val="00395B3C"/>
    <w:rsid w:val="00395D5E"/>
    <w:rsid w:val="00396830"/>
    <w:rsid w:val="00396A73"/>
    <w:rsid w:val="003970E5"/>
    <w:rsid w:val="003A0015"/>
    <w:rsid w:val="003A015B"/>
    <w:rsid w:val="003A05C9"/>
    <w:rsid w:val="003A0BFC"/>
    <w:rsid w:val="003A18CA"/>
    <w:rsid w:val="003A1B8E"/>
    <w:rsid w:val="003A2D3E"/>
    <w:rsid w:val="003A2EC5"/>
    <w:rsid w:val="003A2ED5"/>
    <w:rsid w:val="003A3608"/>
    <w:rsid w:val="003A5522"/>
    <w:rsid w:val="003A5FE4"/>
    <w:rsid w:val="003A659B"/>
    <w:rsid w:val="003A7014"/>
    <w:rsid w:val="003A78EB"/>
    <w:rsid w:val="003A7BE8"/>
    <w:rsid w:val="003B0C02"/>
    <w:rsid w:val="003B0C0F"/>
    <w:rsid w:val="003B0C37"/>
    <w:rsid w:val="003B0D53"/>
    <w:rsid w:val="003B15D6"/>
    <w:rsid w:val="003B17DA"/>
    <w:rsid w:val="003B245A"/>
    <w:rsid w:val="003B2B03"/>
    <w:rsid w:val="003B4010"/>
    <w:rsid w:val="003B4F2C"/>
    <w:rsid w:val="003B5154"/>
    <w:rsid w:val="003B602A"/>
    <w:rsid w:val="003B71B8"/>
    <w:rsid w:val="003B765A"/>
    <w:rsid w:val="003C032C"/>
    <w:rsid w:val="003C0E63"/>
    <w:rsid w:val="003C110E"/>
    <w:rsid w:val="003C11CB"/>
    <w:rsid w:val="003C24E3"/>
    <w:rsid w:val="003C2536"/>
    <w:rsid w:val="003C2739"/>
    <w:rsid w:val="003C2ACD"/>
    <w:rsid w:val="003C3468"/>
    <w:rsid w:val="003C36AA"/>
    <w:rsid w:val="003C39AF"/>
    <w:rsid w:val="003C3DA2"/>
    <w:rsid w:val="003C407A"/>
    <w:rsid w:val="003C4540"/>
    <w:rsid w:val="003C49CC"/>
    <w:rsid w:val="003C4DFC"/>
    <w:rsid w:val="003C55A6"/>
    <w:rsid w:val="003C5BF8"/>
    <w:rsid w:val="003C5C55"/>
    <w:rsid w:val="003C607B"/>
    <w:rsid w:val="003C62ED"/>
    <w:rsid w:val="003C70A2"/>
    <w:rsid w:val="003C71D9"/>
    <w:rsid w:val="003C7926"/>
    <w:rsid w:val="003C7EEF"/>
    <w:rsid w:val="003C7FC7"/>
    <w:rsid w:val="003D0E21"/>
    <w:rsid w:val="003D11AB"/>
    <w:rsid w:val="003D2056"/>
    <w:rsid w:val="003D2481"/>
    <w:rsid w:val="003D2D59"/>
    <w:rsid w:val="003D31F5"/>
    <w:rsid w:val="003D37C2"/>
    <w:rsid w:val="003D440E"/>
    <w:rsid w:val="003D4519"/>
    <w:rsid w:val="003D483B"/>
    <w:rsid w:val="003D4DF7"/>
    <w:rsid w:val="003D536B"/>
    <w:rsid w:val="003D5FAA"/>
    <w:rsid w:val="003D61EE"/>
    <w:rsid w:val="003D661E"/>
    <w:rsid w:val="003D6D28"/>
    <w:rsid w:val="003D7A9A"/>
    <w:rsid w:val="003D7FAF"/>
    <w:rsid w:val="003E02BF"/>
    <w:rsid w:val="003E08CC"/>
    <w:rsid w:val="003E0CFF"/>
    <w:rsid w:val="003E16F0"/>
    <w:rsid w:val="003E19EE"/>
    <w:rsid w:val="003E2C8F"/>
    <w:rsid w:val="003E3023"/>
    <w:rsid w:val="003E37D6"/>
    <w:rsid w:val="003E4755"/>
    <w:rsid w:val="003E6504"/>
    <w:rsid w:val="003E65DC"/>
    <w:rsid w:val="003E68A7"/>
    <w:rsid w:val="003E6B19"/>
    <w:rsid w:val="003E6D43"/>
    <w:rsid w:val="003E7355"/>
    <w:rsid w:val="003F0584"/>
    <w:rsid w:val="003F0668"/>
    <w:rsid w:val="003F06C1"/>
    <w:rsid w:val="003F077F"/>
    <w:rsid w:val="003F167E"/>
    <w:rsid w:val="003F1E84"/>
    <w:rsid w:val="003F216E"/>
    <w:rsid w:val="003F22B2"/>
    <w:rsid w:val="003F2B85"/>
    <w:rsid w:val="003F2D89"/>
    <w:rsid w:val="003F2FD5"/>
    <w:rsid w:val="003F3384"/>
    <w:rsid w:val="003F394F"/>
    <w:rsid w:val="003F40E2"/>
    <w:rsid w:val="003F42AC"/>
    <w:rsid w:val="003F4776"/>
    <w:rsid w:val="003F49F3"/>
    <w:rsid w:val="003F4DDF"/>
    <w:rsid w:val="003F5181"/>
    <w:rsid w:val="003F5D89"/>
    <w:rsid w:val="003F6139"/>
    <w:rsid w:val="003F69C3"/>
    <w:rsid w:val="003F6A78"/>
    <w:rsid w:val="003F721C"/>
    <w:rsid w:val="003F72CF"/>
    <w:rsid w:val="003F754C"/>
    <w:rsid w:val="003F776D"/>
    <w:rsid w:val="003F7BAD"/>
    <w:rsid w:val="003F7D5B"/>
    <w:rsid w:val="0040011D"/>
    <w:rsid w:val="004005DE"/>
    <w:rsid w:val="00402A89"/>
    <w:rsid w:val="00402BBE"/>
    <w:rsid w:val="00402C49"/>
    <w:rsid w:val="00402C6E"/>
    <w:rsid w:val="004032EB"/>
    <w:rsid w:val="00403476"/>
    <w:rsid w:val="004035F3"/>
    <w:rsid w:val="0040468D"/>
    <w:rsid w:val="004053E3"/>
    <w:rsid w:val="00405A97"/>
    <w:rsid w:val="00406E5F"/>
    <w:rsid w:val="00407AFB"/>
    <w:rsid w:val="004102A4"/>
    <w:rsid w:val="00410DBA"/>
    <w:rsid w:val="00411009"/>
    <w:rsid w:val="00411337"/>
    <w:rsid w:val="004113B9"/>
    <w:rsid w:val="00411727"/>
    <w:rsid w:val="004120C0"/>
    <w:rsid w:val="00412D24"/>
    <w:rsid w:val="004134B8"/>
    <w:rsid w:val="00413E73"/>
    <w:rsid w:val="004148EA"/>
    <w:rsid w:val="00414A53"/>
    <w:rsid w:val="00414B44"/>
    <w:rsid w:val="004150DF"/>
    <w:rsid w:val="00415190"/>
    <w:rsid w:val="00415655"/>
    <w:rsid w:val="00415B25"/>
    <w:rsid w:val="004161E8"/>
    <w:rsid w:val="0041636D"/>
    <w:rsid w:val="004163ED"/>
    <w:rsid w:val="00416ACE"/>
    <w:rsid w:val="00416CDE"/>
    <w:rsid w:val="00416D3C"/>
    <w:rsid w:val="00416D4F"/>
    <w:rsid w:val="00417338"/>
    <w:rsid w:val="00417BCF"/>
    <w:rsid w:val="00417BE9"/>
    <w:rsid w:val="00417D60"/>
    <w:rsid w:val="00417FB5"/>
    <w:rsid w:val="0042029B"/>
    <w:rsid w:val="004207CE"/>
    <w:rsid w:val="00420EB8"/>
    <w:rsid w:val="00420FD5"/>
    <w:rsid w:val="004215E9"/>
    <w:rsid w:val="00421DAB"/>
    <w:rsid w:val="0042258B"/>
    <w:rsid w:val="00423491"/>
    <w:rsid w:val="00424E78"/>
    <w:rsid w:val="0042563C"/>
    <w:rsid w:val="00425773"/>
    <w:rsid w:val="004258CF"/>
    <w:rsid w:val="00425AC9"/>
    <w:rsid w:val="004262B1"/>
    <w:rsid w:val="00426676"/>
    <w:rsid w:val="004269EF"/>
    <w:rsid w:val="00426C1D"/>
    <w:rsid w:val="00426F07"/>
    <w:rsid w:val="00426F7D"/>
    <w:rsid w:val="004271DC"/>
    <w:rsid w:val="00427623"/>
    <w:rsid w:val="00427C6C"/>
    <w:rsid w:val="00427C6E"/>
    <w:rsid w:val="00427FE9"/>
    <w:rsid w:val="004301CD"/>
    <w:rsid w:val="004304CD"/>
    <w:rsid w:val="0043073B"/>
    <w:rsid w:val="00430E36"/>
    <w:rsid w:val="00430ED2"/>
    <w:rsid w:val="00430FC2"/>
    <w:rsid w:val="0043140D"/>
    <w:rsid w:val="00431E91"/>
    <w:rsid w:val="00432026"/>
    <w:rsid w:val="0043215D"/>
    <w:rsid w:val="00432863"/>
    <w:rsid w:val="00432CB4"/>
    <w:rsid w:val="00433686"/>
    <w:rsid w:val="004337F4"/>
    <w:rsid w:val="0043388A"/>
    <w:rsid w:val="00434762"/>
    <w:rsid w:val="0043477B"/>
    <w:rsid w:val="00434C53"/>
    <w:rsid w:val="004356EE"/>
    <w:rsid w:val="004361E1"/>
    <w:rsid w:val="004362A4"/>
    <w:rsid w:val="00436349"/>
    <w:rsid w:val="00436468"/>
    <w:rsid w:val="00437032"/>
    <w:rsid w:val="004372C6"/>
    <w:rsid w:val="004372F3"/>
    <w:rsid w:val="00437545"/>
    <w:rsid w:val="00437551"/>
    <w:rsid w:val="0043762A"/>
    <w:rsid w:val="00437B06"/>
    <w:rsid w:val="0044003A"/>
    <w:rsid w:val="004403F6"/>
    <w:rsid w:val="00440AAD"/>
    <w:rsid w:val="00440ED0"/>
    <w:rsid w:val="004423C7"/>
    <w:rsid w:val="00442C01"/>
    <w:rsid w:val="004435E8"/>
    <w:rsid w:val="0044409D"/>
    <w:rsid w:val="00444DB4"/>
    <w:rsid w:val="004450B7"/>
    <w:rsid w:val="004454D8"/>
    <w:rsid w:val="0044617F"/>
    <w:rsid w:val="00446868"/>
    <w:rsid w:val="0044722F"/>
    <w:rsid w:val="00447E68"/>
    <w:rsid w:val="0045108B"/>
    <w:rsid w:val="004519A8"/>
    <w:rsid w:val="00451E05"/>
    <w:rsid w:val="004531C8"/>
    <w:rsid w:val="00453762"/>
    <w:rsid w:val="00453A04"/>
    <w:rsid w:val="00453D82"/>
    <w:rsid w:val="00455503"/>
    <w:rsid w:val="00456C2F"/>
    <w:rsid w:val="0045779E"/>
    <w:rsid w:val="004577A4"/>
    <w:rsid w:val="004577B1"/>
    <w:rsid w:val="00457E0C"/>
    <w:rsid w:val="004618A2"/>
    <w:rsid w:val="004642D9"/>
    <w:rsid w:val="0046478C"/>
    <w:rsid w:val="00464E4B"/>
    <w:rsid w:val="00465501"/>
    <w:rsid w:val="00465647"/>
    <w:rsid w:val="004664DE"/>
    <w:rsid w:val="004701E7"/>
    <w:rsid w:val="0047126D"/>
    <w:rsid w:val="00471E59"/>
    <w:rsid w:val="004720C2"/>
    <w:rsid w:val="004724C1"/>
    <w:rsid w:val="00473279"/>
    <w:rsid w:val="00473794"/>
    <w:rsid w:val="004737C4"/>
    <w:rsid w:val="00474642"/>
    <w:rsid w:val="00474E69"/>
    <w:rsid w:val="0047591B"/>
    <w:rsid w:val="00475B77"/>
    <w:rsid w:val="00475C06"/>
    <w:rsid w:val="00475D75"/>
    <w:rsid w:val="00475E2C"/>
    <w:rsid w:val="00476FE2"/>
    <w:rsid w:val="00477783"/>
    <w:rsid w:val="00477D8F"/>
    <w:rsid w:val="00477EAC"/>
    <w:rsid w:val="004805B1"/>
    <w:rsid w:val="004809B0"/>
    <w:rsid w:val="004812EA"/>
    <w:rsid w:val="0048154B"/>
    <w:rsid w:val="00482AC0"/>
    <w:rsid w:val="00482B0F"/>
    <w:rsid w:val="004836D7"/>
    <w:rsid w:val="0048419F"/>
    <w:rsid w:val="00485117"/>
    <w:rsid w:val="004853E7"/>
    <w:rsid w:val="004867DD"/>
    <w:rsid w:val="00486C4C"/>
    <w:rsid w:val="00486D58"/>
    <w:rsid w:val="00487860"/>
    <w:rsid w:val="00487E1E"/>
    <w:rsid w:val="00487E2C"/>
    <w:rsid w:val="004905A0"/>
    <w:rsid w:val="00490946"/>
    <w:rsid w:val="00491141"/>
    <w:rsid w:val="00491318"/>
    <w:rsid w:val="00491DD8"/>
    <w:rsid w:val="00492308"/>
    <w:rsid w:val="0049421D"/>
    <w:rsid w:val="004949BF"/>
    <w:rsid w:val="00494CB6"/>
    <w:rsid w:val="004950C0"/>
    <w:rsid w:val="00495660"/>
    <w:rsid w:val="00495B3B"/>
    <w:rsid w:val="00496A34"/>
    <w:rsid w:val="004972FC"/>
    <w:rsid w:val="00497E2A"/>
    <w:rsid w:val="004A0BD5"/>
    <w:rsid w:val="004A1D16"/>
    <w:rsid w:val="004A2044"/>
    <w:rsid w:val="004A239F"/>
    <w:rsid w:val="004A28A5"/>
    <w:rsid w:val="004A2E13"/>
    <w:rsid w:val="004A3929"/>
    <w:rsid w:val="004A3B46"/>
    <w:rsid w:val="004A3C84"/>
    <w:rsid w:val="004A463D"/>
    <w:rsid w:val="004A4834"/>
    <w:rsid w:val="004A5404"/>
    <w:rsid w:val="004A5B74"/>
    <w:rsid w:val="004A5F6C"/>
    <w:rsid w:val="004A68FE"/>
    <w:rsid w:val="004A71A9"/>
    <w:rsid w:val="004B00CA"/>
    <w:rsid w:val="004B1FBF"/>
    <w:rsid w:val="004B2DD8"/>
    <w:rsid w:val="004B343F"/>
    <w:rsid w:val="004B3819"/>
    <w:rsid w:val="004B4377"/>
    <w:rsid w:val="004B4BD9"/>
    <w:rsid w:val="004B52D3"/>
    <w:rsid w:val="004B5582"/>
    <w:rsid w:val="004B58CE"/>
    <w:rsid w:val="004B62B4"/>
    <w:rsid w:val="004B646B"/>
    <w:rsid w:val="004B6556"/>
    <w:rsid w:val="004B6825"/>
    <w:rsid w:val="004B6ADF"/>
    <w:rsid w:val="004B75F5"/>
    <w:rsid w:val="004B78B8"/>
    <w:rsid w:val="004B7F3A"/>
    <w:rsid w:val="004C0207"/>
    <w:rsid w:val="004C10ED"/>
    <w:rsid w:val="004C136B"/>
    <w:rsid w:val="004C24B4"/>
    <w:rsid w:val="004C2C5B"/>
    <w:rsid w:val="004C3166"/>
    <w:rsid w:val="004C3FD7"/>
    <w:rsid w:val="004C4DBD"/>
    <w:rsid w:val="004C6A5F"/>
    <w:rsid w:val="004C736F"/>
    <w:rsid w:val="004C7385"/>
    <w:rsid w:val="004C7426"/>
    <w:rsid w:val="004C7698"/>
    <w:rsid w:val="004C7781"/>
    <w:rsid w:val="004D0AD8"/>
    <w:rsid w:val="004D0DFC"/>
    <w:rsid w:val="004D130E"/>
    <w:rsid w:val="004D1345"/>
    <w:rsid w:val="004D18A8"/>
    <w:rsid w:val="004D1F74"/>
    <w:rsid w:val="004D2108"/>
    <w:rsid w:val="004D2587"/>
    <w:rsid w:val="004D2FCC"/>
    <w:rsid w:val="004D356A"/>
    <w:rsid w:val="004D5094"/>
    <w:rsid w:val="004D515C"/>
    <w:rsid w:val="004D58E8"/>
    <w:rsid w:val="004D5E23"/>
    <w:rsid w:val="004D688C"/>
    <w:rsid w:val="004E04A1"/>
    <w:rsid w:val="004E07F8"/>
    <w:rsid w:val="004E0BBF"/>
    <w:rsid w:val="004E1C54"/>
    <w:rsid w:val="004E1F0E"/>
    <w:rsid w:val="004E1F39"/>
    <w:rsid w:val="004E21A0"/>
    <w:rsid w:val="004E240F"/>
    <w:rsid w:val="004E30D6"/>
    <w:rsid w:val="004E34E3"/>
    <w:rsid w:val="004E3A61"/>
    <w:rsid w:val="004E3ED8"/>
    <w:rsid w:val="004E4202"/>
    <w:rsid w:val="004E4CAF"/>
    <w:rsid w:val="004E549A"/>
    <w:rsid w:val="004E5FDF"/>
    <w:rsid w:val="004E64C7"/>
    <w:rsid w:val="004E74B8"/>
    <w:rsid w:val="004E7676"/>
    <w:rsid w:val="004E7AA3"/>
    <w:rsid w:val="004E7ADC"/>
    <w:rsid w:val="004E7DB5"/>
    <w:rsid w:val="004E7E32"/>
    <w:rsid w:val="004F10B4"/>
    <w:rsid w:val="004F12EE"/>
    <w:rsid w:val="004F1FF1"/>
    <w:rsid w:val="004F22CC"/>
    <w:rsid w:val="004F264C"/>
    <w:rsid w:val="004F3263"/>
    <w:rsid w:val="004F3FF5"/>
    <w:rsid w:val="004F5621"/>
    <w:rsid w:val="004F572B"/>
    <w:rsid w:val="004F5A5B"/>
    <w:rsid w:val="004F6982"/>
    <w:rsid w:val="004F736F"/>
    <w:rsid w:val="0050032A"/>
    <w:rsid w:val="00500B1C"/>
    <w:rsid w:val="00500CDD"/>
    <w:rsid w:val="00500F71"/>
    <w:rsid w:val="00501011"/>
    <w:rsid w:val="00501288"/>
    <w:rsid w:val="005019CE"/>
    <w:rsid w:val="00501B83"/>
    <w:rsid w:val="00501D58"/>
    <w:rsid w:val="00501F3D"/>
    <w:rsid w:val="00501F5C"/>
    <w:rsid w:val="0050350E"/>
    <w:rsid w:val="00503FB1"/>
    <w:rsid w:val="00504680"/>
    <w:rsid w:val="00504851"/>
    <w:rsid w:val="00504C83"/>
    <w:rsid w:val="00504CC1"/>
    <w:rsid w:val="00504E5D"/>
    <w:rsid w:val="005055AC"/>
    <w:rsid w:val="00505D28"/>
    <w:rsid w:val="00506664"/>
    <w:rsid w:val="00506BA6"/>
    <w:rsid w:val="00507CE9"/>
    <w:rsid w:val="00510602"/>
    <w:rsid w:val="0051091B"/>
    <w:rsid w:val="00510921"/>
    <w:rsid w:val="00510B11"/>
    <w:rsid w:val="00510D8A"/>
    <w:rsid w:val="0051188D"/>
    <w:rsid w:val="00511E5A"/>
    <w:rsid w:val="00512946"/>
    <w:rsid w:val="00512A72"/>
    <w:rsid w:val="00512AE0"/>
    <w:rsid w:val="00513300"/>
    <w:rsid w:val="00513333"/>
    <w:rsid w:val="005145E9"/>
    <w:rsid w:val="0051482B"/>
    <w:rsid w:val="00514989"/>
    <w:rsid w:val="00516CD8"/>
    <w:rsid w:val="0051745E"/>
    <w:rsid w:val="0051760A"/>
    <w:rsid w:val="00517C80"/>
    <w:rsid w:val="005209EB"/>
    <w:rsid w:val="00520A65"/>
    <w:rsid w:val="00520D33"/>
    <w:rsid w:val="00521667"/>
    <w:rsid w:val="005218B0"/>
    <w:rsid w:val="005218E6"/>
    <w:rsid w:val="00521F7D"/>
    <w:rsid w:val="005229BF"/>
    <w:rsid w:val="00522C4D"/>
    <w:rsid w:val="00523D92"/>
    <w:rsid w:val="00523F36"/>
    <w:rsid w:val="005247FB"/>
    <w:rsid w:val="00524A02"/>
    <w:rsid w:val="00524CE1"/>
    <w:rsid w:val="00524F1C"/>
    <w:rsid w:val="00525109"/>
    <w:rsid w:val="00525515"/>
    <w:rsid w:val="005259E6"/>
    <w:rsid w:val="00525CD9"/>
    <w:rsid w:val="00525ECA"/>
    <w:rsid w:val="0052699C"/>
    <w:rsid w:val="00526C78"/>
    <w:rsid w:val="0052784E"/>
    <w:rsid w:val="00527DF5"/>
    <w:rsid w:val="00530C30"/>
    <w:rsid w:val="00531564"/>
    <w:rsid w:val="005315E1"/>
    <w:rsid w:val="005320FC"/>
    <w:rsid w:val="0053226D"/>
    <w:rsid w:val="00532415"/>
    <w:rsid w:val="00532E28"/>
    <w:rsid w:val="00533184"/>
    <w:rsid w:val="005334BD"/>
    <w:rsid w:val="00533A50"/>
    <w:rsid w:val="0053436A"/>
    <w:rsid w:val="005356FF"/>
    <w:rsid w:val="00535E3F"/>
    <w:rsid w:val="00536433"/>
    <w:rsid w:val="00536DF2"/>
    <w:rsid w:val="005375EF"/>
    <w:rsid w:val="00537EDE"/>
    <w:rsid w:val="005401E9"/>
    <w:rsid w:val="0054042A"/>
    <w:rsid w:val="005407AB"/>
    <w:rsid w:val="00540BFF"/>
    <w:rsid w:val="00540C9D"/>
    <w:rsid w:val="00540D9F"/>
    <w:rsid w:val="00540FB0"/>
    <w:rsid w:val="00541731"/>
    <w:rsid w:val="0054188B"/>
    <w:rsid w:val="005418E3"/>
    <w:rsid w:val="00541E1D"/>
    <w:rsid w:val="005433C8"/>
    <w:rsid w:val="0054340F"/>
    <w:rsid w:val="005446DB"/>
    <w:rsid w:val="00545ACA"/>
    <w:rsid w:val="00545B98"/>
    <w:rsid w:val="00545C27"/>
    <w:rsid w:val="00545DC7"/>
    <w:rsid w:val="00546666"/>
    <w:rsid w:val="00546832"/>
    <w:rsid w:val="0054725E"/>
    <w:rsid w:val="005479D6"/>
    <w:rsid w:val="00547E8B"/>
    <w:rsid w:val="00547FFE"/>
    <w:rsid w:val="005504C3"/>
    <w:rsid w:val="00550B9E"/>
    <w:rsid w:val="00550F5B"/>
    <w:rsid w:val="0055115A"/>
    <w:rsid w:val="00551790"/>
    <w:rsid w:val="0055187D"/>
    <w:rsid w:val="0055255C"/>
    <w:rsid w:val="00553364"/>
    <w:rsid w:val="00553717"/>
    <w:rsid w:val="00554559"/>
    <w:rsid w:val="0055466E"/>
    <w:rsid w:val="005557B5"/>
    <w:rsid w:val="005558A1"/>
    <w:rsid w:val="005559F8"/>
    <w:rsid w:val="00555E8F"/>
    <w:rsid w:val="00555F21"/>
    <w:rsid w:val="005560F1"/>
    <w:rsid w:val="005564B8"/>
    <w:rsid w:val="005569B1"/>
    <w:rsid w:val="00556CB3"/>
    <w:rsid w:val="00557C95"/>
    <w:rsid w:val="00557D86"/>
    <w:rsid w:val="00560125"/>
    <w:rsid w:val="00560509"/>
    <w:rsid w:val="0056054B"/>
    <w:rsid w:val="00560F50"/>
    <w:rsid w:val="005614B4"/>
    <w:rsid w:val="00561699"/>
    <w:rsid w:val="005616FA"/>
    <w:rsid w:val="00561D23"/>
    <w:rsid w:val="00562043"/>
    <w:rsid w:val="0056219B"/>
    <w:rsid w:val="00562477"/>
    <w:rsid w:val="00562AC1"/>
    <w:rsid w:val="005632F1"/>
    <w:rsid w:val="0056343B"/>
    <w:rsid w:val="00563615"/>
    <w:rsid w:val="0056420A"/>
    <w:rsid w:val="005652F2"/>
    <w:rsid w:val="005658AC"/>
    <w:rsid w:val="00566D61"/>
    <w:rsid w:val="005673B6"/>
    <w:rsid w:val="005674DA"/>
    <w:rsid w:val="00567538"/>
    <w:rsid w:val="005677B9"/>
    <w:rsid w:val="00570E2E"/>
    <w:rsid w:val="00570F12"/>
    <w:rsid w:val="00571A16"/>
    <w:rsid w:val="00571C6E"/>
    <w:rsid w:val="00572658"/>
    <w:rsid w:val="00573010"/>
    <w:rsid w:val="005731E7"/>
    <w:rsid w:val="005735C8"/>
    <w:rsid w:val="00573C1E"/>
    <w:rsid w:val="00573DA7"/>
    <w:rsid w:val="00574AAB"/>
    <w:rsid w:val="00575B31"/>
    <w:rsid w:val="00576491"/>
    <w:rsid w:val="00576796"/>
    <w:rsid w:val="00577692"/>
    <w:rsid w:val="00577764"/>
    <w:rsid w:val="0058092D"/>
    <w:rsid w:val="00580A1C"/>
    <w:rsid w:val="005818FA"/>
    <w:rsid w:val="005822E7"/>
    <w:rsid w:val="005825DA"/>
    <w:rsid w:val="005830F9"/>
    <w:rsid w:val="00583AFE"/>
    <w:rsid w:val="005842E7"/>
    <w:rsid w:val="005846A6"/>
    <w:rsid w:val="0058470B"/>
    <w:rsid w:val="00584CCC"/>
    <w:rsid w:val="00585622"/>
    <w:rsid w:val="00586332"/>
    <w:rsid w:val="00586A8A"/>
    <w:rsid w:val="005873B9"/>
    <w:rsid w:val="005874EB"/>
    <w:rsid w:val="005875D5"/>
    <w:rsid w:val="00587EF6"/>
    <w:rsid w:val="00591FC1"/>
    <w:rsid w:val="0059208A"/>
    <w:rsid w:val="005925C2"/>
    <w:rsid w:val="00592C5C"/>
    <w:rsid w:val="00592CCA"/>
    <w:rsid w:val="00592F99"/>
    <w:rsid w:val="00593069"/>
    <w:rsid w:val="00593627"/>
    <w:rsid w:val="00593959"/>
    <w:rsid w:val="0059435F"/>
    <w:rsid w:val="00594A5E"/>
    <w:rsid w:val="0059527B"/>
    <w:rsid w:val="005953EE"/>
    <w:rsid w:val="00595D71"/>
    <w:rsid w:val="005965FC"/>
    <w:rsid w:val="00596C8E"/>
    <w:rsid w:val="005974CD"/>
    <w:rsid w:val="00597875"/>
    <w:rsid w:val="005A0A44"/>
    <w:rsid w:val="005A1791"/>
    <w:rsid w:val="005A3058"/>
    <w:rsid w:val="005A30E0"/>
    <w:rsid w:val="005A426A"/>
    <w:rsid w:val="005A4569"/>
    <w:rsid w:val="005A487B"/>
    <w:rsid w:val="005A4934"/>
    <w:rsid w:val="005A5321"/>
    <w:rsid w:val="005A5419"/>
    <w:rsid w:val="005A63C1"/>
    <w:rsid w:val="005A6600"/>
    <w:rsid w:val="005A7245"/>
    <w:rsid w:val="005A7478"/>
    <w:rsid w:val="005A762B"/>
    <w:rsid w:val="005A77BE"/>
    <w:rsid w:val="005A7886"/>
    <w:rsid w:val="005A7FF0"/>
    <w:rsid w:val="005B101A"/>
    <w:rsid w:val="005B12A8"/>
    <w:rsid w:val="005B14F9"/>
    <w:rsid w:val="005B2359"/>
    <w:rsid w:val="005B263F"/>
    <w:rsid w:val="005B2971"/>
    <w:rsid w:val="005B2F43"/>
    <w:rsid w:val="005B3634"/>
    <w:rsid w:val="005B3758"/>
    <w:rsid w:val="005B40A3"/>
    <w:rsid w:val="005B490B"/>
    <w:rsid w:val="005B491A"/>
    <w:rsid w:val="005B4E50"/>
    <w:rsid w:val="005B521E"/>
    <w:rsid w:val="005B55E4"/>
    <w:rsid w:val="005B563E"/>
    <w:rsid w:val="005B6423"/>
    <w:rsid w:val="005B678C"/>
    <w:rsid w:val="005B6E26"/>
    <w:rsid w:val="005B6F53"/>
    <w:rsid w:val="005B71AA"/>
    <w:rsid w:val="005B79F5"/>
    <w:rsid w:val="005C0029"/>
    <w:rsid w:val="005C089F"/>
    <w:rsid w:val="005C116A"/>
    <w:rsid w:val="005C2817"/>
    <w:rsid w:val="005C2D27"/>
    <w:rsid w:val="005C4C37"/>
    <w:rsid w:val="005C5048"/>
    <w:rsid w:val="005C51B0"/>
    <w:rsid w:val="005C53BE"/>
    <w:rsid w:val="005C548E"/>
    <w:rsid w:val="005C55BD"/>
    <w:rsid w:val="005C5866"/>
    <w:rsid w:val="005C5974"/>
    <w:rsid w:val="005C59F8"/>
    <w:rsid w:val="005C5F3C"/>
    <w:rsid w:val="005C628D"/>
    <w:rsid w:val="005C694B"/>
    <w:rsid w:val="005C6AB5"/>
    <w:rsid w:val="005C714D"/>
    <w:rsid w:val="005C7D8B"/>
    <w:rsid w:val="005C7F80"/>
    <w:rsid w:val="005D00C5"/>
    <w:rsid w:val="005D0246"/>
    <w:rsid w:val="005D0568"/>
    <w:rsid w:val="005D0EFA"/>
    <w:rsid w:val="005D0F4F"/>
    <w:rsid w:val="005D1F15"/>
    <w:rsid w:val="005D398A"/>
    <w:rsid w:val="005D3D9F"/>
    <w:rsid w:val="005D3EBA"/>
    <w:rsid w:val="005D3FA5"/>
    <w:rsid w:val="005D462A"/>
    <w:rsid w:val="005D57A2"/>
    <w:rsid w:val="005D631E"/>
    <w:rsid w:val="005D65DA"/>
    <w:rsid w:val="005D7409"/>
    <w:rsid w:val="005D78AE"/>
    <w:rsid w:val="005D7EC8"/>
    <w:rsid w:val="005E00CB"/>
    <w:rsid w:val="005E0607"/>
    <w:rsid w:val="005E0F52"/>
    <w:rsid w:val="005E1102"/>
    <w:rsid w:val="005E137C"/>
    <w:rsid w:val="005E1E4C"/>
    <w:rsid w:val="005E2543"/>
    <w:rsid w:val="005E269F"/>
    <w:rsid w:val="005E2E6A"/>
    <w:rsid w:val="005E44C5"/>
    <w:rsid w:val="005E450E"/>
    <w:rsid w:val="005E4D1B"/>
    <w:rsid w:val="005E5012"/>
    <w:rsid w:val="005E5185"/>
    <w:rsid w:val="005E5A97"/>
    <w:rsid w:val="005E63C2"/>
    <w:rsid w:val="005E7328"/>
    <w:rsid w:val="005E74AE"/>
    <w:rsid w:val="005E7B90"/>
    <w:rsid w:val="005F0791"/>
    <w:rsid w:val="005F19DB"/>
    <w:rsid w:val="005F1BEA"/>
    <w:rsid w:val="005F1F59"/>
    <w:rsid w:val="005F264F"/>
    <w:rsid w:val="005F2909"/>
    <w:rsid w:val="005F2E3F"/>
    <w:rsid w:val="005F451D"/>
    <w:rsid w:val="005F539A"/>
    <w:rsid w:val="005F6024"/>
    <w:rsid w:val="005F6027"/>
    <w:rsid w:val="005F7E95"/>
    <w:rsid w:val="00600395"/>
    <w:rsid w:val="00600C03"/>
    <w:rsid w:val="00600CA7"/>
    <w:rsid w:val="00601015"/>
    <w:rsid w:val="00602A9D"/>
    <w:rsid w:val="00603A2F"/>
    <w:rsid w:val="00603E2E"/>
    <w:rsid w:val="0060584B"/>
    <w:rsid w:val="0060589A"/>
    <w:rsid w:val="00605C76"/>
    <w:rsid w:val="00605CE9"/>
    <w:rsid w:val="00605EC1"/>
    <w:rsid w:val="006066DA"/>
    <w:rsid w:val="006069CD"/>
    <w:rsid w:val="0060730E"/>
    <w:rsid w:val="00607AC0"/>
    <w:rsid w:val="00607D9F"/>
    <w:rsid w:val="0061010B"/>
    <w:rsid w:val="006109A6"/>
    <w:rsid w:val="006110FC"/>
    <w:rsid w:val="00611403"/>
    <w:rsid w:val="0061197B"/>
    <w:rsid w:val="00611AF2"/>
    <w:rsid w:val="006128AD"/>
    <w:rsid w:val="00612B86"/>
    <w:rsid w:val="00612BC9"/>
    <w:rsid w:val="0061321D"/>
    <w:rsid w:val="00613377"/>
    <w:rsid w:val="0061387C"/>
    <w:rsid w:val="00613B42"/>
    <w:rsid w:val="0061422C"/>
    <w:rsid w:val="006142BB"/>
    <w:rsid w:val="006145F1"/>
    <w:rsid w:val="00614795"/>
    <w:rsid w:val="006149FF"/>
    <w:rsid w:val="00614D94"/>
    <w:rsid w:val="00615C7C"/>
    <w:rsid w:val="006163FF"/>
    <w:rsid w:val="00616E3C"/>
    <w:rsid w:val="00616F39"/>
    <w:rsid w:val="006170E0"/>
    <w:rsid w:val="00617939"/>
    <w:rsid w:val="00620265"/>
    <w:rsid w:val="006205C4"/>
    <w:rsid w:val="006208AE"/>
    <w:rsid w:val="00620D20"/>
    <w:rsid w:val="006212DE"/>
    <w:rsid w:val="00622841"/>
    <w:rsid w:val="00622977"/>
    <w:rsid w:val="00622E6D"/>
    <w:rsid w:val="00623169"/>
    <w:rsid w:val="00623300"/>
    <w:rsid w:val="00623B57"/>
    <w:rsid w:val="00623D1A"/>
    <w:rsid w:val="006247ED"/>
    <w:rsid w:val="00624ED0"/>
    <w:rsid w:val="00624FDF"/>
    <w:rsid w:val="006251BC"/>
    <w:rsid w:val="006258EB"/>
    <w:rsid w:val="00625978"/>
    <w:rsid w:val="00625A7B"/>
    <w:rsid w:val="00625F54"/>
    <w:rsid w:val="00626FFF"/>
    <w:rsid w:val="0062721D"/>
    <w:rsid w:val="00627308"/>
    <w:rsid w:val="0062765E"/>
    <w:rsid w:val="00627A8E"/>
    <w:rsid w:val="00627E36"/>
    <w:rsid w:val="00630943"/>
    <w:rsid w:val="006314E9"/>
    <w:rsid w:val="006317BE"/>
    <w:rsid w:val="006323AB"/>
    <w:rsid w:val="00632DAD"/>
    <w:rsid w:val="0063305C"/>
    <w:rsid w:val="006332D3"/>
    <w:rsid w:val="00634119"/>
    <w:rsid w:val="00634D4F"/>
    <w:rsid w:val="00634DF0"/>
    <w:rsid w:val="00635780"/>
    <w:rsid w:val="0063651F"/>
    <w:rsid w:val="00636886"/>
    <w:rsid w:val="00636B62"/>
    <w:rsid w:val="00636C93"/>
    <w:rsid w:val="00636E7F"/>
    <w:rsid w:val="00637507"/>
    <w:rsid w:val="0064010B"/>
    <w:rsid w:val="00640188"/>
    <w:rsid w:val="00640271"/>
    <w:rsid w:val="00640357"/>
    <w:rsid w:val="00640962"/>
    <w:rsid w:val="00640EAB"/>
    <w:rsid w:val="00641230"/>
    <w:rsid w:val="00641391"/>
    <w:rsid w:val="00641914"/>
    <w:rsid w:val="00643CCA"/>
    <w:rsid w:val="00644285"/>
    <w:rsid w:val="00644C46"/>
    <w:rsid w:val="00645226"/>
    <w:rsid w:val="00645B68"/>
    <w:rsid w:val="0064642D"/>
    <w:rsid w:val="00646A2F"/>
    <w:rsid w:val="00651B3F"/>
    <w:rsid w:val="00651BD0"/>
    <w:rsid w:val="0065277A"/>
    <w:rsid w:val="00652A30"/>
    <w:rsid w:val="00652EBD"/>
    <w:rsid w:val="006530E0"/>
    <w:rsid w:val="006531FA"/>
    <w:rsid w:val="006538F6"/>
    <w:rsid w:val="00653AD0"/>
    <w:rsid w:val="00653E13"/>
    <w:rsid w:val="00653E6C"/>
    <w:rsid w:val="00654C3E"/>
    <w:rsid w:val="00654F8D"/>
    <w:rsid w:val="0065538F"/>
    <w:rsid w:val="0065685E"/>
    <w:rsid w:val="00656A48"/>
    <w:rsid w:val="00656C1C"/>
    <w:rsid w:val="0065727D"/>
    <w:rsid w:val="0065789F"/>
    <w:rsid w:val="00657A32"/>
    <w:rsid w:val="00660299"/>
    <w:rsid w:val="00660347"/>
    <w:rsid w:val="006623AD"/>
    <w:rsid w:val="0066384E"/>
    <w:rsid w:val="006638A2"/>
    <w:rsid w:val="00663BAF"/>
    <w:rsid w:val="006646D2"/>
    <w:rsid w:val="0066489D"/>
    <w:rsid w:val="00664971"/>
    <w:rsid w:val="00665662"/>
    <w:rsid w:val="0066569B"/>
    <w:rsid w:val="0066637C"/>
    <w:rsid w:val="006663AE"/>
    <w:rsid w:val="006663C5"/>
    <w:rsid w:val="00666761"/>
    <w:rsid w:val="00667A58"/>
    <w:rsid w:val="0067056F"/>
    <w:rsid w:val="00670C7C"/>
    <w:rsid w:val="006712B1"/>
    <w:rsid w:val="006714B1"/>
    <w:rsid w:val="00671691"/>
    <w:rsid w:val="0067225D"/>
    <w:rsid w:val="00672B79"/>
    <w:rsid w:val="00672DDD"/>
    <w:rsid w:val="00672ED3"/>
    <w:rsid w:val="00672FF3"/>
    <w:rsid w:val="00673039"/>
    <w:rsid w:val="00673847"/>
    <w:rsid w:val="00673D7F"/>
    <w:rsid w:val="00673E5E"/>
    <w:rsid w:val="00674758"/>
    <w:rsid w:val="006760CB"/>
    <w:rsid w:val="00676CCC"/>
    <w:rsid w:val="006775DA"/>
    <w:rsid w:val="00677629"/>
    <w:rsid w:val="00677BDD"/>
    <w:rsid w:val="00677DBE"/>
    <w:rsid w:val="00677EC6"/>
    <w:rsid w:val="00680842"/>
    <w:rsid w:val="00680ED6"/>
    <w:rsid w:val="00680F32"/>
    <w:rsid w:val="00681380"/>
    <w:rsid w:val="0068146A"/>
    <w:rsid w:val="006817F7"/>
    <w:rsid w:val="0068195D"/>
    <w:rsid w:val="006826EA"/>
    <w:rsid w:val="006840C7"/>
    <w:rsid w:val="0068503B"/>
    <w:rsid w:val="006859BE"/>
    <w:rsid w:val="00685E2C"/>
    <w:rsid w:val="00685E9D"/>
    <w:rsid w:val="00686667"/>
    <w:rsid w:val="00686AE7"/>
    <w:rsid w:val="00686B26"/>
    <w:rsid w:val="00686CE0"/>
    <w:rsid w:val="00687754"/>
    <w:rsid w:val="00687CDF"/>
    <w:rsid w:val="00687CEF"/>
    <w:rsid w:val="00690410"/>
    <w:rsid w:val="00690675"/>
    <w:rsid w:val="00691152"/>
    <w:rsid w:val="0069142E"/>
    <w:rsid w:val="00692247"/>
    <w:rsid w:val="00692763"/>
    <w:rsid w:val="006929FB"/>
    <w:rsid w:val="0069351C"/>
    <w:rsid w:val="00693718"/>
    <w:rsid w:val="00693C9B"/>
    <w:rsid w:val="006940DD"/>
    <w:rsid w:val="006946C1"/>
    <w:rsid w:val="006950E0"/>
    <w:rsid w:val="006951B5"/>
    <w:rsid w:val="00695500"/>
    <w:rsid w:val="006957B6"/>
    <w:rsid w:val="00695FE3"/>
    <w:rsid w:val="0069711B"/>
    <w:rsid w:val="00697414"/>
    <w:rsid w:val="00697795"/>
    <w:rsid w:val="00697D9E"/>
    <w:rsid w:val="006A1089"/>
    <w:rsid w:val="006A140B"/>
    <w:rsid w:val="006A1F36"/>
    <w:rsid w:val="006A221B"/>
    <w:rsid w:val="006A3364"/>
    <w:rsid w:val="006A396B"/>
    <w:rsid w:val="006A3C22"/>
    <w:rsid w:val="006A46DF"/>
    <w:rsid w:val="006A49A6"/>
    <w:rsid w:val="006A4D6A"/>
    <w:rsid w:val="006A5241"/>
    <w:rsid w:val="006A5850"/>
    <w:rsid w:val="006A5D9D"/>
    <w:rsid w:val="006A6A3B"/>
    <w:rsid w:val="006A6A99"/>
    <w:rsid w:val="006A6D82"/>
    <w:rsid w:val="006A6E36"/>
    <w:rsid w:val="006A76FF"/>
    <w:rsid w:val="006B1387"/>
    <w:rsid w:val="006B1B6B"/>
    <w:rsid w:val="006B296A"/>
    <w:rsid w:val="006B29B9"/>
    <w:rsid w:val="006B2EF4"/>
    <w:rsid w:val="006B33D6"/>
    <w:rsid w:val="006B3D0D"/>
    <w:rsid w:val="006B43B3"/>
    <w:rsid w:val="006B4A34"/>
    <w:rsid w:val="006B4C3B"/>
    <w:rsid w:val="006B4CE1"/>
    <w:rsid w:val="006B4DF1"/>
    <w:rsid w:val="006B4EB9"/>
    <w:rsid w:val="006B50BD"/>
    <w:rsid w:val="006B7BD9"/>
    <w:rsid w:val="006C0E7D"/>
    <w:rsid w:val="006C1C33"/>
    <w:rsid w:val="006C1EC1"/>
    <w:rsid w:val="006C358F"/>
    <w:rsid w:val="006C3697"/>
    <w:rsid w:val="006C38AD"/>
    <w:rsid w:val="006C4F1A"/>
    <w:rsid w:val="006C50AA"/>
    <w:rsid w:val="006C5199"/>
    <w:rsid w:val="006C6144"/>
    <w:rsid w:val="006C629F"/>
    <w:rsid w:val="006C74A9"/>
    <w:rsid w:val="006C74B3"/>
    <w:rsid w:val="006C76EA"/>
    <w:rsid w:val="006C7AA7"/>
    <w:rsid w:val="006C7B57"/>
    <w:rsid w:val="006C7BBF"/>
    <w:rsid w:val="006C7C23"/>
    <w:rsid w:val="006D02E7"/>
    <w:rsid w:val="006D0358"/>
    <w:rsid w:val="006D06C7"/>
    <w:rsid w:val="006D0940"/>
    <w:rsid w:val="006D0BD9"/>
    <w:rsid w:val="006D0C8D"/>
    <w:rsid w:val="006D0D22"/>
    <w:rsid w:val="006D17ED"/>
    <w:rsid w:val="006D198A"/>
    <w:rsid w:val="006D1A95"/>
    <w:rsid w:val="006D1BBB"/>
    <w:rsid w:val="006D28B2"/>
    <w:rsid w:val="006D29F3"/>
    <w:rsid w:val="006D3E0C"/>
    <w:rsid w:val="006D3F66"/>
    <w:rsid w:val="006D4549"/>
    <w:rsid w:val="006D49F4"/>
    <w:rsid w:val="006D4DA4"/>
    <w:rsid w:val="006D5000"/>
    <w:rsid w:val="006D5166"/>
    <w:rsid w:val="006D5592"/>
    <w:rsid w:val="006D5FBF"/>
    <w:rsid w:val="006D605C"/>
    <w:rsid w:val="006D68D2"/>
    <w:rsid w:val="006D70B9"/>
    <w:rsid w:val="006D7445"/>
    <w:rsid w:val="006E016B"/>
    <w:rsid w:val="006E0C1B"/>
    <w:rsid w:val="006E138D"/>
    <w:rsid w:val="006E1826"/>
    <w:rsid w:val="006E234A"/>
    <w:rsid w:val="006E26AD"/>
    <w:rsid w:val="006E26F1"/>
    <w:rsid w:val="006E34A8"/>
    <w:rsid w:val="006E39D0"/>
    <w:rsid w:val="006E47E1"/>
    <w:rsid w:val="006E55D5"/>
    <w:rsid w:val="006E5F38"/>
    <w:rsid w:val="006E6E18"/>
    <w:rsid w:val="006F076E"/>
    <w:rsid w:val="006F08A1"/>
    <w:rsid w:val="006F15AB"/>
    <w:rsid w:val="006F1639"/>
    <w:rsid w:val="006F1DC8"/>
    <w:rsid w:val="006F2056"/>
    <w:rsid w:val="006F22F1"/>
    <w:rsid w:val="006F2D23"/>
    <w:rsid w:val="006F33FE"/>
    <w:rsid w:val="006F3B54"/>
    <w:rsid w:val="006F40BE"/>
    <w:rsid w:val="006F555A"/>
    <w:rsid w:val="006F5FF4"/>
    <w:rsid w:val="006F608A"/>
    <w:rsid w:val="006F60DB"/>
    <w:rsid w:val="006F61D9"/>
    <w:rsid w:val="006F6984"/>
    <w:rsid w:val="006F6E6D"/>
    <w:rsid w:val="006F748D"/>
    <w:rsid w:val="006F7EC6"/>
    <w:rsid w:val="00700D7F"/>
    <w:rsid w:val="00700ED8"/>
    <w:rsid w:val="00701748"/>
    <w:rsid w:val="00701953"/>
    <w:rsid w:val="00701EA0"/>
    <w:rsid w:val="00702856"/>
    <w:rsid w:val="00702A0B"/>
    <w:rsid w:val="007035B7"/>
    <w:rsid w:val="007039FD"/>
    <w:rsid w:val="007045A8"/>
    <w:rsid w:val="00705375"/>
    <w:rsid w:val="0070595A"/>
    <w:rsid w:val="0070741F"/>
    <w:rsid w:val="007078C4"/>
    <w:rsid w:val="00707F1E"/>
    <w:rsid w:val="00710640"/>
    <w:rsid w:val="00710A49"/>
    <w:rsid w:val="00711B37"/>
    <w:rsid w:val="007139A9"/>
    <w:rsid w:val="00714857"/>
    <w:rsid w:val="0071486B"/>
    <w:rsid w:val="00714DC4"/>
    <w:rsid w:val="0071569F"/>
    <w:rsid w:val="00715734"/>
    <w:rsid w:val="00715931"/>
    <w:rsid w:val="0071598B"/>
    <w:rsid w:val="0071605A"/>
    <w:rsid w:val="0071615C"/>
    <w:rsid w:val="007162BF"/>
    <w:rsid w:val="00716D1F"/>
    <w:rsid w:val="00716FD2"/>
    <w:rsid w:val="00717105"/>
    <w:rsid w:val="00717188"/>
    <w:rsid w:val="00717E77"/>
    <w:rsid w:val="00717E94"/>
    <w:rsid w:val="0072054C"/>
    <w:rsid w:val="007209DD"/>
    <w:rsid w:val="00721483"/>
    <w:rsid w:val="00721774"/>
    <w:rsid w:val="00721FEE"/>
    <w:rsid w:val="00722955"/>
    <w:rsid w:val="00722BEE"/>
    <w:rsid w:val="00723029"/>
    <w:rsid w:val="007235B3"/>
    <w:rsid w:val="007238C8"/>
    <w:rsid w:val="00724061"/>
    <w:rsid w:val="00724365"/>
    <w:rsid w:val="007247CA"/>
    <w:rsid w:val="00725B4A"/>
    <w:rsid w:val="00725E1E"/>
    <w:rsid w:val="0072666C"/>
    <w:rsid w:val="00727345"/>
    <w:rsid w:val="00727726"/>
    <w:rsid w:val="00727854"/>
    <w:rsid w:val="007278E7"/>
    <w:rsid w:val="00727EA7"/>
    <w:rsid w:val="00730392"/>
    <w:rsid w:val="00730A84"/>
    <w:rsid w:val="00731F53"/>
    <w:rsid w:val="00732A2A"/>
    <w:rsid w:val="00732F02"/>
    <w:rsid w:val="0073324D"/>
    <w:rsid w:val="007333FE"/>
    <w:rsid w:val="00733496"/>
    <w:rsid w:val="00733927"/>
    <w:rsid w:val="00733E8B"/>
    <w:rsid w:val="007342A4"/>
    <w:rsid w:val="00734849"/>
    <w:rsid w:val="00735556"/>
    <w:rsid w:val="0073565F"/>
    <w:rsid w:val="0073760C"/>
    <w:rsid w:val="007376E8"/>
    <w:rsid w:val="007402E8"/>
    <w:rsid w:val="00740884"/>
    <w:rsid w:val="007417A7"/>
    <w:rsid w:val="0074198F"/>
    <w:rsid w:val="00741E9E"/>
    <w:rsid w:val="00741EA1"/>
    <w:rsid w:val="00742E3B"/>
    <w:rsid w:val="00743D23"/>
    <w:rsid w:val="00744536"/>
    <w:rsid w:val="007446D3"/>
    <w:rsid w:val="00744BEA"/>
    <w:rsid w:val="00745745"/>
    <w:rsid w:val="00745BA2"/>
    <w:rsid w:val="00745D4A"/>
    <w:rsid w:val="00746874"/>
    <w:rsid w:val="00746AE4"/>
    <w:rsid w:val="00746FC7"/>
    <w:rsid w:val="007476F1"/>
    <w:rsid w:val="007479D9"/>
    <w:rsid w:val="007501EA"/>
    <w:rsid w:val="007507C6"/>
    <w:rsid w:val="00750C6F"/>
    <w:rsid w:val="00750E28"/>
    <w:rsid w:val="00751283"/>
    <w:rsid w:val="00751761"/>
    <w:rsid w:val="007518E8"/>
    <w:rsid w:val="00751EFB"/>
    <w:rsid w:val="00753AB1"/>
    <w:rsid w:val="00754225"/>
    <w:rsid w:val="0075436A"/>
    <w:rsid w:val="007550DF"/>
    <w:rsid w:val="00756671"/>
    <w:rsid w:val="00757079"/>
    <w:rsid w:val="007600B6"/>
    <w:rsid w:val="00760405"/>
    <w:rsid w:val="0076142D"/>
    <w:rsid w:val="007616C4"/>
    <w:rsid w:val="0076238C"/>
    <w:rsid w:val="007630B4"/>
    <w:rsid w:val="00763248"/>
    <w:rsid w:val="00763626"/>
    <w:rsid w:val="007637FE"/>
    <w:rsid w:val="00763850"/>
    <w:rsid w:val="007640E6"/>
    <w:rsid w:val="00764443"/>
    <w:rsid w:val="00764939"/>
    <w:rsid w:val="00765413"/>
    <w:rsid w:val="007675A8"/>
    <w:rsid w:val="00767D1A"/>
    <w:rsid w:val="0077010E"/>
    <w:rsid w:val="007702C5"/>
    <w:rsid w:val="007707B4"/>
    <w:rsid w:val="007708B8"/>
    <w:rsid w:val="00770BEB"/>
    <w:rsid w:val="00772470"/>
    <w:rsid w:val="00772BAB"/>
    <w:rsid w:val="00772EF6"/>
    <w:rsid w:val="007730FA"/>
    <w:rsid w:val="00773359"/>
    <w:rsid w:val="0077367B"/>
    <w:rsid w:val="00773C8C"/>
    <w:rsid w:val="0077446B"/>
    <w:rsid w:val="007746CB"/>
    <w:rsid w:val="007748C6"/>
    <w:rsid w:val="00774E74"/>
    <w:rsid w:val="007752F1"/>
    <w:rsid w:val="007754BF"/>
    <w:rsid w:val="00775F63"/>
    <w:rsid w:val="007763AC"/>
    <w:rsid w:val="00776A07"/>
    <w:rsid w:val="00776BFA"/>
    <w:rsid w:val="00776FD5"/>
    <w:rsid w:val="00777C26"/>
    <w:rsid w:val="00780084"/>
    <w:rsid w:val="007806BD"/>
    <w:rsid w:val="007807D9"/>
    <w:rsid w:val="00780CBB"/>
    <w:rsid w:val="00780FEA"/>
    <w:rsid w:val="00781656"/>
    <w:rsid w:val="00781B87"/>
    <w:rsid w:val="00781BDD"/>
    <w:rsid w:val="00781DDE"/>
    <w:rsid w:val="00782276"/>
    <w:rsid w:val="00782AF3"/>
    <w:rsid w:val="00782DFA"/>
    <w:rsid w:val="0078380B"/>
    <w:rsid w:val="00783A6A"/>
    <w:rsid w:val="00783C53"/>
    <w:rsid w:val="007850A2"/>
    <w:rsid w:val="007855B1"/>
    <w:rsid w:val="00785666"/>
    <w:rsid w:val="007857D6"/>
    <w:rsid w:val="00785D03"/>
    <w:rsid w:val="00786036"/>
    <w:rsid w:val="00786181"/>
    <w:rsid w:val="00786A6D"/>
    <w:rsid w:val="007871C1"/>
    <w:rsid w:val="007873F9"/>
    <w:rsid w:val="007878AA"/>
    <w:rsid w:val="007905DB"/>
    <w:rsid w:val="007905FA"/>
    <w:rsid w:val="00790749"/>
    <w:rsid w:val="00791E71"/>
    <w:rsid w:val="007926A6"/>
    <w:rsid w:val="00792CCC"/>
    <w:rsid w:val="00792D2D"/>
    <w:rsid w:val="00792E1A"/>
    <w:rsid w:val="00793188"/>
    <w:rsid w:val="00793B6C"/>
    <w:rsid w:val="00793ECE"/>
    <w:rsid w:val="00794529"/>
    <w:rsid w:val="007947DD"/>
    <w:rsid w:val="00794D05"/>
    <w:rsid w:val="00794EC6"/>
    <w:rsid w:val="0079507D"/>
    <w:rsid w:val="007955E7"/>
    <w:rsid w:val="00795A57"/>
    <w:rsid w:val="0079631C"/>
    <w:rsid w:val="00796AAA"/>
    <w:rsid w:val="00796E41"/>
    <w:rsid w:val="007971F5"/>
    <w:rsid w:val="007977DF"/>
    <w:rsid w:val="00797AE0"/>
    <w:rsid w:val="00797F4D"/>
    <w:rsid w:val="007A091C"/>
    <w:rsid w:val="007A16C4"/>
    <w:rsid w:val="007A2AA6"/>
    <w:rsid w:val="007A44C4"/>
    <w:rsid w:val="007A459E"/>
    <w:rsid w:val="007A4AB6"/>
    <w:rsid w:val="007A4D44"/>
    <w:rsid w:val="007A5072"/>
    <w:rsid w:val="007A52DC"/>
    <w:rsid w:val="007A5BF5"/>
    <w:rsid w:val="007A5F9A"/>
    <w:rsid w:val="007A662B"/>
    <w:rsid w:val="007A6B59"/>
    <w:rsid w:val="007A6C70"/>
    <w:rsid w:val="007A6D59"/>
    <w:rsid w:val="007A6E7E"/>
    <w:rsid w:val="007A7258"/>
    <w:rsid w:val="007A744A"/>
    <w:rsid w:val="007B0079"/>
    <w:rsid w:val="007B01AC"/>
    <w:rsid w:val="007B03F9"/>
    <w:rsid w:val="007B127F"/>
    <w:rsid w:val="007B1B04"/>
    <w:rsid w:val="007B20DD"/>
    <w:rsid w:val="007B2C1B"/>
    <w:rsid w:val="007B31F6"/>
    <w:rsid w:val="007B3486"/>
    <w:rsid w:val="007B37D4"/>
    <w:rsid w:val="007B422D"/>
    <w:rsid w:val="007B463D"/>
    <w:rsid w:val="007B4C29"/>
    <w:rsid w:val="007B4DA4"/>
    <w:rsid w:val="007B4FF9"/>
    <w:rsid w:val="007B5103"/>
    <w:rsid w:val="007B52B4"/>
    <w:rsid w:val="007B5FE1"/>
    <w:rsid w:val="007B696D"/>
    <w:rsid w:val="007B7B7E"/>
    <w:rsid w:val="007C0ECC"/>
    <w:rsid w:val="007C2488"/>
    <w:rsid w:val="007C3D0D"/>
    <w:rsid w:val="007C4C38"/>
    <w:rsid w:val="007C4C8B"/>
    <w:rsid w:val="007C55C3"/>
    <w:rsid w:val="007C6548"/>
    <w:rsid w:val="007C7767"/>
    <w:rsid w:val="007C7E2F"/>
    <w:rsid w:val="007D0B4B"/>
    <w:rsid w:val="007D1850"/>
    <w:rsid w:val="007D203E"/>
    <w:rsid w:val="007D259B"/>
    <w:rsid w:val="007D28D4"/>
    <w:rsid w:val="007D2FE5"/>
    <w:rsid w:val="007D3EA8"/>
    <w:rsid w:val="007D4240"/>
    <w:rsid w:val="007D4457"/>
    <w:rsid w:val="007D4BFC"/>
    <w:rsid w:val="007D5906"/>
    <w:rsid w:val="007D5BEF"/>
    <w:rsid w:val="007D5F84"/>
    <w:rsid w:val="007D61DA"/>
    <w:rsid w:val="007D6407"/>
    <w:rsid w:val="007D6DB9"/>
    <w:rsid w:val="007D77B1"/>
    <w:rsid w:val="007E011B"/>
    <w:rsid w:val="007E1459"/>
    <w:rsid w:val="007E163D"/>
    <w:rsid w:val="007E2B59"/>
    <w:rsid w:val="007E3978"/>
    <w:rsid w:val="007E3989"/>
    <w:rsid w:val="007E45A3"/>
    <w:rsid w:val="007E4656"/>
    <w:rsid w:val="007E565F"/>
    <w:rsid w:val="007E614E"/>
    <w:rsid w:val="007E66F3"/>
    <w:rsid w:val="007E7ADE"/>
    <w:rsid w:val="007E7C8D"/>
    <w:rsid w:val="007F07DA"/>
    <w:rsid w:val="007F08FF"/>
    <w:rsid w:val="007F0C62"/>
    <w:rsid w:val="007F0D62"/>
    <w:rsid w:val="007F1157"/>
    <w:rsid w:val="007F11D6"/>
    <w:rsid w:val="007F1CAC"/>
    <w:rsid w:val="007F1D70"/>
    <w:rsid w:val="007F1DCA"/>
    <w:rsid w:val="007F2198"/>
    <w:rsid w:val="007F21FD"/>
    <w:rsid w:val="007F271D"/>
    <w:rsid w:val="007F288D"/>
    <w:rsid w:val="007F2A4E"/>
    <w:rsid w:val="007F2DAF"/>
    <w:rsid w:val="007F3525"/>
    <w:rsid w:val="007F3930"/>
    <w:rsid w:val="007F3B09"/>
    <w:rsid w:val="007F4551"/>
    <w:rsid w:val="007F469B"/>
    <w:rsid w:val="007F4A12"/>
    <w:rsid w:val="007F4AED"/>
    <w:rsid w:val="007F4BAA"/>
    <w:rsid w:val="007F4F19"/>
    <w:rsid w:val="007F520F"/>
    <w:rsid w:val="007F5704"/>
    <w:rsid w:val="007F5C15"/>
    <w:rsid w:val="007F5C3E"/>
    <w:rsid w:val="007F5D85"/>
    <w:rsid w:val="007F5F03"/>
    <w:rsid w:val="007F62D6"/>
    <w:rsid w:val="007F64D0"/>
    <w:rsid w:val="007F678F"/>
    <w:rsid w:val="007F69D3"/>
    <w:rsid w:val="00800CB5"/>
    <w:rsid w:val="00800D46"/>
    <w:rsid w:val="008022D2"/>
    <w:rsid w:val="008023D8"/>
    <w:rsid w:val="00802C3A"/>
    <w:rsid w:val="00803635"/>
    <w:rsid w:val="008039B5"/>
    <w:rsid w:val="00803ED5"/>
    <w:rsid w:val="00803F31"/>
    <w:rsid w:val="0080462E"/>
    <w:rsid w:val="00804669"/>
    <w:rsid w:val="008047AD"/>
    <w:rsid w:val="008054D8"/>
    <w:rsid w:val="008065F3"/>
    <w:rsid w:val="00810AF0"/>
    <w:rsid w:val="008111A3"/>
    <w:rsid w:val="00811232"/>
    <w:rsid w:val="00811253"/>
    <w:rsid w:val="00811D5A"/>
    <w:rsid w:val="00811FF8"/>
    <w:rsid w:val="00812C0E"/>
    <w:rsid w:val="008130DF"/>
    <w:rsid w:val="0081324D"/>
    <w:rsid w:val="0081366C"/>
    <w:rsid w:val="00813B0F"/>
    <w:rsid w:val="0081487A"/>
    <w:rsid w:val="00815221"/>
    <w:rsid w:val="00815A33"/>
    <w:rsid w:val="00816928"/>
    <w:rsid w:val="00816BAD"/>
    <w:rsid w:val="008170FA"/>
    <w:rsid w:val="00817AD8"/>
    <w:rsid w:val="00817EA2"/>
    <w:rsid w:val="00820338"/>
    <w:rsid w:val="00820936"/>
    <w:rsid w:val="00820B70"/>
    <w:rsid w:val="00822AC8"/>
    <w:rsid w:val="008235EA"/>
    <w:rsid w:val="00823672"/>
    <w:rsid w:val="008239CA"/>
    <w:rsid w:val="00824024"/>
    <w:rsid w:val="00824059"/>
    <w:rsid w:val="00824281"/>
    <w:rsid w:val="008244A2"/>
    <w:rsid w:val="008246D2"/>
    <w:rsid w:val="00824946"/>
    <w:rsid w:val="00824EA2"/>
    <w:rsid w:val="008257A5"/>
    <w:rsid w:val="0082697F"/>
    <w:rsid w:val="00827ADF"/>
    <w:rsid w:val="0083006F"/>
    <w:rsid w:val="008305B5"/>
    <w:rsid w:val="00831AB4"/>
    <w:rsid w:val="00832040"/>
    <w:rsid w:val="008322E0"/>
    <w:rsid w:val="008329CE"/>
    <w:rsid w:val="0083331C"/>
    <w:rsid w:val="008337AB"/>
    <w:rsid w:val="00833E96"/>
    <w:rsid w:val="0083559D"/>
    <w:rsid w:val="0083579B"/>
    <w:rsid w:val="00835FC0"/>
    <w:rsid w:val="008363EE"/>
    <w:rsid w:val="00836E74"/>
    <w:rsid w:val="00836F9C"/>
    <w:rsid w:val="008374E2"/>
    <w:rsid w:val="008400AA"/>
    <w:rsid w:val="00840AB9"/>
    <w:rsid w:val="00840BC7"/>
    <w:rsid w:val="00840DA5"/>
    <w:rsid w:val="00840F5F"/>
    <w:rsid w:val="00841255"/>
    <w:rsid w:val="0084178A"/>
    <w:rsid w:val="008417ED"/>
    <w:rsid w:val="008431E9"/>
    <w:rsid w:val="00843681"/>
    <w:rsid w:val="00843D64"/>
    <w:rsid w:val="00844DC5"/>
    <w:rsid w:val="00845AB8"/>
    <w:rsid w:val="00846783"/>
    <w:rsid w:val="00846A37"/>
    <w:rsid w:val="008470CF"/>
    <w:rsid w:val="00847BD8"/>
    <w:rsid w:val="00850B2B"/>
    <w:rsid w:val="0085143F"/>
    <w:rsid w:val="00851790"/>
    <w:rsid w:val="008525B4"/>
    <w:rsid w:val="00852DEA"/>
    <w:rsid w:val="008539F2"/>
    <w:rsid w:val="00853F08"/>
    <w:rsid w:val="0085415B"/>
    <w:rsid w:val="008541C6"/>
    <w:rsid w:val="0085420C"/>
    <w:rsid w:val="0085464E"/>
    <w:rsid w:val="0085477E"/>
    <w:rsid w:val="00854B9E"/>
    <w:rsid w:val="00855902"/>
    <w:rsid w:val="00855C1B"/>
    <w:rsid w:val="008563B2"/>
    <w:rsid w:val="00856491"/>
    <w:rsid w:val="00857184"/>
    <w:rsid w:val="008609D9"/>
    <w:rsid w:val="00860E1C"/>
    <w:rsid w:val="0086105A"/>
    <w:rsid w:val="00861396"/>
    <w:rsid w:val="008614C8"/>
    <w:rsid w:val="00861611"/>
    <w:rsid w:val="008620E7"/>
    <w:rsid w:val="00862237"/>
    <w:rsid w:val="008623EF"/>
    <w:rsid w:val="0086390E"/>
    <w:rsid w:val="00863918"/>
    <w:rsid w:val="00863C3A"/>
    <w:rsid w:val="00863D16"/>
    <w:rsid w:val="0086457F"/>
    <w:rsid w:val="00864748"/>
    <w:rsid w:val="00864C31"/>
    <w:rsid w:val="00864C4F"/>
    <w:rsid w:val="00864E98"/>
    <w:rsid w:val="0086528C"/>
    <w:rsid w:val="008652C0"/>
    <w:rsid w:val="0086555C"/>
    <w:rsid w:val="008657EA"/>
    <w:rsid w:val="00865915"/>
    <w:rsid w:val="008659CF"/>
    <w:rsid w:val="00865FEB"/>
    <w:rsid w:val="00866168"/>
    <w:rsid w:val="00866F12"/>
    <w:rsid w:val="0086767A"/>
    <w:rsid w:val="00867725"/>
    <w:rsid w:val="00867CD7"/>
    <w:rsid w:val="0087002D"/>
    <w:rsid w:val="00870208"/>
    <w:rsid w:val="0087021C"/>
    <w:rsid w:val="00870BA9"/>
    <w:rsid w:val="00870DD3"/>
    <w:rsid w:val="008713C2"/>
    <w:rsid w:val="008714D1"/>
    <w:rsid w:val="00872707"/>
    <w:rsid w:val="00872CA1"/>
    <w:rsid w:val="00872D6A"/>
    <w:rsid w:val="008735DD"/>
    <w:rsid w:val="008736F0"/>
    <w:rsid w:val="00873879"/>
    <w:rsid w:val="0087452D"/>
    <w:rsid w:val="008758D3"/>
    <w:rsid w:val="00875CA3"/>
    <w:rsid w:val="00875D16"/>
    <w:rsid w:val="00875DBC"/>
    <w:rsid w:val="008761BF"/>
    <w:rsid w:val="008761CA"/>
    <w:rsid w:val="0087630E"/>
    <w:rsid w:val="00876376"/>
    <w:rsid w:val="008772A4"/>
    <w:rsid w:val="008779B4"/>
    <w:rsid w:val="00877B97"/>
    <w:rsid w:val="00880253"/>
    <w:rsid w:val="00880A26"/>
    <w:rsid w:val="00880B95"/>
    <w:rsid w:val="00880F56"/>
    <w:rsid w:val="00881713"/>
    <w:rsid w:val="0088199E"/>
    <w:rsid w:val="00881FB1"/>
    <w:rsid w:val="00882E6A"/>
    <w:rsid w:val="008835AF"/>
    <w:rsid w:val="00883749"/>
    <w:rsid w:val="00884220"/>
    <w:rsid w:val="0088470B"/>
    <w:rsid w:val="008851BC"/>
    <w:rsid w:val="0088584A"/>
    <w:rsid w:val="00885BA3"/>
    <w:rsid w:val="00885EA0"/>
    <w:rsid w:val="0088668F"/>
    <w:rsid w:val="008879A5"/>
    <w:rsid w:val="00890046"/>
    <w:rsid w:val="00890252"/>
    <w:rsid w:val="008907B7"/>
    <w:rsid w:val="00890956"/>
    <w:rsid w:val="00890AA4"/>
    <w:rsid w:val="008911B3"/>
    <w:rsid w:val="00891449"/>
    <w:rsid w:val="008920AE"/>
    <w:rsid w:val="00892B9D"/>
    <w:rsid w:val="00893577"/>
    <w:rsid w:val="00893B3C"/>
    <w:rsid w:val="00893CBE"/>
    <w:rsid w:val="00894276"/>
    <w:rsid w:val="0089440B"/>
    <w:rsid w:val="00894641"/>
    <w:rsid w:val="008946AC"/>
    <w:rsid w:val="008949DB"/>
    <w:rsid w:val="00894CFB"/>
    <w:rsid w:val="00895087"/>
    <w:rsid w:val="00895AB0"/>
    <w:rsid w:val="00895B19"/>
    <w:rsid w:val="00896658"/>
    <w:rsid w:val="00896C0C"/>
    <w:rsid w:val="00897073"/>
    <w:rsid w:val="008A0409"/>
    <w:rsid w:val="008A09F6"/>
    <w:rsid w:val="008A10DE"/>
    <w:rsid w:val="008A1A69"/>
    <w:rsid w:val="008A1D44"/>
    <w:rsid w:val="008A1DF2"/>
    <w:rsid w:val="008A25BD"/>
    <w:rsid w:val="008A290A"/>
    <w:rsid w:val="008A29F7"/>
    <w:rsid w:val="008A2A21"/>
    <w:rsid w:val="008A325C"/>
    <w:rsid w:val="008A36FA"/>
    <w:rsid w:val="008A3848"/>
    <w:rsid w:val="008A4E04"/>
    <w:rsid w:val="008A5084"/>
    <w:rsid w:val="008A5D81"/>
    <w:rsid w:val="008A609D"/>
    <w:rsid w:val="008A617A"/>
    <w:rsid w:val="008A628E"/>
    <w:rsid w:val="008A75BE"/>
    <w:rsid w:val="008A760B"/>
    <w:rsid w:val="008B002D"/>
    <w:rsid w:val="008B0530"/>
    <w:rsid w:val="008B0B64"/>
    <w:rsid w:val="008B101A"/>
    <w:rsid w:val="008B19DC"/>
    <w:rsid w:val="008B20E2"/>
    <w:rsid w:val="008B23EE"/>
    <w:rsid w:val="008B28FC"/>
    <w:rsid w:val="008B2EF7"/>
    <w:rsid w:val="008B3043"/>
    <w:rsid w:val="008B3206"/>
    <w:rsid w:val="008B363F"/>
    <w:rsid w:val="008B384E"/>
    <w:rsid w:val="008B3FC1"/>
    <w:rsid w:val="008B4551"/>
    <w:rsid w:val="008B47EC"/>
    <w:rsid w:val="008B4BAC"/>
    <w:rsid w:val="008B4D9C"/>
    <w:rsid w:val="008B6473"/>
    <w:rsid w:val="008B6599"/>
    <w:rsid w:val="008B6ACD"/>
    <w:rsid w:val="008B6D6F"/>
    <w:rsid w:val="008B710C"/>
    <w:rsid w:val="008B72DD"/>
    <w:rsid w:val="008B7C0D"/>
    <w:rsid w:val="008B7EAF"/>
    <w:rsid w:val="008B7EF6"/>
    <w:rsid w:val="008C0042"/>
    <w:rsid w:val="008C01DB"/>
    <w:rsid w:val="008C03B5"/>
    <w:rsid w:val="008C06AD"/>
    <w:rsid w:val="008C094D"/>
    <w:rsid w:val="008C0AF0"/>
    <w:rsid w:val="008C1AA5"/>
    <w:rsid w:val="008C2E17"/>
    <w:rsid w:val="008C2F66"/>
    <w:rsid w:val="008C3CAA"/>
    <w:rsid w:val="008C454C"/>
    <w:rsid w:val="008C511D"/>
    <w:rsid w:val="008C5E66"/>
    <w:rsid w:val="008C5E6F"/>
    <w:rsid w:val="008C5ED4"/>
    <w:rsid w:val="008C6C8D"/>
    <w:rsid w:val="008C6F1C"/>
    <w:rsid w:val="008C72EB"/>
    <w:rsid w:val="008C77FF"/>
    <w:rsid w:val="008C7ADB"/>
    <w:rsid w:val="008D08AD"/>
    <w:rsid w:val="008D0B65"/>
    <w:rsid w:val="008D0DA0"/>
    <w:rsid w:val="008D0FEE"/>
    <w:rsid w:val="008D141A"/>
    <w:rsid w:val="008D1473"/>
    <w:rsid w:val="008D18F6"/>
    <w:rsid w:val="008D19D1"/>
    <w:rsid w:val="008D35FF"/>
    <w:rsid w:val="008D36C3"/>
    <w:rsid w:val="008D46D6"/>
    <w:rsid w:val="008D4AA3"/>
    <w:rsid w:val="008D4B05"/>
    <w:rsid w:val="008D4DAB"/>
    <w:rsid w:val="008D4FCD"/>
    <w:rsid w:val="008D5155"/>
    <w:rsid w:val="008D57E7"/>
    <w:rsid w:val="008D584D"/>
    <w:rsid w:val="008D6371"/>
    <w:rsid w:val="008D680F"/>
    <w:rsid w:val="008D73A4"/>
    <w:rsid w:val="008D779C"/>
    <w:rsid w:val="008D7B36"/>
    <w:rsid w:val="008E046E"/>
    <w:rsid w:val="008E0654"/>
    <w:rsid w:val="008E10C8"/>
    <w:rsid w:val="008E2984"/>
    <w:rsid w:val="008E2DD4"/>
    <w:rsid w:val="008E318F"/>
    <w:rsid w:val="008E31A6"/>
    <w:rsid w:val="008E3429"/>
    <w:rsid w:val="008E3B5B"/>
    <w:rsid w:val="008E3E66"/>
    <w:rsid w:val="008E49E8"/>
    <w:rsid w:val="008E50C1"/>
    <w:rsid w:val="008E52FB"/>
    <w:rsid w:val="008E5CFF"/>
    <w:rsid w:val="008E6355"/>
    <w:rsid w:val="008E6F36"/>
    <w:rsid w:val="008E786F"/>
    <w:rsid w:val="008F1136"/>
    <w:rsid w:val="008F1742"/>
    <w:rsid w:val="008F1AAE"/>
    <w:rsid w:val="008F2A46"/>
    <w:rsid w:val="008F2D09"/>
    <w:rsid w:val="008F2E98"/>
    <w:rsid w:val="008F4963"/>
    <w:rsid w:val="008F4C3F"/>
    <w:rsid w:val="008F4C70"/>
    <w:rsid w:val="008F6334"/>
    <w:rsid w:val="008F6AF6"/>
    <w:rsid w:val="008F745F"/>
    <w:rsid w:val="008F760D"/>
    <w:rsid w:val="008F77C0"/>
    <w:rsid w:val="008F7A78"/>
    <w:rsid w:val="008F7B6A"/>
    <w:rsid w:val="008F7D49"/>
    <w:rsid w:val="009003AF"/>
    <w:rsid w:val="009009E2"/>
    <w:rsid w:val="00902188"/>
    <w:rsid w:val="00902433"/>
    <w:rsid w:val="009028B9"/>
    <w:rsid w:val="00903215"/>
    <w:rsid w:val="00903984"/>
    <w:rsid w:val="00903D67"/>
    <w:rsid w:val="009041E8"/>
    <w:rsid w:val="00904350"/>
    <w:rsid w:val="00904389"/>
    <w:rsid w:val="00904401"/>
    <w:rsid w:val="0090452D"/>
    <w:rsid w:val="0090473E"/>
    <w:rsid w:val="00904C4A"/>
    <w:rsid w:val="00904F09"/>
    <w:rsid w:val="009055CE"/>
    <w:rsid w:val="0090561D"/>
    <w:rsid w:val="009059FB"/>
    <w:rsid w:val="0090600E"/>
    <w:rsid w:val="00906344"/>
    <w:rsid w:val="00906E3C"/>
    <w:rsid w:val="00907A8F"/>
    <w:rsid w:val="00907E62"/>
    <w:rsid w:val="009106F8"/>
    <w:rsid w:val="00910E84"/>
    <w:rsid w:val="00911039"/>
    <w:rsid w:val="009112BE"/>
    <w:rsid w:val="0091195F"/>
    <w:rsid w:val="0091260B"/>
    <w:rsid w:val="00912B63"/>
    <w:rsid w:val="00913100"/>
    <w:rsid w:val="0091390B"/>
    <w:rsid w:val="009141C2"/>
    <w:rsid w:val="00914A9E"/>
    <w:rsid w:val="009158E9"/>
    <w:rsid w:val="00916CDA"/>
    <w:rsid w:val="00917133"/>
    <w:rsid w:val="00917255"/>
    <w:rsid w:val="00917545"/>
    <w:rsid w:val="0091754B"/>
    <w:rsid w:val="009175FE"/>
    <w:rsid w:val="0092033E"/>
    <w:rsid w:val="009218E6"/>
    <w:rsid w:val="00921B3E"/>
    <w:rsid w:val="00921B5C"/>
    <w:rsid w:val="00922019"/>
    <w:rsid w:val="00922086"/>
    <w:rsid w:val="00923503"/>
    <w:rsid w:val="009239B3"/>
    <w:rsid w:val="009241FC"/>
    <w:rsid w:val="009243ED"/>
    <w:rsid w:val="00924CC6"/>
    <w:rsid w:val="00924D81"/>
    <w:rsid w:val="00925652"/>
    <w:rsid w:val="00925719"/>
    <w:rsid w:val="00925B32"/>
    <w:rsid w:val="00925B4A"/>
    <w:rsid w:val="00925D87"/>
    <w:rsid w:val="00926369"/>
    <w:rsid w:val="009266CD"/>
    <w:rsid w:val="00926EE7"/>
    <w:rsid w:val="00926FE7"/>
    <w:rsid w:val="00927D2B"/>
    <w:rsid w:val="00930084"/>
    <w:rsid w:val="00930A98"/>
    <w:rsid w:val="00931B01"/>
    <w:rsid w:val="0093297C"/>
    <w:rsid w:val="009332C8"/>
    <w:rsid w:val="00933D1B"/>
    <w:rsid w:val="00933ED2"/>
    <w:rsid w:val="0093400A"/>
    <w:rsid w:val="009349A1"/>
    <w:rsid w:val="00934C5C"/>
    <w:rsid w:val="00934E20"/>
    <w:rsid w:val="009351EE"/>
    <w:rsid w:val="0093574B"/>
    <w:rsid w:val="00935E44"/>
    <w:rsid w:val="00936704"/>
    <w:rsid w:val="00936DAE"/>
    <w:rsid w:val="00937969"/>
    <w:rsid w:val="00937BC8"/>
    <w:rsid w:val="00937FA7"/>
    <w:rsid w:val="00937FF0"/>
    <w:rsid w:val="00940504"/>
    <w:rsid w:val="00940A80"/>
    <w:rsid w:val="00940D0B"/>
    <w:rsid w:val="00941982"/>
    <w:rsid w:val="00941D63"/>
    <w:rsid w:val="00942AD6"/>
    <w:rsid w:val="00943098"/>
    <w:rsid w:val="009433B8"/>
    <w:rsid w:val="00944243"/>
    <w:rsid w:val="0094494D"/>
    <w:rsid w:val="00944D71"/>
    <w:rsid w:val="00945422"/>
    <w:rsid w:val="00945AEC"/>
    <w:rsid w:val="00945C94"/>
    <w:rsid w:val="009460DC"/>
    <w:rsid w:val="00946309"/>
    <w:rsid w:val="00946379"/>
    <w:rsid w:val="00947C5C"/>
    <w:rsid w:val="00947E94"/>
    <w:rsid w:val="0095028E"/>
    <w:rsid w:val="00950299"/>
    <w:rsid w:val="0095049A"/>
    <w:rsid w:val="00950534"/>
    <w:rsid w:val="00950610"/>
    <w:rsid w:val="00950E4C"/>
    <w:rsid w:val="009518D0"/>
    <w:rsid w:val="00951942"/>
    <w:rsid w:val="00951DEA"/>
    <w:rsid w:val="00951F0C"/>
    <w:rsid w:val="00951FBB"/>
    <w:rsid w:val="0095279B"/>
    <w:rsid w:val="00952CF3"/>
    <w:rsid w:val="00952F26"/>
    <w:rsid w:val="009537FD"/>
    <w:rsid w:val="0095442F"/>
    <w:rsid w:val="00955534"/>
    <w:rsid w:val="009555A6"/>
    <w:rsid w:val="00955927"/>
    <w:rsid w:val="00955D37"/>
    <w:rsid w:val="00957139"/>
    <w:rsid w:val="00957C21"/>
    <w:rsid w:val="0096010E"/>
    <w:rsid w:val="00960F0D"/>
    <w:rsid w:val="0096136F"/>
    <w:rsid w:val="00961B82"/>
    <w:rsid w:val="0096236A"/>
    <w:rsid w:val="009623C2"/>
    <w:rsid w:val="00962439"/>
    <w:rsid w:val="0096249E"/>
    <w:rsid w:val="0096256F"/>
    <w:rsid w:val="0096266B"/>
    <w:rsid w:val="0096275B"/>
    <w:rsid w:val="00962C4E"/>
    <w:rsid w:val="00964D6D"/>
    <w:rsid w:val="00964DF4"/>
    <w:rsid w:val="0096559F"/>
    <w:rsid w:val="00966059"/>
    <w:rsid w:val="009660F8"/>
    <w:rsid w:val="0096641F"/>
    <w:rsid w:val="00966CAD"/>
    <w:rsid w:val="00966D23"/>
    <w:rsid w:val="00967172"/>
    <w:rsid w:val="00967570"/>
    <w:rsid w:val="00967738"/>
    <w:rsid w:val="00967FB3"/>
    <w:rsid w:val="00967FCE"/>
    <w:rsid w:val="009701C5"/>
    <w:rsid w:val="00971699"/>
    <w:rsid w:val="00971E48"/>
    <w:rsid w:val="00971E72"/>
    <w:rsid w:val="00972FFD"/>
    <w:rsid w:val="00973B59"/>
    <w:rsid w:val="00973DC7"/>
    <w:rsid w:val="0097476E"/>
    <w:rsid w:val="00975014"/>
    <w:rsid w:val="0097545A"/>
    <w:rsid w:val="00975B7C"/>
    <w:rsid w:val="00975D29"/>
    <w:rsid w:val="00975FE7"/>
    <w:rsid w:val="00977505"/>
    <w:rsid w:val="00977AB2"/>
    <w:rsid w:val="00977BA9"/>
    <w:rsid w:val="0098005A"/>
    <w:rsid w:val="00981443"/>
    <w:rsid w:val="0098183E"/>
    <w:rsid w:val="00981B2A"/>
    <w:rsid w:val="00982103"/>
    <w:rsid w:val="009822E7"/>
    <w:rsid w:val="00982544"/>
    <w:rsid w:val="009825FA"/>
    <w:rsid w:val="00982903"/>
    <w:rsid w:val="00982AB1"/>
    <w:rsid w:val="00983002"/>
    <w:rsid w:val="009836AF"/>
    <w:rsid w:val="00983A33"/>
    <w:rsid w:val="009841EC"/>
    <w:rsid w:val="009842C0"/>
    <w:rsid w:val="00985764"/>
    <w:rsid w:val="00985FE8"/>
    <w:rsid w:val="00986035"/>
    <w:rsid w:val="00986C2E"/>
    <w:rsid w:val="009871CC"/>
    <w:rsid w:val="00987A54"/>
    <w:rsid w:val="00987F03"/>
    <w:rsid w:val="00990E65"/>
    <w:rsid w:val="00991131"/>
    <w:rsid w:val="009912C2"/>
    <w:rsid w:val="009916A7"/>
    <w:rsid w:val="00992904"/>
    <w:rsid w:val="00993A05"/>
    <w:rsid w:val="00993EC0"/>
    <w:rsid w:val="00994016"/>
    <w:rsid w:val="00994017"/>
    <w:rsid w:val="00994548"/>
    <w:rsid w:val="009948F4"/>
    <w:rsid w:val="0099505F"/>
    <w:rsid w:val="0099525A"/>
    <w:rsid w:val="0099551C"/>
    <w:rsid w:val="0099587B"/>
    <w:rsid w:val="00995A91"/>
    <w:rsid w:val="0099669E"/>
    <w:rsid w:val="00996851"/>
    <w:rsid w:val="009A0040"/>
    <w:rsid w:val="009A0BC2"/>
    <w:rsid w:val="009A0C19"/>
    <w:rsid w:val="009A0E52"/>
    <w:rsid w:val="009A1283"/>
    <w:rsid w:val="009A13F8"/>
    <w:rsid w:val="009A1DF8"/>
    <w:rsid w:val="009A25BF"/>
    <w:rsid w:val="009A2696"/>
    <w:rsid w:val="009A3FCD"/>
    <w:rsid w:val="009A41F7"/>
    <w:rsid w:val="009A4290"/>
    <w:rsid w:val="009A44B6"/>
    <w:rsid w:val="009A4719"/>
    <w:rsid w:val="009A5779"/>
    <w:rsid w:val="009A5E0B"/>
    <w:rsid w:val="009A6149"/>
    <w:rsid w:val="009A6183"/>
    <w:rsid w:val="009A636D"/>
    <w:rsid w:val="009A6894"/>
    <w:rsid w:val="009A6C74"/>
    <w:rsid w:val="009A6D66"/>
    <w:rsid w:val="009A7724"/>
    <w:rsid w:val="009A7831"/>
    <w:rsid w:val="009B05AB"/>
    <w:rsid w:val="009B0849"/>
    <w:rsid w:val="009B11F2"/>
    <w:rsid w:val="009B1304"/>
    <w:rsid w:val="009B13FD"/>
    <w:rsid w:val="009B1655"/>
    <w:rsid w:val="009B2338"/>
    <w:rsid w:val="009B2C3A"/>
    <w:rsid w:val="009B2EFC"/>
    <w:rsid w:val="009B41FD"/>
    <w:rsid w:val="009B44F8"/>
    <w:rsid w:val="009B46FA"/>
    <w:rsid w:val="009B511D"/>
    <w:rsid w:val="009B5480"/>
    <w:rsid w:val="009B597A"/>
    <w:rsid w:val="009B60F8"/>
    <w:rsid w:val="009B64B9"/>
    <w:rsid w:val="009B6564"/>
    <w:rsid w:val="009B6A33"/>
    <w:rsid w:val="009B72DF"/>
    <w:rsid w:val="009C069B"/>
    <w:rsid w:val="009C0F1A"/>
    <w:rsid w:val="009C16B2"/>
    <w:rsid w:val="009C208B"/>
    <w:rsid w:val="009C21C8"/>
    <w:rsid w:val="009C22D5"/>
    <w:rsid w:val="009C2344"/>
    <w:rsid w:val="009C2542"/>
    <w:rsid w:val="009C2974"/>
    <w:rsid w:val="009C2CBE"/>
    <w:rsid w:val="009C305A"/>
    <w:rsid w:val="009C323A"/>
    <w:rsid w:val="009C379C"/>
    <w:rsid w:val="009C3F61"/>
    <w:rsid w:val="009C49F8"/>
    <w:rsid w:val="009C52D9"/>
    <w:rsid w:val="009C5BF9"/>
    <w:rsid w:val="009C76D8"/>
    <w:rsid w:val="009C7AC8"/>
    <w:rsid w:val="009D0B98"/>
    <w:rsid w:val="009D148F"/>
    <w:rsid w:val="009D1D51"/>
    <w:rsid w:val="009D21BA"/>
    <w:rsid w:val="009D22D1"/>
    <w:rsid w:val="009D3287"/>
    <w:rsid w:val="009D355B"/>
    <w:rsid w:val="009D3AC3"/>
    <w:rsid w:val="009D3B78"/>
    <w:rsid w:val="009D3BD6"/>
    <w:rsid w:val="009D3E69"/>
    <w:rsid w:val="009D423D"/>
    <w:rsid w:val="009D436F"/>
    <w:rsid w:val="009D4A22"/>
    <w:rsid w:val="009D4E13"/>
    <w:rsid w:val="009D4EA8"/>
    <w:rsid w:val="009D55A4"/>
    <w:rsid w:val="009D5D73"/>
    <w:rsid w:val="009D6638"/>
    <w:rsid w:val="009D6690"/>
    <w:rsid w:val="009D69B9"/>
    <w:rsid w:val="009D726B"/>
    <w:rsid w:val="009E009C"/>
    <w:rsid w:val="009E105A"/>
    <w:rsid w:val="009E1143"/>
    <w:rsid w:val="009E12C5"/>
    <w:rsid w:val="009E2572"/>
    <w:rsid w:val="009E3AAE"/>
    <w:rsid w:val="009E3FCC"/>
    <w:rsid w:val="009E42B7"/>
    <w:rsid w:val="009E42BC"/>
    <w:rsid w:val="009E4671"/>
    <w:rsid w:val="009E4DDE"/>
    <w:rsid w:val="009E5891"/>
    <w:rsid w:val="009E5CD1"/>
    <w:rsid w:val="009E6243"/>
    <w:rsid w:val="009E6789"/>
    <w:rsid w:val="009E68A7"/>
    <w:rsid w:val="009E6EF0"/>
    <w:rsid w:val="009E7298"/>
    <w:rsid w:val="009E7535"/>
    <w:rsid w:val="009E79EB"/>
    <w:rsid w:val="009F09EA"/>
    <w:rsid w:val="009F0A59"/>
    <w:rsid w:val="009F0DBF"/>
    <w:rsid w:val="009F1B1B"/>
    <w:rsid w:val="009F31ED"/>
    <w:rsid w:val="009F3669"/>
    <w:rsid w:val="009F3941"/>
    <w:rsid w:val="009F3A58"/>
    <w:rsid w:val="009F460E"/>
    <w:rsid w:val="009F486C"/>
    <w:rsid w:val="009F49C5"/>
    <w:rsid w:val="009F4CAD"/>
    <w:rsid w:val="009F4FB9"/>
    <w:rsid w:val="009F527D"/>
    <w:rsid w:val="009F57CB"/>
    <w:rsid w:val="009F5FB6"/>
    <w:rsid w:val="009F60E8"/>
    <w:rsid w:val="009F6610"/>
    <w:rsid w:val="009F6A14"/>
    <w:rsid w:val="009F6A53"/>
    <w:rsid w:val="009F6FB1"/>
    <w:rsid w:val="009F7560"/>
    <w:rsid w:val="009F777F"/>
    <w:rsid w:val="009F7A8A"/>
    <w:rsid w:val="009F7E8E"/>
    <w:rsid w:val="00A006F0"/>
    <w:rsid w:val="00A0077F"/>
    <w:rsid w:val="00A010FE"/>
    <w:rsid w:val="00A01144"/>
    <w:rsid w:val="00A011D3"/>
    <w:rsid w:val="00A01409"/>
    <w:rsid w:val="00A01417"/>
    <w:rsid w:val="00A02031"/>
    <w:rsid w:val="00A02277"/>
    <w:rsid w:val="00A02553"/>
    <w:rsid w:val="00A027C8"/>
    <w:rsid w:val="00A02EE2"/>
    <w:rsid w:val="00A03EEE"/>
    <w:rsid w:val="00A040A7"/>
    <w:rsid w:val="00A043CD"/>
    <w:rsid w:val="00A04612"/>
    <w:rsid w:val="00A04757"/>
    <w:rsid w:val="00A0478C"/>
    <w:rsid w:val="00A051DC"/>
    <w:rsid w:val="00A052C4"/>
    <w:rsid w:val="00A0572E"/>
    <w:rsid w:val="00A05B76"/>
    <w:rsid w:val="00A06036"/>
    <w:rsid w:val="00A06EF3"/>
    <w:rsid w:val="00A07057"/>
    <w:rsid w:val="00A07342"/>
    <w:rsid w:val="00A073C0"/>
    <w:rsid w:val="00A10665"/>
    <w:rsid w:val="00A10BE1"/>
    <w:rsid w:val="00A112A4"/>
    <w:rsid w:val="00A112C0"/>
    <w:rsid w:val="00A1136C"/>
    <w:rsid w:val="00A11CED"/>
    <w:rsid w:val="00A120C2"/>
    <w:rsid w:val="00A12C91"/>
    <w:rsid w:val="00A1341C"/>
    <w:rsid w:val="00A13C2B"/>
    <w:rsid w:val="00A146C0"/>
    <w:rsid w:val="00A14984"/>
    <w:rsid w:val="00A14AD2"/>
    <w:rsid w:val="00A14C19"/>
    <w:rsid w:val="00A14E05"/>
    <w:rsid w:val="00A14EDB"/>
    <w:rsid w:val="00A157C4"/>
    <w:rsid w:val="00A1590B"/>
    <w:rsid w:val="00A15C05"/>
    <w:rsid w:val="00A15C4D"/>
    <w:rsid w:val="00A15E30"/>
    <w:rsid w:val="00A1659F"/>
    <w:rsid w:val="00A1678D"/>
    <w:rsid w:val="00A16999"/>
    <w:rsid w:val="00A174F8"/>
    <w:rsid w:val="00A17633"/>
    <w:rsid w:val="00A178BA"/>
    <w:rsid w:val="00A17C12"/>
    <w:rsid w:val="00A17FA6"/>
    <w:rsid w:val="00A21478"/>
    <w:rsid w:val="00A2177D"/>
    <w:rsid w:val="00A21A81"/>
    <w:rsid w:val="00A21C5D"/>
    <w:rsid w:val="00A21CA8"/>
    <w:rsid w:val="00A21D45"/>
    <w:rsid w:val="00A222BC"/>
    <w:rsid w:val="00A226FB"/>
    <w:rsid w:val="00A229BE"/>
    <w:rsid w:val="00A23B62"/>
    <w:rsid w:val="00A24236"/>
    <w:rsid w:val="00A24B65"/>
    <w:rsid w:val="00A24B67"/>
    <w:rsid w:val="00A24DA3"/>
    <w:rsid w:val="00A24FD0"/>
    <w:rsid w:val="00A25D4F"/>
    <w:rsid w:val="00A26204"/>
    <w:rsid w:val="00A262F7"/>
    <w:rsid w:val="00A263AA"/>
    <w:rsid w:val="00A26D46"/>
    <w:rsid w:val="00A26EFF"/>
    <w:rsid w:val="00A279AD"/>
    <w:rsid w:val="00A3080B"/>
    <w:rsid w:val="00A33030"/>
    <w:rsid w:val="00A337B9"/>
    <w:rsid w:val="00A338DA"/>
    <w:rsid w:val="00A33D09"/>
    <w:rsid w:val="00A33ED5"/>
    <w:rsid w:val="00A341A3"/>
    <w:rsid w:val="00A3443E"/>
    <w:rsid w:val="00A344B7"/>
    <w:rsid w:val="00A36304"/>
    <w:rsid w:val="00A36C1B"/>
    <w:rsid w:val="00A36C40"/>
    <w:rsid w:val="00A3743E"/>
    <w:rsid w:val="00A37906"/>
    <w:rsid w:val="00A400C9"/>
    <w:rsid w:val="00A40444"/>
    <w:rsid w:val="00A4064F"/>
    <w:rsid w:val="00A40ED2"/>
    <w:rsid w:val="00A4308E"/>
    <w:rsid w:val="00A433A4"/>
    <w:rsid w:val="00A43D1E"/>
    <w:rsid w:val="00A441B3"/>
    <w:rsid w:val="00A4425B"/>
    <w:rsid w:val="00A449DA"/>
    <w:rsid w:val="00A44AF5"/>
    <w:rsid w:val="00A452E6"/>
    <w:rsid w:val="00A466A7"/>
    <w:rsid w:val="00A46F6A"/>
    <w:rsid w:val="00A47251"/>
    <w:rsid w:val="00A47276"/>
    <w:rsid w:val="00A47D1F"/>
    <w:rsid w:val="00A50749"/>
    <w:rsid w:val="00A52EE8"/>
    <w:rsid w:val="00A53188"/>
    <w:rsid w:val="00A53A38"/>
    <w:rsid w:val="00A53C35"/>
    <w:rsid w:val="00A54815"/>
    <w:rsid w:val="00A54F29"/>
    <w:rsid w:val="00A5557C"/>
    <w:rsid w:val="00A558DA"/>
    <w:rsid w:val="00A56183"/>
    <w:rsid w:val="00A5643A"/>
    <w:rsid w:val="00A5679E"/>
    <w:rsid w:val="00A568B2"/>
    <w:rsid w:val="00A56AC8"/>
    <w:rsid w:val="00A57EA3"/>
    <w:rsid w:val="00A57FE7"/>
    <w:rsid w:val="00A6029B"/>
    <w:rsid w:val="00A6068D"/>
    <w:rsid w:val="00A607A1"/>
    <w:rsid w:val="00A61E59"/>
    <w:rsid w:val="00A62099"/>
    <w:rsid w:val="00A6267D"/>
    <w:rsid w:val="00A62CF3"/>
    <w:rsid w:val="00A63041"/>
    <w:rsid w:val="00A6321C"/>
    <w:rsid w:val="00A6388D"/>
    <w:rsid w:val="00A63E15"/>
    <w:rsid w:val="00A645C1"/>
    <w:rsid w:val="00A65316"/>
    <w:rsid w:val="00A658EA"/>
    <w:rsid w:val="00A65931"/>
    <w:rsid w:val="00A663BB"/>
    <w:rsid w:val="00A677C7"/>
    <w:rsid w:val="00A67A62"/>
    <w:rsid w:val="00A67B2A"/>
    <w:rsid w:val="00A701C1"/>
    <w:rsid w:val="00A70659"/>
    <w:rsid w:val="00A71804"/>
    <w:rsid w:val="00A71E5A"/>
    <w:rsid w:val="00A71ED3"/>
    <w:rsid w:val="00A72391"/>
    <w:rsid w:val="00A72BAF"/>
    <w:rsid w:val="00A72DAD"/>
    <w:rsid w:val="00A73486"/>
    <w:rsid w:val="00A738FA"/>
    <w:rsid w:val="00A73F71"/>
    <w:rsid w:val="00A75113"/>
    <w:rsid w:val="00A75671"/>
    <w:rsid w:val="00A75AD8"/>
    <w:rsid w:val="00A75EA7"/>
    <w:rsid w:val="00A75F71"/>
    <w:rsid w:val="00A75F82"/>
    <w:rsid w:val="00A77A55"/>
    <w:rsid w:val="00A77B31"/>
    <w:rsid w:val="00A77CDE"/>
    <w:rsid w:val="00A77E7D"/>
    <w:rsid w:val="00A80E67"/>
    <w:rsid w:val="00A813FE"/>
    <w:rsid w:val="00A8151B"/>
    <w:rsid w:val="00A82A85"/>
    <w:rsid w:val="00A82AC7"/>
    <w:rsid w:val="00A82DB1"/>
    <w:rsid w:val="00A82E9B"/>
    <w:rsid w:val="00A83381"/>
    <w:rsid w:val="00A83D5B"/>
    <w:rsid w:val="00A844A9"/>
    <w:rsid w:val="00A84694"/>
    <w:rsid w:val="00A85B75"/>
    <w:rsid w:val="00A86022"/>
    <w:rsid w:val="00A86475"/>
    <w:rsid w:val="00A86B90"/>
    <w:rsid w:val="00A86CDA"/>
    <w:rsid w:val="00A87B5B"/>
    <w:rsid w:val="00A90119"/>
    <w:rsid w:val="00A90890"/>
    <w:rsid w:val="00A917BC"/>
    <w:rsid w:val="00A91921"/>
    <w:rsid w:val="00A92B77"/>
    <w:rsid w:val="00A93505"/>
    <w:rsid w:val="00A93A13"/>
    <w:rsid w:val="00A944A0"/>
    <w:rsid w:val="00A95585"/>
    <w:rsid w:val="00A964F6"/>
    <w:rsid w:val="00A965B0"/>
    <w:rsid w:val="00A9674B"/>
    <w:rsid w:val="00A96B18"/>
    <w:rsid w:val="00A9754C"/>
    <w:rsid w:val="00AA11D3"/>
    <w:rsid w:val="00AA1572"/>
    <w:rsid w:val="00AA1733"/>
    <w:rsid w:val="00AA1B62"/>
    <w:rsid w:val="00AA1E4E"/>
    <w:rsid w:val="00AA2305"/>
    <w:rsid w:val="00AA3742"/>
    <w:rsid w:val="00AA3A1D"/>
    <w:rsid w:val="00AA426E"/>
    <w:rsid w:val="00AA472E"/>
    <w:rsid w:val="00AA4925"/>
    <w:rsid w:val="00AA4A70"/>
    <w:rsid w:val="00AA4EBD"/>
    <w:rsid w:val="00AA5753"/>
    <w:rsid w:val="00AA655C"/>
    <w:rsid w:val="00AA7FF7"/>
    <w:rsid w:val="00AB0261"/>
    <w:rsid w:val="00AB0F1F"/>
    <w:rsid w:val="00AB0FAD"/>
    <w:rsid w:val="00AB109F"/>
    <w:rsid w:val="00AB194D"/>
    <w:rsid w:val="00AB19C5"/>
    <w:rsid w:val="00AB2FBF"/>
    <w:rsid w:val="00AB3320"/>
    <w:rsid w:val="00AB3C39"/>
    <w:rsid w:val="00AB4642"/>
    <w:rsid w:val="00AB4724"/>
    <w:rsid w:val="00AB4773"/>
    <w:rsid w:val="00AB489F"/>
    <w:rsid w:val="00AB4A5E"/>
    <w:rsid w:val="00AB53D0"/>
    <w:rsid w:val="00AB5C28"/>
    <w:rsid w:val="00AB668A"/>
    <w:rsid w:val="00AB6A4E"/>
    <w:rsid w:val="00AB72F3"/>
    <w:rsid w:val="00AB7342"/>
    <w:rsid w:val="00AC0895"/>
    <w:rsid w:val="00AC1076"/>
    <w:rsid w:val="00AC1647"/>
    <w:rsid w:val="00AC22AE"/>
    <w:rsid w:val="00AC2693"/>
    <w:rsid w:val="00AC2854"/>
    <w:rsid w:val="00AC30BE"/>
    <w:rsid w:val="00AC3255"/>
    <w:rsid w:val="00AC34D4"/>
    <w:rsid w:val="00AC3812"/>
    <w:rsid w:val="00AC3848"/>
    <w:rsid w:val="00AC3ADF"/>
    <w:rsid w:val="00AC3BFF"/>
    <w:rsid w:val="00AC4C17"/>
    <w:rsid w:val="00AC5DAC"/>
    <w:rsid w:val="00AC622E"/>
    <w:rsid w:val="00AC6DC9"/>
    <w:rsid w:val="00AC6E4E"/>
    <w:rsid w:val="00AC709B"/>
    <w:rsid w:val="00AC7929"/>
    <w:rsid w:val="00AC7D4D"/>
    <w:rsid w:val="00AD0488"/>
    <w:rsid w:val="00AD048E"/>
    <w:rsid w:val="00AD0A2F"/>
    <w:rsid w:val="00AD0D8A"/>
    <w:rsid w:val="00AD138E"/>
    <w:rsid w:val="00AD1A3F"/>
    <w:rsid w:val="00AD1EC8"/>
    <w:rsid w:val="00AD209D"/>
    <w:rsid w:val="00AD2BE2"/>
    <w:rsid w:val="00AD307E"/>
    <w:rsid w:val="00AD35A8"/>
    <w:rsid w:val="00AD360F"/>
    <w:rsid w:val="00AD3A0A"/>
    <w:rsid w:val="00AD544E"/>
    <w:rsid w:val="00AD5462"/>
    <w:rsid w:val="00AD5475"/>
    <w:rsid w:val="00AD674F"/>
    <w:rsid w:val="00AD6B29"/>
    <w:rsid w:val="00AD722C"/>
    <w:rsid w:val="00AD7296"/>
    <w:rsid w:val="00AD743E"/>
    <w:rsid w:val="00AD7783"/>
    <w:rsid w:val="00AD7CFE"/>
    <w:rsid w:val="00AE01A8"/>
    <w:rsid w:val="00AE034C"/>
    <w:rsid w:val="00AE0468"/>
    <w:rsid w:val="00AE056E"/>
    <w:rsid w:val="00AE05FF"/>
    <w:rsid w:val="00AE0B50"/>
    <w:rsid w:val="00AE0F8F"/>
    <w:rsid w:val="00AE10FB"/>
    <w:rsid w:val="00AE12F1"/>
    <w:rsid w:val="00AE19E9"/>
    <w:rsid w:val="00AE1EE5"/>
    <w:rsid w:val="00AE22DE"/>
    <w:rsid w:val="00AE2AC6"/>
    <w:rsid w:val="00AE31B8"/>
    <w:rsid w:val="00AE31EE"/>
    <w:rsid w:val="00AE35F9"/>
    <w:rsid w:val="00AE37C4"/>
    <w:rsid w:val="00AE434B"/>
    <w:rsid w:val="00AE4426"/>
    <w:rsid w:val="00AE4D99"/>
    <w:rsid w:val="00AE638A"/>
    <w:rsid w:val="00AE688E"/>
    <w:rsid w:val="00AE7511"/>
    <w:rsid w:val="00AF021D"/>
    <w:rsid w:val="00AF0448"/>
    <w:rsid w:val="00AF0605"/>
    <w:rsid w:val="00AF0E81"/>
    <w:rsid w:val="00AF29E0"/>
    <w:rsid w:val="00AF30D2"/>
    <w:rsid w:val="00AF3555"/>
    <w:rsid w:val="00AF3743"/>
    <w:rsid w:val="00AF3D47"/>
    <w:rsid w:val="00AF41BB"/>
    <w:rsid w:val="00AF50CC"/>
    <w:rsid w:val="00AF543F"/>
    <w:rsid w:val="00AF5B89"/>
    <w:rsid w:val="00AF6F32"/>
    <w:rsid w:val="00AF704A"/>
    <w:rsid w:val="00AF7724"/>
    <w:rsid w:val="00AF773C"/>
    <w:rsid w:val="00B00039"/>
    <w:rsid w:val="00B00763"/>
    <w:rsid w:val="00B0077A"/>
    <w:rsid w:val="00B0170B"/>
    <w:rsid w:val="00B01D28"/>
    <w:rsid w:val="00B023DA"/>
    <w:rsid w:val="00B02442"/>
    <w:rsid w:val="00B02801"/>
    <w:rsid w:val="00B0386E"/>
    <w:rsid w:val="00B039BC"/>
    <w:rsid w:val="00B03BDA"/>
    <w:rsid w:val="00B04003"/>
    <w:rsid w:val="00B040ED"/>
    <w:rsid w:val="00B045BE"/>
    <w:rsid w:val="00B05414"/>
    <w:rsid w:val="00B054EF"/>
    <w:rsid w:val="00B05DFE"/>
    <w:rsid w:val="00B069C0"/>
    <w:rsid w:val="00B07076"/>
    <w:rsid w:val="00B07196"/>
    <w:rsid w:val="00B07BEF"/>
    <w:rsid w:val="00B07F40"/>
    <w:rsid w:val="00B107E1"/>
    <w:rsid w:val="00B10E60"/>
    <w:rsid w:val="00B10F6B"/>
    <w:rsid w:val="00B128DD"/>
    <w:rsid w:val="00B12E50"/>
    <w:rsid w:val="00B13BB4"/>
    <w:rsid w:val="00B13E9D"/>
    <w:rsid w:val="00B140B5"/>
    <w:rsid w:val="00B14332"/>
    <w:rsid w:val="00B14783"/>
    <w:rsid w:val="00B14B0A"/>
    <w:rsid w:val="00B17474"/>
    <w:rsid w:val="00B176E6"/>
    <w:rsid w:val="00B20066"/>
    <w:rsid w:val="00B20398"/>
    <w:rsid w:val="00B20457"/>
    <w:rsid w:val="00B207E7"/>
    <w:rsid w:val="00B20B47"/>
    <w:rsid w:val="00B21CAF"/>
    <w:rsid w:val="00B21DE5"/>
    <w:rsid w:val="00B22084"/>
    <w:rsid w:val="00B22B3D"/>
    <w:rsid w:val="00B236AF"/>
    <w:rsid w:val="00B23B18"/>
    <w:rsid w:val="00B23D61"/>
    <w:rsid w:val="00B2408F"/>
    <w:rsid w:val="00B24556"/>
    <w:rsid w:val="00B2465D"/>
    <w:rsid w:val="00B24990"/>
    <w:rsid w:val="00B250F2"/>
    <w:rsid w:val="00B25E7C"/>
    <w:rsid w:val="00B26019"/>
    <w:rsid w:val="00B26B56"/>
    <w:rsid w:val="00B27229"/>
    <w:rsid w:val="00B30234"/>
    <w:rsid w:val="00B308EF"/>
    <w:rsid w:val="00B309E8"/>
    <w:rsid w:val="00B30BCE"/>
    <w:rsid w:val="00B31A3A"/>
    <w:rsid w:val="00B31EF2"/>
    <w:rsid w:val="00B31F47"/>
    <w:rsid w:val="00B320CC"/>
    <w:rsid w:val="00B320E4"/>
    <w:rsid w:val="00B332C5"/>
    <w:rsid w:val="00B338E8"/>
    <w:rsid w:val="00B3428C"/>
    <w:rsid w:val="00B344F4"/>
    <w:rsid w:val="00B34B9A"/>
    <w:rsid w:val="00B35C92"/>
    <w:rsid w:val="00B36A4B"/>
    <w:rsid w:val="00B36D36"/>
    <w:rsid w:val="00B36F99"/>
    <w:rsid w:val="00B4079A"/>
    <w:rsid w:val="00B414E5"/>
    <w:rsid w:val="00B4242D"/>
    <w:rsid w:val="00B42B93"/>
    <w:rsid w:val="00B43A97"/>
    <w:rsid w:val="00B43F92"/>
    <w:rsid w:val="00B43FE1"/>
    <w:rsid w:val="00B44136"/>
    <w:rsid w:val="00B441AC"/>
    <w:rsid w:val="00B4449D"/>
    <w:rsid w:val="00B45019"/>
    <w:rsid w:val="00B451E7"/>
    <w:rsid w:val="00B46D0B"/>
    <w:rsid w:val="00B47056"/>
    <w:rsid w:val="00B474C2"/>
    <w:rsid w:val="00B47898"/>
    <w:rsid w:val="00B509C7"/>
    <w:rsid w:val="00B51AB0"/>
    <w:rsid w:val="00B52E41"/>
    <w:rsid w:val="00B5357C"/>
    <w:rsid w:val="00B53719"/>
    <w:rsid w:val="00B545C7"/>
    <w:rsid w:val="00B55855"/>
    <w:rsid w:val="00B56ABF"/>
    <w:rsid w:val="00B56BB8"/>
    <w:rsid w:val="00B57316"/>
    <w:rsid w:val="00B60785"/>
    <w:rsid w:val="00B60FFB"/>
    <w:rsid w:val="00B6108D"/>
    <w:rsid w:val="00B612D2"/>
    <w:rsid w:val="00B6284A"/>
    <w:rsid w:val="00B62E97"/>
    <w:rsid w:val="00B63372"/>
    <w:rsid w:val="00B636FF"/>
    <w:rsid w:val="00B637CE"/>
    <w:rsid w:val="00B64062"/>
    <w:rsid w:val="00B644FA"/>
    <w:rsid w:val="00B647F9"/>
    <w:rsid w:val="00B649B9"/>
    <w:rsid w:val="00B64D9D"/>
    <w:rsid w:val="00B652D4"/>
    <w:rsid w:val="00B65390"/>
    <w:rsid w:val="00B65731"/>
    <w:rsid w:val="00B65956"/>
    <w:rsid w:val="00B65A10"/>
    <w:rsid w:val="00B65B44"/>
    <w:rsid w:val="00B65DC4"/>
    <w:rsid w:val="00B668F2"/>
    <w:rsid w:val="00B66E3B"/>
    <w:rsid w:val="00B673D9"/>
    <w:rsid w:val="00B67A55"/>
    <w:rsid w:val="00B67E01"/>
    <w:rsid w:val="00B70BE0"/>
    <w:rsid w:val="00B717A1"/>
    <w:rsid w:val="00B71A1E"/>
    <w:rsid w:val="00B720DB"/>
    <w:rsid w:val="00B72B05"/>
    <w:rsid w:val="00B72B34"/>
    <w:rsid w:val="00B73535"/>
    <w:rsid w:val="00B73714"/>
    <w:rsid w:val="00B74381"/>
    <w:rsid w:val="00B74652"/>
    <w:rsid w:val="00B74B2E"/>
    <w:rsid w:val="00B7575D"/>
    <w:rsid w:val="00B7589D"/>
    <w:rsid w:val="00B75E0F"/>
    <w:rsid w:val="00B7641A"/>
    <w:rsid w:val="00B76C45"/>
    <w:rsid w:val="00B76CCB"/>
    <w:rsid w:val="00B775C3"/>
    <w:rsid w:val="00B776A7"/>
    <w:rsid w:val="00B77BAE"/>
    <w:rsid w:val="00B77E58"/>
    <w:rsid w:val="00B803C5"/>
    <w:rsid w:val="00B8063A"/>
    <w:rsid w:val="00B80C37"/>
    <w:rsid w:val="00B81482"/>
    <w:rsid w:val="00B82418"/>
    <w:rsid w:val="00B8291E"/>
    <w:rsid w:val="00B82A7A"/>
    <w:rsid w:val="00B82EA6"/>
    <w:rsid w:val="00B83152"/>
    <w:rsid w:val="00B835FC"/>
    <w:rsid w:val="00B83A10"/>
    <w:rsid w:val="00B83D13"/>
    <w:rsid w:val="00B85093"/>
    <w:rsid w:val="00B858CC"/>
    <w:rsid w:val="00B85959"/>
    <w:rsid w:val="00B85DBF"/>
    <w:rsid w:val="00B866E4"/>
    <w:rsid w:val="00B872DD"/>
    <w:rsid w:val="00B87AE7"/>
    <w:rsid w:val="00B87E94"/>
    <w:rsid w:val="00B87EDC"/>
    <w:rsid w:val="00B900A0"/>
    <w:rsid w:val="00B90831"/>
    <w:rsid w:val="00B909C9"/>
    <w:rsid w:val="00B90CCF"/>
    <w:rsid w:val="00B90DC9"/>
    <w:rsid w:val="00B91108"/>
    <w:rsid w:val="00B9241F"/>
    <w:rsid w:val="00B92547"/>
    <w:rsid w:val="00B929BE"/>
    <w:rsid w:val="00B92B8D"/>
    <w:rsid w:val="00B92CF8"/>
    <w:rsid w:val="00B92E61"/>
    <w:rsid w:val="00B93727"/>
    <w:rsid w:val="00B93D8C"/>
    <w:rsid w:val="00B93DF7"/>
    <w:rsid w:val="00B93EF7"/>
    <w:rsid w:val="00B94116"/>
    <w:rsid w:val="00B944C0"/>
    <w:rsid w:val="00B94642"/>
    <w:rsid w:val="00B9488B"/>
    <w:rsid w:val="00B94928"/>
    <w:rsid w:val="00B94DEC"/>
    <w:rsid w:val="00B957C4"/>
    <w:rsid w:val="00B96C4A"/>
    <w:rsid w:val="00B96F84"/>
    <w:rsid w:val="00B97645"/>
    <w:rsid w:val="00B9798B"/>
    <w:rsid w:val="00B97EBD"/>
    <w:rsid w:val="00B97FDD"/>
    <w:rsid w:val="00BA0640"/>
    <w:rsid w:val="00BA0EA1"/>
    <w:rsid w:val="00BA1B1B"/>
    <w:rsid w:val="00BA1F65"/>
    <w:rsid w:val="00BA21C0"/>
    <w:rsid w:val="00BA38C2"/>
    <w:rsid w:val="00BA3CF3"/>
    <w:rsid w:val="00BA40BF"/>
    <w:rsid w:val="00BA448E"/>
    <w:rsid w:val="00BA4C75"/>
    <w:rsid w:val="00BA6C51"/>
    <w:rsid w:val="00BB08E8"/>
    <w:rsid w:val="00BB0AA2"/>
    <w:rsid w:val="00BB1B10"/>
    <w:rsid w:val="00BB1D10"/>
    <w:rsid w:val="00BB2358"/>
    <w:rsid w:val="00BB23ED"/>
    <w:rsid w:val="00BB312E"/>
    <w:rsid w:val="00BB4E0B"/>
    <w:rsid w:val="00BB4FC4"/>
    <w:rsid w:val="00BB51A4"/>
    <w:rsid w:val="00BB526D"/>
    <w:rsid w:val="00BB6387"/>
    <w:rsid w:val="00BB6C71"/>
    <w:rsid w:val="00BB703E"/>
    <w:rsid w:val="00BB73E1"/>
    <w:rsid w:val="00BC026D"/>
    <w:rsid w:val="00BC0672"/>
    <w:rsid w:val="00BC068E"/>
    <w:rsid w:val="00BC0B91"/>
    <w:rsid w:val="00BC0F81"/>
    <w:rsid w:val="00BC2396"/>
    <w:rsid w:val="00BC3517"/>
    <w:rsid w:val="00BC35C2"/>
    <w:rsid w:val="00BC457F"/>
    <w:rsid w:val="00BC460A"/>
    <w:rsid w:val="00BC64DD"/>
    <w:rsid w:val="00BC6505"/>
    <w:rsid w:val="00BC6FD7"/>
    <w:rsid w:val="00BC7197"/>
    <w:rsid w:val="00BC79E7"/>
    <w:rsid w:val="00BC7CC3"/>
    <w:rsid w:val="00BD0853"/>
    <w:rsid w:val="00BD0A1C"/>
    <w:rsid w:val="00BD0B04"/>
    <w:rsid w:val="00BD1443"/>
    <w:rsid w:val="00BD1593"/>
    <w:rsid w:val="00BD23B8"/>
    <w:rsid w:val="00BD3821"/>
    <w:rsid w:val="00BD4936"/>
    <w:rsid w:val="00BD54E8"/>
    <w:rsid w:val="00BD5C7C"/>
    <w:rsid w:val="00BD64C7"/>
    <w:rsid w:val="00BD7211"/>
    <w:rsid w:val="00BD762B"/>
    <w:rsid w:val="00BD7785"/>
    <w:rsid w:val="00BD7F79"/>
    <w:rsid w:val="00BE0089"/>
    <w:rsid w:val="00BE067D"/>
    <w:rsid w:val="00BE0B9F"/>
    <w:rsid w:val="00BE0C29"/>
    <w:rsid w:val="00BE0F9C"/>
    <w:rsid w:val="00BE1196"/>
    <w:rsid w:val="00BE11E2"/>
    <w:rsid w:val="00BE195F"/>
    <w:rsid w:val="00BE1A4C"/>
    <w:rsid w:val="00BE2047"/>
    <w:rsid w:val="00BE2A58"/>
    <w:rsid w:val="00BE2D78"/>
    <w:rsid w:val="00BE31C2"/>
    <w:rsid w:val="00BE416A"/>
    <w:rsid w:val="00BE424A"/>
    <w:rsid w:val="00BE455E"/>
    <w:rsid w:val="00BE4CF2"/>
    <w:rsid w:val="00BE5191"/>
    <w:rsid w:val="00BE658D"/>
    <w:rsid w:val="00BE6DA6"/>
    <w:rsid w:val="00BE6F0C"/>
    <w:rsid w:val="00BE6FB4"/>
    <w:rsid w:val="00BF0373"/>
    <w:rsid w:val="00BF1528"/>
    <w:rsid w:val="00BF162C"/>
    <w:rsid w:val="00BF1AA1"/>
    <w:rsid w:val="00BF1BAC"/>
    <w:rsid w:val="00BF1C74"/>
    <w:rsid w:val="00BF2023"/>
    <w:rsid w:val="00BF29A8"/>
    <w:rsid w:val="00BF3C23"/>
    <w:rsid w:val="00BF3FB9"/>
    <w:rsid w:val="00BF3FC9"/>
    <w:rsid w:val="00BF4096"/>
    <w:rsid w:val="00BF4156"/>
    <w:rsid w:val="00BF466E"/>
    <w:rsid w:val="00BF5248"/>
    <w:rsid w:val="00BF557B"/>
    <w:rsid w:val="00BF6264"/>
    <w:rsid w:val="00BF662D"/>
    <w:rsid w:val="00BF69E8"/>
    <w:rsid w:val="00BF69FC"/>
    <w:rsid w:val="00BF6B0A"/>
    <w:rsid w:val="00BF6DC5"/>
    <w:rsid w:val="00BF7FD8"/>
    <w:rsid w:val="00C01395"/>
    <w:rsid w:val="00C01B70"/>
    <w:rsid w:val="00C01B7A"/>
    <w:rsid w:val="00C025A5"/>
    <w:rsid w:val="00C028D9"/>
    <w:rsid w:val="00C02B79"/>
    <w:rsid w:val="00C03D47"/>
    <w:rsid w:val="00C04463"/>
    <w:rsid w:val="00C05896"/>
    <w:rsid w:val="00C05E24"/>
    <w:rsid w:val="00C06057"/>
    <w:rsid w:val="00C0615C"/>
    <w:rsid w:val="00C067A6"/>
    <w:rsid w:val="00C07400"/>
    <w:rsid w:val="00C07953"/>
    <w:rsid w:val="00C07D18"/>
    <w:rsid w:val="00C10072"/>
    <w:rsid w:val="00C102DC"/>
    <w:rsid w:val="00C10ABA"/>
    <w:rsid w:val="00C124F5"/>
    <w:rsid w:val="00C12F32"/>
    <w:rsid w:val="00C13BC9"/>
    <w:rsid w:val="00C13ED6"/>
    <w:rsid w:val="00C1460C"/>
    <w:rsid w:val="00C147C7"/>
    <w:rsid w:val="00C1541B"/>
    <w:rsid w:val="00C15AC9"/>
    <w:rsid w:val="00C16133"/>
    <w:rsid w:val="00C16249"/>
    <w:rsid w:val="00C1677D"/>
    <w:rsid w:val="00C169AA"/>
    <w:rsid w:val="00C16D2E"/>
    <w:rsid w:val="00C17373"/>
    <w:rsid w:val="00C17D68"/>
    <w:rsid w:val="00C17D6D"/>
    <w:rsid w:val="00C17EBB"/>
    <w:rsid w:val="00C17FAA"/>
    <w:rsid w:val="00C200AF"/>
    <w:rsid w:val="00C20BFA"/>
    <w:rsid w:val="00C215B3"/>
    <w:rsid w:val="00C21CCB"/>
    <w:rsid w:val="00C22B2A"/>
    <w:rsid w:val="00C22E3B"/>
    <w:rsid w:val="00C22FFF"/>
    <w:rsid w:val="00C230CA"/>
    <w:rsid w:val="00C23E4E"/>
    <w:rsid w:val="00C242F3"/>
    <w:rsid w:val="00C25262"/>
    <w:rsid w:val="00C2578E"/>
    <w:rsid w:val="00C258D2"/>
    <w:rsid w:val="00C2636C"/>
    <w:rsid w:val="00C26E68"/>
    <w:rsid w:val="00C27D07"/>
    <w:rsid w:val="00C27DC0"/>
    <w:rsid w:val="00C27FED"/>
    <w:rsid w:val="00C30EDB"/>
    <w:rsid w:val="00C31443"/>
    <w:rsid w:val="00C31DE3"/>
    <w:rsid w:val="00C31F36"/>
    <w:rsid w:val="00C323DB"/>
    <w:rsid w:val="00C32771"/>
    <w:rsid w:val="00C340E0"/>
    <w:rsid w:val="00C34A90"/>
    <w:rsid w:val="00C351C6"/>
    <w:rsid w:val="00C36022"/>
    <w:rsid w:val="00C378E0"/>
    <w:rsid w:val="00C40D12"/>
    <w:rsid w:val="00C41298"/>
    <w:rsid w:val="00C4154F"/>
    <w:rsid w:val="00C424E9"/>
    <w:rsid w:val="00C42977"/>
    <w:rsid w:val="00C443AA"/>
    <w:rsid w:val="00C450B9"/>
    <w:rsid w:val="00C4575D"/>
    <w:rsid w:val="00C457E1"/>
    <w:rsid w:val="00C4592E"/>
    <w:rsid w:val="00C45E28"/>
    <w:rsid w:val="00C45F50"/>
    <w:rsid w:val="00C463AF"/>
    <w:rsid w:val="00C463D6"/>
    <w:rsid w:val="00C46465"/>
    <w:rsid w:val="00C4690C"/>
    <w:rsid w:val="00C46E9B"/>
    <w:rsid w:val="00C46FCC"/>
    <w:rsid w:val="00C47184"/>
    <w:rsid w:val="00C47C0D"/>
    <w:rsid w:val="00C509D4"/>
    <w:rsid w:val="00C51592"/>
    <w:rsid w:val="00C51D81"/>
    <w:rsid w:val="00C521B5"/>
    <w:rsid w:val="00C5228C"/>
    <w:rsid w:val="00C53104"/>
    <w:rsid w:val="00C531AB"/>
    <w:rsid w:val="00C53264"/>
    <w:rsid w:val="00C53716"/>
    <w:rsid w:val="00C53759"/>
    <w:rsid w:val="00C53948"/>
    <w:rsid w:val="00C53F59"/>
    <w:rsid w:val="00C54128"/>
    <w:rsid w:val="00C54545"/>
    <w:rsid w:val="00C54615"/>
    <w:rsid w:val="00C55359"/>
    <w:rsid w:val="00C55482"/>
    <w:rsid w:val="00C554B6"/>
    <w:rsid w:val="00C55509"/>
    <w:rsid w:val="00C557E8"/>
    <w:rsid w:val="00C55D64"/>
    <w:rsid w:val="00C5612B"/>
    <w:rsid w:val="00C56C8B"/>
    <w:rsid w:val="00C57C41"/>
    <w:rsid w:val="00C600CE"/>
    <w:rsid w:val="00C60725"/>
    <w:rsid w:val="00C60913"/>
    <w:rsid w:val="00C61636"/>
    <w:rsid w:val="00C6256F"/>
    <w:rsid w:val="00C6267B"/>
    <w:rsid w:val="00C62ACA"/>
    <w:rsid w:val="00C62F66"/>
    <w:rsid w:val="00C63470"/>
    <w:rsid w:val="00C63D0D"/>
    <w:rsid w:val="00C63E5B"/>
    <w:rsid w:val="00C644CB"/>
    <w:rsid w:val="00C64937"/>
    <w:rsid w:val="00C64DFA"/>
    <w:rsid w:val="00C650D7"/>
    <w:rsid w:val="00C653A8"/>
    <w:rsid w:val="00C653C6"/>
    <w:rsid w:val="00C669A2"/>
    <w:rsid w:val="00C66AE0"/>
    <w:rsid w:val="00C6751A"/>
    <w:rsid w:val="00C677F4"/>
    <w:rsid w:val="00C67B51"/>
    <w:rsid w:val="00C67BE9"/>
    <w:rsid w:val="00C67C4E"/>
    <w:rsid w:val="00C702B7"/>
    <w:rsid w:val="00C704F8"/>
    <w:rsid w:val="00C70882"/>
    <w:rsid w:val="00C71257"/>
    <w:rsid w:val="00C72462"/>
    <w:rsid w:val="00C724E1"/>
    <w:rsid w:val="00C72605"/>
    <w:rsid w:val="00C72DCC"/>
    <w:rsid w:val="00C72E4A"/>
    <w:rsid w:val="00C73464"/>
    <w:rsid w:val="00C73635"/>
    <w:rsid w:val="00C7370A"/>
    <w:rsid w:val="00C737FA"/>
    <w:rsid w:val="00C73A3C"/>
    <w:rsid w:val="00C73B02"/>
    <w:rsid w:val="00C74AC5"/>
    <w:rsid w:val="00C74AE2"/>
    <w:rsid w:val="00C7506F"/>
    <w:rsid w:val="00C7522B"/>
    <w:rsid w:val="00C75DBC"/>
    <w:rsid w:val="00C766D4"/>
    <w:rsid w:val="00C76885"/>
    <w:rsid w:val="00C769BB"/>
    <w:rsid w:val="00C76AC6"/>
    <w:rsid w:val="00C76B32"/>
    <w:rsid w:val="00C779E2"/>
    <w:rsid w:val="00C80994"/>
    <w:rsid w:val="00C80C85"/>
    <w:rsid w:val="00C810D8"/>
    <w:rsid w:val="00C81264"/>
    <w:rsid w:val="00C81733"/>
    <w:rsid w:val="00C81737"/>
    <w:rsid w:val="00C81960"/>
    <w:rsid w:val="00C81CFE"/>
    <w:rsid w:val="00C82901"/>
    <w:rsid w:val="00C8298C"/>
    <w:rsid w:val="00C82A91"/>
    <w:rsid w:val="00C83135"/>
    <w:rsid w:val="00C83335"/>
    <w:rsid w:val="00C83DA0"/>
    <w:rsid w:val="00C84CF1"/>
    <w:rsid w:val="00C8534A"/>
    <w:rsid w:val="00C85A4E"/>
    <w:rsid w:val="00C865E1"/>
    <w:rsid w:val="00C866E6"/>
    <w:rsid w:val="00C8678C"/>
    <w:rsid w:val="00C86A74"/>
    <w:rsid w:val="00C8741A"/>
    <w:rsid w:val="00C87F6B"/>
    <w:rsid w:val="00C907B7"/>
    <w:rsid w:val="00C90AD5"/>
    <w:rsid w:val="00C90C35"/>
    <w:rsid w:val="00C9113F"/>
    <w:rsid w:val="00C91649"/>
    <w:rsid w:val="00C91C63"/>
    <w:rsid w:val="00C92075"/>
    <w:rsid w:val="00C92360"/>
    <w:rsid w:val="00C924B8"/>
    <w:rsid w:val="00C926F5"/>
    <w:rsid w:val="00C9295A"/>
    <w:rsid w:val="00C92C45"/>
    <w:rsid w:val="00C92D20"/>
    <w:rsid w:val="00C92D72"/>
    <w:rsid w:val="00C93C90"/>
    <w:rsid w:val="00C940FA"/>
    <w:rsid w:val="00C94292"/>
    <w:rsid w:val="00C95A0B"/>
    <w:rsid w:val="00C95F84"/>
    <w:rsid w:val="00C9705C"/>
    <w:rsid w:val="00C974E9"/>
    <w:rsid w:val="00C97755"/>
    <w:rsid w:val="00C97808"/>
    <w:rsid w:val="00C97C09"/>
    <w:rsid w:val="00C97D6F"/>
    <w:rsid w:val="00CA01AD"/>
    <w:rsid w:val="00CA1CEA"/>
    <w:rsid w:val="00CA2406"/>
    <w:rsid w:val="00CA3BE9"/>
    <w:rsid w:val="00CA3EB3"/>
    <w:rsid w:val="00CA42DA"/>
    <w:rsid w:val="00CA4718"/>
    <w:rsid w:val="00CA5CF7"/>
    <w:rsid w:val="00CA5F48"/>
    <w:rsid w:val="00CA5FB4"/>
    <w:rsid w:val="00CA6390"/>
    <w:rsid w:val="00CA6693"/>
    <w:rsid w:val="00CA6A0D"/>
    <w:rsid w:val="00CA6AD9"/>
    <w:rsid w:val="00CA6C3E"/>
    <w:rsid w:val="00CA6D7D"/>
    <w:rsid w:val="00CA6F01"/>
    <w:rsid w:val="00CA7365"/>
    <w:rsid w:val="00CA772D"/>
    <w:rsid w:val="00CA794E"/>
    <w:rsid w:val="00CB051F"/>
    <w:rsid w:val="00CB16C4"/>
    <w:rsid w:val="00CB1B6A"/>
    <w:rsid w:val="00CB25BF"/>
    <w:rsid w:val="00CB271A"/>
    <w:rsid w:val="00CB2EAE"/>
    <w:rsid w:val="00CB3522"/>
    <w:rsid w:val="00CB35C5"/>
    <w:rsid w:val="00CB41F1"/>
    <w:rsid w:val="00CB5B65"/>
    <w:rsid w:val="00CB6259"/>
    <w:rsid w:val="00CB6B9C"/>
    <w:rsid w:val="00CB6D58"/>
    <w:rsid w:val="00CB6E04"/>
    <w:rsid w:val="00CB70B5"/>
    <w:rsid w:val="00CB7E18"/>
    <w:rsid w:val="00CB7F05"/>
    <w:rsid w:val="00CC00C6"/>
    <w:rsid w:val="00CC071C"/>
    <w:rsid w:val="00CC073D"/>
    <w:rsid w:val="00CC0916"/>
    <w:rsid w:val="00CC10D8"/>
    <w:rsid w:val="00CC157B"/>
    <w:rsid w:val="00CC177E"/>
    <w:rsid w:val="00CC1790"/>
    <w:rsid w:val="00CC1CB4"/>
    <w:rsid w:val="00CC1FAB"/>
    <w:rsid w:val="00CC2145"/>
    <w:rsid w:val="00CC23A3"/>
    <w:rsid w:val="00CC3118"/>
    <w:rsid w:val="00CC321D"/>
    <w:rsid w:val="00CC3F1D"/>
    <w:rsid w:val="00CC4214"/>
    <w:rsid w:val="00CC43E9"/>
    <w:rsid w:val="00CC52C1"/>
    <w:rsid w:val="00CC5360"/>
    <w:rsid w:val="00CC566E"/>
    <w:rsid w:val="00CC56E7"/>
    <w:rsid w:val="00CC59FE"/>
    <w:rsid w:val="00CC5B69"/>
    <w:rsid w:val="00CC5CA9"/>
    <w:rsid w:val="00CC64EA"/>
    <w:rsid w:val="00CC656A"/>
    <w:rsid w:val="00CC6DFD"/>
    <w:rsid w:val="00CC7506"/>
    <w:rsid w:val="00CC7D02"/>
    <w:rsid w:val="00CC7E1E"/>
    <w:rsid w:val="00CD0752"/>
    <w:rsid w:val="00CD0A95"/>
    <w:rsid w:val="00CD1960"/>
    <w:rsid w:val="00CD2FD7"/>
    <w:rsid w:val="00CD2FEA"/>
    <w:rsid w:val="00CD371C"/>
    <w:rsid w:val="00CD4016"/>
    <w:rsid w:val="00CD44F3"/>
    <w:rsid w:val="00CD6CC3"/>
    <w:rsid w:val="00CD737B"/>
    <w:rsid w:val="00CD77DF"/>
    <w:rsid w:val="00CD7828"/>
    <w:rsid w:val="00CE0C7A"/>
    <w:rsid w:val="00CE2388"/>
    <w:rsid w:val="00CE270E"/>
    <w:rsid w:val="00CE288D"/>
    <w:rsid w:val="00CE2AA2"/>
    <w:rsid w:val="00CE2AD9"/>
    <w:rsid w:val="00CE3A4A"/>
    <w:rsid w:val="00CE522B"/>
    <w:rsid w:val="00CE5C3D"/>
    <w:rsid w:val="00CE5C69"/>
    <w:rsid w:val="00CE6285"/>
    <w:rsid w:val="00CE686F"/>
    <w:rsid w:val="00CE79AC"/>
    <w:rsid w:val="00CF0B1B"/>
    <w:rsid w:val="00CF125E"/>
    <w:rsid w:val="00CF137B"/>
    <w:rsid w:val="00CF142C"/>
    <w:rsid w:val="00CF1453"/>
    <w:rsid w:val="00CF1906"/>
    <w:rsid w:val="00CF1EC7"/>
    <w:rsid w:val="00CF2049"/>
    <w:rsid w:val="00CF20D5"/>
    <w:rsid w:val="00CF21CC"/>
    <w:rsid w:val="00CF25DF"/>
    <w:rsid w:val="00CF348D"/>
    <w:rsid w:val="00CF422C"/>
    <w:rsid w:val="00CF49AD"/>
    <w:rsid w:val="00CF4EA7"/>
    <w:rsid w:val="00CF559F"/>
    <w:rsid w:val="00CF578D"/>
    <w:rsid w:val="00CF5868"/>
    <w:rsid w:val="00CF5F81"/>
    <w:rsid w:val="00CF65EC"/>
    <w:rsid w:val="00CF7392"/>
    <w:rsid w:val="00CF79FE"/>
    <w:rsid w:val="00CF7BEA"/>
    <w:rsid w:val="00D0022E"/>
    <w:rsid w:val="00D003BE"/>
    <w:rsid w:val="00D00519"/>
    <w:rsid w:val="00D006CA"/>
    <w:rsid w:val="00D007A0"/>
    <w:rsid w:val="00D00E3C"/>
    <w:rsid w:val="00D01D2C"/>
    <w:rsid w:val="00D02090"/>
    <w:rsid w:val="00D036F3"/>
    <w:rsid w:val="00D0373E"/>
    <w:rsid w:val="00D0455D"/>
    <w:rsid w:val="00D04F15"/>
    <w:rsid w:val="00D05823"/>
    <w:rsid w:val="00D05A3A"/>
    <w:rsid w:val="00D05C03"/>
    <w:rsid w:val="00D05E82"/>
    <w:rsid w:val="00D06BAB"/>
    <w:rsid w:val="00D070E7"/>
    <w:rsid w:val="00D07BB5"/>
    <w:rsid w:val="00D1070F"/>
    <w:rsid w:val="00D11994"/>
    <w:rsid w:val="00D11BE4"/>
    <w:rsid w:val="00D121AA"/>
    <w:rsid w:val="00D12C53"/>
    <w:rsid w:val="00D12C58"/>
    <w:rsid w:val="00D13608"/>
    <w:rsid w:val="00D138FD"/>
    <w:rsid w:val="00D13EA3"/>
    <w:rsid w:val="00D1401A"/>
    <w:rsid w:val="00D14F2E"/>
    <w:rsid w:val="00D154C5"/>
    <w:rsid w:val="00D15ACD"/>
    <w:rsid w:val="00D15E5D"/>
    <w:rsid w:val="00D16238"/>
    <w:rsid w:val="00D16BD7"/>
    <w:rsid w:val="00D172F7"/>
    <w:rsid w:val="00D1742C"/>
    <w:rsid w:val="00D17C34"/>
    <w:rsid w:val="00D209BC"/>
    <w:rsid w:val="00D20CB7"/>
    <w:rsid w:val="00D214B9"/>
    <w:rsid w:val="00D21EC7"/>
    <w:rsid w:val="00D22434"/>
    <w:rsid w:val="00D2258C"/>
    <w:rsid w:val="00D22C71"/>
    <w:rsid w:val="00D23BB5"/>
    <w:rsid w:val="00D23E19"/>
    <w:rsid w:val="00D24489"/>
    <w:rsid w:val="00D248F2"/>
    <w:rsid w:val="00D2497B"/>
    <w:rsid w:val="00D24C0C"/>
    <w:rsid w:val="00D24E06"/>
    <w:rsid w:val="00D259F3"/>
    <w:rsid w:val="00D25BBA"/>
    <w:rsid w:val="00D26FE5"/>
    <w:rsid w:val="00D275EA"/>
    <w:rsid w:val="00D275F8"/>
    <w:rsid w:val="00D27CCE"/>
    <w:rsid w:val="00D30C6B"/>
    <w:rsid w:val="00D312F6"/>
    <w:rsid w:val="00D32582"/>
    <w:rsid w:val="00D32E2A"/>
    <w:rsid w:val="00D33AC4"/>
    <w:rsid w:val="00D33C13"/>
    <w:rsid w:val="00D34363"/>
    <w:rsid w:val="00D346F5"/>
    <w:rsid w:val="00D34BEA"/>
    <w:rsid w:val="00D354E8"/>
    <w:rsid w:val="00D36D5B"/>
    <w:rsid w:val="00D370E5"/>
    <w:rsid w:val="00D37119"/>
    <w:rsid w:val="00D3723F"/>
    <w:rsid w:val="00D377A6"/>
    <w:rsid w:val="00D37C2E"/>
    <w:rsid w:val="00D40697"/>
    <w:rsid w:val="00D40BC2"/>
    <w:rsid w:val="00D41BEB"/>
    <w:rsid w:val="00D4225B"/>
    <w:rsid w:val="00D424C4"/>
    <w:rsid w:val="00D437A9"/>
    <w:rsid w:val="00D43CB7"/>
    <w:rsid w:val="00D4408C"/>
    <w:rsid w:val="00D44F5A"/>
    <w:rsid w:val="00D45A61"/>
    <w:rsid w:val="00D50615"/>
    <w:rsid w:val="00D507B0"/>
    <w:rsid w:val="00D50A75"/>
    <w:rsid w:val="00D512E0"/>
    <w:rsid w:val="00D51701"/>
    <w:rsid w:val="00D51D81"/>
    <w:rsid w:val="00D52BE6"/>
    <w:rsid w:val="00D52EC5"/>
    <w:rsid w:val="00D5372A"/>
    <w:rsid w:val="00D53ABA"/>
    <w:rsid w:val="00D541C0"/>
    <w:rsid w:val="00D56CE0"/>
    <w:rsid w:val="00D56D1C"/>
    <w:rsid w:val="00D579C9"/>
    <w:rsid w:val="00D57AA9"/>
    <w:rsid w:val="00D6047C"/>
    <w:rsid w:val="00D60A06"/>
    <w:rsid w:val="00D60D71"/>
    <w:rsid w:val="00D61088"/>
    <w:rsid w:val="00D61511"/>
    <w:rsid w:val="00D6221E"/>
    <w:rsid w:val="00D633D1"/>
    <w:rsid w:val="00D63BB5"/>
    <w:rsid w:val="00D6435E"/>
    <w:rsid w:val="00D65229"/>
    <w:rsid w:val="00D659B8"/>
    <w:rsid w:val="00D670FA"/>
    <w:rsid w:val="00D6786B"/>
    <w:rsid w:val="00D67B71"/>
    <w:rsid w:val="00D67C55"/>
    <w:rsid w:val="00D710CA"/>
    <w:rsid w:val="00D713FA"/>
    <w:rsid w:val="00D714D3"/>
    <w:rsid w:val="00D71944"/>
    <w:rsid w:val="00D71ABE"/>
    <w:rsid w:val="00D71EC4"/>
    <w:rsid w:val="00D720AB"/>
    <w:rsid w:val="00D722EE"/>
    <w:rsid w:val="00D72FD4"/>
    <w:rsid w:val="00D736BD"/>
    <w:rsid w:val="00D73B82"/>
    <w:rsid w:val="00D73F39"/>
    <w:rsid w:val="00D74151"/>
    <w:rsid w:val="00D751B0"/>
    <w:rsid w:val="00D751B9"/>
    <w:rsid w:val="00D75764"/>
    <w:rsid w:val="00D75B06"/>
    <w:rsid w:val="00D75CF9"/>
    <w:rsid w:val="00D75DE3"/>
    <w:rsid w:val="00D75EA3"/>
    <w:rsid w:val="00D77ACA"/>
    <w:rsid w:val="00D80975"/>
    <w:rsid w:val="00D80D13"/>
    <w:rsid w:val="00D812A9"/>
    <w:rsid w:val="00D814C3"/>
    <w:rsid w:val="00D81B7B"/>
    <w:rsid w:val="00D81C27"/>
    <w:rsid w:val="00D81DB2"/>
    <w:rsid w:val="00D820B6"/>
    <w:rsid w:val="00D822F4"/>
    <w:rsid w:val="00D82B8E"/>
    <w:rsid w:val="00D83B2D"/>
    <w:rsid w:val="00D83ECD"/>
    <w:rsid w:val="00D84349"/>
    <w:rsid w:val="00D84786"/>
    <w:rsid w:val="00D8537A"/>
    <w:rsid w:val="00D85414"/>
    <w:rsid w:val="00D854C9"/>
    <w:rsid w:val="00D85AE1"/>
    <w:rsid w:val="00D86305"/>
    <w:rsid w:val="00D86ABC"/>
    <w:rsid w:val="00D86C0E"/>
    <w:rsid w:val="00D86DAE"/>
    <w:rsid w:val="00D87887"/>
    <w:rsid w:val="00D87F39"/>
    <w:rsid w:val="00D90725"/>
    <w:rsid w:val="00D909C5"/>
    <w:rsid w:val="00D9117D"/>
    <w:rsid w:val="00D91B51"/>
    <w:rsid w:val="00D91D12"/>
    <w:rsid w:val="00D91F00"/>
    <w:rsid w:val="00D939D0"/>
    <w:rsid w:val="00D93B36"/>
    <w:rsid w:val="00D942B5"/>
    <w:rsid w:val="00D944A0"/>
    <w:rsid w:val="00D9464D"/>
    <w:rsid w:val="00D94983"/>
    <w:rsid w:val="00D952AA"/>
    <w:rsid w:val="00D96093"/>
    <w:rsid w:val="00D9691C"/>
    <w:rsid w:val="00D969DB"/>
    <w:rsid w:val="00D96B47"/>
    <w:rsid w:val="00D96E3D"/>
    <w:rsid w:val="00D97144"/>
    <w:rsid w:val="00D97160"/>
    <w:rsid w:val="00D97291"/>
    <w:rsid w:val="00D973B9"/>
    <w:rsid w:val="00D97452"/>
    <w:rsid w:val="00D97C24"/>
    <w:rsid w:val="00D97F32"/>
    <w:rsid w:val="00DA099E"/>
    <w:rsid w:val="00DA0BD0"/>
    <w:rsid w:val="00DA0DB9"/>
    <w:rsid w:val="00DA0F26"/>
    <w:rsid w:val="00DA1391"/>
    <w:rsid w:val="00DA1F37"/>
    <w:rsid w:val="00DA2AF2"/>
    <w:rsid w:val="00DA2C9B"/>
    <w:rsid w:val="00DA2CC0"/>
    <w:rsid w:val="00DA31A0"/>
    <w:rsid w:val="00DA33D9"/>
    <w:rsid w:val="00DA3642"/>
    <w:rsid w:val="00DA3EA7"/>
    <w:rsid w:val="00DA56CB"/>
    <w:rsid w:val="00DA56D4"/>
    <w:rsid w:val="00DA5E74"/>
    <w:rsid w:val="00DA6C68"/>
    <w:rsid w:val="00DA6DAF"/>
    <w:rsid w:val="00DA6DC9"/>
    <w:rsid w:val="00DA6F37"/>
    <w:rsid w:val="00DA7888"/>
    <w:rsid w:val="00DA7E4E"/>
    <w:rsid w:val="00DB057E"/>
    <w:rsid w:val="00DB06D5"/>
    <w:rsid w:val="00DB08F6"/>
    <w:rsid w:val="00DB0CD7"/>
    <w:rsid w:val="00DB0E5E"/>
    <w:rsid w:val="00DB15D1"/>
    <w:rsid w:val="00DB19D6"/>
    <w:rsid w:val="00DB1B77"/>
    <w:rsid w:val="00DB1E0B"/>
    <w:rsid w:val="00DB2688"/>
    <w:rsid w:val="00DB2AB1"/>
    <w:rsid w:val="00DB37D4"/>
    <w:rsid w:val="00DB3DCE"/>
    <w:rsid w:val="00DB4C16"/>
    <w:rsid w:val="00DB4F8A"/>
    <w:rsid w:val="00DB5362"/>
    <w:rsid w:val="00DB570B"/>
    <w:rsid w:val="00DB5805"/>
    <w:rsid w:val="00DB60A2"/>
    <w:rsid w:val="00DB62B0"/>
    <w:rsid w:val="00DB6A3C"/>
    <w:rsid w:val="00DB6BEC"/>
    <w:rsid w:val="00DB71DA"/>
    <w:rsid w:val="00DB73CF"/>
    <w:rsid w:val="00DC09D7"/>
    <w:rsid w:val="00DC0AF2"/>
    <w:rsid w:val="00DC15BA"/>
    <w:rsid w:val="00DC1B4E"/>
    <w:rsid w:val="00DC27D9"/>
    <w:rsid w:val="00DC296A"/>
    <w:rsid w:val="00DC2AB5"/>
    <w:rsid w:val="00DC2E4A"/>
    <w:rsid w:val="00DC30D0"/>
    <w:rsid w:val="00DC33C3"/>
    <w:rsid w:val="00DC3867"/>
    <w:rsid w:val="00DC5039"/>
    <w:rsid w:val="00DC5627"/>
    <w:rsid w:val="00DC58AA"/>
    <w:rsid w:val="00DC621A"/>
    <w:rsid w:val="00DC6EC3"/>
    <w:rsid w:val="00DC7245"/>
    <w:rsid w:val="00DC7778"/>
    <w:rsid w:val="00DC7FB2"/>
    <w:rsid w:val="00DD0030"/>
    <w:rsid w:val="00DD1056"/>
    <w:rsid w:val="00DD1581"/>
    <w:rsid w:val="00DD16B7"/>
    <w:rsid w:val="00DD17B0"/>
    <w:rsid w:val="00DD2BC1"/>
    <w:rsid w:val="00DD2BF2"/>
    <w:rsid w:val="00DD2D6B"/>
    <w:rsid w:val="00DD31C2"/>
    <w:rsid w:val="00DD348C"/>
    <w:rsid w:val="00DD376E"/>
    <w:rsid w:val="00DD41D6"/>
    <w:rsid w:val="00DD4345"/>
    <w:rsid w:val="00DD478E"/>
    <w:rsid w:val="00DD511B"/>
    <w:rsid w:val="00DD5122"/>
    <w:rsid w:val="00DD51DE"/>
    <w:rsid w:val="00DD5BF5"/>
    <w:rsid w:val="00DD5EDD"/>
    <w:rsid w:val="00DD60DC"/>
    <w:rsid w:val="00DD674A"/>
    <w:rsid w:val="00DD72D5"/>
    <w:rsid w:val="00DE039E"/>
    <w:rsid w:val="00DE14AD"/>
    <w:rsid w:val="00DE179C"/>
    <w:rsid w:val="00DE1DA1"/>
    <w:rsid w:val="00DE20F2"/>
    <w:rsid w:val="00DE327E"/>
    <w:rsid w:val="00DE3C91"/>
    <w:rsid w:val="00DE4A1E"/>
    <w:rsid w:val="00DE4BF1"/>
    <w:rsid w:val="00DE5039"/>
    <w:rsid w:val="00DE5A30"/>
    <w:rsid w:val="00DE5C9E"/>
    <w:rsid w:val="00DE6586"/>
    <w:rsid w:val="00DE6855"/>
    <w:rsid w:val="00DE7010"/>
    <w:rsid w:val="00DE7341"/>
    <w:rsid w:val="00DE7C1A"/>
    <w:rsid w:val="00DF034B"/>
    <w:rsid w:val="00DF1237"/>
    <w:rsid w:val="00DF1647"/>
    <w:rsid w:val="00DF1C1D"/>
    <w:rsid w:val="00DF1F1E"/>
    <w:rsid w:val="00DF2AA9"/>
    <w:rsid w:val="00DF31F2"/>
    <w:rsid w:val="00DF3280"/>
    <w:rsid w:val="00DF3714"/>
    <w:rsid w:val="00DF3F6D"/>
    <w:rsid w:val="00DF40F2"/>
    <w:rsid w:val="00DF4420"/>
    <w:rsid w:val="00DF4D8B"/>
    <w:rsid w:val="00DF4E94"/>
    <w:rsid w:val="00DF539C"/>
    <w:rsid w:val="00DF61A6"/>
    <w:rsid w:val="00DF6F6C"/>
    <w:rsid w:val="00DF70A5"/>
    <w:rsid w:val="00DF71B2"/>
    <w:rsid w:val="00DF722B"/>
    <w:rsid w:val="00DF7408"/>
    <w:rsid w:val="00DF7D92"/>
    <w:rsid w:val="00E002F5"/>
    <w:rsid w:val="00E0031A"/>
    <w:rsid w:val="00E0048B"/>
    <w:rsid w:val="00E01A9B"/>
    <w:rsid w:val="00E024E6"/>
    <w:rsid w:val="00E03512"/>
    <w:rsid w:val="00E03550"/>
    <w:rsid w:val="00E03A50"/>
    <w:rsid w:val="00E040BB"/>
    <w:rsid w:val="00E04B2B"/>
    <w:rsid w:val="00E0570B"/>
    <w:rsid w:val="00E05B5E"/>
    <w:rsid w:val="00E05D90"/>
    <w:rsid w:val="00E05EA1"/>
    <w:rsid w:val="00E05F02"/>
    <w:rsid w:val="00E060B2"/>
    <w:rsid w:val="00E0691E"/>
    <w:rsid w:val="00E06B0C"/>
    <w:rsid w:val="00E06C6C"/>
    <w:rsid w:val="00E06D82"/>
    <w:rsid w:val="00E0708C"/>
    <w:rsid w:val="00E0759F"/>
    <w:rsid w:val="00E07AAD"/>
    <w:rsid w:val="00E10D08"/>
    <w:rsid w:val="00E117FD"/>
    <w:rsid w:val="00E11C76"/>
    <w:rsid w:val="00E11E1D"/>
    <w:rsid w:val="00E12401"/>
    <w:rsid w:val="00E13099"/>
    <w:rsid w:val="00E13259"/>
    <w:rsid w:val="00E13773"/>
    <w:rsid w:val="00E139DA"/>
    <w:rsid w:val="00E13AD7"/>
    <w:rsid w:val="00E141CD"/>
    <w:rsid w:val="00E14641"/>
    <w:rsid w:val="00E149E4"/>
    <w:rsid w:val="00E14C69"/>
    <w:rsid w:val="00E15318"/>
    <w:rsid w:val="00E155BC"/>
    <w:rsid w:val="00E15623"/>
    <w:rsid w:val="00E158FF"/>
    <w:rsid w:val="00E15F67"/>
    <w:rsid w:val="00E15FDB"/>
    <w:rsid w:val="00E17257"/>
    <w:rsid w:val="00E17412"/>
    <w:rsid w:val="00E17462"/>
    <w:rsid w:val="00E17FDD"/>
    <w:rsid w:val="00E20198"/>
    <w:rsid w:val="00E2058F"/>
    <w:rsid w:val="00E220C1"/>
    <w:rsid w:val="00E229E4"/>
    <w:rsid w:val="00E22ADE"/>
    <w:rsid w:val="00E22F54"/>
    <w:rsid w:val="00E23631"/>
    <w:rsid w:val="00E2385E"/>
    <w:rsid w:val="00E23A91"/>
    <w:rsid w:val="00E241AB"/>
    <w:rsid w:val="00E24226"/>
    <w:rsid w:val="00E24E08"/>
    <w:rsid w:val="00E25791"/>
    <w:rsid w:val="00E26121"/>
    <w:rsid w:val="00E27012"/>
    <w:rsid w:val="00E2709A"/>
    <w:rsid w:val="00E278D1"/>
    <w:rsid w:val="00E27ABD"/>
    <w:rsid w:val="00E27DDD"/>
    <w:rsid w:val="00E30187"/>
    <w:rsid w:val="00E304E7"/>
    <w:rsid w:val="00E306D8"/>
    <w:rsid w:val="00E309A7"/>
    <w:rsid w:val="00E30B44"/>
    <w:rsid w:val="00E317F8"/>
    <w:rsid w:val="00E31D25"/>
    <w:rsid w:val="00E3203C"/>
    <w:rsid w:val="00E326F1"/>
    <w:rsid w:val="00E3365E"/>
    <w:rsid w:val="00E33A90"/>
    <w:rsid w:val="00E35AF9"/>
    <w:rsid w:val="00E35EBD"/>
    <w:rsid w:val="00E36AC8"/>
    <w:rsid w:val="00E3767C"/>
    <w:rsid w:val="00E4007D"/>
    <w:rsid w:val="00E40B34"/>
    <w:rsid w:val="00E410F5"/>
    <w:rsid w:val="00E412B2"/>
    <w:rsid w:val="00E412C9"/>
    <w:rsid w:val="00E41544"/>
    <w:rsid w:val="00E4198C"/>
    <w:rsid w:val="00E41D8D"/>
    <w:rsid w:val="00E41EF0"/>
    <w:rsid w:val="00E41F6B"/>
    <w:rsid w:val="00E41FBB"/>
    <w:rsid w:val="00E41FD9"/>
    <w:rsid w:val="00E429FA"/>
    <w:rsid w:val="00E43146"/>
    <w:rsid w:val="00E43DE5"/>
    <w:rsid w:val="00E44DFF"/>
    <w:rsid w:val="00E4556A"/>
    <w:rsid w:val="00E46F0C"/>
    <w:rsid w:val="00E470F4"/>
    <w:rsid w:val="00E47884"/>
    <w:rsid w:val="00E47EA5"/>
    <w:rsid w:val="00E50E56"/>
    <w:rsid w:val="00E511F2"/>
    <w:rsid w:val="00E513FC"/>
    <w:rsid w:val="00E520D6"/>
    <w:rsid w:val="00E52304"/>
    <w:rsid w:val="00E52445"/>
    <w:rsid w:val="00E52792"/>
    <w:rsid w:val="00E52914"/>
    <w:rsid w:val="00E52975"/>
    <w:rsid w:val="00E52A18"/>
    <w:rsid w:val="00E530DE"/>
    <w:rsid w:val="00E533BC"/>
    <w:rsid w:val="00E5343C"/>
    <w:rsid w:val="00E53918"/>
    <w:rsid w:val="00E53D43"/>
    <w:rsid w:val="00E5400B"/>
    <w:rsid w:val="00E54B0A"/>
    <w:rsid w:val="00E54D1D"/>
    <w:rsid w:val="00E54ED4"/>
    <w:rsid w:val="00E54FD8"/>
    <w:rsid w:val="00E552E1"/>
    <w:rsid w:val="00E55709"/>
    <w:rsid w:val="00E56712"/>
    <w:rsid w:val="00E568FD"/>
    <w:rsid w:val="00E60430"/>
    <w:rsid w:val="00E60BB3"/>
    <w:rsid w:val="00E614EB"/>
    <w:rsid w:val="00E61512"/>
    <w:rsid w:val="00E6155D"/>
    <w:rsid w:val="00E61F72"/>
    <w:rsid w:val="00E626F9"/>
    <w:rsid w:val="00E63BC7"/>
    <w:rsid w:val="00E63C83"/>
    <w:rsid w:val="00E64764"/>
    <w:rsid w:val="00E648C0"/>
    <w:rsid w:val="00E663F6"/>
    <w:rsid w:val="00E66E25"/>
    <w:rsid w:val="00E67090"/>
    <w:rsid w:val="00E672AE"/>
    <w:rsid w:val="00E67A3B"/>
    <w:rsid w:val="00E67D4C"/>
    <w:rsid w:val="00E70104"/>
    <w:rsid w:val="00E70980"/>
    <w:rsid w:val="00E70992"/>
    <w:rsid w:val="00E70F59"/>
    <w:rsid w:val="00E7116D"/>
    <w:rsid w:val="00E71712"/>
    <w:rsid w:val="00E7179A"/>
    <w:rsid w:val="00E71E0A"/>
    <w:rsid w:val="00E72000"/>
    <w:rsid w:val="00E72995"/>
    <w:rsid w:val="00E7337B"/>
    <w:rsid w:val="00E746A6"/>
    <w:rsid w:val="00E74CE5"/>
    <w:rsid w:val="00E75538"/>
    <w:rsid w:val="00E757DE"/>
    <w:rsid w:val="00E75C52"/>
    <w:rsid w:val="00E75D3A"/>
    <w:rsid w:val="00E761B9"/>
    <w:rsid w:val="00E768CE"/>
    <w:rsid w:val="00E769C1"/>
    <w:rsid w:val="00E76B37"/>
    <w:rsid w:val="00E7725E"/>
    <w:rsid w:val="00E776A3"/>
    <w:rsid w:val="00E77F47"/>
    <w:rsid w:val="00E80B8D"/>
    <w:rsid w:val="00E81185"/>
    <w:rsid w:val="00E817DF"/>
    <w:rsid w:val="00E8186F"/>
    <w:rsid w:val="00E82ECF"/>
    <w:rsid w:val="00E82FF8"/>
    <w:rsid w:val="00E831D2"/>
    <w:rsid w:val="00E835D4"/>
    <w:rsid w:val="00E83647"/>
    <w:rsid w:val="00E8485E"/>
    <w:rsid w:val="00E851AD"/>
    <w:rsid w:val="00E85636"/>
    <w:rsid w:val="00E85718"/>
    <w:rsid w:val="00E863EE"/>
    <w:rsid w:val="00E865B0"/>
    <w:rsid w:val="00E86A86"/>
    <w:rsid w:val="00E87EC7"/>
    <w:rsid w:val="00E906D1"/>
    <w:rsid w:val="00E90896"/>
    <w:rsid w:val="00E90AAF"/>
    <w:rsid w:val="00E90F9A"/>
    <w:rsid w:val="00E91492"/>
    <w:rsid w:val="00E91955"/>
    <w:rsid w:val="00E91A3D"/>
    <w:rsid w:val="00E93971"/>
    <w:rsid w:val="00E93C89"/>
    <w:rsid w:val="00E94617"/>
    <w:rsid w:val="00E94F75"/>
    <w:rsid w:val="00E95E75"/>
    <w:rsid w:val="00E968CF"/>
    <w:rsid w:val="00E96A9D"/>
    <w:rsid w:val="00E96DA8"/>
    <w:rsid w:val="00E977B6"/>
    <w:rsid w:val="00E97C74"/>
    <w:rsid w:val="00E97EA1"/>
    <w:rsid w:val="00E97F68"/>
    <w:rsid w:val="00EA018B"/>
    <w:rsid w:val="00EA03EA"/>
    <w:rsid w:val="00EA091F"/>
    <w:rsid w:val="00EA0BBE"/>
    <w:rsid w:val="00EA1A2B"/>
    <w:rsid w:val="00EA1CE9"/>
    <w:rsid w:val="00EA1FDE"/>
    <w:rsid w:val="00EA2303"/>
    <w:rsid w:val="00EA4480"/>
    <w:rsid w:val="00EA4D3B"/>
    <w:rsid w:val="00EA5371"/>
    <w:rsid w:val="00EA544C"/>
    <w:rsid w:val="00EA5A90"/>
    <w:rsid w:val="00EA61B1"/>
    <w:rsid w:val="00EA69E6"/>
    <w:rsid w:val="00EA75F0"/>
    <w:rsid w:val="00EA7C68"/>
    <w:rsid w:val="00EB0DAE"/>
    <w:rsid w:val="00EB1105"/>
    <w:rsid w:val="00EB1851"/>
    <w:rsid w:val="00EB1DF5"/>
    <w:rsid w:val="00EB1E87"/>
    <w:rsid w:val="00EB2AE3"/>
    <w:rsid w:val="00EB325E"/>
    <w:rsid w:val="00EB37CF"/>
    <w:rsid w:val="00EB42FE"/>
    <w:rsid w:val="00EB47D8"/>
    <w:rsid w:val="00EB4971"/>
    <w:rsid w:val="00EB49B4"/>
    <w:rsid w:val="00EB504D"/>
    <w:rsid w:val="00EB51B0"/>
    <w:rsid w:val="00EB5405"/>
    <w:rsid w:val="00EB5A2E"/>
    <w:rsid w:val="00EB5B26"/>
    <w:rsid w:val="00EB671E"/>
    <w:rsid w:val="00EB6C79"/>
    <w:rsid w:val="00EB6D09"/>
    <w:rsid w:val="00EB6D85"/>
    <w:rsid w:val="00EB7640"/>
    <w:rsid w:val="00EB779C"/>
    <w:rsid w:val="00EB7C29"/>
    <w:rsid w:val="00EC13FF"/>
    <w:rsid w:val="00EC163D"/>
    <w:rsid w:val="00EC1759"/>
    <w:rsid w:val="00EC1C12"/>
    <w:rsid w:val="00EC24C1"/>
    <w:rsid w:val="00EC3068"/>
    <w:rsid w:val="00EC36BB"/>
    <w:rsid w:val="00EC36EE"/>
    <w:rsid w:val="00EC45E7"/>
    <w:rsid w:val="00EC487F"/>
    <w:rsid w:val="00EC4BA2"/>
    <w:rsid w:val="00EC629E"/>
    <w:rsid w:val="00EC6449"/>
    <w:rsid w:val="00EC65EF"/>
    <w:rsid w:val="00EC6867"/>
    <w:rsid w:val="00EC68F7"/>
    <w:rsid w:val="00EC6B41"/>
    <w:rsid w:val="00EC6D8E"/>
    <w:rsid w:val="00EC6F47"/>
    <w:rsid w:val="00EC6FF5"/>
    <w:rsid w:val="00EC70F0"/>
    <w:rsid w:val="00EC743A"/>
    <w:rsid w:val="00EC7802"/>
    <w:rsid w:val="00ED00AF"/>
    <w:rsid w:val="00ED00D3"/>
    <w:rsid w:val="00ED05EC"/>
    <w:rsid w:val="00ED0897"/>
    <w:rsid w:val="00ED08A1"/>
    <w:rsid w:val="00ED0D9E"/>
    <w:rsid w:val="00ED21F0"/>
    <w:rsid w:val="00ED2E26"/>
    <w:rsid w:val="00ED41FC"/>
    <w:rsid w:val="00ED47B0"/>
    <w:rsid w:val="00ED4AEF"/>
    <w:rsid w:val="00ED5057"/>
    <w:rsid w:val="00ED5147"/>
    <w:rsid w:val="00ED526B"/>
    <w:rsid w:val="00ED55A3"/>
    <w:rsid w:val="00ED5731"/>
    <w:rsid w:val="00ED58CF"/>
    <w:rsid w:val="00ED5B8A"/>
    <w:rsid w:val="00ED5FA4"/>
    <w:rsid w:val="00ED65C3"/>
    <w:rsid w:val="00ED6A56"/>
    <w:rsid w:val="00ED6BB7"/>
    <w:rsid w:val="00ED6C07"/>
    <w:rsid w:val="00ED701D"/>
    <w:rsid w:val="00ED7120"/>
    <w:rsid w:val="00ED72CF"/>
    <w:rsid w:val="00ED7485"/>
    <w:rsid w:val="00ED7972"/>
    <w:rsid w:val="00ED7A23"/>
    <w:rsid w:val="00ED7BEC"/>
    <w:rsid w:val="00ED7F99"/>
    <w:rsid w:val="00EE0BA5"/>
    <w:rsid w:val="00EE0BF7"/>
    <w:rsid w:val="00EE0DA3"/>
    <w:rsid w:val="00EE1409"/>
    <w:rsid w:val="00EE1A97"/>
    <w:rsid w:val="00EE2A1B"/>
    <w:rsid w:val="00EE2BD5"/>
    <w:rsid w:val="00EE3675"/>
    <w:rsid w:val="00EE39CF"/>
    <w:rsid w:val="00EE3BAA"/>
    <w:rsid w:val="00EE3BAF"/>
    <w:rsid w:val="00EE48AC"/>
    <w:rsid w:val="00EE5A12"/>
    <w:rsid w:val="00EE5A42"/>
    <w:rsid w:val="00EE5CC3"/>
    <w:rsid w:val="00EE6535"/>
    <w:rsid w:val="00EE6B4B"/>
    <w:rsid w:val="00EE6BCC"/>
    <w:rsid w:val="00EE6FAE"/>
    <w:rsid w:val="00EE78B8"/>
    <w:rsid w:val="00EE7A8C"/>
    <w:rsid w:val="00EF0A11"/>
    <w:rsid w:val="00EF0D60"/>
    <w:rsid w:val="00EF0DEF"/>
    <w:rsid w:val="00EF21B1"/>
    <w:rsid w:val="00EF285B"/>
    <w:rsid w:val="00EF2C16"/>
    <w:rsid w:val="00EF2CD2"/>
    <w:rsid w:val="00EF2E55"/>
    <w:rsid w:val="00EF2FBD"/>
    <w:rsid w:val="00EF362A"/>
    <w:rsid w:val="00EF3854"/>
    <w:rsid w:val="00EF392C"/>
    <w:rsid w:val="00EF3E34"/>
    <w:rsid w:val="00EF431F"/>
    <w:rsid w:val="00EF567E"/>
    <w:rsid w:val="00EF6717"/>
    <w:rsid w:val="00EF6BBD"/>
    <w:rsid w:val="00EF717B"/>
    <w:rsid w:val="00EF71E8"/>
    <w:rsid w:val="00EF728B"/>
    <w:rsid w:val="00EF7329"/>
    <w:rsid w:val="00EF79AF"/>
    <w:rsid w:val="00F000EB"/>
    <w:rsid w:val="00F00224"/>
    <w:rsid w:val="00F00E9F"/>
    <w:rsid w:val="00F016FD"/>
    <w:rsid w:val="00F01874"/>
    <w:rsid w:val="00F01E79"/>
    <w:rsid w:val="00F02EFA"/>
    <w:rsid w:val="00F03850"/>
    <w:rsid w:val="00F03B16"/>
    <w:rsid w:val="00F04061"/>
    <w:rsid w:val="00F04188"/>
    <w:rsid w:val="00F04485"/>
    <w:rsid w:val="00F04C6C"/>
    <w:rsid w:val="00F05CA1"/>
    <w:rsid w:val="00F0692D"/>
    <w:rsid w:val="00F06F92"/>
    <w:rsid w:val="00F06FCD"/>
    <w:rsid w:val="00F075B5"/>
    <w:rsid w:val="00F076E5"/>
    <w:rsid w:val="00F07842"/>
    <w:rsid w:val="00F07F33"/>
    <w:rsid w:val="00F10673"/>
    <w:rsid w:val="00F10A03"/>
    <w:rsid w:val="00F11820"/>
    <w:rsid w:val="00F11CA8"/>
    <w:rsid w:val="00F11FD5"/>
    <w:rsid w:val="00F1278A"/>
    <w:rsid w:val="00F12BDB"/>
    <w:rsid w:val="00F12CA2"/>
    <w:rsid w:val="00F136A7"/>
    <w:rsid w:val="00F1379F"/>
    <w:rsid w:val="00F13F03"/>
    <w:rsid w:val="00F143FC"/>
    <w:rsid w:val="00F147DE"/>
    <w:rsid w:val="00F1583E"/>
    <w:rsid w:val="00F15876"/>
    <w:rsid w:val="00F15BD9"/>
    <w:rsid w:val="00F15CF5"/>
    <w:rsid w:val="00F15DDA"/>
    <w:rsid w:val="00F164BB"/>
    <w:rsid w:val="00F16883"/>
    <w:rsid w:val="00F16CE0"/>
    <w:rsid w:val="00F20719"/>
    <w:rsid w:val="00F214E3"/>
    <w:rsid w:val="00F22FA3"/>
    <w:rsid w:val="00F23617"/>
    <w:rsid w:val="00F23F55"/>
    <w:rsid w:val="00F2415D"/>
    <w:rsid w:val="00F24DEC"/>
    <w:rsid w:val="00F24F63"/>
    <w:rsid w:val="00F2592B"/>
    <w:rsid w:val="00F25C6A"/>
    <w:rsid w:val="00F2615D"/>
    <w:rsid w:val="00F26973"/>
    <w:rsid w:val="00F30ADD"/>
    <w:rsid w:val="00F30BA1"/>
    <w:rsid w:val="00F30C19"/>
    <w:rsid w:val="00F3100A"/>
    <w:rsid w:val="00F315E3"/>
    <w:rsid w:val="00F32DB9"/>
    <w:rsid w:val="00F3372F"/>
    <w:rsid w:val="00F35522"/>
    <w:rsid w:val="00F35624"/>
    <w:rsid w:val="00F359B8"/>
    <w:rsid w:val="00F35C2D"/>
    <w:rsid w:val="00F37672"/>
    <w:rsid w:val="00F37A20"/>
    <w:rsid w:val="00F37B01"/>
    <w:rsid w:val="00F402B8"/>
    <w:rsid w:val="00F409F9"/>
    <w:rsid w:val="00F40C41"/>
    <w:rsid w:val="00F41245"/>
    <w:rsid w:val="00F412F0"/>
    <w:rsid w:val="00F4181B"/>
    <w:rsid w:val="00F41D96"/>
    <w:rsid w:val="00F41DF1"/>
    <w:rsid w:val="00F42312"/>
    <w:rsid w:val="00F42DFF"/>
    <w:rsid w:val="00F42E64"/>
    <w:rsid w:val="00F432A2"/>
    <w:rsid w:val="00F438A7"/>
    <w:rsid w:val="00F43950"/>
    <w:rsid w:val="00F43E5D"/>
    <w:rsid w:val="00F447D5"/>
    <w:rsid w:val="00F447F8"/>
    <w:rsid w:val="00F45253"/>
    <w:rsid w:val="00F453DC"/>
    <w:rsid w:val="00F45591"/>
    <w:rsid w:val="00F457AE"/>
    <w:rsid w:val="00F4697E"/>
    <w:rsid w:val="00F46C00"/>
    <w:rsid w:val="00F470E5"/>
    <w:rsid w:val="00F471F8"/>
    <w:rsid w:val="00F47A8D"/>
    <w:rsid w:val="00F47CEF"/>
    <w:rsid w:val="00F5017C"/>
    <w:rsid w:val="00F505AD"/>
    <w:rsid w:val="00F50759"/>
    <w:rsid w:val="00F5121F"/>
    <w:rsid w:val="00F520FA"/>
    <w:rsid w:val="00F52D55"/>
    <w:rsid w:val="00F532DE"/>
    <w:rsid w:val="00F53480"/>
    <w:rsid w:val="00F53778"/>
    <w:rsid w:val="00F538E8"/>
    <w:rsid w:val="00F53A21"/>
    <w:rsid w:val="00F53B3E"/>
    <w:rsid w:val="00F54A70"/>
    <w:rsid w:val="00F54B97"/>
    <w:rsid w:val="00F54CAA"/>
    <w:rsid w:val="00F54CAD"/>
    <w:rsid w:val="00F55216"/>
    <w:rsid w:val="00F55831"/>
    <w:rsid w:val="00F56001"/>
    <w:rsid w:val="00F56317"/>
    <w:rsid w:val="00F578F3"/>
    <w:rsid w:val="00F57CD9"/>
    <w:rsid w:val="00F57D51"/>
    <w:rsid w:val="00F604B9"/>
    <w:rsid w:val="00F611E9"/>
    <w:rsid w:val="00F615B6"/>
    <w:rsid w:val="00F61DED"/>
    <w:rsid w:val="00F6259D"/>
    <w:rsid w:val="00F6318A"/>
    <w:rsid w:val="00F631DB"/>
    <w:rsid w:val="00F641CE"/>
    <w:rsid w:val="00F64B29"/>
    <w:rsid w:val="00F65E19"/>
    <w:rsid w:val="00F66777"/>
    <w:rsid w:val="00F66918"/>
    <w:rsid w:val="00F669F5"/>
    <w:rsid w:val="00F67C14"/>
    <w:rsid w:val="00F67C55"/>
    <w:rsid w:val="00F67F86"/>
    <w:rsid w:val="00F70A82"/>
    <w:rsid w:val="00F70B0D"/>
    <w:rsid w:val="00F713AB"/>
    <w:rsid w:val="00F7142A"/>
    <w:rsid w:val="00F71647"/>
    <w:rsid w:val="00F71B25"/>
    <w:rsid w:val="00F7235B"/>
    <w:rsid w:val="00F74CBA"/>
    <w:rsid w:val="00F755DD"/>
    <w:rsid w:val="00F7697E"/>
    <w:rsid w:val="00F76D77"/>
    <w:rsid w:val="00F770B2"/>
    <w:rsid w:val="00F771B3"/>
    <w:rsid w:val="00F77AE5"/>
    <w:rsid w:val="00F77AEA"/>
    <w:rsid w:val="00F80218"/>
    <w:rsid w:val="00F80D15"/>
    <w:rsid w:val="00F81589"/>
    <w:rsid w:val="00F81A2C"/>
    <w:rsid w:val="00F8208E"/>
    <w:rsid w:val="00F821CF"/>
    <w:rsid w:val="00F825DA"/>
    <w:rsid w:val="00F8269A"/>
    <w:rsid w:val="00F8276F"/>
    <w:rsid w:val="00F82BA1"/>
    <w:rsid w:val="00F82F8A"/>
    <w:rsid w:val="00F83262"/>
    <w:rsid w:val="00F83CA5"/>
    <w:rsid w:val="00F852AD"/>
    <w:rsid w:val="00F85947"/>
    <w:rsid w:val="00F85F70"/>
    <w:rsid w:val="00F86201"/>
    <w:rsid w:val="00F87392"/>
    <w:rsid w:val="00F90090"/>
    <w:rsid w:val="00F90F87"/>
    <w:rsid w:val="00F91BC4"/>
    <w:rsid w:val="00F9267B"/>
    <w:rsid w:val="00F926AB"/>
    <w:rsid w:val="00F92EF1"/>
    <w:rsid w:val="00F92EF6"/>
    <w:rsid w:val="00F94412"/>
    <w:rsid w:val="00F94649"/>
    <w:rsid w:val="00F95B8F"/>
    <w:rsid w:val="00F95DCC"/>
    <w:rsid w:val="00F96348"/>
    <w:rsid w:val="00F973EC"/>
    <w:rsid w:val="00F974F9"/>
    <w:rsid w:val="00F97634"/>
    <w:rsid w:val="00F97821"/>
    <w:rsid w:val="00FA00D1"/>
    <w:rsid w:val="00FA011A"/>
    <w:rsid w:val="00FA0187"/>
    <w:rsid w:val="00FA0225"/>
    <w:rsid w:val="00FA0B77"/>
    <w:rsid w:val="00FA1333"/>
    <w:rsid w:val="00FA16B3"/>
    <w:rsid w:val="00FA1D32"/>
    <w:rsid w:val="00FA263B"/>
    <w:rsid w:val="00FA3023"/>
    <w:rsid w:val="00FA33A1"/>
    <w:rsid w:val="00FA3B76"/>
    <w:rsid w:val="00FA4137"/>
    <w:rsid w:val="00FA41D5"/>
    <w:rsid w:val="00FA47F3"/>
    <w:rsid w:val="00FA52FC"/>
    <w:rsid w:val="00FA5D14"/>
    <w:rsid w:val="00FA67A8"/>
    <w:rsid w:val="00FA69B2"/>
    <w:rsid w:val="00FA6EF4"/>
    <w:rsid w:val="00FA76A6"/>
    <w:rsid w:val="00FA774A"/>
    <w:rsid w:val="00FA77BE"/>
    <w:rsid w:val="00FB0111"/>
    <w:rsid w:val="00FB0482"/>
    <w:rsid w:val="00FB09F1"/>
    <w:rsid w:val="00FB1754"/>
    <w:rsid w:val="00FB22B8"/>
    <w:rsid w:val="00FB2809"/>
    <w:rsid w:val="00FB2C42"/>
    <w:rsid w:val="00FB43C7"/>
    <w:rsid w:val="00FB46EA"/>
    <w:rsid w:val="00FB4DAA"/>
    <w:rsid w:val="00FB5997"/>
    <w:rsid w:val="00FB5BE4"/>
    <w:rsid w:val="00FB5CAF"/>
    <w:rsid w:val="00FB5E26"/>
    <w:rsid w:val="00FB7FA5"/>
    <w:rsid w:val="00FC05CC"/>
    <w:rsid w:val="00FC17A2"/>
    <w:rsid w:val="00FC18DE"/>
    <w:rsid w:val="00FC1A56"/>
    <w:rsid w:val="00FC1C11"/>
    <w:rsid w:val="00FC2D96"/>
    <w:rsid w:val="00FC38CF"/>
    <w:rsid w:val="00FC4028"/>
    <w:rsid w:val="00FC419F"/>
    <w:rsid w:val="00FC47CC"/>
    <w:rsid w:val="00FC49BD"/>
    <w:rsid w:val="00FC4BCF"/>
    <w:rsid w:val="00FC4ECC"/>
    <w:rsid w:val="00FC5567"/>
    <w:rsid w:val="00FC5BB2"/>
    <w:rsid w:val="00FC5BFA"/>
    <w:rsid w:val="00FC6676"/>
    <w:rsid w:val="00FC6BB8"/>
    <w:rsid w:val="00FC6FCE"/>
    <w:rsid w:val="00FC7802"/>
    <w:rsid w:val="00FC7907"/>
    <w:rsid w:val="00FD05DD"/>
    <w:rsid w:val="00FD0753"/>
    <w:rsid w:val="00FD1314"/>
    <w:rsid w:val="00FD19E2"/>
    <w:rsid w:val="00FD2841"/>
    <w:rsid w:val="00FD28F5"/>
    <w:rsid w:val="00FD2A17"/>
    <w:rsid w:val="00FD2A84"/>
    <w:rsid w:val="00FD2E9F"/>
    <w:rsid w:val="00FD31BD"/>
    <w:rsid w:val="00FD3A36"/>
    <w:rsid w:val="00FD4313"/>
    <w:rsid w:val="00FD4A05"/>
    <w:rsid w:val="00FD4E61"/>
    <w:rsid w:val="00FD5910"/>
    <w:rsid w:val="00FD5FBA"/>
    <w:rsid w:val="00FD6308"/>
    <w:rsid w:val="00FD6650"/>
    <w:rsid w:val="00FD6787"/>
    <w:rsid w:val="00FD74E6"/>
    <w:rsid w:val="00FD7F15"/>
    <w:rsid w:val="00FE097F"/>
    <w:rsid w:val="00FE19E9"/>
    <w:rsid w:val="00FE1DAE"/>
    <w:rsid w:val="00FE1DF0"/>
    <w:rsid w:val="00FE2869"/>
    <w:rsid w:val="00FE2F76"/>
    <w:rsid w:val="00FE490C"/>
    <w:rsid w:val="00FE4DD4"/>
    <w:rsid w:val="00FE5021"/>
    <w:rsid w:val="00FE5451"/>
    <w:rsid w:val="00FE54C1"/>
    <w:rsid w:val="00FE577E"/>
    <w:rsid w:val="00FE5AEE"/>
    <w:rsid w:val="00FE60CF"/>
    <w:rsid w:val="00FE6B4B"/>
    <w:rsid w:val="00FE724C"/>
    <w:rsid w:val="00FE7848"/>
    <w:rsid w:val="00FE7CA0"/>
    <w:rsid w:val="00FF02BA"/>
    <w:rsid w:val="00FF0555"/>
    <w:rsid w:val="00FF0C95"/>
    <w:rsid w:val="00FF118B"/>
    <w:rsid w:val="00FF1670"/>
    <w:rsid w:val="00FF1713"/>
    <w:rsid w:val="00FF18F1"/>
    <w:rsid w:val="00FF1A12"/>
    <w:rsid w:val="00FF1B51"/>
    <w:rsid w:val="00FF2230"/>
    <w:rsid w:val="00FF2C76"/>
    <w:rsid w:val="00FF2EE3"/>
    <w:rsid w:val="00FF3065"/>
    <w:rsid w:val="00FF41BF"/>
    <w:rsid w:val="00FF4256"/>
    <w:rsid w:val="00FF46E0"/>
    <w:rsid w:val="00FF5164"/>
    <w:rsid w:val="00FF58B5"/>
    <w:rsid w:val="00FF5A58"/>
    <w:rsid w:val="00FF6D43"/>
    <w:rsid w:val="00FF6E8F"/>
    <w:rsid w:val="00FF6F1A"/>
    <w:rsid w:val="00FF73CF"/>
    <w:rsid w:val="00FF7482"/>
    <w:rsid w:val="00FF7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7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footnote text" w:uiPriority="99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List Bullet" w:uiPriority="99"/>
    <w:lsdException w:name="Title" w:qFormat="1"/>
    <w:lsdException w:name="Subtitle" w:qFormat="1"/>
    <w:lsdException w:name="Body Text Indent 2" w:uiPriority="99"/>
    <w:lsdException w:name="Body Text Indent 3" w:uiPriority="99"/>
    <w:lsdException w:name="Strong" w:qFormat="1"/>
    <w:lsdException w:name="Emphasis" w:uiPriority="20" w:qFormat="1"/>
    <w:lsdException w:name="Normal (Web)" w:uiPriority="99"/>
    <w:lsdException w:name="HTML Code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58CF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40C9D"/>
    <w:pPr>
      <w:keepNext/>
      <w:jc w:val="center"/>
      <w:outlineLvl w:val="0"/>
    </w:pPr>
    <w:rPr>
      <w:b/>
      <w:sz w:val="28"/>
    </w:rPr>
  </w:style>
  <w:style w:type="paragraph" w:styleId="2">
    <w:name w:val="heading 2"/>
    <w:aliases w:val="H2,&quot;Изумруд&quot;"/>
    <w:basedOn w:val="a"/>
    <w:next w:val="a"/>
    <w:link w:val="20"/>
    <w:uiPriority w:val="99"/>
    <w:unhideWhenUsed/>
    <w:qFormat/>
    <w:rsid w:val="00E412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75F6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75014"/>
    <w:pPr>
      <w:keepNext/>
      <w:ind w:firstLine="840"/>
      <w:outlineLvl w:val="3"/>
    </w:pPr>
    <w:rPr>
      <w:b/>
      <w:bCs/>
    </w:rPr>
  </w:style>
  <w:style w:type="paragraph" w:styleId="5">
    <w:name w:val="heading 5"/>
    <w:basedOn w:val="a"/>
    <w:next w:val="a"/>
    <w:link w:val="50"/>
    <w:unhideWhenUsed/>
    <w:qFormat/>
    <w:rsid w:val="0097501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uiPriority w:val="9"/>
    <w:qFormat/>
    <w:rsid w:val="00975014"/>
    <w:pPr>
      <w:keepNext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975014"/>
    <w:pPr>
      <w:keepNext/>
      <w:ind w:firstLine="600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975014"/>
    <w:pPr>
      <w:keepNext/>
      <w:jc w:val="center"/>
      <w:outlineLvl w:val="7"/>
    </w:pPr>
  </w:style>
  <w:style w:type="paragraph" w:styleId="9">
    <w:name w:val="heading 9"/>
    <w:basedOn w:val="a"/>
    <w:next w:val="a"/>
    <w:link w:val="90"/>
    <w:uiPriority w:val="9"/>
    <w:qFormat/>
    <w:rsid w:val="00975014"/>
    <w:pPr>
      <w:keepNext/>
      <w:jc w:val="center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7074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table" w:styleId="a3">
    <w:name w:val="Table Grid"/>
    <w:basedOn w:val="a1"/>
    <w:uiPriority w:val="59"/>
    <w:rsid w:val="00707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E78B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List Paragraph"/>
    <w:basedOn w:val="a"/>
    <w:uiPriority w:val="99"/>
    <w:qFormat/>
    <w:rsid w:val="004258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link w:val="a6"/>
    <w:qFormat/>
    <w:rsid w:val="004258CF"/>
    <w:rPr>
      <w:rFonts w:ascii="Calibri" w:hAnsi="Calibri"/>
      <w:sz w:val="22"/>
      <w:szCs w:val="22"/>
    </w:rPr>
  </w:style>
  <w:style w:type="character" w:styleId="a7">
    <w:name w:val="Hyperlink"/>
    <w:basedOn w:val="a0"/>
    <w:rsid w:val="004C4DBD"/>
    <w:rPr>
      <w:color w:val="0000FF"/>
      <w:u w:val="single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"/>
    <w:basedOn w:val="a0"/>
    <w:link w:val="a9"/>
    <w:locked/>
    <w:rsid w:val="00D97160"/>
    <w:rPr>
      <w:sz w:val="28"/>
      <w:lang w:val="ru-RU" w:eastAsia="ru-RU" w:bidi="ar-SA"/>
    </w:rPr>
  </w:style>
  <w:style w:type="paragraph" w:styleId="a9">
    <w:name w:val="Body Text Indent"/>
    <w:aliases w:val="Основной текст 1,Нумерованный список !!"/>
    <w:basedOn w:val="a"/>
    <w:link w:val="a8"/>
    <w:rsid w:val="00D97160"/>
    <w:pPr>
      <w:ind w:firstLine="708"/>
      <w:jc w:val="both"/>
    </w:pPr>
    <w:rPr>
      <w:sz w:val="28"/>
      <w:szCs w:val="20"/>
    </w:rPr>
  </w:style>
  <w:style w:type="character" w:customStyle="1" w:styleId="12">
    <w:name w:val="Основной текст с отступом Знак1"/>
    <w:basedOn w:val="a0"/>
    <w:uiPriority w:val="99"/>
    <w:locked/>
    <w:rsid w:val="002A61F9"/>
    <w:rPr>
      <w:sz w:val="28"/>
    </w:rPr>
  </w:style>
  <w:style w:type="paragraph" w:styleId="aa">
    <w:name w:val="header"/>
    <w:aliases w:val="ВерхКолонтитул"/>
    <w:basedOn w:val="a"/>
    <w:link w:val="ab"/>
    <w:uiPriority w:val="99"/>
    <w:rsid w:val="007342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aliases w:val="ВерхКолонтитул Знак"/>
    <w:basedOn w:val="a0"/>
    <w:link w:val="aa"/>
    <w:uiPriority w:val="99"/>
    <w:rsid w:val="007342A4"/>
    <w:rPr>
      <w:sz w:val="24"/>
      <w:szCs w:val="24"/>
    </w:rPr>
  </w:style>
  <w:style w:type="paragraph" w:styleId="ac">
    <w:name w:val="footer"/>
    <w:basedOn w:val="a"/>
    <w:link w:val="ad"/>
    <w:uiPriority w:val="99"/>
    <w:rsid w:val="007342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342A4"/>
    <w:rPr>
      <w:sz w:val="24"/>
      <w:szCs w:val="24"/>
    </w:rPr>
  </w:style>
  <w:style w:type="table" w:styleId="-3">
    <w:name w:val="Light List Accent 3"/>
    <w:basedOn w:val="a1"/>
    <w:uiPriority w:val="61"/>
    <w:rsid w:val="004905A0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40C9D"/>
    <w:rPr>
      <w:b/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9"/>
    <w:rsid w:val="00E412B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5">
    <w:name w:val="Style5"/>
    <w:basedOn w:val="a"/>
    <w:rsid w:val="0067225D"/>
    <w:pPr>
      <w:widowControl w:val="0"/>
      <w:autoSpaceDE w:val="0"/>
      <w:autoSpaceDN w:val="0"/>
      <w:adjustRightInd w:val="0"/>
      <w:spacing w:line="322" w:lineRule="exact"/>
      <w:ind w:firstLine="346"/>
      <w:jc w:val="both"/>
    </w:pPr>
    <w:rPr>
      <w:rFonts w:eastAsia="SimSun"/>
      <w:lang w:eastAsia="zh-CN"/>
    </w:rPr>
  </w:style>
  <w:style w:type="paragraph" w:customStyle="1" w:styleId="Style7">
    <w:name w:val="Style7"/>
    <w:basedOn w:val="a"/>
    <w:rsid w:val="0067225D"/>
    <w:pPr>
      <w:widowControl w:val="0"/>
      <w:autoSpaceDE w:val="0"/>
      <w:autoSpaceDN w:val="0"/>
      <w:adjustRightInd w:val="0"/>
      <w:spacing w:line="283" w:lineRule="exact"/>
      <w:ind w:firstLine="298"/>
      <w:jc w:val="both"/>
    </w:pPr>
    <w:rPr>
      <w:rFonts w:eastAsia="SimSun"/>
      <w:lang w:eastAsia="zh-CN"/>
    </w:rPr>
  </w:style>
  <w:style w:type="paragraph" w:customStyle="1" w:styleId="Style6">
    <w:name w:val="Style6"/>
    <w:basedOn w:val="a"/>
    <w:rsid w:val="0069351C"/>
    <w:pPr>
      <w:widowControl w:val="0"/>
      <w:autoSpaceDE w:val="0"/>
      <w:autoSpaceDN w:val="0"/>
      <w:adjustRightInd w:val="0"/>
      <w:spacing w:line="326" w:lineRule="exact"/>
      <w:ind w:firstLine="374"/>
    </w:pPr>
    <w:rPr>
      <w:rFonts w:eastAsia="SimSun"/>
      <w:lang w:eastAsia="zh-CN"/>
    </w:rPr>
  </w:style>
  <w:style w:type="paragraph" w:customStyle="1" w:styleId="Style10">
    <w:name w:val="Style10"/>
    <w:basedOn w:val="a"/>
    <w:rsid w:val="0069351C"/>
    <w:pPr>
      <w:widowControl w:val="0"/>
      <w:autoSpaceDE w:val="0"/>
      <w:autoSpaceDN w:val="0"/>
      <w:adjustRightInd w:val="0"/>
    </w:pPr>
    <w:rPr>
      <w:rFonts w:eastAsia="SimSun"/>
      <w:lang w:eastAsia="zh-CN"/>
    </w:rPr>
  </w:style>
  <w:style w:type="paragraph" w:customStyle="1" w:styleId="Style14">
    <w:name w:val="Style14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rFonts w:ascii="Georgia" w:hAnsi="Georgia"/>
    </w:rPr>
  </w:style>
  <w:style w:type="paragraph" w:customStyle="1" w:styleId="Style16">
    <w:name w:val="Style16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rFonts w:ascii="Georgia" w:hAnsi="Georgia"/>
    </w:rPr>
  </w:style>
  <w:style w:type="character" w:customStyle="1" w:styleId="FontStyle19">
    <w:name w:val="Font Style19"/>
    <w:rsid w:val="0069351C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rsid w:val="0069351C"/>
    <w:rPr>
      <w:rFonts w:ascii="Georgia" w:hAnsi="Georgia" w:cs="Georgia"/>
      <w:b/>
      <w:bCs/>
      <w:sz w:val="20"/>
      <w:szCs w:val="20"/>
    </w:rPr>
  </w:style>
  <w:style w:type="character" w:customStyle="1" w:styleId="FontStyle22">
    <w:name w:val="Font Style22"/>
    <w:rsid w:val="0069351C"/>
    <w:rPr>
      <w:rFonts w:ascii="Times New Roman" w:hAnsi="Times New Roman" w:cs="Times New Roman"/>
      <w:sz w:val="26"/>
      <w:szCs w:val="26"/>
    </w:rPr>
  </w:style>
  <w:style w:type="paragraph" w:customStyle="1" w:styleId="ae">
    <w:name w:val="Знак"/>
    <w:basedOn w:val="a"/>
    <w:rsid w:val="006365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customStyle="1" w:styleId="ConsPlusNonformat">
    <w:name w:val="ConsPlusNonformat"/>
    <w:rsid w:val="007F69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Strong"/>
    <w:basedOn w:val="a0"/>
    <w:qFormat/>
    <w:rsid w:val="00E15623"/>
    <w:rPr>
      <w:b/>
      <w:bCs/>
    </w:rPr>
  </w:style>
  <w:style w:type="character" w:customStyle="1" w:styleId="text">
    <w:name w:val="text"/>
    <w:basedOn w:val="a0"/>
    <w:rsid w:val="00E15623"/>
  </w:style>
  <w:style w:type="paragraph" w:styleId="af0">
    <w:name w:val="Normal (Web)"/>
    <w:basedOn w:val="a"/>
    <w:uiPriority w:val="99"/>
    <w:rsid w:val="00E15623"/>
    <w:pPr>
      <w:suppressAutoHyphens/>
      <w:spacing w:before="100" w:after="100"/>
    </w:pPr>
    <w:rPr>
      <w:lang w:eastAsia="ar-SA"/>
    </w:rPr>
  </w:style>
  <w:style w:type="character" w:customStyle="1" w:styleId="FontStyle11">
    <w:name w:val="Font Style11"/>
    <w:uiPriority w:val="99"/>
    <w:rsid w:val="00D24489"/>
    <w:rPr>
      <w:rFonts w:ascii="Times New Roman" w:hAnsi="Times New Roman" w:cs="Times New Roman"/>
      <w:b/>
      <w:bCs/>
      <w:sz w:val="24"/>
      <w:szCs w:val="24"/>
    </w:rPr>
  </w:style>
  <w:style w:type="character" w:customStyle="1" w:styleId="spelle">
    <w:name w:val="spelle"/>
    <w:basedOn w:val="a0"/>
    <w:rsid w:val="00D24489"/>
  </w:style>
  <w:style w:type="paragraph" w:customStyle="1" w:styleId="tex1st">
    <w:name w:val="tex1st"/>
    <w:basedOn w:val="a"/>
    <w:rsid w:val="00D24489"/>
    <w:pPr>
      <w:suppressAutoHyphens/>
      <w:spacing w:before="280" w:after="280"/>
    </w:pPr>
    <w:rPr>
      <w:sz w:val="20"/>
      <w:szCs w:val="20"/>
      <w:lang w:eastAsia="ar-SA"/>
    </w:rPr>
  </w:style>
  <w:style w:type="paragraph" w:styleId="HTML">
    <w:name w:val="HTML Preformatted"/>
    <w:basedOn w:val="a"/>
    <w:link w:val="HTML0"/>
    <w:rsid w:val="00D244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D24489"/>
    <w:rPr>
      <w:rFonts w:ascii="Courier New" w:hAnsi="Courier New" w:cs="Courier New"/>
      <w:lang w:eastAsia="ar-SA"/>
    </w:rPr>
  </w:style>
  <w:style w:type="paragraph" w:customStyle="1" w:styleId="BlockQuotation">
    <w:name w:val="Block Quotation"/>
    <w:basedOn w:val="a"/>
    <w:uiPriority w:val="99"/>
    <w:rsid w:val="007807D9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character" w:styleId="af1">
    <w:name w:val="page number"/>
    <w:basedOn w:val="a0"/>
    <w:rsid w:val="007807D9"/>
    <w:rPr>
      <w:rFonts w:cs="Times New Roman"/>
    </w:rPr>
  </w:style>
  <w:style w:type="character" w:customStyle="1" w:styleId="30">
    <w:name w:val="Заголовок 3 Знак"/>
    <w:basedOn w:val="a0"/>
    <w:link w:val="3"/>
    <w:rsid w:val="00775F63"/>
    <w:rPr>
      <w:rFonts w:ascii="Cambria" w:hAnsi="Cambria"/>
      <w:b/>
      <w:bCs/>
      <w:sz w:val="26"/>
      <w:szCs w:val="26"/>
    </w:rPr>
  </w:style>
  <w:style w:type="character" w:customStyle="1" w:styleId="af2">
    <w:name w:val="Гипертекстовая ссылка"/>
    <w:rsid w:val="00775F63"/>
    <w:rPr>
      <w:rFonts w:cs="Times New Roman"/>
      <w:b w:val="0"/>
      <w:color w:val="008000"/>
    </w:rPr>
  </w:style>
  <w:style w:type="character" w:customStyle="1" w:styleId="af3">
    <w:name w:val="Цветовое выделение"/>
    <w:rsid w:val="00775F63"/>
    <w:rPr>
      <w:b/>
      <w:color w:val="000080"/>
    </w:rPr>
  </w:style>
  <w:style w:type="paragraph" w:customStyle="1" w:styleId="af4">
    <w:name w:val="Нормальный (таблица)"/>
    <w:basedOn w:val="a"/>
    <w:next w:val="a"/>
    <w:uiPriority w:val="99"/>
    <w:rsid w:val="00775F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5">
    <w:name w:val="Прижатый влево"/>
    <w:basedOn w:val="a"/>
    <w:next w:val="a"/>
    <w:uiPriority w:val="99"/>
    <w:rsid w:val="00775F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31">
    <w:name w:val="Основной текст 31"/>
    <w:basedOn w:val="a"/>
    <w:rsid w:val="00775F63"/>
    <w:pPr>
      <w:suppressAutoHyphens/>
      <w:jc w:val="both"/>
    </w:pPr>
    <w:rPr>
      <w:b/>
      <w:sz w:val="28"/>
      <w:szCs w:val="20"/>
      <w:lang w:eastAsia="zh-CN"/>
    </w:rPr>
  </w:style>
  <w:style w:type="paragraph" w:customStyle="1" w:styleId="21">
    <w:name w:val="Основной текст с отступом 21"/>
    <w:basedOn w:val="a"/>
    <w:rsid w:val="00775F63"/>
    <w:pPr>
      <w:suppressAutoHyphens/>
      <w:ind w:left="2520" w:hanging="2520"/>
      <w:jc w:val="both"/>
    </w:pPr>
    <w:rPr>
      <w:sz w:val="28"/>
      <w:lang w:eastAsia="zh-CN"/>
    </w:rPr>
  </w:style>
  <w:style w:type="paragraph" w:styleId="af6">
    <w:name w:val="Body Text"/>
    <w:basedOn w:val="a"/>
    <w:link w:val="af7"/>
    <w:rsid w:val="008623EF"/>
    <w:pPr>
      <w:spacing w:after="120"/>
    </w:pPr>
  </w:style>
  <w:style w:type="character" w:customStyle="1" w:styleId="af7">
    <w:name w:val="Основной текст Знак"/>
    <w:basedOn w:val="a0"/>
    <w:link w:val="af6"/>
    <w:rsid w:val="008623EF"/>
    <w:rPr>
      <w:sz w:val="24"/>
      <w:szCs w:val="24"/>
    </w:rPr>
  </w:style>
  <w:style w:type="paragraph" w:customStyle="1" w:styleId="ConsNormal">
    <w:name w:val="ConsNormal"/>
    <w:link w:val="ConsNormal0"/>
    <w:uiPriority w:val="99"/>
    <w:rsid w:val="008623EF"/>
    <w:pPr>
      <w:widowControl w:val="0"/>
      <w:suppressAutoHyphens/>
      <w:autoSpaceDE w:val="0"/>
      <w:ind w:right="19772" w:firstLine="720"/>
    </w:pPr>
    <w:rPr>
      <w:rFonts w:ascii="Arial" w:hAnsi="Arial" w:cs="Arial"/>
      <w:sz w:val="24"/>
      <w:szCs w:val="24"/>
      <w:lang w:eastAsia="ar-SA"/>
    </w:rPr>
  </w:style>
  <w:style w:type="paragraph" w:customStyle="1" w:styleId="ConsPlusNormal">
    <w:name w:val="ConsPlusNormal"/>
    <w:rsid w:val="008623E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3">
    <w:name w:val="Абзац списка1"/>
    <w:basedOn w:val="a"/>
    <w:rsid w:val="008623EF"/>
    <w:pPr>
      <w:suppressAutoHyphens/>
      <w:ind w:left="720"/>
    </w:pPr>
    <w:rPr>
      <w:lang w:eastAsia="ar-SA"/>
    </w:rPr>
  </w:style>
  <w:style w:type="character" w:customStyle="1" w:styleId="ConsNormal0">
    <w:name w:val="ConsNormal Знак"/>
    <w:basedOn w:val="a0"/>
    <w:link w:val="ConsNormal"/>
    <w:uiPriority w:val="99"/>
    <w:locked/>
    <w:rsid w:val="008623EF"/>
    <w:rPr>
      <w:rFonts w:ascii="Arial" w:hAnsi="Arial" w:cs="Arial"/>
      <w:sz w:val="24"/>
      <w:szCs w:val="24"/>
      <w:lang w:val="ru-RU" w:eastAsia="ar-SA" w:bidi="ar-SA"/>
    </w:rPr>
  </w:style>
  <w:style w:type="character" w:customStyle="1" w:styleId="50">
    <w:name w:val="Заголовок 5 Знак"/>
    <w:basedOn w:val="a0"/>
    <w:link w:val="5"/>
    <w:rsid w:val="0097501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2">
    <w:name w:val="Body Text 3"/>
    <w:basedOn w:val="a"/>
    <w:link w:val="33"/>
    <w:rsid w:val="0097501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975014"/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975014"/>
    <w:rPr>
      <w:b/>
      <w:bCs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uiPriority w:val="9"/>
    <w:rsid w:val="00975014"/>
    <w:rPr>
      <w:sz w:val="24"/>
    </w:rPr>
  </w:style>
  <w:style w:type="character" w:customStyle="1" w:styleId="70">
    <w:name w:val="Заголовок 7 Знак"/>
    <w:basedOn w:val="a0"/>
    <w:link w:val="7"/>
    <w:rsid w:val="00975014"/>
    <w:rPr>
      <w:b/>
      <w:sz w:val="24"/>
    </w:rPr>
  </w:style>
  <w:style w:type="character" w:customStyle="1" w:styleId="80">
    <w:name w:val="Заголовок 8 Знак"/>
    <w:basedOn w:val="a0"/>
    <w:link w:val="8"/>
    <w:rsid w:val="00975014"/>
    <w:rPr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975014"/>
    <w:rPr>
      <w:sz w:val="24"/>
      <w:szCs w:val="24"/>
    </w:rPr>
  </w:style>
  <w:style w:type="paragraph" w:styleId="af8">
    <w:name w:val="Balloon Text"/>
    <w:basedOn w:val="a"/>
    <w:link w:val="af9"/>
    <w:uiPriority w:val="99"/>
    <w:rsid w:val="00975014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rsid w:val="00975014"/>
    <w:rPr>
      <w:rFonts w:ascii="Tahoma" w:hAnsi="Tahoma" w:cs="Tahoma"/>
      <w:sz w:val="16"/>
      <w:szCs w:val="16"/>
    </w:rPr>
  </w:style>
  <w:style w:type="paragraph" w:customStyle="1" w:styleId="MainHeading">
    <w:name w:val="Main Heading"/>
    <w:next w:val="MinorHeading"/>
    <w:rsid w:val="00975014"/>
    <w:pPr>
      <w:keepNext/>
      <w:keepLines/>
      <w:pageBreakBefore/>
      <w:widowControl w:val="0"/>
      <w:spacing w:before="140" w:after="140" w:line="336" w:lineRule="atLeast"/>
      <w:jc w:val="center"/>
    </w:pPr>
    <w:rPr>
      <w:rFonts w:ascii="TimesDL" w:hAnsi="TimesDL"/>
      <w:b/>
      <w:sz w:val="28"/>
      <w:lang w:val="en-US"/>
    </w:rPr>
  </w:style>
  <w:style w:type="paragraph" w:customStyle="1" w:styleId="MinorHeading">
    <w:name w:val="Minor Heading"/>
    <w:next w:val="a"/>
    <w:rsid w:val="00975014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lang w:val="en-US"/>
    </w:rPr>
  </w:style>
  <w:style w:type="paragraph" w:styleId="afa">
    <w:name w:val="Plain Text"/>
    <w:basedOn w:val="a"/>
    <w:link w:val="afb"/>
    <w:rsid w:val="00975014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rsid w:val="00975014"/>
    <w:rPr>
      <w:rFonts w:ascii="Courier New" w:hAnsi="Courier New" w:cs="Courier New"/>
    </w:rPr>
  </w:style>
  <w:style w:type="paragraph" w:styleId="afc">
    <w:name w:val="List"/>
    <w:basedOn w:val="a"/>
    <w:rsid w:val="00975014"/>
    <w:pPr>
      <w:ind w:left="283" w:hanging="283"/>
    </w:pPr>
    <w:rPr>
      <w:sz w:val="20"/>
      <w:szCs w:val="20"/>
    </w:rPr>
  </w:style>
  <w:style w:type="paragraph" w:styleId="afd">
    <w:name w:val="List Continue"/>
    <w:basedOn w:val="a"/>
    <w:rsid w:val="00975014"/>
    <w:pPr>
      <w:spacing w:after="120"/>
      <w:ind w:left="283"/>
    </w:pPr>
    <w:rPr>
      <w:sz w:val="20"/>
      <w:szCs w:val="20"/>
    </w:rPr>
  </w:style>
  <w:style w:type="paragraph" w:customStyle="1" w:styleId="Bullet">
    <w:name w:val="Bullet"/>
    <w:rsid w:val="00975014"/>
    <w:pPr>
      <w:widowControl w:val="0"/>
      <w:spacing w:line="220" w:lineRule="atLeast"/>
      <w:ind w:left="170"/>
      <w:jc w:val="both"/>
    </w:pPr>
    <w:rPr>
      <w:rFonts w:ascii="TimesDL" w:hAnsi="TimesDL"/>
    </w:rPr>
  </w:style>
  <w:style w:type="paragraph" w:styleId="22">
    <w:name w:val="Body Text Indent 2"/>
    <w:basedOn w:val="a"/>
    <w:link w:val="23"/>
    <w:uiPriority w:val="99"/>
    <w:rsid w:val="00975014"/>
    <w:pPr>
      <w:ind w:firstLine="840"/>
      <w:jc w:val="center"/>
    </w:pPr>
    <w:rPr>
      <w:b/>
      <w:bCs/>
    </w:rPr>
  </w:style>
  <w:style w:type="character" w:customStyle="1" w:styleId="23">
    <w:name w:val="Основной текст с отступом 2 Знак"/>
    <w:basedOn w:val="a0"/>
    <w:link w:val="22"/>
    <w:uiPriority w:val="99"/>
    <w:rsid w:val="00975014"/>
    <w:rPr>
      <w:b/>
      <w:bCs/>
      <w:sz w:val="24"/>
      <w:szCs w:val="24"/>
    </w:rPr>
  </w:style>
  <w:style w:type="paragraph" w:styleId="34">
    <w:name w:val="Body Text Indent 3"/>
    <w:basedOn w:val="a"/>
    <w:link w:val="35"/>
    <w:uiPriority w:val="99"/>
    <w:rsid w:val="00975014"/>
    <w:pPr>
      <w:ind w:firstLine="840"/>
      <w:jc w:val="both"/>
    </w:pPr>
    <w:rPr>
      <w:b/>
      <w:bCs/>
    </w:rPr>
  </w:style>
  <w:style w:type="character" w:customStyle="1" w:styleId="35">
    <w:name w:val="Основной текст с отступом 3 Знак"/>
    <w:basedOn w:val="a0"/>
    <w:link w:val="34"/>
    <w:uiPriority w:val="99"/>
    <w:rsid w:val="00975014"/>
    <w:rPr>
      <w:b/>
      <w:bCs/>
      <w:sz w:val="24"/>
      <w:szCs w:val="24"/>
    </w:rPr>
  </w:style>
  <w:style w:type="paragraph" w:customStyle="1" w:styleId="afe">
    <w:name w:val="Таблицы (моноширинный)"/>
    <w:basedOn w:val="a"/>
    <w:next w:val="a"/>
    <w:rsid w:val="0097501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">
    <w:name w:val="Заголовок статьи"/>
    <w:basedOn w:val="a"/>
    <w:next w:val="a"/>
    <w:rsid w:val="0097501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18"/>
      <w:szCs w:val="18"/>
    </w:rPr>
  </w:style>
  <w:style w:type="paragraph" w:customStyle="1" w:styleId="aff0">
    <w:name w:val="Комментарий"/>
    <w:basedOn w:val="a"/>
    <w:next w:val="a"/>
    <w:rsid w:val="00975014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18"/>
      <w:szCs w:val="18"/>
    </w:rPr>
  </w:style>
  <w:style w:type="paragraph" w:customStyle="1" w:styleId="aff1">
    <w:name w:val="Текст (лев. подпись)"/>
    <w:basedOn w:val="a"/>
    <w:next w:val="a"/>
    <w:rsid w:val="00975014"/>
    <w:pPr>
      <w:widowControl w:val="0"/>
      <w:autoSpaceDE w:val="0"/>
      <w:autoSpaceDN w:val="0"/>
      <w:adjustRightInd w:val="0"/>
    </w:pPr>
    <w:rPr>
      <w:rFonts w:ascii="Arial" w:hAnsi="Arial"/>
      <w:sz w:val="18"/>
      <w:szCs w:val="18"/>
    </w:rPr>
  </w:style>
  <w:style w:type="paragraph" w:customStyle="1" w:styleId="aff2">
    <w:name w:val="Текст (прав. подпись)"/>
    <w:basedOn w:val="a"/>
    <w:next w:val="a"/>
    <w:rsid w:val="00975014"/>
    <w:pPr>
      <w:widowControl w:val="0"/>
      <w:autoSpaceDE w:val="0"/>
      <w:autoSpaceDN w:val="0"/>
      <w:adjustRightInd w:val="0"/>
      <w:jc w:val="right"/>
    </w:pPr>
    <w:rPr>
      <w:rFonts w:ascii="Arial" w:hAnsi="Arial"/>
      <w:sz w:val="18"/>
      <w:szCs w:val="18"/>
    </w:rPr>
  </w:style>
  <w:style w:type="character" w:customStyle="1" w:styleId="aff3">
    <w:name w:val="Продолжение ссылки"/>
    <w:basedOn w:val="af2"/>
    <w:rsid w:val="00975014"/>
    <w:rPr>
      <w:b/>
      <w:bCs/>
      <w:u w:val="single"/>
    </w:rPr>
  </w:style>
  <w:style w:type="paragraph" w:styleId="24">
    <w:name w:val="Body Text 2"/>
    <w:basedOn w:val="a"/>
    <w:link w:val="25"/>
    <w:rsid w:val="00975014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975014"/>
    <w:rPr>
      <w:sz w:val="24"/>
    </w:rPr>
  </w:style>
  <w:style w:type="paragraph" w:customStyle="1" w:styleId="SUBHEADR">
    <w:name w:val="SUBHEAD_R"/>
    <w:rsid w:val="00975014"/>
    <w:pPr>
      <w:widowControl w:val="0"/>
      <w:spacing w:line="220" w:lineRule="atLeast"/>
      <w:ind w:left="4535"/>
    </w:pPr>
    <w:rPr>
      <w:rFonts w:ascii="TimesDL" w:hAnsi="TimesDL"/>
    </w:rPr>
  </w:style>
  <w:style w:type="paragraph" w:customStyle="1" w:styleId="BODYCENTRER">
    <w:name w:val="BODY_CENTRER"/>
    <w:rsid w:val="00975014"/>
    <w:pPr>
      <w:widowControl w:val="0"/>
      <w:spacing w:line="220" w:lineRule="atLeast"/>
      <w:jc w:val="center"/>
    </w:pPr>
    <w:rPr>
      <w:rFonts w:ascii="TimesDL" w:hAnsi="TimesDL"/>
    </w:rPr>
  </w:style>
  <w:style w:type="paragraph" w:styleId="aff4">
    <w:name w:val="Block Text"/>
    <w:basedOn w:val="a"/>
    <w:rsid w:val="00975014"/>
    <w:pPr>
      <w:ind w:left="397" w:right="284" w:firstLine="709"/>
      <w:jc w:val="both"/>
    </w:pPr>
  </w:style>
  <w:style w:type="paragraph" w:customStyle="1" w:styleId="ConsNonformat">
    <w:name w:val="ConsNonformat"/>
    <w:rsid w:val="0097501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f5">
    <w:name w:val="Об"/>
    <w:rsid w:val="00975014"/>
    <w:pPr>
      <w:widowControl w:val="0"/>
    </w:pPr>
  </w:style>
  <w:style w:type="paragraph" w:customStyle="1" w:styleId="aff6">
    <w:name w:val="Колонтитул (левый)"/>
    <w:basedOn w:val="aff1"/>
    <w:next w:val="a"/>
    <w:rsid w:val="00975014"/>
    <w:rPr>
      <w:sz w:val="10"/>
      <w:szCs w:val="10"/>
    </w:rPr>
  </w:style>
  <w:style w:type="paragraph" w:customStyle="1" w:styleId="aff7">
    <w:name w:val="Колонтитул (правый)"/>
    <w:basedOn w:val="aff2"/>
    <w:next w:val="a"/>
    <w:rsid w:val="00975014"/>
    <w:rPr>
      <w:sz w:val="10"/>
      <w:szCs w:val="10"/>
    </w:rPr>
  </w:style>
  <w:style w:type="paragraph" w:customStyle="1" w:styleId="aff8">
    <w:name w:val="Комментарий пользователя"/>
    <w:basedOn w:val="aff0"/>
    <w:next w:val="a"/>
    <w:rsid w:val="00975014"/>
    <w:pPr>
      <w:jc w:val="left"/>
    </w:pPr>
    <w:rPr>
      <w:color w:val="000080"/>
    </w:rPr>
  </w:style>
  <w:style w:type="character" w:customStyle="1" w:styleId="aff9">
    <w:name w:val="Не вступил в силу"/>
    <w:basedOn w:val="af3"/>
    <w:rsid w:val="00975014"/>
    <w:rPr>
      <w:bCs/>
      <w:strike/>
      <w:color w:val="008080"/>
    </w:rPr>
  </w:style>
  <w:style w:type="paragraph" w:customStyle="1" w:styleId="affa">
    <w:name w:val="Оглавление"/>
    <w:basedOn w:val="afe"/>
    <w:next w:val="a"/>
    <w:rsid w:val="00975014"/>
    <w:pPr>
      <w:ind w:left="140"/>
    </w:pPr>
  </w:style>
  <w:style w:type="paragraph" w:customStyle="1" w:styleId="affb">
    <w:name w:val="Основное меню"/>
    <w:basedOn w:val="a"/>
    <w:next w:val="a"/>
    <w:rsid w:val="0097501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/>
      <w:sz w:val="16"/>
      <w:szCs w:val="16"/>
    </w:rPr>
  </w:style>
  <w:style w:type="paragraph" w:customStyle="1" w:styleId="affc">
    <w:name w:val="Переменная часть"/>
    <w:basedOn w:val="affb"/>
    <w:next w:val="a"/>
    <w:rsid w:val="00975014"/>
  </w:style>
  <w:style w:type="paragraph" w:customStyle="1" w:styleId="affd">
    <w:name w:val="Постоянная часть"/>
    <w:basedOn w:val="affb"/>
    <w:next w:val="a"/>
    <w:rsid w:val="00975014"/>
    <w:rPr>
      <w:b/>
      <w:bCs/>
      <w:u w:val="single"/>
    </w:rPr>
  </w:style>
  <w:style w:type="paragraph" w:customStyle="1" w:styleId="affe">
    <w:name w:val="Словарная статья"/>
    <w:basedOn w:val="a"/>
    <w:next w:val="a"/>
    <w:rsid w:val="0097501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18"/>
      <w:szCs w:val="18"/>
    </w:rPr>
  </w:style>
  <w:style w:type="paragraph" w:customStyle="1" w:styleId="afff">
    <w:name w:val="Текст (справка)"/>
    <w:basedOn w:val="a"/>
    <w:next w:val="a"/>
    <w:rsid w:val="00975014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18"/>
      <w:szCs w:val="18"/>
    </w:rPr>
  </w:style>
  <w:style w:type="character" w:customStyle="1" w:styleId="afff0">
    <w:name w:val="Утратил силу"/>
    <w:basedOn w:val="af3"/>
    <w:rsid w:val="00975014"/>
    <w:rPr>
      <w:bCs/>
      <w:strike/>
      <w:color w:val="808000"/>
    </w:rPr>
  </w:style>
  <w:style w:type="character" w:customStyle="1" w:styleId="36">
    <w:name w:val="Основной текст (3)_"/>
    <w:basedOn w:val="a0"/>
    <w:link w:val="310"/>
    <w:locked/>
    <w:rsid w:val="0023442E"/>
    <w:rPr>
      <w:shd w:val="clear" w:color="auto" w:fill="FFFFFF"/>
    </w:rPr>
  </w:style>
  <w:style w:type="paragraph" w:customStyle="1" w:styleId="310">
    <w:name w:val="Основной текст (3)1"/>
    <w:basedOn w:val="a"/>
    <w:link w:val="36"/>
    <w:rsid w:val="0023442E"/>
    <w:pPr>
      <w:shd w:val="clear" w:color="auto" w:fill="FFFFFF"/>
      <w:spacing w:line="274" w:lineRule="exact"/>
      <w:jc w:val="center"/>
    </w:pPr>
    <w:rPr>
      <w:sz w:val="20"/>
      <w:szCs w:val="20"/>
    </w:rPr>
  </w:style>
  <w:style w:type="character" w:customStyle="1" w:styleId="26">
    <w:name w:val="Основной текст (2)_"/>
    <w:basedOn w:val="a0"/>
    <w:link w:val="27"/>
    <w:locked/>
    <w:rsid w:val="0023442E"/>
    <w:rPr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23442E"/>
    <w:pPr>
      <w:shd w:val="clear" w:color="auto" w:fill="FFFFFF"/>
      <w:spacing w:before="900" w:line="240" w:lineRule="atLeast"/>
    </w:pPr>
    <w:rPr>
      <w:sz w:val="26"/>
      <w:szCs w:val="26"/>
    </w:rPr>
  </w:style>
  <w:style w:type="character" w:customStyle="1" w:styleId="41">
    <w:name w:val="Основной текст (4)_"/>
    <w:basedOn w:val="a0"/>
    <w:link w:val="42"/>
    <w:locked/>
    <w:rsid w:val="0023442E"/>
    <w:rPr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3442E"/>
    <w:pPr>
      <w:shd w:val="clear" w:color="auto" w:fill="FFFFFF"/>
      <w:spacing w:before="240" w:after="60" w:line="240" w:lineRule="atLeast"/>
    </w:pPr>
    <w:rPr>
      <w:sz w:val="27"/>
      <w:szCs w:val="27"/>
    </w:rPr>
  </w:style>
  <w:style w:type="character" w:customStyle="1" w:styleId="37">
    <w:name w:val="Основной текст (3)"/>
    <w:basedOn w:val="36"/>
    <w:rsid w:val="0023442E"/>
    <w:rPr>
      <w:sz w:val="22"/>
      <w:szCs w:val="22"/>
      <w:u w:val="single"/>
      <w:lang w:bidi="ar-SA"/>
    </w:rPr>
  </w:style>
  <w:style w:type="character" w:customStyle="1" w:styleId="130">
    <w:name w:val="Основной текст + 13"/>
    <w:aliases w:val="5 pt"/>
    <w:basedOn w:val="a0"/>
    <w:rsid w:val="0023442E"/>
    <w:rPr>
      <w:sz w:val="27"/>
      <w:szCs w:val="27"/>
      <w:lang w:bidi="ar-SA"/>
    </w:rPr>
  </w:style>
  <w:style w:type="paragraph" w:customStyle="1" w:styleId="ConsPlusCell">
    <w:name w:val="ConsPlusCell"/>
    <w:uiPriority w:val="99"/>
    <w:rsid w:val="00D12C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1">
    <w:name w:val="Document Map"/>
    <w:basedOn w:val="a"/>
    <w:link w:val="afff2"/>
    <w:rsid w:val="00F53B3E"/>
    <w:rPr>
      <w:rFonts w:ascii="Tahoma" w:hAnsi="Tahoma" w:cs="Tahoma"/>
      <w:sz w:val="16"/>
      <w:szCs w:val="16"/>
    </w:rPr>
  </w:style>
  <w:style w:type="character" w:customStyle="1" w:styleId="afff2">
    <w:name w:val="Схема документа Знак"/>
    <w:basedOn w:val="a0"/>
    <w:link w:val="afff1"/>
    <w:rsid w:val="00F53B3E"/>
    <w:rPr>
      <w:rFonts w:ascii="Tahoma" w:hAnsi="Tahoma" w:cs="Tahoma"/>
      <w:sz w:val="16"/>
      <w:szCs w:val="16"/>
    </w:rPr>
  </w:style>
  <w:style w:type="paragraph" w:customStyle="1" w:styleId="311">
    <w:name w:val="Основной текст с отступом 31"/>
    <w:basedOn w:val="a"/>
    <w:rsid w:val="006A6E36"/>
    <w:pPr>
      <w:suppressAutoHyphens/>
      <w:ind w:left="4962" w:hanging="4962"/>
    </w:pPr>
    <w:rPr>
      <w:sz w:val="32"/>
      <w:szCs w:val="32"/>
      <w:lang w:eastAsia="ar-SA"/>
    </w:rPr>
  </w:style>
  <w:style w:type="paragraph" w:customStyle="1" w:styleId="afff3">
    <w:name w:val="Знак Знак Знак Знак Знак Знак Знак Знак Знак Знак Знак Знак Знак Знак Знак Знак"/>
    <w:basedOn w:val="a"/>
    <w:rsid w:val="005B2F4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4">
    <w:name w:val="Signature"/>
    <w:basedOn w:val="a"/>
    <w:link w:val="afff5"/>
    <w:rsid w:val="007F2DAF"/>
    <w:pPr>
      <w:autoSpaceDE w:val="0"/>
      <w:autoSpaceDN w:val="0"/>
      <w:adjustRightInd w:val="0"/>
      <w:spacing w:line="200" w:lineRule="atLeast"/>
      <w:jc w:val="right"/>
    </w:pPr>
    <w:rPr>
      <w:rFonts w:eastAsia="Calibri"/>
      <w:b/>
      <w:bCs/>
      <w:i/>
      <w:iCs/>
      <w:color w:val="000000"/>
      <w:sz w:val="20"/>
      <w:szCs w:val="20"/>
      <w:lang w:eastAsia="en-US"/>
    </w:rPr>
  </w:style>
  <w:style w:type="character" w:customStyle="1" w:styleId="afff5">
    <w:name w:val="Подпись Знак"/>
    <w:basedOn w:val="a0"/>
    <w:link w:val="afff4"/>
    <w:rsid w:val="007F2DAF"/>
    <w:rPr>
      <w:rFonts w:eastAsia="Calibri"/>
      <w:b/>
      <w:bCs/>
      <w:i/>
      <w:iCs/>
      <w:color w:val="000000"/>
      <w:lang w:eastAsia="en-US"/>
    </w:rPr>
  </w:style>
  <w:style w:type="table" w:customStyle="1" w:styleId="14">
    <w:name w:val="Сетка таблицы1"/>
    <w:basedOn w:val="a1"/>
    <w:next w:val="a3"/>
    <w:rsid w:val="00046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6">
    <w:name w:val="Основной текст_"/>
    <w:basedOn w:val="a0"/>
    <w:link w:val="15"/>
    <w:locked/>
    <w:rsid w:val="004F6982"/>
    <w:rPr>
      <w:sz w:val="28"/>
      <w:szCs w:val="28"/>
      <w:shd w:val="clear" w:color="auto" w:fill="FFFFFF"/>
    </w:rPr>
  </w:style>
  <w:style w:type="paragraph" w:customStyle="1" w:styleId="15">
    <w:name w:val="Основной текст1"/>
    <w:basedOn w:val="a"/>
    <w:link w:val="afff6"/>
    <w:rsid w:val="004F6982"/>
    <w:pPr>
      <w:shd w:val="clear" w:color="auto" w:fill="FFFFFF"/>
      <w:spacing w:before="600" w:after="720" w:line="240" w:lineRule="atLeast"/>
    </w:pPr>
    <w:rPr>
      <w:sz w:val="28"/>
      <w:szCs w:val="28"/>
    </w:rPr>
  </w:style>
  <w:style w:type="paragraph" w:customStyle="1" w:styleId="ConsTitle">
    <w:name w:val="ConsTitle"/>
    <w:rsid w:val="00875DB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fff7">
    <w:name w:val="Знак Знак Знак Знак"/>
    <w:basedOn w:val="a"/>
    <w:rsid w:val="005D78A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">
    <w:name w:val="Обычный1"/>
    <w:rsid w:val="000A3407"/>
    <w:pPr>
      <w:widowControl w:val="0"/>
      <w:spacing w:line="300" w:lineRule="auto"/>
      <w:ind w:firstLine="20"/>
      <w:jc w:val="both"/>
    </w:pPr>
    <w:rPr>
      <w:snapToGrid w:val="0"/>
      <w:sz w:val="24"/>
    </w:rPr>
  </w:style>
  <w:style w:type="paragraph" w:customStyle="1" w:styleId="Web">
    <w:name w:val="Обычный (Web)"/>
    <w:basedOn w:val="a"/>
    <w:rsid w:val="000A3407"/>
    <w:pPr>
      <w:spacing w:before="100" w:beforeAutospacing="1" w:after="100" w:afterAutospacing="1"/>
    </w:pPr>
  </w:style>
  <w:style w:type="paragraph" w:customStyle="1" w:styleId="320">
    <w:name w:val="Основной текст 32"/>
    <w:basedOn w:val="a"/>
    <w:rsid w:val="000A3407"/>
    <w:pPr>
      <w:widowControl w:val="0"/>
      <w:suppressAutoHyphens/>
      <w:spacing w:after="60"/>
      <w:jc w:val="both"/>
    </w:pPr>
    <w:rPr>
      <w:rFonts w:ascii="Arial" w:eastAsia="Lucida Sans Unicode" w:hAnsi="Arial"/>
      <w:sz w:val="28"/>
      <w:szCs w:val="20"/>
      <w:lang w:eastAsia="ar-SA"/>
    </w:rPr>
  </w:style>
  <w:style w:type="character" w:customStyle="1" w:styleId="FontStyle13">
    <w:name w:val="Font Style13"/>
    <w:basedOn w:val="a0"/>
    <w:uiPriority w:val="99"/>
    <w:rsid w:val="000A3407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0A3407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4E5FDF"/>
    <w:rPr>
      <w:rFonts w:cs="Times New Roman"/>
    </w:rPr>
  </w:style>
  <w:style w:type="paragraph" w:customStyle="1" w:styleId="editlog">
    <w:name w:val="editlog"/>
    <w:basedOn w:val="a"/>
    <w:rsid w:val="008C0AF0"/>
    <w:pPr>
      <w:suppressAutoHyphens/>
      <w:spacing w:before="280" w:after="280"/>
    </w:pPr>
    <w:rPr>
      <w:lang w:eastAsia="ar-SA"/>
    </w:rPr>
  </w:style>
  <w:style w:type="paragraph" w:customStyle="1" w:styleId="afff8">
    <w:name w:val="Содержимое таблицы"/>
    <w:basedOn w:val="a"/>
    <w:rsid w:val="00CE2AA2"/>
    <w:pPr>
      <w:suppressLineNumbers/>
      <w:suppressAutoHyphens/>
    </w:pPr>
    <w:rPr>
      <w:rFonts w:cs="Gautami"/>
      <w:sz w:val="20"/>
      <w:szCs w:val="20"/>
      <w:lang w:eastAsia="te-IN" w:bidi="te-IN"/>
    </w:rPr>
  </w:style>
  <w:style w:type="paragraph" w:customStyle="1" w:styleId="afff9">
    <w:name w:val="Краткий обратный адрес"/>
    <w:basedOn w:val="a"/>
    <w:rsid w:val="0077446B"/>
    <w:pPr>
      <w:jc w:val="both"/>
    </w:pPr>
    <w:rPr>
      <w:szCs w:val="20"/>
    </w:rPr>
  </w:style>
  <w:style w:type="paragraph" w:customStyle="1" w:styleId="afffa">
    <w:name w:val="Îáû÷íûé"/>
    <w:rsid w:val="0077446B"/>
    <w:rPr>
      <w:rFonts w:ascii="Times New Roman CYR" w:hAnsi="Times New Roman CYR"/>
      <w:sz w:val="28"/>
    </w:rPr>
  </w:style>
  <w:style w:type="paragraph" w:customStyle="1" w:styleId="e">
    <w:name w:val="заголов'e"/>
    <w:basedOn w:val="a"/>
    <w:next w:val="a"/>
    <w:rsid w:val="0077446B"/>
    <w:pPr>
      <w:keepNext/>
      <w:widowControl w:val="0"/>
      <w:jc w:val="center"/>
    </w:pPr>
    <w:rPr>
      <w:sz w:val="28"/>
      <w:szCs w:val="20"/>
    </w:rPr>
  </w:style>
  <w:style w:type="paragraph" w:customStyle="1" w:styleId="afffb">
    <w:name w:val="Знак Знак Знак Знак Знак Знак Знак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c">
    <w:name w:val="???????"/>
    <w:rsid w:val="0077446B"/>
    <w:rPr>
      <w:sz w:val="24"/>
      <w:szCs w:val="24"/>
    </w:rPr>
  </w:style>
  <w:style w:type="paragraph" w:customStyle="1" w:styleId="17">
    <w:name w:val="Знак Знак Знак Знак1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Текст1"/>
    <w:basedOn w:val="a"/>
    <w:rsid w:val="0077446B"/>
    <w:pPr>
      <w:widowControl w:val="0"/>
    </w:pPr>
    <w:rPr>
      <w:rFonts w:ascii="Courier New" w:hAnsi="Courier New"/>
      <w:sz w:val="20"/>
      <w:szCs w:val="20"/>
    </w:rPr>
  </w:style>
  <w:style w:type="character" w:styleId="afffd">
    <w:name w:val="Emphasis"/>
    <w:basedOn w:val="a0"/>
    <w:uiPriority w:val="20"/>
    <w:qFormat/>
    <w:rsid w:val="0077446B"/>
    <w:rPr>
      <w:i/>
      <w:iCs/>
    </w:rPr>
  </w:style>
  <w:style w:type="paragraph" w:customStyle="1" w:styleId="OEM">
    <w:name w:val="Нормальный (OEM)"/>
    <w:basedOn w:val="a"/>
    <w:next w:val="a"/>
    <w:rsid w:val="00F85F7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fe">
    <w:name w:val="Нормальный (прав. подпись)"/>
    <w:basedOn w:val="a"/>
    <w:next w:val="a"/>
    <w:rsid w:val="00F85F70"/>
    <w:pPr>
      <w:autoSpaceDE w:val="0"/>
      <w:autoSpaceDN w:val="0"/>
      <w:adjustRightInd w:val="0"/>
      <w:jc w:val="right"/>
    </w:pPr>
    <w:rPr>
      <w:rFonts w:ascii="Arial" w:hAnsi="Arial" w:cs="Arial"/>
    </w:rPr>
  </w:style>
  <w:style w:type="character" w:customStyle="1" w:styleId="WW8Num2z0">
    <w:name w:val="WW8Num2z0"/>
    <w:rsid w:val="009B05AB"/>
    <w:rPr>
      <w:rFonts w:cs="Times New Roman"/>
    </w:rPr>
  </w:style>
  <w:style w:type="character" w:customStyle="1" w:styleId="WW8Num4z0">
    <w:name w:val="WW8Num4z0"/>
    <w:rsid w:val="009B05AB"/>
    <w:rPr>
      <w:rFonts w:ascii="Times New Roman" w:hAnsi="Times New Roman" w:cs="Times New Roman"/>
    </w:rPr>
  </w:style>
  <w:style w:type="character" w:customStyle="1" w:styleId="WW8Num5z0">
    <w:name w:val="WW8Num5z0"/>
    <w:rsid w:val="009B05AB"/>
    <w:rPr>
      <w:rFonts w:ascii="Times New Roman" w:hAnsi="Times New Roman" w:cs="Times New Roman"/>
    </w:rPr>
  </w:style>
  <w:style w:type="character" w:customStyle="1" w:styleId="WW8Num6z0">
    <w:name w:val="WW8Num6z0"/>
    <w:rsid w:val="009B05AB"/>
    <w:rPr>
      <w:rFonts w:ascii="Times New Roman" w:hAnsi="Times New Roman" w:cs="Times New Roman"/>
    </w:rPr>
  </w:style>
  <w:style w:type="character" w:customStyle="1" w:styleId="WW8Num7z0">
    <w:name w:val="WW8Num7z0"/>
    <w:rsid w:val="009B05AB"/>
    <w:rPr>
      <w:rFonts w:ascii="Times New Roman" w:hAnsi="Times New Roman" w:cs="Times New Roman"/>
    </w:rPr>
  </w:style>
  <w:style w:type="character" w:customStyle="1" w:styleId="WW8Num8z0">
    <w:name w:val="WW8Num8z0"/>
    <w:rsid w:val="009B05AB"/>
    <w:rPr>
      <w:rFonts w:ascii="Times New Roman" w:hAnsi="Times New Roman" w:cs="Times New Roman"/>
    </w:rPr>
  </w:style>
  <w:style w:type="character" w:customStyle="1" w:styleId="WW8Num9z0">
    <w:name w:val="WW8Num9z0"/>
    <w:rsid w:val="009B05AB"/>
    <w:rPr>
      <w:rFonts w:ascii="Times New Roman" w:hAnsi="Times New Roman" w:cs="Times New Roman"/>
    </w:rPr>
  </w:style>
  <w:style w:type="character" w:customStyle="1" w:styleId="WW8Num10z0">
    <w:name w:val="WW8Num10z0"/>
    <w:rsid w:val="009B05AB"/>
    <w:rPr>
      <w:rFonts w:ascii="Times New Roman" w:hAnsi="Times New Roman" w:cs="Times New Roman"/>
    </w:rPr>
  </w:style>
  <w:style w:type="character" w:customStyle="1" w:styleId="WW8Num11z0">
    <w:name w:val="WW8Num11z0"/>
    <w:rsid w:val="009B05AB"/>
    <w:rPr>
      <w:rFonts w:ascii="Times New Roman" w:hAnsi="Times New Roman" w:cs="Times New Roman"/>
    </w:rPr>
  </w:style>
  <w:style w:type="character" w:customStyle="1" w:styleId="WW8Num12z0">
    <w:name w:val="WW8Num12z0"/>
    <w:rsid w:val="009B05AB"/>
    <w:rPr>
      <w:rFonts w:ascii="Times New Roman" w:hAnsi="Times New Roman" w:cs="Times New Roman"/>
    </w:rPr>
  </w:style>
  <w:style w:type="character" w:customStyle="1" w:styleId="WW8Num13z0">
    <w:name w:val="WW8Num13z0"/>
    <w:rsid w:val="009B05AB"/>
    <w:rPr>
      <w:rFonts w:ascii="Times New Roman" w:hAnsi="Times New Roman" w:cs="Times New Roman"/>
    </w:rPr>
  </w:style>
  <w:style w:type="character" w:customStyle="1" w:styleId="WW8Num14z0">
    <w:name w:val="WW8Num14z0"/>
    <w:rsid w:val="009B05AB"/>
    <w:rPr>
      <w:rFonts w:ascii="Times New Roman" w:hAnsi="Times New Roman" w:cs="Times New Roman"/>
    </w:rPr>
  </w:style>
  <w:style w:type="character" w:customStyle="1" w:styleId="WW8Num15z0">
    <w:name w:val="WW8Num15z0"/>
    <w:rsid w:val="009B05AB"/>
    <w:rPr>
      <w:rFonts w:ascii="Times New Roman" w:hAnsi="Times New Roman" w:cs="Times New Roman"/>
    </w:rPr>
  </w:style>
  <w:style w:type="character" w:customStyle="1" w:styleId="WW8Num16z0">
    <w:name w:val="WW8Num16z0"/>
    <w:rsid w:val="009B05AB"/>
    <w:rPr>
      <w:rFonts w:ascii="Times New Roman" w:hAnsi="Times New Roman" w:cs="Times New Roman"/>
    </w:rPr>
  </w:style>
  <w:style w:type="character" w:customStyle="1" w:styleId="WW8Num17z0">
    <w:name w:val="WW8Num17z0"/>
    <w:rsid w:val="009B05AB"/>
    <w:rPr>
      <w:rFonts w:ascii="Times New Roman" w:hAnsi="Times New Roman" w:cs="Times New Roman"/>
    </w:rPr>
  </w:style>
  <w:style w:type="character" w:customStyle="1" w:styleId="WW8Num18z0">
    <w:name w:val="WW8Num18z0"/>
    <w:rsid w:val="009B05AB"/>
    <w:rPr>
      <w:rFonts w:ascii="Times New Roman" w:hAnsi="Times New Roman" w:cs="Times New Roman"/>
    </w:rPr>
  </w:style>
  <w:style w:type="character" w:customStyle="1" w:styleId="WW8Num19z0">
    <w:name w:val="WW8Num19z0"/>
    <w:rsid w:val="009B05AB"/>
    <w:rPr>
      <w:rFonts w:ascii="Times New Roman" w:hAnsi="Times New Roman" w:cs="Times New Roman"/>
    </w:rPr>
  </w:style>
  <w:style w:type="character" w:customStyle="1" w:styleId="WW8Num20z0">
    <w:name w:val="WW8Num20z0"/>
    <w:rsid w:val="009B05AB"/>
    <w:rPr>
      <w:rFonts w:ascii="Times New Roman" w:hAnsi="Times New Roman" w:cs="Times New Roman"/>
    </w:rPr>
  </w:style>
  <w:style w:type="character" w:customStyle="1" w:styleId="WW8Num21z0">
    <w:name w:val="WW8Num21z0"/>
    <w:rsid w:val="009B05AB"/>
    <w:rPr>
      <w:rFonts w:ascii="Times New Roman" w:hAnsi="Times New Roman" w:cs="Times New Roman"/>
    </w:rPr>
  </w:style>
  <w:style w:type="character" w:customStyle="1" w:styleId="WW8Num22z0">
    <w:name w:val="WW8Num22z0"/>
    <w:rsid w:val="009B05AB"/>
    <w:rPr>
      <w:rFonts w:ascii="Times New Roman" w:hAnsi="Times New Roman" w:cs="Times New Roman"/>
    </w:rPr>
  </w:style>
  <w:style w:type="character" w:customStyle="1" w:styleId="WW8Num23z0">
    <w:name w:val="WW8Num23z0"/>
    <w:rsid w:val="009B05AB"/>
    <w:rPr>
      <w:rFonts w:ascii="Times New Roman" w:hAnsi="Times New Roman" w:cs="Times New Roman"/>
    </w:rPr>
  </w:style>
  <w:style w:type="character" w:customStyle="1" w:styleId="WW8Num24z0">
    <w:name w:val="WW8Num24z0"/>
    <w:rsid w:val="009B05AB"/>
    <w:rPr>
      <w:rFonts w:ascii="Times New Roman" w:hAnsi="Times New Roman" w:cs="Times New Roman"/>
    </w:rPr>
  </w:style>
  <w:style w:type="character" w:customStyle="1" w:styleId="WW8Num26z0">
    <w:name w:val="WW8Num26z0"/>
    <w:rsid w:val="009B05AB"/>
    <w:rPr>
      <w:rFonts w:ascii="Times New Roman" w:hAnsi="Times New Roman" w:cs="Times New Roman"/>
    </w:rPr>
  </w:style>
  <w:style w:type="character" w:customStyle="1" w:styleId="WW8Num27z0">
    <w:name w:val="WW8Num27z0"/>
    <w:rsid w:val="009B05AB"/>
    <w:rPr>
      <w:rFonts w:ascii="Times New Roman" w:hAnsi="Times New Roman" w:cs="Times New Roman"/>
    </w:rPr>
  </w:style>
  <w:style w:type="character" w:customStyle="1" w:styleId="WW8Num28z0">
    <w:name w:val="WW8Num28z0"/>
    <w:rsid w:val="009B05AB"/>
    <w:rPr>
      <w:rFonts w:ascii="Times New Roman" w:hAnsi="Times New Roman" w:cs="Times New Roman"/>
    </w:rPr>
  </w:style>
  <w:style w:type="character" w:customStyle="1" w:styleId="WW8Num29z0">
    <w:name w:val="WW8Num29z0"/>
    <w:rsid w:val="009B05AB"/>
    <w:rPr>
      <w:rFonts w:ascii="Times New Roman" w:hAnsi="Times New Roman" w:cs="Times New Roman"/>
    </w:rPr>
  </w:style>
  <w:style w:type="character" w:customStyle="1" w:styleId="WW8Num30z0">
    <w:name w:val="WW8Num30z0"/>
    <w:rsid w:val="009B05AB"/>
    <w:rPr>
      <w:rFonts w:ascii="Times New Roman" w:hAnsi="Times New Roman" w:cs="Times New Roman"/>
    </w:rPr>
  </w:style>
  <w:style w:type="character" w:customStyle="1" w:styleId="WW8Num31z0">
    <w:name w:val="WW8Num31z0"/>
    <w:rsid w:val="009B05AB"/>
    <w:rPr>
      <w:rFonts w:ascii="Times New Roman" w:hAnsi="Times New Roman" w:cs="Times New Roman"/>
    </w:rPr>
  </w:style>
  <w:style w:type="character" w:customStyle="1" w:styleId="WW8Num32z0">
    <w:name w:val="WW8Num32z0"/>
    <w:rsid w:val="009B05AB"/>
    <w:rPr>
      <w:rFonts w:ascii="Times New Roman" w:hAnsi="Times New Roman" w:cs="Times New Roman"/>
    </w:rPr>
  </w:style>
  <w:style w:type="character" w:customStyle="1" w:styleId="WW8Num33z0">
    <w:name w:val="WW8Num33z0"/>
    <w:rsid w:val="009B05AB"/>
    <w:rPr>
      <w:rFonts w:ascii="Times New Roman" w:hAnsi="Times New Roman" w:cs="Times New Roman"/>
    </w:rPr>
  </w:style>
  <w:style w:type="character" w:customStyle="1" w:styleId="WW8Num34z0">
    <w:name w:val="WW8Num34z0"/>
    <w:rsid w:val="009B05AB"/>
    <w:rPr>
      <w:rFonts w:ascii="Times New Roman" w:hAnsi="Times New Roman" w:cs="Times New Roman"/>
    </w:rPr>
  </w:style>
  <w:style w:type="character" w:customStyle="1" w:styleId="WW8Num35z0">
    <w:name w:val="WW8Num35z0"/>
    <w:rsid w:val="009B05AB"/>
    <w:rPr>
      <w:rFonts w:ascii="Times New Roman" w:hAnsi="Times New Roman" w:cs="Times New Roman"/>
    </w:rPr>
  </w:style>
  <w:style w:type="character" w:customStyle="1" w:styleId="WW8NumSt14z0">
    <w:name w:val="WW8NumSt14z0"/>
    <w:rsid w:val="009B05AB"/>
    <w:rPr>
      <w:rFonts w:ascii="Times New Roman" w:hAnsi="Times New Roman" w:cs="Times New Roman"/>
    </w:rPr>
  </w:style>
  <w:style w:type="character" w:customStyle="1" w:styleId="WW8NumSt20z0">
    <w:name w:val="WW8NumSt20z0"/>
    <w:rsid w:val="009B05AB"/>
    <w:rPr>
      <w:rFonts w:ascii="Times New Roman" w:hAnsi="Times New Roman" w:cs="Times New Roman"/>
    </w:rPr>
  </w:style>
  <w:style w:type="character" w:customStyle="1" w:styleId="WW8NumSt33z0">
    <w:name w:val="WW8NumSt33z0"/>
    <w:rsid w:val="009B05AB"/>
    <w:rPr>
      <w:rFonts w:ascii="Times New Roman" w:hAnsi="Times New Roman" w:cs="Times New Roman"/>
    </w:rPr>
  </w:style>
  <w:style w:type="character" w:customStyle="1" w:styleId="WW8NumSt35z0">
    <w:name w:val="WW8NumSt35z0"/>
    <w:rsid w:val="009B05AB"/>
    <w:rPr>
      <w:rFonts w:ascii="Times New Roman" w:hAnsi="Times New Roman" w:cs="Times New Roman"/>
    </w:rPr>
  </w:style>
  <w:style w:type="character" w:customStyle="1" w:styleId="WW8NumSt36z0">
    <w:name w:val="WW8NumSt36z0"/>
    <w:rsid w:val="009B05AB"/>
    <w:rPr>
      <w:rFonts w:ascii="Times New Roman" w:hAnsi="Times New Roman" w:cs="Times New Roman"/>
    </w:rPr>
  </w:style>
  <w:style w:type="character" w:customStyle="1" w:styleId="28">
    <w:name w:val="Основной шрифт абзаца2"/>
    <w:rsid w:val="009B05AB"/>
  </w:style>
  <w:style w:type="character" w:styleId="affff">
    <w:name w:val="FollowedHyperlink"/>
    <w:basedOn w:val="28"/>
    <w:rsid w:val="009B05AB"/>
    <w:rPr>
      <w:color w:val="800080"/>
      <w:u w:val="single"/>
    </w:rPr>
  </w:style>
  <w:style w:type="character" w:customStyle="1" w:styleId="19">
    <w:name w:val="Основной шрифт абзаца1"/>
    <w:rsid w:val="009B05AB"/>
  </w:style>
  <w:style w:type="character" w:customStyle="1" w:styleId="affff0">
    <w:name w:val="Символ нумерации"/>
    <w:rsid w:val="009B05AB"/>
  </w:style>
  <w:style w:type="paragraph" w:customStyle="1" w:styleId="affff1">
    <w:name w:val="Заголовок"/>
    <w:basedOn w:val="a"/>
    <w:next w:val="af6"/>
    <w:rsid w:val="009B05AB"/>
    <w:pPr>
      <w:keepNext/>
      <w:suppressAutoHyphens/>
      <w:spacing w:before="240" w:after="120"/>
      <w:ind w:firstLine="539"/>
      <w:jc w:val="both"/>
    </w:pPr>
    <w:rPr>
      <w:rFonts w:ascii="Arial" w:eastAsia="Arial Unicode MS" w:hAnsi="Arial" w:cs="Mangal"/>
      <w:sz w:val="28"/>
      <w:szCs w:val="28"/>
      <w:lang w:eastAsia="zh-CN"/>
    </w:rPr>
  </w:style>
  <w:style w:type="paragraph" w:styleId="affff2">
    <w:name w:val="caption"/>
    <w:basedOn w:val="a"/>
    <w:link w:val="affff3"/>
    <w:uiPriority w:val="35"/>
    <w:qFormat/>
    <w:rsid w:val="009B05AB"/>
    <w:pPr>
      <w:widowControl w:val="0"/>
      <w:suppressLineNumbers/>
      <w:suppressAutoHyphens/>
      <w:autoSpaceDE w:val="0"/>
      <w:spacing w:before="120" w:after="120"/>
    </w:pPr>
    <w:rPr>
      <w:rFonts w:cs="Mangal"/>
      <w:i/>
      <w:iCs/>
      <w:lang w:eastAsia="zh-CN"/>
    </w:rPr>
  </w:style>
  <w:style w:type="paragraph" w:customStyle="1" w:styleId="29">
    <w:name w:val="Указатель2"/>
    <w:basedOn w:val="a"/>
    <w:rsid w:val="009B05AB"/>
    <w:pPr>
      <w:widowControl w:val="0"/>
      <w:suppressLineNumbers/>
      <w:suppressAutoHyphens/>
      <w:autoSpaceDE w:val="0"/>
    </w:pPr>
    <w:rPr>
      <w:rFonts w:cs="Mangal"/>
      <w:sz w:val="20"/>
      <w:szCs w:val="20"/>
      <w:lang w:eastAsia="zh-CN"/>
    </w:rPr>
  </w:style>
  <w:style w:type="paragraph" w:customStyle="1" w:styleId="1a">
    <w:name w:val="заголовок 1"/>
    <w:basedOn w:val="a"/>
    <w:next w:val="a"/>
    <w:rsid w:val="009B05AB"/>
    <w:pPr>
      <w:keepNext/>
      <w:suppressAutoHyphens/>
      <w:autoSpaceDE w:val="0"/>
      <w:jc w:val="right"/>
    </w:pPr>
    <w:rPr>
      <w:sz w:val="28"/>
      <w:szCs w:val="28"/>
      <w:lang w:val="en-US"/>
    </w:rPr>
  </w:style>
  <w:style w:type="paragraph" w:customStyle="1" w:styleId="2a">
    <w:name w:val="заголовок 2"/>
    <w:basedOn w:val="a"/>
    <w:next w:val="a"/>
    <w:rsid w:val="009B05AB"/>
    <w:pPr>
      <w:keepNext/>
      <w:suppressAutoHyphens/>
      <w:autoSpaceDE w:val="0"/>
      <w:jc w:val="both"/>
    </w:pPr>
    <w:rPr>
      <w:sz w:val="28"/>
      <w:szCs w:val="28"/>
      <w:lang w:eastAsia="zh-CN"/>
    </w:rPr>
  </w:style>
  <w:style w:type="paragraph" w:customStyle="1" w:styleId="110">
    <w:name w:val="Обычный11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1b">
    <w:name w:val="Без интервала1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2b">
    <w:name w:val="Знак2"/>
    <w:basedOn w:val="a"/>
    <w:rsid w:val="009B05AB"/>
    <w:pPr>
      <w:tabs>
        <w:tab w:val="left" w:pos="432"/>
      </w:tabs>
      <w:suppressAutoHyphens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 w:eastAsia="zh-CN"/>
    </w:rPr>
  </w:style>
  <w:style w:type="paragraph" w:customStyle="1" w:styleId="1c">
    <w:name w:val="Название объекта1"/>
    <w:basedOn w:val="a"/>
    <w:rsid w:val="009B05AB"/>
    <w:pPr>
      <w:suppressLineNumbers/>
      <w:suppressAutoHyphens/>
      <w:spacing w:before="120" w:after="120"/>
      <w:ind w:firstLine="539"/>
      <w:jc w:val="both"/>
    </w:pPr>
    <w:rPr>
      <w:rFonts w:ascii="Calibri" w:eastAsia="Calibri" w:hAnsi="Calibri" w:cs="Mangal"/>
      <w:i/>
      <w:iCs/>
      <w:lang w:eastAsia="zh-CN"/>
    </w:rPr>
  </w:style>
  <w:style w:type="paragraph" w:customStyle="1" w:styleId="1d">
    <w:name w:val="Указатель1"/>
    <w:basedOn w:val="a"/>
    <w:rsid w:val="009B05AB"/>
    <w:pPr>
      <w:suppressLineNumbers/>
      <w:suppressAutoHyphens/>
      <w:ind w:firstLine="539"/>
      <w:jc w:val="both"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western">
    <w:name w:val="western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jk">
    <w:name w:val="cjk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tl">
    <w:name w:val="ctl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affff4">
    <w:name w:val="Заголовок таблицы"/>
    <w:basedOn w:val="afff8"/>
    <w:rsid w:val="009B05AB"/>
    <w:pPr>
      <w:widowControl w:val="0"/>
      <w:autoSpaceDE w:val="0"/>
      <w:jc w:val="center"/>
    </w:pPr>
    <w:rPr>
      <w:rFonts w:cs="Times New Roman"/>
      <w:b/>
      <w:bCs/>
      <w:lang w:eastAsia="zh-CN" w:bidi="ar-SA"/>
    </w:rPr>
  </w:style>
  <w:style w:type="paragraph" w:customStyle="1" w:styleId="61">
    <w:name w:val="Заголовок 61"/>
    <w:basedOn w:val="110"/>
    <w:next w:val="110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2c">
    <w:name w:val="Обычный2"/>
    <w:basedOn w:val="a"/>
    <w:rsid w:val="009B05AB"/>
    <w:pPr>
      <w:widowControl w:val="0"/>
      <w:suppressAutoHyphens/>
      <w:autoSpaceDE w:val="0"/>
    </w:pPr>
    <w:rPr>
      <w:rFonts w:eastAsia="Tahoma"/>
      <w:szCs w:val="20"/>
    </w:rPr>
  </w:style>
  <w:style w:type="paragraph" w:customStyle="1" w:styleId="2d">
    <w:name w:val="Без интервала2"/>
    <w:rsid w:val="009B05AB"/>
    <w:pPr>
      <w:ind w:firstLine="539"/>
      <w:jc w:val="both"/>
    </w:pPr>
    <w:rPr>
      <w:rFonts w:ascii="Calibri" w:hAnsi="Calibri"/>
      <w:sz w:val="22"/>
      <w:szCs w:val="22"/>
      <w:lang w:eastAsia="en-US"/>
    </w:rPr>
  </w:style>
  <w:style w:type="table" w:customStyle="1" w:styleId="1e">
    <w:name w:val="Стиль таблицы1"/>
    <w:basedOn w:val="a1"/>
    <w:rsid w:val="009B05A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9B05AB"/>
    <w:pPr>
      <w:widowControl w:val="0"/>
      <w:tabs>
        <w:tab w:val="left" w:pos="6280"/>
      </w:tabs>
      <w:autoSpaceDE w:val="0"/>
      <w:autoSpaceDN w:val="0"/>
      <w:adjustRightInd w:val="0"/>
    </w:pPr>
    <w:rPr>
      <w:rFonts w:ascii="Arial" w:eastAsia="Calibri" w:hAnsi="Arial" w:cs="Arial"/>
      <w:color w:val="000000"/>
      <w:sz w:val="28"/>
      <w:szCs w:val="28"/>
    </w:rPr>
  </w:style>
  <w:style w:type="paragraph" w:customStyle="1" w:styleId="62">
    <w:name w:val="Заголовок 62"/>
    <w:basedOn w:val="2c"/>
    <w:next w:val="2c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</w:rPr>
  </w:style>
  <w:style w:type="character" w:styleId="affff5">
    <w:name w:val="line number"/>
    <w:basedOn w:val="a0"/>
    <w:rsid w:val="009B05AB"/>
  </w:style>
  <w:style w:type="paragraph" w:customStyle="1" w:styleId="affff6">
    <w:name w:val="Текст в заданном формате"/>
    <w:basedOn w:val="a"/>
    <w:rsid w:val="009B05AB"/>
    <w:pPr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38">
    <w:name w:val="Обычный3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39">
    <w:name w:val="Без интервала3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63">
    <w:name w:val="Заголовок 63"/>
    <w:basedOn w:val="38"/>
    <w:next w:val="38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Style1">
    <w:name w:val="Style1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9B05AB"/>
    <w:pPr>
      <w:widowControl w:val="0"/>
      <w:autoSpaceDE w:val="0"/>
      <w:autoSpaceDN w:val="0"/>
      <w:adjustRightInd w:val="0"/>
      <w:spacing w:line="281" w:lineRule="exact"/>
      <w:ind w:firstLine="499"/>
      <w:jc w:val="both"/>
    </w:pPr>
  </w:style>
  <w:style w:type="paragraph" w:customStyle="1" w:styleId="Style4">
    <w:name w:val="Style4"/>
    <w:basedOn w:val="a"/>
    <w:uiPriority w:val="99"/>
    <w:rsid w:val="009B05AB"/>
    <w:pPr>
      <w:widowControl w:val="0"/>
      <w:autoSpaceDE w:val="0"/>
      <w:autoSpaceDN w:val="0"/>
      <w:adjustRightInd w:val="0"/>
      <w:spacing w:line="326" w:lineRule="exact"/>
      <w:ind w:firstLine="499"/>
      <w:jc w:val="both"/>
    </w:pPr>
  </w:style>
  <w:style w:type="character" w:customStyle="1" w:styleId="FontStyle25">
    <w:name w:val="Font Style25"/>
    <w:basedOn w:val="a0"/>
    <w:uiPriority w:val="99"/>
    <w:rsid w:val="009B05AB"/>
    <w:rPr>
      <w:rFonts w:ascii="Times New Roman" w:hAnsi="Times New Roman" w:cs="Times New Roman"/>
      <w:spacing w:val="-10"/>
      <w:sz w:val="38"/>
      <w:szCs w:val="38"/>
    </w:rPr>
  </w:style>
  <w:style w:type="paragraph" w:customStyle="1" w:styleId="ConsPlusDocList">
    <w:name w:val="ConsPlusDocList"/>
    <w:next w:val="a"/>
    <w:rsid w:val="009B05AB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customStyle="1" w:styleId="111">
    <w:name w:val="Текст11"/>
    <w:basedOn w:val="a"/>
    <w:rsid w:val="009B05AB"/>
    <w:pPr>
      <w:widowControl w:val="0"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f7">
    <w:name w:val="Стиль"/>
    <w:rsid w:val="009B05AB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8">
    <w:name w:val="Style8"/>
    <w:basedOn w:val="a"/>
    <w:rsid w:val="009B05AB"/>
    <w:pPr>
      <w:widowControl w:val="0"/>
      <w:autoSpaceDE w:val="0"/>
      <w:autoSpaceDN w:val="0"/>
      <w:adjustRightInd w:val="0"/>
      <w:spacing w:line="238" w:lineRule="exact"/>
      <w:jc w:val="both"/>
    </w:pPr>
  </w:style>
  <w:style w:type="character" w:customStyle="1" w:styleId="FontStyle17">
    <w:name w:val="Font Style17"/>
    <w:basedOn w:val="a0"/>
    <w:rsid w:val="009B05AB"/>
    <w:rPr>
      <w:rFonts w:ascii="Microsoft Sans Serif" w:hAnsi="Microsoft Sans Serif" w:cs="Microsoft Sans Serif"/>
      <w:sz w:val="16"/>
      <w:szCs w:val="16"/>
    </w:rPr>
  </w:style>
  <w:style w:type="character" w:customStyle="1" w:styleId="FontStyle14">
    <w:name w:val="Font Style14"/>
    <w:basedOn w:val="a0"/>
    <w:rsid w:val="009B05AB"/>
    <w:rPr>
      <w:rFonts w:ascii="Times New Roman" w:hAnsi="Times New Roman" w:cs="Times New Roman"/>
      <w:spacing w:val="20"/>
      <w:sz w:val="20"/>
      <w:szCs w:val="20"/>
    </w:rPr>
  </w:style>
  <w:style w:type="numbering" w:styleId="111111">
    <w:name w:val="Outline List 2"/>
    <w:basedOn w:val="a2"/>
    <w:rsid w:val="009B05AB"/>
    <w:pPr>
      <w:numPr>
        <w:numId w:val="1"/>
      </w:numPr>
    </w:pPr>
  </w:style>
  <w:style w:type="paragraph" w:customStyle="1" w:styleId="msonormalcxspmiddle">
    <w:name w:val="msonormalcxspmiddle"/>
    <w:basedOn w:val="a"/>
    <w:rsid w:val="008B4BAC"/>
    <w:pPr>
      <w:spacing w:before="100" w:beforeAutospacing="1" w:after="100" w:afterAutospacing="1"/>
    </w:pPr>
  </w:style>
  <w:style w:type="character" w:customStyle="1" w:styleId="affff3">
    <w:name w:val="Название объекта Знак"/>
    <w:basedOn w:val="a0"/>
    <w:link w:val="affff2"/>
    <w:rsid w:val="005569B1"/>
    <w:rPr>
      <w:rFonts w:cs="Mangal"/>
      <w:i/>
      <w:iCs/>
      <w:sz w:val="24"/>
      <w:szCs w:val="24"/>
      <w:lang w:eastAsia="zh-CN"/>
    </w:rPr>
  </w:style>
  <w:style w:type="character" w:customStyle="1" w:styleId="1f">
    <w:name w:val="Оглавление 1 Знак"/>
    <w:basedOn w:val="a0"/>
    <w:link w:val="1f0"/>
    <w:rsid w:val="006149FF"/>
    <w:rPr>
      <w:sz w:val="29"/>
      <w:szCs w:val="29"/>
      <w:shd w:val="clear" w:color="auto" w:fill="FFFFFF"/>
    </w:rPr>
  </w:style>
  <w:style w:type="character" w:customStyle="1" w:styleId="1f1">
    <w:name w:val="Оглавление1"/>
    <w:basedOn w:val="1f"/>
    <w:rsid w:val="006149FF"/>
    <w:rPr>
      <w:u w:val="single"/>
    </w:rPr>
  </w:style>
  <w:style w:type="character" w:customStyle="1" w:styleId="1f2">
    <w:name w:val="Заголовок №1_"/>
    <w:basedOn w:val="a0"/>
    <w:link w:val="1f3"/>
    <w:rsid w:val="006149FF"/>
    <w:rPr>
      <w:b/>
      <w:bCs/>
      <w:sz w:val="24"/>
      <w:szCs w:val="24"/>
      <w:shd w:val="clear" w:color="auto" w:fill="FFFFFF"/>
    </w:rPr>
  </w:style>
  <w:style w:type="character" w:customStyle="1" w:styleId="affff8">
    <w:name w:val="Подпись к таблице_"/>
    <w:basedOn w:val="a0"/>
    <w:link w:val="affff9"/>
    <w:rsid w:val="006149FF"/>
    <w:rPr>
      <w:b/>
      <w:bCs/>
      <w:sz w:val="24"/>
      <w:szCs w:val="24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6149FF"/>
    <w:rPr>
      <w:rFonts w:ascii="Arial Unicode MS" w:eastAsia="Arial Unicode MS" w:cs="Arial Unicode MS"/>
      <w:noProof/>
      <w:sz w:val="21"/>
      <w:szCs w:val="21"/>
      <w:shd w:val="clear" w:color="auto" w:fill="FFFFFF"/>
    </w:rPr>
  </w:style>
  <w:style w:type="paragraph" w:customStyle="1" w:styleId="210">
    <w:name w:val="Основной текст (2)1"/>
    <w:basedOn w:val="a"/>
    <w:rsid w:val="006149FF"/>
    <w:pPr>
      <w:shd w:val="clear" w:color="auto" w:fill="FFFFFF"/>
      <w:spacing w:after="4200" w:line="240" w:lineRule="atLeast"/>
      <w:jc w:val="center"/>
    </w:pPr>
    <w:rPr>
      <w:b/>
      <w:bCs/>
      <w:sz w:val="28"/>
      <w:szCs w:val="28"/>
    </w:rPr>
  </w:style>
  <w:style w:type="paragraph" w:styleId="1f0">
    <w:name w:val="toc 1"/>
    <w:basedOn w:val="a"/>
    <w:next w:val="a"/>
    <w:link w:val="1f"/>
    <w:rsid w:val="006149FF"/>
    <w:pPr>
      <w:shd w:val="clear" w:color="auto" w:fill="FFFFFF"/>
      <w:spacing w:before="360" w:line="490" w:lineRule="exact"/>
      <w:ind w:hanging="340"/>
    </w:pPr>
    <w:rPr>
      <w:sz w:val="29"/>
      <w:szCs w:val="29"/>
    </w:rPr>
  </w:style>
  <w:style w:type="character" w:customStyle="1" w:styleId="1f4">
    <w:name w:val="Основной текст Знак1"/>
    <w:basedOn w:val="a0"/>
    <w:rsid w:val="006149FF"/>
  </w:style>
  <w:style w:type="paragraph" w:customStyle="1" w:styleId="1f3">
    <w:name w:val="Заголовок №1"/>
    <w:basedOn w:val="a"/>
    <w:link w:val="1f2"/>
    <w:rsid w:val="006149FF"/>
    <w:pPr>
      <w:shd w:val="clear" w:color="auto" w:fill="FFFFFF"/>
      <w:spacing w:after="240" w:line="276" w:lineRule="exact"/>
      <w:jc w:val="center"/>
      <w:outlineLvl w:val="0"/>
    </w:pPr>
    <w:rPr>
      <w:b/>
      <w:bCs/>
    </w:rPr>
  </w:style>
  <w:style w:type="paragraph" w:customStyle="1" w:styleId="affff9">
    <w:name w:val="Подпись к таблице"/>
    <w:basedOn w:val="a"/>
    <w:link w:val="affff8"/>
    <w:rsid w:val="006149FF"/>
    <w:pPr>
      <w:shd w:val="clear" w:color="auto" w:fill="FFFFFF"/>
      <w:spacing w:line="240" w:lineRule="atLeast"/>
    </w:pPr>
    <w:rPr>
      <w:b/>
      <w:bCs/>
    </w:rPr>
  </w:style>
  <w:style w:type="paragraph" w:customStyle="1" w:styleId="52">
    <w:name w:val="Основной текст (5)"/>
    <w:basedOn w:val="a"/>
    <w:link w:val="51"/>
    <w:rsid w:val="006149FF"/>
    <w:pPr>
      <w:shd w:val="clear" w:color="auto" w:fill="FFFFFF"/>
      <w:spacing w:line="240" w:lineRule="atLeast"/>
    </w:pPr>
    <w:rPr>
      <w:rFonts w:ascii="Arial Unicode MS" w:eastAsia="Arial Unicode MS" w:cs="Arial Unicode MS"/>
      <w:noProof/>
      <w:sz w:val="21"/>
      <w:szCs w:val="21"/>
    </w:rPr>
  </w:style>
  <w:style w:type="numbering" w:customStyle="1" w:styleId="1f5">
    <w:name w:val="Нет списка1"/>
    <w:next w:val="a2"/>
    <w:semiHidden/>
    <w:rsid w:val="006149FF"/>
  </w:style>
  <w:style w:type="character" w:customStyle="1" w:styleId="affffa">
    <w:name w:val="Текст примечания Знак"/>
    <w:basedOn w:val="a0"/>
    <w:link w:val="affffb"/>
    <w:locked/>
    <w:rsid w:val="006149FF"/>
    <w:rPr>
      <w:rFonts w:ascii="Calibri" w:hAnsi="Calibri"/>
      <w:sz w:val="22"/>
      <w:szCs w:val="22"/>
    </w:rPr>
  </w:style>
  <w:style w:type="paragraph" w:styleId="affffb">
    <w:name w:val="annotation text"/>
    <w:basedOn w:val="a"/>
    <w:link w:val="affffa"/>
    <w:rsid w:val="006149FF"/>
    <w:pPr>
      <w:jc w:val="both"/>
    </w:pPr>
    <w:rPr>
      <w:rFonts w:ascii="Calibri" w:hAnsi="Calibri"/>
      <w:sz w:val="22"/>
      <w:szCs w:val="22"/>
    </w:rPr>
  </w:style>
  <w:style w:type="character" w:customStyle="1" w:styleId="1f6">
    <w:name w:val="Текст примечания Знак1"/>
    <w:basedOn w:val="a0"/>
    <w:link w:val="affffb"/>
    <w:uiPriority w:val="99"/>
    <w:rsid w:val="006149FF"/>
  </w:style>
  <w:style w:type="character" w:customStyle="1" w:styleId="1f7">
    <w:name w:val="Схема документа Знак1"/>
    <w:basedOn w:val="a0"/>
    <w:uiPriority w:val="99"/>
    <w:rsid w:val="006149FF"/>
    <w:rPr>
      <w:rFonts w:ascii="Tahoma" w:hAnsi="Tahoma" w:cs="Tahoma"/>
      <w:sz w:val="16"/>
      <w:szCs w:val="16"/>
    </w:rPr>
  </w:style>
  <w:style w:type="character" w:customStyle="1" w:styleId="affffc">
    <w:name w:val="Тема примечания Знак"/>
    <w:basedOn w:val="affffa"/>
    <w:link w:val="affffd"/>
    <w:locked/>
    <w:rsid w:val="006149FF"/>
    <w:rPr>
      <w:b/>
      <w:bCs/>
    </w:rPr>
  </w:style>
  <w:style w:type="paragraph" w:styleId="affffd">
    <w:name w:val="annotation subject"/>
    <w:basedOn w:val="affffb"/>
    <w:next w:val="affffb"/>
    <w:link w:val="affffc"/>
    <w:rsid w:val="006149FF"/>
    <w:rPr>
      <w:b/>
      <w:bCs/>
    </w:rPr>
  </w:style>
  <w:style w:type="character" w:customStyle="1" w:styleId="1f8">
    <w:name w:val="Тема примечания Знак1"/>
    <w:basedOn w:val="1f6"/>
    <w:link w:val="affffd"/>
    <w:uiPriority w:val="99"/>
    <w:rsid w:val="006149FF"/>
    <w:rPr>
      <w:b/>
      <w:bCs/>
    </w:rPr>
  </w:style>
  <w:style w:type="paragraph" w:styleId="affffe">
    <w:name w:val="Revision"/>
    <w:semiHidden/>
    <w:rsid w:val="006149FF"/>
    <w:rPr>
      <w:sz w:val="24"/>
      <w:szCs w:val="24"/>
    </w:rPr>
  </w:style>
  <w:style w:type="paragraph" w:customStyle="1" w:styleId="3TimesNewRoman14075">
    <w:name w:val="Заголовок 3 + Times New Roman 14 пт Первая строка:  075 см"/>
    <w:basedOn w:val="3"/>
    <w:rsid w:val="006149FF"/>
    <w:pPr>
      <w:keepLines/>
      <w:widowControl/>
      <w:autoSpaceDE/>
      <w:autoSpaceDN/>
      <w:adjustRightInd/>
      <w:spacing w:before="440" w:after="240"/>
      <w:ind w:firstLine="426"/>
      <w:jc w:val="center"/>
    </w:pPr>
    <w:rPr>
      <w:rFonts w:ascii="Times New Roman" w:hAnsi="Times New Roman"/>
      <w:b w:val="0"/>
      <w:color w:val="000000"/>
      <w:sz w:val="28"/>
      <w:szCs w:val="20"/>
    </w:rPr>
  </w:style>
  <w:style w:type="character" w:styleId="afffff">
    <w:name w:val="annotation reference"/>
    <w:basedOn w:val="a0"/>
    <w:rsid w:val="006149FF"/>
    <w:rPr>
      <w:sz w:val="16"/>
      <w:szCs w:val="16"/>
    </w:rPr>
  </w:style>
  <w:style w:type="character" w:customStyle="1" w:styleId="FontStyle32">
    <w:name w:val="Font Style32"/>
    <w:basedOn w:val="a0"/>
    <w:rsid w:val="006149FF"/>
    <w:rPr>
      <w:rFonts w:ascii="Times New Roman" w:hAnsi="Times New Roman" w:cs="Times New Roman" w:hint="default"/>
      <w:sz w:val="22"/>
      <w:szCs w:val="22"/>
    </w:rPr>
  </w:style>
  <w:style w:type="character" w:customStyle="1" w:styleId="spell">
    <w:name w:val="spell"/>
    <w:basedOn w:val="a0"/>
    <w:rsid w:val="006149FF"/>
  </w:style>
  <w:style w:type="character" w:customStyle="1" w:styleId="FontStyle20">
    <w:name w:val="Font Style20"/>
    <w:rsid w:val="00AF29E0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236C59"/>
    <w:rPr>
      <w:rFonts w:ascii="Calibri" w:hAnsi="Calibri"/>
      <w:sz w:val="22"/>
      <w:szCs w:val="22"/>
      <w:lang w:bidi="ar-SA"/>
    </w:rPr>
  </w:style>
  <w:style w:type="paragraph" w:customStyle="1" w:styleId="Default">
    <w:name w:val="Default"/>
    <w:rsid w:val="0033319B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afffff0">
    <w:name w:val="ЭЭГ"/>
    <w:basedOn w:val="a"/>
    <w:rsid w:val="003210AF"/>
    <w:pPr>
      <w:spacing w:line="360" w:lineRule="auto"/>
      <w:ind w:firstLine="720"/>
      <w:jc w:val="both"/>
    </w:pPr>
  </w:style>
  <w:style w:type="paragraph" w:customStyle="1" w:styleId="afffff1">
    <w:name w:val="Знак Знак Знак Знак"/>
    <w:basedOn w:val="a"/>
    <w:rsid w:val="00C323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e">
    <w:name w:val="Текст2"/>
    <w:basedOn w:val="a"/>
    <w:rsid w:val="00C323DB"/>
    <w:pPr>
      <w:widowControl w:val="0"/>
    </w:pPr>
    <w:rPr>
      <w:rFonts w:ascii="Courier New" w:hAnsi="Courier New"/>
      <w:sz w:val="20"/>
      <w:szCs w:val="20"/>
    </w:rPr>
  </w:style>
  <w:style w:type="paragraph" w:customStyle="1" w:styleId="BodyText23">
    <w:name w:val="Body Text 23"/>
    <w:basedOn w:val="a"/>
    <w:rsid w:val="00C323DB"/>
    <w:pPr>
      <w:autoSpaceDE w:val="0"/>
      <w:autoSpaceDN w:val="0"/>
      <w:jc w:val="both"/>
    </w:pPr>
    <w:rPr>
      <w:rFonts w:ascii="Baltica" w:hAnsi="Baltica"/>
      <w:sz w:val="20"/>
      <w:szCs w:val="20"/>
    </w:rPr>
  </w:style>
  <w:style w:type="character" w:customStyle="1" w:styleId="block-info-serpleft">
    <w:name w:val="block-info-serp__left"/>
    <w:basedOn w:val="a0"/>
    <w:rsid w:val="00DC30D0"/>
  </w:style>
  <w:style w:type="character" w:customStyle="1" w:styleId="afffff2">
    <w:name w:val="Основной текст + Курсив"/>
    <w:aliases w:val="Интервал 0 pt5"/>
    <w:rsid w:val="00DD674A"/>
    <w:rPr>
      <w:i/>
      <w:iCs/>
      <w:spacing w:val="8"/>
      <w:sz w:val="21"/>
      <w:szCs w:val="21"/>
      <w:lang w:bidi="ar-SA"/>
    </w:rPr>
  </w:style>
  <w:style w:type="character" w:customStyle="1" w:styleId="WW8Num1z0">
    <w:name w:val="WW8Num1z0"/>
    <w:rsid w:val="007D28D4"/>
  </w:style>
  <w:style w:type="character" w:customStyle="1" w:styleId="WW8Num1z1">
    <w:name w:val="WW8Num1z1"/>
    <w:rsid w:val="007D28D4"/>
  </w:style>
  <w:style w:type="character" w:customStyle="1" w:styleId="WW8Num1z2">
    <w:name w:val="WW8Num1z2"/>
    <w:rsid w:val="007D28D4"/>
  </w:style>
  <w:style w:type="character" w:customStyle="1" w:styleId="WW8Num1z3">
    <w:name w:val="WW8Num1z3"/>
    <w:rsid w:val="007D28D4"/>
  </w:style>
  <w:style w:type="character" w:customStyle="1" w:styleId="WW8Num1z4">
    <w:name w:val="WW8Num1z4"/>
    <w:rsid w:val="007D28D4"/>
  </w:style>
  <w:style w:type="character" w:customStyle="1" w:styleId="WW8Num1z5">
    <w:name w:val="WW8Num1z5"/>
    <w:rsid w:val="007D28D4"/>
  </w:style>
  <w:style w:type="character" w:customStyle="1" w:styleId="WW8Num1z6">
    <w:name w:val="WW8Num1z6"/>
    <w:rsid w:val="007D28D4"/>
  </w:style>
  <w:style w:type="character" w:customStyle="1" w:styleId="WW8Num1z7">
    <w:name w:val="WW8Num1z7"/>
    <w:rsid w:val="007D28D4"/>
  </w:style>
  <w:style w:type="character" w:customStyle="1" w:styleId="WW8Num1z8">
    <w:name w:val="WW8Num1z8"/>
    <w:rsid w:val="007D28D4"/>
  </w:style>
  <w:style w:type="character" w:customStyle="1" w:styleId="WW8Num3z0">
    <w:name w:val="WW8Num3z0"/>
    <w:rsid w:val="007D28D4"/>
    <w:rPr>
      <w:szCs w:val="28"/>
      <w:lang w:val="ru-RU"/>
    </w:rPr>
  </w:style>
  <w:style w:type="character" w:customStyle="1" w:styleId="WW8Num2z1">
    <w:name w:val="WW8Num2z1"/>
    <w:rsid w:val="007D28D4"/>
  </w:style>
  <w:style w:type="character" w:customStyle="1" w:styleId="WW8Num2z2">
    <w:name w:val="WW8Num2z2"/>
    <w:rsid w:val="007D28D4"/>
  </w:style>
  <w:style w:type="character" w:customStyle="1" w:styleId="WW8Num2z3">
    <w:name w:val="WW8Num2z3"/>
    <w:rsid w:val="007D28D4"/>
  </w:style>
  <w:style w:type="character" w:customStyle="1" w:styleId="WW8Num2z4">
    <w:name w:val="WW8Num2z4"/>
    <w:rsid w:val="007D28D4"/>
  </w:style>
  <w:style w:type="character" w:customStyle="1" w:styleId="WW8Num2z5">
    <w:name w:val="WW8Num2z5"/>
    <w:rsid w:val="007D28D4"/>
  </w:style>
  <w:style w:type="character" w:customStyle="1" w:styleId="WW8Num2z6">
    <w:name w:val="WW8Num2z6"/>
    <w:rsid w:val="007D28D4"/>
  </w:style>
  <w:style w:type="character" w:customStyle="1" w:styleId="WW8Num2z7">
    <w:name w:val="WW8Num2z7"/>
    <w:rsid w:val="007D28D4"/>
  </w:style>
  <w:style w:type="character" w:customStyle="1" w:styleId="WW8Num2z8">
    <w:name w:val="WW8Num2z8"/>
    <w:rsid w:val="007D28D4"/>
  </w:style>
  <w:style w:type="character" w:customStyle="1" w:styleId="labelnoticename1">
    <w:name w:val="label_noticename1"/>
    <w:rsid w:val="007D28D4"/>
    <w:rPr>
      <w:b/>
      <w:bCs/>
      <w:sz w:val="24"/>
      <w:szCs w:val="24"/>
    </w:rPr>
  </w:style>
  <w:style w:type="character" w:customStyle="1" w:styleId="spanheaderlot21">
    <w:name w:val="span_header_lot_21"/>
    <w:rsid w:val="007D28D4"/>
    <w:rPr>
      <w:b/>
      <w:bCs/>
      <w:sz w:val="20"/>
      <w:szCs w:val="20"/>
    </w:rPr>
  </w:style>
  <w:style w:type="character" w:customStyle="1" w:styleId="labeltextlot21">
    <w:name w:val="label_text_lot_21"/>
    <w:rsid w:val="007D28D4"/>
    <w:rPr>
      <w:color w:val="0000FF"/>
      <w:sz w:val="20"/>
      <w:szCs w:val="20"/>
    </w:rPr>
  </w:style>
  <w:style w:type="character" w:customStyle="1" w:styleId="1f9">
    <w:name w:val="Текст выноски Знак1"/>
    <w:basedOn w:val="a0"/>
    <w:rsid w:val="007D28D4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ffff3">
    <w:name w:val="Разделитель таблиц"/>
    <w:basedOn w:val="a"/>
    <w:rsid w:val="00F926AB"/>
    <w:pPr>
      <w:spacing w:line="14" w:lineRule="exact"/>
    </w:pPr>
    <w:rPr>
      <w:sz w:val="2"/>
      <w:szCs w:val="20"/>
    </w:rPr>
  </w:style>
  <w:style w:type="paragraph" w:customStyle="1" w:styleId="afffff4">
    <w:name w:val="Текст таблицы"/>
    <w:basedOn w:val="110"/>
    <w:rsid w:val="00F926AB"/>
    <w:pPr>
      <w:widowControl/>
      <w:suppressAutoHyphens w:val="0"/>
      <w:autoSpaceDE/>
    </w:pPr>
    <w:rPr>
      <w:rFonts w:eastAsia="Times New Roman"/>
      <w:snapToGrid w:val="0"/>
      <w:sz w:val="22"/>
      <w:lang w:eastAsia="ru-RU"/>
    </w:rPr>
  </w:style>
  <w:style w:type="paragraph" w:customStyle="1" w:styleId="afffff5">
    <w:name w:val="Заголовок таблицы повторяющийся"/>
    <w:basedOn w:val="110"/>
    <w:rsid w:val="00F926AB"/>
    <w:pPr>
      <w:widowControl/>
      <w:suppressAutoHyphens w:val="0"/>
      <w:autoSpaceDE/>
      <w:jc w:val="center"/>
    </w:pPr>
    <w:rPr>
      <w:rFonts w:eastAsia="Times New Roman"/>
      <w:b/>
      <w:snapToGrid w:val="0"/>
      <w:sz w:val="22"/>
      <w:lang w:eastAsia="ru-RU"/>
    </w:rPr>
  </w:style>
  <w:style w:type="paragraph" w:customStyle="1" w:styleId="43">
    <w:name w:val="Обычный4"/>
    <w:rsid w:val="00E36AC8"/>
  </w:style>
  <w:style w:type="paragraph" w:customStyle="1" w:styleId="afffff6">
    <w:name w:val="Базовый"/>
    <w:rsid w:val="006317BE"/>
    <w:pPr>
      <w:widowControl w:val="0"/>
      <w:suppressAutoHyphens/>
      <w:spacing w:after="200" w:line="276" w:lineRule="auto"/>
      <w:ind w:firstLine="255"/>
      <w:jc w:val="both"/>
    </w:pPr>
    <w:rPr>
      <w:rFonts w:eastAsia="SimSun" w:cs="Mangal"/>
      <w:sz w:val="24"/>
      <w:szCs w:val="24"/>
      <w:lang w:eastAsia="zh-CN" w:bidi="hi-IN"/>
    </w:rPr>
  </w:style>
  <w:style w:type="character" w:customStyle="1" w:styleId="afffff7">
    <w:name w:val="Активная гипертекстовая ссылка"/>
    <w:rsid w:val="00CA1CEA"/>
    <w:rPr>
      <w:rFonts w:cs="Times New Roman"/>
      <w:b/>
      <w:color w:val="106BBE"/>
      <w:u w:val="single"/>
    </w:rPr>
  </w:style>
  <w:style w:type="paragraph" w:customStyle="1" w:styleId="afffff8">
    <w:name w:val="Внимание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9">
    <w:name w:val="Внимание: криминал!!"/>
    <w:basedOn w:val="afffff8"/>
    <w:next w:val="a"/>
    <w:rsid w:val="00CA1CEA"/>
  </w:style>
  <w:style w:type="paragraph" w:customStyle="1" w:styleId="afffffa">
    <w:name w:val="Внимание: недобросовестность!"/>
    <w:basedOn w:val="afffff8"/>
    <w:next w:val="a"/>
    <w:rsid w:val="00CA1CEA"/>
  </w:style>
  <w:style w:type="character" w:customStyle="1" w:styleId="afffffb">
    <w:name w:val="Выделение для Базового Поиска"/>
    <w:rsid w:val="00CA1CEA"/>
    <w:rPr>
      <w:rFonts w:cs="Times New Roman"/>
      <w:b/>
      <w:bCs/>
      <w:color w:val="0058A9"/>
    </w:rPr>
  </w:style>
  <w:style w:type="character" w:customStyle="1" w:styleId="afffffc">
    <w:name w:val="Выделение для Базового Поиска (курсив)"/>
    <w:rsid w:val="00CA1CEA"/>
    <w:rPr>
      <w:rFonts w:cs="Times New Roman"/>
      <w:b/>
      <w:bCs/>
      <w:i/>
      <w:iCs/>
      <w:color w:val="0058A9"/>
    </w:rPr>
  </w:style>
  <w:style w:type="paragraph" w:customStyle="1" w:styleId="afffffd">
    <w:name w:val="Дочерний элемент списка"/>
    <w:basedOn w:val="a"/>
    <w:next w:val="a"/>
    <w:rsid w:val="00CA1CE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fffe">
    <w:name w:val="Основное меню (преемственное)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fff">
    <w:name w:val="Заголовок группы контролов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ffff0">
    <w:name w:val="Заголовок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Cambria" w:hAnsi="Cambria"/>
      <w:b w:val="0"/>
      <w:kern w:val="32"/>
      <w:sz w:val="18"/>
      <w:szCs w:val="18"/>
      <w:shd w:val="clear" w:color="auto" w:fill="FFFFFF"/>
    </w:rPr>
  </w:style>
  <w:style w:type="paragraph" w:customStyle="1" w:styleId="affffff1">
    <w:name w:val="Заголовок распахивающейся части диалога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fff2">
    <w:name w:val="Заголовок своего сообщения"/>
    <w:rsid w:val="00CA1CEA"/>
    <w:rPr>
      <w:rFonts w:cs="Times New Roman"/>
      <w:b/>
      <w:bCs/>
      <w:color w:val="26282F"/>
    </w:rPr>
  </w:style>
  <w:style w:type="character" w:customStyle="1" w:styleId="affffff3">
    <w:name w:val="Заголовок чужого сообщения"/>
    <w:rsid w:val="00CA1CEA"/>
    <w:rPr>
      <w:rFonts w:cs="Times New Roman"/>
      <w:b/>
      <w:bCs/>
      <w:color w:val="FF0000"/>
    </w:rPr>
  </w:style>
  <w:style w:type="paragraph" w:customStyle="1" w:styleId="affffff4">
    <w:name w:val="Заголовок ЭР (ле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ff5">
    <w:name w:val="Заголовок ЭР (правое окно)"/>
    <w:basedOn w:val="affffff4"/>
    <w:next w:val="a"/>
    <w:rsid w:val="00CA1CEA"/>
    <w:pPr>
      <w:spacing w:after="0"/>
      <w:jc w:val="left"/>
    </w:pPr>
  </w:style>
  <w:style w:type="paragraph" w:customStyle="1" w:styleId="affffff6">
    <w:name w:val="Интерактивный заголовок"/>
    <w:basedOn w:val="affff1"/>
    <w:next w:val="a"/>
    <w:rsid w:val="00CA1CEA"/>
    <w:pPr>
      <w:keepNext w:val="0"/>
      <w:widowControl w:val="0"/>
      <w:suppressAutoHyphens w:val="0"/>
      <w:autoSpaceDE w:val="0"/>
      <w:autoSpaceDN w:val="0"/>
      <w:adjustRightInd w:val="0"/>
      <w:spacing w:before="0" w:after="0"/>
      <w:ind w:firstLine="720"/>
    </w:pPr>
    <w:rPr>
      <w:rFonts w:ascii="Verdana" w:eastAsia="Times New Roman" w:hAnsi="Verdana" w:cs="Verdana"/>
      <w:b/>
      <w:bCs/>
      <w:color w:val="0058A9"/>
      <w:sz w:val="22"/>
      <w:szCs w:val="22"/>
      <w:u w:val="single"/>
      <w:shd w:val="clear" w:color="auto" w:fill="F0F0F0"/>
      <w:lang w:eastAsia="ru-RU"/>
    </w:rPr>
  </w:style>
  <w:style w:type="paragraph" w:customStyle="1" w:styleId="affffff7">
    <w:name w:val="Текст информации об изменениях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ff8">
    <w:name w:val="Информация об изменениях"/>
    <w:basedOn w:val="affffff7"/>
    <w:next w:val="a"/>
    <w:rsid w:val="00CA1CE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f9">
    <w:name w:val="Информация об изменениях документа"/>
    <w:basedOn w:val="aff0"/>
    <w:next w:val="a"/>
    <w:rsid w:val="00CA1CEA"/>
    <w:pPr>
      <w:spacing w:before="75"/>
    </w:pPr>
    <w:rPr>
      <w:rFonts w:cs="Arial"/>
      <w:color w:val="353842"/>
      <w:sz w:val="24"/>
      <w:szCs w:val="24"/>
      <w:shd w:val="clear" w:color="auto" w:fill="F0F0F0"/>
    </w:rPr>
  </w:style>
  <w:style w:type="paragraph" w:customStyle="1" w:styleId="affffffa">
    <w:name w:val="Куда обратиться?"/>
    <w:basedOn w:val="afffff8"/>
    <w:next w:val="a"/>
    <w:rsid w:val="00CA1CEA"/>
  </w:style>
  <w:style w:type="paragraph" w:customStyle="1" w:styleId="affffffb">
    <w:name w:val="Моноширинны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ffc">
    <w:name w:val="Найденные слова"/>
    <w:rsid w:val="00CA1CEA"/>
    <w:rPr>
      <w:rFonts w:cs="Times New Roman"/>
      <w:b/>
      <w:color w:val="26282F"/>
      <w:shd w:val="clear" w:color="auto" w:fill="FFF580"/>
    </w:rPr>
  </w:style>
  <w:style w:type="paragraph" w:customStyle="1" w:styleId="affffffd">
    <w:name w:val="Необходимые документы"/>
    <w:basedOn w:val="afffff8"/>
    <w:next w:val="a"/>
    <w:rsid w:val="00CA1CEA"/>
    <w:pPr>
      <w:ind w:firstLine="118"/>
    </w:pPr>
  </w:style>
  <w:style w:type="character" w:customStyle="1" w:styleId="affffffe">
    <w:name w:val="Опечатки"/>
    <w:rsid w:val="00CA1CEA"/>
    <w:rPr>
      <w:color w:val="FF0000"/>
    </w:rPr>
  </w:style>
  <w:style w:type="paragraph" w:customStyle="1" w:styleId="afffffff">
    <w:name w:val="Подвал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Cambria" w:hAnsi="Cambria"/>
      <w:b w:val="0"/>
      <w:kern w:val="32"/>
      <w:sz w:val="18"/>
      <w:szCs w:val="18"/>
    </w:rPr>
  </w:style>
  <w:style w:type="paragraph" w:customStyle="1" w:styleId="afffffff0">
    <w:name w:val="Подзаголовок для информации об изменениях"/>
    <w:basedOn w:val="affffff7"/>
    <w:next w:val="a"/>
    <w:rsid w:val="00CA1CEA"/>
    <w:rPr>
      <w:b/>
      <w:bCs/>
    </w:rPr>
  </w:style>
  <w:style w:type="paragraph" w:customStyle="1" w:styleId="afffffff1">
    <w:name w:val="Подчёркнуный текст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2">
    <w:name w:val="Пример."/>
    <w:basedOn w:val="afffff8"/>
    <w:next w:val="a"/>
    <w:rsid w:val="00CA1CEA"/>
  </w:style>
  <w:style w:type="paragraph" w:customStyle="1" w:styleId="afffffff3">
    <w:name w:val="Примечание."/>
    <w:basedOn w:val="afffff8"/>
    <w:next w:val="a"/>
    <w:rsid w:val="00CA1CEA"/>
  </w:style>
  <w:style w:type="character" w:customStyle="1" w:styleId="afffffff4">
    <w:name w:val="Сравнение редакций"/>
    <w:rsid w:val="00CA1CEA"/>
    <w:rPr>
      <w:rFonts w:cs="Times New Roman"/>
      <w:b/>
      <w:color w:val="26282F"/>
    </w:rPr>
  </w:style>
  <w:style w:type="character" w:customStyle="1" w:styleId="afffffff5">
    <w:name w:val="Сравнение редакций. Добавленный фрагмент"/>
    <w:rsid w:val="00CA1CEA"/>
    <w:rPr>
      <w:color w:val="000000"/>
      <w:shd w:val="clear" w:color="auto" w:fill="C1D7FF"/>
    </w:rPr>
  </w:style>
  <w:style w:type="character" w:customStyle="1" w:styleId="afffffff6">
    <w:name w:val="Сравнение редакций. Удаленный фрагмент"/>
    <w:rsid w:val="00CA1CEA"/>
    <w:rPr>
      <w:color w:val="000000"/>
      <w:shd w:val="clear" w:color="auto" w:fill="C4C413"/>
    </w:rPr>
  </w:style>
  <w:style w:type="paragraph" w:customStyle="1" w:styleId="afffffff7">
    <w:name w:val="Ссылка на официальную публикацию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8">
    <w:name w:val="Текст в таблице"/>
    <w:basedOn w:val="af4"/>
    <w:next w:val="a"/>
    <w:rsid w:val="00CA1CEA"/>
    <w:pPr>
      <w:ind w:firstLine="500"/>
    </w:pPr>
  </w:style>
  <w:style w:type="paragraph" w:customStyle="1" w:styleId="afffffff9">
    <w:name w:val="Текст ЭР (см. также)"/>
    <w:basedOn w:val="a"/>
    <w:next w:val="a"/>
    <w:rsid w:val="00CA1CE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ffa">
    <w:name w:val="Технический комментари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paragraph" w:customStyle="1" w:styleId="afffffffb">
    <w:name w:val="Формула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ffc">
    <w:name w:val="Центрированный (таблица)"/>
    <w:basedOn w:val="af4"/>
    <w:next w:val="a"/>
    <w:rsid w:val="00CA1CEA"/>
    <w:pPr>
      <w:jc w:val="center"/>
    </w:pPr>
  </w:style>
  <w:style w:type="paragraph" w:customStyle="1" w:styleId="-">
    <w:name w:val="ЭР-содержание (пра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customStyle="1" w:styleId="44">
    <w:name w:val="Без интервала4"/>
    <w:rsid w:val="00CA1CEA"/>
    <w:rPr>
      <w:rFonts w:ascii="Calibri" w:hAnsi="Calibri"/>
      <w:sz w:val="22"/>
      <w:szCs w:val="22"/>
      <w:lang w:eastAsia="en-US"/>
    </w:rPr>
  </w:style>
  <w:style w:type="paragraph" w:customStyle="1" w:styleId="2f">
    <w:name w:val="Абзац списка2"/>
    <w:basedOn w:val="a"/>
    <w:rsid w:val="00CA1CEA"/>
    <w:pPr>
      <w:ind w:left="720"/>
    </w:pPr>
  </w:style>
  <w:style w:type="character" w:customStyle="1" w:styleId="Heading2Char">
    <w:name w:val="Heading 2 Char"/>
    <w:basedOn w:val="a0"/>
    <w:locked/>
    <w:rsid w:val="00CA1CEA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fffffffd">
    <w:name w:val="footnote text"/>
    <w:basedOn w:val="a"/>
    <w:link w:val="afffffffe"/>
    <w:uiPriority w:val="99"/>
    <w:unhideWhenUsed/>
    <w:rsid w:val="00CA1CEA"/>
    <w:rPr>
      <w:rFonts w:ascii="Calibri" w:eastAsia="Calibri" w:hAnsi="Calibri"/>
      <w:sz w:val="20"/>
      <w:szCs w:val="20"/>
      <w:lang w:eastAsia="en-US"/>
    </w:rPr>
  </w:style>
  <w:style w:type="character" w:customStyle="1" w:styleId="afffffffe">
    <w:name w:val="Текст сноски Знак"/>
    <w:basedOn w:val="a0"/>
    <w:link w:val="afffffffd"/>
    <w:uiPriority w:val="99"/>
    <w:rsid w:val="00CA1CEA"/>
    <w:rPr>
      <w:rFonts w:ascii="Calibri" w:eastAsia="Calibri" w:hAnsi="Calibri"/>
      <w:lang w:eastAsia="en-US"/>
    </w:rPr>
  </w:style>
  <w:style w:type="character" w:styleId="affffffff">
    <w:name w:val="footnote reference"/>
    <w:basedOn w:val="a0"/>
    <w:uiPriority w:val="99"/>
    <w:unhideWhenUsed/>
    <w:rsid w:val="00CA1CEA"/>
    <w:rPr>
      <w:vertAlign w:val="superscript"/>
    </w:rPr>
  </w:style>
  <w:style w:type="paragraph" w:customStyle="1" w:styleId="1fa">
    <w:name w:val="Знак1 Знак Знак Знак"/>
    <w:basedOn w:val="a"/>
    <w:rsid w:val="00CA1CE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b">
    <w:name w:val="Обычный (веб)1"/>
    <w:basedOn w:val="a"/>
    <w:rsid w:val="00B83D13"/>
    <w:pPr>
      <w:suppressAutoHyphens/>
      <w:spacing w:before="280" w:after="280"/>
    </w:pPr>
    <w:rPr>
      <w:rFonts w:eastAsia="Courier New"/>
      <w:kern w:val="1"/>
    </w:rPr>
  </w:style>
  <w:style w:type="paragraph" w:customStyle="1" w:styleId="53">
    <w:name w:val="Обычный5"/>
    <w:rsid w:val="00F37672"/>
    <w:pPr>
      <w:widowControl w:val="0"/>
      <w:suppressAutoHyphens/>
      <w:snapToGrid w:val="0"/>
    </w:pPr>
    <w:rPr>
      <w:rFonts w:eastAsia="Arial"/>
      <w:sz w:val="24"/>
      <w:lang w:eastAsia="ar-SA"/>
    </w:rPr>
  </w:style>
  <w:style w:type="paragraph" w:customStyle="1" w:styleId="Standard">
    <w:name w:val="Standard"/>
    <w:rsid w:val="00F37672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paragraph" w:customStyle="1" w:styleId="Heading1">
    <w:name w:val="Heading 1"/>
    <w:basedOn w:val="Standard"/>
    <w:next w:val="Standard"/>
    <w:qFormat/>
    <w:rsid w:val="008A609D"/>
    <w:pPr>
      <w:keepNext/>
    </w:pPr>
    <w:rPr>
      <w:sz w:val="26"/>
      <w:szCs w:val="26"/>
    </w:rPr>
  </w:style>
  <w:style w:type="character" w:customStyle="1" w:styleId="FontStyle16">
    <w:name w:val="Font Style16"/>
    <w:basedOn w:val="a0"/>
    <w:uiPriority w:val="99"/>
    <w:rsid w:val="00EC6F47"/>
    <w:rPr>
      <w:rFonts w:ascii="Times New Roman" w:hAnsi="Times New Roman" w:cs="Times New Roman"/>
      <w:color w:val="000000"/>
      <w:sz w:val="22"/>
      <w:szCs w:val="22"/>
    </w:rPr>
  </w:style>
  <w:style w:type="paragraph" w:customStyle="1" w:styleId="s1">
    <w:name w:val="s_1"/>
    <w:basedOn w:val="a"/>
    <w:rsid w:val="00076A2D"/>
    <w:pPr>
      <w:spacing w:before="100" w:beforeAutospacing="1" w:after="100" w:afterAutospacing="1"/>
    </w:pPr>
  </w:style>
  <w:style w:type="paragraph" w:styleId="affffffff0">
    <w:name w:val="Title"/>
    <w:basedOn w:val="a"/>
    <w:link w:val="affffffff1"/>
    <w:qFormat/>
    <w:rsid w:val="003917B7"/>
    <w:pPr>
      <w:jc w:val="center"/>
    </w:pPr>
    <w:rPr>
      <w:b/>
      <w:sz w:val="28"/>
      <w:szCs w:val="20"/>
    </w:rPr>
  </w:style>
  <w:style w:type="character" w:customStyle="1" w:styleId="affffffff1">
    <w:name w:val="Название Знак"/>
    <w:basedOn w:val="a0"/>
    <w:link w:val="affffffff0"/>
    <w:rsid w:val="003917B7"/>
    <w:rPr>
      <w:b/>
      <w:sz w:val="28"/>
    </w:rPr>
  </w:style>
  <w:style w:type="character" w:customStyle="1" w:styleId="3a">
    <w:name w:val="Основной шрифт абзаца3"/>
    <w:rsid w:val="009460DC"/>
  </w:style>
  <w:style w:type="character" w:customStyle="1" w:styleId="ListLabel1">
    <w:name w:val="ListLabel 1"/>
    <w:rsid w:val="009460DC"/>
    <w:rPr>
      <w:rFonts w:cs="Courier New"/>
    </w:rPr>
  </w:style>
  <w:style w:type="paragraph" w:customStyle="1" w:styleId="1fc">
    <w:name w:val="Название1"/>
    <w:basedOn w:val="a"/>
    <w:rsid w:val="009460DC"/>
    <w:pPr>
      <w:suppressLineNumbers/>
      <w:suppressAutoHyphens/>
      <w:spacing w:before="120" w:after="120" w:line="276" w:lineRule="auto"/>
    </w:pPr>
    <w:rPr>
      <w:rFonts w:ascii="Calibri" w:eastAsia="Arial Unicode MS" w:hAnsi="Calibri" w:cs="Mangal"/>
      <w:i/>
      <w:iCs/>
      <w:lang w:eastAsia="ar-SA"/>
    </w:rPr>
  </w:style>
  <w:style w:type="paragraph" w:customStyle="1" w:styleId="2f0">
    <w:name w:val="Обычный (веб)2"/>
    <w:basedOn w:val="a"/>
    <w:rsid w:val="009460DC"/>
    <w:pPr>
      <w:suppressAutoHyphens/>
      <w:spacing w:before="100" w:after="100" w:line="100" w:lineRule="atLeast"/>
    </w:pPr>
    <w:rPr>
      <w:lang w:eastAsia="ar-SA"/>
    </w:rPr>
  </w:style>
  <w:style w:type="paragraph" w:customStyle="1" w:styleId="affffffff2">
    <w:name w:val="Мария"/>
    <w:basedOn w:val="a"/>
    <w:uiPriority w:val="99"/>
    <w:rsid w:val="009460DC"/>
    <w:pPr>
      <w:spacing w:before="240" w:after="120"/>
      <w:ind w:firstLine="709"/>
      <w:jc w:val="both"/>
    </w:pPr>
    <w:rPr>
      <w:sz w:val="26"/>
      <w:szCs w:val="26"/>
    </w:rPr>
  </w:style>
  <w:style w:type="paragraph" w:customStyle="1" w:styleId="S">
    <w:name w:val="S_Обычный"/>
    <w:basedOn w:val="a"/>
    <w:link w:val="S0"/>
    <w:qFormat/>
    <w:rsid w:val="009460DC"/>
    <w:pPr>
      <w:ind w:firstLine="709"/>
      <w:jc w:val="both"/>
    </w:pPr>
    <w:rPr>
      <w:lang w:eastAsia="ar-SA"/>
    </w:rPr>
  </w:style>
  <w:style w:type="character" w:customStyle="1" w:styleId="S0">
    <w:name w:val="S_Обычный Знак"/>
    <w:link w:val="S"/>
    <w:rsid w:val="009460DC"/>
    <w:rPr>
      <w:sz w:val="24"/>
      <w:szCs w:val="24"/>
      <w:lang w:eastAsia="ar-SA"/>
    </w:rPr>
  </w:style>
  <w:style w:type="table" w:customStyle="1" w:styleId="1fd">
    <w:name w:val="Светлая заливка1"/>
    <w:basedOn w:val="a1"/>
    <w:uiPriority w:val="60"/>
    <w:rsid w:val="009460DC"/>
    <w:rPr>
      <w:rFonts w:ascii="Calibri" w:hAnsi="Calibri" w:cs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4">
    <w:name w:val="Light Shading Accent 4"/>
    <w:basedOn w:val="a1"/>
    <w:uiPriority w:val="60"/>
    <w:rsid w:val="009460DC"/>
    <w:rPr>
      <w:rFonts w:ascii="Calibri" w:hAnsi="Calibri" w:cs="Calibri"/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customStyle="1" w:styleId="S10">
    <w:name w:val="S_Маркированный Знак1"/>
    <w:link w:val="S2"/>
    <w:locked/>
    <w:rsid w:val="009460DC"/>
    <w:rPr>
      <w:bCs/>
      <w:sz w:val="28"/>
      <w:szCs w:val="28"/>
    </w:rPr>
  </w:style>
  <w:style w:type="paragraph" w:customStyle="1" w:styleId="S2">
    <w:name w:val="S_Маркированный"/>
    <w:basedOn w:val="affffffff3"/>
    <w:link w:val="S10"/>
    <w:autoRedefine/>
    <w:rsid w:val="009460DC"/>
    <w:pPr>
      <w:tabs>
        <w:tab w:val="clear" w:pos="720"/>
        <w:tab w:val="left" w:pos="357"/>
        <w:tab w:val="left" w:pos="709"/>
      </w:tabs>
      <w:suppressAutoHyphens w:val="0"/>
      <w:autoSpaceDE w:val="0"/>
      <w:autoSpaceDN w:val="0"/>
      <w:adjustRightInd w:val="0"/>
      <w:spacing w:after="0"/>
      <w:ind w:left="0" w:firstLine="0"/>
      <w:jc w:val="both"/>
    </w:pPr>
    <w:rPr>
      <w:rFonts w:ascii="Times New Roman" w:eastAsia="Times New Roman" w:hAnsi="Times New Roman" w:cs="Times New Roman"/>
      <w:bCs/>
      <w:sz w:val="28"/>
      <w:szCs w:val="28"/>
    </w:rPr>
  </w:style>
  <w:style w:type="table" w:styleId="-5">
    <w:name w:val="Light Shading Accent 5"/>
    <w:basedOn w:val="a1"/>
    <w:uiPriority w:val="60"/>
    <w:rsid w:val="009460DC"/>
    <w:rPr>
      <w:rFonts w:ascii="Calibri" w:hAnsi="Calibri" w:cs="Calibri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ffffffff3">
    <w:name w:val="List Bullet"/>
    <w:basedOn w:val="a"/>
    <w:uiPriority w:val="99"/>
    <w:unhideWhenUsed/>
    <w:rsid w:val="009460DC"/>
    <w:pPr>
      <w:tabs>
        <w:tab w:val="num" w:pos="720"/>
      </w:tabs>
      <w:suppressAutoHyphens/>
      <w:spacing w:after="200" w:line="276" w:lineRule="auto"/>
      <w:ind w:left="720" w:hanging="360"/>
      <w:contextualSpacing/>
    </w:pPr>
    <w:rPr>
      <w:rFonts w:ascii="Calibri" w:eastAsia="Arial Unicode MS" w:hAnsi="Calibri" w:cs="font187"/>
      <w:sz w:val="22"/>
      <w:szCs w:val="22"/>
      <w:lang w:eastAsia="ar-SA"/>
    </w:rPr>
  </w:style>
  <w:style w:type="table" w:styleId="-30">
    <w:name w:val="Light Shading Accent 3"/>
    <w:basedOn w:val="a1"/>
    <w:uiPriority w:val="60"/>
    <w:rsid w:val="009460DC"/>
    <w:rPr>
      <w:rFonts w:ascii="Calibri" w:hAnsi="Calibri" w:cs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6">
    <w:name w:val="Light Shading Accent 6"/>
    <w:basedOn w:val="a1"/>
    <w:uiPriority w:val="60"/>
    <w:rsid w:val="009460DC"/>
    <w:rPr>
      <w:rFonts w:ascii="Calibri" w:hAnsi="Calibri" w:cs="Calibri"/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customStyle="1" w:styleId="consplusnormal0">
    <w:name w:val="consplusnormal"/>
    <w:basedOn w:val="a"/>
    <w:rsid w:val="0097545A"/>
    <w:pPr>
      <w:spacing w:before="100" w:beforeAutospacing="1" w:after="100" w:afterAutospacing="1"/>
    </w:pPr>
  </w:style>
  <w:style w:type="paragraph" w:customStyle="1" w:styleId="1fe">
    <w:name w:val="1"/>
    <w:basedOn w:val="a"/>
    <w:rsid w:val="0097545A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55115A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55115A"/>
    <w:pPr>
      <w:spacing w:before="100" w:beforeAutospacing="1" w:after="100" w:afterAutospacing="1"/>
    </w:pPr>
  </w:style>
  <w:style w:type="paragraph" w:customStyle="1" w:styleId="Heading2">
    <w:name w:val="Heading 2"/>
    <w:basedOn w:val="a"/>
    <w:next w:val="a"/>
    <w:qFormat/>
    <w:rsid w:val="00EA7C68"/>
    <w:pPr>
      <w:keepNext/>
      <w:spacing w:before="240" w:after="60"/>
      <w:textAlignment w:val="baseline"/>
      <w:outlineLvl w:val="1"/>
    </w:pPr>
    <w:rPr>
      <w:rFonts w:ascii="Arial" w:hAnsi="Arial" w:cs="Arial"/>
      <w:b/>
      <w:i/>
      <w:color w:val="00000A"/>
      <w:szCs w:val="20"/>
      <w:lang w:eastAsia="zh-CN"/>
    </w:rPr>
  </w:style>
  <w:style w:type="character" w:customStyle="1" w:styleId="highlight">
    <w:name w:val="highlight"/>
    <w:basedOn w:val="a0"/>
    <w:rsid w:val="00B344F4"/>
  </w:style>
  <w:style w:type="character" w:styleId="HTML1">
    <w:name w:val="HTML Code"/>
    <w:basedOn w:val="a0"/>
    <w:uiPriority w:val="99"/>
    <w:unhideWhenUsed/>
    <w:rsid w:val="00F41D9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2AFC3-1954-41D7-87C7-7E2BE9E70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7668</TotalTime>
  <Pages>2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4231</CharactersWithSpaces>
  <SharedDoc>false</SharedDoc>
  <HLinks>
    <vt:vector size="702" baseType="variant">
      <vt:variant>
        <vt:i4>1114204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5177415</vt:i4>
      </vt:variant>
      <vt:variant>
        <vt:i4>357</vt:i4>
      </vt:variant>
      <vt:variant>
        <vt:i4>0</vt:i4>
      </vt:variant>
      <vt:variant>
        <vt:i4>5</vt:i4>
      </vt:variant>
      <vt:variant>
        <vt:lpwstr>mailto:mss_alorb@mail.ruk</vt:lpwstr>
      </vt:variant>
      <vt:variant>
        <vt:lpwstr/>
      </vt:variant>
      <vt:variant>
        <vt:i4>4653065</vt:i4>
      </vt:variant>
      <vt:variant>
        <vt:i4>354</vt:i4>
      </vt:variant>
      <vt:variant>
        <vt:i4>0</vt:i4>
      </vt:variant>
      <vt:variant>
        <vt:i4>5</vt:i4>
      </vt:variant>
      <vt:variant>
        <vt:lpwstr>garantf1://27453260.1000/</vt:lpwstr>
      </vt:variant>
      <vt:variant>
        <vt:lpwstr/>
      </vt:variant>
      <vt:variant>
        <vt:i4>6684710</vt:i4>
      </vt:variant>
      <vt:variant>
        <vt:i4>351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6750259</vt:i4>
      </vt:variant>
      <vt:variant>
        <vt:i4>348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4718608</vt:i4>
      </vt:variant>
      <vt:variant>
        <vt:i4>345</vt:i4>
      </vt:variant>
      <vt:variant>
        <vt:i4>0</vt:i4>
      </vt:variant>
      <vt:variant>
        <vt:i4>5</vt:i4>
      </vt:variant>
      <vt:variant>
        <vt:lpwstr>garantf1://86367.16/</vt:lpwstr>
      </vt:variant>
      <vt:variant>
        <vt:lpwstr/>
      </vt:variant>
      <vt:variant>
        <vt:i4>5373954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6291506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Par1008</vt:lpwstr>
      </vt:variant>
      <vt:variant>
        <vt:i4>6881328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6881384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6881385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consultantplus://offline/ref=6A79EABDC397349C5765F6E09AF0E4E6A110B24AB83D953B3517E76948D7D6D9F2C0F59DF0878E2FRCM0I</vt:lpwstr>
      </vt:variant>
      <vt:variant>
        <vt:lpwstr/>
      </vt:variant>
      <vt:variant>
        <vt:i4>6881384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196608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consultantplus://offline/ref=6A79EABDC397349C5765F6E09AF0E4E6A119B141B535953B3517E76948RDM7I</vt:lpwstr>
      </vt:variant>
      <vt:variant>
        <vt:lpwstr/>
      </vt:variant>
      <vt:variant>
        <vt:i4>6881391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consultantplus://offline/ref=6A79EABDC397349C5765F6E09AF0E4E6A111BE4AB338953B3517E76948D7D6D9F2C0F59DF0878E27RCMFI</vt:lpwstr>
      </vt:variant>
      <vt:variant>
        <vt:lpwstr/>
      </vt:variant>
      <vt:variant>
        <vt:i4>6881335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consultantplus://offline/ref=6A79EABDC397349C5765F6E09AF0E4E6A11FB149B23C953B3517E76948D7D6D9F2C0F59DF0878E28RCM0I</vt:lpwstr>
      </vt:variant>
      <vt:variant>
        <vt:lpwstr/>
      </vt:variant>
      <vt:variant>
        <vt:i4>6881378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consultantplus://offline/ref=6A79EABDC397349C5765F6E09AF0E4E6A11FB149B23C953B3517E76948D7D6D9F2C0F59DF0878E2ERCM8I</vt:lpwstr>
      </vt:variant>
      <vt:variant>
        <vt:lpwstr/>
      </vt:variant>
      <vt:variant>
        <vt:i4>262238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consultantplus://offline/ref=6A79EABDC397349C5765F6E09AF0E4E6A81DB04BB336C8313D4EEB6B4FD889CEF589F99CF0878FR2MBI</vt:lpwstr>
      </vt:variant>
      <vt:variant>
        <vt:lpwstr/>
      </vt:variant>
      <vt:variant>
        <vt:i4>196698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consultantplus://offline/ref=6A79EABDC397349C5765F6E09AF0E4E6A11AB24AB73F953B3517E76948RDM7I</vt:lpwstr>
      </vt:variant>
      <vt:variant>
        <vt:lpwstr/>
      </vt:variant>
      <vt:variant>
        <vt:i4>7077947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Par598</vt:lpwstr>
      </vt:variant>
      <vt:variant>
        <vt:i4>6422586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Par586</vt:lpwstr>
      </vt:variant>
      <vt:variant>
        <vt:i4>6488116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Par567</vt:lpwstr>
      </vt:variant>
      <vt:variant>
        <vt:i4>6291511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Par554</vt:lpwstr>
      </vt:variant>
      <vt:variant>
        <vt:i4>6357040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3735608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3735608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6750259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6881333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Par179</vt:lpwstr>
      </vt:variant>
      <vt:variant>
        <vt:i4>6881338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5505026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6357040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6881338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6619194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Par682</vt:lpwstr>
      </vt:variant>
      <vt:variant>
        <vt:i4>5767170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6881382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consultantplus://offline/ref=3DFB5CA1A4DD2BA4E25B8D8FD0704083A4F2731DAFDF5CC34E4CE254BC0D523582FC37BF669050FCsDo4L</vt:lpwstr>
      </vt:variant>
      <vt:variant>
        <vt:lpwstr/>
      </vt:variant>
      <vt:variant>
        <vt:i4>6881329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consultantplus://offline/ref=3DFB5CA1A4DD2BA4E25B8D8FD0704083A4F2731DAFDF5CC34E4CE254BC0D523582FC37BF669050FEsDoEL</vt:lpwstr>
      </vt:variant>
      <vt:variant>
        <vt:lpwstr/>
      </vt:variant>
      <vt:variant>
        <vt:i4>6881331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consultantplus://offline/ref=3DFB5CA1A4DD2BA4E25B8D8FD0704083A4F2731DAFDF5CC34E4CE254BC0D523582FC37BF669051F3sDo0L</vt:lpwstr>
      </vt:variant>
      <vt:variant>
        <vt:lpwstr/>
      </vt:variant>
      <vt:variant>
        <vt:i4>6881381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consultantplus://offline/ref=3DFB5CA1A4DD2BA4E25B8D8FD0704083A4F2731DAFDF5CC34E4CE254BC0D523582FC37BF669051FDsDo1L</vt:lpwstr>
      </vt:variant>
      <vt:variant>
        <vt:lpwstr/>
      </vt:variant>
      <vt:variant>
        <vt:i4>6881338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consultantplus://offline/ref=3DFB5CA1A4DD2BA4E25B8D8FD0704083A4F2731DAFDF5CC34E4CE254BC0D523582FC37BF669151F8sDo3L</vt:lpwstr>
      </vt:variant>
      <vt:variant>
        <vt:lpwstr/>
      </vt:variant>
      <vt:variant>
        <vt:i4>6881334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consultantplus://offline/ref=3DFB5CA1A4DD2BA4E25B8D8FD0704083A4F2731DAFDF5CC34E4CE254BC0D523582FC37BF669151FBsDoEL</vt:lpwstr>
      </vt:variant>
      <vt:variant>
        <vt:lpwstr/>
      </vt:variant>
      <vt:variant>
        <vt:i4>6881337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6881387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consultantplus://offline/ref=3DFB5CA1A4DD2BA4E25B8D8FD0704083A4F07718ADD35CC34E4CE254BC0D523582FC37BF659151FDsDo0L</vt:lpwstr>
      </vt:variant>
      <vt:variant>
        <vt:lpwstr/>
      </vt:variant>
      <vt:variant>
        <vt:i4>6881383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consultantplus://offline/ref=3DFB5CA1A4DD2BA4E25B8D8FD0704083A4F2731DAFDF5CC34E4CE254BC0D523582FC37BF669152FFsDo3L</vt:lpwstr>
      </vt:variant>
      <vt:variant>
        <vt:lpwstr/>
      </vt:variant>
      <vt:variant>
        <vt:i4>6881337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6881338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consultantplus://offline/ref=3DFB5CA1A4DD2BA4E25B8D8FD0704083A4F2731DAFDF5CC34E4CE254BC0D523582FC37BF679950F2sDo1L</vt:lpwstr>
      </vt:variant>
      <vt:variant>
        <vt:lpwstr/>
      </vt:variant>
      <vt:variant>
        <vt:i4>6881333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consultantplus://offline/ref=3DFB5CA1A4DD2BA4E25B8D8FD0704083A4F2731DAFDF5CC34E4CE254BC0D523582FC37BF679655F3sDo5L</vt:lpwstr>
      </vt:variant>
      <vt:variant>
        <vt:lpwstr/>
      </vt:variant>
      <vt:variant>
        <vt:i4>6881377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consultantplus://offline/ref=3DFB5CA1A4DD2BA4E25B8D8FD0704083A4F2731DAFDF5CC34E4CE254BC0D523582FC37BF679655FDsDo6L</vt:lpwstr>
      </vt:variant>
      <vt:variant>
        <vt:lpwstr/>
      </vt:variant>
      <vt:variant>
        <vt:i4>6881342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consultantplus://offline/ref=3DFB5CA1A4DD2BA4E25B8D8FD0704083A4F2731DAFDF5CC34E4CE254BC0D523582FC37BF679655F9sDo4L</vt:lpwstr>
      </vt:variant>
      <vt:variant>
        <vt:lpwstr/>
      </vt:variant>
      <vt:variant>
        <vt:i4>786521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786516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65606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P160</vt:lpwstr>
      </vt:variant>
      <vt:variant>
        <vt:i4>786521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72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786516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786516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131136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6225932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consultantplus://offline/ref=C299A7006D2868BB1E9E84DEE9FA0BC37C80C1AA7D7653CF9C2CCE1B28d2V6F</vt:lpwstr>
      </vt:variant>
      <vt:variant>
        <vt:lpwstr/>
      </vt:variant>
      <vt:variant>
        <vt:i4>7274604</vt:i4>
      </vt:variant>
      <vt:variant>
        <vt:i4>132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7274604</vt:i4>
      </vt:variant>
      <vt:variant>
        <vt:i4>129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2424893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consultantplus://offline/ref=E9A5F55C437712AB9B4792110A718E0F3AF22FB43A9657EE9514D2B2CDCE71B5A0CE8026D1AC5350W7TBE</vt:lpwstr>
      </vt:variant>
      <vt:variant>
        <vt:lpwstr/>
      </vt:variant>
      <vt:variant>
        <vt:i4>7274604</vt:i4>
      </vt:variant>
      <vt:variant>
        <vt:i4>123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3342448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8061033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consultantplus://offline/ref=BD3178B50D9148A1C963B3CE4F9B3C8DDD315BCCB6327EBDA35A850F0D177B270209AA0F30A1F24241K9F</vt:lpwstr>
      </vt:variant>
      <vt:variant>
        <vt:lpwstr/>
      </vt:variant>
      <vt:variant>
        <vt:i4>1114204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7274604</vt:i4>
      </vt:variant>
      <vt:variant>
        <vt:i4>111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1310799</vt:i4>
      </vt:variant>
      <vt:variant>
        <vt:i4>108</vt:i4>
      </vt:variant>
      <vt:variant>
        <vt:i4>0</vt:i4>
      </vt:variant>
      <vt:variant>
        <vt:i4>5</vt:i4>
      </vt:variant>
      <vt:variant>
        <vt:lpwstr>http://www.glavbukh.ru/npd/edoc/99_420208751_ZA00MFE2NF</vt:lpwstr>
      </vt:variant>
      <vt:variant>
        <vt:lpwstr>ZA00MFE2NF</vt:lpwstr>
      </vt:variant>
      <vt:variant>
        <vt:i4>2293807</vt:i4>
      </vt:variant>
      <vt:variant>
        <vt:i4>105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1376282</vt:i4>
      </vt:variant>
      <vt:variant>
        <vt:i4>102</vt:i4>
      </vt:variant>
      <vt:variant>
        <vt:i4>0</vt:i4>
      </vt:variant>
      <vt:variant>
        <vt:i4>5</vt:i4>
      </vt:variant>
      <vt:variant>
        <vt:lpwstr>http://www.marksovskiy56/</vt:lpwstr>
      </vt:variant>
      <vt:variant>
        <vt:lpwstr/>
      </vt:variant>
      <vt:variant>
        <vt:i4>2293807</vt:i4>
      </vt:variant>
      <vt:variant>
        <vt:i4>99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96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93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524354</vt:i4>
      </vt:variant>
      <vt:variant>
        <vt:i4>87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5373954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5439490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5373954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5439490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5505026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5373954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5242882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Par16</vt:lpwstr>
      </vt:variant>
      <vt:variant>
        <vt:i4>8257639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consultantplus://offline/ref=44E39343CC270CD204FB6A0FDA32C4E911028B41FF5EC86EB7E5D2F7B0A5AB85CAF65258589FB44CcFbBH</vt:lpwstr>
      </vt:variant>
      <vt:variant>
        <vt:lpwstr/>
      </vt:variant>
      <vt:variant>
        <vt:i4>6815848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consultantplus://offline/ref=5BA298D2AB3C1A911DDE12703F1305D3E7A7699A44E6E2250DA766BA69BB539F5B8899ACvCdFM</vt:lpwstr>
      </vt:variant>
      <vt:variant>
        <vt:lpwstr/>
      </vt:variant>
      <vt:variant>
        <vt:i4>2293807</vt:i4>
      </vt:variant>
      <vt:variant>
        <vt:i4>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7405667</vt:i4>
      </vt:variant>
      <vt:variant>
        <vt:i4>6</vt:i4>
      </vt:variant>
      <vt:variant>
        <vt:i4>0</vt:i4>
      </vt:variant>
      <vt:variant>
        <vt:i4>5</vt:i4>
      </vt:variant>
      <vt:variant>
        <vt:lpwstr>http://www.orenburg-gov.ru/power/regional-spravochnik/2-53-3/SubdivisionsGroup/2-53-3-4-3/SubdivisionsGroup/2-53-3-4-3-4-2</vt:lpwstr>
      </vt:variant>
      <vt:variant>
        <vt:lpwstr/>
      </vt:variant>
      <vt:variant>
        <vt:i4>3211325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consultantplus://offline/ref=1EC7B0D546BE042904735998B1977BA4E530D3C8B1B1B47408A28FFA6BD3D60CB4EA1C0ECAD5C09EY21DM</vt:lpwstr>
      </vt:variant>
      <vt:variant>
        <vt:lpwstr/>
      </vt:variant>
      <vt:variant>
        <vt:i4>524296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consultantplus://offline/ref=1EC7B0D546BE042904735998B1977BA4E63FD6C8BFE4E37659F781YF1FM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Марксовский с\с</dc:creator>
  <cp:lastModifiedBy>Работа</cp:lastModifiedBy>
  <cp:revision>327</cp:revision>
  <cp:lastPrinted>2018-02-08T12:20:00Z</cp:lastPrinted>
  <dcterms:created xsi:type="dcterms:W3CDTF">2015-01-27T12:14:00Z</dcterms:created>
  <dcterms:modified xsi:type="dcterms:W3CDTF">2019-03-31T11:16:00Z</dcterms:modified>
</cp:coreProperties>
</file>