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F2" w:rsidRPr="00F7402E" w:rsidRDefault="002436DD" w:rsidP="00E87AF2">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E87AF2">
        <w:rPr>
          <w:rFonts w:ascii="Times New Roman" w:hAnsi="Times New Roman" w:cs="Times New Roman"/>
          <w:b/>
          <w:sz w:val="28"/>
          <w:szCs w:val="28"/>
        </w:rPr>
        <w:t xml:space="preserve">   </w:t>
      </w:r>
      <w:r w:rsidR="00E87AF2" w:rsidRPr="00F7402E">
        <w:rPr>
          <w:rFonts w:ascii="Times New Roman" w:hAnsi="Times New Roman" w:cs="Times New Roman"/>
          <w:b/>
          <w:sz w:val="28"/>
          <w:szCs w:val="28"/>
        </w:rPr>
        <w:t xml:space="preserve">Российская  Федерация                                          </w:t>
      </w:r>
    </w:p>
    <w:p w:rsidR="00E87AF2" w:rsidRPr="00F7402E" w:rsidRDefault="00E87AF2" w:rsidP="00E87AF2">
      <w:pPr>
        <w:spacing w:after="0" w:line="240" w:lineRule="auto"/>
        <w:jc w:val="both"/>
        <w:rPr>
          <w:rFonts w:ascii="Times New Roman" w:hAnsi="Times New Roman" w:cs="Times New Roman"/>
          <w:b/>
          <w:sz w:val="28"/>
          <w:szCs w:val="28"/>
        </w:rPr>
      </w:pPr>
      <w:r w:rsidRPr="00F7402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7402E">
        <w:rPr>
          <w:rFonts w:ascii="Times New Roman" w:hAnsi="Times New Roman" w:cs="Times New Roman"/>
          <w:b/>
          <w:sz w:val="28"/>
          <w:szCs w:val="28"/>
        </w:rPr>
        <w:t xml:space="preserve">Совет   депутатов          </w:t>
      </w:r>
    </w:p>
    <w:p w:rsidR="00E87AF2" w:rsidRPr="00F7402E" w:rsidRDefault="00E87AF2" w:rsidP="00E87AF2">
      <w:pPr>
        <w:spacing w:after="0" w:line="240" w:lineRule="auto"/>
        <w:jc w:val="both"/>
        <w:rPr>
          <w:rFonts w:ascii="Times New Roman" w:hAnsi="Times New Roman" w:cs="Times New Roman"/>
          <w:b/>
          <w:sz w:val="28"/>
          <w:szCs w:val="28"/>
        </w:rPr>
      </w:pPr>
      <w:r w:rsidRPr="00F7402E">
        <w:rPr>
          <w:rFonts w:ascii="Times New Roman" w:hAnsi="Times New Roman" w:cs="Times New Roman"/>
          <w:b/>
          <w:sz w:val="28"/>
          <w:szCs w:val="28"/>
        </w:rPr>
        <w:t xml:space="preserve">  муниципального  образования</w:t>
      </w:r>
    </w:p>
    <w:p w:rsidR="00E87AF2" w:rsidRPr="00F7402E" w:rsidRDefault="00E87AF2" w:rsidP="00E87AF2">
      <w:pPr>
        <w:spacing w:after="0" w:line="240" w:lineRule="auto"/>
        <w:jc w:val="both"/>
        <w:rPr>
          <w:rFonts w:ascii="Times New Roman" w:hAnsi="Times New Roman" w:cs="Times New Roman"/>
          <w:b/>
          <w:sz w:val="28"/>
          <w:szCs w:val="28"/>
        </w:rPr>
      </w:pPr>
      <w:r w:rsidRPr="00F7402E">
        <w:rPr>
          <w:rFonts w:ascii="Times New Roman" w:hAnsi="Times New Roman" w:cs="Times New Roman"/>
          <w:b/>
          <w:sz w:val="28"/>
          <w:szCs w:val="28"/>
        </w:rPr>
        <w:t xml:space="preserve">     Марксовский  сельсовет</w:t>
      </w:r>
    </w:p>
    <w:p w:rsidR="00E87AF2" w:rsidRPr="00F7402E" w:rsidRDefault="00E87AF2" w:rsidP="00E87AF2">
      <w:pPr>
        <w:spacing w:after="0" w:line="240" w:lineRule="auto"/>
        <w:jc w:val="both"/>
        <w:rPr>
          <w:rFonts w:ascii="Times New Roman" w:hAnsi="Times New Roman" w:cs="Times New Roman"/>
          <w:b/>
          <w:sz w:val="28"/>
          <w:szCs w:val="28"/>
        </w:rPr>
      </w:pPr>
      <w:r w:rsidRPr="00F7402E">
        <w:rPr>
          <w:rFonts w:ascii="Times New Roman" w:hAnsi="Times New Roman" w:cs="Times New Roman"/>
          <w:b/>
          <w:sz w:val="28"/>
          <w:szCs w:val="28"/>
        </w:rPr>
        <w:t xml:space="preserve">  Александровского района</w:t>
      </w:r>
    </w:p>
    <w:p w:rsidR="00E87AF2" w:rsidRPr="00F7402E" w:rsidRDefault="00E87AF2" w:rsidP="00E87AF2">
      <w:pPr>
        <w:spacing w:after="0" w:line="240" w:lineRule="auto"/>
        <w:jc w:val="both"/>
        <w:rPr>
          <w:rFonts w:ascii="Times New Roman" w:hAnsi="Times New Roman" w:cs="Times New Roman"/>
          <w:b/>
          <w:sz w:val="28"/>
          <w:szCs w:val="28"/>
        </w:rPr>
      </w:pPr>
      <w:r w:rsidRPr="00F7402E">
        <w:rPr>
          <w:rFonts w:ascii="Times New Roman" w:hAnsi="Times New Roman" w:cs="Times New Roman"/>
          <w:b/>
          <w:sz w:val="28"/>
          <w:szCs w:val="28"/>
        </w:rPr>
        <w:t xml:space="preserve">      Оренбургской области</w:t>
      </w:r>
    </w:p>
    <w:p w:rsidR="00E87AF2" w:rsidRPr="00F7402E" w:rsidRDefault="00E87AF2" w:rsidP="00E87AF2">
      <w:pPr>
        <w:spacing w:after="0" w:line="240" w:lineRule="auto"/>
        <w:rPr>
          <w:rFonts w:ascii="Times New Roman" w:hAnsi="Times New Roman" w:cs="Times New Roman"/>
          <w:b/>
          <w:sz w:val="28"/>
          <w:szCs w:val="28"/>
        </w:rPr>
      </w:pPr>
      <w:r w:rsidRPr="00F7402E">
        <w:rPr>
          <w:rFonts w:ascii="Times New Roman" w:hAnsi="Times New Roman" w:cs="Times New Roman"/>
          <w:b/>
          <w:sz w:val="28"/>
          <w:szCs w:val="28"/>
        </w:rPr>
        <w:t xml:space="preserve">             третьего созыва    </w:t>
      </w:r>
    </w:p>
    <w:p w:rsidR="00E87AF2" w:rsidRPr="00F7402E" w:rsidRDefault="00E87AF2" w:rsidP="00E87AF2">
      <w:pPr>
        <w:spacing w:after="0" w:line="240" w:lineRule="auto"/>
        <w:rPr>
          <w:rFonts w:ascii="Times New Roman" w:hAnsi="Times New Roman" w:cs="Times New Roman"/>
          <w:b/>
          <w:sz w:val="28"/>
          <w:szCs w:val="28"/>
        </w:rPr>
      </w:pPr>
      <w:r w:rsidRPr="00F7402E">
        <w:rPr>
          <w:rFonts w:ascii="Times New Roman" w:hAnsi="Times New Roman" w:cs="Times New Roman"/>
          <w:b/>
          <w:sz w:val="28"/>
          <w:szCs w:val="28"/>
        </w:rPr>
        <w:t xml:space="preserve">                              </w:t>
      </w:r>
    </w:p>
    <w:p w:rsidR="00E87AF2" w:rsidRPr="00F7402E" w:rsidRDefault="00E87AF2" w:rsidP="00E87AF2">
      <w:pPr>
        <w:spacing w:after="0" w:line="240" w:lineRule="auto"/>
        <w:jc w:val="both"/>
        <w:rPr>
          <w:rFonts w:ascii="Times New Roman" w:hAnsi="Times New Roman" w:cs="Times New Roman"/>
          <w:sz w:val="28"/>
          <w:szCs w:val="28"/>
        </w:rPr>
      </w:pPr>
      <w:r w:rsidRPr="00F7402E">
        <w:rPr>
          <w:rFonts w:ascii="Times New Roman" w:hAnsi="Times New Roman" w:cs="Times New Roman"/>
          <w:b/>
          <w:sz w:val="28"/>
          <w:szCs w:val="28"/>
        </w:rPr>
        <w:t xml:space="preserve">           Р Е Ш Е Н И Е       </w:t>
      </w:r>
      <w:r w:rsidRPr="00F7402E">
        <w:rPr>
          <w:rFonts w:ascii="Times New Roman" w:hAnsi="Times New Roman" w:cs="Times New Roman"/>
          <w:sz w:val="28"/>
          <w:szCs w:val="28"/>
        </w:rPr>
        <w:t xml:space="preserve"> </w:t>
      </w:r>
    </w:p>
    <w:p w:rsidR="00E87AF2" w:rsidRPr="00F7402E" w:rsidRDefault="00E87AF2" w:rsidP="00E87AF2">
      <w:pPr>
        <w:spacing w:after="0" w:line="240" w:lineRule="auto"/>
        <w:jc w:val="both"/>
        <w:rPr>
          <w:rFonts w:ascii="Times New Roman" w:hAnsi="Times New Roman" w:cs="Times New Roman"/>
          <w:b/>
          <w:sz w:val="28"/>
          <w:szCs w:val="28"/>
        </w:rPr>
      </w:pPr>
    </w:p>
    <w:p w:rsidR="00E87AF2" w:rsidRPr="00F7402E" w:rsidRDefault="00E87AF2" w:rsidP="00E87AF2">
      <w:pPr>
        <w:spacing w:after="0" w:line="240" w:lineRule="auto"/>
        <w:jc w:val="both"/>
        <w:rPr>
          <w:rFonts w:ascii="Times New Roman" w:hAnsi="Times New Roman" w:cs="Times New Roman"/>
          <w:b/>
          <w:sz w:val="28"/>
          <w:szCs w:val="28"/>
          <w:u w:val="single"/>
        </w:rPr>
      </w:pPr>
      <w:r w:rsidRPr="00F7402E">
        <w:rPr>
          <w:rFonts w:ascii="Times New Roman" w:hAnsi="Times New Roman" w:cs="Times New Roman"/>
          <w:sz w:val="28"/>
          <w:szCs w:val="28"/>
        </w:rPr>
        <w:t xml:space="preserve">        от</w:t>
      </w:r>
      <w:r w:rsidRPr="00F7402E">
        <w:rPr>
          <w:rFonts w:ascii="Times New Roman" w:hAnsi="Times New Roman" w:cs="Times New Roman"/>
          <w:b/>
          <w:sz w:val="28"/>
          <w:szCs w:val="28"/>
        </w:rPr>
        <w:t xml:space="preserve">  </w:t>
      </w:r>
      <w:r w:rsidRPr="00F7402E">
        <w:rPr>
          <w:rFonts w:ascii="Times New Roman" w:hAnsi="Times New Roman" w:cs="Times New Roman"/>
          <w:sz w:val="28"/>
          <w:szCs w:val="28"/>
          <w:u w:val="single"/>
        </w:rPr>
        <w:t>27.12.2018</w:t>
      </w:r>
      <w:r w:rsidRPr="00F7402E">
        <w:rPr>
          <w:rFonts w:ascii="Times New Roman" w:hAnsi="Times New Roman" w:cs="Times New Roman"/>
          <w:b/>
          <w:sz w:val="28"/>
          <w:szCs w:val="28"/>
        </w:rPr>
        <w:t xml:space="preserve">   № </w:t>
      </w:r>
      <w:r w:rsidRPr="00F7402E">
        <w:rPr>
          <w:rFonts w:ascii="Times New Roman" w:hAnsi="Times New Roman" w:cs="Times New Roman"/>
          <w:sz w:val="28"/>
          <w:szCs w:val="28"/>
          <w:u w:val="single"/>
        </w:rPr>
        <w:t xml:space="preserve"> 123</w:t>
      </w:r>
      <w:r w:rsidRPr="00F7402E">
        <w:rPr>
          <w:rFonts w:ascii="Times New Roman" w:hAnsi="Times New Roman" w:cs="Times New Roman"/>
          <w:b/>
          <w:sz w:val="28"/>
          <w:szCs w:val="28"/>
        </w:rPr>
        <w:t xml:space="preserve"> </w:t>
      </w:r>
      <w:r w:rsidRPr="00F7402E">
        <w:rPr>
          <w:rFonts w:ascii="Times New Roman" w:hAnsi="Times New Roman" w:cs="Times New Roman"/>
          <w:b/>
          <w:sz w:val="28"/>
          <w:szCs w:val="28"/>
          <w:u w:val="single"/>
        </w:rPr>
        <w:t xml:space="preserve"> </w:t>
      </w:r>
    </w:p>
    <w:p w:rsidR="00E87AF2" w:rsidRPr="00F7402E" w:rsidRDefault="00E87AF2" w:rsidP="00E87AF2">
      <w:pPr>
        <w:spacing w:after="0"/>
        <w:jc w:val="both"/>
        <w:rPr>
          <w:rFonts w:ascii="Times New Roman" w:hAnsi="Times New Roman" w:cs="Times New Roman"/>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0"/>
        <w:gridCol w:w="4788"/>
      </w:tblGrid>
      <w:tr w:rsidR="00E87AF2" w:rsidRPr="00F7402E" w:rsidTr="00C634A8">
        <w:trPr>
          <w:trHeight w:val="1745"/>
        </w:trPr>
        <w:tc>
          <w:tcPr>
            <w:tcW w:w="5070" w:type="dxa"/>
            <w:tcBorders>
              <w:top w:val="nil"/>
              <w:left w:val="nil"/>
              <w:bottom w:val="nil"/>
              <w:right w:val="nil"/>
            </w:tcBorders>
          </w:tcPr>
          <w:p w:rsidR="00E87AF2" w:rsidRPr="00F7402E" w:rsidRDefault="00E87AF2" w:rsidP="00C634A8">
            <w:pPr>
              <w:spacing w:after="0" w:line="20" w:lineRule="atLeast"/>
              <w:rPr>
                <w:rFonts w:ascii="Times New Roman" w:hAnsi="Times New Roman" w:cs="Times New Roman"/>
                <w:sz w:val="28"/>
                <w:szCs w:val="28"/>
              </w:rPr>
            </w:pPr>
            <w:r w:rsidRPr="00F7402E">
              <w:rPr>
                <w:rFonts w:ascii="Times New Roman" w:hAnsi="Times New Roman" w:cs="Times New Roman"/>
                <w:sz w:val="28"/>
                <w:szCs w:val="28"/>
              </w:rPr>
              <w:t>О принятии   проекта изменений и дополнений в    Устав      муниципального      образования</w:t>
            </w:r>
          </w:p>
          <w:p w:rsidR="00E87AF2" w:rsidRPr="00F7402E" w:rsidRDefault="00E87AF2" w:rsidP="00C634A8">
            <w:pPr>
              <w:spacing w:after="0" w:line="20" w:lineRule="atLeast"/>
              <w:rPr>
                <w:rFonts w:ascii="Times New Roman" w:hAnsi="Times New Roman" w:cs="Times New Roman"/>
                <w:sz w:val="28"/>
                <w:szCs w:val="28"/>
              </w:rPr>
            </w:pPr>
            <w:r w:rsidRPr="00F7402E">
              <w:rPr>
                <w:rFonts w:ascii="Times New Roman" w:hAnsi="Times New Roman" w:cs="Times New Roman"/>
                <w:sz w:val="28"/>
                <w:szCs w:val="28"/>
              </w:rPr>
              <w:t xml:space="preserve">Марксовский      сельсовет       Александровского района </w:t>
            </w:r>
            <w:r w:rsidRPr="00F7402E">
              <w:rPr>
                <w:rFonts w:ascii="Times New Roman" w:hAnsi="Times New Roman" w:cs="Times New Roman"/>
                <w:szCs w:val="28"/>
              </w:rPr>
              <w:t xml:space="preserve"> </w:t>
            </w:r>
            <w:r w:rsidRPr="00F7402E">
              <w:rPr>
                <w:rFonts w:ascii="Times New Roman" w:hAnsi="Times New Roman" w:cs="Times New Roman"/>
                <w:sz w:val="28"/>
                <w:szCs w:val="28"/>
              </w:rPr>
              <w:t>Оренбургской области</w:t>
            </w:r>
          </w:p>
        </w:tc>
        <w:tc>
          <w:tcPr>
            <w:tcW w:w="4788" w:type="dxa"/>
            <w:tcBorders>
              <w:top w:val="nil"/>
              <w:left w:val="nil"/>
              <w:bottom w:val="nil"/>
              <w:right w:val="nil"/>
            </w:tcBorders>
          </w:tcPr>
          <w:p w:rsidR="00E87AF2" w:rsidRPr="00F7402E" w:rsidRDefault="00E87AF2" w:rsidP="00C634A8">
            <w:pPr>
              <w:rPr>
                <w:rFonts w:ascii="Times New Roman" w:hAnsi="Times New Roman" w:cs="Times New Roman"/>
                <w:sz w:val="28"/>
                <w:szCs w:val="28"/>
              </w:rPr>
            </w:pPr>
          </w:p>
        </w:tc>
      </w:tr>
    </w:tbl>
    <w:p w:rsidR="00E87AF2" w:rsidRPr="00F7402E" w:rsidRDefault="00E87AF2" w:rsidP="00E87AF2">
      <w:pPr>
        <w:jc w:val="both"/>
        <w:rPr>
          <w:b/>
          <w:sz w:val="28"/>
          <w:szCs w:val="28"/>
          <w:u w:val="single"/>
        </w:rPr>
      </w:pPr>
      <w:r>
        <w:rPr>
          <w:sz w:val="28"/>
          <w:szCs w:val="28"/>
          <w:u w:val="single"/>
        </w:rPr>
        <w:t xml:space="preserve">             </w:t>
      </w:r>
      <w:r w:rsidRPr="00937478">
        <w:rPr>
          <w:sz w:val="28"/>
          <w:szCs w:val="28"/>
          <w:u w:val="single"/>
        </w:rPr>
        <w:t xml:space="preserve"> </w:t>
      </w:r>
      <w:r w:rsidRPr="00937478">
        <w:rPr>
          <w:b/>
          <w:sz w:val="28"/>
          <w:szCs w:val="28"/>
          <w:u w:val="single"/>
        </w:rPr>
        <w:t xml:space="preserve">  </w:t>
      </w:r>
    </w:p>
    <w:p w:rsidR="00E87AF2" w:rsidRPr="00F7402E" w:rsidRDefault="00E87AF2" w:rsidP="00E87AF2">
      <w:pPr>
        <w:pStyle w:val="1c"/>
        <w:jc w:val="both"/>
        <w:rPr>
          <w:sz w:val="28"/>
          <w:szCs w:val="28"/>
        </w:rPr>
      </w:pPr>
      <w:r>
        <w:rPr>
          <w:sz w:val="28"/>
          <w:szCs w:val="28"/>
        </w:rPr>
        <w:t xml:space="preserve">       </w:t>
      </w:r>
      <w:r>
        <w:rPr>
          <w:sz w:val="28"/>
          <w:szCs w:val="28"/>
        </w:rPr>
        <w:tab/>
      </w:r>
      <w:r w:rsidRPr="00F7402E">
        <w:rPr>
          <w:sz w:val="28"/>
          <w:szCs w:val="28"/>
        </w:rPr>
        <w:t>В целях приведения Устава муниципального образования Марксовский сельсовет Александровского района Оренбургской области в соответствие с действующим федеральным законодательством Российской Федерации, руководствуясь  статьями 44, 47 Федерального закона от 6 октября 2003 г. № 131-ФЗ «Об общих принципах организации местного самоуправления в Российской Федерации», (в редакции от 28.12.2016 года),  Федеральным законом от 23.06.2016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Федеральным законом от 28.12.2016 №494-ФЗ «О внесении изменений в отдельные законодательные акты Российской Федерации», руководствуясь статьей 56 Устава муниципального образования Марксовский  сельсовет Александровского района Оренбургской области, Совет депутатов р е ш и л:</w:t>
      </w:r>
    </w:p>
    <w:p w:rsidR="00E87AF2" w:rsidRPr="00F7402E" w:rsidRDefault="00E87AF2" w:rsidP="00E87AF2">
      <w:pPr>
        <w:tabs>
          <w:tab w:val="left" w:pos="720"/>
        </w:tabs>
        <w:spacing w:line="240" w:lineRule="auto"/>
        <w:jc w:val="both"/>
        <w:rPr>
          <w:rFonts w:ascii="Times New Roman" w:hAnsi="Times New Roman" w:cs="Times New Roman"/>
          <w:sz w:val="28"/>
          <w:szCs w:val="28"/>
        </w:rPr>
      </w:pPr>
      <w:r w:rsidRPr="00F7402E">
        <w:rPr>
          <w:rFonts w:ascii="Times New Roman" w:hAnsi="Times New Roman" w:cs="Times New Roman"/>
          <w:sz w:val="28"/>
          <w:szCs w:val="28"/>
        </w:rPr>
        <w:tab/>
      </w:r>
      <w:bookmarkStart w:id="0" w:name="sub_111"/>
      <w:r w:rsidRPr="00F7402E">
        <w:rPr>
          <w:rFonts w:ascii="Times New Roman" w:hAnsi="Times New Roman" w:cs="Times New Roman"/>
          <w:sz w:val="28"/>
          <w:szCs w:val="28"/>
        </w:rPr>
        <w:t>1. Принять проект   изменений и дополнений в  Устав муниципального образования  Марксовский   сельсовет Александровского района Оренбургской области согласно приложения.</w:t>
      </w:r>
    </w:p>
    <w:p w:rsidR="00E87AF2" w:rsidRPr="00F7402E" w:rsidRDefault="00E87AF2" w:rsidP="00E87AF2">
      <w:pPr>
        <w:tabs>
          <w:tab w:val="left" w:pos="720"/>
        </w:tabs>
        <w:spacing w:line="240" w:lineRule="auto"/>
        <w:jc w:val="both"/>
        <w:rPr>
          <w:rFonts w:ascii="Times New Roman" w:hAnsi="Times New Roman" w:cs="Times New Roman"/>
          <w:sz w:val="28"/>
          <w:szCs w:val="28"/>
        </w:rPr>
      </w:pPr>
      <w:r w:rsidRPr="00F7402E">
        <w:rPr>
          <w:rFonts w:ascii="Times New Roman" w:hAnsi="Times New Roman" w:cs="Times New Roman"/>
          <w:sz w:val="28"/>
          <w:szCs w:val="28"/>
        </w:rPr>
        <w:tab/>
        <w:t xml:space="preserve">2. Обнародовать проект изменений и дополнений в Устав муниципального образования Марксовский   сельсовет Александровского района Оренбургской области в порядке, установленного Положением о порядке обнародования  муниципальных правовых актов Марксовского сельсовета Александровского района Оренбургской области, утвержденного решением Совета депутатов от 14.03.2007 г. № 70 «Об утверждении Положения « О порядке обнародования  муниципальных правовых актов  муниципального образования Марксовский  сельсовет».  </w:t>
      </w:r>
    </w:p>
    <w:bookmarkEnd w:id="0"/>
    <w:p w:rsidR="00E87AF2" w:rsidRPr="00F7402E" w:rsidRDefault="00E87AF2" w:rsidP="00E87AF2">
      <w:pPr>
        <w:tabs>
          <w:tab w:val="left" w:pos="720"/>
        </w:tabs>
        <w:spacing w:line="240" w:lineRule="auto"/>
        <w:jc w:val="both"/>
        <w:rPr>
          <w:rFonts w:ascii="Times New Roman" w:hAnsi="Times New Roman" w:cs="Times New Roman"/>
          <w:sz w:val="28"/>
          <w:szCs w:val="28"/>
        </w:rPr>
      </w:pPr>
      <w:r w:rsidRPr="00F7402E">
        <w:rPr>
          <w:rFonts w:ascii="Times New Roman" w:hAnsi="Times New Roman" w:cs="Times New Roman"/>
          <w:sz w:val="28"/>
          <w:szCs w:val="28"/>
        </w:rPr>
        <w:lastRenderedPageBreak/>
        <w:tab/>
        <w:t xml:space="preserve">3. Организовать проведение публичных слушаний  по проекту изменений и дополнений  в Устав муниципального образования Марксовский  сельсовет Александровского района Оренбургской области. Публичные слушания провести в порядке, предусмотренном Положением о публичных слушаниях.  </w:t>
      </w:r>
      <w:bookmarkStart w:id="1" w:name="sub_333"/>
    </w:p>
    <w:p w:rsidR="00E87AF2" w:rsidRPr="00F7402E" w:rsidRDefault="00E87AF2" w:rsidP="00E87AF2">
      <w:pPr>
        <w:tabs>
          <w:tab w:val="left" w:pos="720"/>
        </w:tabs>
        <w:spacing w:line="240" w:lineRule="auto"/>
        <w:jc w:val="both"/>
        <w:rPr>
          <w:rFonts w:ascii="Times New Roman" w:hAnsi="Times New Roman" w:cs="Times New Roman"/>
          <w:color w:val="000000"/>
          <w:sz w:val="28"/>
          <w:szCs w:val="28"/>
        </w:rPr>
      </w:pPr>
      <w:r w:rsidRPr="00F7402E">
        <w:rPr>
          <w:rFonts w:ascii="Times New Roman" w:hAnsi="Times New Roman" w:cs="Times New Roman"/>
          <w:sz w:val="28"/>
          <w:szCs w:val="28"/>
        </w:rPr>
        <w:tab/>
        <w:t>4.</w:t>
      </w:r>
      <w:r w:rsidRPr="00F7402E">
        <w:rPr>
          <w:rFonts w:ascii="Times New Roman" w:hAnsi="Times New Roman" w:cs="Times New Roman"/>
          <w:color w:val="000000"/>
          <w:sz w:val="28"/>
          <w:szCs w:val="28"/>
        </w:rPr>
        <w:t xml:space="preserve"> Решение вступает в силу после его обнародования.</w:t>
      </w:r>
    </w:p>
    <w:p w:rsidR="00E87AF2" w:rsidRPr="00F7402E" w:rsidRDefault="00E87AF2" w:rsidP="00E87AF2">
      <w:pPr>
        <w:spacing w:line="240" w:lineRule="auto"/>
        <w:ind w:firstLine="720"/>
        <w:jc w:val="both"/>
        <w:rPr>
          <w:rFonts w:ascii="Times New Roman" w:hAnsi="Times New Roman" w:cs="Times New Roman"/>
          <w:color w:val="000000"/>
          <w:sz w:val="28"/>
          <w:szCs w:val="28"/>
        </w:rPr>
      </w:pPr>
    </w:p>
    <w:bookmarkEnd w:id="1"/>
    <w:p w:rsidR="00E87AF2" w:rsidRPr="00F7402E" w:rsidRDefault="00E87AF2" w:rsidP="00E87AF2">
      <w:pPr>
        <w:tabs>
          <w:tab w:val="left" w:pos="720"/>
        </w:tabs>
        <w:spacing w:line="240" w:lineRule="auto"/>
        <w:jc w:val="both"/>
        <w:rPr>
          <w:rFonts w:ascii="Times New Roman" w:hAnsi="Times New Roman" w:cs="Times New Roman"/>
          <w:color w:val="000000"/>
          <w:sz w:val="28"/>
          <w:szCs w:val="28"/>
        </w:rPr>
      </w:pPr>
    </w:p>
    <w:p w:rsidR="00E87AF2" w:rsidRPr="00F7402E" w:rsidRDefault="00E87AF2" w:rsidP="00E87AF2">
      <w:pPr>
        <w:spacing w:after="0" w:line="240" w:lineRule="auto"/>
        <w:jc w:val="both"/>
        <w:rPr>
          <w:rFonts w:ascii="Times New Roman" w:hAnsi="Times New Roman" w:cs="Times New Roman"/>
          <w:sz w:val="28"/>
          <w:szCs w:val="28"/>
        </w:rPr>
      </w:pPr>
      <w:r w:rsidRPr="00F7402E">
        <w:rPr>
          <w:rFonts w:ascii="Times New Roman" w:hAnsi="Times New Roman" w:cs="Times New Roman"/>
          <w:sz w:val="28"/>
          <w:szCs w:val="28"/>
        </w:rPr>
        <w:t>Глава муниципального образования –</w:t>
      </w:r>
    </w:p>
    <w:p w:rsidR="00E87AF2" w:rsidRPr="00F7402E" w:rsidRDefault="00E87AF2" w:rsidP="00E87AF2">
      <w:pPr>
        <w:spacing w:line="240" w:lineRule="auto"/>
        <w:jc w:val="both"/>
        <w:rPr>
          <w:rFonts w:ascii="Times New Roman" w:hAnsi="Times New Roman" w:cs="Times New Roman"/>
          <w:sz w:val="28"/>
          <w:szCs w:val="28"/>
        </w:rPr>
      </w:pPr>
      <w:r w:rsidRPr="00F7402E">
        <w:rPr>
          <w:rFonts w:ascii="Times New Roman" w:hAnsi="Times New Roman" w:cs="Times New Roman"/>
          <w:sz w:val="28"/>
          <w:szCs w:val="28"/>
        </w:rPr>
        <w:t>Председатель Совета депутатов                                                       С.М.Попов</w:t>
      </w:r>
    </w:p>
    <w:p w:rsidR="00E87AF2" w:rsidRPr="00F7402E" w:rsidRDefault="00E87AF2" w:rsidP="00E87AF2">
      <w:pPr>
        <w:spacing w:line="240" w:lineRule="auto"/>
        <w:jc w:val="both"/>
        <w:rPr>
          <w:rFonts w:ascii="Times New Roman" w:hAnsi="Times New Roman" w:cs="Times New Roman"/>
          <w:sz w:val="28"/>
          <w:szCs w:val="28"/>
        </w:rPr>
      </w:pPr>
    </w:p>
    <w:p w:rsidR="00E87AF2" w:rsidRPr="00F7402E" w:rsidRDefault="00E87AF2" w:rsidP="00E87AF2">
      <w:pPr>
        <w:spacing w:line="240" w:lineRule="auto"/>
        <w:jc w:val="both"/>
        <w:rPr>
          <w:rFonts w:ascii="Times New Roman" w:hAnsi="Times New Roman" w:cs="Times New Roman"/>
        </w:rPr>
      </w:pPr>
    </w:p>
    <w:p w:rsidR="00E87AF2" w:rsidRPr="00F7402E" w:rsidRDefault="00E87AF2" w:rsidP="00E87AF2">
      <w:pPr>
        <w:spacing w:line="240" w:lineRule="auto"/>
        <w:jc w:val="both"/>
        <w:rPr>
          <w:rFonts w:ascii="Times New Roman" w:hAnsi="Times New Roman" w:cs="Times New Roman"/>
          <w:sz w:val="28"/>
          <w:szCs w:val="28"/>
        </w:rPr>
      </w:pPr>
    </w:p>
    <w:p w:rsidR="00E87AF2" w:rsidRPr="00F7402E" w:rsidRDefault="00E87AF2" w:rsidP="00E87AF2">
      <w:pPr>
        <w:spacing w:line="240" w:lineRule="auto"/>
        <w:jc w:val="both"/>
        <w:rPr>
          <w:rFonts w:ascii="Times New Roman" w:hAnsi="Times New Roman" w:cs="Times New Roman"/>
          <w:sz w:val="28"/>
          <w:szCs w:val="28"/>
        </w:rPr>
      </w:pPr>
      <w:r w:rsidRPr="00F7402E">
        <w:rPr>
          <w:rFonts w:ascii="Times New Roman" w:hAnsi="Times New Roman" w:cs="Times New Roman"/>
          <w:sz w:val="28"/>
          <w:szCs w:val="28"/>
        </w:rPr>
        <w:t xml:space="preserve">    Разослано: в администрацию  Марксовского  сельсовета,  в прокуратуру, в дело.</w:t>
      </w:r>
    </w:p>
    <w:p w:rsidR="00E87AF2" w:rsidRPr="00F7402E" w:rsidRDefault="00E87AF2" w:rsidP="00E87AF2">
      <w:pPr>
        <w:spacing w:line="240" w:lineRule="auto"/>
        <w:rPr>
          <w:rFonts w:ascii="Times New Roman" w:hAnsi="Times New Roman" w:cs="Times New Roman"/>
          <w:sz w:val="28"/>
          <w:szCs w:val="28"/>
        </w:rPr>
      </w:pPr>
    </w:p>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 w:rsidR="00E87AF2" w:rsidRDefault="00E87AF2" w:rsidP="00E87AF2">
      <w:pPr>
        <w:pStyle w:val="1c"/>
        <w:rPr>
          <w:rFonts w:asciiTheme="minorHAnsi" w:eastAsiaTheme="minorEastAsia" w:hAnsiTheme="minorHAnsi" w:cstheme="minorBidi"/>
          <w:sz w:val="22"/>
          <w:szCs w:val="22"/>
          <w:lang w:eastAsia="ru-RU"/>
        </w:rPr>
      </w:pPr>
    </w:p>
    <w:p w:rsidR="00E87AF2" w:rsidRDefault="00E87AF2" w:rsidP="00E87AF2">
      <w:pPr>
        <w:pStyle w:val="1c"/>
        <w:rPr>
          <w:rFonts w:asciiTheme="minorHAnsi" w:eastAsiaTheme="minorEastAsia" w:hAnsiTheme="minorHAnsi" w:cstheme="minorBidi"/>
          <w:sz w:val="22"/>
          <w:szCs w:val="22"/>
          <w:lang w:eastAsia="ru-RU"/>
        </w:rPr>
      </w:pPr>
    </w:p>
    <w:p w:rsidR="00E87AF2" w:rsidRDefault="00E87AF2" w:rsidP="00E87AF2">
      <w:pPr>
        <w:pStyle w:val="1c"/>
      </w:pPr>
    </w:p>
    <w:p w:rsidR="00E87AF2" w:rsidRDefault="00E87AF2" w:rsidP="00E87AF2">
      <w:pPr>
        <w:pStyle w:val="1c"/>
        <w:jc w:val="center"/>
      </w:pPr>
    </w:p>
    <w:p w:rsidR="00E87AF2" w:rsidRDefault="00E87AF2" w:rsidP="00E87AF2">
      <w:pPr>
        <w:pStyle w:val="1c"/>
        <w:jc w:val="center"/>
      </w:pPr>
    </w:p>
    <w:p w:rsidR="00E87AF2" w:rsidRDefault="00E87AF2" w:rsidP="00E87AF2">
      <w:pPr>
        <w:pStyle w:val="1c"/>
        <w:jc w:val="center"/>
      </w:pPr>
    </w:p>
    <w:p w:rsidR="00E87AF2" w:rsidRDefault="00E87AF2" w:rsidP="00E87AF2">
      <w:pPr>
        <w:pStyle w:val="1c"/>
        <w:jc w:val="center"/>
      </w:pPr>
    </w:p>
    <w:p w:rsidR="00E87AF2" w:rsidRPr="00F7402E" w:rsidRDefault="00E87AF2" w:rsidP="00E87AF2">
      <w:pPr>
        <w:shd w:val="clear" w:color="auto" w:fill="FFFFFF"/>
        <w:tabs>
          <w:tab w:val="left" w:pos="5400"/>
          <w:tab w:val="left" w:pos="5940"/>
          <w:tab w:val="left" w:pos="7157"/>
          <w:tab w:val="left" w:pos="8472"/>
        </w:tabs>
        <w:autoSpaceDN w:val="0"/>
        <w:adjustRightInd w:val="0"/>
        <w:spacing w:after="0" w:line="322" w:lineRule="exact"/>
        <w:ind w:left="4858"/>
        <w:rPr>
          <w:rFonts w:ascii="Times New Roman" w:hAnsi="Times New Roman" w:cs="Times New Roman"/>
          <w:bCs/>
          <w:color w:val="000000"/>
          <w:spacing w:val="-9"/>
          <w:sz w:val="28"/>
          <w:szCs w:val="28"/>
        </w:rPr>
      </w:pPr>
      <w:r w:rsidRPr="00F7402E">
        <w:rPr>
          <w:rFonts w:ascii="Times New Roman" w:hAnsi="Times New Roman" w:cs="Times New Roman"/>
          <w:bCs/>
          <w:color w:val="000000"/>
          <w:sz w:val="28"/>
          <w:szCs w:val="28"/>
        </w:rPr>
        <w:lastRenderedPageBreak/>
        <w:t>Приложение     к решению Совета</w:t>
      </w:r>
      <w:r w:rsidRPr="00F7402E">
        <w:rPr>
          <w:rFonts w:ascii="Times New Roman" w:hAnsi="Times New Roman" w:cs="Times New Roman"/>
          <w:bCs/>
          <w:color w:val="000000"/>
          <w:sz w:val="28"/>
          <w:szCs w:val="28"/>
        </w:rPr>
        <w:br/>
        <w:t>депутатов муниципального</w:t>
      </w:r>
      <w:r w:rsidRPr="00F7402E">
        <w:rPr>
          <w:rFonts w:ascii="Times New Roman" w:hAnsi="Times New Roman" w:cs="Times New Roman"/>
          <w:bCs/>
          <w:color w:val="000000"/>
          <w:sz w:val="28"/>
          <w:szCs w:val="28"/>
        </w:rPr>
        <w:br/>
      </w:r>
      <w:r w:rsidRPr="00F7402E">
        <w:rPr>
          <w:rFonts w:ascii="Times New Roman" w:hAnsi="Times New Roman" w:cs="Times New Roman"/>
          <w:bCs/>
          <w:color w:val="000000"/>
          <w:spacing w:val="2"/>
          <w:sz w:val="28"/>
          <w:szCs w:val="28"/>
        </w:rPr>
        <w:t>образования Марксовский</w:t>
      </w:r>
      <w:r w:rsidRPr="00F7402E">
        <w:rPr>
          <w:rFonts w:ascii="Times New Roman" w:hAnsi="Times New Roman" w:cs="Times New Roman"/>
          <w:bCs/>
          <w:color w:val="000000"/>
          <w:spacing w:val="2"/>
          <w:sz w:val="28"/>
          <w:szCs w:val="28"/>
        </w:rPr>
        <w:br/>
      </w:r>
      <w:r w:rsidRPr="00F7402E">
        <w:rPr>
          <w:rFonts w:ascii="Times New Roman" w:hAnsi="Times New Roman" w:cs="Times New Roman"/>
          <w:bCs/>
          <w:color w:val="000000"/>
          <w:spacing w:val="-4"/>
          <w:sz w:val="28"/>
          <w:szCs w:val="28"/>
        </w:rPr>
        <w:t xml:space="preserve">сельсовет  </w:t>
      </w:r>
      <w:r w:rsidRPr="00F7402E">
        <w:rPr>
          <w:rFonts w:ascii="Times New Roman" w:hAnsi="Times New Roman" w:cs="Times New Roman"/>
          <w:bCs/>
          <w:color w:val="000000"/>
          <w:spacing w:val="-9"/>
          <w:sz w:val="28"/>
          <w:szCs w:val="28"/>
        </w:rPr>
        <w:t xml:space="preserve">от  </w:t>
      </w:r>
      <w:r w:rsidRPr="00F7402E">
        <w:rPr>
          <w:rFonts w:ascii="Times New Roman" w:hAnsi="Times New Roman" w:cs="Times New Roman"/>
          <w:bCs/>
          <w:color w:val="000000"/>
          <w:spacing w:val="-9"/>
          <w:sz w:val="28"/>
          <w:szCs w:val="28"/>
          <w:u w:val="single"/>
        </w:rPr>
        <w:t xml:space="preserve">27.12.2018 </w:t>
      </w:r>
      <w:r w:rsidRPr="00F7402E">
        <w:rPr>
          <w:rFonts w:ascii="Times New Roman" w:hAnsi="Times New Roman" w:cs="Times New Roman"/>
          <w:bCs/>
          <w:color w:val="000000"/>
          <w:spacing w:val="-9"/>
          <w:sz w:val="28"/>
          <w:szCs w:val="28"/>
        </w:rPr>
        <w:t xml:space="preserve"> №  </w:t>
      </w:r>
      <w:r w:rsidRPr="00F7402E">
        <w:rPr>
          <w:rFonts w:ascii="Times New Roman" w:hAnsi="Times New Roman" w:cs="Times New Roman"/>
          <w:bCs/>
          <w:color w:val="000000"/>
          <w:spacing w:val="-9"/>
          <w:sz w:val="28"/>
          <w:szCs w:val="28"/>
          <w:u w:val="single"/>
        </w:rPr>
        <w:t xml:space="preserve"> 123</w:t>
      </w:r>
      <w:r w:rsidRPr="00F7402E">
        <w:rPr>
          <w:rFonts w:ascii="Times New Roman" w:hAnsi="Times New Roman" w:cs="Times New Roman"/>
          <w:sz w:val="28"/>
          <w:szCs w:val="28"/>
          <w:u w:val="single"/>
        </w:rPr>
        <w:t xml:space="preserve"> </w:t>
      </w:r>
    </w:p>
    <w:p w:rsidR="00E87AF2" w:rsidRDefault="00E87AF2" w:rsidP="00E87AF2">
      <w:pPr>
        <w:spacing w:after="0"/>
        <w:jc w:val="both"/>
        <w:rPr>
          <w:sz w:val="28"/>
          <w:szCs w:val="28"/>
        </w:rPr>
      </w:pPr>
    </w:p>
    <w:p w:rsidR="00E87AF2" w:rsidRDefault="00E87AF2" w:rsidP="00E87AF2">
      <w:pPr>
        <w:jc w:val="both"/>
        <w:rPr>
          <w:sz w:val="28"/>
          <w:szCs w:val="28"/>
        </w:rPr>
      </w:pPr>
    </w:p>
    <w:p w:rsidR="00E87AF2" w:rsidRDefault="00E87AF2" w:rsidP="00E87AF2">
      <w:pPr>
        <w:pStyle w:val="1c"/>
        <w:tabs>
          <w:tab w:val="left" w:pos="3585"/>
          <w:tab w:val="center" w:pos="5244"/>
        </w:tabs>
        <w:ind w:firstLine="1134"/>
        <w:rPr>
          <w:sz w:val="28"/>
          <w:szCs w:val="28"/>
        </w:rPr>
      </w:pPr>
      <w:r>
        <w:t xml:space="preserve">   </w:t>
      </w:r>
    </w:p>
    <w:p w:rsidR="00E87AF2" w:rsidRPr="00F7402E" w:rsidRDefault="00E87AF2" w:rsidP="00E87AF2">
      <w:pPr>
        <w:pStyle w:val="1c"/>
        <w:tabs>
          <w:tab w:val="left" w:pos="3585"/>
          <w:tab w:val="center" w:pos="5244"/>
        </w:tabs>
        <w:jc w:val="center"/>
        <w:rPr>
          <w:b/>
          <w:sz w:val="28"/>
          <w:szCs w:val="28"/>
        </w:rPr>
      </w:pPr>
      <w:r w:rsidRPr="00F7402E">
        <w:rPr>
          <w:b/>
          <w:sz w:val="28"/>
          <w:szCs w:val="28"/>
        </w:rPr>
        <w:t>Изменения и дополнения</w:t>
      </w:r>
    </w:p>
    <w:p w:rsidR="00E87AF2" w:rsidRPr="00F7402E" w:rsidRDefault="00E87AF2" w:rsidP="00E87AF2">
      <w:pPr>
        <w:pStyle w:val="1c"/>
        <w:jc w:val="center"/>
        <w:rPr>
          <w:b/>
          <w:sz w:val="28"/>
          <w:szCs w:val="28"/>
        </w:rPr>
      </w:pPr>
      <w:r w:rsidRPr="00F7402E">
        <w:rPr>
          <w:b/>
          <w:sz w:val="28"/>
          <w:szCs w:val="28"/>
        </w:rPr>
        <w:t>в Устав муниципального образования  Марксовский  сельсовет Александровского района Оренбургской области</w:t>
      </w:r>
    </w:p>
    <w:p w:rsidR="00E87AF2" w:rsidRPr="00F7402E" w:rsidRDefault="00E87AF2" w:rsidP="00E87AF2">
      <w:pPr>
        <w:pStyle w:val="1c"/>
        <w:ind w:firstLine="1134"/>
        <w:jc w:val="center"/>
        <w:rPr>
          <w:b/>
          <w:sz w:val="28"/>
          <w:szCs w:val="28"/>
        </w:rPr>
      </w:pP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1. Пункт  5 части 1 статьи  5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87AF2" w:rsidRPr="00F7402E" w:rsidRDefault="00E87AF2" w:rsidP="00E87AF2">
      <w:pPr>
        <w:spacing w:line="240" w:lineRule="auto"/>
        <w:ind w:firstLine="567"/>
        <w:jc w:val="both"/>
        <w:rPr>
          <w:rFonts w:ascii="Times New Roman" w:hAnsi="Times New Roman" w:cs="Times New Roman"/>
          <w:b/>
          <w:sz w:val="28"/>
          <w:szCs w:val="28"/>
        </w:rPr>
      </w:pPr>
      <w:bookmarkStart w:id="2" w:name="__DdeLink__1792_787849059"/>
      <w:r w:rsidRPr="00F7402E">
        <w:rPr>
          <w:rFonts w:ascii="Times New Roman" w:hAnsi="Times New Roman" w:cs="Times New Roman"/>
          <w:b/>
          <w:sz w:val="28"/>
          <w:szCs w:val="28"/>
        </w:rPr>
        <w:t>2. Пункт 20 части 1 статьи 5 Устава изложить в новой редакции:</w:t>
      </w:r>
      <w:bookmarkEnd w:id="2"/>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«20) участие в организации деятельности по накоплению (в том числе раздельному накоплению) и транспортированию твердых коммунальных отходов;»</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3. Пункт  21 части 1 статьи 5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«21)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 </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4. Пункт  22 части 1 статьи 5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w:t>
      </w:r>
      <w:r w:rsidRPr="00F7402E">
        <w:rPr>
          <w:rFonts w:ascii="Times New Roman" w:hAnsi="Times New Roman" w:cs="Times New Roman"/>
          <w:sz w:val="28"/>
          <w:szCs w:val="28"/>
        </w:rPr>
        <w:lastRenderedPageBreak/>
        <w:t>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E87AF2" w:rsidRPr="00F7402E" w:rsidRDefault="00E87AF2" w:rsidP="00E87AF2">
      <w:pPr>
        <w:pStyle w:val="western"/>
        <w:autoSpaceDE w:val="0"/>
        <w:spacing w:before="0" w:after="0"/>
        <w:jc w:val="both"/>
        <w:rPr>
          <w:b/>
          <w:bCs/>
          <w:sz w:val="28"/>
          <w:szCs w:val="28"/>
        </w:rPr>
      </w:pP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5. Пункт 11 части 2 статьи 5 Устава признать утратившим силу.</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6.  Дополнить часть 2 статьи 5 Устава пунктом 15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 xml:space="preserve"> 7. Дополнить часть 2 статьи  5 Устава пунктом 16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lastRenderedPageBreak/>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8. Часть 1 статьи 6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установление официальных символов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Александровского района, в состав которого входит сельсовет;</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7) полномочиями в сфере водоснабжения и водоотведения, предусмотренными Федеральным законом "О водоснабжении и водоотведении";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8) полномочиями в сфере стратегического планирования, предусмотренными Федеральным законом от 28 июня 2014 года </w:t>
      </w:r>
      <w:r>
        <w:rPr>
          <w:rFonts w:ascii="Times New Roman" w:hAnsi="Times New Roman" w:cs="Times New Roman"/>
          <w:sz w:val="28"/>
          <w:szCs w:val="28"/>
        </w:rPr>
        <w:t>№</w:t>
      </w:r>
      <w:r w:rsidRPr="00F7402E">
        <w:rPr>
          <w:rFonts w:ascii="Times New Roman" w:hAnsi="Times New Roman" w:cs="Times New Roman"/>
          <w:sz w:val="28"/>
          <w:szCs w:val="28"/>
        </w:rPr>
        <w:t xml:space="preserve"> 172-ФЗ "О стратегическом планировании в Российской Федерации";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9) организационное и материально-техническое обеспечение подготовки и проведения муниципальных выборов, местного референдума, голосования по </w:t>
      </w:r>
      <w:r w:rsidRPr="00F7402E">
        <w:rPr>
          <w:rFonts w:ascii="Times New Roman" w:hAnsi="Times New Roman" w:cs="Times New Roman"/>
          <w:sz w:val="28"/>
          <w:szCs w:val="28"/>
        </w:rPr>
        <w:lastRenderedPageBreak/>
        <w:t>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11) разработка и утверждение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требования к которым устанавливаются Правительством Российской Федерации;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13) осуществление международных и внешнеэкономических связей в соответствии с федеральными законами;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16) иными полномочиями в соответствии с Федеральным законом от 06.10.2003 № 131-ФЗ «Об общих принципах организации местного самоуправления в Российской Федерации» и настоящим Уставом.»</w:t>
      </w:r>
    </w:p>
    <w:p w:rsidR="00E87AF2" w:rsidRPr="00F7402E" w:rsidRDefault="00E87AF2" w:rsidP="00E87AF2">
      <w:pPr>
        <w:spacing w:line="240" w:lineRule="auto"/>
        <w:jc w:val="both"/>
        <w:rPr>
          <w:rFonts w:ascii="Times New Roman" w:hAnsi="Times New Roman" w:cs="Times New Roman"/>
        </w:rPr>
      </w:pP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rPr>
        <w:lastRenderedPageBreak/>
        <w:t xml:space="preserve"> </w:t>
      </w:r>
      <w:r w:rsidRPr="00F7402E">
        <w:rPr>
          <w:rFonts w:ascii="Times New Roman" w:hAnsi="Times New Roman" w:cs="Times New Roman"/>
          <w:b/>
          <w:sz w:val="28"/>
          <w:szCs w:val="28"/>
        </w:rPr>
        <w:t>9.</w:t>
      </w:r>
      <w:r w:rsidRPr="00F7402E">
        <w:rPr>
          <w:rFonts w:ascii="Times New Roman" w:hAnsi="Times New Roman" w:cs="Times New Roman"/>
          <w:b/>
          <w:sz w:val="28"/>
          <w:highlight w:val="white"/>
        </w:rPr>
        <w:t xml:space="preserve"> Дополнить Устав статьёй 14.1 следующего содержания:</w:t>
      </w:r>
    </w:p>
    <w:p w:rsidR="00E87AF2" w:rsidRPr="00F7402E" w:rsidRDefault="00E87AF2" w:rsidP="00E87AF2">
      <w:pPr>
        <w:pStyle w:val="a7"/>
        <w:spacing w:after="0"/>
        <w:ind w:firstLine="539"/>
        <w:jc w:val="both"/>
        <w:rPr>
          <w:lang w:val="ru-RU"/>
        </w:rPr>
      </w:pPr>
      <w:r w:rsidRPr="00F7402E">
        <w:rPr>
          <w:sz w:val="28"/>
          <w:highlight w:val="white"/>
          <w:lang w:val="ru-RU"/>
        </w:rPr>
        <w:t>«Статья 14.1.</w:t>
      </w:r>
      <w:r w:rsidRPr="00F7402E">
        <w:rPr>
          <w:highlight w:val="white"/>
          <w:lang w:val="ru-RU"/>
        </w:rPr>
        <w:t xml:space="preserve"> </w:t>
      </w:r>
      <w:r w:rsidRPr="00F7402E">
        <w:rPr>
          <w:sz w:val="28"/>
          <w:highlight w:val="white"/>
          <w:lang w:val="ru-RU"/>
        </w:rPr>
        <w:t>Староста сельского населенного пункта</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сельсовете, может назначаться староста сельского населенного пункта (далее - староста).</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4. Старостой не может быть назначено лицо:</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2) признанное судом недееспособным или ограниченно дееспособным;</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3) имеющее непогашенную или неснятую судимость.</w:t>
      </w:r>
    </w:p>
    <w:p w:rsidR="00E87AF2" w:rsidRPr="00F7402E" w:rsidRDefault="00E87AF2" w:rsidP="00E87AF2">
      <w:pPr>
        <w:pStyle w:val="a7"/>
        <w:spacing w:after="0"/>
        <w:ind w:firstLine="539"/>
        <w:jc w:val="both"/>
        <w:rPr>
          <w:lang w:val="ru-RU"/>
        </w:rPr>
      </w:pPr>
      <w:r w:rsidRPr="00F7402E">
        <w:rPr>
          <w:sz w:val="28"/>
          <w:highlight w:val="white"/>
          <w:lang w:val="ru-RU"/>
        </w:rPr>
        <w:t xml:space="preserve">5. Срок полномочий старосты составляет </w:t>
      </w:r>
      <w:r w:rsidRPr="00F7402E">
        <w:rPr>
          <w:sz w:val="28"/>
          <w:lang w:val="ru-RU"/>
        </w:rPr>
        <w:t>три года.</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Полномочия старосты прекращаются досрочно по решению Совета депутатов по представлению схода граждан сельского населенного пункта, а также в случаях, установленных пунктами 1-7 части 10 статьи 40 Федерального закона от 06.10.2003 № 131-ФЗ «Об общих принципах организации местного самоуправления в Российской Федерации».</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6. Староста для решения возложенных на него задач:</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5) осуществляет иные полномочия и права, предусмотренные решением Совета депутатов в соответствии с законом Оренбургской области.</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lastRenderedPageBreak/>
        <w:t>7. Гарантии деятельности и иные вопросы статуса старосты   устанавливаются решением Совета депутатов в соответствии с законом Оренбургской области.»</w:t>
      </w:r>
    </w:p>
    <w:p w:rsidR="00E87AF2" w:rsidRPr="00F7402E" w:rsidRDefault="00E87AF2" w:rsidP="00E87AF2">
      <w:pPr>
        <w:spacing w:line="240" w:lineRule="auto"/>
        <w:jc w:val="both"/>
        <w:rPr>
          <w:rFonts w:ascii="Times New Roman" w:hAnsi="Times New Roman" w:cs="Times New Roman"/>
        </w:rPr>
      </w:pP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rPr>
        <w:t xml:space="preserve">   </w:t>
      </w:r>
      <w:r w:rsidRPr="00F7402E">
        <w:rPr>
          <w:rFonts w:ascii="Times New Roman" w:hAnsi="Times New Roman" w:cs="Times New Roman"/>
          <w:b/>
          <w:sz w:val="28"/>
          <w:szCs w:val="28"/>
        </w:rPr>
        <w:t>10. Статью 15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«Статья 15. Публичные слушания, общественные обсуждения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3. На публичные слушания должны выноситься: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проект местного бюджета и отчета о его исполнении;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проект стратегии социально-экономического развития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вопросы о преобразовании муниципального образования, за исключением случаев, если в соответствии со статьей 13 Федерального закона от 06.10.2003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lastRenderedPageBreak/>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6. Итоги обсуждения, результаты публичных слушаний, подлежат обнародованию, включая мотивированное обоснование принятых решений.»</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11. Часть 4 статьи 18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E87AF2" w:rsidRPr="00F7402E" w:rsidRDefault="00E87AF2" w:rsidP="00E87AF2">
      <w:pPr>
        <w:spacing w:line="240" w:lineRule="auto"/>
        <w:jc w:val="both"/>
        <w:rPr>
          <w:rFonts w:ascii="Times New Roman" w:hAnsi="Times New Roman" w:cs="Times New Roman"/>
          <w:b/>
        </w:rPr>
      </w:pPr>
      <w:r w:rsidRPr="00F7402E">
        <w:rPr>
          <w:rFonts w:ascii="Times New Roman" w:hAnsi="Times New Roman" w:cs="Times New Roman"/>
        </w:rPr>
        <w:t xml:space="preserve">         </w:t>
      </w:r>
      <w:r w:rsidRPr="00F7402E">
        <w:rPr>
          <w:rFonts w:ascii="Times New Roman" w:hAnsi="Times New Roman" w:cs="Times New Roman"/>
          <w:b/>
          <w:sz w:val="28"/>
          <w:szCs w:val="28"/>
        </w:rPr>
        <w:t>12. Часть 1 статьи 22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Организацию деятельности Совета депутатов осуществляет председатель Совета депутатов сельсовета, избираемый из числа депутатов простым большинством голосов.»</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rPr>
        <w:t xml:space="preserve"> </w:t>
      </w:r>
      <w:r w:rsidRPr="00F7402E">
        <w:rPr>
          <w:rFonts w:ascii="Times New Roman" w:hAnsi="Times New Roman" w:cs="Times New Roman"/>
          <w:b/>
          <w:sz w:val="28"/>
          <w:szCs w:val="28"/>
        </w:rPr>
        <w:t>13. Пункт  4 части 1 статьи 23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утверждение стратегии социально-экономического развития муниципального образования;»</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14. Дополнить часть1 статьи  23 Устава пунктом 10.1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«10.1) утверждение правил благоустройства территории муниципального образования.»</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15. Пункт 1 части 1 статьи 24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w:t>
      </w:r>
      <w:r w:rsidRPr="00F7402E">
        <w:rPr>
          <w:rFonts w:ascii="Times New Roman" w:hAnsi="Times New Roman" w:cs="Times New Roman"/>
          <w:sz w:val="28"/>
          <w:szCs w:val="28"/>
        </w:rPr>
        <w:lastRenderedPageBreak/>
        <w:t>вступления в силу решения о самороспуске полномочия Совета депутатов прекращаются.»</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 xml:space="preserve">16. </w:t>
      </w:r>
      <w:r w:rsidRPr="00F7402E">
        <w:rPr>
          <w:rFonts w:ascii="Times New Roman" w:hAnsi="Times New Roman" w:cs="Times New Roman"/>
          <w:b/>
          <w:sz w:val="28"/>
          <w:highlight w:val="white"/>
        </w:rPr>
        <w:t>Пункт 3 части 1 статьи 24 Устава изложить в новой редакции:</w:t>
      </w:r>
    </w:p>
    <w:p w:rsidR="00E87AF2" w:rsidRPr="00F7402E" w:rsidRDefault="00E87AF2" w:rsidP="00E87AF2">
      <w:pPr>
        <w:pStyle w:val="a7"/>
        <w:spacing w:after="0"/>
        <w:ind w:firstLine="539"/>
        <w:jc w:val="both"/>
        <w:rPr>
          <w:sz w:val="28"/>
          <w:highlight w:val="white"/>
          <w:lang w:val="ru-RU"/>
        </w:rPr>
      </w:pPr>
      <w:r w:rsidRPr="00F7402E">
        <w:rPr>
          <w:sz w:val="28"/>
          <w:highlight w:val="white"/>
          <w:lang w:val="ru-RU"/>
        </w:rPr>
        <w:t>«3) в случае преобразования муниципального образования, осуществляемого в соответствии с частями 3, 5, 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87AF2" w:rsidRPr="00F7402E" w:rsidRDefault="00E87AF2" w:rsidP="00E87AF2">
      <w:pPr>
        <w:pStyle w:val="a7"/>
        <w:spacing w:after="0"/>
        <w:ind w:firstLine="539"/>
        <w:jc w:val="both"/>
        <w:rPr>
          <w:sz w:val="28"/>
          <w:highlight w:val="white"/>
          <w:lang w:val="ru-RU"/>
        </w:rPr>
      </w:pP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17. Дополнить статью 25 Устава пунктом  12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rPr>
        <w:t xml:space="preserve">      </w:t>
      </w:r>
      <w:r w:rsidRPr="00F7402E">
        <w:rPr>
          <w:rFonts w:ascii="Times New Roman" w:hAnsi="Times New Roman" w:cs="Times New Roman"/>
          <w:b/>
          <w:sz w:val="28"/>
          <w:szCs w:val="28"/>
        </w:rPr>
        <w:t>18. Статью 26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«Статья 26. Досрочное прекращение полномочий депутата Совета депутатов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Полномочия депутата Совета депутатов сельсовета прекращаются досрочно в случае:</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смерти;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отставки по собственному желанию;</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признания судом недееспособным или ограниченно дееспособным;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признания судом безвестно отсутствующим или объявления умершим;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5) вступления в отношении его в законную силу обвинительного приговора суда;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6) выезда за пределы Российской Федерации на постоянное место жительства;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lastRenderedPageBreak/>
        <w:t>8) отзыва избирателями;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9) досрочного прекращения полномочий Совета депутатов сельского поселения;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19. Статью 27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«Статья 27. Глава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1. Глава муниципального образования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lastRenderedPageBreak/>
        <w:t xml:space="preserve">Порядок проведения конкурса по отбору кандидатур на должность главы сельсовета устанавливается Советом депутатов.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Общее число членов конкурсной комиссии устанавливается Советом депутатов.</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Глава сельсовета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Глава сельсовета не вправе:</w:t>
      </w:r>
    </w:p>
    <w:p w:rsidR="00E87AF2" w:rsidRPr="00F7402E" w:rsidRDefault="00E87AF2" w:rsidP="00E87AF2">
      <w:pPr>
        <w:spacing w:line="240" w:lineRule="auto"/>
        <w:ind w:firstLine="567"/>
        <w:jc w:val="both"/>
        <w:rPr>
          <w:rFonts w:ascii="Times New Roman" w:hAnsi="Times New Roman" w:cs="Times New Roman"/>
        </w:rPr>
      </w:pPr>
      <w:r w:rsidRPr="00F7402E">
        <w:rPr>
          <w:rFonts w:ascii="Times New Roman" w:hAnsi="Times New Roman" w:cs="Times New Roman"/>
          <w:sz w:val="28"/>
          <w:szCs w:val="28"/>
        </w:rPr>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lastRenderedPageBreak/>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7. Глава сельсовета в своей деятельности подконтролен и подотчетен населению и Совету депутатов.</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8.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9.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w:t>
      </w:r>
      <w:r w:rsidRPr="00F7402E">
        <w:rPr>
          <w:rFonts w:ascii="Times New Roman" w:hAnsi="Times New Roman" w:cs="Times New Roman"/>
          <w:sz w:val="28"/>
          <w:szCs w:val="28"/>
        </w:rPr>
        <w:lastRenderedPageBreak/>
        <w:t>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10.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20. Часть 2 статьи 28 Устава исключить.</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16. Статью 29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«Статья 29. Досрочное прекращение полномочий главы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1.Полномочия главы сельсовета досрочно прекращаются в случае:</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смерти;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отставки по собственному желанию;</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5) признания судом недееспособным или ограниченно дееспособным;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6) признания судом безвестно отсутствующим или объявления умершим;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7) вступления в отношении его в законную силу обвинительного приговора суда;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8) выезда за пределы Российской Федерации на постоянное место жительства;</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F7402E">
        <w:rPr>
          <w:rFonts w:ascii="Times New Roman" w:hAnsi="Times New Roman" w:cs="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11) отзыва избирателями;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12) преобразования муниципального образования, осуществляемого в соответствии с частями 3, 5, 6.2, 7.2 статьи 13 Федерального закона от 6 октября 2003 года № 131-ФЗ, а также в случае упразднения муниципального образования;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сельсовета, назначаемое решением Совета депутатов.</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В случае досрочного прекращения полномочий Главы сельсовета избрание главы сельсовета, избираемого Советом депутатов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При этом если до истечения срока полномочий Совета депутатов осталось менее шести месяцев, избрание Главы сельсовета из числа кандидатов, представленных конкурсной  комиссией по результатам конкурса  осуществляется в течение трех месяцев со дня избрания Совета депутатов в правомочном составе.</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5. В случае, если Глава сельсовета, полномочия которого прекращены досрочно на основании правового акта Губернатора Оренбургской области об отрешении от должности Главы сельсовета либо на основании решения Совета депутатов об удалении Главы сельсовета в отставку, обжалует данные правовой акт или решение в судебном порядке, Совет депутатов не вправе принимать решение об избрании Главы сельсовета, избираемого Советом депутатов из числа кандидатов, представленных конкурсной комиссией по результатам конкурса, до вступления решения суда в законную силу.»</w:t>
      </w:r>
    </w:p>
    <w:p w:rsidR="00E87AF2" w:rsidRPr="00F7402E" w:rsidRDefault="00E87AF2" w:rsidP="00E87AF2">
      <w:pPr>
        <w:spacing w:line="240" w:lineRule="auto"/>
        <w:ind w:firstLine="567"/>
        <w:jc w:val="both"/>
        <w:rPr>
          <w:rFonts w:ascii="Times New Roman" w:hAnsi="Times New Roman" w:cs="Times New Roman"/>
          <w:sz w:val="28"/>
          <w:szCs w:val="28"/>
        </w:rPr>
      </w:pP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lastRenderedPageBreak/>
        <w:t>21. Дополнить статью 33 Устава частью 3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«3. Совет депутатов сельсовета, вправе заключать соглашения с Советом депутатов Александровского района о передаче контрольно-счетному органу Александровского района полномочий контрольно-счетного органа сельсовета по осуществлению внешнего муниципального финансового контроля.»</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22. Дополнить часть 1 статьи 39 Устава пунктом 9.1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«9.1) непредставления сведений, предусмотренных статьей 15.1 Федерального закона от 2 марта </w:t>
      </w:r>
      <w:smartTag w:uri="urn:schemas-microsoft-com:office:smarttags" w:element="metricconverter">
        <w:smartTagPr>
          <w:attr w:name="ProductID" w:val="2007 г"/>
        </w:smartTagPr>
        <w:r w:rsidRPr="00F7402E">
          <w:rPr>
            <w:rFonts w:ascii="Times New Roman" w:hAnsi="Times New Roman" w:cs="Times New Roman"/>
            <w:sz w:val="28"/>
            <w:szCs w:val="28"/>
          </w:rPr>
          <w:t>2007 г</w:t>
        </w:r>
      </w:smartTag>
      <w:r w:rsidRPr="00F7402E">
        <w:rPr>
          <w:rFonts w:ascii="Times New Roman" w:hAnsi="Times New Roman" w:cs="Times New Roman"/>
          <w:sz w:val="28"/>
          <w:szCs w:val="28"/>
        </w:rPr>
        <w:t>. №  25-ФЗ;»</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23. Пункт 10 части 1 статьи 39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24. Пункт 1 части 1 статьи 40 Устава изложить в новой редакции:</w:t>
      </w:r>
    </w:p>
    <w:p w:rsidR="00E87AF2"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w:t>
      </w:r>
      <w:r w:rsidRPr="00F7402E">
        <w:rPr>
          <w:rFonts w:ascii="Times New Roman" w:hAnsi="Times New Roman" w:cs="Times New Roman"/>
          <w:sz w:val="28"/>
          <w:szCs w:val="28"/>
        </w:rPr>
        <w:lastRenderedPageBreak/>
        <w:t>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87AF2" w:rsidRPr="00F7402E" w:rsidRDefault="00E87AF2" w:rsidP="00E87AF2">
      <w:pPr>
        <w:spacing w:line="240" w:lineRule="auto"/>
        <w:ind w:firstLine="567"/>
        <w:jc w:val="both"/>
        <w:rPr>
          <w:rFonts w:ascii="Times New Roman" w:hAnsi="Times New Roman" w:cs="Times New Roman"/>
        </w:rPr>
      </w:pP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25. Пункт 4 части 1 статьи 40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26. Часть 3 статьи 41 Устава дополнить абзацем 2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«Принятые Советом депутатов решения подписываются председателем Совета депутатов и главой сельсовета.»</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27. Часть 8 статьи 41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«8.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Обнародованием муниципальных нормативных правовых проектов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информационном стенде в здании администрации муниципального образования. Тексты муниципальных правовых актов, соглашений </w:t>
      </w:r>
      <w:r w:rsidRPr="00F7402E">
        <w:rPr>
          <w:rFonts w:ascii="Times New Roman" w:hAnsi="Times New Roman" w:cs="Times New Roman"/>
          <w:sz w:val="28"/>
          <w:szCs w:val="28"/>
        </w:rPr>
        <w:lastRenderedPageBreak/>
        <w:t>должны находиться в специально установленных для обнародования местах в течение не менее чем тридцать дней с момента их обнародования.»</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28. Статью 44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«Статья 44. Ответственность органов местного самоуправления и должностных лиц местного самоуправления перед государством</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29. Часть 1 статьи 54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E87AF2" w:rsidRPr="00F7402E" w:rsidRDefault="00E87AF2" w:rsidP="00E87AF2">
      <w:pPr>
        <w:spacing w:line="240" w:lineRule="auto"/>
        <w:ind w:firstLine="567"/>
        <w:jc w:val="both"/>
        <w:rPr>
          <w:rFonts w:ascii="Times New Roman" w:hAnsi="Times New Roman" w:cs="Times New Roman"/>
          <w:b/>
        </w:rPr>
      </w:pPr>
      <w:r w:rsidRPr="00F7402E">
        <w:rPr>
          <w:rFonts w:ascii="Times New Roman" w:hAnsi="Times New Roman" w:cs="Times New Roman"/>
          <w:b/>
          <w:sz w:val="28"/>
          <w:szCs w:val="28"/>
        </w:rPr>
        <w:t>30. Абзац 2 части 2 статьи 56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31. Абзац 2 части  6 статьи 56 Устава изложить в новой редакции:</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w:t>
      </w:r>
      <w:r w:rsidRPr="00F7402E">
        <w:rPr>
          <w:rFonts w:ascii="Times New Roman" w:hAnsi="Times New Roman" w:cs="Times New Roman"/>
          <w:sz w:val="28"/>
          <w:szCs w:val="28"/>
        </w:rPr>
        <w:lastRenderedPageBreak/>
        <w:t>принявшего муниципальный правовой акт о внесении указанных изменений и дополнений в Устав муниципального образования.»</w:t>
      </w:r>
    </w:p>
    <w:p w:rsidR="00E87AF2" w:rsidRPr="00F7402E" w:rsidRDefault="00E87AF2" w:rsidP="00E87AF2">
      <w:pPr>
        <w:spacing w:line="240" w:lineRule="auto"/>
        <w:ind w:firstLine="567"/>
        <w:jc w:val="both"/>
        <w:rPr>
          <w:rFonts w:ascii="Times New Roman" w:hAnsi="Times New Roman" w:cs="Times New Roman"/>
          <w:b/>
          <w:sz w:val="28"/>
          <w:szCs w:val="28"/>
        </w:rPr>
      </w:pPr>
      <w:r w:rsidRPr="00F7402E">
        <w:rPr>
          <w:rFonts w:ascii="Times New Roman" w:hAnsi="Times New Roman" w:cs="Times New Roman"/>
          <w:b/>
          <w:sz w:val="28"/>
          <w:szCs w:val="28"/>
        </w:rPr>
        <w:t>32. Дополнить ст. 56 Устава частью 7 следующего содержания:</w:t>
      </w:r>
    </w:p>
    <w:p w:rsidR="00E87AF2" w:rsidRPr="00F7402E" w:rsidRDefault="00E87AF2" w:rsidP="00E87AF2">
      <w:pPr>
        <w:spacing w:line="240" w:lineRule="auto"/>
        <w:ind w:firstLine="567"/>
        <w:jc w:val="both"/>
        <w:rPr>
          <w:rFonts w:ascii="Times New Roman" w:hAnsi="Times New Roman" w:cs="Times New Roman"/>
          <w:sz w:val="28"/>
          <w:szCs w:val="28"/>
        </w:rPr>
      </w:pPr>
      <w:r w:rsidRPr="00F7402E">
        <w:rPr>
          <w:rFonts w:ascii="Times New Roman" w:hAnsi="Times New Roman" w:cs="Times New Roman"/>
          <w:sz w:val="28"/>
          <w:szCs w:val="28"/>
        </w:rPr>
        <w:t xml:space="preserve">«7.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w:t>
      </w:r>
    </w:p>
    <w:p w:rsidR="00E87AF2" w:rsidRPr="00F7402E" w:rsidRDefault="00E87AF2" w:rsidP="00E87AF2">
      <w:pPr>
        <w:spacing w:line="240" w:lineRule="auto"/>
        <w:jc w:val="both"/>
        <w:rPr>
          <w:rFonts w:ascii="Times New Roman" w:hAnsi="Times New Roman" w:cs="Times New Roman"/>
        </w:rPr>
      </w:pPr>
    </w:p>
    <w:p w:rsidR="00F20F52" w:rsidRPr="002436DD" w:rsidRDefault="00F20F52" w:rsidP="00E87AF2">
      <w:pPr>
        <w:spacing w:after="0" w:line="240" w:lineRule="auto"/>
        <w:ind w:right="-1"/>
        <w:jc w:val="both"/>
      </w:pPr>
    </w:p>
    <w:sectPr w:rsidR="00F20F52" w:rsidRPr="002436DD" w:rsidSect="00B7398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5606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4">
    <w:nsid w:val="041B2DB8"/>
    <w:multiLevelType w:val="hybridMultilevel"/>
    <w:tmpl w:val="EF06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08780848"/>
    <w:multiLevelType w:val="hybridMultilevel"/>
    <w:tmpl w:val="33CA5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FB0746"/>
    <w:multiLevelType w:val="hybridMultilevel"/>
    <w:tmpl w:val="11682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81693C"/>
    <w:multiLevelType w:val="hybridMultilevel"/>
    <w:tmpl w:val="9814E51C"/>
    <w:lvl w:ilvl="0" w:tplc="E4AC3898">
      <w:start w:val="1"/>
      <w:numFmt w:val="decimal"/>
      <w:lvlText w:val="%1."/>
      <w:lvlJc w:val="left"/>
      <w:pPr>
        <w:ind w:left="1180" w:hanging="360"/>
      </w:pPr>
      <w:rPr>
        <w:rFonts w:hint="default"/>
      </w:r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9">
    <w:nsid w:val="28823036"/>
    <w:multiLevelType w:val="hybridMultilevel"/>
    <w:tmpl w:val="99026258"/>
    <w:lvl w:ilvl="0" w:tplc="D4C4EB32">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CDA7504"/>
    <w:multiLevelType w:val="hybridMultilevel"/>
    <w:tmpl w:val="CCD23B9A"/>
    <w:lvl w:ilvl="0" w:tplc="F0D4941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12">
    <w:nsid w:val="35D26E22"/>
    <w:multiLevelType w:val="multilevel"/>
    <w:tmpl w:val="B3F072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FD112A"/>
    <w:multiLevelType w:val="hybridMultilevel"/>
    <w:tmpl w:val="4D2861E8"/>
    <w:lvl w:ilvl="0" w:tplc="860AA8A4">
      <w:start w:val="2"/>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4">
    <w:nsid w:val="4967356D"/>
    <w:multiLevelType w:val="multilevel"/>
    <w:tmpl w:val="C46ABA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4557883"/>
    <w:multiLevelType w:val="hybridMultilevel"/>
    <w:tmpl w:val="C094A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7B2BCF"/>
    <w:multiLevelType w:val="multilevel"/>
    <w:tmpl w:val="C714E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FA15165"/>
    <w:multiLevelType w:val="hybridMultilevel"/>
    <w:tmpl w:val="1974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E519BB"/>
    <w:multiLevelType w:val="multilevel"/>
    <w:tmpl w:val="C24C5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A015964"/>
    <w:multiLevelType w:val="hybridMultilevel"/>
    <w:tmpl w:val="97C83A4C"/>
    <w:lvl w:ilvl="0" w:tplc="8BA475B2">
      <w:start w:val="3"/>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8"/>
  </w:num>
  <w:num w:numId="12">
    <w:abstractNumId w:val="7"/>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7"/>
  </w:num>
  <w:num w:numId="16">
    <w:abstractNumId w:val="15"/>
  </w:num>
  <w:num w:numId="17">
    <w:abstractNumId w:val="4"/>
  </w:num>
  <w:num w:numId="18">
    <w:abstractNumId w:val="6"/>
  </w:num>
  <w:num w:numId="19">
    <w:abstractNumId w:val="5"/>
  </w:num>
  <w:num w:numId="20">
    <w:abstractNumId w:val="11"/>
  </w:num>
  <w:num w:numId="21">
    <w:abstractNumId w:val="19"/>
  </w:num>
  <w:num w:numId="22">
    <w:abstractNumId w:val="12"/>
  </w:num>
  <w:num w:numId="23">
    <w:abstractNumId w:val="14"/>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B73980"/>
    <w:rsid w:val="000032EE"/>
    <w:rsid w:val="00051E99"/>
    <w:rsid w:val="000C2ACF"/>
    <w:rsid w:val="000F5478"/>
    <w:rsid w:val="002436DD"/>
    <w:rsid w:val="002E2896"/>
    <w:rsid w:val="00306F39"/>
    <w:rsid w:val="00346B01"/>
    <w:rsid w:val="003B048D"/>
    <w:rsid w:val="003C3D50"/>
    <w:rsid w:val="004567B3"/>
    <w:rsid w:val="00461B32"/>
    <w:rsid w:val="0052145C"/>
    <w:rsid w:val="00596928"/>
    <w:rsid w:val="0060467C"/>
    <w:rsid w:val="00685AF8"/>
    <w:rsid w:val="006A5AD0"/>
    <w:rsid w:val="00731FC8"/>
    <w:rsid w:val="00746178"/>
    <w:rsid w:val="00796A17"/>
    <w:rsid w:val="00802339"/>
    <w:rsid w:val="00886187"/>
    <w:rsid w:val="008A7E05"/>
    <w:rsid w:val="008D1432"/>
    <w:rsid w:val="009831AF"/>
    <w:rsid w:val="009E2205"/>
    <w:rsid w:val="00AA5BBB"/>
    <w:rsid w:val="00B373EB"/>
    <w:rsid w:val="00B73980"/>
    <w:rsid w:val="00BA70CF"/>
    <w:rsid w:val="00BD19D8"/>
    <w:rsid w:val="00BE632D"/>
    <w:rsid w:val="00C45990"/>
    <w:rsid w:val="00C62B94"/>
    <w:rsid w:val="00CB3F1B"/>
    <w:rsid w:val="00D012B7"/>
    <w:rsid w:val="00D54AFE"/>
    <w:rsid w:val="00D679EA"/>
    <w:rsid w:val="00DE73FD"/>
    <w:rsid w:val="00E04C63"/>
    <w:rsid w:val="00E46B01"/>
    <w:rsid w:val="00E87AF2"/>
    <w:rsid w:val="00EA287C"/>
    <w:rsid w:val="00F20F52"/>
    <w:rsid w:val="00F50A58"/>
    <w:rsid w:val="00F81ADD"/>
    <w:rsid w:val="00F81FA8"/>
    <w:rsid w:val="00FC0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9EA"/>
  </w:style>
  <w:style w:type="paragraph" w:styleId="1">
    <w:name w:val="heading 1"/>
    <w:aliases w:val="Раздел Договора,H1,&quot;Алмаз&quot;,Заголовок 1 Знак Знак,Заголовок 1 Знак Знак Знак"/>
    <w:basedOn w:val="a"/>
    <w:next w:val="a"/>
    <w:link w:val="10"/>
    <w:qFormat/>
    <w:rsid w:val="00B73980"/>
    <w:pPr>
      <w:keepNext/>
      <w:suppressAutoHyphens/>
      <w:spacing w:after="0" w:line="240" w:lineRule="auto"/>
      <w:ind w:firstLine="540"/>
      <w:jc w:val="both"/>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B73980"/>
    <w:pPr>
      <w:keepNext/>
      <w:suppressAutoHyphens/>
      <w:autoSpaceDE w:val="0"/>
      <w:spacing w:after="0" w:line="240" w:lineRule="auto"/>
      <w:ind w:firstLine="485"/>
      <w:jc w:val="both"/>
      <w:outlineLvl w:val="1"/>
    </w:pPr>
    <w:rPr>
      <w:rFonts w:ascii="Arial" w:eastAsia="Times New Roman" w:hAnsi="Arial" w:cs="Arial"/>
      <w:lang w:eastAsia="ar-SA"/>
    </w:rPr>
  </w:style>
  <w:style w:type="paragraph" w:styleId="3">
    <w:name w:val="heading 3"/>
    <w:basedOn w:val="a"/>
    <w:next w:val="a"/>
    <w:link w:val="30"/>
    <w:qFormat/>
    <w:rsid w:val="00B73980"/>
    <w:pPr>
      <w:keepNext/>
      <w:tabs>
        <w:tab w:val="num" w:pos="0"/>
      </w:tabs>
      <w:suppressAutoHyphens/>
      <w:spacing w:before="240" w:after="60" w:line="240" w:lineRule="auto"/>
      <w:ind w:left="720" w:hanging="720"/>
      <w:outlineLvl w:val="2"/>
    </w:pPr>
    <w:rPr>
      <w:rFonts w:ascii="Arial" w:eastAsia="Times New Roman" w:hAnsi="Arial" w:cs="Arial"/>
      <w:b/>
      <w:bCs/>
      <w:sz w:val="26"/>
      <w:szCs w:val="26"/>
      <w:lang w:val="en-US" w:eastAsia="ar-SA"/>
    </w:rPr>
  </w:style>
  <w:style w:type="paragraph" w:styleId="4">
    <w:name w:val="heading 4"/>
    <w:basedOn w:val="a"/>
    <w:next w:val="a"/>
    <w:link w:val="40"/>
    <w:qFormat/>
    <w:rsid w:val="00B73980"/>
    <w:pPr>
      <w:keepNext/>
      <w:suppressAutoHyphens/>
      <w:autoSpaceDE w:val="0"/>
      <w:spacing w:after="0" w:line="240" w:lineRule="auto"/>
      <w:ind w:firstLine="485"/>
      <w:jc w:val="both"/>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73980"/>
    <w:pPr>
      <w:keepNext/>
      <w:tabs>
        <w:tab w:val="num" w:pos="0"/>
      </w:tabs>
      <w:suppressAutoHyphens/>
      <w:spacing w:after="0" w:line="240" w:lineRule="auto"/>
      <w:ind w:left="1008" w:hanging="1008"/>
      <w:jc w:val="both"/>
      <w:outlineLvl w:val="4"/>
    </w:pPr>
    <w:rPr>
      <w:rFonts w:ascii="Times New Roman" w:eastAsia="Times New Roman" w:hAnsi="Times New Roman" w:cs="Times New Roman"/>
      <w:b/>
      <w:sz w:val="28"/>
      <w:szCs w:val="20"/>
      <w:lang w:eastAsia="ar-SA"/>
    </w:rPr>
  </w:style>
  <w:style w:type="paragraph" w:styleId="6">
    <w:name w:val="heading 6"/>
    <w:aliases w:val="H6"/>
    <w:basedOn w:val="a"/>
    <w:next w:val="a"/>
    <w:link w:val="60"/>
    <w:qFormat/>
    <w:rsid w:val="00B73980"/>
    <w:pPr>
      <w:suppressAutoHyphens/>
      <w:spacing w:before="240" w:after="60" w:line="240" w:lineRule="auto"/>
      <w:outlineLvl w:val="5"/>
    </w:pPr>
    <w:rPr>
      <w:rFonts w:ascii="Times New Roman" w:eastAsia="Times New Roman" w:hAnsi="Times New Roman" w:cs="Times New Roman"/>
      <w:b/>
      <w:bCs/>
      <w:lang w:val="en-US" w:eastAsia="ar-SA"/>
    </w:rPr>
  </w:style>
  <w:style w:type="paragraph" w:styleId="7">
    <w:name w:val="heading 7"/>
    <w:basedOn w:val="a"/>
    <w:next w:val="a"/>
    <w:link w:val="70"/>
    <w:qFormat/>
    <w:rsid w:val="00B73980"/>
    <w:pPr>
      <w:keepNext/>
      <w:tabs>
        <w:tab w:val="num" w:pos="0"/>
      </w:tabs>
      <w:suppressAutoHyphens/>
      <w:spacing w:after="0" w:line="240" w:lineRule="auto"/>
      <w:ind w:left="1296" w:hanging="1296"/>
      <w:jc w:val="right"/>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B73980"/>
    <w:pPr>
      <w:suppressAutoHyphens/>
      <w:spacing w:before="240" w:after="60" w:line="240" w:lineRule="auto"/>
      <w:outlineLvl w:val="7"/>
    </w:pPr>
    <w:rPr>
      <w:rFonts w:ascii="Calibri" w:eastAsia="Times New Roman" w:hAnsi="Calibri" w:cs="Times New Roman"/>
      <w:i/>
      <w:iCs/>
      <w:sz w:val="24"/>
      <w:szCs w:val="24"/>
      <w:lang w:val="en-US" w:eastAsia="ar-SA"/>
    </w:rPr>
  </w:style>
  <w:style w:type="paragraph" w:styleId="9">
    <w:name w:val="heading 9"/>
    <w:basedOn w:val="a"/>
    <w:next w:val="a"/>
    <w:link w:val="90"/>
    <w:qFormat/>
    <w:rsid w:val="00B73980"/>
    <w:pPr>
      <w:suppressAutoHyphens/>
      <w:spacing w:before="240" w:after="60" w:line="240" w:lineRule="auto"/>
      <w:outlineLvl w:val="8"/>
    </w:pPr>
    <w:rPr>
      <w:rFonts w:ascii="Arial" w:eastAsia="Times New Roman" w:hAnsi="Arial" w:cs="Arial"/>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Заголовок 1 Знак Знак Знак1,Заголовок 1 Знак Знак Знак Знак"/>
    <w:basedOn w:val="a0"/>
    <w:link w:val="1"/>
    <w:rsid w:val="00B73980"/>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B73980"/>
    <w:rPr>
      <w:rFonts w:ascii="Arial" w:eastAsia="Times New Roman" w:hAnsi="Arial" w:cs="Arial"/>
      <w:lang w:eastAsia="ar-SA"/>
    </w:rPr>
  </w:style>
  <w:style w:type="character" w:customStyle="1" w:styleId="30">
    <w:name w:val="Заголовок 3 Знак"/>
    <w:basedOn w:val="a0"/>
    <w:link w:val="3"/>
    <w:rsid w:val="00B73980"/>
    <w:rPr>
      <w:rFonts w:ascii="Arial" w:eastAsia="Times New Roman" w:hAnsi="Arial" w:cs="Arial"/>
      <w:b/>
      <w:bCs/>
      <w:sz w:val="26"/>
      <w:szCs w:val="26"/>
      <w:lang w:val="en-US" w:eastAsia="ar-SA"/>
    </w:rPr>
  </w:style>
  <w:style w:type="character" w:customStyle="1" w:styleId="40">
    <w:name w:val="Заголовок 4 Знак"/>
    <w:basedOn w:val="a0"/>
    <w:link w:val="4"/>
    <w:rsid w:val="00B73980"/>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73980"/>
    <w:rPr>
      <w:rFonts w:ascii="Times New Roman" w:eastAsia="Times New Roman" w:hAnsi="Times New Roman" w:cs="Times New Roman"/>
      <w:b/>
      <w:sz w:val="28"/>
      <w:szCs w:val="20"/>
      <w:lang w:eastAsia="ar-SA"/>
    </w:rPr>
  </w:style>
  <w:style w:type="character" w:customStyle="1" w:styleId="60">
    <w:name w:val="Заголовок 6 Знак"/>
    <w:aliases w:val="H6 Знак"/>
    <w:basedOn w:val="a0"/>
    <w:link w:val="6"/>
    <w:rsid w:val="00B73980"/>
    <w:rPr>
      <w:rFonts w:ascii="Times New Roman" w:eastAsia="Times New Roman" w:hAnsi="Times New Roman" w:cs="Times New Roman"/>
      <w:b/>
      <w:bCs/>
      <w:lang w:val="en-US" w:eastAsia="ar-SA"/>
    </w:rPr>
  </w:style>
  <w:style w:type="character" w:customStyle="1" w:styleId="70">
    <w:name w:val="Заголовок 7 Знак"/>
    <w:basedOn w:val="a0"/>
    <w:link w:val="7"/>
    <w:rsid w:val="00B73980"/>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B73980"/>
    <w:rPr>
      <w:rFonts w:ascii="Calibri" w:eastAsia="Times New Roman" w:hAnsi="Calibri" w:cs="Times New Roman"/>
      <w:i/>
      <w:iCs/>
      <w:sz w:val="24"/>
      <w:szCs w:val="24"/>
      <w:lang w:val="en-US" w:eastAsia="ar-SA"/>
    </w:rPr>
  </w:style>
  <w:style w:type="character" w:customStyle="1" w:styleId="90">
    <w:name w:val="Заголовок 9 Знак"/>
    <w:basedOn w:val="a0"/>
    <w:link w:val="9"/>
    <w:rsid w:val="00B73980"/>
    <w:rPr>
      <w:rFonts w:ascii="Arial" w:eastAsia="Times New Roman" w:hAnsi="Arial" w:cs="Arial"/>
      <w:lang w:val="en-US" w:eastAsia="ar-SA"/>
    </w:rPr>
  </w:style>
  <w:style w:type="paragraph" w:styleId="a3">
    <w:name w:val="header"/>
    <w:basedOn w:val="a"/>
    <w:link w:val="a4"/>
    <w:unhideWhenUsed/>
    <w:rsid w:val="00B73980"/>
    <w:pPr>
      <w:tabs>
        <w:tab w:val="center" w:pos="4677"/>
        <w:tab w:val="right" w:pos="9355"/>
      </w:tabs>
      <w:spacing w:after="0" w:line="240" w:lineRule="auto"/>
    </w:pPr>
  </w:style>
  <w:style w:type="character" w:customStyle="1" w:styleId="a4">
    <w:name w:val="Верхний колонтитул Знак"/>
    <w:basedOn w:val="a0"/>
    <w:link w:val="a3"/>
    <w:rsid w:val="00B73980"/>
  </w:style>
  <w:style w:type="paragraph" w:styleId="a5">
    <w:name w:val="footer"/>
    <w:basedOn w:val="a"/>
    <w:link w:val="a6"/>
    <w:unhideWhenUsed/>
    <w:rsid w:val="00B73980"/>
    <w:pPr>
      <w:tabs>
        <w:tab w:val="center" w:pos="4677"/>
        <w:tab w:val="right" w:pos="9355"/>
      </w:tabs>
      <w:spacing w:after="0" w:line="240" w:lineRule="auto"/>
    </w:pPr>
  </w:style>
  <w:style w:type="character" w:customStyle="1" w:styleId="a6">
    <w:name w:val="Нижний колонтитул Знак"/>
    <w:basedOn w:val="a0"/>
    <w:link w:val="a5"/>
    <w:rsid w:val="00B73980"/>
  </w:style>
  <w:style w:type="paragraph" w:styleId="a7">
    <w:name w:val="Body Text"/>
    <w:aliases w:val="Знак1 Знак,text,Body Text2, Знак1 Знак"/>
    <w:basedOn w:val="a"/>
    <w:link w:val="a8"/>
    <w:rsid w:val="00B7398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a8">
    <w:name w:val="Основной текст Знак"/>
    <w:aliases w:val="Знак1 Знак Знак,text Знак,Body Text2 Знак, Знак1 Знак Знак"/>
    <w:basedOn w:val="a0"/>
    <w:link w:val="a7"/>
    <w:rsid w:val="00B73980"/>
    <w:rPr>
      <w:rFonts w:ascii="Times New Roman" w:eastAsia="Times New Roman" w:hAnsi="Times New Roman" w:cs="Times New Roman"/>
      <w:sz w:val="24"/>
      <w:szCs w:val="24"/>
      <w:lang w:val="en-US" w:eastAsia="ar-SA"/>
    </w:rPr>
  </w:style>
  <w:style w:type="character" w:customStyle="1" w:styleId="Absatz-Standardschriftart">
    <w:name w:val="Absatz-Standardschriftart"/>
    <w:rsid w:val="00B73980"/>
  </w:style>
  <w:style w:type="character" w:customStyle="1" w:styleId="WW-Absatz-Standardschriftart">
    <w:name w:val="WW-Absatz-Standardschriftart"/>
    <w:rsid w:val="00B73980"/>
  </w:style>
  <w:style w:type="character" w:customStyle="1" w:styleId="WW-Absatz-Standardschriftart1">
    <w:name w:val="WW-Absatz-Standardschriftart1"/>
    <w:rsid w:val="00B73980"/>
  </w:style>
  <w:style w:type="character" w:customStyle="1" w:styleId="WW-Absatz-Standardschriftart11">
    <w:name w:val="WW-Absatz-Standardschriftart11"/>
    <w:rsid w:val="00B73980"/>
  </w:style>
  <w:style w:type="character" w:customStyle="1" w:styleId="WW-Absatz-Standardschriftart111">
    <w:name w:val="WW-Absatz-Standardschriftart111"/>
    <w:rsid w:val="00B73980"/>
  </w:style>
  <w:style w:type="character" w:customStyle="1" w:styleId="31">
    <w:name w:val="Основной шрифт абзаца3"/>
    <w:rsid w:val="00B73980"/>
  </w:style>
  <w:style w:type="character" w:customStyle="1" w:styleId="WW-Absatz-Standardschriftart1111">
    <w:name w:val="WW-Absatz-Standardschriftart1111"/>
    <w:rsid w:val="00B73980"/>
  </w:style>
  <w:style w:type="character" w:customStyle="1" w:styleId="WW-Absatz-Standardschriftart11111">
    <w:name w:val="WW-Absatz-Standardschriftart11111"/>
    <w:rsid w:val="00B73980"/>
  </w:style>
  <w:style w:type="character" w:customStyle="1" w:styleId="WW-Absatz-Standardschriftart111111">
    <w:name w:val="WW-Absatz-Standardschriftart111111"/>
    <w:rsid w:val="00B73980"/>
  </w:style>
  <w:style w:type="character" w:customStyle="1" w:styleId="WW-Absatz-Standardschriftart1111111">
    <w:name w:val="WW-Absatz-Standardschriftart1111111"/>
    <w:rsid w:val="00B73980"/>
  </w:style>
  <w:style w:type="character" w:customStyle="1" w:styleId="WW-Absatz-Standardschriftart11111111">
    <w:name w:val="WW-Absatz-Standardschriftart11111111"/>
    <w:rsid w:val="00B73980"/>
  </w:style>
  <w:style w:type="character" w:customStyle="1" w:styleId="WW-Absatz-Standardschriftart111111111">
    <w:name w:val="WW-Absatz-Standardschriftart111111111"/>
    <w:rsid w:val="00B73980"/>
  </w:style>
  <w:style w:type="character" w:customStyle="1" w:styleId="WW-Absatz-Standardschriftart1111111111">
    <w:name w:val="WW-Absatz-Standardschriftart1111111111"/>
    <w:rsid w:val="00B73980"/>
  </w:style>
  <w:style w:type="character" w:customStyle="1" w:styleId="WW-Absatz-Standardschriftart11111111111">
    <w:name w:val="WW-Absatz-Standardschriftart11111111111"/>
    <w:rsid w:val="00B73980"/>
  </w:style>
  <w:style w:type="character" w:customStyle="1" w:styleId="WW-Absatz-Standardschriftart111111111111">
    <w:name w:val="WW-Absatz-Standardschriftart111111111111"/>
    <w:rsid w:val="00B73980"/>
  </w:style>
  <w:style w:type="character" w:customStyle="1" w:styleId="21">
    <w:name w:val="Основной шрифт абзаца2"/>
    <w:rsid w:val="00B73980"/>
  </w:style>
  <w:style w:type="character" w:customStyle="1" w:styleId="32">
    <w:name w:val="Основной текст 3 Знак"/>
    <w:basedOn w:val="21"/>
    <w:link w:val="33"/>
    <w:rsid w:val="00B73980"/>
    <w:rPr>
      <w:sz w:val="16"/>
      <w:szCs w:val="16"/>
      <w:lang w:val="en-US" w:eastAsia="ar-SA" w:bidi="ar-SA"/>
    </w:rPr>
  </w:style>
  <w:style w:type="character" w:customStyle="1" w:styleId="a9">
    <w:name w:val="Текст выноски Знак"/>
    <w:basedOn w:val="21"/>
    <w:rsid w:val="00B73980"/>
    <w:rPr>
      <w:rFonts w:ascii="Tahoma" w:hAnsi="Tahoma" w:cs="Tahoma"/>
      <w:sz w:val="16"/>
      <w:szCs w:val="16"/>
    </w:rPr>
  </w:style>
  <w:style w:type="character" w:customStyle="1" w:styleId="WW8Num2z0">
    <w:name w:val="WW8Num2z0"/>
    <w:rsid w:val="00B73980"/>
    <w:rPr>
      <w:rFonts w:ascii="Times New Roman" w:hAnsi="Times New Roman" w:cs="Times New Roman"/>
    </w:rPr>
  </w:style>
  <w:style w:type="character" w:customStyle="1" w:styleId="11">
    <w:name w:val="Основной шрифт абзаца1"/>
    <w:rsid w:val="00B73980"/>
  </w:style>
  <w:style w:type="character" w:customStyle="1" w:styleId="12">
    <w:name w:val="Верхний колонтитул Знак1"/>
    <w:basedOn w:val="21"/>
    <w:rsid w:val="00B73980"/>
  </w:style>
  <w:style w:type="character" w:customStyle="1" w:styleId="13">
    <w:name w:val="Нижний колонтитул Знак1"/>
    <w:basedOn w:val="21"/>
    <w:rsid w:val="00B73980"/>
  </w:style>
  <w:style w:type="character" w:customStyle="1" w:styleId="14">
    <w:name w:val="Знак Знак1"/>
    <w:basedOn w:val="31"/>
    <w:rsid w:val="00B73980"/>
    <w:rPr>
      <w:sz w:val="24"/>
      <w:szCs w:val="24"/>
      <w:lang w:val="en-US" w:eastAsia="ar-SA" w:bidi="ar-SA"/>
    </w:rPr>
  </w:style>
  <w:style w:type="character" w:customStyle="1" w:styleId="aa">
    <w:name w:val="Знак Знак"/>
    <w:basedOn w:val="31"/>
    <w:rsid w:val="00B73980"/>
    <w:rPr>
      <w:sz w:val="16"/>
      <w:szCs w:val="16"/>
      <w:lang w:val="en-US" w:eastAsia="ar-SA" w:bidi="ar-SA"/>
    </w:rPr>
  </w:style>
  <w:style w:type="paragraph" w:customStyle="1" w:styleId="ab">
    <w:name w:val="Заголовок"/>
    <w:basedOn w:val="a"/>
    <w:next w:val="a7"/>
    <w:rsid w:val="00B73980"/>
    <w:pPr>
      <w:keepNext/>
      <w:suppressAutoHyphens/>
      <w:spacing w:before="240" w:after="120" w:line="240" w:lineRule="auto"/>
    </w:pPr>
    <w:rPr>
      <w:rFonts w:ascii="Arial" w:eastAsia="SimSun" w:hAnsi="Arial" w:cs="Mangal"/>
      <w:sz w:val="28"/>
      <w:szCs w:val="28"/>
      <w:lang w:eastAsia="ar-SA"/>
    </w:rPr>
  </w:style>
  <w:style w:type="character" w:customStyle="1" w:styleId="15">
    <w:name w:val="Основной текст Знак1"/>
    <w:basedOn w:val="a0"/>
    <w:rsid w:val="00B73980"/>
    <w:rPr>
      <w:sz w:val="24"/>
      <w:szCs w:val="24"/>
      <w:lang w:val="en-US" w:eastAsia="ar-SA"/>
    </w:rPr>
  </w:style>
  <w:style w:type="paragraph" w:styleId="ac">
    <w:name w:val="List"/>
    <w:basedOn w:val="a7"/>
    <w:rsid w:val="00B73980"/>
    <w:rPr>
      <w:rFonts w:ascii="Arial" w:hAnsi="Arial" w:cs="Tahoma"/>
      <w:lang w:val="ru-RU"/>
    </w:rPr>
  </w:style>
  <w:style w:type="paragraph" w:customStyle="1" w:styleId="34">
    <w:name w:val="Название3"/>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35">
    <w:name w:val="Указатель3"/>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22">
    <w:name w:val="Название2"/>
    <w:basedOn w:val="a"/>
    <w:rsid w:val="00B73980"/>
    <w:pPr>
      <w:suppressLineNumbers/>
      <w:suppressAutoHyphens/>
      <w:spacing w:before="120" w:after="120" w:line="240" w:lineRule="auto"/>
    </w:pPr>
    <w:rPr>
      <w:rFonts w:ascii="Times New Roman" w:eastAsia="Times New Roman" w:hAnsi="Times New Roman" w:cs="Mangal"/>
      <w:i/>
      <w:iCs/>
      <w:sz w:val="24"/>
      <w:szCs w:val="24"/>
      <w:lang w:val="en-US" w:eastAsia="ar-SA"/>
    </w:rPr>
  </w:style>
  <w:style w:type="paragraph" w:customStyle="1" w:styleId="23">
    <w:name w:val="Указатель2"/>
    <w:basedOn w:val="a"/>
    <w:rsid w:val="00B73980"/>
    <w:pPr>
      <w:suppressLineNumbers/>
      <w:suppressAutoHyphens/>
      <w:spacing w:after="0" w:line="240" w:lineRule="auto"/>
    </w:pPr>
    <w:rPr>
      <w:rFonts w:ascii="Times New Roman" w:eastAsia="Times New Roman" w:hAnsi="Times New Roman" w:cs="Mangal"/>
      <w:sz w:val="24"/>
      <w:szCs w:val="24"/>
      <w:lang w:val="en-US" w:eastAsia="ar-SA"/>
    </w:rPr>
  </w:style>
  <w:style w:type="paragraph" w:customStyle="1" w:styleId="16">
    <w:name w:val="Знак1"/>
    <w:basedOn w:val="a"/>
    <w:rsid w:val="00B73980"/>
    <w:pPr>
      <w:tabs>
        <w:tab w:val="left" w:pos="432"/>
      </w:tabs>
      <w:suppressAutoHyphens/>
      <w:spacing w:before="120" w:after="160" w:line="240" w:lineRule="auto"/>
      <w:ind w:left="432" w:hanging="432"/>
      <w:jc w:val="both"/>
    </w:pPr>
    <w:rPr>
      <w:rFonts w:ascii="Arial" w:eastAsia="Times New Roman" w:hAnsi="Arial" w:cs="Times New Roman"/>
      <w:b/>
      <w:bCs/>
      <w:caps/>
      <w:sz w:val="32"/>
      <w:szCs w:val="32"/>
      <w:lang w:val="en-US" w:eastAsia="ar-SA"/>
    </w:rPr>
  </w:style>
  <w:style w:type="paragraph" w:customStyle="1" w:styleId="320">
    <w:name w:val="Основной текст 32"/>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220">
    <w:name w:val="Основной текст 22"/>
    <w:basedOn w:val="a"/>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4">
    <w:name w:val="Верхний колонтитул Знак2"/>
    <w:basedOn w:val="a0"/>
    <w:rsid w:val="00B73980"/>
    <w:rPr>
      <w:lang w:eastAsia="ar-SA"/>
    </w:rPr>
  </w:style>
  <w:style w:type="character" w:customStyle="1" w:styleId="25">
    <w:name w:val="Нижний колонтитул Знак2"/>
    <w:basedOn w:val="a0"/>
    <w:rsid w:val="00B73980"/>
    <w:rPr>
      <w:lang w:eastAsia="ar-SA"/>
    </w:rPr>
  </w:style>
  <w:style w:type="paragraph" w:styleId="ad">
    <w:name w:val="Balloon Text"/>
    <w:basedOn w:val="a"/>
    <w:link w:val="17"/>
    <w:rsid w:val="00B73980"/>
    <w:pPr>
      <w:suppressAutoHyphens/>
      <w:spacing w:after="0" w:line="240" w:lineRule="auto"/>
    </w:pPr>
    <w:rPr>
      <w:rFonts w:ascii="Tahoma" w:eastAsia="Times New Roman" w:hAnsi="Tahoma" w:cs="Tahoma"/>
      <w:sz w:val="16"/>
      <w:szCs w:val="16"/>
      <w:lang w:eastAsia="ar-SA"/>
    </w:rPr>
  </w:style>
  <w:style w:type="character" w:customStyle="1" w:styleId="17">
    <w:name w:val="Текст выноски Знак1"/>
    <w:basedOn w:val="a0"/>
    <w:link w:val="ad"/>
    <w:rsid w:val="00B73980"/>
    <w:rPr>
      <w:rFonts w:ascii="Tahoma" w:eastAsia="Times New Roman" w:hAnsi="Tahoma" w:cs="Tahoma"/>
      <w:sz w:val="16"/>
      <w:szCs w:val="16"/>
      <w:lang w:eastAsia="ar-SA"/>
    </w:rPr>
  </w:style>
  <w:style w:type="paragraph" w:customStyle="1" w:styleId="18">
    <w:name w:val="Название1"/>
    <w:basedOn w:val="a"/>
    <w:rsid w:val="00B7398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9">
    <w:name w:val="Указатель1"/>
    <w:basedOn w:val="a"/>
    <w:rsid w:val="00B73980"/>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310">
    <w:name w:val="Основной текст 31"/>
    <w:basedOn w:val="a"/>
    <w:rsid w:val="00B73980"/>
    <w:pPr>
      <w:suppressAutoHyphens/>
      <w:spacing w:after="120" w:line="240" w:lineRule="auto"/>
    </w:pPr>
    <w:rPr>
      <w:rFonts w:ascii="Times New Roman" w:eastAsia="Times New Roman" w:hAnsi="Times New Roman" w:cs="Times New Roman"/>
      <w:sz w:val="16"/>
      <w:szCs w:val="16"/>
      <w:lang w:val="en-US" w:eastAsia="ar-SA"/>
    </w:rPr>
  </w:style>
  <w:style w:type="paragraph" w:customStyle="1" w:styleId="ae">
    <w:name w:val="Содержимое таблицы"/>
    <w:basedOn w:val="a"/>
    <w:rsid w:val="00B73980"/>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B73980"/>
    <w:pPr>
      <w:suppressAutoHyphens/>
      <w:spacing w:after="120" w:line="480" w:lineRule="auto"/>
    </w:pPr>
    <w:rPr>
      <w:rFonts w:ascii="Times New Roman" w:eastAsia="Times New Roman" w:hAnsi="Times New Roman" w:cs="Times New Roman"/>
      <w:sz w:val="24"/>
      <w:szCs w:val="24"/>
      <w:lang w:eastAsia="ar-SA"/>
    </w:rPr>
  </w:style>
  <w:style w:type="paragraph" w:customStyle="1" w:styleId="af">
    <w:name w:val="Содержимое врезки"/>
    <w:basedOn w:val="a7"/>
    <w:rsid w:val="00B73980"/>
    <w:rPr>
      <w:sz w:val="20"/>
      <w:szCs w:val="20"/>
      <w:lang w:val="ru-RU"/>
    </w:rPr>
  </w:style>
  <w:style w:type="paragraph" w:customStyle="1" w:styleId="af0">
    <w:name w:val="Заголовок таблицы"/>
    <w:basedOn w:val="ae"/>
    <w:rsid w:val="00B73980"/>
    <w:pPr>
      <w:jc w:val="center"/>
    </w:pPr>
    <w:rPr>
      <w:b/>
      <w:bCs/>
    </w:rPr>
  </w:style>
  <w:style w:type="paragraph" w:customStyle="1" w:styleId="230">
    <w:name w:val="Основной текст 23"/>
    <w:basedOn w:val="a"/>
    <w:rsid w:val="00B73980"/>
    <w:pPr>
      <w:spacing w:after="120" w:line="480" w:lineRule="auto"/>
    </w:pPr>
    <w:rPr>
      <w:rFonts w:ascii="Times New Roman" w:eastAsia="Times New Roman" w:hAnsi="Times New Roman" w:cs="Times New Roman"/>
      <w:sz w:val="24"/>
      <w:szCs w:val="24"/>
      <w:lang w:val="en-US" w:eastAsia="ar-SA"/>
    </w:rPr>
  </w:style>
  <w:style w:type="paragraph" w:customStyle="1" w:styleId="330">
    <w:name w:val="Основной текст 33"/>
    <w:basedOn w:val="a"/>
    <w:rsid w:val="00B73980"/>
    <w:pPr>
      <w:spacing w:after="120" w:line="240" w:lineRule="auto"/>
    </w:pPr>
    <w:rPr>
      <w:rFonts w:ascii="Times New Roman" w:eastAsia="Times New Roman" w:hAnsi="Times New Roman" w:cs="Times New Roman"/>
      <w:sz w:val="16"/>
      <w:szCs w:val="16"/>
      <w:lang w:val="en-US" w:eastAsia="ar-SA"/>
    </w:rPr>
  </w:style>
  <w:style w:type="character" w:customStyle="1" w:styleId="26">
    <w:name w:val="Основной текст 2 Знак"/>
    <w:basedOn w:val="21"/>
    <w:link w:val="27"/>
    <w:rsid w:val="00B73980"/>
    <w:rPr>
      <w:sz w:val="24"/>
      <w:szCs w:val="24"/>
      <w:lang w:val="en-US"/>
    </w:rPr>
  </w:style>
  <w:style w:type="paragraph" w:styleId="af1">
    <w:name w:val="Body Text Indent"/>
    <w:basedOn w:val="a"/>
    <w:link w:val="28"/>
    <w:unhideWhenUsed/>
    <w:rsid w:val="00B73980"/>
    <w:pPr>
      <w:suppressAutoHyphens/>
      <w:spacing w:after="120" w:line="480" w:lineRule="auto"/>
    </w:pPr>
    <w:rPr>
      <w:rFonts w:ascii="Times New Roman" w:eastAsia="Times New Roman" w:hAnsi="Times New Roman" w:cs="Times New Roman"/>
      <w:sz w:val="24"/>
      <w:szCs w:val="24"/>
      <w:lang w:val="en-US" w:eastAsia="ar-SA"/>
    </w:rPr>
  </w:style>
  <w:style w:type="character" w:customStyle="1" w:styleId="28">
    <w:name w:val="Основной текст с отступом Знак2"/>
    <w:basedOn w:val="a0"/>
    <w:link w:val="af1"/>
    <w:semiHidden/>
    <w:locked/>
    <w:rsid w:val="00B73980"/>
    <w:rPr>
      <w:rFonts w:ascii="Times New Roman" w:eastAsia="Times New Roman" w:hAnsi="Times New Roman" w:cs="Times New Roman"/>
      <w:sz w:val="24"/>
      <w:szCs w:val="24"/>
      <w:lang w:val="en-US" w:eastAsia="ar-SA"/>
    </w:rPr>
  </w:style>
  <w:style w:type="character" w:customStyle="1" w:styleId="af2">
    <w:name w:val="Основной текст с отступом Знак"/>
    <w:basedOn w:val="a0"/>
    <w:link w:val="af1"/>
    <w:rsid w:val="00B73980"/>
  </w:style>
  <w:style w:type="paragraph" w:customStyle="1" w:styleId="ConsTitle">
    <w:name w:val="ConsTitle"/>
    <w:rsid w:val="00B73980"/>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ConsNormal">
    <w:name w:val="ConsNormal"/>
    <w:rsid w:val="00B73980"/>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3">
    <w:name w:val="Прижатый влево"/>
    <w:basedOn w:val="a"/>
    <w:next w:val="a"/>
    <w:rsid w:val="00B73980"/>
    <w:pPr>
      <w:widowControl w:val="0"/>
      <w:suppressAutoHyphens/>
      <w:autoSpaceDE w:val="0"/>
      <w:spacing w:after="0" w:line="240" w:lineRule="auto"/>
    </w:pPr>
    <w:rPr>
      <w:rFonts w:ascii="Arial" w:eastAsia="Times New Roman" w:hAnsi="Arial" w:cs="Arial"/>
      <w:sz w:val="24"/>
      <w:szCs w:val="24"/>
      <w:lang w:eastAsia="ar-SA"/>
    </w:rPr>
  </w:style>
  <w:style w:type="character" w:customStyle="1" w:styleId="1a">
    <w:name w:val="Основной текст с отступом Знак1"/>
    <w:basedOn w:val="31"/>
    <w:rsid w:val="00B73980"/>
    <w:rPr>
      <w:sz w:val="24"/>
      <w:szCs w:val="24"/>
      <w:lang w:val="en-US"/>
    </w:rPr>
  </w:style>
  <w:style w:type="paragraph" w:styleId="af4">
    <w:name w:val="List Paragraph"/>
    <w:basedOn w:val="a"/>
    <w:link w:val="af5"/>
    <w:uiPriority w:val="34"/>
    <w:qFormat/>
    <w:rsid w:val="00EA287C"/>
    <w:pPr>
      <w:ind w:left="720"/>
      <w:contextualSpacing/>
    </w:pPr>
  </w:style>
  <w:style w:type="table" w:styleId="af6">
    <w:name w:val="Table Grid"/>
    <w:basedOn w:val="a1"/>
    <w:uiPriority w:val="59"/>
    <w:rsid w:val="00F20F52"/>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rmal (Web)"/>
    <w:basedOn w:val="a"/>
    <w:rsid w:val="00F20F52"/>
    <w:pPr>
      <w:suppressAutoHyphens/>
      <w:spacing w:before="280" w:after="280" w:line="240" w:lineRule="auto"/>
    </w:pPr>
    <w:rPr>
      <w:rFonts w:ascii="Times New Roman" w:eastAsia="Times New Roman" w:hAnsi="Times New Roman" w:cs="Times New Roman"/>
      <w:sz w:val="24"/>
      <w:szCs w:val="24"/>
      <w:lang w:eastAsia="zh-CN"/>
    </w:rPr>
  </w:style>
  <w:style w:type="paragraph" w:styleId="27">
    <w:name w:val="Body Text 2"/>
    <w:basedOn w:val="a"/>
    <w:link w:val="26"/>
    <w:unhideWhenUsed/>
    <w:rsid w:val="00BD19D8"/>
    <w:pPr>
      <w:widowControl w:val="0"/>
      <w:suppressAutoHyphens/>
      <w:autoSpaceDE w:val="0"/>
      <w:spacing w:after="120" w:line="480" w:lineRule="auto"/>
    </w:pPr>
    <w:rPr>
      <w:sz w:val="24"/>
      <w:szCs w:val="24"/>
      <w:lang w:val="en-US"/>
    </w:rPr>
  </w:style>
  <w:style w:type="character" w:customStyle="1" w:styleId="211">
    <w:name w:val="Основной текст 2 Знак1"/>
    <w:basedOn w:val="a0"/>
    <w:link w:val="27"/>
    <w:uiPriority w:val="99"/>
    <w:semiHidden/>
    <w:rsid w:val="00BD19D8"/>
  </w:style>
  <w:style w:type="character" w:customStyle="1" w:styleId="af5">
    <w:name w:val="Абзац списка Знак"/>
    <w:basedOn w:val="a0"/>
    <w:link w:val="af4"/>
    <w:rsid w:val="00BD19D8"/>
  </w:style>
  <w:style w:type="character" w:customStyle="1" w:styleId="WW8Num4z0">
    <w:name w:val="WW8Num4z0"/>
    <w:rsid w:val="00BD19D8"/>
    <w:rPr>
      <w:rFonts w:ascii="Times New Roman" w:hAnsi="Times New Roman" w:cs="Times New Roman"/>
    </w:rPr>
  </w:style>
  <w:style w:type="character" w:customStyle="1" w:styleId="WW8Num5z0">
    <w:name w:val="WW8Num5z0"/>
    <w:rsid w:val="00BD19D8"/>
    <w:rPr>
      <w:rFonts w:ascii="Times New Roman" w:hAnsi="Times New Roman" w:cs="Times New Roman"/>
    </w:rPr>
  </w:style>
  <w:style w:type="character" w:customStyle="1" w:styleId="WW8Num6z0">
    <w:name w:val="WW8Num6z0"/>
    <w:rsid w:val="00BD19D8"/>
    <w:rPr>
      <w:rFonts w:ascii="Times New Roman" w:hAnsi="Times New Roman" w:cs="Times New Roman"/>
    </w:rPr>
  </w:style>
  <w:style w:type="character" w:customStyle="1" w:styleId="WW8Num7z0">
    <w:name w:val="WW8Num7z0"/>
    <w:rsid w:val="00BD19D8"/>
    <w:rPr>
      <w:rFonts w:ascii="Times New Roman" w:hAnsi="Times New Roman" w:cs="Times New Roman"/>
    </w:rPr>
  </w:style>
  <w:style w:type="character" w:customStyle="1" w:styleId="WW8Num8z0">
    <w:name w:val="WW8Num8z0"/>
    <w:rsid w:val="00BD19D8"/>
    <w:rPr>
      <w:rFonts w:ascii="Times New Roman" w:hAnsi="Times New Roman" w:cs="Times New Roman"/>
    </w:rPr>
  </w:style>
  <w:style w:type="character" w:customStyle="1" w:styleId="WW8Num9z0">
    <w:name w:val="WW8Num9z0"/>
    <w:rsid w:val="00BD19D8"/>
    <w:rPr>
      <w:rFonts w:ascii="Times New Roman" w:hAnsi="Times New Roman" w:cs="Times New Roman"/>
    </w:rPr>
  </w:style>
  <w:style w:type="character" w:customStyle="1" w:styleId="WW8Num10z0">
    <w:name w:val="WW8Num10z0"/>
    <w:rsid w:val="00BD19D8"/>
    <w:rPr>
      <w:rFonts w:ascii="Times New Roman" w:hAnsi="Times New Roman" w:cs="Times New Roman"/>
    </w:rPr>
  </w:style>
  <w:style w:type="character" w:customStyle="1" w:styleId="WW8Num11z0">
    <w:name w:val="WW8Num11z0"/>
    <w:rsid w:val="00BD19D8"/>
    <w:rPr>
      <w:rFonts w:ascii="Times New Roman" w:hAnsi="Times New Roman" w:cs="Times New Roman"/>
    </w:rPr>
  </w:style>
  <w:style w:type="character" w:customStyle="1" w:styleId="WW8Num12z0">
    <w:name w:val="WW8Num12z0"/>
    <w:rsid w:val="00BD19D8"/>
    <w:rPr>
      <w:rFonts w:ascii="Times New Roman" w:hAnsi="Times New Roman" w:cs="Times New Roman"/>
    </w:rPr>
  </w:style>
  <w:style w:type="character" w:customStyle="1" w:styleId="WW8Num13z0">
    <w:name w:val="WW8Num13z0"/>
    <w:rsid w:val="00BD19D8"/>
    <w:rPr>
      <w:rFonts w:ascii="Times New Roman" w:hAnsi="Times New Roman" w:cs="Times New Roman"/>
    </w:rPr>
  </w:style>
  <w:style w:type="character" w:customStyle="1" w:styleId="WW8Num14z0">
    <w:name w:val="WW8Num14z0"/>
    <w:rsid w:val="00BD19D8"/>
    <w:rPr>
      <w:rFonts w:ascii="Times New Roman" w:hAnsi="Times New Roman" w:cs="Times New Roman"/>
    </w:rPr>
  </w:style>
  <w:style w:type="character" w:customStyle="1" w:styleId="WW8Num15z0">
    <w:name w:val="WW8Num15z0"/>
    <w:rsid w:val="00BD19D8"/>
    <w:rPr>
      <w:rFonts w:ascii="Times New Roman" w:hAnsi="Times New Roman" w:cs="Times New Roman"/>
    </w:rPr>
  </w:style>
  <w:style w:type="character" w:customStyle="1" w:styleId="WW8Num16z0">
    <w:name w:val="WW8Num16z0"/>
    <w:rsid w:val="00BD19D8"/>
    <w:rPr>
      <w:rFonts w:ascii="Times New Roman" w:hAnsi="Times New Roman" w:cs="Times New Roman"/>
    </w:rPr>
  </w:style>
  <w:style w:type="character" w:customStyle="1" w:styleId="WW8Num17z0">
    <w:name w:val="WW8Num17z0"/>
    <w:rsid w:val="00BD19D8"/>
    <w:rPr>
      <w:rFonts w:ascii="Times New Roman" w:hAnsi="Times New Roman" w:cs="Times New Roman"/>
    </w:rPr>
  </w:style>
  <w:style w:type="character" w:customStyle="1" w:styleId="WW8Num18z0">
    <w:name w:val="WW8Num18z0"/>
    <w:rsid w:val="00BD19D8"/>
    <w:rPr>
      <w:rFonts w:ascii="Times New Roman" w:hAnsi="Times New Roman" w:cs="Times New Roman"/>
    </w:rPr>
  </w:style>
  <w:style w:type="character" w:customStyle="1" w:styleId="WW8Num19z0">
    <w:name w:val="WW8Num19z0"/>
    <w:rsid w:val="00BD19D8"/>
    <w:rPr>
      <w:rFonts w:ascii="Times New Roman" w:hAnsi="Times New Roman" w:cs="Times New Roman"/>
    </w:rPr>
  </w:style>
  <w:style w:type="character" w:customStyle="1" w:styleId="WW8Num20z0">
    <w:name w:val="WW8Num20z0"/>
    <w:rsid w:val="00BD19D8"/>
    <w:rPr>
      <w:rFonts w:ascii="Times New Roman" w:hAnsi="Times New Roman" w:cs="Times New Roman"/>
    </w:rPr>
  </w:style>
  <w:style w:type="character" w:customStyle="1" w:styleId="WW8Num21z0">
    <w:name w:val="WW8Num21z0"/>
    <w:rsid w:val="00BD19D8"/>
    <w:rPr>
      <w:rFonts w:ascii="Times New Roman" w:hAnsi="Times New Roman" w:cs="Times New Roman"/>
    </w:rPr>
  </w:style>
  <w:style w:type="character" w:customStyle="1" w:styleId="WW8Num22z0">
    <w:name w:val="WW8Num22z0"/>
    <w:rsid w:val="00BD19D8"/>
    <w:rPr>
      <w:rFonts w:ascii="Times New Roman" w:hAnsi="Times New Roman" w:cs="Times New Roman"/>
    </w:rPr>
  </w:style>
  <w:style w:type="character" w:customStyle="1" w:styleId="WW8Num23z0">
    <w:name w:val="WW8Num23z0"/>
    <w:rsid w:val="00BD19D8"/>
    <w:rPr>
      <w:rFonts w:ascii="Times New Roman" w:hAnsi="Times New Roman" w:cs="Times New Roman"/>
    </w:rPr>
  </w:style>
  <w:style w:type="character" w:customStyle="1" w:styleId="WW8Num24z0">
    <w:name w:val="WW8Num24z0"/>
    <w:rsid w:val="00BD19D8"/>
    <w:rPr>
      <w:rFonts w:ascii="Times New Roman" w:hAnsi="Times New Roman" w:cs="Times New Roman"/>
    </w:rPr>
  </w:style>
  <w:style w:type="character" w:customStyle="1" w:styleId="WW8Num26z0">
    <w:name w:val="WW8Num26z0"/>
    <w:rsid w:val="00BD19D8"/>
    <w:rPr>
      <w:rFonts w:ascii="Times New Roman" w:hAnsi="Times New Roman" w:cs="Times New Roman"/>
    </w:rPr>
  </w:style>
  <w:style w:type="character" w:customStyle="1" w:styleId="WW8Num27z0">
    <w:name w:val="WW8Num27z0"/>
    <w:rsid w:val="00BD19D8"/>
    <w:rPr>
      <w:rFonts w:ascii="Times New Roman" w:hAnsi="Times New Roman" w:cs="Times New Roman"/>
    </w:rPr>
  </w:style>
  <w:style w:type="character" w:customStyle="1" w:styleId="WW8Num28z0">
    <w:name w:val="WW8Num28z0"/>
    <w:rsid w:val="00BD19D8"/>
    <w:rPr>
      <w:rFonts w:ascii="Times New Roman" w:hAnsi="Times New Roman" w:cs="Times New Roman"/>
    </w:rPr>
  </w:style>
  <w:style w:type="character" w:customStyle="1" w:styleId="WW8Num29z0">
    <w:name w:val="WW8Num29z0"/>
    <w:rsid w:val="00BD19D8"/>
    <w:rPr>
      <w:rFonts w:ascii="Times New Roman" w:hAnsi="Times New Roman" w:cs="Times New Roman"/>
    </w:rPr>
  </w:style>
  <w:style w:type="character" w:customStyle="1" w:styleId="WW8Num30z0">
    <w:name w:val="WW8Num30z0"/>
    <w:rsid w:val="00BD19D8"/>
    <w:rPr>
      <w:rFonts w:ascii="Times New Roman" w:hAnsi="Times New Roman" w:cs="Times New Roman"/>
    </w:rPr>
  </w:style>
  <w:style w:type="character" w:customStyle="1" w:styleId="WW8Num31z0">
    <w:name w:val="WW8Num31z0"/>
    <w:rsid w:val="00BD19D8"/>
    <w:rPr>
      <w:rFonts w:ascii="Times New Roman" w:hAnsi="Times New Roman" w:cs="Times New Roman"/>
    </w:rPr>
  </w:style>
  <w:style w:type="character" w:customStyle="1" w:styleId="WW8Num32z0">
    <w:name w:val="WW8Num32z0"/>
    <w:rsid w:val="00BD19D8"/>
    <w:rPr>
      <w:rFonts w:ascii="Times New Roman" w:hAnsi="Times New Roman" w:cs="Times New Roman"/>
    </w:rPr>
  </w:style>
  <w:style w:type="character" w:customStyle="1" w:styleId="WW8Num33z0">
    <w:name w:val="WW8Num33z0"/>
    <w:rsid w:val="00BD19D8"/>
    <w:rPr>
      <w:rFonts w:ascii="Times New Roman" w:hAnsi="Times New Roman" w:cs="Times New Roman"/>
    </w:rPr>
  </w:style>
  <w:style w:type="character" w:customStyle="1" w:styleId="WW8Num34z0">
    <w:name w:val="WW8Num34z0"/>
    <w:rsid w:val="00BD19D8"/>
    <w:rPr>
      <w:rFonts w:ascii="Times New Roman" w:hAnsi="Times New Roman" w:cs="Times New Roman"/>
    </w:rPr>
  </w:style>
  <w:style w:type="character" w:customStyle="1" w:styleId="WW8Num35z0">
    <w:name w:val="WW8Num35z0"/>
    <w:rsid w:val="00BD19D8"/>
    <w:rPr>
      <w:rFonts w:ascii="Times New Roman" w:hAnsi="Times New Roman" w:cs="Times New Roman"/>
    </w:rPr>
  </w:style>
  <w:style w:type="character" w:customStyle="1" w:styleId="WW8NumSt14z0">
    <w:name w:val="WW8NumSt14z0"/>
    <w:rsid w:val="00BD19D8"/>
    <w:rPr>
      <w:rFonts w:ascii="Times New Roman" w:hAnsi="Times New Roman" w:cs="Times New Roman"/>
    </w:rPr>
  </w:style>
  <w:style w:type="character" w:customStyle="1" w:styleId="WW8NumSt20z0">
    <w:name w:val="WW8NumSt20z0"/>
    <w:rsid w:val="00BD19D8"/>
    <w:rPr>
      <w:rFonts w:ascii="Times New Roman" w:hAnsi="Times New Roman" w:cs="Times New Roman"/>
    </w:rPr>
  </w:style>
  <w:style w:type="character" w:customStyle="1" w:styleId="WW8NumSt33z0">
    <w:name w:val="WW8NumSt33z0"/>
    <w:rsid w:val="00BD19D8"/>
    <w:rPr>
      <w:rFonts w:ascii="Times New Roman" w:hAnsi="Times New Roman" w:cs="Times New Roman"/>
    </w:rPr>
  </w:style>
  <w:style w:type="character" w:customStyle="1" w:styleId="WW8NumSt35z0">
    <w:name w:val="WW8NumSt35z0"/>
    <w:rsid w:val="00BD19D8"/>
    <w:rPr>
      <w:rFonts w:ascii="Times New Roman" w:hAnsi="Times New Roman" w:cs="Times New Roman"/>
    </w:rPr>
  </w:style>
  <w:style w:type="character" w:customStyle="1" w:styleId="WW8NumSt36z0">
    <w:name w:val="WW8NumSt36z0"/>
    <w:rsid w:val="00BD19D8"/>
    <w:rPr>
      <w:rFonts w:ascii="Times New Roman" w:hAnsi="Times New Roman" w:cs="Times New Roman"/>
    </w:rPr>
  </w:style>
  <w:style w:type="character" w:styleId="af8">
    <w:name w:val="Hyperlink"/>
    <w:basedOn w:val="21"/>
    <w:uiPriority w:val="99"/>
    <w:rsid w:val="00BD19D8"/>
    <w:rPr>
      <w:color w:val="0000FF"/>
      <w:u w:val="single"/>
    </w:rPr>
  </w:style>
  <w:style w:type="character" w:styleId="af9">
    <w:name w:val="FollowedHyperlink"/>
    <w:basedOn w:val="21"/>
    <w:rsid w:val="00BD19D8"/>
    <w:rPr>
      <w:color w:val="800080"/>
      <w:u w:val="single"/>
    </w:rPr>
  </w:style>
  <w:style w:type="character" w:customStyle="1" w:styleId="afa">
    <w:name w:val="Символ нумерации"/>
    <w:rsid w:val="00BD19D8"/>
  </w:style>
  <w:style w:type="paragraph" w:styleId="afb">
    <w:name w:val="caption"/>
    <w:basedOn w:val="a"/>
    <w:qFormat/>
    <w:rsid w:val="00BD19D8"/>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b">
    <w:name w:val="заголовок 1"/>
    <w:basedOn w:val="a"/>
    <w:next w:val="a"/>
    <w:uiPriority w:val="99"/>
    <w:rsid w:val="00BD19D8"/>
    <w:pPr>
      <w:keepNext/>
      <w:suppressAutoHyphens/>
      <w:autoSpaceDE w:val="0"/>
      <w:spacing w:after="0" w:line="240" w:lineRule="auto"/>
      <w:jc w:val="right"/>
    </w:pPr>
    <w:rPr>
      <w:rFonts w:ascii="Times New Roman" w:eastAsia="Times New Roman" w:hAnsi="Times New Roman" w:cs="Times New Roman"/>
      <w:sz w:val="28"/>
      <w:szCs w:val="28"/>
      <w:lang w:val="en-US"/>
    </w:rPr>
  </w:style>
  <w:style w:type="paragraph" w:customStyle="1" w:styleId="29">
    <w:name w:val="заголовок 2"/>
    <w:basedOn w:val="a"/>
    <w:next w:val="a"/>
    <w:rsid w:val="00BD19D8"/>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c">
    <w:name w:val="Обычный1"/>
    <w:basedOn w:val="a"/>
    <w:uiPriority w:val="99"/>
    <w:rsid w:val="00BD19D8"/>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1d">
    <w:name w:val="Без интервала1"/>
    <w:uiPriority w:val="99"/>
    <w:rsid w:val="00BD19D8"/>
    <w:pPr>
      <w:suppressAutoHyphens/>
      <w:spacing w:after="0" w:line="240" w:lineRule="auto"/>
      <w:ind w:firstLine="539"/>
      <w:jc w:val="both"/>
    </w:pPr>
    <w:rPr>
      <w:rFonts w:ascii="Calibri" w:eastAsia="Times New Roman" w:hAnsi="Calibri" w:cs="Calibri"/>
      <w:lang w:eastAsia="zh-CN"/>
    </w:rPr>
  </w:style>
  <w:style w:type="paragraph" w:customStyle="1" w:styleId="afc">
    <w:name w:val="Знак"/>
    <w:basedOn w:val="a"/>
    <w:rsid w:val="00BD19D8"/>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ConsPlusNormal">
    <w:name w:val="ConsPlusNormal"/>
    <w:rsid w:val="00BD19D8"/>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BD19D8"/>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e">
    <w:name w:val="Название объекта1"/>
    <w:basedOn w:val="a"/>
    <w:rsid w:val="00BD19D8"/>
    <w:pPr>
      <w:suppressLineNumbers/>
      <w:suppressAutoHyphens/>
      <w:spacing w:before="120" w:after="120" w:line="240" w:lineRule="auto"/>
      <w:ind w:firstLine="539"/>
      <w:jc w:val="both"/>
    </w:pPr>
    <w:rPr>
      <w:rFonts w:ascii="Calibri" w:eastAsia="Calibri" w:hAnsi="Calibri" w:cs="Mangal"/>
      <w:i/>
      <w:iCs/>
      <w:sz w:val="24"/>
      <w:szCs w:val="24"/>
      <w:lang w:eastAsia="zh-CN"/>
    </w:rPr>
  </w:style>
  <w:style w:type="paragraph" w:customStyle="1" w:styleId="western">
    <w:name w:val="western"/>
    <w:basedOn w:val="a"/>
    <w:uiPriority w:val="99"/>
    <w:rsid w:val="00BD19D8"/>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
    <w:rsid w:val="00BD19D8"/>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
    <w:rsid w:val="00BD19D8"/>
    <w:pPr>
      <w:suppressAutoHyphens/>
      <w:spacing w:before="280" w:after="119" w:line="240" w:lineRule="auto"/>
    </w:pPr>
    <w:rPr>
      <w:rFonts w:ascii="Times New Roman" w:eastAsia="Times New Roman" w:hAnsi="Times New Roman" w:cs="Times New Roman"/>
      <w:color w:val="000000"/>
      <w:sz w:val="20"/>
      <w:szCs w:val="20"/>
      <w:lang w:eastAsia="zh-CN"/>
    </w:rPr>
  </w:style>
  <w:style w:type="character" w:customStyle="1" w:styleId="afd">
    <w:name w:val="Цветовое выделение"/>
    <w:qFormat/>
    <w:rsid w:val="00BD19D8"/>
    <w:rPr>
      <w:b/>
      <w:bCs/>
      <w:color w:val="000080"/>
      <w:sz w:val="20"/>
      <w:szCs w:val="20"/>
    </w:rPr>
  </w:style>
  <w:style w:type="character" w:customStyle="1" w:styleId="afe">
    <w:name w:val="Гипертекстовая ссылка"/>
    <w:basedOn w:val="afd"/>
    <w:rsid w:val="00BD19D8"/>
    <w:rPr>
      <w:color w:val="008000"/>
      <w:u w:val="single"/>
    </w:rPr>
  </w:style>
  <w:style w:type="paragraph" w:customStyle="1" w:styleId="aff">
    <w:name w:val="Таблицы (моноширинный)"/>
    <w:basedOn w:val="a"/>
    <w:next w:val="a"/>
    <w:rsid w:val="00BD19D8"/>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61">
    <w:name w:val="Заголовок 61"/>
    <w:basedOn w:val="1c"/>
    <w:next w:val="1c"/>
    <w:rsid w:val="00BD19D8"/>
    <w:pPr>
      <w:keepNext/>
      <w:widowControl/>
      <w:suppressAutoHyphens w:val="0"/>
      <w:autoSpaceDE/>
      <w:jc w:val="center"/>
      <w:outlineLvl w:val="5"/>
    </w:pPr>
    <w:rPr>
      <w:rFonts w:eastAsia="Times New Roman"/>
      <w:b/>
      <w:bCs/>
      <w:sz w:val="36"/>
      <w:szCs w:val="36"/>
      <w:lang w:eastAsia="ru-RU"/>
    </w:rPr>
  </w:style>
  <w:style w:type="character" w:customStyle="1" w:styleId="blk">
    <w:name w:val="blk"/>
    <w:basedOn w:val="a0"/>
    <w:rsid w:val="00BD19D8"/>
  </w:style>
  <w:style w:type="paragraph" w:styleId="aff0">
    <w:name w:val="No Spacing"/>
    <w:link w:val="aff1"/>
    <w:uiPriority w:val="1"/>
    <w:qFormat/>
    <w:rsid w:val="00BD19D8"/>
    <w:pPr>
      <w:suppressAutoHyphens/>
      <w:spacing w:after="0" w:line="240" w:lineRule="auto"/>
    </w:pPr>
    <w:rPr>
      <w:rFonts w:ascii="Calibri" w:eastAsia="Times New Roman" w:hAnsi="Calibri" w:cs="Times New Roman"/>
      <w:lang w:eastAsia="zh-CN"/>
    </w:rPr>
  </w:style>
  <w:style w:type="character" w:customStyle="1" w:styleId="aff1">
    <w:name w:val="Без интервала Знак"/>
    <w:link w:val="aff0"/>
    <w:uiPriority w:val="1"/>
    <w:rsid w:val="00BD19D8"/>
    <w:rPr>
      <w:rFonts w:ascii="Calibri" w:eastAsia="Times New Roman" w:hAnsi="Calibri" w:cs="Times New Roman"/>
      <w:lang w:eastAsia="zh-CN"/>
    </w:rPr>
  </w:style>
  <w:style w:type="character" w:customStyle="1" w:styleId="FontStyle13">
    <w:name w:val="Font Style13"/>
    <w:basedOn w:val="a0"/>
    <w:rsid w:val="00BD19D8"/>
    <w:rPr>
      <w:rFonts w:ascii="Times New Roman" w:hAnsi="Times New Roman" w:cs="Times New Roman"/>
      <w:b/>
      <w:bCs/>
      <w:sz w:val="20"/>
      <w:szCs w:val="20"/>
    </w:rPr>
  </w:style>
  <w:style w:type="character" w:customStyle="1" w:styleId="FontStyle12">
    <w:name w:val="Font Style12"/>
    <w:uiPriority w:val="99"/>
    <w:rsid w:val="00BD19D8"/>
    <w:rPr>
      <w:rFonts w:ascii="Times New Roman" w:hAnsi="Times New Roman" w:cs="Times New Roman"/>
      <w:sz w:val="22"/>
      <w:szCs w:val="22"/>
    </w:rPr>
  </w:style>
  <w:style w:type="paragraph" w:customStyle="1" w:styleId="s1">
    <w:name w:val="s_1"/>
    <w:basedOn w:val="a"/>
    <w:rsid w:val="00BD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D19D8"/>
  </w:style>
  <w:style w:type="character" w:customStyle="1" w:styleId="FontStyle15">
    <w:name w:val="Font Style15"/>
    <w:rsid w:val="00BD19D8"/>
    <w:rPr>
      <w:rFonts w:ascii="Times New Roman" w:hAnsi="Times New Roman" w:cs="Times New Roman"/>
      <w:sz w:val="24"/>
      <w:szCs w:val="24"/>
    </w:rPr>
  </w:style>
  <w:style w:type="paragraph" w:customStyle="1" w:styleId="ConsPlusCell">
    <w:name w:val="ConsPlusCell"/>
    <w:rsid w:val="00BD19D8"/>
    <w:pPr>
      <w:widowControl w:val="0"/>
      <w:suppressAutoHyphens/>
      <w:autoSpaceDE w:val="0"/>
      <w:spacing w:after="0" w:line="240" w:lineRule="auto"/>
    </w:pPr>
    <w:rPr>
      <w:rFonts w:ascii="Calibri" w:eastAsia="Times New Roman" w:hAnsi="Calibri" w:cs="Calibri"/>
      <w:kern w:val="1"/>
      <w:lang w:eastAsia="zh-CN"/>
    </w:rPr>
  </w:style>
  <w:style w:type="character" w:customStyle="1" w:styleId="FontStyle11">
    <w:name w:val="Font Style11"/>
    <w:basedOn w:val="a0"/>
    <w:uiPriority w:val="99"/>
    <w:rsid w:val="00BD19D8"/>
    <w:rPr>
      <w:rFonts w:ascii="Times New Roman" w:hAnsi="Times New Roman" w:cs="Times New Roman"/>
      <w:b/>
      <w:bCs/>
      <w:sz w:val="22"/>
      <w:szCs w:val="22"/>
    </w:rPr>
  </w:style>
  <w:style w:type="paragraph" w:customStyle="1" w:styleId="Style7">
    <w:name w:val="Style7"/>
    <w:basedOn w:val="a"/>
    <w:rsid w:val="00BD19D8"/>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ConsPlusDocList">
    <w:name w:val="ConsPlusDocList"/>
    <w:next w:val="a"/>
    <w:rsid w:val="00BD19D8"/>
    <w:pPr>
      <w:widowControl w:val="0"/>
      <w:suppressAutoHyphens/>
      <w:spacing w:after="0" w:line="240" w:lineRule="auto"/>
    </w:pPr>
    <w:rPr>
      <w:rFonts w:ascii="Arial" w:eastAsia="Arial" w:hAnsi="Arial" w:cs="Arial"/>
      <w:sz w:val="20"/>
      <w:szCs w:val="20"/>
      <w:lang w:eastAsia="hi-IN" w:bidi="hi-IN"/>
    </w:rPr>
  </w:style>
  <w:style w:type="paragraph" w:customStyle="1" w:styleId="1f">
    <w:name w:val="Текст1"/>
    <w:basedOn w:val="a"/>
    <w:qFormat/>
    <w:rsid w:val="00BD19D8"/>
    <w:pPr>
      <w:widowControl w:val="0"/>
      <w:autoSpaceDE w:val="0"/>
      <w:spacing w:after="0" w:line="240" w:lineRule="auto"/>
    </w:pPr>
    <w:rPr>
      <w:rFonts w:ascii="Courier New" w:eastAsia="Times New Roman" w:hAnsi="Courier New" w:cs="Courier New"/>
      <w:sz w:val="20"/>
      <w:szCs w:val="20"/>
      <w:lang w:eastAsia="ar-SA"/>
    </w:rPr>
  </w:style>
  <w:style w:type="paragraph" w:customStyle="1" w:styleId="Style2">
    <w:name w:val="Style2"/>
    <w:basedOn w:val="a"/>
    <w:rsid w:val="00BD19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Nonformat">
    <w:name w:val="ConsPlusNonformat"/>
    <w:rsid w:val="00BD19D8"/>
    <w:pPr>
      <w:widowControl w:val="0"/>
      <w:autoSpaceDE w:val="0"/>
      <w:autoSpaceDN w:val="0"/>
      <w:spacing w:after="0" w:line="240" w:lineRule="auto"/>
    </w:pPr>
    <w:rPr>
      <w:rFonts w:ascii="Courier New" w:eastAsia="Times New Roman" w:hAnsi="Courier New" w:cs="Courier New"/>
      <w:sz w:val="20"/>
      <w:szCs w:val="20"/>
    </w:rPr>
  </w:style>
  <w:style w:type="character" w:customStyle="1" w:styleId="aff2">
    <w:name w:val="Основной текст_"/>
    <w:basedOn w:val="a0"/>
    <w:link w:val="1f0"/>
    <w:uiPriority w:val="99"/>
    <w:locked/>
    <w:rsid w:val="00BD19D8"/>
    <w:rPr>
      <w:spacing w:val="2"/>
      <w:sz w:val="25"/>
      <w:szCs w:val="25"/>
    </w:rPr>
  </w:style>
  <w:style w:type="paragraph" w:customStyle="1" w:styleId="1f0">
    <w:name w:val="Основной текст1"/>
    <w:basedOn w:val="a"/>
    <w:link w:val="aff2"/>
    <w:uiPriority w:val="99"/>
    <w:rsid w:val="00BD19D8"/>
    <w:pPr>
      <w:widowControl w:val="0"/>
      <w:spacing w:after="0" w:line="322" w:lineRule="exact"/>
      <w:jc w:val="both"/>
    </w:pPr>
    <w:rPr>
      <w:spacing w:val="2"/>
      <w:sz w:val="25"/>
      <w:szCs w:val="25"/>
    </w:rPr>
  </w:style>
  <w:style w:type="character" w:styleId="aff3">
    <w:name w:val="Strong"/>
    <w:basedOn w:val="a0"/>
    <w:qFormat/>
    <w:rsid w:val="00BD19D8"/>
    <w:rPr>
      <w:b/>
      <w:bCs/>
    </w:rPr>
  </w:style>
  <w:style w:type="paragraph" w:styleId="aff4">
    <w:name w:val="Title"/>
    <w:basedOn w:val="a"/>
    <w:link w:val="aff5"/>
    <w:qFormat/>
    <w:rsid w:val="00BD19D8"/>
    <w:pPr>
      <w:spacing w:after="0" w:line="240" w:lineRule="auto"/>
      <w:jc w:val="center"/>
    </w:pPr>
    <w:rPr>
      <w:rFonts w:ascii="Times New Roman" w:eastAsia="Times New Roman" w:hAnsi="Times New Roman" w:cs="Gautami"/>
      <w:sz w:val="28"/>
      <w:szCs w:val="28"/>
      <w:lang w:bidi="te-IN"/>
    </w:rPr>
  </w:style>
  <w:style w:type="character" w:customStyle="1" w:styleId="aff5">
    <w:name w:val="Название Знак"/>
    <w:basedOn w:val="a0"/>
    <w:link w:val="aff4"/>
    <w:rsid w:val="00BD19D8"/>
    <w:rPr>
      <w:rFonts w:ascii="Times New Roman" w:eastAsia="Times New Roman" w:hAnsi="Times New Roman" w:cs="Gautami"/>
      <w:sz w:val="28"/>
      <w:szCs w:val="28"/>
      <w:lang w:bidi="te-IN"/>
    </w:rPr>
  </w:style>
  <w:style w:type="paragraph" w:styleId="33">
    <w:name w:val="Body Text 3"/>
    <w:basedOn w:val="a"/>
    <w:link w:val="32"/>
    <w:unhideWhenUsed/>
    <w:rsid w:val="00F81ADD"/>
    <w:pPr>
      <w:widowControl w:val="0"/>
      <w:suppressAutoHyphens/>
      <w:autoSpaceDE w:val="0"/>
      <w:spacing w:after="120" w:line="240" w:lineRule="auto"/>
    </w:pPr>
    <w:rPr>
      <w:sz w:val="16"/>
      <w:szCs w:val="16"/>
      <w:lang w:val="en-US" w:eastAsia="ar-SA"/>
    </w:rPr>
  </w:style>
  <w:style w:type="character" w:customStyle="1" w:styleId="311">
    <w:name w:val="Основной текст 3 Знак1"/>
    <w:basedOn w:val="a0"/>
    <w:link w:val="33"/>
    <w:uiPriority w:val="99"/>
    <w:semiHidden/>
    <w:rsid w:val="00F81ADD"/>
    <w:rPr>
      <w:sz w:val="16"/>
      <w:szCs w:val="16"/>
    </w:rPr>
  </w:style>
  <w:style w:type="paragraph" w:styleId="aff6">
    <w:name w:val="Block Text"/>
    <w:basedOn w:val="a"/>
    <w:rsid w:val="00F81ADD"/>
    <w:pPr>
      <w:autoSpaceDE w:val="0"/>
      <w:autoSpaceDN w:val="0"/>
      <w:spacing w:after="0" w:line="240" w:lineRule="auto"/>
      <w:ind w:left="142" w:right="5952"/>
      <w:jc w:val="both"/>
    </w:pPr>
    <w:rPr>
      <w:rFonts w:ascii="Times New Roman" w:eastAsia="Times New Roman" w:hAnsi="Times New Roman" w:cs="Times New Roman"/>
      <w:sz w:val="24"/>
      <w:szCs w:val="24"/>
    </w:rPr>
  </w:style>
  <w:style w:type="paragraph" w:customStyle="1" w:styleId="ConsNonformat">
    <w:name w:val="ConsNonformat"/>
    <w:uiPriority w:val="99"/>
    <w:rsid w:val="00F81ADD"/>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2a">
    <w:name w:val="Обычный2"/>
    <w:basedOn w:val="a"/>
    <w:rsid w:val="00F81ADD"/>
    <w:pPr>
      <w:widowControl w:val="0"/>
      <w:suppressAutoHyphens/>
      <w:autoSpaceDE w:val="0"/>
      <w:spacing w:after="0" w:line="240" w:lineRule="auto"/>
    </w:pPr>
    <w:rPr>
      <w:rFonts w:ascii="Times New Roman" w:eastAsia="Tahoma" w:hAnsi="Times New Roman" w:cs="Times New Roman"/>
      <w:sz w:val="24"/>
      <w:szCs w:val="20"/>
    </w:rPr>
  </w:style>
  <w:style w:type="paragraph" w:customStyle="1" w:styleId="2b">
    <w:name w:val="Без интервала2"/>
    <w:rsid w:val="00F81ADD"/>
    <w:pPr>
      <w:spacing w:after="0" w:line="240" w:lineRule="auto"/>
      <w:ind w:firstLine="539"/>
      <w:jc w:val="both"/>
    </w:pPr>
    <w:rPr>
      <w:rFonts w:ascii="Calibri" w:eastAsia="Times New Roman" w:hAnsi="Calibri" w:cs="Times New Roman"/>
      <w:lang w:eastAsia="en-US"/>
    </w:rPr>
  </w:style>
  <w:style w:type="table" w:customStyle="1" w:styleId="1f1">
    <w:name w:val="Стиль таблицы1"/>
    <w:basedOn w:val="a1"/>
    <w:rsid w:val="00F81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aff7">
    <w:name w:val="Plain Text"/>
    <w:basedOn w:val="a"/>
    <w:link w:val="aff8"/>
    <w:rsid w:val="00F81ADD"/>
    <w:pPr>
      <w:spacing w:after="0" w:line="240" w:lineRule="auto"/>
    </w:pPr>
    <w:rPr>
      <w:rFonts w:ascii="Courier New" w:eastAsia="Times New Roman" w:hAnsi="Courier New" w:cs="Courier New"/>
      <w:sz w:val="20"/>
      <w:szCs w:val="20"/>
    </w:rPr>
  </w:style>
  <w:style w:type="character" w:customStyle="1" w:styleId="aff8">
    <w:name w:val="Текст Знак"/>
    <w:basedOn w:val="a0"/>
    <w:link w:val="aff7"/>
    <w:rsid w:val="00F81ADD"/>
    <w:rPr>
      <w:rFonts w:ascii="Courier New" w:eastAsia="Times New Roman" w:hAnsi="Courier New" w:cs="Courier New"/>
      <w:sz w:val="20"/>
      <w:szCs w:val="20"/>
    </w:rPr>
  </w:style>
  <w:style w:type="paragraph" w:customStyle="1" w:styleId="Heading">
    <w:name w:val="Heading"/>
    <w:rsid w:val="00F81ADD"/>
    <w:pPr>
      <w:widowControl w:val="0"/>
      <w:tabs>
        <w:tab w:val="left" w:pos="6280"/>
      </w:tabs>
      <w:autoSpaceDE w:val="0"/>
      <w:autoSpaceDN w:val="0"/>
      <w:adjustRightInd w:val="0"/>
      <w:spacing w:after="0" w:line="240" w:lineRule="auto"/>
    </w:pPr>
    <w:rPr>
      <w:rFonts w:ascii="Arial" w:eastAsia="Calibri" w:hAnsi="Arial" w:cs="Arial"/>
      <w:color w:val="000000"/>
      <w:sz w:val="28"/>
      <w:szCs w:val="28"/>
    </w:rPr>
  </w:style>
  <w:style w:type="paragraph" w:customStyle="1" w:styleId="62">
    <w:name w:val="Заголовок 62"/>
    <w:basedOn w:val="2a"/>
    <w:next w:val="2a"/>
    <w:rsid w:val="00F81ADD"/>
    <w:pPr>
      <w:keepNext/>
      <w:widowControl/>
      <w:suppressAutoHyphens w:val="0"/>
      <w:autoSpaceDE/>
      <w:jc w:val="center"/>
      <w:outlineLvl w:val="5"/>
    </w:pPr>
    <w:rPr>
      <w:rFonts w:eastAsia="Times New Roman"/>
      <w:b/>
      <w:bCs/>
      <w:sz w:val="36"/>
      <w:szCs w:val="36"/>
    </w:rPr>
  </w:style>
  <w:style w:type="character" w:styleId="aff9">
    <w:name w:val="line number"/>
    <w:basedOn w:val="a0"/>
    <w:rsid w:val="00F81ADD"/>
  </w:style>
  <w:style w:type="paragraph" w:customStyle="1" w:styleId="affa">
    <w:name w:val="Текст в заданном формате"/>
    <w:basedOn w:val="a"/>
    <w:rsid w:val="00F81ADD"/>
    <w:pPr>
      <w:suppressAutoHyphens/>
      <w:spacing w:after="0" w:line="240" w:lineRule="auto"/>
    </w:pPr>
    <w:rPr>
      <w:rFonts w:ascii="Courier New" w:eastAsia="Courier New" w:hAnsi="Courier New" w:cs="Courier New"/>
      <w:sz w:val="20"/>
      <w:szCs w:val="20"/>
      <w:lang w:eastAsia="ar-SA"/>
    </w:rPr>
  </w:style>
  <w:style w:type="paragraph" w:customStyle="1" w:styleId="36">
    <w:name w:val="Обычный3"/>
    <w:basedOn w:val="a"/>
    <w:rsid w:val="00F81AD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7">
    <w:name w:val="Без интервала3"/>
    <w:rsid w:val="00F81AD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6"/>
    <w:next w:val="36"/>
    <w:rsid w:val="00F81ADD"/>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F81ADD"/>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rPr>
  </w:style>
  <w:style w:type="paragraph" w:customStyle="1" w:styleId="Style4">
    <w:name w:val="Style4"/>
    <w:basedOn w:val="a"/>
    <w:uiPriority w:val="99"/>
    <w:rsid w:val="00F81ADD"/>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rPr>
  </w:style>
  <w:style w:type="character" w:customStyle="1" w:styleId="FontStyle25">
    <w:name w:val="Font Style25"/>
    <w:basedOn w:val="a0"/>
    <w:rsid w:val="00F81ADD"/>
    <w:rPr>
      <w:rFonts w:ascii="Times New Roman" w:hAnsi="Times New Roman" w:cs="Times New Roman"/>
      <w:spacing w:val="-10"/>
      <w:sz w:val="38"/>
      <w:szCs w:val="38"/>
    </w:rPr>
  </w:style>
  <w:style w:type="paragraph" w:customStyle="1" w:styleId="affb">
    <w:name w:val="Стиль"/>
    <w:rsid w:val="00F81AD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Style5">
    <w:name w:val="Style5"/>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F81ADD"/>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paragraph" w:customStyle="1" w:styleId="Style8">
    <w:name w:val="Style8"/>
    <w:basedOn w:val="a"/>
    <w:rsid w:val="00F81ADD"/>
    <w:pPr>
      <w:widowControl w:val="0"/>
      <w:autoSpaceDE w:val="0"/>
      <w:autoSpaceDN w:val="0"/>
      <w:adjustRightInd w:val="0"/>
      <w:spacing w:after="0" w:line="238" w:lineRule="exact"/>
      <w:jc w:val="both"/>
    </w:pPr>
    <w:rPr>
      <w:rFonts w:ascii="Times New Roman" w:eastAsia="Times New Roman" w:hAnsi="Times New Roman" w:cs="Times New Roman"/>
      <w:sz w:val="24"/>
      <w:szCs w:val="24"/>
    </w:rPr>
  </w:style>
  <w:style w:type="character" w:customStyle="1" w:styleId="FontStyle17">
    <w:name w:val="Font Style17"/>
    <w:basedOn w:val="a0"/>
    <w:rsid w:val="00F81ADD"/>
    <w:rPr>
      <w:rFonts w:ascii="Microsoft Sans Serif" w:hAnsi="Microsoft Sans Serif" w:cs="Microsoft Sans Serif"/>
      <w:sz w:val="16"/>
      <w:szCs w:val="16"/>
    </w:rPr>
  </w:style>
  <w:style w:type="character" w:customStyle="1" w:styleId="FontStyle14">
    <w:name w:val="Font Style14"/>
    <w:basedOn w:val="a0"/>
    <w:rsid w:val="00F81ADD"/>
    <w:rPr>
      <w:rFonts w:ascii="Times New Roman" w:hAnsi="Times New Roman" w:cs="Times New Roman"/>
      <w:spacing w:val="20"/>
      <w:sz w:val="20"/>
      <w:szCs w:val="20"/>
    </w:rPr>
  </w:style>
  <w:style w:type="numbering" w:styleId="111111">
    <w:name w:val="Outline List 2"/>
    <w:basedOn w:val="a2"/>
    <w:rsid w:val="00F81ADD"/>
    <w:pPr>
      <w:numPr>
        <w:numId w:val="15"/>
      </w:numPr>
    </w:pPr>
  </w:style>
  <w:style w:type="paragraph" w:styleId="38">
    <w:name w:val="Body Text Indent 3"/>
    <w:basedOn w:val="a"/>
    <w:link w:val="39"/>
    <w:uiPriority w:val="99"/>
    <w:unhideWhenUsed/>
    <w:rsid w:val="00F81ADD"/>
    <w:pPr>
      <w:widowControl w:val="0"/>
      <w:suppressAutoHyphens/>
      <w:autoSpaceDE w:val="0"/>
      <w:spacing w:after="120" w:line="240" w:lineRule="auto"/>
      <w:ind w:left="283"/>
    </w:pPr>
    <w:rPr>
      <w:rFonts w:ascii="Times New Roman" w:eastAsia="Times New Roman" w:hAnsi="Times New Roman" w:cs="Times New Roman"/>
      <w:sz w:val="16"/>
      <w:szCs w:val="16"/>
      <w:lang w:eastAsia="zh-CN"/>
    </w:rPr>
  </w:style>
  <w:style w:type="character" w:customStyle="1" w:styleId="39">
    <w:name w:val="Основной текст с отступом 3 Знак"/>
    <w:basedOn w:val="a0"/>
    <w:link w:val="38"/>
    <w:uiPriority w:val="99"/>
    <w:rsid w:val="00F81ADD"/>
    <w:rPr>
      <w:rFonts w:ascii="Times New Roman" w:eastAsia="Times New Roman" w:hAnsi="Times New Roman" w:cs="Times New Roman"/>
      <w:sz w:val="16"/>
      <w:szCs w:val="16"/>
      <w:lang w:eastAsia="zh-CN"/>
    </w:rPr>
  </w:style>
  <w:style w:type="paragraph" w:styleId="2c">
    <w:name w:val="Body Text Indent 2"/>
    <w:basedOn w:val="a"/>
    <w:link w:val="2d"/>
    <w:uiPriority w:val="99"/>
    <w:unhideWhenUsed/>
    <w:rsid w:val="00F81ADD"/>
    <w:pPr>
      <w:widowControl w:val="0"/>
      <w:suppressAutoHyphens/>
      <w:autoSpaceDE w:val="0"/>
      <w:spacing w:after="120" w:line="480" w:lineRule="auto"/>
      <w:ind w:left="283"/>
    </w:pPr>
    <w:rPr>
      <w:rFonts w:ascii="Times New Roman" w:eastAsia="Times New Roman" w:hAnsi="Times New Roman" w:cs="Times New Roman"/>
      <w:sz w:val="20"/>
      <w:szCs w:val="20"/>
      <w:lang w:eastAsia="zh-CN"/>
    </w:rPr>
  </w:style>
  <w:style w:type="character" w:customStyle="1" w:styleId="2d">
    <w:name w:val="Основной текст с отступом 2 Знак"/>
    <w:basedOn w:val="a0"/>
    <w:link w:val="2c"/>
    <w:uiPriority w:val="99"/>
    <w:rsid w:val="00F81ADD"/>
    <w:rPr>
      <w:rFonts w:ascii="Times New Roman" w:eastAsia="Times New Roman" w:hAnsi="Times New Roman" w:cs="Times New Roman"/>
      <w:sz w:val="20"/>
      <w:szCs w:val="20"/>
      <w:lang w:eastAsia="zh-CN"/>
    </w:rPr>
  </w:style>
  <w:style w:type="character" w:customStyle="1" w:styleId="130">
    <w:name w:val="Знак Знак13"/>
    <w:basedOn w:val="a0"/>
    <w:locked/>
    <w:rsid w:val="00F81ADD"/>
    <w:rPr>
      <w:rFonts w:ascii="Arial" w:hAnsi="Arial" w:cs="Arial"/>
      <w:b/>
      <w:bCs/>
      <w:i/>
      <w:iCs/>
      <w:sz w:val="28"/>
      <w:szCs w:val="28"/>
      <w:lang w:val="ru-RU" w:eastAsia="zh-CN" w:bidi="ar-SA"/>
    </w:rPr>
  </w:style>
  <w:style w:type="character" w:customStyle="1" w:styleId="120">
    <w:name w:val="Знак Знак12"/>
    <w:basedOn w:val="a0"/>
    <w:locked/>
    <w:rsid w:val="00F81ADD"/>
    <w:rPr>
      <w:rFonts w:ascii="Arial" w:hAnsi="Arial" w:cs="Arial"/>
      <w:b/>
      <w:bCs/>
      <w:sz w:val="26"/>
      <w:szCs w:val="26"/>
      <w:lang w:val="ru-RU" w:eastAsia="zh-CN" w:bidi="ar-SA"/>
    </w:rPr>
  </w:style>
  <w:style w:type="character" w:customStyle="1" w:styleId="110">
    <w:name w:val="Знак Знак11"/>
    <w:basedOn w:val="a0"/>
    <w:locked/>
    <w:rsid w:val="00F81ADD"/>
    <w:rPr>
      <w:b/>
      <w:bCs/>
      <w:sz w:val="28"/>
      <w:szCs w:val="28"/>
      <w:lang w:val="ru-RU" w:eastAsia="ru-RU" w:bidi="ar-SA"/>
    </w:rPr>
  </w:style>
  <w:style w:type="character" w:customStyle="1" w:styleId="100">
    <w:name w:val="Знак Знак10"/>
    <w:basedOn w:val="a0"/>
    <w:locked/>
    <w:rsid w:val="00F81ADD"/>
    <w:rPr>
      <w:b/>
      <w:bCs/>
      <w:i/>
      <w:iCs/>
      <w:sz w:val="26"/>
      <w:szCs w:val="26"/>
      <w:lang w:val="ru-RU" w:eastAsia="ru-RU" w:bidi="ar-SA"/>
    </w:rPr>
  </w:style>
  <w:style w:type="character" w:customStyle="1" w:styleId="91">
    <w:name w:val="Знак Знак9"/>
    <w:basedOn w:val="a0"/>
    <w:locked/>
    <w:rsid w:val="00F81ADD"/>
    <w:rPr>
      <w:rFonts w:ascii="Cambria" w:hAnsi="Cambria"/>
      <w:i/>
      <w:iCs/>
      <w:color w:val="404040"/>
      <w:lang w:val="ru-RU" w:eastAsia="zh-CN" w:bidi="ar-SA"/>
    </w:rPr>
  </w:style>
  <w:style w:type="character" w:customStyle="1" w:styleId="64">
    <w:name w:val="Знак Знак6"/>
    <w:basedOn w:val="a0"/>
    <w:locked/>
    <w:rsid w:val="00F81ADD"/>
    <w:rPr>
      <w:lang w:val="ru-RU" w:eastAsia="zh-CN" w:bidi="ar-SA"/>
    </w:rPr>
  </w:style>
  <w:style w:type="character" w:customStyle="1" w:styleId="51">
    <w:name w:val="Знак Знак5"/>
    <w:basedOn w:val="a0"/>
    <w:locked/>
    <w:rsid w:val="00F81ADD"/>
    <w:rPr>
      <w:lang w:val="ru-RU" w:eastAsia="zh-CN" w:bidi="ar-SA"/>
    </w:rPr>
  </w:style>
  <w:style w:type="character" w:customStyle="1" w:styleId="81">
    <w:name w:val="Знак Знак8"/>
    <w:basedOn w:val="a0"/>
    <w:locked/>
    <w:rsid w:val="00F81ADD"/>
    <w:rPr>
      <w:color w:val="000000"/>
      <w:sz w:val="28"/>
      <w:szCs w:val="22"/>
      <w:lang w:val="ru-RU" w:eastAsia="zh-CN" w:bidi="ar-SA"/>
    </w:rPr>
  </w:style>
  <w:style w:type="character" w:customStyle="1" w:styleId="71">
    <w:name w:val="Знак Знак7"/>
    <w:basedOn w:val="a0"/>
    <w:locked/>
    <w:rsid w:val="00F81ADD"/>
    <w:rPr>
      <w:lang w:val="ru-RU" w:eastAsia="zh-CN" w:bidi="ar-SA"/>
    </w:rPr>
  </w:style>
  <w:style w:type="character" w:customStyle="1" w:styleId="3a">
    <w:name w:val="Знак Знак3"/>
    <w:basedOn w:val="a0"/>
    <w:locked/>
    <w:rsid w:val="00F81ADD"/>
    <w:rPr>
      <w:lang w:val="ru-RU" w:eastAsia="ru-RU" w:bidi="ar-SA"/>
    </w:rPr>
  </w:style>
  <w:style w:type="character" w:customStyle="1" w:styleId="41">
    <w:name w:val="Знак Знак4"/>
    <w:basedOn w:val="a0"/>
    <w:locked/>
    <w:rsid w:val="00F81ADD"/>
    <w:rPr>
      <w:sz w:val="16"/>
      <w:szCs w:val="16"/>
      <w:lang w:val="ru-RU" w:eastAsia="zh-CN" w:bidi="ar-SA"/>
    </w:rPr>
  </w:style>
  <w:style w:type="character" w:customStyle="1" w:styleId="2e">
    <w:name w:val="Знак Знак2"/>
    <w:basedOn w:val="a0"/>
    <w:locked/>
    <w:rsid w:val="00F81ADD"/>
    <w:rPr>
      <w:rFonts w:ascii="Courier New" w:hAnsi="Courier New" w:cs="Courier New"/>
      <w:lang w:val="ru-RU" w:eastAsia="ru-RU" w:bidi="ar-SA"/>
    </w:rPr>
  </w:style>
  <w:style w:type="numbering" w:customStyle="1" w:styleId="1f2">
    <w:name w:val="Нет списка1"/>
    <w:next w:val="a2"/>
    <w:semiHidden/>
    <w:unhideWhenUsed/>
    <w:rsid w:val="00F81ADD"/>
  </w:style>
  <w:style w:type="character" w:customStyle="1" w:styleId="affc">
    <w:name w:val="Не вступил в силу"/>
    <w:basedOn w:val="afd"/>
    <w:rsid w:val="00F81ADD"/>
    <w:rPr>
      <w:rFonts w:ascii="Times New Roman" w:hAnsi="Times New Roman" w:cs="Times New Roman"/>
      <w:bCs w:val="0"/>
      <w:color w:val="008080"/>
    </w:rPr>
  </w:style>
  <w:style w:type="character" w:styleId="affd">
    <w:name w:val="page number"/>
    <w:basedOn w:val="a0"/>
    <w:rsid w:val="00F81ADD"/>
  </w:style>
  <w:style w:type="paragraph" w:customStyle="1" w:styleId="affe">
    <w:name w:val="Заголовок статьи"/>
    <w:basedOn w:val="a"/>
    <w:next w:val="a"/>
    <w:rsid w:val="00F81ADD"/>
    <w:pPr>
      <w:widowControl w:val="0"/>
      <w:suppressAutoHyphens/>
      <w:autoSpaceDE w:val="0"/>
      <w:spacing w:after="0" w:line="240" w:lineRule="auto"/>
      <w:ind w:left="1612" w:hanging="892"/>
      <w:jc w:val="both"/>
    </w:pPr>
    <w:rPr>
      <w:rFonts w:ascii="Arial" w:eastAsia="Times New Roman" w:hAnsi="Arial" w:cs="Arial"/>
      <w:sz w:val="20"/>
      <w:szCs w:val="20"/>
      <w:lang w:eastAsia="ar-SA"/>
    </w:rPr>
  </w:style>
  <w:style w:type="paragraph" w:customStyle="1" w:styleId="afff">
    <w:name w:val="Нормальный (таблица)"/>
    <w:basedOn w:val="a"/>
    <w:next w:val="a"/>
    <w:rsid w:val="00F81ADD"/>
    <w:pPr>
      <w:widowControl w:val="0"/>
      <w:suppressAutoHyphens/>
      <w:autoSpaceDE w:val="0"/>
      <w:spacing w:after="0" w:line="240" w:lineRule="auto"/>
      <w:jc w:val="both"/>
    </w:pPr>
    <w:rPr>
      <w:rFonts w:ascii="Arial" w:eastAsia="Times New Roman" w:hAnsi="Arial" w:cs="Arial"/>
      <w:sz w:val="24"/>
      <w:szCs w:val="24"/>
      <w:lang w:eastAsia="ar-SA"/>
    </w:rPr>
  </w:style>
  <w:style w:type="paragraph" w:customStyle="1" w:styleId="42">
    <w:name w:val="Обычный4"/>
    <w:basedOn w:val="a"/>
    <w:rsid w:val="00F81AD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43">
    <w:name w:val="Без интервала4"/>
    <w:rsid w:val="00F81ADD"/>
    <w:pPr>
      <w:suppressAutoHyphens/>
      <w:spacing w:after="0" w:line="240" w:lineRule="auto"/>
      <w:ind w:firstLine="539"/>
      <w:jc w:val="both"/>
    </w:pPr>
    <w:rPr>
      <w:rFonts w:ascii="Calibri" w:eastAsia="Times New Roman" w:hAnsi="Calibri" w:cs="Calibri"/>
      <w:lang w:eastAsia="zh-CN"/>
    </w:rPr>
  </w:style>
  <w:style w:type="paragraph" w:customStyle="1" w:styleId="640">
    <w:name w:val="Заголовок 64"/>
    <w:basedOn w:val="42"/>
    <w:next w:val="42"/>
    <w:rsid w:val="00F81ADD"/>
  </w:style>
  <w:style w:type="character" w:customStyle="1" w:styleId="2f">
    <w:name w:val="Основной текст (2)_"/>
    <w:basedOn w:val="a0"/>
    <w:link w:val="2f0"/>
    <w:locked/>
    <w:rsid w:val="00F81ADD"/>
    <w:rPr>
      <w:sz w:val="26"/>
      <w:szCs w:val="26"/>
      <w:shd w:val="clear" w:color="auto" w:fill="FFFFFF"/>
    </w:rPr>
  </w:style>
  <w:style w:type="paragraph" w:customStyle="1" w:styleId="2f0">
    <w:name w:val="Основной текст (2)"/>
    <w:basedOn w:val="a"/>
    <w:link w:val="2f"/>
    <w:rsid w:val="00F81ADD"/>
    <w:pPr>
      <w:shd w:val="clear" w:color="auto" w:fill="FFFFFF"/>
      <w:spacing w:before="900" w:after="0" w:line="240" w:lineRule="atLeast"/>
    </w:pPr>
    <w:rPr>
      <w:sz w:val="26"/>
      <w:szCs w:val="26"/>
    </w:rPr>
  </w:style>
  <w:style w:type="paragraph" w:customStyle="1" w:styleId="CharChar4">
    <w:name w:val="Char Char4 Знак Знак Знак"/>
    <w:basedOn w:val="a"/>
    <w:rsid w:val="00F81ADD"/>
    <w:pPr>
      <w:spacing w:after="160" w:line="240" w:lineRule="exact"/>
    </w:pPr>
    <w:rPr>
      <w:rFonts w:ascii="Verdana" w:eastAsia="Times New Roman" w:hAnsi="Verdana" w:cs="Times New Roman"/>
      <w:sz w:val="20"/>
      <w:szCs w:val="20"/>
      <w:lang w:val="en-US" w:eastAsia="en-US"/>
    </w:rPr>
  </w:style>
  <w:style w:type="paragraph" w:customStyle="1" w:styleId="52">
    <w:name w:val="Обычный5"/>
    <w:basedOn w:val="a"/>
    <w:rsid w:val="00F81ADD"/>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53">
    <w:name w:val="Без интервала5"/>
    <w:rsid w:val="00F81ADD"/>
    <w:pPr>
      <w:suppressAutoHyphens/>
      <w:spacing w:after="0" w:line="240" w:lineRule="auto"/>
      <w:ind w:firstLine="539"/>
      <w:jc w:val="both"/>
    </w:pPr>
    <w:rPr>
      <w:rFonts w:ascii="Calibri" w:eastAsia="Times New Roman" w:hAnsi="Calibri" w:cs="Calibri"/>
      <w:lang w:eastAsia="zh-CN"/>
    </w:rPr>
  </w:style>
  <w:style w:type="paragraph" w:customStyle="1" w:styleId="65">
    <w:name w:val="Заголовок 65"/>
    <w:basedOn w:val="52"/>
    <w:next w:val="52"/>
    <w:rsid w:val="00F81ADD"/>
    <w:pPr>
      <w:keepNext/>
      <w:widowControl/>
      <w:suppressAutoHyphens w:val="0"/>
      <w:autoSpaceDE/>
      <w:jc w:val="center"/>
      <w:outlineLvl w:val="5"/>
    </w:pPr>
    <w:rPr>
      <w:rFonts w:eastAsia="Times New Roman"/>
      <w:b/>
      <w:bCs/>
      <w:sz w:val="36"/>
      <w:szCs w:val="36"/>
      <w:lang w:eastAsia="ru-RU"/>
    </w:rPr>
  </w:style>
  <w:style w:type="paragraph" w:styleId="HTML">
    <w:name w:val="HTML Preformatted"/>
    <w:basedOn w:val="a"/>
    <w:link w:val="HTML0"/>
    <w:rsid w:val="00F81A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F81ADD"/>
    <w:rPr>
      <w:rFonts w:ascii="Courier New" w:eastAsia="Times New Roman" w:hAnsi="Courier New" w:cs="Courier New"/>
      <w:sz w:val="20"/>
      <w:szCs w:val="20"/>
      <w:lang w:eastAsia="ar-SA"/>
    </w:rPr>
  </w:style>
  <w:style w:type="paragraph" w:customStyle="1" w:styleId="tekstvpr">
    <w:name w:val="tekstvpr"/>
    <w:basedOn w:val="a"/>
    <w:rsid w:val="00F81AD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66">
    <w:name w:val="Без интервала6"/>
    <w:rsid w:val="00F81ADD"/>
    <w:pPr>
      <w:suppressAutoHyphens/>
      <w:spacing w:after="0" w:line="240" w:lineRule="auto"/>
    </w:pPr>
    <w:rPr>
      <w:rFonts w:ascii="Calibri" w:eastAsia="Times New Roman" w:hAnsi="Calibri" w:cs="Calibri"/>
      <w:kern w:val="1"/>
      <w:lang w:eastAsia="zh-CN"/>
    </w:rPr>
  </w:style>
  <w:style w:type="paragraph" w:customStyle="1" w:styleId="Style9">
    <w:name w:val="Style9"/>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rsid w:val="00F81ADD"/>
    <w:pPr>
      <w:widowControl w:val="0"/>
      <w:autoSpaceDE w:val="0"/>
      <w:autoSpaceDN w:val="0"/>
      <w:adjustRightInd w:val="0"/>
      <w:spacing w:after="0" w:line="226" w:lineRule="exact"/>
    </w:pPr>
    <w:rPr>
      <w:rFonts w:ascii="Times New Roman" w:eastAsia="Times New Roman" w:hAnsi="Times New Roman" w:cs="Times New Roman"/>
      <w:sz w:val="24"/>
      <w:szCs w:val="24"/>
    </w:rPr>
  </w:style>
  <w:style w:type="paragraph" w:customStyle="1" w:styleId="Style11">
    <w:name w:val="Style11"/>
    <w:basedOn w:val="a"/>
    <w:rsid w:val="00F81ADD"/>
    <w:pPr>
      <w:widowControl w:val="0"/>
      <w:autoSpaceDE w:val="0"/>
      <w:autoSpaceDN w:val="0"/>
      <w:adjustRightInd w:val="0"/>
      <w:spacing w:after="0" w:line="299" w:lineRule="exact"/>
      <w:jc w:val="center"/>
    </w:pPr>
    <w:rPr>
      <w:rFonts w:ascii="Times New Roman" w:eastAsia="Times New Roman" w:hAnsi="Times New Roman" w:cs="Times New Roman"/>
      <w:sz w:val="24"/>
      <w:szCs w:val="24"/>
    </w:rPr>
  </w:style>
  <w:style w:type="paragraph" w:customStyle="1" w:styleId="Style12">
    <w:name w:val="Style12"/>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5">
    <w:name w:val="Style15"/>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F81ADD"/>
    <w:pPr>
      <w:widowControl w:val="0"/>
      <w:autoSpaceDE w:val="0"/>
      <w:autoSpaceDN w:val="0"/>
      <w:adjustRightInd w:val="0"/>
      <w:spacing w:after="0" w:line="600" w:lineRule="exact"/>
      <w:ind w:firstLine="638"/>
    </w:pPr>
    <w:rPr>
      <w:rFonts w:ascii="Times New Roman" w:eastAsia="Times New Roman" w:hAnsi="Times New Roman" w:cs="Times New Roman"/>
      <w:sz w:val="24"/>
      <w:szCs w:val="24"/>
    </w:rPr>
  </w:style>
  <w:style w:type="paragraph" w:customStyle="1" w:styleId="Style17">
    <w:name w:val="Style17"/>
    <w:basedOn w:val="a"/>
    <w:rsid w:val="00F81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
    <w:rsid w:val="00F81ADD"/>
    <w:pPr>
      <w:widowControl w:val="0"/>
      <w:autoSpaceDE w:val="0"/>
      <w:autoSpaceDN w:val="0"/>
      <w:adjustRightInd w:val="0"/>
      <w:spacing w:after="0" w:line="456" w:lineRule="exact"/>
      <w:jc w:val="both"/>
    </w:pPr>
    <w:rPr>
      <w:rFonts w:ascii="Times New Roman" w:eastAsia="Times New Roman" w:hAnsi="Times New Roman" w:cs="Times New Roman"/>
      <w:sz w:val="24"/>
      <w:szCs w:val="24"/>
    </w:rPr>
  </w:style>
  <w:style w:type="paragraph" w:customStyle="1" w:styleId="Style19">
    <w:name w:val="Style19"/>
    <w:basedOn w:val="a"/>
    <w:rsid w:val="00F81ADD"/>
    <w:pPr>
      <w:widowControl w:val="0"/>
      <w:autoSpaceDE w:val="0"/>
      <w:autoSpaceDN w:val="0"/>
      <w:adjustRightInd w:val="0"/>
      <w:spacing w:after="0" w:line="595" w:lineRule="exact"/>
      <w:ind w:hanging="725"/>
    </w:pPr>
    <w:rPr>
      <w:rFonts w:ascii="Times New Roman" w:eastAsia="Times New Roman" w:hAnsi="Times New Roman" w:cs="Times New Roman"/>
      <w:sz w:val="24"/>
      <w:szCs w:val="24"/>
    </w:rPr>
  </w:style>
  <w:style w:type="character" w:customStyle="1" w:styleId="FontStyle21">
    <w:name w:val="Font Style21"/>
    <w:basedOn w:val="a0"/>
    <w:rsid w:val="00F81ADD"/>
    <w:rPr>
      <w:rFonts w:ascii="Times New Roman" w:hAnsi="Times New Roman" w:cs="Times New Roman"/>
      <w:b/>
      <w:bCs/>
      <w:sz w:val="24"/>
      <w:szCs w:val="24"/>
    </w:rPr>
  </w:style>
  <w:style w:type="character" w:customStyle="1" w:styleId="FontStyle22">
    <w:name w:val="Font Style22"/>
    <w:basedOn w:val="a0"/>
    <w:rsid w:val="00F81ADD"/>
    <w:rPr>
      <w:rFonts w:ascii="Times New Roman" w:hAnsi="Times New Roman" w:cs="Times New Roman"/>
      <w:sz w:val="24"/>
      <w:szCs w:val="24"/>
    </w:rPr>
  </w:style>
  <w:style w:type="character" w:customStyle="1" w:styleId="FontStyle23">
    <w:name w:val="Font Style23"/>
    <w:basedOn w:val="a0"/>
    <w:rsid w:val="00F81ADD"/>
    <w:rPr>
      <w:rFonts w:ascii="Times New Roman" w:hAnsi="Times New Roman" w:cs="Times New Roman"/>
      <w:b/>
      <w:bCs/>
      <w:sz w:val="18"/>
      <w:szCs w:val="18"/>
    </w:rPr>
  </w:style>
  <w:style w:type="character" w:customStyle="1" w:styleId="FontStyle24">
    <w:name w:val="Font Style24"/>
    <w:basedOn w:val="a0"/>
    <w:rsid w:val="00F81ADD"/>
    <w:rPr>
      <w:rFonts w:ascii="Times New Roman" w:hAnsi="Times New Roman" w:cs="Times New Roman"/>
      <w:b/>
      <w:bCs/>
      <w:sz w:val="18"/>
      <w:szCs w:val="18"/>
    </w:rPr>
  </w:style>
  <w:style w:type="character" w:customStyle="1" w:styleId="FontStyle26">
    <w:name w:val="Font Style26"/>
    <w:basedOn w:val="a0"/>
    <w:rsid w:val="00F81ADD"/>
    <w:rPr>
      <w:rFonts w:ascii="Times New Roman" w:hAnsi="Times New Roman" w:cs="Times New Roman"/>
      <w:b/>
      <w:bCs/>
      <w:sz w:val="16"/>
      <w:szCs w:val="16"/>
    </w:rPr>
  </w:style>
  <w:style w:type="character" w:customStyle="1" w:styleId="FontStyle27">
    <w:name w:val="Font Style27"/>
    <w:basedOn w:val="a0"/>
    <w:rsid w:val="00F81ADD"/>
    <w:rPr>
      <w:rFonts w:ascii="Times New Roman" w:hAnsi="Times New Roman" w:cs="Times New Roman"/>
      <w:sz w:val="26"/>
      <w:szCs w:val="26"/>
    </w:rPr>
  </w:style>
  <w:style w:type="character" w:customStyle="1" w:styleId="FontStyle28">
    <w:name w:val="Font Style28"/>
    <w:basedOn w:val="a0"/>
    <w:rsid w:val="00F81ADD"/>
    <w:rPr>
      <w:rFonts w:ascii="Garamond" w:hAnsi="Garamond" w:cs="Garamond"/>
      <w:sz w:val="28"/>
      <w:szCs w:val="28"/>
    </w:rPr>
  </w:style>
  <w:style w:type="paragraph" w:styleId="afff0">
    <w:name w:val="endnote text"/>
    <w:basedOn w:val="a"/>
    <w:link w:val="afff1"/>
    <w:rsid w:val="00F81ADD"/>
    <w:pPr>
      <w:autoSpaceDE w:val="0"/>
      <w:autoSpaceDN w:val="0"/>
      <w:spacing w:after="0" w:line="240" w:lineRule="auto"/>
    </w:pPr>
    <w:rPr>
      <w:rFonts w:ascii="Times New Roman" w:eastAsia="Times New Roman" w:hAnsi="Times New Roman" w:cs="Times New Roman"/>
      <w:sz w:val="20"/>
      <w:szCs w:val="20"/>
    </w:rPr>
  </w:style>
  <w:style w:type="character" w:customStyle="1" w:styleId="afff1">
    <w:name w:val="Текст концевой сноски Знак"/>
    <w:basedOn w:val="a0"/>
    <w:link w:val="afff0"/>
    <w:rsid w:val="00F81ADD"/>
    <w:rPr>
      <w:rFonts w:ascii="Times New Roman" w:eastAsia="Times New Roman" w:hAnsi="Times New Roman" w:cs="Times New Roman"/>
      <w:sz w:val="20"/>
      <w:szCs w:val="20"/>
    </w:rPr>
  </w:style>
  <w:style w:type="character" w:styleId="afff2">
    <w:name w:val="endnote reference"/>
    <w:rsid w:val="00F81ADD"/>
    <w:rPr>
      <w:rFonts w:cs="Times New Roman"/>
      <w:vertAlign w:val="superscript"/>
    </w:rPr>
  </w:style>
  <w:style w:type="paragraph" w:styleId="afff3">
    <w:name w:val="footnote text"/>
    <w:basedOn w:val="a"/>
    <w:link w:val="afff4"/>
    <w:uiPriority w:val="99"/>
    <w:rsid w:val="00F81ADD"/>
    <w:pPr>
      <w:autoSpaceDE w:val="0"/>
      <w:autoSpaceDN w:val="0"/>
      <w:spacing w:after="0" w:line="240" w:lineRule="auto"/>
    </w:pPr>
    <w:rPr>
      <w:rFonts w:ascii="Times New Roman" w:eastAsia="Times New Roman" w:hAnsi="Times New Roman" w:cs="Times New Roman"/>
      <w:sz w:val="20"/>
      <w:szCs w:val="20"/>
    </w:rPr>
  </w:style>
  <w:style w:type="character" w:customStyle="1" w:styleId="afff4">
    <w:name w:val="Текст сноски Знак"/>
    <w:basedOn w:val="a0"/>
    <w:link w:val="afff3"/>
    <w:uiPriority w:val="99"/>
    <w:rsid w:val="00F81ADD"/>
    <w:rPr>
      <w:rFonts w:ascii="Times New Roman" w:eastAsia="Times New Roman" w:hAnsi="Times New Roman" w:cs="Times New Roman"/>
      <w:sz w:val="20"/>
      <w:szCs w:val="20"/>
    </w:rPr>
  </w:style>
  <w:style w:type="character" w:styleId="afff5">
    <w:name w:val="footnote reference"/>
    <w:uiPriority w:val="99"/>
    <w:rsid w:val="00F81ADD"/>
    <w:rPr>
      <w:rFonts w:cs="Times New Roman"/>
      <w:vertAlign w:val="superscript"/>
    </w:rPr>
  </w:style>
  <w:style w:type="paragraph" w:customStyle="1" w:styleId="72">
    <w:name w:val="Без интервала7"/>
    <w:rsid w:val="00F81ADD"/>
    <w:pPr>
      <w:suppressAutoHyphens/>
      <w:spacing w:after="0" w:line="240" w:lineRule="auto"/>
      <w:ind w:firstLine="539"/>
      <w:jc w:val="both"/>
    </w:pPr>
    <w:rPr>
      <w:rFonts w:ascii="Calibri" w:eastAsia="Times New Roman" w:hAnsi="Calibri" w:cs="Calibri"/>
      <w:lang w:eastAsia="zh-CN"/>
    </w:rPr>
  </w:style>
  <w:style w:type="paragraph" w:customStyle="1" w:styleId="1f3">
    <w:name w:val="Абзац списка1"/>
    <w:basedOn w:val="a"/>
    <w:rsid w:val="00F81ADD"/>
    <w:pPr>
      <w:spacing w:after="0"/>
      <w:ind w:left="720"/>
      <w:contextualSpacing/>
    </w:pPr>
    <w:rPr>
      <w:rFonts w:ascii="Times New Roman" w:eastAsia="Times New Roman" w:hAnsi="Times New Roman" w:cs="Times New Roman"/>
      <w:sz w:val="28"/>
      <w:szCs w:val="28"/>
      <w:lang w:eastAsia="en-US"/>
    </w:rPr>
  </w:style>
  <w:style w:type="character" w:customStyle="1" w:styleId="100pt">
    <w:name w:val="Основной текст (10) + Интервал 0 pt"/>
    <w:basedOn w:val="a0"/>
    <w:rsid w:val="00F81ADD"/>
    <w:rPr>
      <w:rFonts w:ascii="Times New Roman" w:eastAsia="Times New Roman" w:hAnsi="Times New Roman" w:cs="Times New Roman"/>
      <w:b w:val="0"/>
      <w:bCs w:val="0"/>
      <w:i w:val="0"/>
      <w:iCs w:val="0"/>
      <w:caps w:val="0"/>
      <w:smallCaps w:val="0"/>
      <w:strike w:val="0"/>
      <w:dstrike w:val="0"/>
      <w:spacing w:val="0"/>
      <w:sz w:val="19"/>
      <w:szCs w:val="19"/>
      <w:u w:val="single"/>
    </w:rPr>
  </w:style>
  <w:style w:type="paragraph" w:customStyle="1" w:styleId="afff6">
    <w:name w:val="Содержание"/>
    <w:basedOn w:val="a"/>
    <w:next w:val="a"/>
    <w:rsid w:val="00F81ADD"/>
    <w:pPr>
      <w:tabs>
        <w:tab w:val="left" w:pos="0"/>
      </w:tabs>
      <w:spacing w:before="840" w:after="1080" w:line="240" w:lineRule="auto"/>
      <w:jc w:val="both"/>
    </w:pPr>
    <w:rPr>
      <w:rFonts w:ascii="Arial" w:eastAsia="Times New Roman" w:hAnsi="Arial" w:cs="Times New Roman"/>
      <w:b/>
      <w:sz w:val="36"/>
      <w:szCs w:val="20"/>
    </w:rPr>
  </w:style>
  <w:style w:type="paragraph" w:customStyle="1" w:styleId="1f4">
    <w:name w:val="Обычный (веб)1"/>
    <w:basedOn w:val="a"/>
    <w:rsid w:val="00F81ADD"/>
    <w:pPr>
      <w:suppressAutoHyphens/>
      <w:spacing w:before="28" w:after="28"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38F2C-3A17-43C1-BE25-36D7558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19</Pages>
  <Words>6407</Words>
  <Characters>36520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25</cp:revision>
  <cp:lastPrinted>2018-03-15T10:48:00Z</cp:lastPrinted>
  <dcterms:created xsi:type="dcterms:W3CDTF">2018-03-02T07:10:00Z</dcterms:created>
  <dcterms:modified xsi:type="dcterms:W3CDTF">2019-01-17T07:30:00Z</dcterms:modified>
</cp:coreProperties>
</file>