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42" w:rsidRPr="006853A4" w:rsidRDefault="00C44F42" w:rsidP="00C44F42">
      <w:pPr>
        <w:rPr>
          <w:b/>
          <w:sz w:val="28"/>
          <w:szCs w:val="28"/>
        </w:rPr>
      </w:pPr>
      <w:r w:rsidRPr="006853A4">
        <w:rPr>
          <w:b/>
          <w:sz w:val="28"/>
          <w:szCs w:val="28"/>
        </w:rPr>
        <w:t>РОССИЙСКАЯ  ФЕДЕРАЦИЯ</w:t>
      </w:r>
    </w:p>
    <w:p w:rsidR="00C44F42" w:rsidRPr="006853A4" w:rsidRDefault="00C44F42" w:rsidP="00C44F42">
      <w:pPr>
        <w:rPr>
          <w:b/>
          <w:sz w:val="28"/>
          <w:szCs w:val="28"/>
        </w:rPr>
      </w:pPr>
      <w:r w:rsidRPr="006853A4">
        <w:rPr>
          <w:b/>
          <w:sz w:val="28"/>
          <w:szCs w:val="28"/>
        </w:rPr>
        <w:t xml:space="preserve">    А Д М И Н И С Т Р А Ц И Я</w:t>
      </w:r>
    </w:p>
    <w:p w:rsidR="00C44F42" w:rsidRPr="006853A4" w:rsidRDefault="00C44F42" w:rsidP="00C44F42">
      <w:pPr>
        <w:rPr>
          <w:b/>
          <w:sz w:val="28"/>
          <w:szCs w:val="28"/>
        </w:rPr>
      </w:pPr>
      <w:r w:rsidRPr="006853A4">
        <w:rPr>
          <w:b/>
          <w:sz w:val="28"/>
          <w:szCs w:val="28"/>
        </w:rPr>
        <w:t xml:space="preserve"> МАРКСОВСКОГО  СЕЛЬСОВЕТА</w:t>
      </w:r>
    </w:p>
    <w:p w:rsidR="00C44F42" w:rsidRPr="006853A4" w:rsidRDefault="00C44F42" w:rsidP="00C44F42">
      <w:pPr>
        <w:rPr>
          <w:b/>
          <w:sz w:val="28"/>
          <w:szCs w:val="28"/>
        </w:rPr>
      </w:pPr>
      <w:r w:rsidRPr="006853A4">
        <w:rPr>
          <w:b/>
          <w:sz w:val="28"/>
          <w:szCs w:val="28"/>
        </w:rPr>
        <w:t xml:space="preserve">АЛЕКСАНДРОВСКОГО  РАЙОНА </w:t>
      </w:r>
    </w:p>
    <w:p w:rsidR="00C44F42" w:rsidRDefault="00C44F42" w:rsidP="00C44F42">
      <w:pPr>
        <w:rPr>
          <w:b/>
          <w:sz w:val="28"/>
          <w:szCs w:val="28"/>
        </w:rPr>
      </w:pPr>
      <w:r w:rsidRPr="006853A4">
        <w:rPr>
          <w:b/>
          <w:sz w:val="28"/>
          <w:szCs w:val="28"/>
        </w:rPr>
        <w:t xml:space="preserve"> ОРЕНБУРГСКОЙ  ОБЛАСТИ</w:t>
      </w:r>
    </w:p>
    <w:p w:rsidR="00C44F42" w:rsidRPr="006853A4" w:rsidRDefault="00C44F42" w:rsidP="00C44F42">
      <w:pPr>
        <w:rPr>
          <w:b/>
          <w:sz w:val="28"/>
          <w:szCs w:val="28"/>
        </w:rPr>
      </w:pPr>
    </w:p>
    <w:p w:rsidR="00C44F42" w:rsidRDefault="00C44F42" w:rsidP="00C44F42">
      <w:pPr>
        <w:rPr>
          <w:sz w:val="28"/>
          <w:szCs w:val="28"/>
        </w:rPr>
      </w:pPr>
      <w:r w:rsidRPr="006853A4">
        <w:rPr>
          <w:b/>
          <w:sz w:val="28"/>
          <w:szCs w:val="28"/>
        </w:rPr>
        <w:t xml:space="preserve">            </w:t>
      </w:r>
      <w:r w:rsidRPr="006853A4">
        <w:rPr>
          <w:sz w:val="28"/>
          <w:szCs w:val="28"/>
        </w:rPr>
        <w:t>ПОСТАНОВЛЕНИЕ</w:t>
      </w:r>
    </w:p>
    <w:p w:rsidR="00C44F42" w:rsidRPr="006853A4" w:rsidRDefault="00C44F42" w:rsidP="00C44F42">
      <w:pPr>
        <w:rPr>
          <w:sz w:val="28"/>
          <w:szCs w:val="28"/>
        </w:rPr>
      </w:pPr>
    </w:p>
    <w:p w:rsidR="00C44F42" w:rsidRDefault="00C44F42" w:rsidP="00C44F42">
      <w:pPr>
        <w:rPr>
          <w:sz w:val="28"/>
          <w:szCs w:val="28"/>
          <w:u w:val="single"/>
        </w:rPr>
      </w:pPr>
      <w:r w:rsidRPr="006853A4">
        <w:rPr>
          <w:sz w:val="28"/>
          <w:szCs w:val="28"/>
        </w:rPr>
        <w:t xml:space="preserve">       от </w:t>
      </w:r>
      <w:r w:rsidRPr="006853A4">
        <w:rPr>
          <w:sz w:val="28"/>
          <w:szCs w:val="28"/>
          <w:u w:val="single"/>
        </w:rPr>
        <w:t xml:space="preserve"> 26.</w:t>
      </w:r>
      <w:r>
        <w:rPr>
          <w:sz w:val="28"/>
          <w:szCs w:val="28"/>
          <w:u w:val="single"/>
        </w:rPr>
        <w:t>11</w:t>
      </w:r>
      <w:r w:rsidRPr="006853A4">
        <w:rPr>
          <w:sz w:val="28"/>
          <w:szCs w:val="28"/>
          <w:u w:val="single"/>
        </w:rPr>
        <w:t>. 201</w:t>
      </w:r>
      <w:r>
        <w:rPr>
          <w:sz w:val="28"/>
          <w:szCs w:val="28"/>
          <w:u w:val="single"/>
        </w:rPr>
        <w:t>8</w:t>
      </w:r>
      <w:r w:rsidRPr="006853A4">
        <w:rPr>
          <w:sz w:val="28"/>
          <w:szCs w:val="28"/>
          <w:u w:val="single"/>
        </w:rPr>
        <w:t xml:space="preserve"> г.</w:t>
      </w:r>
      <w:r w:rsidRPr="006853A4">
        <w:rPr>
          <w:sz w:val="28"/>
          <w:szCs w:val="28"/>
        </w:rPr>
        <w:t xml:space="preserve">                       № </w:t>
      </w:r>
      <w:r w:rsidRPr="006853A4">
        <w:rPr>
          <w:sz w:val="28"/>
          <w:szCs w:val="28"/>
          <w:u w:val="single"/>
        </w:rPr>
        <w:t xml:space="preserve"> </w:t>
      </w:r>
      <w:r>
        <w:rPr>
          <w:sz w:val="28"/>
          <w:szCs w:val="28"/>
          <w:u w:val="single"/>
        </w:rPr>
        <w:t>66</w:t>
      </w:r>
      <w:r w:rsidRPr="006853A4">
        <w:rPr>
          <w:sz w:val="28"/>
          <w:szCs w:val="28"/>
          <w:u w:val="single"/>
        </w:rPr>
        <w:t xml:space="preserve"> –п</w:t>
      </w:r>
    </w:p>
    <w:p w:rsidR="00C44F42" w:rsidRPr="006853A4" w:rsidRDefault="00C44F42" w:rsidP="00C44F42">
      <w:pPr>
        <w:rPr>
          <w:sz w:val="28"/>
          <w:szCs w:val="28"/>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977"/>
      </w:tblGrid>
      <w:tr w:rsidR="00C44F42" w:rsidRPr="009B2657" w:rsidTr="002967F0">
        <w:tc>
          <w:tcPr>
            <w:tcW w:w="5495" w:type="dxa"/>
            <w:tcBorders>
              <w:top w:val="nil"/>
              <w:left w:val="nil"/>
              <w:bottom w:val="nil"/>
              <w:right w:val="nil"/>
            </w:tcBorders>
          </w:tcPr>
          <w:p w:rsidR="00C44F42" w:rsidRPr="007E56C7" w:rsidRDefault="00C44F42" w:rsidP="002967F0">
            <w:pPr>
              <w:rPr>
                <w:bCs/>
                <w:sz w:val="28"/>
                <w:szCs w:val="28"/>
              </w:rPr>
            </w:pPr>
            <w:r w:rsidRPr="007E56C7">
              <w:rPr>
                <w:bCs/>
                <w:sz w:val="28"/>
                <w:szCs w:val="28"/>
              </w:rPr>
              <w:t>Об утверждении  Программы «Комплексное  развитие</w:t>
            </w:r>
          </w:p>
          <w:p w:rsidR="00C44F42" w:rsidRPr="007E56C7" w:rsidRDefault="00C44F42" w:rsidP="002967F0">
            <w:pPr>
              <w:rPr>
                <w:bCs/>
                <w:sz w:val="28"/>
                <w:szCs w:val="28"/>
              </w:rPr>
            </w:pPr>
            <w:r w:rsidRPr="007E56C7">
              <w:rPr>
                <w:bCs/>
                <w:sz w:val="28"/>
                <w:szCs w:val="28"/>
              </w:rPr>
              <w:t>систем коммунальной инфраструктуры на территории</w:t>
            </w:r>
            <w:r>
              <w:rPr>
                <w:bCs/>
                <w:sz w:val="28"/>
                <w:szCs w:val="28"/>
              </w:rPr>
              <w:t xml:space="preserve"> </w:t>
            </w:r>
            <w:r w:rsidRPr="007E56C7">
              <w:rPr>
                <w:bCs/>
                <w:sz w:val="28"/>
                <w:szCs w:val="28"/>
              </w:rPr>
              <w:t>муниципального</w:t>
            </w:r>
            <w:r>
              <w:rPr>
                <w:bCs/>
                <w:sz w:val="28"/>
                <w:szCs w:val="28"/>
              </w:rPr>
              <w:t xml:space="preserve">      образования  </w:t>
            </w:r>
            <w:r w:rsidRPr="007E56C7">
              <w:rPr>
                <w:bCs/>
                <w:sz w:val="28"/>
                <w:szCs w:val="28"/>
              </w:rPr>
              <w:t xml:space="preserve"> </w:t>
            </w:r>
            <w:r>
              <w:rPr>
                <w:bCs/>
                <w:sz w:val="28"/>
                <w:szCs w:val="28"/>
              </w:rPr>
              <w:t xml:space="preserve">Марксовский  </w:t>
            </w:r>
            <w:r w:rsidRPr="007E56C7">
              <w:rPr>
                <w:bCs/>
                <w:sz w:val="28"/>
                <w:szCs w:val="28"/>
              </w:rPr>
              <w:t>сельсовет   Александровского   района Оренбургской</w:t>
            </w:r>
          </w:p>
          <w:p w:rsidR="00C44F42" w:rsidRPr="006853A4" w:rsidRDefault="00C44F42" w:rsidP="002967F0">
            <w:pPr>
              <w:rPr>
                <w:bCs/>
                <w:sz w:val="28"/>
                <w:szCs w:val="28"/>
              </w:rPr>
            </w:pPr>
            <w:r w:rsidRPr="007E56C7">
              <w:rPr>
                <w:bCs/>
                <w:sz w:val="28"/>
                <w:szCs w:val="28"/>
              </w:rPr>
              <w:t>области на 201</w:t>
            </w:r>
            <w:r>
              <w:rPr>
                <w:bCs/>
                <w:sz w:val="28"/>
                <w:szCs w:val="28"/>
              </w:rPr>
              <w:t>9</w:t>
            </w:r>
            <w:r w:rsidRPr="007E56C7">
              <w:rPr>
                <w:bCs/>
                <w:sz w:val="28"/>
                <w:szCs w:val="28"/>
              </w:rPr>
              <w:t>-202</w:t>
            </w:r>
            <w:r>
              <w:rPr>
                <w:bCs/>
                <w:sz w:val="28"/>
                <w:szCs w:val="28"/>
              </w:rPr>
              <w:t>9</w:t>
            </w:r>
            <w:r w:rsidRPr="007E56C7">
              <w:rPr>
                <w:bCs/>
                <w:sz w:val="28"/>
                <w:szCs w:val="28"/>
              </w:rPr>
              <w:t xml:space="preserve"> гг.»</w:t>
            </w:r>
          </w:p>
        </w:tc>
        <w:tc>
          <w:tcPr>
            <w:tcW w:w="2977" w:type="dxa"/>
            <w:tcBorders>
              <w:top w:val="nil"/>
              <w:left w:val="nil"/>
              <w:bottom w:val="nil"/>
              <w:right w:val="nil"/>
            </w:tcBorders>
          </w:tcPr>
          <w:p w:rsidR="00C44F42" w:rsidRPr="009B2657" w:rsidRDefault="00C44F42" w:rsidP="002967F0">
            <w:pPr>
              <w:rPr>
                <w:sz w:val="28"/>
                <w:szCs w:val="28"/>
                <w:u w:val="single"/>
              </w:rPr>
            </w:pPr>
          </w:p>
        </w:tc>
      </w:tr>
    </w:tbl>
    <w:p w:rsidR="00C44F42" w:rsidRPr="006853A4" w:rsidRDefault="00C44F42" w:rsidP="00C44F42">
      <w:pPr>
        <w:rPr>
          <w:b/>
          <w:bCs/>
          <w:sz w:val="28"/>
          <w:szCs w:val="28"/>
        </w:rPr>
      </w:pPr>
    </w:p>
    <w:p w:rsidR="00C44F42" w:rsidRPr="007E56C7" w:rsidRDefault="00C44F42" w:rsidP="00C44F42">
      <w:pPr>
        <w:pStyle w:val="western"/>
        <w:spacing w:after="0"/>
        <w:jc w:val="both"/>
        <w:rPr>
          <w:sz w:val="28"/>
          <w:szCs w:val="28"/>
        </w:rPr>
      </w:pPr>
      <w:r w:rsidRPr="007E56C7">
        <w:rPr>
          <w:rStyle w:val="af0"/>
          <w:spacing w:val="54"/>
          <w:sz w:val="28"/>
          <w:szCs w:val="28"/>
        </w:rPr>
        <w:t xml:space="preserve"> </w:t>
      </w:r>
      <w:r w:rsidRPr="007E56C7">
        <w:rPr>
          <w:sz w:val="28"/>
          <w:szCs w:val="28"/>
        </w:rPr>
        <w:t> </w:t>
      </w:r>
      <w:r w:rsidRPr="007E56C7">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РФ от 14.06.2013 №</w:t>
      </w:r>
      <w:r>
        <w:rPr>
          <w:sz w:val="28"/>
          <w:szCs w:val="28"/>
        </w:rPr>
        <w:t xml:space="preserve"> </w:t>
      </w:r>
      <w:r w:rsidRPr="007E56C7">
        <w:rPr>
          <w:sz w:val="28"/>
          <w:szCs w:val="28"/>
        </w:rPr>
        <w:t xml:space="preserve">502  «Об утверждении требований к программам комплексного развития систем  коммунальной   инфраструктуры поселений, городских округов», руководствуясь Уставом муниципального образования </w:t>
      </w:r>
      <w:r>
        <w:rPr>
          <w:sz w:val="28"/>
          <w:szCs w:val="28"/>
        </w:rPr>
        <w:t xml:space="preserve">Марксовский </w:t>
      </w:r>
      <w:r w:rsidRPr="007E56C7">
        <w:rPr>
          <w:sz w:val="28"/>
          <w:szCs w:val="28"/>
        </w:rPr>
        <w:t>сельсовет:</w:t>
      </w:r>
    </w:p>
    <w:p w:rsidR="00C44F42" w:rsidRPr="007E56C7" w:rsidRDefault="00C44F42" w:rsidP="00BF4176">
      <w:pPr>
        <w:pStyle w:val="western"/>
        <w:numPr>
          <w:ilvl w:val="0"/>
          <w:numId w:val="2"/>
        </w:numPr>
        <w:tabs>
          <w:tab w:val="clear" w:pos="1065"/>
          <w:tab w:val="num" w:pos="-142"/>
        </w:tabs>
        <w:suppressAutoHyphens w:val="0"/>
        <w:spacing w:before="0" w:after="0"/>
        <w:ind w:left="0" w:firstLine="705"/>
        <w:jc w:val="both"/>
        <w:rPr>
          <w:sz w:val="28"/>
          <w:szCs w:val="28"/>
        </w:rPr>
      </w:pPr>
      <w:r w:rsidRPr="007E56C7">
        <w:rPr>
          <w:sz w:val="28"/>
          <w:szCs w:val="28"/>
        </w:rPr>
        <w:t xml:space="preserve">Утвердить Программу «Комплексное развитие  систем коммунальной   инфраструктуры на территории  муниципального образования </w:t>
      </w:r>
      <w:r>
        <w:rPr>
          <w:sz w:val="28"/>
          <w:szCs w:val="28"/>
        </w:rPr>
        <w:t xml:space="preserve">Марксовский </w:t>
      </w:r>
      <w:r w:rsidRPr="007E56C7">
        <w:rPr>
          <w:sz w:val="28"/>
          <w:szCs w:val="28"/>
        </w:rPr>
        <w:t xml:space="preserve"> сельсовет Александровского  района Оренбургской области на 201</w:t>
      </w:r>
      <w:r>
        <w:rPr>
          <w:sz w:val="28"/>
          <w:szCs w:val="28"/>
        </w:rPr>
        <w:t>9</w:t>
      </w:r>
      <w:r w:rsidRPr="007E56C7">
        <w:rPr>
          <w:sz w:val="28"/>
          <w:szCs w:val="28"/>
        </w:rPr>
        <w:t>-202</w:t>
      </w:r>
      <w:r>
        <w:rPr>
          <w:sz w:val="28"/>
          <w:szCs w:val="28"/>
        </w:rPr>
        <w:t>9</w:t>
      </w:r>
      <w:r w:rsidRPr="007E56C7">
        <w:rPr>
          <w:sz w:val="28"/>
          <w:szCs w:val="28"/>
        </w:rPr>
        <w:t xml:space="preserve"> гг.» </w:t>
      </w:r>
      <w:r>
        <w:rPr>
          <w:sz w:val="28"/>
          <w:szCs w:val="28"/>
        </w:rPr>
        <w:t xml:space="preserve"> </w:t>
      </w:r>
      <w:r w:rsidRPr="007E56C7">
        <w:rPr>
          <w:sz w:val="28"/>
          <w:szCs w:val="28"/>
        </w:rPr>
        <w:t>согласно  приложения.</w:t>
      </w:r>
    </w:p>
    <w:p w:rsidR="00C44F42" w:rsidRPr="007E56C7" w:rsidRDefault="00C44F42" w:rsidP="00BF4176">
      <w:pPr>
        <w:pStyle w:val="western"/>
        <w:numPr>
          <w:ilvl w:val="0"/>
          <w:numId w:val="2"/>
        </w:numPr>
        <w:tabs>
          <w:tab w:val="clear" w:pos="1065"/>
          <w:tab w:val="num" w:pos="-142"/>
        </w:tabs>
        <w:suppressAutoHyphens w:val="0"/>
        <w:spacing w:before="0" w:after="0"/>
        <w:ind w:left="0" w:firstLine="709"/>
        <w:jc w:val="both"/>
        <w:rPr>
          <w:sz w:val="28"/>
          <w:szCs w:val="28"/>
        </w:rPr>
      </w:pPr>
      <w:r w:rsidRPr="007E56C7">
        <w:rPr>
          <w:sz w:val="28"/>
          <w:szCs w:val="28"/>
        </w:rPr>
        <w:t>Контроль за исполнением настоящего  постановления оставляю за собой.</w:t>
      </w:r>
    </w:p>
    <w:p w:rsidR="00C44F42" w:rsidRPr="007E56C7" w:rsidRDefault="00C44F42" w:rsidP="00BF4176">
      <w:pPr>
        <w:pStyle w:val="western"/>
        <w:numPr>
          <w:ilvl w:val="0"/>
          <w:numId w:val="2"/>
        </w:numPr>
        <w:tabs>
          <w:tab w:val="clear" w:pos="1065"/>
        </w:tabs>
        <w:suppressAutoHyphens w:val="0"/>
        <w:spacing w:before="0" w:after="0"/>
        <w:ind w:left="0" w:firstLine="705"/>
        <w:jc w:val="both"/>
        <w:rPr>
          <w:sz w:val="28"/>
          <w:szCs w:val="28"/>
        </w:rPr>
      </w:pPr>
      <w:r w:rsidRPr="007E56C7">
        <w:rPr>
          <w:sz w:val="28"/>
          <w:szCs w:val="28"/>
        </w:rPr>
        <w:t>Постановление  подлежит  обнародованию в установленном порядке.</w:t>
      </w:r>
    </w:p>
    <w:p w:rsidR="00C44F42" w:rsidRPr="007E56C7" w:rsidRDefault="00C44F42" w:rsidP="00BF4176">
      <w:pPr>
        <w:pStyle w:val="western"/>
        <w:numPr>
          <w:ilvl w:val="0"/>
          <w:numId w:val="2"/>
        </w:numPr>
        <w:suppressAutoHyphens w:val="0"/>
        <w:spacing w:before="0" w:after="0"/>
        <w:jc w:val="both"/>
        <w:rPr>
          <w:sz w:val="28"/>
          <w:szCs w:val="28"/>
        </w:rPr>
      </w:pPr>
      <w:r w:rsidRPr="007E56C7">
        <w:rPr>
          <w:sz w:val="28"/>
          <w:szCs w:val="28"/>
        </w:rPr>
        <w:t>Постановление  вступает в силу со дня его подписания.</w:t>
      </w:r>
    </w:p>
    <w:p w:rsidR="00C44F42" w:rsidRDefault="00C44F42" w:rsidP="00C44F42">
      <w:pPr>
        <w:pStyle w:val="western"/>
        <w:spacing w:before="0" w:after="0"/>
        <w:jc w:val="both"/>
        <w:rPr>
          <w:sz w:val="28"/>
          <w:szCs w:val="28"/>
        </w:rPr>
      </w:pPr>
    </w:p>
    <w:p w:rsidR="00C44F42" w:rsidRPr="007E56C7" w:rsidRDefault="00C44F42" w:rsidP="00C44F42">
      <w:pPr>
        <w:pStyle w:val="western"/>
        <w:spacing w:before="0" w:after="0"/>
        <w:jc w:val="both"/>
        <w:rPr>
          <w:sz w:val="28"/>
          <w:szCs w:val="28"/>
        </w:rPr>
      </w:pPr>
    </w:p>
    <w:p w:rsidR="00C44F42" w:rsidRPr="007E56C7" w:rsidRDefault="00C44F42" w:rsidP="00C44F42">
      <w:pPr>
        <w:pStyle w:val="western"/>
        <w:spacing w:before="0" w:after="0"/>
        <w:jc w:val="both"/>
        <w:rPr>
          <w:sz w:val="28"/>
          <w:szCs w:val="28"/>
        </w:rPr>
      </w:pPr>
      <w:r w:rsidRPr="007E56C7">
        <w:rPr>
          <w:sz w:val="28"/>
          <w:szCs w:val="28"/>
        </w:rPr>
        <w:t>Глава  администрации</w:t>
      </w:r>
      <w:r w:rsidRPr="007E56C7">
        <w:rPr>
          <w:sz w:val="28"/>
          <w:szCs w:val="28"/>
        </w:rPr>
        <w:tab/>
      </w:r>
      <w:r w:rsidRPr="007E56C7">
        <w:rPr>
          <w:sz w:val="28"/>
          <w:szCs w:val="28"/>
        </w:rPr>
        <w:tab/>
      </w:r>
      <w:r w:rsidRPr="007E56C7">
        <w:rPr>
          <w:sz w:val="28"/>
          <w:szCs w:val="28"/>
        </w:rPr>
        <w:tab/>
      </w:r>
      <w:r w:rsidRPr="007E56C7">
        <w:rPr>
          <w:sz w:val="28"/>
          <w:szCs w:val="28"/>
        </w:rPr>
        <w:tab/>
      </w:r>
      <w:r w:rsidRPr="007E56C7">
        <w:rPr>
          <w:sz w:val="28"/>
          <w:szCs w:val="28"/>
        </w:rPr>
        <w:tab/>
      </w:r>
      <w:r w:rsidRPr="007E56C7">
        <w:rPr>
          <w:sz w:val="28"/>
          <w:szCs w:val="28"/>
        </w:rPr>
        <w:tab/>
      </w:r>
      <w:r w:rsidRPr="007E56C7">
        <w:rPr>
          <w:sz w:val="28"/>
          <w:szCs w:val="28"/>
        </w:rPr>
        <w:tab/>
      </w:r>
      <w:r>
        <w:rPr>
          <w:sz w:val="28"/>
          <w:szCs w:val="28"/>
        </w:rPr>
        <w:t>С.М.Попов</w:t>
      </w:r>
    </w:p>
    <w:p w:rsidR="00C44F42" w:rsidRDefault="00C44F42" w:rsidP="00C44F42">
      <w:pPr>
        <w:pStyle w:val="western"/>
        <w:spacing w:before="0" w:after="0"/>
        <w:jc w:val="both"/>
        <w:rPr>
          <w:sz w:val="28"/>
          <w:szCs w:val="28"/>
        </w:rPr>
      </w:pPr>
    </w:p>
    <w:p w:rsidR="00C44F42" w:rsidRPr="007E56C7" w:rsidRDefault="00C44F42" w:rsidP="00C44F42">
      <w:pPr>
        <w:pStyle w:val="western"/>
        <w:spacing w:before="0" w:after="0"/>
        <w:jc w:val="both"/>
        <w:rPr>
          <w:sz w:val="28"/>
          <w:szCs w:val="28"/>
        </w:rPr>
      </w:pPr>
    </w:p>
    <w:p w:rsidR="00C44F42" w:rsidRPr="007E56C7" w:rsidRDefault="00C44F42" w:rsidP="00C44F42">
      <w:pPr>
        <w:pStyle w:val="western"/>
        <w:spacing w:before="0" w:after="0"/>
        <w:jc w:val="both"/>
        <w:rPr>
          <w:sz w:val="28"/>
          <w:szCs w:val="28"/>
        </w:rPr>
      </w:pPr>
      <w:r w:rsidRPr="007E56C7">
        <w:rPr>
          <w:sz w:val="28"/>
          <w:szCs w:val="28"/>
        </w:rPr>
        <w:t>Разослано: в дело, администрации Александровского района, прокурору района</w:t>
      </w:r>
    </w:p>
    <w:p w:rsidR="00C44F42" w:rsidRPr="007E56C7" w:rsidRDefault="00C44F42" w:rsidP="00C44F42">
      <w:pPr>
        <w:pStyle w:val="1"/>
        <w:tabs>
          <w:tab w:val="left" w:pos="709"/>
        </w:tabs>
        <w:suppressAutoHyphens/>
        <w:rPr>
          <w:b w:val="0"/>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Pr="007E56C7" w:rsidRDefault="00C44F42" w:rsidP="00C44F42">
      <w:pPr>
        <w:rPr>
          <w:sz w:val="28"/>
          <w:szCs w:val="28"/>
        </w:rPr>
      </w:pPr>
    </w:p>
    <w:tbl>
      <w:tblPr>
        <w:tblW w:w="9857" w:type="dxa"/>
        <w:tblLook w:val="04A0"/>
      </w:tblPr>
      <w:tblGrid>
        <w:gridCol w:w="4928"/>
        <w:gridCol w:w="4929"/>
      </w:tblGrid>
      <w:tr w:rsidR="00C44F42" w:rsidRPr="003B22F6" w:rsidTr="002967F0">
        <w:tc>
          <w:tcPr>
            <w:tcW w:w="4928" w:type="dxa"/>
          </w:tcPr>
          <w:p w:rsidR="00C44F42" w:rsidRDefault="00C44F42" w:rsidP="002967F0">
            <w:pPr>
              <w:widowControl w:val="0"/>
              <w:autoSpaceDE w:val="0"/>
              <w:autoSpaceDN w:val="0"/>
              <w:adjustRightInd w:val="0"/>
              <w:rPr>
                <w:sz w:val="28"/>
                <w:szCs w:val="28"/>
              </w:rPr>
            </w:pPr>
          </w:p>
          <w:p w:rsidR="00C44F42" w:rsidRDefault="00C44F42" w:rsidP="002967F0">
            <w:pPr>
              <w:widowControl w:val="0"/>
              <w:autoSpaceDE w:val="0"/>
              <w:autoSpaceDN w:val="0"/>
              <w:adjustRightInd w:val="0"/>
              <w:rPr>
                <w:sz w:val="28"/>
                <w:szCs w:val="28"/>
              </w:rPr>
            </w:pPr>
          </w:p>
          <w:p w:rsidR="00C44F42" w:rsidRDefault="00C44F42" w:rsidP="002967F0">
            <w:pPr>
              <w:widowControl w:val="0"/>
              <w:autoSpaceDE w:val="0"/>
              <w:autoSpaceDN w:val="0"/>
              <w:adjustRightInd w:val="0"/>
              <w:rPr>
                <w:sz w:val="28"/>
                <w:szCs w:val="28"/>
              </w:rPr>
            </w:pPr>
          </w:p>
          <w:p w:rsidR="00C44F42" w:rsidRPr="003B22F6" w:rsidRDefault="00C44F42" w:rsidP="002967F0">
            <w:pPr>
              <w:widowControl w:val="0"/>
              <w:autoSpaceDE w:val="0"/>
              <w:autoSpaceDN w:val="0"/>
              <w:adjustRightInd w:val="0"/>
              <w:rPr>
                <w:sz w:val="28"/>
                <w:szCs w:val="28"/>
              </w:rPr>
            </w:pPr>
          </w:p>
        </w:tc>
        <w:tc>
          <w:tcPr>
            <w:tcW w:w="4929" w:type="dxa"/>
          </w:tcPr>
          <w:p w:rsidR="00C44F42" w:rsidRPr="006853A4" w:rsidRDefault="00C44F42" w:rsidP="002967F0">
            <w:pPr>
              <w:widowControl w:val="0"/>
              <w:autoSpaceDE w:val="0"/>
              <w:autoSpaceDN w:val="0"/>
              <w:adjustRightInd w:val="0"/>
              <w:rPr>
                <w:sz w:val="28"/>
                <w:szCs w:val="28"/>
              </w:rPr>
            </w:pPr>
            <w:r w:rsidRPr="006853A4">
              <w:rPr>
                <w:sz w:val="28"/>
                <w:szCs w:val="28"/>
              </w:rPr>
              <w:t xml:space="preserve">Приложение </w:t>
            </w:r>
          </w:p>
          <w:p w:rsidR="00C44F42" w:rsidRPr="006853A4" w:rsidRDefault="00C44F42" w:rsidP="002967F0">
            <w:pPr>
              <w:widowControl w:val="0"/>
              <w:autoSpaceDE w:val="0"/>
              <w:autoSpaceDN w:val="0"/>
              <w:adjustRightInd w:val="0"/>
              <w:rPr>
                <w:sz w:val="28"/>
                <w:szCs w:val="28"/>
              </w:rPr>
            </w:pPr>
            <w:r w:rsidRPr="006853A4">
              <w:rPr>
                <w:sz w:val="28"/>
                <w:szCs w:val="28"/>
              </w:rPr>
              <w:t xml:space="preserve">к постановлению </w:t>
            </w:r>
          </w:p>
          <w:p w:rsidR="00C44F42" w:rsidRPr="006853A4" w:rsidRDefault="00C44F42" w:rsidP="002967F0">
            <w:pPr>
              <w:widowControl w:val="0"/>
              <w:autoSpaceDE w:val="0"/>
              <w:autoSpaceDN w:val="0"/>
              <w:adjustRightInd w:val="0"/>
              <w:rPr>
                <w:sz w:val="28"/>
                <w:szCs w:val="28"/>
              </w:rPr>
            </w:pPr>
            <w:r w:rsidRPr="006853A4">
              <w:rPr>
                <w:sz w:val="28"/>
                <w:szCs w:val="28"/>
              </w:rPr>
              <w:t xml:space="preserve">от </w:t>
            </w:r>
            <w:r w:rsidRPr="006853A4">
              <w:rPr>
                <w:sz w:val="28"/>
                <w:szCs w:val="28"/>
                <w:u w:val="single"/>
              </w:rPr>
              <w:t xml:space="preserve"> 26.</w:t>
            </w:r>
            <w:r>
              <w:rPr>
                <w:sz w:val="28"/>
                <w:szCs w:val="28"/>
                <w:u w:val="single"/>
              </w:rPr>
              <w:t>11</w:t>
            </w:r>
            <w:r w:rsidRPr="006853A4">
              <w:rPr>
                <w:sz w:val="28"/>
                <w:szCs w:val="28"/>
                <w:u w:val="single"/>
              </w:rPr>
              <w:t>.201</w:t>
            </w:r>
            <w:r>
              <w:rPr>
                <w:sz w:val="28"/>
                <w:szCs w:val="28"/>
                <w:u w:val="single"/>
              </w:rPr>
              <w:t>8</w:t>
            </w:r>
            <w:r w:rsidRPr="006853A4">
              <w:rPr>
                <w:sz w:val="28"/>
                <w:szCs w:val="28"/>
                <w:u w:val="single"/>
              </w:rPr>
              <w:t xml:space="preserve"> г</w:t>
            </w:r>
            <w:r w:rsidRPr="006853A4">
              <w:rPr>
                <w:sz w:val="28"/>
                <w:szCs w:val="28"/>
              </w:rPr>
              <w:t xml:space="preserve"> . №   </w:t>
            </w:r>
            <w:r>
              <w:rPr>
                <w:sz w:val="28"/>
                <w:szCs w:val="28"/>
                <w:u w:val="single"/>
              </w:rPr>
              <w:t>66</w:t>
            </w:r>
            <w:r w:rsidRPr="006853A4">
              <w:rPr>
                <w:sz w:val="28"/>
                <w:szCs w:val="28"/>
                <w:u w:val="single"/>
              </w:rPr>
              <w:t>-п</w:t>
            </w:r>
          </w:p>
        </w:tc>
      </w:tr>
    </w:tbl>
    <w:p w:rsidR="00C44F42" w:rsidRPr="007E56C7" w:rsidRDefault="00C44F42" w:rsidP="00C44F42">
      <w:pPr>
        <w:rPr>
          <w:sz w:val="28"/>
          <w:szCs w:val="28"/>
        </w:rPr>
      </w:pPr>
    </w:p>
    <w:p w:rsidR="00C44F42" w:rsidRDefault="00C44F42" w:rsidP="00C44F42">
      <w:pPr>
        <w:pStyle w:val="western"/>
        <w:spacing w:before="0" w:after="0"/>
        <w:jc w:val="center"/>
        <w:rPr>
          <w:sz w:val="28"/>
          <w:szCs w:val="28"/>
        </w:rPr>
      </w:pPr>
      <w:r>
        <w:rPr>
          <w:rStyle w:val="af0"/>
          <w:sz w:val="28"/>
          <w:szCs w:val="28"/>
        </w:rPr>
        <w:t>ПРОГРАММА</w:t>
      </w:r>
    </w:p>
    <w:p w:rsidR="00C44F42" w:rsidRPr="006853A4" w:rsidRDefault="00C44F42" w:rsidP="00C44F42">
      <w:pPr>
        <w:pStyle w:val="western"/>
        <w:spacing w:before="0" w:after="0"/>
        <w:ind w:hanging="181"/>
        <w:jc w:val="center"/>
        <w:rPr>
          <w:sz w:val="28"/>
          <w:szCs w:val="28"/>
        </w:rPr>
      </w:pPr>
      <w:r>
        <w:rPr>
          <w:rStyle w:val="af0"/>
          <w:sz w:val="28"/>
          <w:szCs w:val="28"/>
        </w:rPr>
        <w:t>«Комплексного развития систем коммунальной    инфраструктуры      муниципального  образования Марксовский сельсовет Александровского района Оренбургской  области  на 2019 –2029 гг.»</w:t>
      </w:r>
    </w:p>
    <w:p w:rsidR="00C44F42" w:rsidRPr="007E56C7" w:rsidRDefault="00C44F42" w:rsidP="00C44F42">
      <w:pPr>
        <w:rPr>
          <w:sz w:val="28"/>
          <w:szCs w:val="28"/>
        </w:rPr>
      </w:pPr>
    </w:p>
    <w:p w:rsidR="00C44F42" w:rsidRPr="007E56C7" w:rsidRDefault="00C44F42" w:rsidP="00C44F42">
      <w:pPr>
        <w:jc w:val="center"/>
        <w:rPr>
          <w:sz w:val="28"/>
          <w:szCs w:val="28"/>
        </w:rPr>
      </w:pPr>
      <w:r>
        <w:rPr>
          <w:sz w:val="28"/>
          <w:szCs w:val="28"/>
        </w:rPr>
        <w:t xml:space="preserve"> </w:t>
      </w: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Pr="007E56C7" w:rsidRDefault="00C44F42" w:rsidP="00C44F42">
      <w:pPr>
        <w:jc w:val="cente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Pr="007E56C7" w:rsidRDefault="00C44F42" w:rsidP="00C44F42">
      <w:pPr>
        <w:rPr>
          <w:sz w:val="28"/>
          <w:szCs w:val="28"/>
        </w:rPr>
      </w:pPr>
    </w:p>
    <w:p w:rsidR="00C44F42" w:rsidRPr="007E56C7" w:rsidRDefault="00C44F42" w:rsidP="00C44F42">
      <w:pPr>
        <w:rPr>
          <w:sz w:val="28"/>
          <w:szCs w:val="28"/>
        </w:rPr>
      </w:pPr>
    </w:p>
    <w:p w:rsidR="00C44F42" w:rsidRPr="007E56C7" w:rsidRDefault="00C44F42" w:rsidP="00C44F42">
      <w:pPr>
        <w:rPr>
          <w:b/>
          <w:sz w:val="28"/>
          <w:szCs w:val="28"/>
        </w:rPr>
      </w:pPr>
      <w:r w:rsidRPr="007E56C7">
        <w:rPr>
          <w:sz w:val="28"/>
          <w:szCs w:val="28"/>
        </w:rPr>
        <w:t xml:space="preserve">                                    </w:t>
      </w:r>
      <w:r>
        <w:rPr>
          <w:sz w:val="28"/>
          <w:szCs w:val="28"/>
        </w:rPr>
        <w:t xml:space="preserve">      </w:t>
      </w:r>
      <w:r w:rsidRPr="007E56C7">
        <w:rPr>
          <w:sz w:val="28"/>
          <w:szCs w:val="28"/>
        </w:rPr>
        <w:t xml:space="preserve"> </w:t>
      </w:r>
      <w:r w:rsidRPr="007E56C7">
        <w:rPr>
          <w:b/>
          <w:sz w:val="28"/>
          <w:szCs w:val="28"/>
        </w:rPr>
        <w:t>Паспорт программы</w:t>
      </w:r>
    </w:p>
    <w:tbl>
      <w:tblPr>
        <w:tblStyle w:val="a3"/>
        <w:tblW w:w="10260" w:type="dxa"/>
        <w:tblInd w:w="-252" w:type="dxa"/>
        <w:tblLook w:val="01E0"/>
      </w:tblPr>
      <w:tblGrid>
        <w:gridCol w:w="2880"/>
        <w:gridCol w:w="7380"/>
      </w:tblGrid>
      <w:tr w:rsidR="00C44F42" w:rsidRPr="007E56C7" w:rsidTr="002967F0">
        <w:tc>
          <w:tcPr>
            <w:tcW w:w="28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Наименование программы</w:t>
            </w:r>
          </w:p>
          <w:p w:rsidR="00C44F42" w:rsidRPr="007E56C7" w:rsidRDefault="00C44F42" w:rsidP="002967F0">
            <w:pP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 xml:space="preserve"> Программа  комплексного  развития систем коммунальной инфраструктуры муниципального образования </w:t>
            </w:r>
            <w:r>
              <w:rPr>
                <w:sz w:val="28"/>
                <w:szCs w:val="28"/>
              </w:rPr>
              <w:t xml:space="preserve">Марксовский </w:t>
            </w:r>
            <w:r w:rsidRPr="007E56C7">
              <w:rPr>
                <w:sz w:val="28"/>
                <w:szCs w:val="28"/>
              </w:rPr>
              <w:t xml:space="preserve">  сельсовет</w:t>
            </w:r>
          </w:p>
        </w:tc>
      </w:tr>
      <w:tr w:rsidR="00C44F42" w:rsidRPr="007E56C7" w:rsidTr="002967F0">
        <w:tc>
          <w:tcPr>
            <w:tcW w:w="28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Основание  для разработки программы</w:t>
            </w:r>
          </w:p>
        </w:tc>
        <w:tc>
          <w:tcPr>
            <w:tcW w:w="73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Федеральный закон от  06.10.2003 г. №131- ФЗ «Об общих принципах организации местного самоуправления в Российской Федерации», Федеральный закон от 30.12.2004 г. №210-ФЗ «Об основах регулирования тарифов организаций коммунального комплекса», 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tc>
      </w:tr>
      <w:tr w:rsidR="00C44F42" w:rsidRPr="007E56C7" w:rsidTr="002967F0">
        <w:tc>
          <w:tcPr>
            <w:tcW w:w="28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Заказчик программы</w:t>
            </w:r>
          </w:p>
        </w:tc>
        <w:tc>
          <w:tcPr>
            <w:tcW w:w="73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 xml:space="preserve">Администрация </w:t>
            </w:r>
            <w:r>
              <w:rPr>
                <w:sz w:val="28"/>
                <w:szCs w:val="28"/>
              </w:rPr>
              <w:t>Марксовского</w:t>
            </w:r>
            <w:r w:rsidRPr="007E56C7">
              <w:rPr>
                <w:sz w:val="28"/>
                <w:szCs w:val="28"/>
              </w:rPr>
              <w:t xml:space="preserve"> сельсовета Александровского района Оренбургской области</w:t>
            </w:r>
          </w:p>
        </w:tc>
      </w:tr>
      <w:tr w:rsidR="00C44F42" w:rsidRPr="007E56C7" w:rsidTr="002967F0">
        <w:tc>
          <w:tcPr>
            <w:tcW w:w="28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Основные разработчики программы</w:t>
            </w:r>
          </w:p>
        </w:tc>
        <w:tc>
          <w:tcPr>
            <w:tcW w:w="73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 xml:space="preserve">Администрация </w:t>
            </w:r>
            <w:r>
              <w:rPr>
                <w:sz w:val="28"/>
                <w:szCs w:val="28"/>
              </w:rPr>
              <w:t xml:space="preserve">Марксовского </w:t>
            </w:r>
            <w:r w:rsidRPr="007E56C7">
              <w:rPr>
                <w:sz w:val="28"/>
                <w:szCs w:val="28"/>
              </w:rPr>
              <w:t>сельсовета Александровского района Оренбургской области</w:t>
            </w:r>
          </w:p>
        </w:tc>
      </w:tr>
      <w:tr w:rsidR="00C44F42" w:rsidRPr="007E56C7" w:rsidTr="002967F0">
        <w:tc>
          <w:tcPr>
            <w:tcW w:w="28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Руководитель программы</w:t>
            </w:r>
          </w:p>
        </w:tc>
        <w:tc>
          <w:tcPr>
            <w:tcW w:w="73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 xml:space="preserve">Администрация </w:t>
            </w:r>
            <w:r>
              <w:rPr>
                <w:sz w:val="28"/>
                <w:szCs w:val="28"/>
              </w:rPr>
              <w:t>Марксовского</w:t>
            </w:r>
            <w:r w:rsidRPr="007E56C7">
              <w:rPr>
                <w:sz w:val="28"/>
                <w:szCs w:val="28"/>
              </w:rPr>
              <w:t xml:space="preserve"> сельсовета Александровского района Оренбургской области</w:t>
            </w:r>
          </w:p>
        </w:tc>
      </w:tr>
      <w:tr w:rsidR="00C44F42" w:rsidRPr="007E56C7" w:rsidTr="002967F0">
        <w:tc>
          <w:tcPr>
            <w:tcW w:w="28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Основные цели и задачи  программы</w:t>
            </w:r>
          </w:p>
        </w:tc>
        <w:tc>
          <w:tcPr>
            <w:tcW w:w="73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 xml:space="preserve">1.Строительство и реконструкция системы коммунальной инфраструктуры муниципального  образования </w:t>
            </w:r>
            <w:r>
              <w:rPr>
                <w:sz w:val="28"/>
                <w:szCs w:val="28"/>
              </w:rPr>
              <w:t xml:space="preserve">Марксовский </w:t>
            </w:r>
            <w:r w:rsidRPr="007E56C7">
              <w:rPr>
                <w:sz w:val="28"/>
                <w:szCs w:val="28"/>
              </w:rPr>
              <w:t xml:space="preserve"> сельсовет.</w:t>
            </w:r>
          </w:p>
          <w:p w:rsidR="00C44F42" w:rsidRPr="007E56C7" w:rsidRDefault="00C44F42" w:rsidP="002967F0">
            <w:pPr>
              <w:rPr>
                <w:sz w:val="28"/>
                <w:szCs w:val="28"/>
              </w:rPr>
            </w:pPr>
            <w:r w:rsidRPr="007E56C7">
              <w:rPr>
                <w:sz w:val="28"/>
                <w:szCs w:val="28"/>
              </w:rPr>
              <w:t xml:space="preserve">2. Экономия топливно- энергетических ресурсов в системе коммунальной инфраструктуры муниципального образования </w:t>
            </w:r>
            <w:r>
              <w:rPr>
                <w:sz w:val="28"/>
                <w:szCs w:val="28"/>
              </w:rPr>
              <w:t>Марксовский</w:t>
            </w:r>
            <w:r w:rsidRPr="007E56C7">
              <w:rPr>
                <w:sz w:val="28"/>
                <w:szCs w:val="28"/>
              </w:rPr>
              <w:t xml:space="preserve"> сельсовет.</w:t>
            </w:r>
          </w:p>
          <w:p w:rsidR="00C44F42" w:rsidRPr="007E56C7" w:rsidRDefault="00C44F42" w:rsidP="002967F0">
            <w:pPr>
              <w:rPr>
                <w:sz w:val="28"/>
                <w:szCs w:val="28"/>
              </w:rPr>
            </w:pPr>
            <w:r w:rsidRPr="007E56C7">
              <w:rPr>
                <w:sz w:val="28"/>
                <w:szCs w:val="28"/>
              </w:rPr>
              <w:t>3. Улучшения качества предоставляемых коммунальных услуг.</w:t>
            </w:r>
          </w:p>
          <w:p w:rsidR="00C44F42" w:rsidRPr="007E56C7" w:rsidRDefault="00C44F42" w:rsidP="002967F0">
            <w:pPr>
              <w:rPr>
                <w:sz w:val="28"/>
                <w:szCs w:val="28"/>
              </w:rPr>
            </w:pPr>
            <w:r w:rsidRPr="007E56C7">
              <w:rPr>
                <w:sz w:val="28"/>
                <w:szCs w:val="28"/>
              </w:rPr>
              <w:t xml:space="preserve">4. Улучшение состояния окружающей среды, экологическая безопасность развития муниципального образования </w:t>
            </w:r>
            <w:r>
              <w:rPr>
                <w:sz w:val="28"/>
                <w:szCs w:val="28"/>
              </w:rPr>
              <w:t xml:space="preserve">Марксовский </w:t>
            </w:r>
            <w:r w:rsidRPr="007E56C7">
              <w:rPr>
                <w:sz w:val="28"/>
                <w:szCs w:val="28"/>
              </w:rPr>
              <w:t xml:space="preserve">сельсовет ,создание благоприятных условий для проживания населения муниципального образования </w:t>
            </w:r>
            <w:r>
              <w:rPr>
                <w:sz w:val="28"/>
                <w:szCs w:val="28"/>
              </w:rPr>
              <w:t xml:space="preserve">Марксовский </w:t>
            </w:r>
            <w:r w:rsidRPr="007E56C7">
              <w:rPr>
                <w:sz w:val="28"/>
                <w:szCs w:val="28"/>
              </w:rPr>
              <w:t xml:space="preserve"> сельсовет</w:t>
            </w:r>
          </w:p>
        </w:tc>
      </w:tr>
      <w:tr w:rsidR="00C44F42" w:rsidRPr="007E56C7" w:rsidTr="002967F0">
        <w:tc>
          <w:tcPr>
            <w:tcW w:w="28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Сроки реализации программы</w:t>
            </w:r>
          </w:p>
        </w:tc>
        <w:tc>
          <w:tcPr>
            <w:tcW w:w="73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201</w:t>
            </w:r>
            <w:r>
              <w:rPr>
                <w:sz w:val="28"/>
                <w:szCs w:val="28"/>
              </w:rPr>
              <w:t>9</w:t>
            </w:r>
            <w:r w:rsidRPr="007E56C7">
              <w:rPr>
                <w:sz w:val="28"/>
                <w:szCs w:val="28"/>
              </w:rPr>
              <w:t>-202</w:t>
            </w:r>
            <w:r>
              <w:rPr>
                <w:sz w:val="28"/>
                <w:szCs w:val="28"/>
              </w:rPr>
              <w:t>9</w:t>
            </w:r>
            <w:r w:rsidRPr="007E56C7">
              <w:rPr>
                <w:sz w:val="28"/>
                <w:szCs w:val="28"/>
              </w:rPr>
              <w:t xml:space="preserve"> гг.</w:t>
            </w:r>
          </w:p>
        </w:tc>
      </w:tr>
      <w:tr w:rsidR="00C44F42" w:rsidRPr="007E56C7" w:rsidTr="002967F0">
        <w:tc>
          <w:tcPr>
            <w:tcW w:w="28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Основные направления программы</w:t>
            </w:r>
          </w:p>
        </w:tc>
        <w:tc>
          <w:tcPr>
            <w:tcW w:w="73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-развитие системы водоснабжения и водоотведения;</w:t>
            </w:r>
          </w:p>
          <w:p w:rsidR="00C44F42" w:rsidRPr="007E56C7" w:rsidRDefault="00C44F42" w:rsidP="002967F0">
            <w:pPr>
              <w:rPr>
                <w:sz w:val="28"/>
                <w:szCs w:val="28"/>
              </w:rPr>
            </w:pPr>
            <w:r w:rsidRPr="007E56C7">
              <w:rPr>
                <w:sz w:val="28"/>
                <w:szCs w:val="28"/>
              </w:rPr>
              <w:t>-развитие системы газоснабжения;</w:t>
            </w:r>
          </w:p>
          <w:p w:rsidR="00C44F42" w:rsidRPr="007E56C7" w:rsidRDefault="00C44F42" w:rsidP="002967F0">
            <w:pPr>
              <w:rPr>
                <w:sz w:val="28"/>
                <w:szCs w:val="28"/>
              </w:rPr>
            </w:pPr>
            <w:r w:rsidRPr="007E56C7">
              <w:rPr>
                <w:sz w:val="28"/>
                <w:szCs w:val="28"/>
              </w:rPr>
              <w:t>-развитие системы электроснабжения</w:t>
            </w:r>
          </w:p>
        </w:tc>
      </w:tr>
      <w:tr w:rsidR="00C44F42" w:rsidRPr="007E56C7" w:rsidTr="002967F0">
        <w:tc>
          <w:tcPr>
            <w:tcW w:w="28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Организация контроля</w:t>
            </w:r>
          </w:p>
        </w:tc>
        <w:tc>
          <w:tcPr>
            <w:tcW w:w="73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Контроль за реализацией программы  осуществляет руководитель программы и ответственный за разработку  программы:</w:t>
            </w:r>
          </w:p>
          <w:p w:rsidR="00C44F42" w:rsidRPr="007E56C7" w:rsidRDefault="00C44F42" w:rsidP="002967F0">
            <w:pPr>
              <w:rPr>
                <w:sz w:val="28"/>
                <w:szCs w:val="28"/>
              </w:rPr>
            </w:pPr>
            <w:r w:rsidRPr="007E56C7">
              <w:rPr>
                <w:sz w:val="28"/>
                <w:szCs w:val="28"/>
              </w:rPr>
              <w:t>-общий контроль;</w:t>
            </w:r>
          </w:p>
          <w:p w:rsidR="00C44F42" w:rsidRPr="007E56C7" w:rsidRDefault="00C44F42" w:rsidP="002967F0">
            <w:pPr>
              <w:rPr>
                <w:sz w:val="28"/>
                <w:szCs w:val="28"/>
              </w:rPr>
            </w:pPr>
            <w:r w:rsidRPr="007E56C7">
              <w:rPr>
                <w:sz w:val="28"/>
                <w:szCs w:val="28"/>
              </w:rPr>
              <w:t>-контроль сроков реализации программных мероприятий</w:t>
            </w:r>
          </w:p>
        </w:tc>
      </w:tr>
      <w:tr w:rsidR="00C44F42" w:rsidRPr="007E56C7" w:rsidTr="002967F0">
        <w:tc>
          <w:tcPr>
            <w:tcW w:w="28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lastRenderedPageBreak/>
              <w:t>Ожидаемые конечные результаты реализации программы</w:t>
            </w:r>
          </w:p>
        </w:tc>
        <w:tc>
          <w:tcPr>
            <w:tcW w:w="7380" w:type="dxa"/>
            <w:tcBorders>
              <w:top w:val="single" w:sz="4" w:space="0" w:color="auto"/>
              <w:left w:val="single" w:sz="4" w:space="0" w:color="auto"/>
              <w:bottom w:val="single" w:sz="4" w:space="0" w:color="auto"/>
              <w:right w:val="single" w:sz="4" w:space="0" w:color="auto"/>
            </w:tcBorders>
          </w:tcPr>
          <w:p w:rsidR="00C44F42" w:rsidRPr="007E56C7" w:rsidRDefault="00C44F42" w:rsidP="002967F0">
            <w:pPr>
              <w:rPr>
                <w:sz w:val="28"/>
                <w:szCs w:val="28"/>
              </w:rPr>
            </w:pPr>
            <w:r w:rsidRPr="007E56C7">
              <w:rPr>
                <w:sz w:val="28"/>
                <w:szCs w:val="28"/>
              </w:rPr>
              <w:t xml:space="preserve">Модернизация, реконструкция и обновление коммунальной инфраструктуры муниципального образования </w:t>
            </w:r>
            <w:r>
              <w:rPr>
                <w:sz w:val="28"/>
                <w:szCs w:val="28"/>
              </w:rPr>
              <w:t xml:space="preserve">Марксовский </w:t>
            </w:r>
            <w:r w:rsidRPr="007E56C7">
              <w:rPr>
                <w:sz w:val="28"/>
                <w:szCs w:val="28"/>
              </w:rPr>
              <w:t xml:space="preserve"> сельсовет, снижение эксплуатационных затрат.</w:t>
            </w:r>
          </w:p>
          <w:p w:rsidR="00C44F42" w:rsidRPr="007E56C7" w:rsidRDefault="00C44F42" w:rsidP="002967F0">
            <w:pPr>
              <w:rPr>
                <w:sz w:val="28"/>
                <w:szCs w:val="28"/>
              </w:rPr>
            </w:pPr>
            <w:r w:rsidRPr="007E56C7">
              <w:rPr>
                <w:sz w:val="28"/>
                <w:szCs w:val="28"/>
              </w:rPr>
              <w:t>Устранение причин возникновения аварийных ситуаций, угрожающих жизнедеятельности человека.</w:t>
            </w:r>
          </w:p>
          <w:p w:rsidR="00C44F42" w:rsidRPr="007E56C7" w:rsidRDefault="00C44F42" w:rsidP="002967F0">
            <w:pPr>
              <w:rPr>
                <w:sz w:val="28"/>
                <w:szCs w:val="28"/>
              </w:rPr>
            </w:pPr>
            <w:r w:rsidRPr="007E56C7">
              <w:rPr>
                <w:sz w:val="28"/>
                <w:szCs w:val="28"/>
              </w:rPr>
              <w:t xml:space="preserve">Улучшение экологической обстановки муниципального образования </w:t>
            </w:r>
            <w:r>
              <w:rPr>
                <w:sz w:val="28"/>
                <w:szCs w:val="28"/>
              </w:rPr>
              <w:t xml:space="preserve">Марксовский </w:t>
            </w:r>
            <w:r w:rsidRPr="007E56C7">
              <w:rPr>
                <w:sz w:val="28"/>
                <w:szCs w:val="28"/>
              </w:rPr>
              <w:t>сельсовет</w:t>
            </w:r>
          </w:p>
          <w:p w:rsidR="00C44F42" w:rsidRPr="007E56C7" w:rsidRDefault="00C44F42" w:rsidP="002967F0">
            <w:pPr>
              <w:rPr>
                <w:sz w:val="28"/>
                <w:szCs w:val="28"/>
              </w:rPr>
            </w:pPr>
            <w:r w:rsidRPr="007E56C7">
              <w:rPr>
                <w:sz w:val="28"/>
                <w:szCs w:val="28"/>
              </w:rPr>
              <w:t>Развитие системы водоснабжения и водоотведения</w:t>
            </w:r>
          </w:p>
          <w:p w:rsidR="00C44F42" w:rsidRPr="007E56C7" w:rsidRDefault="00C44F42" w:rsidP="002967F0">
            <w:pPr>
              <w:rPr>
                <w:sz w:val="28"/>
                <w:szCs w:val="28"/>
              </w:rPr>
            </w:pPr>
            <w:r w:rsidRPr="007E56C7">
              <w:rPr>
                <w:sz w:val="28"/>
                <w:szCs w:val="28"/>
              </w:rPr>
              <w:t>-повышение  надежности водоснабжения;</w:t>
            </w:r>
          </w:p>
          <w:p w:rsidR="00C44F42" w:rsidRPr="007E56C7" w:rsidRDefault="00C44F42" w:rsidP="002967F0">
            <w:pPr>
              <w:rPr>
                <w:sz w:val="28"/>
                <w:szCs w:val="28"/>
              </w:rPr>
            </w:pPr>
            <w:r w:rsidRPr="007E56C7">
              <w:rPr>
                <w:sz w:val="28"/>
                <w:szCs w:val="28"/>
              </w:rPr>
              <w:t>-повышение экологической безопасности в муниципальном образовании;</w:t>
            </w:r>
          </w:p>
          <w:p w:rsidR="00C44F42" w:rsidRPr="007E56C7" w:rsidRDefault="00C44F42" w:rsidP="002967F0">
            <w:pPr>
              <w:rPr>
                <w:sz w:val="28"/>
                <w:szCs w:val="28"/>
              </w:rPr>
            </w:pPr>
            <w:r w:rsidRPr="007E56C7">
              <w:rPr>
                <w:sz w:val="28"/>
                <w:szCs w:val="28"/>
              </w:rPr>
              <w:t>-соответствие параметров качества питьевой воды установленным нормативам СанПин-100%;</w:t>
            </w:r>
          </w:p>
          <w:p w:rsidR="00C44F42" w:rsidRPr="007E56C7" w:rsidRDefault="00C44F42" w:rsidP="002967F0">
            <w:pPr>
              <w:rPr>
                <w:sz w:val="28"/>
                <w:szCs w:val="28"/>
              </w:rPr>
            </w:pPr>
            <w:r w:rsidRPr="007E56C7">
              <w:rPr>
                <w:sz w:val="28"/>
                <w:szCs w:val="28"/>
              </w:rPr>
              <w:t>-снижение уровня потерь воды;</w:t>
            </w:r>
          </w:p>
          <w:p w:rsidR="00C44F42" w:rsidRPr="007E56C7" w:rsidRDefault="00C44F42" w:rsidP="002967F0">
            <w:pPr>
              <w:rPr>
                <w:sz w:val="28"/>
                <w:szCs w:val="28"/>
              </w:rPr>
            </w:pPr>
            <w:r w:rsidRPr="007E56C7">
              <w:rPr>
                <w:sz w:val="28"/>
                <w:szCs w:val="28"/>
              </w:rPr>
              <w:t>-сокращение эксплуатационных расходов на единицу продукции;</w:t>
            </w:r>
          </w:p>
          <w:p w:rsidR="00C44F42" w:rsidRPr="007E56C7" w:rsidRDefault="00C44F42" w:rsidP="002967F0">
            <w:pPr>
              <w:rPr>
                <w:sz w:val="28"/>
                <w:szCs w:val="28"/>
              </w:rPr>
            </w:pPr>
            <w:r w:rsidRPr="007E56C7">
              <w:rPr>
                <w:sz w:val="28"/>
                <w:szCs w:val="28"/>
              </w:rPr>
              <w:t>- снижение общественных  нарицаний на качество оказываемых услуг.</w:t>
            </w:r>
          </w:p>
        </w:tc>
      </w:tr>
    </w:tbl>
    <w:p w:rsidR="00C44F42" w:rsidRPr="007E56C7" w:rsidRDefault="00C44F42" w:rsidP="00C44F42">
      <w:pPr>
        <w:rPr>
          <w:b/>
          <w:sz w:val="28"/>
          <w:szCs w:val="28"/>
        </w:rPr>
      </w:pPr>
    </w:p>
    <w:p w:rsidR="00C44F42" w:rsidRPr="007E56C7" w:rsidRDefault="00C44F42" w:rsidP="00C44F42">
      <w:pPr>
        <w:jc w:val="center"/>
        <w:rPr>
          <w:b/>
          <w:sz w:val="28"/>
          <w:szCs w:val="28"/>
        </w:rPr>
      </w:pPr>
      <w:r w:rsidRPr="007E56C7">
        <w:rPr>
          <w:b/>
          <w:sz w:val="28"/>
          <w:szCs w:val="28"/>
        </w:rPr>
        <w:t>Введение</w:t>
      </w:r>
    </w:p>
    <w:p w:rsidR="00C44F42" w:rsidRPr="007E56C7" w:rsidRDefault="00C44F42" w:rsidP="00C44F42">
      <w:pPr>
        <w:jc w:val="both"/>
        <w:rPr>
          <w:sz w:val="28"/>
          <w:szCs w:val="28"/>
        </w:rPr>
      </w:pPr>
      <w:r w:rsidRPr="007E56C7">
        <w:rPr>
          <w:sz w:val="28"/>
          <w:szCs w:val="28"/>
        </w:rPr>
        <w:tab/>
        <w:t xml:space="preserve">Программа  комплексного развития систем коммунальной инфраструктуры муниципального образования </w:t>
      </w:r>
      <w:r>
        <w:rPr>
          <w:sz w:val="28"/>
          <w:szCs w:val="28"/>
        </w:rPr>
        <w:t>Марксовский</w:t>
      </w:r>
      <w:r w:rsidRPr="007E56C7">
        <w:rPr>
          <w:sz w:val="28"/>
          <w:szCs w:val="28"/>
        </w:rPr>
        <w:t xml:space="preserve">  сельсовет на 2018-2028 гг. разработана на основании Федерального закона от 06.10.2003 г. №131-ФЗ «Об общих принц</w:t>
      </w:r>
      <w:r>
        <w:rPr>
          <w:sz w:val="28"/>
          <w:szCs w:val="28"/>
        </w:rPr>
        <w:t>и</w:t>
      </w:r>
      <w:r w:rsidRPr="007E56C7">
        <w:rPr>
          <w:sz w:val="28"/>
          <w:szCs w:val="28"/>
        </w:rPr>
        <w:t>пах организации местного самоуправления в Российской Федерации», Федерального закона от 30.12.2004 г. №210-ФЗ «Об основах регулирования тарифов организаций коммунального комплекса» Постановления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w:t>
      </w:r>
      <w:r>
        <w:rPr>
          <w:sz w:val="28"/>
          <w:szCs w:val="28"/>
        </w:rPr>
        <w:t xml:space="preserve"> </w:t>
      </w:r>
      <w:r w:rsidRPr="007E56C7">
        <w:rPr>
          <w:sz w:val="28"/>
          <w:szCs w:val="28"/>
        </w:rPr>
        <w:t>городских округов».</w:t>
      </w:r>
    </w:p>
    <w:p w:rsidR="00C44F42" w:rsidRPr="007E56C7" w:rsidRDefault="00C44F42" w:rsidP="00C44F42">
      <w:pPr>
        <w:jc w:val="both"/>
        <w:rPr>
          <w:sz w:val="28"/>
          <w:szCs w:val="28"/>
        </w:rPr>
      </w:pPr>
      <w:r w:rsidRPr="007E56C7">
        <w:rPr>
          <w:sz w:val="28"/>
          <w:szCs w:val="28"/>
        </w:rPr>
        <w:tab/>
        <w:t>Программа определяет основные направления развития  коммунальной инфраструктуры (т.е.водоснабжение, водоотведение, теплоснабжение, электроснабжение) в соответствии с потребностями муниципального образования в целях повышения качества услуг и улучшения экологической обстановки. Основу документа составляет система программных мероприятий по различным направлениям развития коммунальной инфраструктуры.</w:t>
      </w:r>
    </w:p>
    <w:p w:rsidR="00C44F42" w:rsidRPr="007E56C7" w:rsidRDefault="00C44F42" w:rsidP="00C44F42">
      <w:pPr>
        <w:jc w:val="both"/>
        <w:rPr>
          <w:sz w:val="28"/>
          <w:szCs w:val="28"/>
        </w:rPr>
      </w:pPr>
      <w:r w:rsidRPr="007E56C7">
        <w:rPr>
          <w:sz w:val="28"/>
          <w:szCs w:val="28"/>
        </w:rPr>
        <w:tab/>
        <w:t xml:space="preserve">Программой определены ресурсное обеспечение и механизм реализации основных направлений. Программа является основанием для выдачи технических заданий по разработке инвестиционных программ организациям коммунального комплекса, осуществляющим свою деятельность на территории муниципального образования </w:t>
      </w:r>
      <w:r>
        <w:rPr>
          <w:sz w:val="28"/>
          <w:szCs w:val="28"/>
        </w:rPr>
        <w:t xml:space="preserve">Марксовский </w:t>
      </w:r>
      <w:r w:rsidRPr="007E56C7">
        <w:rPr>
          <w:sz w:val="28"/>
          <w:szCs w:val="28"/>
        </w:rPr>
        <w:t>сельсовет.</w:t>
      </w:r>
      <w:r w:rsidRPr="007E56C7">
        <w:rPr>
          <w:sz w:val="28"/>
          <w:szCs w:val="28"/>
        </w:rPr>
        <w:tab/>
      </w:r>
    </w:p>
    <w:p w:rsidR="00C44F42" w:rsidRPr="007E56C7" w:rsidRDefault="00C44F42" w:rsidP="00C44F42">
      <w:pPr>
        <w:jc w:val="both"/>
        <w:rPr>
          <w:sz w:val="28"/>
          <w:szCs w:val="28"/>
        </w:rPr>
      </w:pPr>
      <w:r w:rsidRPr="007E56C7">
        <w:rPr>
          <w:sz w:val="28"/>
          <w:szCs w:val="28"/>
        </w:rPr>
        <w:tab/>
        <w:t xml:space="preserve">Комплексная  программа развития  коммунальной инфраструктуры муниципального образования </w:t>
      </w:r>
      <w:r>
        <w:rPr>
          <w:sz w:val="28"/>
          <w:szCs w:val="28"/>
        </w:rPr>
        <w:t xml:space="preserve">Марксовский </w:t>
      </w:r>
      <w:r w:rsidRPr="007E56C7">
        <w:rPr>
          <w:sz w:val="28"/>
          <w:szCs w:val="28"/>
        </w:rPr>
        <w:t xml:space="preserve"> сельсовет предусматривает повышение качества предоставления  коммунальных услуг для населения и создание условий , необходимых для привлечения организаций различных организационно- правовых форм к управлению объектами коммунальной инфраструктуры и направлена на </w:t>
      </w:r>
      <w:r w:rsidRPr="007E56C7">
        <w:rPr>
          <w:sz w:val="28"/>
          <w:szCs w:val="28"/>
        </w:rPr>
        <w:lastRenderedPageBreak/>
        <w:t>обеспечение надежного и бесперебойного снабжения потребителей коммунальными услугами.</w:t>
      </w:r>
    </w:p>
    <w:p w:rsidR="00C44F42" w:rsidRPr="007E56C7" w:rsidRDefault="00C44F42" w:rsidP="00C44F42">
      <w:pPr>
        <w:jc w:val="both"/>
        <w:rPr>
          <w:b/>
          <w:sz w:val="28"/>
          <w:szCs w:val="28"/>
        </w:rPr>
      </w:pPr>
    </w:p>
    <w:p w:rsidR="00C44F42" w:rsidRPr="007E56C7" w:rsidRDefault="00C44F42" w:rsidP="00C44F42">
      <w:pPr>
        <w:jc w:val="center"/>
        <w:rPr>
          <w:b/>
          <w:sz w:val="28"/>
          <w:szCs w:val="28"/>
        </w:rPr>
      </w:pPr>
      <w:r w:rsidRPr="007E56C7">
        <w:rPr>
          <w:b/>
          <w:sz w:val="28"/>
          <w:szCs w:val="28"/>
        </w:rPr>
        <w:t>1.Основные проблемы и обоснование необходимости их решения программными методами.</w:t>
      </w:r>
    </w:p>
    <w:p w:rsidR="00C44F42" w:rsidRPr="007E56C7" w:rsidRDefault="00C44F42" w:rsidP="00C44F42">
      <w:pPr>
        <w:jc w:val="both"/>
        <w:rPr>
          <w:sz w:val="28"/>
          <w:szCs w:val="28"/>
        </w:rPr>
      </w:pPr>
      <w:r w:rsidRPr="007E56C7">
        <w:rPr>
          <w:sz w:val="28"/>
          <w:szCs w:val="28"/>
        </w:rPr>
        <w:tab/>
        <w:t xml:space="preserve">Одним из приоритетов жилищной политики муниципального образования </w:t>
      </w:r>
      <w:r>
        <w:rPr>
          <w:sz w:val="28"/>
          <w:szCs w:val="28"/>
        </w:rPr>
        <w:t>Марксовский</w:t>
      </w:r>
      <w:r w:rsidRPr="007E56C7">
        <w:rPr>
          <w:sz w:val="28"/>
          <w:szCs w:val="28"/>
        </w:rPr>
        <w:t xml:space="preserve"> сельсовет является обеспечение комфортных условий проживания граждан и доступности коммунальных услуг для населения.  В настоящее время в целом деятельность коммунального комплекса муниципального образования характеризуется  недостаточным качественным уровнем предоставления коммунальных услуг и  их ассортиментом.</w:t>
      </w:r>
    </w:p>
    <w:p w:rsidR="00C44F42" w:rsidRDefault="00C44F42" w:rsidP="00C44F42">
      <w:pPr>
        <w:jc w:val="both"/>
        <w:rPr>
          <w:sz w:val="28"/>
          <w:szCs w:val="28"/>
        </w:rPr>
      </w:pPr>
      <w:r w:rsidRPr="007E56C7">
        <w:rPr>
          <w:sz w:val="28"/>
          <w:szCs w:val="28"/>
        </w:rPr>
        <w:t>Причинами возникновения этих проблем являются:</w:t>
      </w:r>
    </w:p>
    <w:p w:rsidR="00C44F42" w:rsidRPr="003E3C57" w:rsidRDefault="00C44F42" w:rsidP="00C44F42">
      <w:pPr>
        <w:jc w:val="both"/>
        <w:rPr>
          <w:sz w:val="28"/>
          <w:szCs w:val="28"/>
        </w:rPr>
      </w:pPr>
      <w:r w:rsidRPr="003E3C57">
        <w:rPr>
          <w:sz w:val="28"/>
          <w:szCs w:val="28"/>
        </w:rPr>
        <w:t xml:space="preserve">- </w:t>
      </w:r>
      <w:r>
        <w:rPr>
          <w:sz w:val="28"/>
          <w:szCs w:val="28"/>
        </w:rPr>
        <w:t xml:space="preserve"> </w:t>
      </w:r>
      <w:r w:rsidRPr="003E3C57">
        <w:rPr>
          <w:sz w:val="28"/>
          <w:szCs w:val="28"/>
        </w:rPr>
        <w:t xml:space="preserve"> износ</w:t>
      </w:r>
      <w:r>
        <w:rPr>
          <w:sz w:val="28"/>
          <w:szCs w:val="28"/>
        </w:rPr>
        <w:t xml:space="preserve"> </w:t>
      </w:r>
      <w:r w:rsidRPr="003E3C57">
        <w:rPr>
          <w:sz w:val="28"/>
          <w:szCs w:val="28"/>
        </w:rPr>
        <w:t xml:space="preserve">  системы водоснабжения в п.  Марксовский, с.Дмитриевка;</w:t>
      </w:r>
    </w:p>
    <w:p w:rsidR="00C44F42" w:rsidRDefault="00C44F42" w:rsidP="00C44F42">
      <w:pPr>
        <w:jc w:val="both"/>
        <w:rPr>
          <w:sz w:val="28"/>
          <w:szCs w:val="28"/>
        </w:rPr>
      </w:pPr>
      <w:r w:rsidRPr="003E3C57">
        <w:rPr>
          <w:sz w:val="28"/>
          <w:szCs w:val="28"/>
        </w:rPr>
        <w:t>- ограниченное  подключение абонентов к сети Интернет, низкое качество телефонной связи</w:t>
      </w:r>
      <w:r>
        <w:rPr>
          <w:sz w:val="28"/>
          <w:szCs w:val="28"/>
        </w:rPr>
        <w:t>.</w:t>
      </w:r>
    </w:p>
    <w:p w:rsidR="00C44F42" w:rsidRPr="007E56C7" w:rsidRDefault="00C44F42" w:rsidP="00C44F42">
      <w:pPr>
        <w:jc w:val="both"/>
        <w:rPr>
          <w:sz w:val="28"/>
          <w:szCs w:val="28"/>
        </w:rPr>
      </w:pPr>
    </w:p>
    <w:p w:rsidR="00C44F42" w:rsidRPr="007E56C7" w:rsidRDefault="00C44F42" w:rsidP="00C44F42">
      <w:pPr>
        <w:jc w:val="both"/>
        <w:rPr>
          <w:sz w:val="28"/>
          <w:szCs w:val="28"/>
        </w:rPr>
      </w:pPr>
      <w:r w:rsidRPr="007E56C7">
        <w:rPr>
          <w:sz w:val="28"/>
          <w:szCs w:val="28"/>
        </w:rPr>
        <w:tab/>
        <w:t xml:space="preserve">В связи с тем, что муниципальное образование </w:t>
      </w:r>
      <w:r>
        <w:rPr>
          <w:sz w:val="28"/>
          <w:szCs w:val="28"/>
        </w:rPr>
        <w:t xml:space="preserve">Марксовский </w:t>
      </w:r>
      <w:r w:rsidRPr="007E56C7">
        <w:rPr>
          <w:sz w:val="28"/>
          <w:szCs w:val="28"/>
        </w:rPr>
        <w:t xml:space="preserve"> сельсовет из-за ограниченных возможностей местного бюджета не имеет возможности самостоятельно решить проблему  строительства, реконструкции,  капитального ремонта ЖКХ , в целях улучшения качества предоставляемых коммунальных услуг, финансирование мероприятий программы необходимо осуществлять за счет средств федерального, областного , местного бюджета и внебюджетных источников.</w:t>
      </w:r>
    </w:p>
    <w:p w:rsidR="00C44F42" w:rsidRPr="007E56C7" w:rsidRDefault="00C44F42" w:rsidP="00C44F42">
      <w:pPr>
        <w:jc w:val="both"/>
        <w:rPr>
          <w:sz w:val="28"/>
          <w:szCs w:val="28"/>
        </w:rPr>
      </w:pPr>
    </w:p>
    <w:p w:rsidR="00C44F42" w:rsidRPr="007E56C7" w:rsidRDefault="00C44F42" w:rsidP="00C44F42">
      <w:pPr>
        <w:jc w:val="center"/>
        <w:rPr>
          <w:b/>
          <w:sz w:val="28"/>
          <w:szCs w:val="28"/>
        </w:rPr>
      </w:pPr>
      <w:r w:rsidRPr="007E56C7">
        <w:rPr>
          <w:b/>
          <w:sz w:val="28"/>
          <w:szCs w:val="28"/>
        </w:rPr>
        <w:t>2.Целевые показатели достижения целей и решения задач, основные ожидаемые  конечные результаты муниципальной программы</w:t>
      </w:r>
    </w:p>
    <w:p w:rsidR="00C44F42" w:rsidRPr="007E56C7" w:rsidRDefault="00C44F42" w:rsidP="00C44F42">
      <w:pPr>
        <w:jc w:val="both"/>
        <w:rPr>
          <w:sz w:val="28"/>
          <w:szCs w:val="28"/>
        </w:rPr>
      </w:pPr>
      <w:r w:rsidRPr="007E56C7">
        <w:rPr>
          <w:sz w:val="28"/>
          <w:szCs w:val="28"/>
        </w:rPr>
        <w:tab/>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Pr>
          <w:sz w:val="28"/>
          <w:szCs w:val="28"/>
        </w:rPr>
        <w:t>Марксовский</w:t>
      </w:r>
      <w:r w:rsidRPr="007E56C7">
        <w:rPr>
          <w:sz w:val="28"/>
          <w:szCs w:val="28"/>
        </w:rPr>
        <w:t xml:space="preserve"> сельсовет.</w:t>
      </w:r>
    </w:p>
    <w:p w:rsidR="00C44F42" w:rsidRPr="007E56C7" w:rsidRDefault="00C44F42" w:rsidP="00C44F42">
      <w:pPr>
        <w:jc w:val="both"/>
        <w:rPr>
          <w:sz w:val="28"/>
          <w:szCs w:val="28"/>
        </w:rPr>
      </w:pPr>
      <w:r w:rsidRPr="007E56C7">
        <w:rPr>
          <w:sz w:val="28"/>
          <w:szCs w:val="28"/>
        </w:rPr>
        <w:tab/>
        <w:t>Эффективность программы оценивается по следующим показателям:</w:t>
      </w:r>
    </w:p>
    <w:p w:rsidR="00C44F42" w:rsidRPr="007E56C7" w:rsidRDefault="00C44F42" w:rsidP="00C44F42">
      <w:pPr>
        <w:jc w:val="both"/>
        <w:rPr>
          <w:sz w:val="28"/>
          <w:szCs w:val="28"/>
        </w:rPr>
      </w:pPr>
      <w:r w:rsidRPr="007E56C7">
        <w:rPr>
          <w:sz w:val="28"/>
          <w:szCs w:val="28"/>
        </w:rPr>
        <w:t>- снижение количества потерь воды;</w:t>
      </w:r>
    </w:p>
    <w:p w:rsidR="00C44F42" w:rsidRPr="007E56C7" w:rsidRDefault="00C44F42" w:rsidP="00C44F42">
      <w:pPr>
        <w:jc w:val="both"/>
        <w:rPr>
          <w:sz w:val="28"/>
          <w:szCs w:val="28"/>
        </w:rPr>
      </w:pPr>
      <w:r w:rsidRPr="007E56C7">
        <w:rPr>
          <w:sz w:val="28"/>
          <w:szCs w:val="28"/>
        </w:rPr>
        <w:t>- снижение количества   потерь тепловой энергии;</w:t>
      </w:r>
    </w:p>
    <w:p w:rsidR="00C44F42" w:rsidRPr="007E56C7" w:rsidRDefault="00C44F42" w:rsidP="00C44F42">
      <w:pPr>
        <w:jc w:val="both"/>
        <w:rPr>
          <w:sz w:val="28"/>
          <w:szCs w:val="28"/>
        </w:rPr>
      </w:pPr>
      <w:r w:rsidRPr="007E56C7">
        <w:rPr>
          <w:sz w:val="28"/>
          <w:szCs w:val="28"/>
        </w:rPr>
        <w:t>- повышение качества  предоставляемых  услуг жилищно- коммунального комплекса;</w:t>
      </w:r>
    </w:p>
    <w:p w:rsidR="00C44F42" w:rsidRPr="007E56C7" w:rsidRDefault="00C44F42" w:rsidP="00C44F42">
      <w:pPr>
        <w:jc w:val="both"/>
        <w:rPr>
          <w:sz w:val="28"/>
          <w:szCs w:val="28"/>
        </w:rPr>
      </w:pPr>
      <w:r w:rsidRPr="007E56C7">
        <w:rPr>
          <w:sz w:val="28"/>
          <w:szCs w:val="28"/>
        </w:rPr>
        <w:t>-улучшение санитарного состояния территории муниципального образования;</w:t>
      </w:r>
    </w:p>
    <w:p w:rsidR="00C44F42" w:rsidRPr="007E56C7" w:rsidRDefault="00C44F42" w:rsidP="00C44F42">
      <w:pPr>
        <w:jc w:val="both"/>
        <w:rPr>
          <w:sz w:val="28"/>
          <w:szCs w:val="28"/>
        </w:rPr>
      </w:pPr>
      <w:r w:rsidRPr="007E56C7">
        <w:rPr>
          <w:sz w:val="28"/>
          <w:szCs w:val="28"/>
        </w:rPr>
        <w:t>- улучшение экологического состояния  окружающей среды.</w:t>
      </w:r>
    </w:p>
    <w:p w:rsidR="00C44F42" w:rsidRPr="007E56C7" w:rsidRDefault="00C44F42" w:rsidP="00C44F42">
      <w:pPr>
        <w:jc w:val="both"/>
        <w:rPr>
          <w:sz w:val="28"/>
          <w:szCs w:val="28"/>
        </w:rPr>
      </w:pPr>
      <w:r w:rsidRPr="007E56C7">
        <w:rPr>
          <w:sz w:val="28"/>
          <w:szCs w:val="28"/>
        </w:rPr>
        <w:t xml:space="preserve">Реализация программных мероприятий по развитию и ремонту системы водоснабжения МО </w:t>
      </w:r>
      <w:r>
        <w:rPr>
          <w:sz w:val="28"/>
          <w:szCs w:val="28"/>
        </w:rPr>
        <w:t xml:space="preserve">Марксовский </w:t>
      </w:r>
      <w:r w:rsidRPr="007E56C7">
        <w:rPr>
          <w:sz w:val="28"/>
          <w:szCs w:val="28"/>
        </w:rPr>
        <w:t>сельсовет позволит улучшить условия и уровень жизни населения:</w:t>
      </w:r>
    </w:p>
    <w:p w:rsidR="00C44F42" w:rsidRPr="007E56C7" w:rsidRDefault="00C44F42" w:rsidP="00C44F42">
      <w:pPr>
        <w:jc w:val="both"/>
        <w:rPr>
          <w:sz w:val="28"/>
          <w:szCs w:val="28"/>
        </w:rPr>
      </w:pPr>
      <w:r w:rsidRPr="007E56C7">
        <w:rPr>
          <w:sz w:val="28"/>
          <w:szCs w:val="28"/>
        </w:rPr>
        <w:tab/>
        <w:t>- обеспечить централизованным водоснабжением все населенные пункты МО;</w:t>
      </w:r>
    </w:p>
    <w:p w:rsidR="00C44F42" w:rsidRPr="007E56C7" w:rsidRDefault="00C44F42" w:rsidP="00C44F42">
      <w:pPr>
        <w:jc w:val="both"/>
        <w:rPr>
          <w:sz w:val="28"/>
          <w:szCs w:val="28"/>
        </w:rPr>
      </w:pPr>
      <w:r w:rsidRPr="007E56C7">
        <w:rPr>
          <w:sz w:val="28"/>
          <w:szCs w:val="28"/>
        </w:rPr>
        <w:tab/>
        <w:t>- улучшить качественные показатели питьевой   воды;</w:t>
      </w:r>
    </w:p>
    <w:p w:rsidR="00C44F42" w:rsidRPr="007E56C7" w:rsidRDefault="00C44F42" w:rsidP="00C44F42">
      <w:pPr>
        <w:jc w:val="both"/>
        <w:rPr>
          <w:sz w:val="28"/>
          <w:szCs w:val="28"/>
        </w:rPr>
      </w:pPr>
      <w:r w:rsidRPr="007E56C7">
        <w:rPr>
          <w:sz w:val="28"/>
          <w:szCs w:val="28"/>
        </w:rPr>
        <w:tab/>
        <w:t>- обеспечить бесперебойное водоснабжение МО;</w:t>
      </w:r>
    </w:p>
    <w:p w:rsidR="00C44F42" w:rsidRPr="007E56C7" w:rsidRDefault="00C44F42" w:rsidP="00C44F42">
      <w:pPr>
        <w:jc w:val="both"/>
        <w:rPr>
          <w:sz w:val="28"/>
          <w:szCs w:val="28"/>
        </w:rPr>
      </w:pPr>
      <w:r w:rsidRPr="007E56C7">
        <w:rPr>
          <w:sz w:val="28"/>
          <w:szCs w:val="28"/>
        </w:rPr>
        <w:tab/>
        <w:t>-сократить удельные расходы на энергию и другие эксплуатационные расходы;</w:t>
      </w:r>
    </w:p>
    <w:p w:rsidR="00C44F42" w:rsidRPr="007E56C7" w:rsidRDefault="00C44F42" w:rsidP="00C44F42">
      <w:pPr>
        <w:jc w:val="both"/>
        <w:rPr>
          <w:sz w:val="28"/>
          <w:szCs w:val="28"/>
        </w:rPr>
      </w:pPr>
      <w:r w:rsidRPr="007E56C7">
        <w:rPr>
          <w:sz w:val="28"/>
          <w:szCs w:val="28"/>
        </w:rPr>
        <w:tab/>
        <w:t xml:space="preserve">-повысить рентабельность деятельности организаций, эксплуатирующих системы водоснабжения   в МО </w:t>
      </w:r>
      <w:r>
        <w:rPr>
          <w:sz w:val="28"/>
          <w:szCs w:val="28"/>
        </w:rPr>
        <w:t xml:space="preserve">Марксовский </w:t>
      </w:r>
      <w:r w:rsidRPr="007E56C7">
        <w:rPr>
          <w:sz w:val="28"/>
          <w:szCs w:val="28"/>
        </w:rPr>
        <w:t xml:space="preserve"> сельсовет.</w:t>
      </w:r>
    </w:p>
    <w:p w:rsidR="00C44F42" w:rsidRPr="007E56C7" w:rsidRDefault="00C44F42" w:rsidP="00C44F42">
      <w:pPr>
        <w:jc w:val="both"/>
        <w:rPr>
          <w:sz w:val="28"/>
          <w:szCs w:val="28"/>
        </w:rPr>
      </w:pPr>
      <w:r w:rsidRPr="007E56C7">
        <w:rPr>
          <w:sz w:val="28"/>
          <w:szCs w:val="28"/>
        </w:rPr>
        <w:lastRenderedPageBreak/>
        <w:tab/>
        <w:t>Реализация мероприятий  по развитию  системы газоснабжения позволит:</w:t>
      </w:r>
    </w:p>
    <w:p w:rsidR="00C44F42" w:rsidRPr="007E56C7" w:rsidRDefault="00C44F42" w:rsidP="00C44F42">
      <w:pPr>
        <w:jc w:val="both"/>
        <w:rPr>
          <w:sz w:val="28"/>
          <w:szCs w:val="28"/>
        </w:rPr>
      </w:pPr>
      <w:r w:rsidRPr="007E56C7">
        <w:rPr>
          <w:sz w:val="28"/>
          <w:szCs w:val="28"/>
        </w:rPr>
        <w:tab/>
        <w:t>-уменьшить потребление электроэнергии;</w:t>
      </w:r>
    </w:p>
    <w:p w:rsidR="00C44F42" w:rsidRPr="007E56C7" w:rsidRDefault="00C44F42" w:rsidP="00C44F42">
      <w:pPr>
        <w:jc w:val="both"/>
        <w:rPr>
          <w:sz w:val="28"/>
          <w:szCs w:val="28"/>
        </w:rPr>
      </w:pPr>
      <w:r w:rsidRPr="007E56C7">
        <w:rPr>
          <w:sz w:val="28"/>
          <w:szCs w:val="28"/>
        </w:rPr>
        <w:tab/>
        <w:t>-увеличить поставку газа населению;</w:t>
      </w:r>
    </w:p>
    <w:p w:rsidR="00C44F42" w:rsidRPr="007E56C7" w:rsidRDefault="00C44F42" w:rsidP="00C44F42">
      <w:pPr>
        <w:jc w:val="both"/>
        <w:rPr>
          <w:sz w:val="28"/>
          <w:szCs w:val="28"/>
        </w:rPr>
      </w:pPr>
      <w:r w:rsidRPr="007E56C7">
        <w:rPr>
          <w:sz w:val="28"/>
          <w:szCs w:val="28"/>
        </w:rPr>
        <w:tab/>
        <w:t>-снизить затраты на выработку тепловой энергии;</w:t>
      </w:r>
    </w:p>
    <w:p w:rsidR="00C44F42" w:rsidRPr="007E56C7" w:rsidRDefault="00C44F42" w:rsidP="00C44F42">
      <w:pPr>
        <w:jc w:val="both"/>
        <w:rPr>
          <w:sz w:val="28"/>
          <w:szCs w:val="28"/>
        </w:rPr>
      </w:pPr>
      <w:r w:rsidRPr="007E56C7">
        <w:rPr>
          <w:sz w:val="28"/>
          <w:szCs w:val="28"/>
        </w:rPr>
        <w:tab/>
        <w:t>-снизить затраты населения на приготовление пищи и обогрев жилья.</w:t>
      </w:r>
    </w:p>
    <w:p w:rsidR="00C44F42" w:rsidRPr="007E56C7" w:rsidRDefault="00C44F42" w:rsidP="00C44F42">
      <w:pPr>
        <w:jc w:val="both"/>
        <w:rPr>
          <w:sz w:val="28"/>
          <w:szCs w:val="28"/>
        </w:rPr>
      </w:pPr>
      <w:r w:rsidRPr="007E56C7">
        <w:rPr>
          <w:sz w:val="28"/>
          <w:szCs w:val="28"/>
        </w:rPr>
        <w:tab/>
        <w:t>Реализация  мероприятий программы  по развитию   объектов, функционирующих в сфере утилизации ТБО позволит:</w:t>
      </w:r>
    </w:p>
    <w:p w:rsidR="00C44F42" w:rsidRPr="007E56C7" w:rsidRDefault="00C44F42" w:rsidP="00C44F42">
      <w:pPr>
        <w:jc w:val="both"/>
        <w:rPr>
          <w:sz w:val="28"/>
          <w:szCs w:val="28"/>
        </w:rPr>
      </w:pPr>
      <w:r w:rsidRPr="007E56C7">
        <w:rPr>
          <w:sz w:val="28"/>
          <w:szCs w:val="28"/>
        </w:rPr>
        <w:tab/>
        <w:t>-уменьшить количество несанкционированных свалок;</w:t>
      </w:r>
    </w:p>
    <w:p w:rsidR="00C44F42" w:rsidRPr="007E56C7" w:rsidRDefault="00C44F42" w:rsidP="00C44F42">
      <w:pPr>
        <w:jc w:val="both"/>
        <w:rPr>
          <w:sz w:val="28"/>
          <w:szCs w:val="28"/>
        </w:rPr>
      </w:pPr>
      <w:r w:rsidRPr="007E56C7">
        <w:rPr>
          <w:sz w:val="28"/>
          <w:szCs w:val="28"/>
        </w:rPr>
        <w:tab/>
        <w:t xml:space="preserve">-улучшить экологическое состояние территории МО </w:t>
      </w:r>
      <w:r>
        <w:rPr>
          <w:sz w:val="28"/>
          <w:szCs w:val="28"/>
        </w:rPr>
        <w:t xml:space="preserve">Марксовский </w:t>
      </w:r>
      <w:r w:rsidRPr="007E56C7">
        <w:rPr>
          <w:sz w:val="28"/>
          <w:szCs w:val="28"/>
        </w:rPr>
        <w:t>сельсовет;</w:t>
      </w:r>
    </w:p>
    <w:p w:rsidR="00C44F42" w:rsidRPr="007E56C7" w:rsidRDefault="00C44F42" w:rsidP="00C44F42">
      <w:pPr>
        <w:jc w:val="both"/>
        <w:rPr>
          <w:sz w:val="28"/>
          <w:szCs w:val="28"/>
        </w:rPr>
      </w:pPr>
      <w:r w:rsidRPr="007E56C7">
        <w:rPr>
          <w:sz w:val="28"/>
          <w:szCs w:val="28"/>
        </w:rPr>
        <w:tab/>
        <w:t xml:space="preserve">-улучшить эстетический облик  МО </w:t>
      </w:r>
      <w:r>
        <w:rPr>
          <w:sz w:val="28"/>
          <w:szCs w:val="28"/>
        </w:rPr>
        <w:t xml:space="preserve">Марксовский </w:t>
      </w:r>
      <w:r w:rsidRPr="007E56C7">
        <w:rPr>
          <w:sz w:val="28"/>
          <w:szCs w:val="28"/>
        </w:rPr>
        <w:t>сельсовет.</w:t>
      </w:r>
    </w:p>
    <w:p w:rsidR="00C44F42" w:rsidRPr="007E56C7" w:rsidRDefault="00C44F42" w:rsidP="00C44F42">
      <w:pPr>
        <w:jc w:val="both"/>
        <w:rPr>
          <w:sz w:val="28"/>
          <w:szCs w:val="28"/>
        </w:rPr>
      </w:pPr>
    </w:p>
    <w:p w:rsidR="00C44F42" w:rsidRPr="007E56C7" w:rsidRDefault="00C44F42" w:rsidP="00C44F42">
      <w:pPr>
        <w:jc w:val="center"/>
        <w:rPr>
          <w:b/>
          <w:sz w:val="28"/>
          <w:szCs w:val="28"/>
        </w:rPr>
      </w:pPr>
      <w:r w:rsidRPr="007E56C7">
        <w:rPr>
          <w:b/>
          <w:sz w:val="28"/>
          <w:szCs w:val="28"/>
        </w:rPr>
        <w:t xml:space="preserve">3.Общие сведения о муниципальном образовании </w:t>
      </w:r>
    </w:p>
    <w:p w:rsidR="00C44F42" w:rsidRPr="007E56C7" w:rsidRDefault="00C44F42" w:rsidP="00C44F42">
      <w:pPr>
        <w:jc w:val="center"/>
        <w:rPr>
          <w:b/>
          <w:sz w:val="28"/>
          <w:szCs w:val="28"/>
        </w:rPr>
      </w:pPr>
      <w:r>
        <w:rPr>
          <w:b/>
          <w:sz w:val="28"/>
          <w:szCs w:val="28"/>
        </w:rPr>
        <w:t xml:space="preserve">Марксовский </w:t>
      </w:r>
      <w:r w:rsidRPr="007E56C7">
        <w:rPr>
          <w:b/>
          <w:sz w:val="28"/>
          <w:szCs w:val="28"/>
        </w:rPr>
        <w:t xml:space="preserve"> сельсовет</w:t>
      </w:r>
    </w:p>
    <w:p w:rsidR="00C44F42" w:rsidRPr="007E56C7" w:rsidRDefault="00C44F42" w:rsidP="00C44F42">
      <w:pPr>
        <w:jc w:val="both"/>
        <w:rPr>
          <w:sz w:val="28"/>
          <w:szCs w:val="28"/>
        </w:rPr>
      </w:pPr>
      <w:r w:rsidRPr="007E56C7">
        <w:rPr>
          <w:sz w:val="28"/>
          <w:szCs w:val="28"/>
        </w:rPr>
        <w:tab/>
      </w:r>
      <w:r>
        <w:rPr>
          <w:sz w:val="28"/>
          <w:szCs w:val="28"/>
        </w:rPr>
        <w:t>Марксовский</w:t>
      </w:r>
      <w:r w:rsidRPr="007E56C7">
        <w:rPr>
          <w:sz w:val="28"/>
          <w:szCs w:val="28"/>
        </w:rPr>
        <w:t xml:space="preserve"> сельсовет Александровского района Оренбургской области является сельским поселением образованным в соответствии с Законом Оренбургской области.</w:t>
      </w:r>
    </w:p>
    <w:p w:rsidR="00C44F42" w:rsidRPr="004F6085" w:rsidRDefault="00C44F42" w:rsidP="00C44F42">
      <w:pPr>
        <w:jc w:val="both"/>
        <w:rPr>
          <w:sz w:val="28"/>
          <w:szCs w:val="28"/>
        </w:rPr>
      </w:pPr>
      <w:r w:rsidRPr="007E56C7">
        <w:rPr>
          <w:sz w:val="28"/>
          <w:szCs w:val="28"/>
        </w:rPr>
        <w:tab/>
      </w:r>
      <w:r w:rsidRPr="004F6085">
        <w:rPr>
          <w:sz w:val="28"/>
          <w:szCs w:val="28"/>
        </w:rPr>
        <w:t>В состав территории сельсовета   входят пят</w:t>
      </w:r>
      <w:r>
        <w:rPr>
          <w:sz w:val="28"/>
          <w:szCs w:val="28"/>
        </w:rPr>
        <w:t xml:space="preserve">ь сельских населённых пункта: </w:t>
      </w:r>
      <w:r w:rsidRPr="004F6085">
        <w:rPr>
          <w:sz w:val="28"/>
          <w:szCs w:val="28"/>
        </w:rPr>
        <w:t xml:space="preserve">пос. Марксовский, пос. Самарский, пос. Курский, пос. Энгельс и </w:t>
      </w:r>
      <w:r>
        <w:rPr>
          <w:sz w:val="28"/>
          <w:szCs w:val="28"/>
        </w:rPr>
        <w:t xml:space="preserve">                </w:t>
      </w:r>
      <w:r w:rsidRPr="004F6085">
        <w:rPr>
          <w:sz w:val="28"/>
          <w:szCs w:val="28"/>
        </w:rPr>
        <w:t>с. Дмитриевка.</w:t>
      </w:r>
    </w:p>
    <w:p w:rsidR="00C44F42" w:rsidRPr="007E56C7" w:rsidRDefault="00C44F42" w:rsidP="00C44F42">
      <w:pPr>
        <w:jc w:val="both"/>
        <w:rPr>
          <w:sz w:val="28"/>
          <w:szCs w:val="28"/>
        </w:rPr>
      </w:pPr>
      <w:r w:rsidRPr="007E56C7">
        <w:rPr>
          <w:sz w:val="28"/>
          <w:szCs w:val="28"/>
        </w:rPr>
        <w:tab/>
        <w:t>Территория  сельсовета входит в состав территории муниципального образования «Александровский район».</w:t>
      </w:r>
    </w:p>
    <w:p w:rsidR="00C44F42" w:rsidRPr="007E56C7" w:rsidRDefault="00C44F42" w:rsidP="00C44F42">
      <w:pPr>
        <w:jc w:val="both"/>
        <w:rPr>
          <w:sz w:val="28"/>
          <w:szCs w:val="28"/>
        </w:rPr>
      </w:pPr>
      <w:r w:rsidRPr="007E56C7">
        <w:rPr>
          <w:sz w:val="28"/>
          <w:szCs w:val="28"/>
        </w:rPr>
        <w:tab/>
        <w:t xml:space="preserve">Площадь  территории – </w:t>
      </w:r>
      <w:r w:rsidRPr="004F6085">
        <w:rPr>
          <w:sz w:val="28"/>
          <w:szCs w:val="28"/>
        </w:rPr>
        <w:t>34081,1 га</w:t>
      </w:r>
      <w:r>
        <w:rPr>
          <w:sz w:val="28"/>
          <w:szCs w:val="28"/>
        </w:rPr>
        <w:t>.</w:t>
      </w:r>
      <w:r w:rsidRPr="00C74672">
        <w:rPr>
          <w:sz w:val="28"/>
          <w:szCs w:val="28"/>
        </w:rPr>
        <w:t xml:space="preserve">           </w:t>
      </w:r>
      <w:r w:rsidRPr="004F6085">
        <w:rPr>
          <w:sz w:val="28"/>
          <w:szCs w:val="28"/>
        </w:rPr>
        <w:t xml:space="preserve">    </w:t>
      </w:r>
    </w:p>
    <w:p w:rsidR="00C44F42" w:rsidRPr="007E56C7" w:rsidRDefault="00C44F42" w:rsidP="00C44F42">
      <w:pPr>
        <w:jc w:val="both"/>
        <w:rPr>
          <w:sz w:val="28"/>
          <w:szCs w:val="28"/>
        </w:rPr>
      </w:pPr>
      <w:r w:rsidRPr="007E56C7">
        <w:rPr>
          <w:sz w:val="28"/>
          <w:szCs w:val="28"/>
        </w:rPr>
        <w:tab/>
        <w:t>Население по данным  регистрационного учета на 01.01.201</w:t>
      </w:r>
      <w:r>
        <w:rPr>
          <w:sz w:val="28"/>
          <w:szCs w:val="28"/>
        </w:rPr>
        <w:t>8</w:t>
      </w:r>
      <w:r w:rsidRPr="007E56C7">
        <w:rPr>
          <w:sz w:val="28"/>
          <w:szCs w:val="28"/>
        </w:rPr>
        <w:t xml:space="preserve"> г. – </w:t>
      </w:r>
      <w:r>
        <w:rPr>
          <w:sz w:val="28"/>
          <w:szCs w:val="28"/>
        </w:rPr>
        <w:t xml:space="preserve">883 </w:t>
      </w:r>
      <w:r w:rsidRPr="007E56C7">
        <w:rPr>
          <w:sz w:val="28"/>
          <w:szCs w:val="28"/>
        </w:rPr>
        <w:t xml:space="preserve">человека, фактически  проживает </w:t>
      </w:r>
      <w:r>
        <w:rPr>
          <w:sz w:val="28"/>
          <w:szCs w:val="28"/>
        </w:rPr>
        <w:t>582</w:t>
      </w:r>
      <w:r w:rsidRPr="007E56C7">
        <w:rPr>
          <w:sz w:val="28"/>
          <w:szCs w:val="28"/>
        </w:rPr>
        <w:t xml:space="preserve"> человека.</w:t>
      </w:r>
    </w:p>
    <w:p w:rsidR="00C44F42" w:rsidRPr="007E56C7" w:rsidRDefault="00C44F42" w:rsidP="00C44F42">
      <w:pPr>
        <w:jc w:val="both"/>
        <w:rPr>
          <w:sz w:val="28"/>
          <w:szCs w:val="28"/>
        </w:rPr>
      </w:pPr>
      <w:r w:rsidRPr="007E56C7">
        <w:rPr>
          <w:sz w:val="28"/>
          <w:szCs w:val="28"/>
        </w:rPr>
        <w:tab/>
        <w:t>Численность трудоспособного населения составляет – 5</w:t>
      </w:r>
      <w:r>
        <w:rPr>
          <w:sz w:val="28"/>
          <w:szCs w:val="28"/>
        </w:rPr>
        <w:t>41</w:t>
      </w:r>
      <w:r w:rsidRPr="007E56C7">
        <w:rPr>
          <w:sz w:val="28"/>
          <w:szCs w:val="28"/>
        </w:rPr>
        <w:t xml:space="preserve"> человек, численность пенсионеров- 2</w:t>
      </w:r>
      <w:r>
        <w:rPr>
          <w:sz w:val="28"/>
          <w:szCs w:val="28"/>
        </w:rPr>
        <w:t xml:space="preserve">20 </w:t>
      </w:r>
      <w:r w:rsidRPr="007E56C7">
        <w:rPr>
          <w:sz w:val="28"/>
          <w:szCs w:val="28"/>
        </w:rPr>
        <w:t>человек</w:t>
      </w:r>
      <w:r>
        <w:rPr>
          <w:sz w:val="28"/>
          <w:szCs w:val="28"/>
        </w:rPr>
        <w:t xml:space="preserve"> </w:t>
      </w:r>
      <w:r w:rsidRPr="007E56C7">
        <w:rPr>
          <w:sz w:val="28"/>
          <w:szCs w:val="28"/>
        </w:rPr>
        <w:t xml:space="preserve">, население младше трудоспособного возраста-  </w:t>
      </w:r>
      <w:r>
        <w:rPr>
          <w:sz w:val="28"/>
          <w:szCs w:val="28"/>
        </w:rPr>
        <w:t>122</w:t>
      </w:r>
      <w:r w:rsidRPr="007E56C7">
        <w:rPr>
          <w:sz w:val="28"/>
          <w:szCs w:val="28"/>
        </w:rPr>
        <w:t xml:space="preserve"> человек</w:t>
      </w:r>
      <w:r>
        <w:rPr>
          <w:sz w:val="28"/>
          <w:szCs w:val="28"/>
        </w:rPr>
        <w:t>а</w:t>
      </w:r>
      <w:r w:rsidRPr="007E56C7">
        <w:rPr>
          <w:sz w:val="28"/>
          <w:szCs w:val="28"/>
        </w:rPr>
        <w:t>.</w:t>
      </w:r>
    </w:p>
    <w:p w:rsidR="00C44F42" w:rsidRPr="007E56C7" w:rsidRDefault="00C44F42" w:rsidP="00C44F42">
      <w:pPr>
        <w:jc w:val="both"/>
        <w:rPr>
          <w:sz w:val="28"/>
          <w:szCs w:val="28"/>
        </w:rPr>
      </w:pPr>
      <w:r w:rsidRPr="007E56C7">
        <w:rPr>
          <w:sz w:val="28"/>
          <w:szCs w:val="28"/>
        </w:rPr>
        <w:tab/>
        <w:t xml:space="preserve">Средняя продолжительность жизни населения составляет-  </w:t>
      </w:r>
      <w:r>
        <w:rPr>
          <w:sz w:val="28"/>
          <w:szCs w:val="28"/>
        </w:rPr>
        <w:t>77</w:t>
      </w:r>
      <w:r w:rsidRPr="007E56C7">
        <w:rPr>
          <w:sz w:val="28"/>
          <w:szCs w:val="28"/>
        </w:rPr>
        <w:t xml:space="preserve"> </w:t>
      </w:r>
      <w:r>
        <w:rPr>
          <w:sz w:val="28"/>
          <w:szCs w:val="28"/>
        </w:rPr>
        <w:t>лет</w:t>
      </w:r>
      <w:r w:rsidRPr="007E56C7">
        <w:rPr>
          <w:sz w:val="28"/>
          <w:szCs w:val="28"/>
        </w:rPr>
        <w:t xml:space="preserve">, в том числе у мужчин </w:t>
      </w:r>
      <w:r>
        <w:rPr>
          <w:sz w:val="28"/>
          <w:szCs w:val="28"/>
        </w:rPr>
        <w:t xml:space="preserve">88 </w:t>
      </w:r>
      <w:r w:rsidRPr="007E56C7">
        <w:rPr>
          <w:sz w:val="28"/>
          <w:szCs w:val="28"/>
        </w:rPr>
        <w:t xml:space="preserve"> </w:t>
      </w:r>
      <w:r>
        <w:rPr>
          <w:sz w:val="28"/>
          <w:szCs w:val="28"/>
        </w:rPr>
        <w:t xml:space="preserve">лет </w:t>
      </w:r>
      <w:r w:rsidRPr="007E56C7">
        <w:rPr>
          <w:sz w:val="28"/>
          <w:szCs w:val="28"/>
        </w:rPr>
        <w:t xml:space="preserve">, у женщин   </w:t>
      </w:r>
      <w:r>
        <w:rPr>
          <w:sz w:val="28"/>
          <w:szCs w:val="28"/>
        </w:rPr>
        <w:t xml:space="preserve">74 </w:t>
      </w:r>
      <w:r w:rsidRPr="007E56C7">
        <w:rPr>
          <w:sz w:val="28"/>
          <w:szCs w:val="28"/>
        </w:rPr>
        <w:t xml:space="preserve"> </w:t>
      </w:r>
      <w:r>
        <w:rPr>
          <w:sz w:val="28"/>
          <w:szCs w:val="28"/>
        </w:rPr>
        <w:t>года</w:t>
      </w:r>
      <w:r w:rsidRPr="007E56C7">
        <w:rPr>
          <w:sz w:val="28"/>
          <w:szCs w:val="28"/>
        </w:rPr>
        <w:t xml:space="preserve"> .</w:t>
      </w:r>
    </w:p>
    <w:p w:rsidR="00C44F42" w:rsidRPr="007E56C7" w:rsidRDefault="00C44F42" w:rsidP="00C44F42">
      <w:pPr>
        <w:jc w:val="both"/>
        <w:rPr>
          <w:sz w:val="28"/>
          <w:szCs w:val="28"/>
        </w:rPr>
      </w:pPr>
      <w:r w:rsidRPr="007E56C7">
        <w:rPr>
          <w:sz w:val="28"/>
          <w:szCs w:val="28"/>
        </w:rPr>
        <w:t>Рождаемость за  последний год составила  - 5 чел/год, смертность 1</w:t>
      </w:r>
      <w:r>
        <w:rPr>
          <w:sz w:val="28"/>
          <w:szCs w:val="28"/>
        </w:rPr>
        <w:t>1</w:t>
      </w:r>
      <w:r w:rsidRPr="007E56C7">
        <w:rPr>
          <w:sz w:val="28"/>
          <w:szCs w:val="28"/>
        </w:rPr>
        <w:t xml:space="preserve"> чел/год.</w:t>
      </w:r>
    </w:p>
    <w:p w:rsidR="00C44F42" w:rsidRPr="007E56C7" w:rsidRDefault="00C44F42" w:rsidP="00C44F42">
      <w:pPr>
        <w:jc w:val="both"/>
        <w:rPr>
          <w:sz w:val="28"/>
          <w:szCs w:val="28"/>
        </w:rPr>
      </w:pPr>
      <w:r w:rsidRPr="007E56C7">
        <w:rPr>
          <w:sz w:val="28"/>
          <w:szCs w:val="28"/>
        </w:rPr>
        <w:tab/>
        <w:t xml:space="preserve">Поскольку в современных экономических и политических условиях невозможно  предсказать  демографическую ситуацию  на перспективу.  Но по  расчетам  численность населения будет оставаться на том же уровне с небольшой   динамикой  в сторону  уменьшения. </w:t>
      </w:r>
    </w:p>
    <w:p w:rsidR="00C44F42" w:rsidRDefault="00C44F42" w:rsidP="00C44F42">
      <w:pPr>
        <w:ind w:firstLine="708"/>
        <w:jc w:val="both"/>
        <w:rPr>
          <w:sz w:val="28"/>
          <w:szCs w:val="28"/>
        </w:rPr>
      </w:pPr>
      <w:r w:rsidRPr="007E56C7">
        <w:rPr>
          <w:sz w:val="28"/>
          <w:szCs w:val="28"/>
        </w:rPr>
        <w:t>На территории сельсовета имеется  следующие образовательные учреждения, в том числе дошкольные и объекты соцкультбыта:</w:t>
      </w:r>
    </w:p>
    <w:p w:rsidR="00C44F42" w:rsidRPr="008173A3" w:rsidRDefault="00C44F42" w:rsidP="00C44F42">
      <w:pPr>
        <w:jc w:val="both"/>
        <w:rPr>
          <w:sz w:val="28"/>
          <w:szCs w:val="28"/>
          <w:lang w:eastAsia="en-US"/>
        </w:rPr>
      </w:pPr>
      <w:r w:rsidRPr="008173A3">
        <w:rPr>
          <w:sz w:val="28"/>
          <w:szCs w:val="28"/>
          <w:lang w:eastAsia="en-US"/>
        </w:rPr>
        <w:t>МБОУ « Марксовская ООШ»  учащихся 34 человека ( количество мест-330);   Дмитриевский филиал МБОУ «Добринская СОШ» учащихся 8 человек                    ( количество мест – 100 )</w:t>
      </w:r>
      <w:r>
        <w:rPr>
          <w:sz w:val="28"/>
          <w:szCs w:val="28"/>
          <w:lang w:eastAsia="en-US"/>
        </w:rPr>
        <w:t>.</w:t>
      </w:r>
      <w:r w:rsidRPr="008173A3">
        <w:rPr>
          <w:sz w:val="28"/>
          <w:szCs w:val="28"/>
          <w:lang w:eastAsia="en-US"/>
        </w:rPr>
        <w:t xml:space="preserve"> </w:t>
      </w:r>
    </w:p>
    <w:p w:rsidR="00C44F42" w:rsidRPr="008173A3" w:rsidRDefault="00C44F42" w:rsidP="00C44F42">
      <w:pPr>
        <w:jc w:val="both"/>
        <w:rPr>
          <w:sz w:val="28"/>
          <w:szCs w:val="28"/>
          <w:lang w:eastAsia="en-US"/>
        </w:rPr>
      </w:pPr>
      <w:r w:rsidRPr="008173A3">
        <w:rPr>
          <w:sz w:val="28"/>
          <w:szCs w:val="28"/>
          <w:lang w:eastAsia="en-US"/>
        </w:rPr>
        <w:t>При  МБОУ « Марксовская ООШ» имеется дошкольная группа, которую посещают  15 детей</w:t>
      </w:r>
      <w:r>
        <w:rPr>
          <w:sz w:val="28"/>
          <w:szCs w:val="28"/>
          <w:lang w:eastAsia="en-US"/>
        </w:rPr>
        <w:t>.</w:t>
      </w:r>
    </w:p>
    <w:p w:rsidR="00C44F42" w:rsidRDefault="00C44F42" w:rsidP="00C44F42">
      <w:pPr>
        <w:jc w:val="both"/>
        <w:rPr>
          <w:sz w:val="28"/>
          <w:szCs w:val="28"/>
          <w:lang w:eastAsia="en-US"/>
        </w:rPr>
      </w:pPr>
      <w:r w:rsidRPr="008173A3">
        <w:rPr>
          <w:sz w:val="28"/>
          <w:szCs w:val="28"/>
        </w:rPr>
        <w:t xml:space="preserve">Спортивных сооружений не имеется, при школах  действуют     летние   спортивные   площадки и спортивный зал при </w:t>
      </w:r>
      <w:r w:rsidRPr="008173A3">
        <w:rPr>
          <w:sz w:val="28"/>
          <w:szCs w:val="28"/>
          <w:lang w:eastAsia="en-US"/>
        </w:rPr>
        <w:t>МБОУ « Марксовская ООШ»</w:t>
      </w:r>
    </w:p>
    <w:p w:rsidR="00C44F42" w:rsidRDefault="00C44F42" w:rsidP="00C44F42">
      <w:pPr>
        <w:jc w:val="both"/>
        <w:rPr>
          <w:sz w:val="28"/>
          <w:szCs w:val="28"/>
          <w:lang w:eastAsia="en-US"/>
        </w:rPr>
      </w:pPr>
    </w:p>
    <w:p w:rsidR="00C44F42" w:rsidRPr="008D62C7" w:rsidRDefault="00C44F42" w:rsidP="00C44F42">
      <w:pPr>
        <w:ind w:firstLine="708"/>
        <w:jc w:val="both"/>
        <w:rPr>
          <w:sz w:val="28"/>
          <w:szCs w:val="28"/>
        </w:rPr>
      </w:pPr>
      <w:r w:rsidRPr="008D62C7">
        <w:rPr>
          <w:sz w:val="28"/>
          <w:szCs w:val="28"/>
        </w:rPr>
        <w:lastRenderedPageBreak/>
        <w:t xml:space="preserve">На территории Марксовского  сельсовета  работают два почтовых отделения в п.Марксовский,  с.Дмитриевка,  </w:t>
      </w:r>
      <w:r>
        <w:rPr>
          <w:sz w:val="28"/>
          <w:szCs w:val="28"/>
        </w:rPr>
        <w:t>3</w:t>
      </w:r>
      <w:r w:rsidRPr="008D62C7">
        <w:rPr>
          <w:sz w:val="28"/>
          <w:szCs w:val="28"/>
        </w:rPr>
        <w:t xml:space="preserve"> магазина  смешанной торговли.  Еженедельно для обслуживания населения  выезжает передвижной пункт кассовых операций Оренбургского отделения №8623 ПАО Сбербанка России ( мобильный банк). В целях оказания жителям   государственных и муниципальных услуг  на  территории   сельсовета открыто территориальное обособленное структурное  подразделение ( ТОСП) МФЦ.</w:t>
      </w:r>
    </w:p>
    <w:p w:rsidR="00C44F42" w:rsidRPr="008D62C7" w:rsidRDefault="00C44F42" w:rsidP="00C44F42">
      <w:pPr>
        <w:jc w:val="both"/>
        <w:rPr>
          <w:sz w:val="28"/>
          <w:szCs w:val="28"/>
        </w:rPr>
      </w:pPr>
      <w:r>
        <w:rPr>
          <w:sz w:val="28"/>
          <w:szCs w:val="28"/>
        </w:rPr>
        <w:t xml:space="preserve">         </w:t>
      </w:r>
      <w:r w:rsidRPr="008D62C7">
        <w:rPr>
          <w:sz w:val="28"/>
          <w:szCs w:val="28"/>
        </w:rPr>
        <w:t>Имеются</w:t>
      </w:r>
      <w:r w:rsidRPr="008D62C7">
        <w:rPr>
          <w:bCs/>
          <w:sz w:val="28"/>
          <w:szCs w:val="28"/>
        </w:rPr>
        <w:t xml:space="preserve"> культурно-просветительные учреждения - </w:t>
      </w:r>
      <w:r w:rsidRPr="008D62C7">
        <w:rPr>
          <w:sz w:val="28"/>
          <w:szCs w:val="28"/>
        </w:rPr>
        <w:t xml:space="preserve">  Сельский Дом культуры  в пос. Марксовский (количество посадочных мест-140), Сельский Дом досуга  в  с.Дмитриевка (количество посадочных мест-100)  .</w:t>
      </w:r>
    </w:p>
    <w:p w:rsidR="00C44F42" w:rsidRPr="008D62C7" w:rsidRDefault="00C44F42" w:rsidP="00C44F42">
      <w:pPr>
        <w:jc w:val="both"/>
        <w:rPr>
          <w:sz w:val="28"/>
          <w:szCs w:val="28"/>
        </w:rPr>
      </w:pPr>
      <w:r w:rsidRPr="008D62C7">
        <w:rPr>
          <w:sz w:val="28"/>
          <w:szCs w:val="28"/>
        </w:rPr>
        <w:t>При Марксовском СДК и Дмитревском СДД  работают библиотеки.</w:t>
      </w:r>
    </w:p>
    <w:p w:rsidR="00C44F42" w:rsidRPr="008D62C7" w:rsidRDefault="00C44F42" w:rsidP="00C44F42">
      <w:pPr>
        <w:jc w:val="both"/>
        <w:rPr>
          <w:sz w:val="28"/>
          <w:szCs w:val="28"/>
        </w:rPr>
      </w:pPr>
      <w:r w:rsidRPr="008D62C7">
        <w:rPr>
          <w:sz w:val="28"/>
          <w:szCs w:val="28"/>
        </w:rPr>
        <w:t>В  п. Марксовский и с.Дмитриевка  действуют ФАПы.</w:t>
      </w:r>
    </w:p>
    <w:p w:rsidR="00C44F42" w:rsidRDefault="00C44F42" w:rsidP="00C44F42">
      <w:pPr>
        <w:jc w:val="both"/>
        <w:rPr>
          <w:sz w:val="28"/>
          <w:szCs w:val="28"/>
        </w:rPr>
      </w:pPr>
      <w:r>
        <w:rPr>
          <w:sz w:val="28"/>
          <w:szCs w:val="28"/>
        </w:rPr>
        <w:t xml:space="preserve">       </w:t>
      </w:r>
      <w:r w:rsidRPr="008D62C7">
        <w:rPr>
          <w:sz w:val="28"/>
          <w:szCs w:val="28"/>
        </w:rPr>
        <w:t xml:space="preserve">На территории сельсовета действуют сельхозпредприятия, занимающиеся производством продукции животноводства и растениеводства.:  ИП «Бисинов Б.А.»,  ИП «Кушнеров Н.Н.», ИП «Черниязов Т.Б.», ИП «Быкова М.В.», ИП «Мухамеджанов Ж.И.» , </w:t>
      </w:r>
      <w:r>
        <w:rPr>
          <w:sz w:val="28"/>
          <w:szCs w:val="28"/>
        </w:rPr>
        <w:t xml:space="preserve">                      </w:t>
      </w:r>
      <w:r w:rsidRPr="008D62C7">
        <w:rPr>
          <w:sz w:val="28"/>
          <w:szCs w:val="28"/>
        </w:rPr>
        <w:t xml:space="preserve">ИП « Поношева А.И.», ИП «Демченко А.И.». </w:t>
      </w:r>
    </w:p>
    <w:p w:rsidR="00C44F42" w:rsidRPr="007E56C7" w:rsidRDefault="00C44F42" w:rsidP="00C44F42">
      <w:pPr>
        <w:jc w:val="both"/>
        <w:rPr>
          <w:sz w:val="28"/>
          <w:szCs w:val="28"/>
        </w:rPr>
      </w:pPr>
      <w:r w:rsidRPr="008D62C7">
        <w:rPr>
          <w:sz w:val="28"/>
          <w:szCs w:val="28"/>
        </w:rPr>
        <w:t xml:space="preserve">  </w:t>
      </w:r>
    </w:p>
    <w:p w:rsidR="00C44F42" w:rsidRDefault="00C44F42" w:rsidP="00C44F42">
      <w:pPr>
        <w:jc w:val="center"/>
        <w:rPr>
          <w:b/>
          <w:sz w:val="28"/>
          <w:szCs w:val="28"/>
        </w:rPr>
      </w:pPr>
      <w:r w:rsidRPr="007E56C7">
        <w:rPr>
          <w:b/>
          <w:sz w:val="28"/>
          <w:szCs w:val="28"/>
        </w:rPr>
        <w:t>4.Краткая  характеристика природных условий</w:t>
      </w:r>
    </w:p>
    <w:p w:rsidR="00C44F42" w:rsidRPr="003E3C57" w:rsidRDefault="00C44F42" w:rsidP="00C44F42">
      <w:pPr>
        <w:jc w:val="both"/>
        <w:rPr>
          <w:sz w:val="28"/>
          <w:szCs w:val="28"/>
        </w:rPr>
      </w:pPr>
      <w:r>
        <w:rPr>
          <w:sz w:val="28"/>
          <w:szCs w:val="28"/>
        </w:rPr>
        <w:t xml:space="preserve">            </w:t>
      </w:r>
      <w:r w:rsidRPr="003E3C57">
        <w:rPr>
          <w:sz w:val="28"/>
          <w:szCs w:val="28"/>
        </w:rPr>
        <w:t xml:space="preserve">Муниципальное образование Марксовский сельсовет расположено в северо-восточной  части  Александровского района, административный центр расположен в п.Марксовский. Расстояние до районного центра – с.Александровка 41км. и областного центра г.Оренбурга – 150 км. </w:t>
      </w:r>
    </w:p>
    <w:p w:rsidR="00C44F42" w:rsidRPr="003E3C57" w:rsidRDefault="00C44F42" w:rsidP="00C44F42">
      <w:pPr>
        <w:ind w:firstLine="851"/>
        <w:jc w:val="both"/>
        <w:rPr>
          <w:color w:val="000000"/>
          <w:sz w:val="28"/>
          <w:szCs w:val="28"/>
        </w:rPr>
      </w:pPr>
      <w:r w:rsidRPr="003E3C57">
        <w:rPr>
          <w:sz w:val="28"/>
          <w:szCs w:val="28"/>
        </w:rPr>
        <w:tab/>
        <w:t>Марксовский  сельсовет граничит на северо- востоке с Добринским сельсоветом, на западе с Хортицким сельсоветом,  на юго-западе с Ждановским сельсоветом, на северо-западе с Новомихайловским сельсоветом, на юго-востоке с  Октябрьским районом.</w:t>
      </w:r>
      <w:r w:rsidRPr="003E3C57">
        <w:rPr>
          <w:color w:val="000000"/>
          <w:sz w:val="28"/>
          <w:szCs w:val="28"/>
        </w:rPr>
        <w:t xml:space="preserve"> </w:t>
      </w:r>
    </w:p>
    <w:p w:rsidR="00C44F42" w:rsidRPr="003E3C57" w:rsidRDefault="00C44F42" w:rsidP="00C44F42">
      <w:pPr>
        <w:ind w:firstLine="851"/>
        <w:jc w:val="both"/>
        <w:rPr>
          <w:color w:val="000000"/>
          <w:sz w:val="28"/>
          <w:szCs w:val="28"/>
        </w:rPr>
      </w:pPr>
      <w:r w:rsidRPr="003E3C57">
        <w:rPr>
          <w:color w:val="000000"/>
          <w:sz w:val="28"/>
          <w:szCs w:val="28"/>
        </w:rPr>
        <w:t xml:space="preserve">Территория </w:t>
      </w:r>
      <w:r w:rsidRPr="003E3C57">
        <w:rPr>
          <w:sz w:val="28"/>
          <w:szCs w:val="28"/>
        </w:rPr>
        <w:t xml:space="preserve">муниципального образования Марксовский  </w:t>
      </w:r>
      <w:r w:rsidRPr="003E3C57">
        <w:rPr>
          <w:color w:val="000000"/>
          <w:sz w:val="28"/>
          <w:szCs w:val="28"/>
        </w:rPr>
        <w:t xml:space="preserve">сельсовет  расположена в климатическом районе </w:t>
      </w:r>
      <w:r w:rsidRPr="003E3C57">
        <w:rPr>
          <w:color w:val="000000"/>
          <w:sz w:val="28"/>
          <w:szCs w:val="28"/>
          <w:lang w:val="en-US"/>
        </w:rPr>
        <w:t>III</w:t>
      </w:r>
      <w:r w:rsidRPr="003E3C57">
        <w:rPr>
          <w:color w:val="000000"/>
          <w:sz w:val="28"/>
          <w:szCs w:val="28"/>
        </w:rPr>
        <w:t>-</w:t>
      </w:r>
      <w:r w:rsidRPr="003E3C57">
        <w:rPr>
          <w:color w:val="000000"/>
          <w:sz w:val="28"/>
          <w:szCs w:val="28"/>
          <w:lang w:val="en-US"/>
        </w:rPr>
        <w:t>A</w:t>
      </w:r>
      <w:r w:rsidRPr="003E3C57">
        <w:rPr>
          <w:color w:val="000000"/>
          <w:sz w:val="28"/>
          <w:szCs w:val="28"/>
        </w:rPr>
        <w:t>. Климат резко-континентальный, засушливый. Основные черты климата - зима холодная, малоснежная, лето жаркое с частыми суховеями, быстрый переход от зимы к лету, короткий весенний период, недостаточность атмосферных осадков, сухость воздуха, интенсивность процессов испарения и обилие прямого солнечного освещения в течение весенне-летнего сезона.     Самыми холодными месяцами являются январь, февраль с абсолютным минимумом -42</w:t>
      </w:r>
      <w:r w:rsidRPr="003E3C57">
        <w:rPr>
          <w:color w:val="000000"/>
          <w:sz w:val="28"/>
          <w:szCs w:val="28"/>
          <w:vertAlign w:val="superscript"/>
        </w:rPr>
        <w:t>0</w:t>
      </w:r>
      <w:r w:rsidRPr="003E3C57">
        <w:rPr>
          <w:color w:val="000000"/>
          <w:sz w:val="28"/>
          <w:szCs w:val="28"/>
        </w:rPr>
        <w:t>С, самые теплые месяцы – июнь, июль с абсолютным максимумом +38</w:t>
      </w:r>
      <w:r w:rsidRPr="003E3C57">
        <w:rPr>
          <w:color w:val="000000"/>
          <w:sz w:val="28"/>
          <w:szCs w:val="28"/>
          <w:vertAlign w:val="superscript"/>
        </w:rPr>
        <w:t>0</w:t>
      </w:r>
      <w:r w:rsidRPr="003E3C57">
        <w:rPr>
          <w:color w:val="000000"/>
          <w:sz w:val="28"/>
          <w:szCs w:val="28"/>
        </w:rPr>
        <w:t>С. Средняя месячная  температура за январь -   (-15</w:t>
      </w:r>
      <w:r w:rsidRPr="003E3C57">
        <w:rPr>
          <w:color w:val="000000"/>
          <w:sz w:val="28"/>
          <w:szCs w:val="28"/>
          <w:vertAlign w:val="superscript"/>
        </w:rPr>
        <w:t>0</w:t>
      </w:r>
      <w:r w:rsidRPr="003E3C57">
        <w:rPr>
          <w:color w:val="000000"/>
          <w:sz w:val="28"/>
          <w:szCs w:val="28"/>
        </w:rPr>
        <w:t>С) , средняя температура за июль -  (+20</w:t>
      </w:r>
      <w:r w:rsidRPr="003E3C57">
        <w:rPr>
          <w:color w:val="000000"/>
          <w:sz w:val="28"/>
          <w:szCs w:val="28"/>
          <w:vertAlign w:val="superscript"/>
        </w:rPr>
        <w:t>0</w:t>
      </w:r>
      <w:r w:rsidRPr="003E3C57">
        <w:rPr>
          <w:color w:val="000000"/>
          <w:sz w:val="28"/>
          <w:szCs w:val="28"/>
        </w:rPr>
        <w:t xml:space="preserve">С).  </w:t>
      </w:r>
    </w:p>
    <w:p w:rsidR="00C44F42" w:rsidRPr="003E3C57" w:rsidRDefault="00C44F42" w:rsidP="00C44F42">
      <w:pPr>
        <w:ind w:firstLine="851"/>
        <w:jc w:val="both"/>
        <w:rPr>
          <w:color w:val="000000"/>
          <w:sz w:val="28"/>
          <w:szCs w:val="28"/>
        </w:rPr>
      </w:pPr>
      <w:r w:rsidRPr="003E3C57">
        <w:rPr>
          <w:color w:val="000000"/>
          <w:sz w:val="28"/>
          <w:szCs w:val="28"/>
        </w:rPr>
        <w:t>Безморозный период составляет в среднем 150 дней в году. Снеговой покров в среднем залегает 145-150 дней, а его высота в конце зимы составляет от 25-35 см. Последние морозы регистрируются в конце апреля, первые – в начале октября.   Сумма температур выше +10</w:t>
      </w:r>
      <w:r w:rsidRPr="003E3C57">
        <w:rPr>
          <w:color w:val="000000"/>
          <w:sz w:val="28"/>
          <w:szCs w:val="28"/>
          <w:vertAlign w:val="superscript"/>
        </w:rPr>
        <w:t>0</w:t>
      </w:r>
      <w:r w:rsidRPr="003E3C57">
        <w:rPr>
          <w:color w:val="000000"/>
          <w:sz w:val="28"/>
          <w:szCs w:val="28"/>
        </w:rPr>
        <w:t>С на территории МО превышает 2600</w:t>
      </w:r>
      <w:r w:rsidRPr="003E3C57">
        <w:rPr>
          <w:color w:val="000000"/>
          <w:sz w:val="28"/>
          <w:szCs w:val="28"/>
          <w:vertAlign w:val="superscript"/>
        </w:rPr>
        <w:t>0</w:t>
      </w:r>
      <w:r w:rsidRPr="003E3C57">
        <w:rPr>
          <w:color w:val="000000"/>
          <w:sz w:val="28"/>
          <w:szCs w:val="28"/>
        </w:rPr>
        <w:t>.</w:t>
      </w:r>
    </w:p>
    <w:p w:rsidR="00C44F42" w:rsidRPr="003E3C57" w:rsidRDefault="00C44F42" w:rsidP="00C44F42">
      <w:pPr>
        <w:ind w:firstLine="851"/>
        <w:jc w:val="both"/>
        <w:rPr>
          <w:color w:val="000000"/>
          <w:sz w:val="28"/>
          <w:szCs w:val="28"/>
        </w:rPr>
      </w:pPr>
      <w:r w:rsidRPr="003E3C57">
        <w:rPr>
          <w:color w:val="000000"/>
          <w:sz w:val="28"/>
          <w:szCs w:val="28"/>
        </w:rPr>
        <w:t xml:space="preserve">Преобладающее направление ветров зимой – юго-восточное, летом – северо-западное.  Летом в районе, как и во всей области, преобладает континентальный тропический воздух. Он приходит из полупустынь Казахстана или же формируется на месте путем прогрева. В результате этого почти ежегодно наблюдаются </w:t>
      </w:r>
      <w:r w:rsidRPr="003E3C57">
        <w:rPr>
          <w:color w:val="000000"/>
          <w:sz w:val="28"/>
          <w:szCs w:val="28"/>
        </w:rPr>
        <w:lastRenderedPageBreak/>
        <w:t>засушливые и суховейные периоды. Суховеи зачастую сопровождаются температурами порядка 40</w:t>
      </w:r>
      <w:r w:rsidRPr="003E3C57">
        <w:rPr>
          <w:color w:val="000000"/>
          <w:sz w:val="28"/>
          <w:szCs w:val="28"/>
          <w:vertAlign w:val="superscript"/>
        </w:rPr>
        <w:t>0</w:t>
      </w:r>
      <w:r w:rsidRPr="003E3C57">
        <w:rPr>
          <w:color w:val="000000"/>
          <w:sz w:val="28"/>
          <w:szCs w:val="28"/>
        </w:rPr>
        <w:t xml:space="preserve"> и относительной влажностью 5-10%.</w:t>
      </w:r>
    </w:p>
    <w:p w:rsidR="00C44F42" w:rsidRPr="001B2ED7" w:rsidRDefault="00C44F42" w:rsidP="00C44F42">
      <w:pPr>
        <w:ind w:firstLine="851"/>
        <w:jc w:val="both"/>
        <w:rPr>
          <w:color w:val="000000"/>
          <w:sz w:val="28"/>
          <w:szCs w:val="28"/>
        </w:rPr>
      </w:pPr>
      <w:r w:rsidRPr="003E3C57">
        <w:rPr>
          <w:color w:val="000000"/>
          <w:sz w:val="28"/>
          <w:szCs w:val="28"/>
        </w:rPr>
        <w:t>Глубина сезонного промерзания суглинков и глин 1,66м., супесей – 2,46м. Снеготаяние начинается во второй половине марта и сопровождается бурным вскрытием рек.</w:t>
      </w:r>
    </w:p>
    <w:p w:rsidR="00C44F42" w:rsidRPr="007E56C7" w:rsidRDefault="00C44F42" w:rsidP="00C44F42">
      <w:pPr>
        <w:jc w:val="center"/>
        <w:rPr>
          <w:b/>
          <w:sz w:val="28"/>
          <w:szCs w:val="28"/>
        </w:rPr>
      </w:pPr>
      <w:r w:rsidRPr="007E56C7">
        <w:rPr>
          <w:b/>
          <w:sz w:val="28"/>
          <w:szCs w:val="28"/>
        </w:rPr>
        <w:t>5.Землеустройство</w:t>
      </w:r>
    </w:p>
    <w:p w:rsidR="00C44F42" w:rsidRPr="003E3C57" w:rsidRDefault="00C44F42" w:rsidP="00C44F42">
      <w:pPr>
        <w:jc w:val="both"/>
        <w:rPr>
          <w:sz w:val="28"/>
          <w:szCs w:val="28"/>
        </w:rPr>
      </w:pPr>
      <w:r w:rsidRPr="007E56C7">
        <w:rPr>
          <w:sz w:val="28"/>
          <w:szCs w:val="28"/>
        </w:rPr>
        <w:tab/>
      </w:r>
      <w:r w:rsidRPr="003E3C57">
        <w:rPr>
          <w:sz w:val="28"/>
          <w:szCs w:val="28"/>
        </w:rPr>
        <w:t>Согласно  данным Федеральной службы государственной статистики РФ, общая площадь земель муниципального образования Марксовский сельсовет составляет 34000 га.  Земли, находящиеся в пределах Марксовского сельсовета составляют земельный фонд муниципального образования. Государственный учёт земель осуществляется по категориям земель и угодьям.</w:t>
      </w:r>
    </w:p>
    <w:p w:rsidR="00C44F42" w:rsidRPr="003E3C57" w:rsidRDefault="00C44F42" w:rsidP="00C44F42">
      <w:pPr>
        <w:jc w:val="both"/>
        <w:rPr>
          <w:sz w:val="28"/>
          <w:szCs w:val="28"/>
        </w:rPr>
      </w:pPr>
      <w:r w:rsidRPr="003E3C57">
        <w:rPr>
          <w:sz w:val="28"/>
          <w:szCs w:val="28"/>
        </w:rPr>
        <w:tab/>
        <w:t xml:space="preserve">Наличие и распределение земельного фонда по категориям земель приведено в таблице </w:t>
      </w:r>
      <w:r>
        <w:rPr>
          <w:sz w:val="28"/>
          <w:szCs w:val="28"/>
        </w:rPr>
        <w:t>1</w:t>
      </w:r>
      <w:r w:rsidRPr="003E3C57">
        <w:rPr>
          <w:sz w:val="28"/>
          <w:szCs w:val="28"/>
        </w:rPr>
        <w:t>.</w:t>
      </w:r>
    </w:p>
    <w:p w:rsidR="00C44F42" w:rsidRPr="003E3C57" w:rsidRDefault="00C44F42" w:rsidP="00C44F42">
      <w:pPr>
        <w:jc w:val="both"/>
        <w:rPr>
          <w:sz w:val="28"/>
          <w:szCs w:val="28"/>
        </w:rPr>
      </w:pPr>
      <w:r w:rsidRPr="003E3C57">
        <w:rPr>
          <w:sz w:val="28"/>
          <w:szCs w:val="28"/>
        </w:rPr>
        <w:t xml:space="preserve">                                                                                                   Таблица №</w:t>
      </w:r>
      <w:r>
        <w:rPr>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520"/>
        <w:gridCol w:w="2082"/>
      </w:tblGrid>
      <w:tr w:rsidR="00C44F42" w:rsidRPr="003E3C57" w:rsidTr="002967F0">
        <w:tc>
          <w:tcPr>
            <w:tcW w:w="4968" w:type="dxa"/>
            <w:vMerge w:val="restart"/>
          </w:tcPr>
          <w:p w:rsidR="00C44F42" w:rsidRPr="003E3C57" w:rsidRDefault="00C44F42" w:rsidP="002967F0">
            <w:pPr>
              <w:jc w:val="center"/>
              <w:rPr>
                <w:sz w:val="28"/>
                <w:szCs w:val="28"/>
              </w:rPr>
            </w:pPr>
            <w:r w:rsidRPr="003E3C57">
              <w:rPr>
                <w:sz w:val="28"/>
                <w:szCs w:val="28"/>
              </w:rPr>
              <w:t>Категория земель</w:t>
            </w:r>
          </w:p>
        </w:tc>
        <w:tc>
          <w:tcPr>
            <w:tcW w:w="4602" w:type="dxa"/>
            <w:gridSpan w:val="2"/>
          </w:tcPr>
          <w:p w:rsidR="00C44F42" w:rsidRPr="003E3C57" w:rsidRDefault="00C44F42" w:rsidP="002967F0">
            <w:pPr>
              <w:jc w:val="center"/>
              <w:rPr>
                <w:sz w:val="28"/>
                <w:szCs w:val="28"/>
              </w:rPr>
            </w:pPr>
            <w:r w:rsidRPr="003E3C57">
              <w:rPr>
                <w:sz w:val="28"/>
                <w:szCs w:val="28"/>
              </w:rPr>
              <w:t>Общая площадь земель</w:t>
            </w:r>
          </w:p>
        </w:tc>
      </w:tr>
      <w:tr w:rsidR="00C44F42" w:rsidRPr="003E3C57" w:rsidTr="002967F0">
        <w:tc>
          <w:tcPr>
            <w:tcW w:w="4968" w:type="dxa"/>
            <w:vMerge/>
          </w:tcPr>
          <w:p w:rsidR="00C44F42" w:rsidRPr="003E3C57" w:rsidRDefault="00C44F42" w:rsidP="002967F0">
            <w:pPr>
              <w:jc w:val="both"/>
              <w:rPr>
                <w:sz w:val="28"/>
                <w:szCs w:val="28"/>
              </w:rPr>
            </w:pPr>
          </w:p>
        </w:tc>
        <w:tc>
          <w:tcPr>
            <w:tcW w:w="2520" w:type="dxa"/>
          </w:tcPr>
          <w:p w:rsidR="00C44F42" w:rsidRPr="003E3C57" w:rsidRDefault="00C44F42" w:rsidP="002967F0">
            <w:pPr>
              <w:jc w:val="center"/>
              <w:rPr>
                <w:sz w:val="28"/>
                <w:szCs w:val="28"/>
              </w:rPr>
            </w:pPr>
            <w:r w:rsidRPr="003E3C57">
              <w:rPr>
                <w:sz w:val="28"/>
                <w:szCs w:val="28"/>
              </w:rPr>
              <w:t>га</w:t>
            </w:r>
          </w:p>
        </w:tc>
        <w:tc>
          <w:tcPr>
            <w:tcW w:w="2082" w:type="dxa"/>
          </w:tcPr>
          <w:p w:rsidR="00C44F42" w:rsidRPr="003E3C57" w:rsidRDefault="00C44F42" w:rsidP="002967F0">
            <w:pPr>
              <w:jc w:val="center"/>
              <w:rPr>
                <w:sz w:val="28"/>
                <w:szCs w:val="28"/>
              </w:rPr>
            </w:pPr>
            <w:r w:rsidRPr="003E3C57">
              <w:rPr>
                <w:sz w:val="28"/>
                <w:szCs w:val="28"/>
              </w:rPr>
              <w:t>%</w:t>
            </w:r>
          </w:p>
        </w:tc>
      </w:tr>
      <w:tr w:rsidR="00C44F42" w:rsidRPr="003E3C57" w:rsidTr="002967F0">
        <w:tc>
          <w:tcPr>
            <w:tcW w:w="4968" w:type="dxa"/>
          </w:tcPr>
          <w:p w:rsidR="00C44F42" w:rsidRPr="003E3C57" w:rsidRDefault="00C44F42" w:rsidP="002967F0">
            <w:pPr>
              <w:jc w:val="both"/>
              <w:rPr>
                <w:sz w:val="28"/>
                <w:szCs w:val="28"/>
              </w:rPr>
            </w:pPr>
            <w:r w:rsidRPr="003E3C57">
              <w:rPr>
                <w:sz w:val="28"/>
                <w:szCs w:val="28"/>
              </w:rPr>
              <w:t>1.Земли сельскохозяйственного назначения</w:t>
            </w:r>
          </w:p>
        </w:tc>
        <w:tc>
          <w:tcPr>
            <w:tcW w:w="2520" w:type="dxa"/>
          </w:tcPr>
          <w:p w:rsidR="00C44F42" w:rsidRPr="003E3C57" w:rsidRDefault="00C44F42" w:rsidP="002967F0">
            <w:pPr>
              <w:jc w:val="center"/>
              <w:rPr>
                <w:color w:val="000000"/>
                <w:sz w:val="28"/>
                <w:szCs w:val="28"/>
              </w:rPr>
            </w:pPr>
            <w:r w:rsidRPr="003E3C57">
              <w:rPr>
                <w:bCs/>
                <w:color w:val="000000"/>
                <w:sz w:val="28"/>
                <w:szCs w:val="28"/>
              </w:rPr>
              <w:t>33174,4</w:t>
            </w:r>
          </w:p>
        </w:tc>
        <w:tc>
          <w:tcPr>
            <w:tcW w:w="2082" w:type="dxa"/>
          </w:tcPr>
          <w:p w:rsidR="00C44F42" w:rsidRPr="003E3C57" w:rsidRDefault="00C44F42" w:rsidP="002967F0">
            <w:pPr>
              <w:jc w:val="center"/>
              <w:rPr>
                <w:color w:val="000000"/>
                <w:sz w:val="28"/>
                <w:szCs w:val="28"/>
              </w:rPr>
            </w:pPr>
            <w:r w:rsidRPr="003E3C57">
              <w:rPr>
                <w:color w:val="000000"/>
                <w:sz w:val="28"/>
                <w:szCs w:val="28"/>
              </w:rPr>
              <w:t>97,34</w:t>
            </w:r>
          </w:p>
        </w:tc>
      </w:tr>
      <w:tr w:rsidR="00C44F42" w:rsidRPr="003E3C57" w:rsidTr="002967F0">
        <w:tc>
          <w:tcPr>
            <w:tcW w:w="4968" w:type="dxa"/>
          </w:tcPr>
          <w:p w:rsidR="00C44F42" w:rsidRPr="003E3C57" w:rsidRDefault="00C44F42" w:rsidP="002967F0">
            <w:pPr>
              <w:jc w:val="both"/>
              <w:rPr>
                <w:sz w:val="28"/>
                <w:szCs w:val="28"/>
              </w:rPr>
            </w:pPr>
            <w:r w:rsidRPr="003E3C57">
              <w:rPr>
                <w:sz w:val="28"/>
                <w:szCs w:val="28"/>
              </w:rPr>
              <w:t>2.Земли поселений</w:t>
            </w:r>
          </w:p>
        </w:tc>
        <w:tc>
          <w:tcPr>
            <w:tcW w:w="2520" w:type="dxa"/>
          </w:tcPr>
          <w:p w:rsidR="00C44F42" w:rsidRPr="003E3C57" w:rsidRDefault="00C44F42" w:rsidP="002967F0">
            <w:pPr>
              <w:jc w:val="center"/>
              <w:rPr>
                <w:color w:val="000000"/>
                <w:sz w:val="28"/>
                <w:szCs w:val="28"/>
              </w:rPr>
            </w:pPr>
            <w:r w:rsidRPr="003E3C57">
              <w:rPr>
                <w:color w:val="000000"/>
                <w:sz w:val="28"/>
                <w:szCs w:val="28"/>
              </w:rPr>
              <w:t xml:space="preserve"> 637,0</w:t>
            </w:r>
          </w:p>
        </w:tc>
        <w:tc>
          <w:tcPr>
            <w:tcW w:w="2082" w:type="dxa"/>
          </w:tcPr>
          <w:p w:rsidR="00C44F42" w:rsidRPr="003E3C57" w:rsidRDefault="00C44F42" w:rsidP="002967F0">
            <w:pPr>
              <w:jc w:val="center"/>
              <w:rPr>
                <w:color w:val="000000"/>
                <w:sz w:val="28"/>
                <w:szCs w:val="28"/>
              </w:rPr>
            </w:pPr>
            <w:r w:rsidRPr="003E3C57">
              <w:rPr>
                <w:color w:val="000000"/>
                <w:sz w:val="28"/>
                <w:szCs w:val="28"/>
              </w:rPr>
              <w:t xml:space="preserve">1,87 </w:t>
            </w:r>
          </w:p>
        </w:tc>
      </w:tr>
      <w:tr w:rsidR="00C44F42" w:rsidRPr="003E3C57" w:rsidTr="002967F0">
        <w:tc>
          <w:tcPr>
            <w:tcW w:w="4968" w:type="dxa"/>
          </w:tcPr>
          <w:p w:rsidR="00C44F42" w:rsidRPr="003E3C57" w:rsidRDefault="00C44F42" w:rsidP="002967F0">
            <w:pPr>
              <w:jc w:val="both"/>
              <w:rPr>
                <w:sz w:val="28"/>
                <w:szCs w:val="28"/>
              </w:rPr>
            </w:pPr>
            <w:r w:rsidRPr="003E3C57">
              <w:rPr>
                <w:sz w:val="28"/>
                <w:szCs w:val="28"/>
              </w:rPr>
              <w:t>3.Земли промышленности, энергетики, транспорта, связи, и др.</w:t>
            </w:r>
          </w:p>
        </w:tc>
        <w:tc>
          <w:tcPr>
            <w:tcW w:w="2520" w:type="dxa"/>
          </w:tcPr>
          <w:p w:rsidR="00C44F42" w:rsidRPr="003E3C57" w:rsidRDefault="00C44F42" w:rsidP="002967F0">
            <w:pPr>
              <w:jc w:val="center"/>
              <w:rPr>
                <w:color w:val="000000"/>
                <w:sz w:val="28"/>
                <w:szCs w:val="28"/>
              </w:rPr>
            </w:pPr>
            <w:r w:rsidRPr="003E3C57">
              <w:rPr>
                <w:color w:val="000000"/>
                <w:sz w:val="28"/>
                <w:szCs w:val="28"/>
              </w:rPr>
              <w:t>95,2</w:t>
            </w:r>
          </w:p>
        </w:tc>
        <w:tc>
          <w:tcPr>
            <w:tcW w:w="2082" w:type="dxa"/>
          </w:tcPr>
          <w:p w:rsidR="00C44F42" w:rsidRPr="003E3C57" w:rsidRDefault="00C44F42" w:rsidP="002967F0">
            <w:pPr>
              <w:jc w:val="center"/>
              <w:rPr>
                <w:color w:val="000000"/>
                <w:sz w:val="28"/>
                <w:szCs w:val="28"/>
              </w:rPr>
            </w:pPr>
            <w:r w:rsidRPr="003E3C57">
              <w:rPr>
                <w:color w:val="000000"/>
                <w:sz w:val="28"/>
                <w:szCs w:val="28"/>
              </w:rPr>
              <w:t>0,28</w:t>
            </w:r>
          </w:p>
        </w:tc>
      </w:tr>
      <w:tr w:rsidR="00C44F42" w:rsidRPr="003E3C57" w:rsidTr="002967F0">
        <w:tc>
          <w:tcPr>
            <w:tcW w:w="4968" w:type="dxa"/>
          </w:tcPr>
          <w:p w:rsidR="00C44F42" w:rsidRPr="003E3C57" w:rsidRDefault="00C44F42" w:rsidP="002967F0">
            <w:pPr>
              <w:jc w:val="both"/>
              <w:rPr>
                <w:sz w:val="28"/>
                <w:szCs w:val="28"/>
              </w:rPr>
            </w:pPr>
            <w:r w:rsidRPr="003E3C57">
              <w:rPr>
                <w:sz w:val="28"/>
                <w:szCs w:val="28"/>
              </w:rPr>
              <w:t>4. Земли лесного  фонда</w:t>
            </w:r>
          </w:p>
        </w:tc>
        <w:tc>
          <w:tcPr>
            <w:tcW w:w="2520" w:type="dxa"/>
          </w:tcPr>
          <w:p w:rsidR="00C44F42" w:rsidRPr="003E3C57" w:rsidRDefault="00C44F42" w:rsidP="002967F0">
            <w:pPr>
              <w:jc w:val="center"/>
              <w:rPr>
                <w:color w:val="000000"/>
                <w:sz w:val="28"/>
                <w:szCs w:val="28"/>
              </w:rPr>
            </w:pPr>
            <w:r w:rsidRPr="003E3C57">
              <w:rPr>
                <w:color w:val="000000"/>
                <w:sz w:val="28"/>
                <w:szCs w:val="28"/>
              </w:rPr>
              <w:t>174,5</w:t>
            </w:r>
          </w:p>
        </w:tc>
        <w:tc>
          <w:tcPr>
            <w:tcW w:w="2082" w:type="dxa"/>
          </w:tcPr>
          <w:p w:rsidR="00C44F42" w:rsidRPr="003E3C57" w:rsidRDefault="00C44F42" w:rsidP="002967F0">
            <w:pPr>
              <w:jc w:val="center"/>
              <w:rPr>
                <w:color w:val="000000"/>
                <w:sz w:val="28"/>
                <w:szCs w:val="28"/>
              </w:rPr>
            </w:pPr>
            <w:r w:rsidRPr="003E3C57">
              <w:rPr>
                <w:color w:val="000000"/>
                <w:sz w:val="28"/>
                <w:szCs w:val="28"/>
              </w:rPr>
              <w:t>0,51</w:t>
            </w:r>
          </w:p>
        </w:tc>
      </w:tr>
      <w:tr w:rsidR="00C44F42" w:rsidRPr="003E3C57" w:rsidTr="002967F0">
        <w:trPr>
          <w:trHeight w:val="61"/>
        </w:trPr>
        <w:tc>
          <w:tcPr>
            <w:tcW w:w="4968" w:type="dxa"/>
          </w:tcPr>
          <w:p w:rsidR="00C44F42" w:rsidRPr="003E3C57" w:rsidRDefault="00C44F42" w:rsidP="002967F0">
            <w:pPr>
              <w:jc w:val="both"/>
              <w:rPr>
                <w:sz w:val="28"/>
                <w:szCs w:val="28"/>
              </w:rPr>
            </w:pPr>
            <w:r w:rsidRPr="003E3C57">
              <w:rPr>
                <w:sz w:val="28"/>
                <w:szCs w:val="28"/>
              </w:rPr>
              <w:t>ИТОГО ЗЕМЕЛЬ</w:t>
            </w:r>
          </w:p>
        </w:tc>
        <w:tc>
          <w:tcPr>
            <w:tcW w:w="2520" w:type="dxa"/>
          </w:tcPr>
          <w:p w:rsidR="00C44F42" w:rsidRPr="003E3C57" w:rsidRDefault="00C44F42" w:rsidP="002967F0">
            <w:pPr>
              <w:jc w:val="center"/>
              <w:rPr>
                <w:sz w:val="28"/>
                <w:szCs w:val="28"/>
              </w:rPr>
            </w:pPr>
            <w:r w:rsidRPr="003E3C57">
              <w:rPr>
                <w:sz w:val="28"/>
                <w:szCs w:val="28"/>
              </w:rPr>
              <w:t>34081,1</w:t>
            </w:r>
          </w:p>
        </w:tc>
        <w:tc>
          <w:tcPr>
            <w:tcW w:w="2082" w:type="dxa"/>
          </w:tcPr>
          <w:p w:rsidR="00C44F42" w:rsidRPr="003E3C57" w:rsidRDefault="00C44F42" w:rsidP="002967F0">
            <w:pPr>
              <w:jc w:val="center"/>
              <w:rPr>
                <w:sz w:val="28"/>
                <w:szCs w:val="28"/>
              </w:rPr>
            </w:pPr>
            <w:r w:rsidRPr="003E3C57">
              <w:rPr>
                <w:sz w:val="28"/>
                <w:szCs w:val="28"/>
              </w:rPr>
              <w:t>100</w:t>
            </w:r>
          </w:p>
        </w:tc>
      </w:tr>
    </w:tbl>
    <w:p w:rsidR="00C44F42" w:rsidRDefault="00C44F42" w:rsidP="00C44F42">
      <w:pPr>
        <w:jc w:val="both"/>
        <w:rPr>
          <w:sz w:val="28"/>
          <w:szCs w:val="28"/>
        </w:rPr>
      </w:pPr>
    </w:p>
    <w:p w:rsidR="00C44F42" w:rsidRPr="007E56C7" w:rsidRDefault="00C44F42" w:rsidP="00C44F42">
      <w:pPr>
        <w:jc w:val="both"/>
        <w:rPr>
          <w:sz w:val="28"/>
          <w:szCs w:val="28"/>
        </w:rPr>
      </w:pPr>
    </w:p>
    <w:p w:rsidR="00C44F42" w:rsidRPr="007E56C7" w:rsidRDefault="00C44F42" w:rsidP="00C44F42">
      <w:pPr>
        <w:jc w:val="center"/>
        <w:rPr>
          <w:b/>
          <w:sz w:val="28"/>
          <w:szCs w:val="28"/>
        </w:rPr>
      </w:pPr>
      <w:r w:rsidRPr="007E56C7">
        <w:rPr>
          <w:b/>
          <w:sz w:val="28"/>
          <w:szCs w:val="28"/>
        </w:rPr>
        <w:t>6. Жилой фонд</w:t>
      </w:r>
    </w:p>
    <w:p w:rsidR="00C44F42" w:rsidRPr="003E3C57" w:rsidRDefault="00C44F42" w:rsidP="00C44F42">
      <w:pPr>
        <w:jc w:val="both"/>
        <w:rPr>
          <w:sz w:val="28"/>
          <w:szCs w:val="28"/>
        </w:rPr>
      </w:pPr>
      <w:r w:rsidRPr="007E56C7">
        <w:rPr>
          <w:b/>
          <w:sz w:val="28"/>
          <w:szCs w:val="28"/>
        </w:rPr>
        <w:tab/>
      </w:r>
      <w:r w:rsidRPr="003E3C57">
        <w:rPr>
          <w:sz w:val="28"/>
          <w:szCs w:val="28"/>
        </w:rPr>
        <w:t xml:space="preserve">Жилой фонд – это  совокупность всех жилых помещений независимо от форм собственности.  Практически весь жилой фонд находится в собственности физических и юридических лиц. Имеются </w:t>
      </w:r>
      <w:r>
        <w:rPr>
          <w:sz w:val="28"/>
          <w:szCs w:val="28"/>
        </w:rPr>
        <w:t>две</w:t>
      </w:r>
      <w:r w:rsidRPr="003E3C57">
        <w:rPr>
          <w:sz w:val="28"/>
          <w:szCs w:val="28"/>
        </w:rPr>
        <w:t xml:space="preserve"> квартиры, находящиеся в муниципальной собственности. </w:t>
      </w:r>
      <w:r w:rsidRPr="003E3C57">
        <w:rPr>
          <w:sz w:val="28"/>
          <w:szCs w:val="28"/>
        </w:rPr>
        <w:tab/>
      </w:r>
      <w:r w:rsidRPr="003E3C57">
        <w:rPr>
          <w:sz w:val="28"/>
          <w:szCs w:val="28"/>
        </w:rPr>
        <w:tab/>
      </w:r>
      <w:r w:rsidRPr="003E3C57">
        <w:rPr>
          <w:sz w:val="28"/>
          <w:szCs w:val="28"/>
        </w:rPr>
        <w:tab/>
      </w:r>
      <w:r w:rsidRPr="003E3C57">
        <w:rPr>
          <w:sz w:val="28"/>
          <w:szCs w:val="28"/>
        </w:rPr>
        <w:tab/>
      </w:r>
      <w:r w:rsidRPr="003E3C57">
        <w:rPr>
          <w:sz w:val="28"/>
          <w:szCs w:val="28"/>
        </w:rPr>
        <w:tab/>
      </w:r>
      <w:r w:rsidRPr="003E3C57">
        <w:rPr>
          <w:sz w:val="28"/>
          <w:szCs w:val="28"/>
        </w:rPr>
        <w:tab/>
      </w:r>
      <w:r w:rsidRPr="003E3C57">
        <w:rPr>
          <w:sz w:val="28"/>
          <w:szCs w:val="28"/>
        </w:rPr>
        <w:tab/>
      </w:r>
      <w:r w:rsidRPr="003E3C57">
        <w:rPr>
          <w:sz w:val="28"/>
          <w:szCs w:val="28"/>
        </w:rPr>
        <w:tab/>
        <w:t xml:space="preserve">                                                                                   </w:t>
      </w:r>
    </w:p>
    <w:p w:rsidR="00C44F42" w:rsidRPr="003E3C57" w:rsidRDefault="00C44F42" w:rsidP="00C44F42">
      <w:pPr>
        <w:jc w:val="both"/>
        <w:rPr>
          <w:sz w:val="28"/>
          <w:szCs w:val="28"/>
        </w:rPr>
      </w:pPr>
      <w:r w:rsidRPr="003E3C57">
        <w:rPr>
          <w:sz w:val="28"/>
          <w:szCs w:val="28"/>
        </w:rPr>
        <w:t xml:space="preserve">                                                                                                     Таблица №</w:t>
      </w:r>
      <w:r>
        <w:rPr>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1980"/>
        <w:gridCol w:w="1902"/>
      </w:tblGrid>
      <w:tr w:rsidR="00C44F42" w:rsidRPr="003E3C57" w:rsidTr="002967F0">
        <w:tc>
          <w:tcPr>
            <w:tcW w:w="828" w:type="dxa"/>
          </w:tcPr>
          <w:p w:rsidR="00C44F42" w:rsidRPr="003E3C57" w:rsidRDefault="00C44F42" w:rsidP="002967F0">
            <w:pPr>
              <w:jc w:val="both"/>
              <w:rPr>
                <w:sz w:val="28"/>
                <w:szCs w:val="28"/>
              </w:rPr>
            </w:pPr>
          </w:p>
        </w:tc>
        <w:tc>
          <w:tcPr>
            <w:tcW w:w="4860" w:type="dxa"/>
          </w:tcPr>
          <w:p w:rsidR="00C44F42" w:rsidRPr="003E3C57" w:rsidRDefault="00C44F42" w:rsidP="002967F0">
            <w:pPr>
              <w:jc w:val="center"/>
              <w:rPr>
                <w:sz w:val="28"/>
                <w:szCs w:val="28"/>
              </w:rPr>
            </w:pPr>
            <w:r w:rsidRPr="003E3C57">
              <w:rPr>
                <w:sz w:val="28"/>
                <w:szCs w:val="28"/>
              </w:rPr>
              <w:t>Показатели</w:t>
            </w:r>
          </w:p>
        </w:tc>
        <w:tc>
          <w:tcPr>
            <w:tcW w:w="1980" w:type="dxa"/>
          </w:tcPr>
          <w:p w:rsidR="00C44F42" w:rsidRPr="003E3C57" w:rsidRDefault="00C44F42" w:rsidP="002967F0">
            <w:pPr>
              <w:jc w:val="center"/>
              <w:rPr>
                <w:sz w:val="28"/>
                <w:szCs w:val="28"/>
              </w:rPr>
            </w:pPr>
            <w:r w:rsidRPr="003E3C57">
              <w:rPr>
                <w:sz w:val="28"/>
                <w:szCs w:val="28"/>
              </w:rPr>
              <w:t>ед. изм.</w:t>
            </w:r>
          </w:p>
        </w:tc>
        <w:tc>
          <w:tcPr>
            <w:tcW w:w="1902" w:type="dxa"/>
          </w:tcPr>
          <w:p w:rsidR="00C44F42" w:rsidRPr="003E3C57" w:rsidRDefault="00C44F42" w:rsidP="002967F0">
            <w:pPr>
              <w:jc w:val="both"/>
              <w:rPr>
                <w:sz w:val="28"/>
                <w:szCs w:val="28"/>
              </w:rPr>
            </w:pPr>
          </w:p>
        </w:tc>
      </w:tr>
      <w:tr w:rsidR="00C44F42" w:rsidRPr="003E3C57" w:rsidTr="002967F0">
        <w:tc>
          <w:tcPr>
            <w:tcW w:w="828" w:type="dxa"/>
          </w:tcPr>
          <w:p w:rsidR="00C44F42" w:rsidRPr="003E3C57" w:rsidRDefault="00C44F42" w:rsidP="002967F0">
            <w:pPr>
              <w:jc w:val="both"/>
              <w:rPr>
                <w:sz w:val="28"/>
                <w:szCs w:val="28"/>
              </w:rPr>
            </w:pPr>
            <w:r w:rsidRPr="003E3C57">
              <w:rPr>
                <w:sz w:val="28"/>
                <w:szCs w:val="28"/>
              </w:rPr>
              <w:t>1.</w:t>
            </w:r>
          </w:p>
        </w:tc>
        <w:tc>
          <w:tcPr>
            <w:tcW w:w="4860" w:type="dxa"/>
          </w:tcPr>
          <w:p w:rsidR="00C44F42" w:rsidRPr="003E3C57" w:rsidRDefault="00C44F42" w:rsidP="002967F0">
            <w:pPr>
              <w:jc w:val="both"/>
              <w:rPr>
                <w:sz w:val="28"/>
                <w:szCs w:val="28"/>
              </w:rPr>
            </w:pPr>
            <w:r w:rsidRPr="003E3C57">
              <w:rPr>
                <w:sz w:val="28"/>
                <w:szCs w:val="28"/>
              </w:rPr>
              <w:t>Общая площадь жилого фонда</w:t>
            </w:r>
          </w:p>
        </w:tc>
        <w:tc>
          <w:tcPr>
            <w:tcW w:w="1980" w:type="dxa"/>
          </w:tcPr>
          <w:p w:rsidR="00C44F42" w:rsidRPr="003E3C57" w:rsidRDefault="00C44F42" w:rsidP="002967F0">
            <w:pPr>
              <w:jc w:val="center"/>
              <w:rPr>
                <w:sz w:val="28"/>
                <w:szCs w:val="28"/>
              </w:rPr>
            </w:pPr>
            <w:r w:rsidRPr="003E3C57">
              <w:rPr>
                <w:sz w:val="28"/>
                <w:szCs w:val="28"/>
              </w:rPr>
              <w:t>кв.м.</w:t>
            </w:r>
          </w:p>
        </w:tc>
        <w:tc>
          <w:tcPr>
            <w:tcW w:w="1902" w:type="dxa"/>
          </w:tcPr>
          <w:p w:rsidR="00C44F42" w:rsidRPr="003E3C57" w:rsidRDefault="00C44F42" w:rsidP="002967F0">
            <w:pPr>
              <w:jc w:val="both"/>
              <w:rPr>
                <w:sz w:val="28"/>
                <w:szCs w:val="28"/>
              </w:rPr>
            </w:pPr>
            <w:r w:rsidRPr="003E3C57">
              <w:rPr>
                <w:sz w:val="28"/>
                <w:szCs w:val="28"/>
              </w:rPr>
              <w:t>21131</w:t>
            </w:r>
          </w:p>
        </w:tc>
      </w:tr>
      <w:tr w:rsidR="00C44F42" w:rsidRPr="003E3C57" w:rsidTr="002967F0">
        <w:tc>
          <w:tcPr>
            <w:tcW w:w="828" w:type="dxa"/>
          </w:tcPr>
          <w:p w:rsidR="00C44F42" w:rsidRPr="003E3C57" w:rsidRDefault="00C44F42" w:rsidP="002967F0">
            <w:pPr>
              <w:jc w:val="both"/>
              <w:rPr>
                <w:sz w:val="28"/>
                <w:szCs w:val="28"/>
              </w:rPr>
            </w:pPr>
            <w:r w:rsidRPr="003E3C57">
              <w:rPr>
                <w:sz w:val="28"/>
                <w:szCs w:val="28"/>
              </w:rPr>
              <w:t>2.</w:t>
            </w:r>
          </w:p>
        </w:tc>
        <w:tc>
          <w:tcPr>
            <w:tcW w:w="4860" w:type="dxa"/>
          </w:tcPr>
          <w:p w:rsidR="00C44F42" w:rsidRPr="003E3C57" w:rsidRDefault="00C44F42" w:rsidP="002967F0">
            <w:pPr>
              <w:jc w:val="both"/>
              <w:rPr>
                <w:sz w:val="28"/>
                <w:szCs w:val="28"/>
              </w:rPr>
            </w:pPr>
            <w:r w:rsidRPr="003E3C57">
              <w:rPr>
                <w:sz w:val="28"/>
                <w:szCs w:val="28"/>
              </w:rPr>
              <w:t>Число домовладений (квартир)</w:t>
            </w:r>
          </w:p>
        </w:tc>
        <w:tc>
          <w:tcPr>
            <w:tcW w:w="1980" w:type="dxa"/>
          </w:tcPr>
          <w:p w:rsidR="00C44F42" w:rsidRPr="003E3C57" w:rsidRDefault="00C44F42" w:rsidP="002967F0">
            <w:pPr>
              <w:jc w:val="center"/>
              <w:rPr>
                <w:sz w:val="28"/>
                <w:szCs w:val="28"/>
              </w:rPr>
            </w:pPr>
            <w:r w:rsidRPr="003E3C57">
              <w:rPr>
                <w:sz w:val="28"/>
                <w:szCs w:val="28"/>
              </w:rPr>
              <w:t>шт.</w:t>
            </w:r>
          </w:p>
        </w:tc>
        <w:tc>
          <w:tcPr>
            <w:tcW w:w="1902" w:type="dxa"/>
          </w:tcPr>
          <w:p w:rsidR="00C44F42" w:rsidRPr="003E3C57" w:rsidRDefault="00C44F42" w:rsidP="002967F0">
            <w:pPr>
              <w:jc w:val="both"/>
              <w:rPr>
                <w:sz w:val="28"/>
                <w:szCs w:val="28"/>
              </w:rPr>
            </w:pPr>
            <w:r w:rsidRPr="003E3C57">
              <w:rPr>
                <w:sz w:val="28"/>
                <w:szCs w:val="28"/>
              </w:rPr>
              <w:t>235</w:t>
            </w:r>
          </w:p>
        </w:tc>
      </w:tr>
      <w:tr w:rsidR="00C44F42" w:rsidRPr="003E3C57" w:rsidTr="002967F0">
        <w:tc>
          <w:tcPr>
            <w:tcW w:w="828" w:type="dxa"/>
          </w:tcPr>
          <w:p w:rsidR="00C44F42" w:rsidRPr="003E3C57" w:rsidRDefault="00C44F42" w:rsidP="002967F0">
            <w:pPr>
              <w:jc w:val="both"/>
              <w:rPr>
                <w:sz w:val="28"/>
                <w:szCs w:val="28"/>
              </w:rPr>
            </w:pPr>
            <w:r w:rsidRPr="003E3C57">
              <w:rPr>
                <w:sz w:val="28"/>
                <w:szCs w:val="28"/>
              </w:rPr>
              <w:t>3.</w:t>
            </w:r>
          </w:p>
        </w:tc>
        <w:tc>
          <w:tcPr>
            <w:tcW w:w="4860" w:type="dxa"/>
          </w:tcPr>
          <w:p w:rsidR="00C44F42" w:rsidRPr="003E3C57" w:rsidRDefault="00C44F42" w:rsidP="002967F0">
            <w:pPr>
              <w:jc w:val="both"/>
              <w:rPr>
                <w:sz w:val="28"/>
                <w:szCs w:val="28"/>
              </w:rPr>
            </w:pPr>
            <w:r w:rsidRPr="003E3C57">
              <w:rPr>
                <w:sz w:val="28"/>
                <w:szCs w:val="28"/>
              </w:rPr>
              <w:t>Число  домов</w:t>
            </w:r>
          </w:p>
        </w:tc>
        <w:tc>
          <w:tcPr>
            <w:tcW w:w="1980" w:type="dxa"/>
          </w:tcPr>
          <w:p w:rsidR="00C44F42" w:rsidRPr="003E3C57" w:rsidRDefault="00C44F42" w:rsidP="002967F0">
            <w:pPr>
              <w:jc w:val="center"/>
              <w:rPr>
                <w:sz w:val="28"/>
                <w:szCs w:val="28"/>
              </w:rPr>
            </w:pPr>
            <w:r w:rsidRPr="003E3C57">
              <w:rPr>
                <w:sz w:val="28"/>
                <w:szCs w:val="28"/>
              </w:rPr>
              <w:t>шт.</w:t>
            </w:r>
          </w:p>
        </w:tc>
        <w:tc>
          <w:tcPr>
            <w:tcW w:w="1902" w:type="dxa"/>
          </w:tcPr>
          <w:p w:rsidR="00C44F42" w:rsidRPr="003E3C57" w:rsidRDefault="00C44F42" w:rsidP="002967F0">
            <w:pPr>
              <w:jc w:val="both"/>
              <w:rPr>
                <w:sz w:val="28"/>
                <w:szCs w:val="28"/>
              </w:rPr>
            </w:pPr>
            <w:r w:rsidRPr="003E3C57">
              <w:rPr>
                <w:sz w:val="28"/>
                <w:szCs w:val="28"/>
              </w:rPr>
              <w:t>125</w:t>
            </w:r>
          </w:p>
        </w:tc>
      </w:tr>
      <w:tr w:rsidR="00C44F42" w:rsidRPr="003E3C57" w:rsidTr="002967F0">
        <w:tc>
          <w:tcPr>
            <w:tcW w:w="828" w:type="dxa"/>
          </w:tcPr>
          <w:p w:rsidR="00C44F42" w:rsidRPr="003E3C57" w:rsidRDefault="00C44F42" w:rsidP="002967F0">
            <w:pPr>
              <w:jc w:val="both"/>
              <w:rPr>
                <w:sz w:val="28"/>
                <w:szCs w:val="28"/>
              </w:rPr>
            </w:pPr>
            <w:r w:rsidRPr="003E3C57">
              <w:rPr>
                <w:sz w:val="28"/>
                <w:szCs w:val="28"/>
              </w:rPr>
              <w:t>4.</w:t>
            </w:r>
          </w:p>
        </w:tc>
        <w:tc>
          <w:tcPr>
            <w:tcW w:w="4860" w:type="dxa"/>
          </w:tcPr>
          <w:p w:rsidR="00C44F42" w:rsidRPr="003E3C57" w:rsidRDefault="00C44F42" w:rsidP="002967F0">
            <w:pPr>
              <w:jc w:val="both"/>
              <w:rPr>
                <w:sz w:val="28"/>
                <w:szCs w:val="28"/>
              </w:rPr>
            </w:pPr>
            <w:r w:rsidRPr="003E3C57">
              <w:rPr>
                <w:sz w:val="28"/>
                <w:szCs w:val="28"/>
              </w:rPr>
              <w:t>Обеспеченность населения общей площадью жилья на 1 чел</w:t>
            </w:r>
          </w:p>
        </w:tc>
        <w:tc>
          <w:tcPr>
            <w:tcW w:w="1980" w:type="dxa"/>
          </w:tcPr>
          <w:p w:rsidR="00C44F42" w:rsidRPr="003E3C57" w:rsidRDefault="00C44F42" w:rsidP="002967F0">
            <w:pPr>
              <w:jc w:val="center"/>
              <w:rPr>
                <w:sz w:val="28"/>
                <w:szCs w:val="28"/>
              </w:rPr>
            </w:pPr>
            <w:r w:rsidRPr="003E3C57">
              <w:rPr>
                <w:sz w:val="28"/>
                <w:szCs w:val="28"/>
              </w:rPr>
              <w:t>кв.м.</w:t>
            </w:r>
          </w:p>
        </w:tc>
        <w:tc>
          <w:tcPr>
            <w:tcW w:w="1902" w:type="dxa"/>
          </w:tcPr>
          <w:p w:rsidR="00C44F42" w:rsidRPr="003E3C57" w:rsidRDefault="00C44F42" w:rsidP="002967F0">
            <w:pPr>
              <w:jc w:val="both"/>
              <w:rPr>
                <w:sz w:val="28"/>
                <w:szCs w:val="28"/>
              </w:rPr>
            </w:pPr>
            <w:r w:rsidRPr="003E3C57">
              <w:rPr>
                <w:sz w:val="28"/>
                <w:szCs w:val="28"/>
              </w:rPr>
              <w:t>18,2</w:t>
            </w:r>
          </w:p>
        </w:tc>
      </w:tr>
      <w:tr w:rsidR="00C44F42" w:rsidRPr="003E3C57" w:rsidTr="002967F0">
        <w:tc>
          <w:tcPr>
            <w:tcW w:w="828" w:type="dxa"/>
          </w:tcPr>
          <w:p w:rsidR="00C44F42" w:rsidRPr="003E3C57" w:rsidRDefault="00C44F42" w:rsidP="002967F0">
            <w:pPr>
              <w:jc w:val="both"/>
              <w:rPr>
                <w:sz w:val="28"/>
                <w:szCs w:val="28"/>
              </w:rPr>
            </w:pPr>
            <w:r w:rsidRPr="003E3C57">
              <w:rPr>
                <w:sz w:val="28"/>
                <w:szCs w:val="28"/>
              </w:rPr>
              <w:t xml:space="preserve">5. </w:t>
            </w:r>
          </w:p>
        </w:tc>
        <w:tc>
          <w:tcPr>
            <w:tcW w:w="4860" w:type="dxa"/>
          </w:tcPr>
          <w:p w:rsidR="00C44F42" w:rsidRPr="003E3C57" w:rsidRDefault="00C44F42" w:rsidP="002967F0">
            <w:pPr>
              <w:jc w:val="both"/>
              <w:rPr>
                <w:sz w:val="28"/>
                <w:szCs w:val="28"/>
              </w:rPr>
            </w:pPr>
            <w:r w:rsidRPr="003E3C57">
              <w:rPr>
                <w:sz w:val="28"/>
                <w:szCs w:val="28"/>
              </w:rPr>
              <w:t>Наличие аварийного жилья</w:t>
            </w:r>
          </w:p>
        </w:tc>
        <w:tc>
          <w:tcPr>
            <w:tcW w:w="1980" w:type="dxa"/>
          </w:tcPr>
          <w:p w:rsidR="00C44F42" w:rsidRPr="003E3C57" w:rsidRDefault="00C44F42" w:rsidP="002967F0">
            <w:pPr>
              <w:jc w:val="center"/>
              <w:rPr>
                <w:sz w:val="28"/>
                <w:szCs w:val="28"/>
              </w:rPr>
            </w:pPr>
            <w:r w:rsidRPr="003E3C57">
              <w:rPr>
                <w:sz w:val="28"/>
                <w:szCs w:val="28"/>
              </w:rPr>
              <w:t>кв.м</w:t>
            </w:r>
          </w:p>
        </w:tc>
        <w:tc>
          <w:tcPr>
            <w:tcW w:w="1902" w:type="dxa"/>
          </w:tcPr>
          <w:p w:rsidR="00C44F42" w:rsidRPr="003E3C57" w:rsidRDefault="00C44F42" w:rsidP="002967F0">
            <w:pPr>
              <w:jc w:val="both"/>
              <w:rPr>
                <w:sz w:val="28"/>
                <w:szCs w:val="28"/>
              </w:rPr>
            </w:pPr>
            <w:r w:rsidRPr="003E3C57">
              <w:rPr>
                <w:sz w:val="28"/>
                <w:szCs w:val="28"/>
              </w:rPr>
              <w:t>0</w:t>
            </w:r>
          </w:p>
        </w:tc>
      </w:tr>
      <w:tr w:rsidR="00C44F42" w:rsidRPr="003E3C57" w:rsidTr="002967F0">
        <w:tc>
          <w:tcPr>
            <w:tcW w:w="828" w:type="dxa"/>
          </w:tcPr>
          <w:p w:rsidR="00C44F42" w:rsidRPr="003E3C57" w:rsidRDefault="00C44F42" w:rsidP="002967F0">
            <w:pPr>
              <w:jc w:val="both"/>
              <w:rPr>
                <w:sz w:val="28"/>
                <w:szCs w:val="28"/>
              </w:rPr>
            </w:pPr>
            <w:r w:rsidRPr="003E3C57">
              <w:rPr>
                <w:sz w:val="28"/>
                <w:szCs w:val="28"/>
              </w:rPr>
              <w:t>6.</w:t>
            </w:r>
          </w:p>
        </w:tc>
        <w:tc>
          <w:tcPr>
            <w:tcW w:w="4860" w:type="dxa"/>
          </w:tcPr>
          <w:p w:rsidR="00C44F42" w:rsidRPr="003E3C57" w:rsidRDefault="00C44F42" w:rsidP="002967F0">
            <w:pPr>
              <w:jc w:val="both"/>
              <w:rPr>
                <w:sz w:val="28"/>
                <w:szCs w:val="28"/>
              </w:rPr>
            </w:pPr>
            <w:r w:rsidRPr="003E3C57">
              <w:rPr>
                <w:sz w:val="28"/>
                <w:szCs w:val="28"/>
              </w:rPr>
              <w:t>Обеспеченность домов инженерной инфраструктурой, вт.ч</w:t>
            </w:r>
          </w:p>
        </w:tc>
        <w:tc>
          <w:tcPr>
            <w:tcW w:w="1980" w:type="dxa"/>
          </w:tcPr>
          <w:p w:rsidR="00C44F42" w:rsidRPr="003E3C57" w:rsidRDefault="00C44F42" w:rsidP="002967F0">
            <w:pPr>
              <w:jc w:val="both"/>
              <w:rPr>
                <w:sz w:val="28"/>
                <w:szCs w:val="28"/>
              </w:rPr>
            </w:pPr>
          </w:p>
        </w:tc>
        <w:tc>
          <w:tcPr>
            <w:tcW w:w="1902" w:type="dxa"/>
          </w:tcPr>
          <w:p w:rsidR="00C44F42" w:rsidRPr="003E3C57" w:rsidRDefault="00C44F42" w:rsidP="002967F0">
            <w:pPr>
              <w:jc w:val="both"/>
              <w:rPr>
                <w:sz w:val="28"/>
                <w:szCs w:val="28"/>
              </w:rPr>
            </w:pPr>
          </w:p>
        </w:tc>
      </w:tr>
      <w:tr w:rsidR="00C44F42" w:rsidRPr="003E3C57" w:rsidTr="002967F0">
        <w:tc>
          <w:tcPr>
            <w:tcW w:w="828" w:type="dxa"/>
          </w:tcPr>
          <w:p w:rsidR="00C44F42" w:rsidRPr="003E3C57" w:rsidRDefault="00C44F42" w:rsidP="002967F0">
            <w:pPr>
              <w:jc w:val="both"/>
              <w:rPr>
                <w:sz w:val="28"/>
                <w:szCs w:val="28"/>
              </w:rPr>
            </w:pPr>
            <w:r w:rsidRPr="003E3C57">
              <w:rPr>
                <w:sz w:val="28"/>
                <w:szCs w:val="28"/>
              </w:rPr>
              <w:t>6.1</w:t>
            </w:r>
          </w:p>
        </w:tc>
        <w:tc>
          <w:tcPr>
            <w:tcW w:w="4860" w:type="dxa"/>
          </w:tcPr>
          <w:p w:rsidR="00C44F42" w:rsidRPr="003E3C57" w:rsidRDefault="00C44F42" w:rsidP="002967F0">
            <w:pPr>
              <w:jc w:val="both"/>
              <w:rPr>
                <w:sz w:val="28"/>
                <w:szCs w:val="28"/>
              </w:rPr>
            </w:pPr>
            <w:r w:rsidRPr="003E3C57">
              <w:rPr>
                <w:sz w:val="28"/>
                <w:szCs w:val="28"/>
              </w:rPr>
              <w:t>-центральный водопровод</w:t>
            </w:r>
          </w:p>
        </w:tc>
        <w:tc>
          <w:tcPr>
            <w:tcW w:w="1980" w:type="dxa"/>
          </w:tcPr>
          <w:p w:rsidR="00C44F42" w:rsidRPr="003E3C57" w:rsidRDefault="00C44F42" w:rsidP="002967F0">
            <w:pPr>
              <w:jc w:val="center"/>
              <w:rPr>
                <w:sz w:val="28"/>
                <w:szCs w:val="28"/>
              </w:rPr>
            </w:pPr>
            <w:r w:rsidRPr="003E3C57">
              <w:rPr>
                <w:sz w:val="28"/>
                <w:szCs w:val="28"/>
              </w:rPr>
              <w:t>%</w:t>
            </w:r>
          </w:p>
        </w:tc>
        <w:tc>
          <w:tcPr>
            <w:tcW w:w="1902" w:type="dxa"/>
          </w:tcPr>
          <w:p w:rsidR="00C44F42" w:rsidRPr="003E3C57" w:rsidRDefault="00C44F42" w:rsidP="002967F0">
            <w:pPr>
              <w:jc w:val="both"/>
              <w:rPr>
                <w:sz w:val="28"/>
                <w:szCs w:val="28"/>
              </w:rPr>
            </w:pPr>
            <w:r w:rsidRPr="003E3C57">
              <w:rPr>
                <w:sz w:val="28"/>
                <w:szCs w:val="28"/>
              </w:rPr>
              <w:t>85</w:t>
            </w:r>
          </w:p>
        </w:tc>
      </w:tr>
      <w:tr w:rsidR="00C44F42" w:rsidRPr="003E3C57" w:rsidTr="002967F0">
        <w:tc>
          <w:tcPr>
            <w:tcW w:w="828" w:type="dxa"/>
          </w:tcPr>
          <w:p w:rsidR="00C44F42" w:rsidRPr="003E3C57" w:rsidRDefault="00C44F42" w:rsidP="002967F0">
            <w:pPr>
              <w:jc w:val="both"/>
              <w:rPr>
                <w:sz w:val="28"/>
                <w:szCs w:val="28"/>
              </w:rPr>
            </w:pPr>
            <w:r w:rsidRPr="003E3C57">
              <w:rPr>
                <w:sz w:val="28"/>
                <w:szCs w:val="28"/>
              </w:rPr>
              <w:t>6.2</w:t>
            </w:r>
          </w:p>
        </w:tc>
        <w:tc>
          <w:tcPr>
            <w:tcW w:w="4860" w:type="dxa"/>
          </w:tcPr>
          <w:p w:rsidR="00C44F42" w:rsidRPr="003E3C57" w:rsidRDefault="00C44F42" w:rsidP="002967F0">
            <w:pPr>
              <w:jc w:val="both"/>
              <w:rPr>
                <w:sz w:val="28"/>
                <w:szCs w:val="28"/>
              </w:rPr>
            </w:pPr>
            <w:r w:rsidRPr="003E3C57">
              <w:rPr>
                <w:sz w:val="28"/>
                <w:szCs w:val="28"/>
              </w:rPr>
              <w:t>-канализация (местный выгреб)</w:t>
            </w:r>
          </w:p>
        </w:tc>
        <w:tc>
          <w:tcPr>
            <w:tcW w:w="1980" w:type="dxa"/>
          </w:tcPr>
          <w:p w:rsidR="00C44F42" w:rsidRPr="003E3C57" w:rsidRDefault="00C44F42" w:rsidP="002967F0">
            <w:pPr>
              <w:jc w:val="center"/>
              <w:rPr>
                <w:sz w:val="28"/>
                <w:szCs w:val="28"/>
              </w:rPr>
            </w:pPr>
            <w:r w:rsidRPr="003E3C57">
              <w:rPr>
                <w:sz w:val="28"/>
                <w:szCs w:val="28"/>
              </w:rPr>
              <w:t>%</w:t>
            </w:r>
          </w:p>
        </w:tc>
        <w:tc>
          <w:tcPr>
            <w:tcW w:w="1902" w:type="dxa"/>
          </w:tcPr>
          <w:p w:rsidR="00C44F42" w:rsidRPr="003E3C57" w:rsidRDefault="00C44F42" w:rsidP="002967F0">
            <w:pPr>
              <w:jc w:val="both"/>
              <w:rPr>
                <w:sz w:val="28"/>
                <w:szCs w:val="28"/>
              </w:rPr>
            </w:pPr>
            <w:r w:rsidRPr="003E3C57">
              <w:rPr>
                <w:sz w:val="28"/>
                <w:szCs w:val="28"/>
              </w:rPr>
              <w:t>73</w:t>
            </w:r>
          </w:p>
        </w:tc>
      </w:tr>
      <w:tr w:rsidR="00C44F42" w:rsidRPr="003E3C57" w:rsidTr="002967F0">
        <w:tc>
          <w:tcPr>
            <w:tcW w:w="828" w:type="dxa"/>
          </w:tcPr>
          <w:p w:rsidR="00C44F42" w:rsidRPr="003E3C57" w:rsidRDefault="00C44F42" w:rsidP="002967F0">
            <w:pPr>
              <w:jc w:val="both"/>
              <w:rPr>
                <w:sz w:val="28"/>
                <w:szCs w:val="28"/>
              </w:rPr>
            </w:pPr>
            <w:r w:rsidRPr="003E3C57">
              <w:rPr>
                <w:sz w:val="28"/>
                <w:szCs w:val="28"/>
              </w:rPr>
              <w:t>6.3</w:t>
            </w:r>
          </w:p>
        </w:tc>
        <w:tc>
          <w:tcPr>
            <w:tcW w:w="4860" w:type="dxa"/>
          </w:tcPr>
          <w:p w:rsidR="00C44F42" w:rsidRPr="003E3C57" w:rsidRDefault="00C44F42" w:rsidP="002967F0">
            <w:pPr>
              <w:jc w:val="both"/>
              <w:rPr>
                <w:sz w:val="28"/>
                <w:szCs w:val="28"/>
              </w:rPr>
            </w:pPr>
            <w:r w:rsidRPr="003E3C57">
              <w:rPr>
                <w:sz w:val="28"/>
                <w:szCs w:val="28"/>
              </w:rPr>
              <w:t>-газоснабжение</w:t>
            </w:r>
          </w:p>
        </w:tc>
        <w:tc>
          <w:tcPr>
            <w:tcW w:w="1980" w:type="dxa"/>
          </w:tcPr>
          <w:p w:rsidR="00C44F42" w:rsidRPr="003E3C57" w:rsidRDefault="00C44F42" w:rsidP="002967F0">
            <w:pPr>
              <w:jc w:val="center"/>
              <w:rPr>
                <w:sz w:val="28"/>
                <w:szCs w:val="28"/>
              </w:rPr>
            </w:pPr>
            <w:r w:rsidRPr="003E3C57">
              <w:rPr>
                <w:sz w:val="28"/>
                <w:szCs w:val="28"/>
              </w:rPr>
              <w:t>%</w:t>
            </w:r>
          </w:p>
        </w:tc>
        <w:tc>
          <w:tcPr>
            <w:tcW w:w="1902" w:type="dxa"/>
          </w:tcPr>
          <w:p w:rsidR="00C44F42" w:rsidRPr="003E3C57" w:rsidRDefault="00C44F42" w:rsidP="002967F0">
            <w:pPr>
              <w:jc w:val="both"/>
              <w:rPr>
                <w:sz w:val="28"/>
                <w:szCs w:val="28"/>
              </w:rPr>
            </w:pPr>
            <w:r w:rsidRPr="003E3C57">
              <w:rPr>
                <w:sz w:val="28"/>
                <w:szCs w:val="28"/>
              </w:rPr>
              <w:t>90</w:t>
            </w:r>
          </w:p>
        </w:tc>
      </w:tr>
      <w:tr w:rsidR="00C44F42" w:rsidRPr="003E3C57" w:rsidTr="002967F0">
        <w:tc>
          <w:tcPr>
            <w:tcW w:w="828" w:type="dxa"/>
          </w:tcPr>
          <w:p w:rsidR="00C44F42" w:rsidRPr="003E3C57" w:rsidRDefault="00C44F42" w:rsidP="002967F0">
            <w:pPr>
              <w:jc w:val="both"/>
              <w:rPr>
                <w:sz w:val="28"/>
                <w:szCs w:val="28"/>
              </w:rPr>
            </w:pPr>
            <w:r w:rsidRPr="003E3C57">
              <w:rPr>
                <w:sz w:val="28"/>
                <w:szCs w:val="28"/>
              </w:rPr>
              <w:t>6.4</w:t>
            </w:r>
          </w:p>
        </w:tc>
        <w:tc>
          <w:tcPr>
            <w:tcW w:w="4860" w:type="dxa"/>
          </w:tcPr>
          <w:p w:rsidR="00C44F42" w:rsidRPr="003E3C57" w:rsidRDefault="00C44F42" w:rsidP="002967F0">
            <w:pPr>
              <w:jc w:val="both"/>
              <w:rPr>
                <w:sz w:val="28"/>
                <w:szCs w:val="28"/>
              </w:rPr>
            </w:pPr>
            <w:r w:rsidRPr="003E3C57">
              <w:rPr>
                <w:sz w:val="28"/>
                <w:szCs w:val="28"/>
              </w:rPr>
              <w:t>-электроснабжение</w:t>
            </w:r>
          </w:p>
        </w:tc>
        <w:tc>
          <w:tcPr>
            <w:tcW w:w="1980" w:type="dxa"/>
          </w:tcPr>
          <w:p w:rsidR="00C44F42" w:rsidRPr="003E3C57" w:rsidRDefault="00C44F42" w:rsidP="002967F0">
            <w:pPr>
              <w:jc w:val="center"/>
              <w:rPr>
                <w:sz w:val="28"/>
                <w:szCs w:val="28"/>
              </w:rPr>
            </w:pPr>
            <w:r w:rsidRPr="003E3C57">
              <w:rPr>
                <w:sz w:val="28"/>
                <w:szCs w:val="28"/>
              </w:rPr>
              <w:t>%</w:t>
            </w:r>
          </w:p>
        </w:tc>
        <w:tc>
          <w:tcPr>
            <w:tcW w:w="1902" w:type="dxa"/>
          </w:tcPr>
          <w:p w:rsidR="00C44F42" w:rsidRPr="003E3C57" w:rsidRDefault="00C44F42" w:rsidP="002967F0">
            <w:pPr>
              <w:jc w:val="both"/>
              <w:rPr>
                <w:sz w:val="28"/>
                <w:szCs w:val="28"/>
              </w:rPr>
            </w:pPr>
            <w:r w:rsidRPr="003E3C57">
              <w:rPr>
                <w:sz w:val="28"/>
                <w:szCs w:val="28"/>
              </w:rPr>
              <w:t>100</w:t>
            </w:r>
          </w:p>
        </w:tc>
      </w:tr>
    </w:tbl>
    <w:p w:rsidR="00C44F42" w:rsidRPr="007E56C7" w:rsidRDefault="00C44F42" w:rsidP="00C44F42">
      <w:pPr>
        <w:jc w:val="both"/>
        <w:rPr>
          <w:b/>
          <w:sz w:val="28"/>
          <w:szCs w:val="28"/>
        </w:rPr>
      </w:pPr>
    </w:p>
    <w:p w:rsidR="00C44F42" w:rsidRPr="007E56C7" w:rsidRDefault="00C44F42" w:rsidP="00C44F42">
      <w:pPr>
        <w:jc w:val="center"/>
        <w:rPr>
          <w:b/>
          <w:sz w:val="28"/>
          <w:szCs w:val="28"/>
        </w:rPr>
      </w:pPr>
      <w:r>
        <w:rPr>
          <w:b/>
          <w:sz w:val="28"/>
          <w:szCs w:val="28"/>
        </w:rPr>
        <w:t xml:space="preserve">   </w:t>
      </w:r>
      <w:r w:rsidRPr="007E56C7">
        <w:rPr>
          <w:b/>
          <w:sz w:val="28"/>
          <w:szCs w:val="28"/>
        </w:rPr>
        <w:t xml:space="preserve">7.Характеристика существующего состояния систем коммунальной инфраструктуры муниципального  образования </w:t>
      </w:r>
      <w:r>
        <w:rPr>
          <w:b/>
          <w:sz w:val="28"/>
          <w:szCs w:val="28"/>
        </w:rPr>
        <w:t xml:space="preserve">Марксовский </w:t>
      </w:r>
      <w:r w:rsidRPr="007E56C7">
        <w:rPr>
          <w:b/>
          <w:sz w:val="28"/>
          <w:szCs w:val="28"/>
        </w:rPr>
        <w:t xml:space="preserve"> сельсовет</w:t>
      </w:r>
    </w:p>
    <w:p w:rsidR="00C44F42" w:rsidRPr="003E3C57" w:rsidRDefault="00C44F42" w:rsidP="00C44F42">
      <w:pPr>
        <w:jc w:val="both"/>
        <w:rPr>
          <w:sz w:val="28"/>
          <w:szCs w:val="28"/>
        </w:rPr>
      </w:pPr>
      <w:r w:rsidRPr="003E3C57">
        <w:rPr>
          <w:sz w:val="28"/>
          <w:szCs w:val="28"/>
        </w:rPr>
        <w:t>Одним из основополагающих  условий  развития муниципального образования Марксовский  сельсовет является комплексное развитие систем жизнеобеспечения. Этапом, предшествующим разработке основных мероприятий  Программы, является проведение анализа и оценки социально-экономического и территориального развития  муниципального образования.</w:t>
      </w:r>
    </w:p>
    <w:p w:rsidR="00C44F42" w:rsidRPr="003E3C57" w:rsidRDefault="00C44F42" w:rsidP="00C44F42">
      <w:pPr>
        <w:jc w:val="both"/>
        <w:rPr>
          <w:sz w:val="28"/>
          <w:szCs w:val="28"/>
        </w:rPr>
      </w:pPr>
      <w:r w:rsidRPr="003E3C57">
        <w:rPr>
          <w:sz w:val="28"/>
          <w:szCs w:val="28"/>
        </w:rPr>
        <w:tab/>
        <w:t>Анализ и оценка социально- экономического и территориального развития муниципального образования проводится по следующим направлениям:</w:t>
      </w:r>
    </w:p>
    <w:p w:rsidR="00C44F42" w:rsidRPr="003E3C57" w:rsidRDefault="00C44F42" w:rsidP="00C44F42">
      <w:pPr>
        <w:jc w:val="both"/>
        <w:rPr>
          <w:sz w:val="28"/>
          <w:szCs w:val="28"/>
        </w:rPr>
      </w:pPr>
      <w:r w:rsidRPr="003E3C57">
        <w:rPr>
          <w:sz w:val="28"/>
          <w:szCs w:val="28"/>
        </w:rPr>
        <w:tab/>
        <w:t>-перспективный спрос коммунальных ресурсов;</w:t>
      </w:r>
    </w:p>
    <w:p w:rsidR="00C44F42" w:rsidRPr="003E3C57" w:rsidRDefault="00C44F42" w:rsidP="00C44F42">
      <w:pPr>
        <w:jc w:val="both"/>
        <w:rPr>
          <w:sz w:val="28"/>
          <w:szCs w:val="28"/>
        </w:rPr>
      </w:pPr>
      <w:r w:rsidRPr="003E3C57">
        <w:rPr>
          <w:sz w:val="28"/>
          <w:szCs w:val="28"/>
        </w:rPr>
        <w:tab/>
        <w:t>-состояние коммунальной инфраструктуры.</w:t>
      </w:r>
    </w:p>
    <w:p w:rsidR="00C44F42" w:rsidRPr="003E3C57" w:rsidRDefault="00C44F42" w:rsidP="00C44F42">
      <w:pPr>
        <w:jc w:val="both"/>
        <w:rPr>
          <w:sz w:val="28"/>
          <w:szCs w:val="28"/>
        </w:rPr>
      </w:pPr>
      <w:r w:rsidRPr="003E3C57">
        <w:rPr>
          <w:sz w:val="28"/>
          <w:szCs w:val="28"/>
        </w:rPr>
        <w:tab/>
        <w:t>Программа комплексного развития систем коммунальной инфраструктуры  муниципального образования Марксовский  сельсовет на 201</w:t>
      </w:r>
      <w:r>
        <w:rPr>
          <w:sz w:val="28"/>
          <w:szCs w:val="28"/>
        </w:rPr>
        <w:t>9</w:t>
      </w:r>
      <w:r w:rsidRPr="003E3C57">
        <w:rPr>
          <w:sz w:val="28"/>
          <w:szCs w:val="28"/>
        </w:rPr>
        <w:t>-20</w:t>
      </w:r>
      <w:r>
        <w:rPr>
          <w:sz w:val="28"/>
          <w:szCs w:val="28"/>
        </w:rPr>
        <w:t>29</w:t>
      </w:r>
      <w:r w:rsidRPr="003E3C57">
        <w:rPr>
          <w:sz w:val="28"/>
          <w:szCs w:val="28"/>
        </w:rPr>
        <w:t xml:space="preserve"> годы предусматривает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 правовых форм к управлению объектами инфраструктуры. 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w:t>
      </w:r>
    </w:p>
    <w:p w:rsidR="00C44F42" w:rsidRPr="00415FFE" w:rsidRDefault="00C44F42" w:rsidP="00C44F42">
      <w:pPr>
        <w:jc w:val="both"/>
        <w:rPr>
          <w:sz w:val="28"/>
          <w:szCs w:val="28"/>
        </w:rPr>
      </w:pPr>
      <w:r>
        <w:rPr>
          <w:sz w:val="28"/>
          <w:szCs w:val="28"/>
        </w:rPr>
        <w:t xml:space="preserve"> </w:t>
      </w:r>
      <w:r w:rsidRPr="007E56C7">
        <w:rPr>
          <w:sz w:val="28"/>
          <w:szCs w:val="28"/>
        </w:rPr>
        <w:tab/>
      </w:r>
      <w:r>
        <w:rPr>
          <w:sz w:val="28"/>
          <w:szCs w:val="28"/>
        </w:rPr>
        <w:t xml:space="preserve"> </w:t>
      </w:r>
    </w:p>
    <w:p w:rsidR="00C44F42" w:rsidRPr="007E56C7" w:rsidRDefault="00C44F42" w:rsidP="00C44F42">
      <w:pPr>
        <w:jc w:val="center"/>
        <w:rPr>
          <w:b/>
          <w:sz w:val="28"/>
          <w:szCs w:val="28"/>
        </w:rPr>
      </w:pPr>
      <w:r w:rsidRPr="007E56C7">
        <w:rPr>
          <w:b/>
          <w:sz w:val="28"/>
          <w:szCs w:val="28"/>
        </w:rPr>
        <w:t>7.1 Водоснабжение</w:t>
      </w:r>
    </w:p>
    <w:p w:rsidR="00C44F42" w:rsidRPr="003E3C57" w:rsidRDefault="00C44F42" w:rsidP="00C44F42">
      <w:pPr>
        <w:autoSpaceDE w:val="0"/>
        <w:autoSpaceDN w:val="0"/>
        <w:adjustRightInd w:val="0"/>
        <w:ind w:firstLine="709"/>
        <w:jc w:val="both"/>
        <w:rPr>
          <w:sz w:val="28"/>
          <w:szCs w:val="28"/>
        </w:rPr>
      </w:pPr>
      <w:r w:rsidRPr="003E3C57">
        <w:rPr>
          <w:sz w:val="28"/>
          <w:szCs w:val="28"/>
        </w:rPr>
        <w:t>Основным источником водоснабжения населения и хозяйств сельсовета  являются подземные воды.</w:t>
      </w:r>
    </w:p>
    <w:p w:rsidR="00C44F42" w:rsidRPr="003E3C57" w:rsidRDefault="00C44F42" w:rsidP="00C44F42">
      <w:pPr>
        <w:autoSpaceDE w:val="0"/>
        <w:autoSpaceDN w:val="0"/>
        <w:adjustRightInd w:val="0"/>
        <w:ind w:firstLine="709"/>
        <w:jc w:val="both"/>
        <w:rPr>
          <w:sz w:val="28"/>
          <w:szCs w:val="28"/>
        </w:rPr>
      </w:pPr>
      <w:r w:rsidRPr="003E3C57">
        <w:rPr>
          <w:sz w:val="28"/>
          <w:szCs w:val="28"/>
        </w:rPr>
        <w:t>Водоснабжение Марксовского сельсовета   осуществляется из  5-и водозаборных скважин:</w:t>
      </w:r>
    </w:p>
    <w:p w:rsidR="00C44F42" w:rsidRPr="003E3C57" w:rsidRDefault="00C44F42" w:rsidP="00C44F42">
      <w:pPr>
        <w:autoSpaceDE w:val="0"/>
        <w:autoSpaceDN w:val="0"/>
        <w:adjustRightInd w:val="0"/>
        <w:ind w:firstLine="709"/>
        <w:jc w:val="both"/>
        <w:rPr>
          <w:sz w:val="28"/>
          <w:szCs w:val="28"/>
        </w:rPr>
      </w:pPr>
    </w:p>
    <w:p w:rsidR="00C44F42" w:rsidRPr="003E3C57" w:rsidRDefault="00C44F42" w:rsidP="00C44F42">
      <w:pPr>
        <w:autoSpaceDE w:val="0"/>
        <w:autoSpaceDN w:val="0"/>
        <w:adjustRightInd w:val="0"/>
        <w:ind w:firstLine="709"/>
        <w:jc w:val="both"/>
        <w:rPr>
          <w:sz w:val="28"/>
          <w:szCs w:val="28"/>
        </w:rPr>
      </w:pPr>
      <w:r w:rsidRPr="003E3C57">
        <w:rPr>
          <w:sz w:val="28"/>
          <w:szCs w:val="28"/>
        </w:rPr>
        <w:t xml:space="preserve">Скважина № </w:t>
      </w:r>
      <w:r>
        <w:rPr>
          <w:sz w:val="28"/>
          <w:szCs w:val="28"/>
        </w:rPr>
        <w:t>1</w:t>
      </w:r>
      <w:r w:rsidRPr="003E3C57">
        <w:rPr>
          <w:sz w:val="28"/>
          <w:szCs w:val="28"/>
        </w:rPr>
        <w:t xml:space="preserve"> п.Марксовский – дебит 16 м</w:t>
      </w:r>
      <w:r w:rsidRPr="003E3C57">
        <w:rPr>
          <w:sz w:val="28"/>
          <w:szCs w:val="28"/>
          <w:vertAlign w:val="superscript"/>
        </w:rPr>
        <w:t>3</w:t>
      </w:r>
      <w:r w:rsidRPr="003E3C57">
        <w:rPr>
          <w:sz w:val="28"/>
          <w:szCs w:val="28"/>
        </w:rPr>
        <w:t>/час, насос ЭЦВ;</w:t>
      </w:r>
    </w:p>
    <w:p w:rsidR="00C44F42" w:rsidRDefault="00C44F42" w:rsidP="00C44F42">
      <w:pPr>
        <w:autoSpaceDE w:val="0"/>
        <w:autoSpaceDN w:val="0"/>
        <w:adjustRightInd w:val="0"/>
        <w:ind w:firstLine="709"/>
        <w:jc w:val="both"/>
        <w:rPr>
          <w:sz w:val="28"/>
          <w:szCs w:val="28"/>
        </w:rPr>
      </w:pPr>
      <w:r w:rsidRPr="003E3C57">
        <w:rPr>
          <w:sz w:val="28"/>
          <w:szCs w:val="28"/>
        </w:rPr>
        <w:t xml:space="preserve">Скважина № </w:t>
      </w:r>
      <w:r>
        <w:rPr>
          <w:sz w:val="28"/>
          <w:szCs w:val="28"/>
        </w:rPr>
        <w:t>2</w:t>
      </w:r>
      <w:r w:rsidRPr="003E3C57">
        <w:rPr>
          <w:sz w:val="28"/>
          <w:szCs w:val="28"/>
        </w:rPr>
        <w:t xml:space="preserve"> п.Марксовский – дебит 16 м</w:t>
      </w:r>
      <w:r w:rsidRPr="003E3C57">
        <w:rPr>
          <w:sz w:val="28"/>
          <w:szCs w:val="28"/>
          <w:vertAlign w:val="superscript"/>
        </w:rPr>
        <w:t>3</w:t>
      </w:r>
      <w:r w:rsidRPr="003E3C57">
        <w:rPr>
          <w:sz w:val="28"/>
          <w:szCs w:val="28"/>
        </w:rPr>
        <w:t>/час, насос ЭЦВ;</w:t>
      </w:r>
    </w:p>
    <w:p w:rsidR="00C44F42" w:rsidRPr="003E3C57" w:rsidRDefault="00C44F42" w:rsidP="00C44F42">
      <w:pPr>
        <w:autoSpaceDE w:val="0"/>
        <w:autoSpaceDN w:val="0"/>
        <w:adjustRightInd w:val="0"/>
        <w:ind w:firstLine="709"/>
        <w:jc w:val="both"/>
        <w:rPr>
          <w:sz w:val="28"/>
          <w:szCs w:val="28"/>
        </w:rPr>
      </w:pPr>
      <w:r w:rsidRPr="003E3C57">
        <w:rPr>
          <w:sz w:val="28"/>
          <w:szCs w:val="28"/>
        </w:rPr>
        <w:t xml:space="preserve">Скважина № </w:t>
      </w:r>
      <w:r>
        <w:rPr>
          <w:sz w:val="28"/>
          <w:szCs w:val="28"/>
        </w:rPr>
        <w:t>3</w:t>
      </w:r>
      <w:r w:rsidRPr="003E3C57">
        <w:rPr>
          <w:sz w:val="28"/>
          <w:szCs w:val="28"/>
        </w:rPr>
        <w:t xml:space="preserve"> с. Дмитриевка – дебит 16 м</w:t>
      </w:r>
      <w:r w:rsidRPr="003E3C57">
        <w:rPr>
          <w:sz w:val="28"/>
          <w:szCs w:val="28"/>
          <w:vertAlign w:val="superscript"/>
        </w:rPr>
        <w:t>3</w:t>
      </w:r>
      <w:r w:rsidRPr="003E3C57">
        <w:rPr>
          <w:sz w:val="28"/>
          <w:szCs w:val="28"/>
        </w:rPr>
        <w:t>/час, насос ЭЦВ;</w:t>
      </w:r>
    </w:p>
    <w:p w:rsidR="00C44F42" w:rsidRPr="003E3C57" w:rsidRDefault="00C44F42" w:rsidP="00C44F42">
      <w:pPr>
        <w:autoSpaceDE w:val="0"/>
        <w:autoSpaceDN w:val="0"/>
        <w:adjustRightInd w:val="0"/>
        <w:ind w:firstLine="709"/>
        <w:jc w:val="both"/>
        <w:rPr>
          <w:sz w:val="28"/>
          <w:szCs w:val="28"/>
        </w:rPr>
      </w:pPr>
      <w:r w:rsidRPr="003E3C57">
        <w:rPr>
          <w:sz w:val="28"/>
          <w:szCs w:val="28"/>
        </w:rPr>
        <w:t xml:space="preserve">Скважина № </w:t>
      </w:r>
      <w:r>
        <w:rPr>
          <w:sz w:val="28"/>
          <w:szCs w:val="28"/>
        </w:rPr>
        <w:t>4</w:t>
      </w:r>
      <w:r w:rsidRPr="003E3C57">
        <w:rPr>
          <w:sz w:val="28"/>
          <w:szCs w:val="28"/>
        </w:rPr>
        <w:t xml:space="preserve"> п. Самарский-  дебит 16 м</w:t>
      </w:r>
      <w:r w:rsidRPr="003E3C57">
        <w:rPr>
          <w:sz w:val="28"/>
          <w:szCs w:val="28"/>
          <w:vertAlign w:val="superscript"/>
        </w:rPr>
        <w:t>3</w:t>
      </w:r>
      <w:r w:rsidRPr="003E3C57">
        <w:rPr>
          <w:sz w:val="28"/>
          <w:szCs w:val="28"/>
        </w:rPr>
        <w:t>/час, насос ЭЦВ;</w:t>
      </w:r>
    </w:p>
    <w:p w:rsidR="00C44F42" w:rsidRPr="003E3C57" w:rsidRDefault="00C44F42" w:rsidP="00C44F42">
      <w:pPr>
        <w:autoSpaceDE w:val="0"/>
        <w:autoSpaceDN w:val="0"/>
        <w:adjustRightInd w:val="0"/>
        <w:ind w:firstLine="709"/>
        <w:jc w:val="both"/>
        <w:rPr>
          <w:sz w:val="28"/>
          <w:szCs w:val="28"/>
        </w:rPr>
      </w:pPr>
      <w:r w:rsidRPr="003E3C57">
        <w:rPr>
          <w:sz w:val="28"/>
          <w:szCs w:val="28"/>
        </w:rPr>
        <w:t xml:space="preserve">Скважина № </w:t>
      </w:r>
      <w:r>
        <w:rPr>
          <w:sz w:val="28"/>
          <w:szCs w:val="28"/>
        </w:rPr>
        <w:t>5</w:t>
      </w:r>
      <w:r w:rsidRPr="003E3C57">
        <w:rPr>
          <w:sz w:val="28"/>
          <w:szCs w:val="28"/>
        </w:rPr>
        <w:t xml:space="preserve"> п.Марксовский – дебит 16 м</w:t>
      </w:r>
      <w:r w:rsidRPr="003E3C57">
        <w:rPr>
          <w:sz w:val="28"/>
          <w:szCs w:val="28"/>
          <w:vertAlign w:val="superscript"/>
        </w:rPr>
        <w:t>3</w:t>
      </w:r>
      <w:r w:rsidRPr="003E3C57">
        <w:rPr>
          <w:sz w:val="28"/>
          <w:szCs w:val="28"/>
        </w:rPr>
        <w:t>/час, насос ЭЦВ</w:t>
      </w:r>
      <w:r>
        <w:rPr>
          <w:sz w:val="28"/>
          <w:szCs w:val="28"/>
        </w:rPr>
        <w:t>.</w:t>
      </w:r>
    </w:p>
    <w:p w:rsidR="00C44F42" w:rsidRPr="003E3C57" w:rsidRDefault="00C44F42" w:rsidP="00C44F42">
      <w:pPr>
        <w:autoSpaceDE w:val="0"/>
        <w:autoSpaceDN w:val="0"/>
        <w:adjustRightInd w:val="0"/>
        <w:ind w:firstLine="709"/>
        <w:jc w:val="both"/>
        <w:rPr>
          <w:sz w:val="28"/>
          <w:szCs w:val="28"/>
        </w:rPr>
      </w:pPr>
    </w:p>
    <w:p w:rsidR="00C44F42" w:rsidRPr="003E3C57" w:rsidRDefault="00C44F42" w:rsidP="00C44F42">
      <w:pPr>
        <w:autoSpaceDE w:val="0"/>
        <w:autoSpaceDN w:val="0"/>
        <w:adjustRightInd w:val="0"/>
        <w:ind w:firstLine="709"/>
        <w:jc w:val="both"/>
        <w:rPr>
          <w:sz w:val="28"/>
          <w:szCs w:val="28"/>
        </w:rPr>
      </w:pPr>
      <w:r w:rsidRPr="003E3C57">
        <w:rPr>
          <w:sz w:val="28"/>
          <w:szCs w:val="28"/>
        </w:rPr>
        <w:t>На территории администрации  установлены 4  водонапорные  башни.</w:t>
      </w:r>
    </w:p>
    <w:p w:rsidR="00C44F42" w:rsidRPr="003E3C57" w:rsidRDefault="00C44F42" w:rsidP="00C44F42">
      <w:pPr>
        <w:autoSpaceDE w:val="0"/>
        <w:autoSpaceDN w:val="0"/>
        <w:adjustRightInd w:val="0"/>
        <w:ind w:firstLine="709"/>
        <w:jc w:val="both"/>
        <w:rPr>
          <w:sz w:val="28"/>
          <w:szCs w:val="28"/>
        </w:rPr>
      </w:pPr>
    </w:p>
    <w:tbl>
      <w:tblPr>
        <w:tblW w:w="0" w:type="auto"/>
        <w:tblLook w:val="01E0"/>
      </w:tblPr>
      <w:tblGrid>
        <w:gridCol w:w="594"/>
        <w:gridCol w:w="4258"/>
        <w:gridCol w:w="2365"/>
        <w:gridCol w:w="2353"/>
      </w:tblGrid>
      <w:tr w:rsidR="00C44F42" w:rsidRPr="003E3C57" w:rsidTr="002967F0">
        <w:tc>
          <w:tcPr>
            <w:tcW w:w="594" w:type="dxa"/>
          </w:tcPr>
          <w:p w:rsidR="00C44F42" w:rsidRPr="003E3C57" w:rsidRDefault="00C44F42" w:rsidP="002967F0">
            <w:pPr>
              <w:autoSpaceDE w:val="0"/>
              <w:autoSpaceDN w:val="0"/>
              <w:adjustRightInd w:val="0"/>
              <w:jc w:val="both"/>
              <w:rPr>
                <w:sz w:val="28"/>
                <w:szCs w:val="28"/>
              </w:rPr>
            </w:pPr>
            <w:r w:rsidRPr="003E3C57">
              <w:rPr>
                <w:sz w:val="28"/>
                <w:szCs w:val="28"/>
              </w:rPr>
              <w:t>п/н</w:t>
            </w:r>
          </w:p>
        </w:tc>
        <w:tc>
          <w:tcPr>
            <w:tcW w:w="4258" w:type="dxa"/>
          </w:tcPr>
          <w:p w:rsidR="00C44F42" w:rsidRPr="003E3C57" w:rsidRDefault="00C44F42" w:rsidP="002967F0">
            <w:pPr>
              <w:autoSpaceDE w:val="0"/>
              <w:autoSpaceDN w:val="0"/>
              <w:adjustRightInd w:val="0"/>
              <w:jc w:val="both"/>
              <w:rPr>
                <w:sz w:val="28"/>
                <w:szCs w:val="28"/>
              </w:rPr>
            </w:pPr>
            <w:r w:rsidRPr="003E3C57">
              <w:rPr>
                <w:sz w:val="28"/>
                <w:szCs w:val="28"/>
              </w:rPr>
              <w:t>Место расположения</w:t>
            </w:r>
          </w:p>
        </w:tc>
        <w:tc>
          <w:tcPr>
            <w:tcW w:w="2365" w:type="dxa"/>
          </w:tcPr>
          <w:p w:rsidR="00C44F42" w:rsidRPr="003E3C57" w:rsidRDefault="00C44F42" w:rsidP="002967F0">
            <w:pPr>
              <w:autoSpaceDE w:val="0"/>
              <w:autoSpaceDN w:val="0"/>
              <w:adjustRightInd w:val="0"/>
              <w:jc w:val="both"/>
              <w:rPr>
                <w:sz w:val="28"/>
                <w:szCs w:val="28"/>
              </w:rPr>
            </w:pPr>
            <w:r w:rsidRPr="003E3C57">
              <w:rPr>
                <w:sz w:val="28"/>
                <w:szCs w:val="28"/>
              </w:rPr>
              <w:t>дата постройки</w:t>
            </w:r>
          </w:p>
        </w:tc>
        <w:tc>
          <w:tcPr>
            <w:tcW w:w="2353" w:type="dxa"/>
          </w:tcPr>
          <w:p w:rsidR="00C44F42" w:rsidRPr="003E3C57" w:rsidRDefault="00C44F42" w:rsidP="002967F0">
            <w:pPr>
              <w:autoSpaceDE w:val="0"/>
              <w:autoSpaceDN w:val="0"/>
              <w:adjustRightInd w:val="0"/>
              <w:jc w:val="both"/>
              <w:rPr>
                <w:sz w:val="28"/>
                <w:szCs w:val="28"/>
              </w:rPr>
            </w:pPr>
            <w:r w:rsidRPr="003E3C57">
              <w:rPr>
                <w:sz w:val="28"/>
                <w:szCs w:val="28"/>
              </w:rPr>
              <w:t>Объем, м</w:t>
            </w:r>
            <w:r w:rsidRPr="003E3C57">
              <w:rPr>
                <w:sz w:val="28"/>
                <w:szCs w:val="28"/>
                <w:vertAlign w:val="superscript"/>
              </w:rPr>
              <w:t>3</w:t>
            </w:r>
          </w:p>
        </w:tc>
      </w:tr>
      <w:tr w:rsidR="00C44F42" w:rsidRPr="003E3C57" w:rsidTr="002967F0">
        <w:tc>
          <w:tcPr>
            <w:tcW w:w="594" w:type="dxa"/>
          </w:tcPr>
          <w:p w:rsidR="00C44F42" w:rsidRPr="003E3C57" w:rsidRDefault="00C44F42" w:rsidP="002967F0">
            <w:pPr>
              <w:autoSpaceDE w:val="0"/>
              <w:autoSpaceDN w:val="0"/>
              <w:adjustRightInd w:val="0"/>
              <w:jc w:val="both"/>
              <w:rPr>
                <w:sz w:val="28"/>
                <w:szCs w:val="28"/>
              </w:rPr>
            </w:pPr>
            <w:r w:rsidRPr="003E3C57">
              <w:rPr>
                <w:sz w:val="28"/>
                <w:szCs w:val="28"/>
              </w:rPr>
              <w:t>1</w:t>
            </w:r>
          </w:p>
        </w:tc>
        <w:tc>
          <w:tcPr>
            <w:tcW w:w="4258" w:type="dxa"/>
          </w:tcPr>
          <w:p w:rsidR="00C44F42" w:rsidRPr="003E3C57" w:rsidRDefault="00C44F42" w:rsidP="002967F0">
            <w:pPr>
              <w:autoSpaceDE w:val="0"/>
              <w:autoSpaceDN w:val="0"/>
              <w:adjustRightInd w:val="0"/>
              <w:jc w:val="both"/>
              <w:rPr>
                <w:sz w:val="28"/>
                <w:szCs w:val="28"/>
              </w:rPr>
            </w:pPr>
            <w:r w:rsidRPr="003E3C57">
              <w:rPr>
                <w:sz w:val="28"/>
                <w:szCs w:val="28"/>
              </w:rPr>
              <w:t>п. Марксовский</w:t>
            </w:r>
          </w:p>
        </w:tc>
        <w:tc>
          <w:tcPr>
            <w:tcW w:w="2365" w:type="dxa"/>
          </w:tcPr>
          <w:p w:rsidR="00C44F42" w:rsidRPr="003E3C57" w:rsidRDefault="00C44F42" w:rsidP="002967F0">
            <w:pPr>
              <w:autoSpaceDE w:val="0"/>
              <w:autoSpaceDN w:val="0"/>
              <w:adjustRightInd w:val="0"/>
              <w:jc w:val="both"/>
              <w:rPr>
                <w:sz w:val="28"/>
                <w:szCs w:val="28"/>
              </w:rPr>
            </w:pPr>
            <w:r w:rsidRPr="003E3C57">
              <w:rPr>
                <w:sz w:val="28"/>
                <w:szCs w:val="28"/>
              </w:rPr>
              <w:t>1975</w:t>
            </w:r>
          </w:p>
        </w:tc>
        <w:tc>
          <w:tcPr>
            <w:tcW w:w="2353" w:type="dxa"/>
          </w:tcPr>
          <w:p w:rsidR="00C44F42" w:rsidRPr="003E3C57" w:rsidRDefault="00C44F42" w:rsidP="002967F0">
            <w:pPr>
              <w:autoSpaceDE w:val="0"/>
              <w:autoSpaceDN w:val="0"/>
              <w:adjustRightInd w:val="0"/>
              <w:jc w:val="both"/>
              <w:rPr>
                <w:sz w:val="28"/>
                <w:szCs w:val="28"/>
              </w:rPr>
            </w:pPr>
            <w:r w:rsidRPr="003E3C57">
              <w:rPr>
                <w:sz w:val="28"/>
                <w:szCs w:val="28"/>
              </w:rPr>
              <w:t xml:space="preserve">50  </w:t>
            </w:r>
          </w:p>
        </w:tc>
      </w:tr>
      <w:tr w:rsidR="00C44F42" w:rsidRPr="003E3C57" w:rsidTr="002967F0">
        <w:tc>
          <w:tcPr>
            <w:tcW w:w="594" w:type="dxa"/>
          </w:tcPr>
          <w:p w:rsidR="00C44F42" w:rsidRPr="003E3C57" w:rsidRDefault="00C44F42" w:rsidP="002967F0">
            <w:pPr>
              <w:autoSpaceDE w:val="0"/>
              <w:autoSpaceDN w:val="0"/>
              <w:adjustRightInd w:val="0"/>
              <w:jc w:val="both"/>
              <w:rPr>
                <w:sz w:val="28"/>
                <w:szCs w:val="28"/>
              </w:rPr>
            </w:pPr>
            <w:r w:rsidRPr="003E3C57">
              <w:rPr>
                <w:sz w:val="28"/>
                <w:szCs w:val="28"/>
              </w:rPr>
              <w:t>2</w:t>
            </w:r>
          </w:p>
        </w:tc>
        <w:tc>
          <w:tcPr>
            <w:tcW w:w="4258" w:type="dxa"/>
          </w:tcPr>
          <w:p w:rsidR="00C44F42" w:rsidRPr="003E3C57" w:rsidRDefault="00C44F42" w:rsidP="002967F0">
            <w:pPr>
              <w:autoSpaceDE w:val="0"/>
              <w:autoSpaceDN w:val="0"/>
              <w:adjustRightInd w:val="0"/>
              <w:jc w:val="both"/>
              <w:rPr>
                <w:sz w:val="28"/>
                <w:szCs w:val="28"/>
              </w:rPr>
            </w:pPr>
            <w:r w:rsidRPr="003E3C57">
              <w:rPr>
                <w:sz w:val="28"/>
                <w:szCs w:val="28"/>
              </w:rPr>
              <w:t>п. Марксовский</w:t>
            </w:r>
          </w:p>
        </w:tc>
        <w:tc>
          <w:tcPr>
            <w:tcW w:w="2365" w:type="dxa"/>
          </w:tcPr>
          <w:p w:rsidR="00C44F42" w:rsidRPr="003E3C57" w:rsidRDefault="00C44F42" w:rsidP="002967F0">
            <w:pPr>
              <w:autoSpaceDE w:val="0"/>
              <w:autoSpaceDN w:val="0"/>
              <w:adjustRightInd w:val="0"/>
              <w:jc w:val="both"/>
              <w:rPr>
                <w:sz w:val="28"/>
                <w:szCs w:val="28"/>
              </w:rPr>
            </w:pPr>
            <w:r w:rsidRPr="003E3C57">
              <w:rPr>
                <w:sz w:val="28"/>
                <w:szCs w:val="28"/>
              </w:rPr>
              <w:t>1975</w:t>
            </w:r>
          </w:p>
        </w:tc>
        <w:tc>
          <w:tcPr>
            <w:tcW w:w="2353" w:type="dxa"/>
          </w:tcPr>
          <w:p w:rsidR="00C44F42" w:rsidRPr="003E3C57" w:rsidRDefault="00C44F42" w:rsidP="002967F0">
            <w:pPr>
              <w:autoSpaceDE w:val="0"/>
              <w:autoSpaceDN w:val="0"/>
              <w:adjustRightInd w:val="0"/>
              <w:jc w:val="both"/>
              <w:rPr>
                <w:sz w:val="28"/>
                <w:szCs w:val="28"/>
              </w:rPr>
            </w:pPr>
            <w:r w:rsidRPr="003E3C57">
              <w:rPr>
                <w:sz w:val="28"/>
                <w:szCs w:val="28"/>
              </w:rPr>
              <w:t>50</w:t>
            </w:r>
          </w:p>
        </w:tc>
      </w:tr>
      <w:tr w:rsidR="00C44F42" w:rsidRPr="003E3C57" w:rsidTr="002967F0">
        <w:tc>
          <w:tcPr>
            <w:tcW w:w="594" w:type="dxa"/>
          </w:tcPr>
          <w:p w:rsidR="00C44F42" w:rsidRPr="003E3C57" w:rsidRDefault="00C44F42" w:rsidP="002967F0">
            <w:pPr>
              <w:autoSpaceDE w:val="0"/>
              <w:autoSpaceDN w:val="0"/>
              <w:adjustRightInd w:val="0"/>
              <w:jc w:val="both"/>
              <w:rPr>
                <w:sz w:val="28"/>
                <w:szCs w:val="28"/>
              </w:rPr>
            </w:pPr>
            <w:r w:rsidRPr="003E3C57">
              <w:rPr>
                <w:sz w:val="28"/>
                <w:szCs w:val="28"/>
              </w:rPr>
              <w:t>3</w:t>
            </w:r>
          </w:p>
        </w:tc>
        <w:tc>
          <w:tcPr>
            <w:tcW w:w="4258" w:type="dxa"/>
          </w:tcPr>
          <w:p w:rsidR="00C44F42" w:rsidRPr="003E3C57" w:rsidRDefault="00C44F42" w:rsidP="002967F0">
            <w:pPr>
              <w:autoSpaceDE w:val="0"/>
              <w:autoSpaceDN w:val="0"/>
              <w:adjustRightInd w:val="0"/>
              <w:jc w:val="both"/>
              <w:rPr>
                <w:sz w:val="28"/>
                <w:szCs w:val="28"/>
              </w:rPr>
            </w:pPr>
            <w:r w:rsidRPr="003E3C57">
              <w:rPr>
                <w:sz w:val="28"/>
                <w:szCs w:val="28"/>
              </w:rPr>
              <w:t>с. Дмитриевка</w:t>
            </w:r>
          </w:p>
        </w:tc>
        <w:tc>
          <w:tcPr>
            <w:tcW w:w="2365" w:type="dxa"/>
          </w:tcPr>
          <w:p w:rsidR="00C44F42" w:rsidRPr="003E3C57" w:rsidRDefault="00C44F42" w:rsidP="002967F0">
            <w:pPr>
              <w:autoSpaceDE w:val="0"/>
              <w:autoSpaceDN w:val="0"/>
              <w:adjustRightInd w:val="0"/>
              <w:jc w:val="both"/>
              <w:rPr>
                <w:sz w:val="28"/>
                <w:szCs w:val="28"/>
              </w:rPr>
            </w:pPr>
            <w:r w:rsidRPr="003E3C57">
              <w:rPr>
                <w:sz w:val="28"/>
                <w:szCs w:val="28"/>
              </w:rPr>
              <w:t>1975</w:t>
            </w:r>
          </w:p>
        </w:tc>
        <w:tc>
          <w:tcPr>
            <w:tcW w:w="2353" w:type="dxa"/>
          </w:tcPr>
          <w:p w:rsidR="00C44F42" w:rsidRPr="003E3C57" w:rsidRDefault="00C44F42" w:rsidP="002967F0">
            <w:pPr>
              <w:autoSpaceDE w:val="0"/>
              <w:autoSpaceDN w:val="0"/>
              <w:adjustRightInd w:val="0"/>
              <w:jc w:val="both"/>
              <w:rPr>
                <w:sz w:val="28"/>
                <w:szCs w:val="28"/>
              </w:rPr>
            </w:pPr>
            <w:r w:rsidRPr="003E3C57">
              <w:rPr>
                <w:sz w:val="28"/>
                <w:szCs w:val="28"/>
              </w:rPr>
              <w:t xml:space="preserve">25  </w:t>
            </w:r>
          </w:p>
        </w:tc>
      </w:tr>
      <w:tr w:rsidR="00C44F42" w:rsidRPr="003E3C57" w:rsidTr="002967F0">
        <w:tc>
          <w:tcPr>
            <w:tcW w:w="594" w:type="dxa"/>
          </w:tcPr>
          <w:p w:rsidR="00C44F42" w:rsidRPr="003E3C57" w:rsidRDefault="00C44F42" w:rsidP="002967F0">
            <w:pPr>
              <w:autoSpaceDE w:val="0"/>
              <w:autoSpaceDN w:val="0"/>
              <w:adjustRightInd w:val="0"/>
              <w:jc w:val="both"/>
              <w:rPr>
                <w:sz w:val="28"/>
                <w:szCs w:val="28"/>
              </w:rPr>
            </w:pPr>
            <w:r w:rsidRPr="003E3C57">
              <w:rPr>
                <w:sz w:val="28"/>
                <w:szCs w:val="28"/>
              </w:rPr>
              <w:t>4</w:t>
            </w:r>
          </w:p>
        </w:tc>
        <w:tc>
          <w:tcPr>
            <w:tcW w:w="4258" w:type="dxa"/>
          </w:tcPr>
          <w:p w:rsidR="00C44F42" w:rsidRPr="003E3C57" w:rsidRDefault="00C44F42" w:rsidP="002967F0">
            <w:pPr>
              <w:autoSpaceDE w:val="0"/>
              <w:autoSpaceDN w:val="0"/>
              <w:adjustRightInd w:val="0"/>
              <w:jc w:val="both"/>
              <w:rPr>
                <w:sz w:val="28"/>
                <w:szCs w:val="28"/>
              </w:rPr>
            </w:pPr>
            <w:r w:rsidRPr="003E3C57">
              <w:rPr>
                <w:sz w:val="28"/>
                <w:szCs w:val="28"/>
              </w:rPr>
              <w:t>п. Самарский</w:t>
            </w:r>
          </w:p>
        </w:tc>
        <w:tc>
          <w:tcPr>
            <w:tcW w:w="2365" w:type="dxa"/>
          </w:tcPr>
          <w:p w:rsidR="00C44F42" w:rsidRPr="003E3C57" w:rsidRDefault="00C44F42" w:rsidP="002967F0">
            <w:pPr>
              <w:autoSpaceDE w:val="0"/>
              <w:autoSpaceDN w:val="0"/>
              <w:adjustRightInd w:val="0"/>
              <w:jc w:val="both"/>
              <w:rPr>
                <w:sz w:val="28"/>
                <w:szCs w:val="28"/>
              </w:rPr>
            </w:pPr>
            <w:r w:rsidRPr="003E3C57">
              <w:rPr>
                <w:sz w:val="28"/>
                <w:szCs w:val="28"/>
              </w:rPr>
              <w:t>1976</w:t>
            </w:r>
          </w:p>
        </w:tc>
        <w:tc>
          <w:tcPr>
            <w:tcW w:w="2353" w:type="dxa"/>
          </w:tcPr>
          <w:p w:rsidR="00C44F42" w:rsidRPr="003E3C57" w:rsidRDefault="00C44F42" w:rsidP="002967F0">
            <w:pPr>
              <w:autoSpaceDE w:val="0"/>
              <w:autoSpaceDN w:val="0"/>
              <w:adjustRightInd w:val="0"/>
              <w:jc w:val="both"/>
              <w:rPr>
                <w:sz w:val="28"/>
                <w:szCs w:val="28"/>
              </w:rPr>
            </w:pPr>
            <w:r w:rsidRPr="003E3C57">
              <w:rPr>
                <w:sz w:val="28"/>
                <w:szCs w:val="28"/>
              </w:rPr>
              <w:t xml:space="preserve">25  </w:t>
            </w:r>
          </w:p>
        </w:tc>
      </w:tr>
    </w:tbl>
    <w:p w:rsidR="00C44F42" w:rsidRPr="003E3C57" w:rsidRDefault="00C44F42" w:rsidP="00C44F42">
      <w:pPr>
        <w:autoSpaceDE w:val="0"/>
        <w:autoSpaceDN w:val="0"/>
        <w:adjustRightInd w:val="0"/>
        <w:ind w:firstLine="709"/>
        <w:jc w:val="both"/>
        <w:rPr>
          <w:sz w:val="28"/>
          <w:szCs w:val="28"/>
        </w:rPr>
      </w:pPr>
    </w:p>
    <w:p w:rsidR="00C44F42" w:rsidRPr="003E3C57" w:rsidRDefault="00C44F42" w:rsidP="00C44F42">
      <w:pPr>
        <w:autoSpaceDE w:val="0"/>
        <w:autoSpaceDN w:val="0"/>
        <w:adjustRightInd w:val="0"/>
        <w:ind w:firstLine="709"/>
        <w:jc w:val="both"/>
        <w:rPr>
          <w:sz w:val="28"/>
          <w:szCs w:val="28"/>
        </w:rPr>
      </w:pPr>
      <w:r w:rsidRPr="003E3C57">
        <w:rPr>
          <w:sz w:val="28"/>
          <w:szCs w:val="28"/>
        </w:rPr>
        <w:t>Водопроводная сеть жилого фонда представляет собой замкнутую кольцевую систему  водопроводных  труб диаметром 20-</w:t>
      </w:r>
      <w:smartTag w:uri="urn:schemas-microsoft-com:office:smarttags" w:element="metricconverter">
        <w:smartTagPr>
          <w:attr w:name="ProductID" w:val="110 мм"/>
        </w:smartTagPr>
        <w:r w:rsidRPr="003E3C57">
          <w:rPr>
            <w:sz w:val="28"/>
            <w:szCs w:val="28"/>
          </w:rPr>
          <w:t>110 мм</w:t>
        </w:r>
      </w:smartTag>
      <w:r w:rsidRPr="003E3C57">
        <w:rPr>
          <w:sz w:val="28"/>
          <w:szCs w:val="28"/>
        </w:rPr>
        <w:t xml:space="preserve">. Материал из которого </w:t>
      </w:r>
      <w:r w:rsidRPr="003E3C57">
        <w:rPr>
          <w:sz w:val="28"/>
          <w:szCs w:val="28"/>
        </w:rPr>
        <w:lastRenderedPageBreak/>
        <w:t xml:space="preserve">выполнен водопровод: чугун, металл, полиэтилен. Общая протяженность водопроводной сети </w:t>
      </w:r>
      <w:r w:rsidRPr="003E3C57">
        <w:rPr>
          <w:color w:val="000000"/>
          <w:sz w:val="28"/>
          <w:szCs w:val="28"/>
        </w:rPr>
        <w:t xml:space="preserve">16400 </w:t>
      </w:r>
      <w:r w:rsidRPr="003E3C57">
        <w:rPr>
          <w:sz w:val="28"/>
          <w:szCs w:val="28"/>
        </w:rPr>
        <w:t>м.</w:t>
      </w:r>
    </w:p>
    <w:tbl>
      <w:tblPr>
        <w:tblW w:w="0" w:type="auto"/>
        <w:tblLook w:val="01E0"/>
      </w:tblPr>
      <w:tblGrid>
        <w:gridCol w:w="648"/>
        <w:gridCol w:w="4136"/>
        <w:gridCol w:w="2164"/>
        <w:gridCol w:w="2622"/>
      </w:tblGrid>
      <w:tr w:rsidR="00C44F42" w:rsidRPr="003E3C57" w:rsidTr="002967F0">
        <w:tc>
          <w:tcPr>
            <w:tcW w:w="648" w:type="dxa"/>
          </w:tcPr>
          <w:p w:rsidR="00C44F42" w:rsidRPr="003E3C57" w:rsidRDefault="00C44F42" w:rsidP="002967F0">
            <w:pPr>
              <w:autoSpaceDE w:val="0"/>
              <w:autoSpaceDN w:val="0"/>
              <w:adjustRightInd w:val="0"/>
              <w:jc w:val="both"/>
              <w:rPr>
                <w:sz w:val="28"/>
                <w:szCs w:val="28"/>
              </w:rPr>
            </w:pPr>
            <w:r w:rsidRPr="003E3C57">
              <w:rPr>
                <w:sz w:val="28"/>
                <w:szCs w:val="28"/>
              </w:rPr>
              <w:t>п/н</w:t>
            </w:r>
          </w:p>
        </w:tc>
        <w:tc>
          <w:tcPr>
            <w:tcW w:w="4136" w:type="dxa"/>
          </w:tcPr>
          <w:p w:rsidR="00C44F42" w:rsidRPr="003E3C57" w:rsidRDefault="00C44F42" w:rsidP="002967F0">
            <w:pPr>
              <w:autoSpaceDE w:val="0"/>
              <w:autoSpaceDN w:val="0"/>
              <w:adjustRightInd w:val="0"/>
              <w:jc w:val="both"/>
              <w:rPr>
                <w:sz w:val="28"/>
                <w:szCs w:val="28"/>
              </w:rPr>
            </w:pPr>
            <w:r w:rsidRPr="003E3C57">
              <w:rPr>
                <w:sz w:val="28"/>
                <w:szCs w:val="28"/>
              </w:rPr>
              <w:t>Место расположения</w:t>
            </w:r>
          </w:p>
        </w:tc>
        <w:tc>
          <w:tcPr>
            <w:tcW w:w="2164" w:type="dxa"/>
          </w:tcPr>
          <w:p w:rsidR="00C44F42" w:rsidRPr="003E3C57" w:rsidRDefault="00C44F42" w:rsidP="002967F0">
            <w:pPr>
              <w:autoSpaceDE w:val="0"/>
              <w:autoSpaceDN w:val="0"/>
              <w:adjustRightInd w:val="0"/>
              <w:jc w:val="both"/>
              <w:rPr>
                <w:sz w:val="28"/>
                <w:szCs w:val="28"/>
              </w:rPr>
            </w:pPr>
            <w:r w:rsidRPr="003E3C57">
              <w:rPr>
                <w:sz w:val="28"/>
                <w:szCs w:val="28"/>
              </w:rPr>
              <w:t>Дата постройки</w:t>
            </w:r>
          </w:p>
        </w:tc>
        <w:tc>
          <w:tcPr>
            <w:tcW w:w="2622" w:type="dxa"/>
          </w:tcPr>
          <w:p w:rsidR="00C44F42" w:rsidRPr="003E3C57" w:rsidRDefault="00C44F42" w:rsidP="002967F0">
            <w:pPr>
              <w:autoSpaceDE w:val="0"/>
              <w:autoSpaceDN w:val="0"/>
              <w:adjustRightInd w:val="0"/>
              <w:jc w:val="both"/>
              <w:rPr>
                <w:sz w:val="28"/>
                <w:szCs w:val="28"/>
              </w:rPr>
            </w:pPr>
            <w:r w:rsidRPr="003E3C57">
              <w:rPr>
                <w:sz w:val="28"/>
                <w:szCs w:val="28"/>
              </w:rPr>
              <w:t>Протяженность, м</w:t>
            </w:r>
          </w:p>
        </w:tc>
      </w:tr>
      <w:tr w:rsidR="00C44F42" w:rsidRPr="003E3C57" w:rsidTr="002967F0">
        <w:trPr>
          <w:trHeight w:val="393"/>
        </w:trPr>
        <w:tc>
          <w:tcPr>
            <w:tcW w:w="648" w:type="dxa"/>
          </w:tcPr>
          <w:p w:rsidR="00C44F42" w:rsidRPr="003E3C57" w:rsidRDefault="00C44F42" w:rsidP="002967F0">
            <w:pPr>
              <w:autoSpaceDE w:val="0"/>
              <w:autoSpaceDN w:val="0"/>
              <w:adjustRightInd w:val="0"/>
              <w:jc w:val="both"/>
              <w:rPr>
                <w:sz w:val="28"/>
                <w:szCs w:val="28"/>
              </w:rPr>
            </w:pPr>
            <w:r w:rsidRPr="003E3C57">
              <w:rPr>
                <w:sz w:val="28"/>
                <w:szCs w:val="28"/>
              </w:rPr>
              <w:t>1</w:t>
            </w:r>
          </w:p>
        </w:tc>
        <w:tc>
          <w:tcPr>
            <w:tcW w:w="4136" w:type="dxa"/>
          </w:tcPr>
          <w:p w:rsidR="00C44F42" w:rsidRPr="003E3C57" w:rsidRDefault="00C44F42" w:rsidP="002967F0">
            <w:pPr>
              <w:autoSpaceDE w:val="0"/>
              <w:autoSpaceDN w:val="0"/>
              <w:adjustRightInd w:val="0"/>
              <w:jc w:val="both"/>
              <w:rPr>
                <w:sz w:val="28"/>
                <w:szCs w:val="28"/>
              </w:rPr>
            </w:pPr>
            <w:r w:rsidRPr="003E3C57">
              <w:rPr>
                <w:sz w:val="28"/>
                <w:szCs w:val="28"/>
              </w:rPr>
              <w:t>п. Марксовский</w:t>
            </w:r>
          </w:p>
        </w:tc>
        <w:tc>
          <w:tcPr>
            <w:tcW w:w="2164" w:type="dxa"/>
          </w:tcPr>
          <w:p w:rsidR="00C44F42" w:rsidRPr="003E3C57" w:rsidRDefault="00C44F42" w:rsidP="002967F0">
            <w:pPr>
              <w:autoSpaceDE w:val="0"/>
              <w:autoSpaceDN w:val="0"/>
              <w:adjustRightInd w:val="0"/>
              <w:jc w:val="both"/>
              <w:rPr>
                <w:sz w:val="28"/>
                <w:szCs w:val="28"/>
              </w:rPr>
            </w:pPr>
            <w:r w:rsidRPr="003E3C57">
              <w:rPr>
                <w:sz w:val="28"/>
                <w:szCs w:val="28"/>
              </w:rPr>
              <w:t xml:space="preserve">1975 </w:t>
            </w:r>
          </w:p>
        </w:tc>
        <w:tc>
          <w:tcPr>
            <w:tcW w:w="2622" w:type="dxa"/>
          </w:tcPr>
          <w:p w:rsidR="00C44F42" w:rsidRPr="003E3C57" w:rsidRDefault="00C44F42" w:rsidP="002967F0">
            <w:pPr>
              <w:autoSpaceDE w:val="0"/>
              <w:autoSpaceDN w:val="0"/>
              <w:adjustRightInd w:val="0"/>
              <w:jc w:val="both"/>
              <w:rPr>
                <w:sz w:val="28"/>
                <w:szCs w:val="28"/>
              </w:rPr>
            </w:pPr>
            <w:r w:rsidRPr="003E3C57">
              <w:rPr>
                <w:sz w:val="28"/>
                <w:szCs w:val="28"/>
              </w:rPr>
              <w:t xml:space="preserve">8500 </w:t>
            </w:r>
          </w:p>
          <w:p w:rsidR="00C44F42" w:rsidRPr="003E3C57" w:rsidRDefault="00C44F42" w:rsidP="002967F0">
            <w:pPr>
              <w:autoSpaceDE w:val="0"/>
              <w:autoSpaceDN w:val="0"/>
              <w:adjustRightInd w:val="0"/>
              <w:jc w:val="both"/>
              <w:rPr>
                <w:sz w:val="28"/>
                <w:szCs w:val="28"/>
              </w:rPr>
            </w:pPr>
          </w:p>
        </w:tc>
      </w:tr>
      <w:tr w:rsidR="00C44F42" w:rsidRPr="003E3C57" w:rsidTr="002967F0">
        <w:tc>
          <w:tcPr>
            <w:tcW w:w="648" w:type="dxa"/>
          </w:tcPr>
          <w:p w:rsidR="00C44F42" w:rsidRPr="003E3C57" w:rsidRDefault="00C44F42" w:rsidP="002967F0">
            <w:pPr>
              <w:autoSpaceDE w:val="0"/>
              <w:autoSpaceDN w:val="0"/>
              <w:adjustRightInd w:val="0"/>
              <w:jc w:val="both"/>
              <w:rPr>
                <w:sz w:val="28"/>
                <w:szCs w:val="28"/>
              </w:rPr>
            </w:pPr>
            <w:r w:rsidRPr="003E3C57">
              <w:rPr>
                <w:sz w:val="28"/>
                <w:szCs w:val="28"/>
              </w:rPr>
              <w:t>2</w:t>
            </w:r>
          </w:p>
        </w:tc>
        <w:tc>
          <w:tcPr>
            <w:tcW w:w="4136" w:type="dxa"/>
          </w:tcPr>
          <w:p w:rsidR="00C44F42" w:rsidRPr="003E3C57" w:rsidRDefault="00C44F42" w:rsidP="002967F0">
            <w:pPr>
              <w:autoSpaceDE w:val="0"/>
              <w:autoSpaceDN w:val="0"/>
              <w:adjustRightInd w:val="0"/>
              <w:jc w:val="both"/>
              <w:rPr>
                <w:sz w:val="28"/>
                <w:szCs w:val="28"/>
              </w:rPr>
            </w:pPr>
            <w:r w:rsidRPr="003E3C57">
              <w:rPr>
                <w:sz w:val="28"/>
                <w:szCs w:val="28"/>
              </w:rPr>
              <w:t>с.Дмитриевка</w:t>
            </w:r>
          </w:p>
        </w:tc>
        <w:tc>
          <w:tcPr>
            <w:tcW w:w="2164" w:type="dxa"/>
          </w:tcPr>
          <w:p w:rsidR="00C44F42" w:rsidRPr="003E3C57" w:rsidRDefault="00C44F42" w:rsidP="002967F0">
            <w:pPr>
              <w:autoSpaceDE w:val="0"/>
              <w:autoSpaceDN w:val="0"/>
              <w:adjustRightInd w:val="0"/>
              <w:jc w:val="both"/>
              <w:rPr>
                <w:sz w:val="28"/>
                <w:szCs w:val="28"/>
              </w:rPr>
            </w:pPr>
            <w:r w:rsidRPr="003E3C57">
              <w:rPr>
                <w:sz w:val="28"/>
                <w:szCs w:val="28"/>
              </w:rPr>
              <w:t xml:space="preserve">1976  </w:t>
            </w:r>
          </w:p>
        </w:tc>
        <w:tc>
          <w:tcPr>
            <w:tcW w:w="2622" w:type="dxa"/>
          </w:tcPr>
          <w:p w:rsidR="00C44F42" w:rsidRPr="003E3C57" w:rsidRDefault="00C44F42" w:rsidP="002967F0">
            <w:pPr>
              <w:autoSpaceDE w:val="0"/>
              <w:autoSpaceDN w:val="0"/>
              <w:adjustRightInd w:val="0"/>
              <w:jc w:val="both"/>
              <w:rPr>
                <w:sz w:val="28"/>
                <w:szCs w:val="28"/>
              </w:rPr>
            </w:pPr>
            <w:r w:rsidRPr="003E3C57">
              <w:rPr>
                <w:sz w:val="28"/>
                <w:szCs w:val="28"/>
              </w:rPr>
              <w:t xml:space="preserve">4400  </w:t>
            </w:r>
          </w:p>
        </w:tc>
      </w:tr>
      <w:tr w:rsidR="00C44F42" w:rsidRPr="003E3C57" w:rsidTr="002967F0">
        <w:tc>
          <w:tcPr>
            <w:tcW w:w="648" w:type="dxa"/>
          </w:tcPr>
          <w:p w:rsidR="00C44F42" w:rsidRPr="003E3C57" w:rsidRDefault="00C44F42" w:rsidP="002967F0">
            <w:pPr>
              <w:autoSpaceDE w:val="0"/>
              <w:autoSpaceDN w:val="0"/>
              <w:adjustRightInd w:val="0"/>
              <w:jc w:val="both"/>
              <w:rPr>
                <w:sz w:val="28"/>
                <w:szCs w:val="28"/>
              </w:rPr>
            </w:pPr>
            <w:r w:rsidRPr="003E3C57">
              <w:rPr>
                <w:sz w:val="28"/>
                <w:szCs w:val="28"/>
              </w:rPr>
              <w:t>3</w:t>
            </w:r>
          </w:p>
        </w:tc>
        <w:tc>
          <w:tcPr>
            <w:tcW w:w="4136" w:type="dxa"/>
          </w:tcPr>
          <w:p w:rsidR="00C44F42" w:rsidRPr="003E3C57" w:rsidRDefault="00C44F42" w:rsidP="002967F0">
            <w:pPr>
              <w:autoSpaceDE w:val="0"/>
              <w:autoSpaceDN w:val="0"/>
              <w:adjustRightInd w:val="0"/>
              <w:jc w:val="both"/>
              <w:rPr>
                <w:sz w:val="28"/>
                <w:szCs w:val="28"/>
              </w:rPr>
            </w:pPr>
            <w:r w:rsidRPr="003E3C57">
              <w:rPr>
                <w:sz w:val="28"/>
                <w:szCs w:val="28"/>
              </w:rPr>
              <w:t>п.Самарский</w:t>
            </w:r>
          </w:p>
        </w:tc>
        <w:tc>
          <w:tcPr>
            <w:tcW w:w="2164" w:type="dxa"/>
          </w:tcPr>
          <w:p w:rsidR="00C44F42" w:rsidRPr="003E3C57" w:rsidRDefault="00C44F42" w:rsidP="002967F0">
            <w:pPr>
              <w:autoSpaceDE w:val="0"/>
              <w:autoSpaceDN w:val="0"/>
              <w:adjustRightInd w:val="0"/>
              <w:jc w:val="both"/>
              <w:rPr>
                <w:sz w:val="28"/>
                <w:szCs w:val="28"/>
              </w:rPr>
            </w:pPr>
            <w:r w:rsidRPr="003E3C57">
              <w:rPr>
                <w:sz w:val="28"/>
                <w:szCs w:val="28"/>
              </w:rPr>
              <w:t xml:space="preserve">1975  </w:t>
            </w:r>
          </w:p>
        </w:tc>
        <w:tc>
          <w:tcPr>
            <w:tcW w:w="2622" w:type="dxa"/>
          </w:tcPr>
          <w:p w:rsidR="00C44F42" w:rsidRPr="003E3C57" w:rsidRDefault="00C44F42" w:rsidP="002967F0">
            <w:pPr>
              <w:autoSpaceDE w:val="0"/>
              <w:autoSpaceDN w:val="0"/>
              <w:adjustRightInd w:val="0"/>
              <w:jc w:val="both"/>
              <w:rPr>
                <w:sz w:val="28"/>
                <w:szCs w:val="28"/>
              </w:rPr>
            </w:pPr>
            <w:r w:rsidRPr="003E3C57">
              <w:rPr>
                <w:sz w:val="28"/>
                <w:szCs w:val="28"/>
              </w:rPr>
              <w:t xml:space="preserve">3500 </w:t>
            </w:r>
          </w:p>
        </w:tc>
      </w:tr>
      <w:tr w:rsidR="00C44F42" w:rsidRPr="003E3C57" w:rsidTr="002967F0">
        <w:tc>
          <w:tcPr>
            <w:tcW w:w="648" w:type="dxa"/>
          </w:tcPr>
          <w:p w:rsidR="00C44F42" w:rsidRPr="003E3C57" w:rsidRDefault="00C44F42" w:rsidP="002967F0">
            <w:pPr>
              <w:autoSpaceDE w:val="0"/>
              <w:autoSpaceDN w:val="0"/>
              <w:adjustRightInd w:val="0"/>
              <w:jc w:val="both"/>
              <w:rPr>
                <w:sz w:val="28"/>
                <w:szCs w:val="28"/>
              </w:rPr>
            </w:pPr>
          </w:p>
        </w:tc>
        <w:tc>
          <w:tcPr>
            <w:tcW w:w="4136" w:type="dxa"/>
          </w:tcPr>
          <w:p w:rsidR="00C44F42" w:rsidRPr="003E3C57" w:rsidRDefault="00C44F42" w:rsidP="002967F0">
            <w:pPr>
              <w:autoSpaceDE w:val="0"/>
              <w:autoSpaceDN w:val="0"/>
              <w:adjustRightInd w:val="0"/>
              <w:jc w:val="both"/>
              <w:rPr>
                <w:sz w:val="28"/>
                <w:szCs w:val="28"/>
              </w:rPr>
            </w:pPr>
            <w:r w:rsidRPr="003E3C57">
              <w:rPr>
                <w:sz w:val="28"/>
                <w:szCs w:val="28"/>
              </w:rPr>
              <w:t>ИТОГО</w:t>
            </w:r>
          </w:p>
        </w:tc>
        <w:tc>
          <w:tcPr>
            <w:tcW w:w="2164" w:type="dxa"/>
          </w:tcPr>
          <w:p w:rsidR="00C44F42" w:rsidRPr="003E3C57" w:rsidRDefault="00C44F42" w:rsidP="002967F0">
            <w:pPr>
              <w:autoSpaceDE w:val="0"/>
              <w:autoSpaceDN w:val="0"/>
              <w:adjustRightInd w:val="0"/>
              <w:jc w:val="both"/>
              <w:rPr>
                <w:sz w:val="28"/>
                <w:szCs w:val="28"/>
              </w:rPr>
            </w:pPr>
          </w:p>
        </w:tc>
        <w:tc>
          <w:tcPr>
            <w:tcW w:w="2622" w:type="dxa"/>
          </w:tcPr>
          <w:p w:rsidR="00C44F42" w:rsidRPr="003E3C57" w:rsidRDefault="00C44F42" w:rsidP="002967F0">
            <w:pPr>
              <w:autoSpaceDE w:val="0"/>
              <w:autoSpaceDN w:val="0"/>
              <w:adjustRightInd w:val="0"/>
              <w:jc w:val="both"/>
              <w:rPr>
                <w:sz w:val="28"/>
                <w:szCs w:val="28"/>
              </w:rPr>
            </w:pPr>
            <w:r w:rsidRPr="003E3C57">
              <w:rPr>
                <w:sz w:val="28"/>
                <w:szCs w:val="28"/>
              </w:rPr>
              <w:t xml:space="preserve">16400  </w:t>
            </w:r>
          </w:p>
        </w:tc>
      </w:tr>
    </w:tbl>
    <w:p w:rsidR="00C44F42" w:rsidRPr="003E3C57" w:rsidRDefault="00C44F42" w:rsidP="00C44F42">
      <w:pPr>
        <w:autoSpaceDE w:val="0"/>
        <w:autoSpaceDN w:val="0"/>
        <w:adjustRightInd w:val="0"/>
        <w:ind w:firstLine="709"/>
        <w:jc w:val="both"/>
        <w:rPr>
          <w:sz w:val="28"/>
          <w:szCs w:val="28"/>
        </w:rPr>
      </w:pPr>
    </w:p>
    <w:p w:rsidR="00C44F42" w:rsidRPr="003E3C57" w:rsidRDefault="00C44F42" w:rsidP="00C44F42">
      <w:pPr>
        <w:autoSpaceDE w:val="0"/>
        <w:autoSpaceDN w:val="0"/>
        <w:adjustRightInd w:val="0"/>
        <w:ind w:firstLine="709"/>
        <w:jc w:val="both"/>
        <w:rPr>
          <w:sz w:val="28"/>
          <w:szCs w:val="28"/>
        </w:rPr>
      </w:pPr>
      <w:r w:rsidRPr="003E3C57">
        <w:rPr>
          <w:sz w:val="28"/>
          <w:szCs w:val="28"/>
        </w:rPr>
        <w:t xml:space="preserve">Водоразборных колонок всего -4 ед. </w:t>
      </w:r>
    </w:p>
    <w:p w:rsidR="00C44F42" w:rsidRPr="003E3C57" w:rsidRDefault="00C44F42" w:rsidP="00C44F42">
      <w:pPr>
        <w:autoSpaceDE w:val="0"/>
        <w:autoSpaceDN w:val="0"/>
        <w:adjustRightInd w:val="0"/>
        <w:ind w:firstLine="709"/>
        <w:jc w:val="both"/>
        <w:rPr>
          <w:sz w:val="28"/>
          <w:szCs w:val="28"/>
        </w:rPr>
      </w:pPr>
      <w:r w:rsidRPr="003E3C57">
        <w:rPr>
          <w:sz w:val="28"/>
          <w:szCs w:val="28"/>
        </w:rPr>
        <w:t xml:space="preserve"> по населенным пунктам:</w:t>
      </w:r>
    </w:p>
    <w:p w:rsidR="00C44F42" w:rsidRPr="003E3C57" w:rsidRDefault="00C44F42" w:rsidP="00C44F42">
      <w:pPr>
        <w:autoSpaceDE w:val="0"/>
        <w:autoSpaceDN w:val="0"/>
        <w:adjustRightInd w:val="0"/>
        <w:ind w:firstLine="709"/>
        <w:jc w:val="both"/>
        <w:rPr>
          <w:sz w:val="28"/>
          <w:szCs w:val="28"/>
        </w:rPr>
      </w:pPr>
      <w:r w:rsidRPr="003E3C57">
        <w:rPr>
          <w:sz w:val="28"/>
          <w:szCs w:val="28"/>
        </w:rPr>
        <w:t>п.Марксовский  колонок всего -2 ед.</w:t>
      </w:r>
    </w:p>
    <w:p w:rsidR="00C44F42" w:rsidRPr="003E3C57" w:rsidRDefault="00C44F42" w:rsidP="00C44F42">
      <w:pPr>
        <w:autoSpaceDE w:val="0"/>
        <w:autoSpaceDN w:val="0"/>
        <w:adjustRightInd w:val="0"/>
        <w:ind w:firstLine="709"/>
        <w:jc w:val="both"/>
        <w:rPr>
          <w:sz w:val="28"/>
          <w:szCs w:val="28"/>
        </w:rPr>
      </w:pPr>
      <w:r w:rsidRPr="003E3C57">
        <w:rPr>
          <w:sz w:val="28"/>
          <w:szCs w:val="28"/>
        </w:rPr>
        <w:t>с. Дмитриевка колонок -1 ед.</w:t>
      </w:r>
    </w:p>
    <w:p w:rsidR="00C44F42" w:rsidRPr="003E3C57" w:rsidRDefault="00C44F42" w:rsidP="00C44F42">
      <w:pPr>
        <w:autoSpaceDE w:val="0"/>
        <w:autoSpaceDN w:val="0"/>
        <w:adjustRightInd w:val="0"/>
        <w:ind w:firstLine="709"/>
        <w:jc w:val="both"/>
        <w:rPr>
          <w:sz w:val="28"/>
          <w:szCs w:val="28"/>
        </w:rPr>
      </w:pPr>
      <w:r w:rsidRPr="003E3C57">
        <w:rPr>
          <w:sz w:val="28"/>
          <w:szCs w:val="28"/>
        </w:rPr>
        <w:t>п. Самарский колонок – 1 ед.</w:t>
      </w:r>
    </w:p>
    <w:p w:rsidR="00C44F42" w:rsidRPr="003E3C57" w:rsidRDefault="00C44F42" w:rsidP="00C44F42">
      <w:pPr>
        <w:autoSpaceDE w:val="0"/>
        <w:autoSpaceDN w:val="0"/>
        <w:adjustRightInd w:val="0"/>
        <w:ind w:firstLine="709"/>
        <w:jc w:val="both"/>
        <w:rPr>
          <w:sz w:val="28"/>
          <w:szCs w:val="28"/>
        </w:rPr>
      </w:pPr>
      <w:r w:rsidRPr="003E3C57">
        <w:rPr>
          <w:sz w:val="28"/>
          <w:szCs w:val="28"/>
        </w:rPr>
        <w:t xml:space="preserve">Поднято воды насосными станциями  всего – </w:t>
      </w:r>
      <w:r>
        <w:rPr>
          <w:sz w:val="28"/>
          <w:szCs w:val="28"/>
        </w:rPr>
        <w:t>33</w:t>
      </w:r>
      <w:r w:rsidRPr="003E3C57">
        <w:rPr>
          <w:sz w:val="28"/>
          <w:szCs w:val="28"/>
        </w:rPr>
        <w:t xml:space="preserve"> тыс. м</w:t>
      </w:r>
      <w:r w:rsidRPr="003E3C57">
        <w:rPr>
          <w:sz w:val="28"/>
          <w:szCs w:val="28"/>
          <w:vertAlign w:val="superscript"/>
        </w:rPr>
        <w:t>3</w:t>
      </w:r>
      <w:r w:rsidRPr="003E3C57">
        <w:rPr>
          <w:sz w:val="28"/>
          <w:szCs w:val="28"/>
        </w:rPr>
        <w:t>.</w:t>
      </w:r>
    </w:p>
    <w:p w:rsidR="00C44F42" w:rsidRPr="003E3C57" w:rsidRDefault="00C44F42" w:rsidP="00C44F42">
      <w:pPr>
        <w:autoSpaceDE w:val="0"/>
        <w:autoSpaceDN w:val="0"/>
        <w:adjustRightInd w:val="0"/>
        <w:ind w:firstLine="709"/>
        <w:jc w:val="both"/>
        <w:rPr>
          <w:sz w:val="28"/>
          <w:szCs w:val="28"/>
        </w:rPr>
      </w:pPr>
      <w:r w:rsidRPr="003E3C57">
        <w:rPr>
          <w:sz w:val="28"/>
          <w:szCs w:val="28"/>
        </w:rPr>
        <w:t>Объем потребления воды  населением –</w:t>
      </w:r>
      <w:r>
        <w:rPr>
          <w:sz w:val="28"/>
          <w:szCs w:val="28"/>
        </w:rPr>
        <w:t xml:space="preserve"> 31</w:t>
      </w:r>
      <w:r w:rsidRPr="003E3C57">
        <w:rPr>
          <w:sz w:val="28"/>
          <w:szCs w:val="28"/>
        </w:rPr>
        <w:t xml:space="preserve"> тыс.  м</w:t>
      </w:r>
      <w:r w:rsidRPr="003E3C57">
        <w:rPr>
          <w:sz w:val="28"/>
          <w:szCs w:val="28"/>
          <w:vertAlign w:val="superscript"/>
        </w:rPr>
        <w:t>3</w:t>
      </w:r>
      <w:r w:rsidRPr="003E3C57">
        <w:rPr>
          <w:sz w:val="28"/>
          <w:szCs w:val="28"/>
        </w:rPr>
        <w:t xml:space="preserve"> за год. Объем потребления воды  бюджетными организациями—1 тыс. м</w:t>
      </w:r>
      <w:r w:rsidRPr="003E3C57">
        <w:rPr>
          <w:sz w:val="28"/>
          <w:szCs w:val="28"/>
          <w:vertAlign w:val="superscript"/>
        </w:rPr>
        <w:t>3</w:t>
      </w:r>
      <w:r w:rsidRPr="003E3C57">
        <w:rPr>
          <w:sz w:val="28"/>
          <w:szCs w:val="28"/>
        </w:rPr>
        <w:t>, утечка и неучтенный расход воды – 0,</w:t>
      </w:r>
      <w:r>
        <w:rPr>
          <w:sz w:val="28"/>
          <w:szCs w:val="28"/>
        </w:rPr>
        <w:t>9</w:t>
      </w:r>
      <w:r w:rsidRPr="003E3C57">
        <w:rPr>
          <w:sz w:val="28"/>
          <w:szCs w:val="28"/>
        </w:rPr>
        <w:t xml:space="preserve"> тыс. м</w:t>
      </w:r>
      <w:r w:rsidRPr="003E3C57">
        <w:rPr>
          <w:sz w:val="28"/>
          <w:szCs w:val="28"/>
          <w:vertAlign w:val="superscript"/>
        </w:rPr>
        <w:t>3</w:t>
      </w:r>
      <w:r w:rsidRPr="003E3C57">
        <w:rPr>
          <w:sz w:val="28"/>
          <w:szCs w:val="28"/>
        </w:rPr>
        <w:t>, прочие расходы- 0,</w:t>
      </w:r>
      <w:r>
        <w:rPr>
          <w:sz w:val="28"/>
          <w:szCs w:val="28"/>
        </w:rPr>
        <w:t>1</w:t>
      </w:r>
      <w:r w:rsidRPr="003E3C57">
        <w:rPr>
          <w:sz w:val="28"/>
          <w:szCs w:val="28"/>
        </w:rPr>
        <w:t xml:space="preserve"> тыс. м</w:t>
      </w:r>
      <w:r w:rsidRPr="003E3C57">
        <w:rPr>
          <w:sz w:val="28"/>
          <w:szCs w:val="28"/>
          <w:vertAlign w:val="superscript"/>
        </w:rPr>
        <w:t>3</w:t>
      </w:r>
      <w:r w:rsidRPr="003E3C57">
        <w:rPr>
          <w:sz w:val="28"/>
          <w:szCs w:val="28"/>
        </w:rPr>
        <w:t xml:space="preserve">, учет расхода воды в  бюджетных организациях  ведется по приборам учета.  </w:t>
      </w:r>
    </w:p>
    <w:p w:rsidR="00C44F42" w:rsidRPr="003E3C57" w:rsidRDefault="00C44F42" w:rsidP="00C44F42">
      <w:pPr>
        <w:autoSpaceDE w:val="0"/>
        <w:autoSpaceDN w:val="0"/>
        <w:adjustRightInd w:val="0"/>
        <w:ind w:firstLine="709"/>
        <w:jc w:val="both"/>
        <w:rPr>
          <w:sz w:val="28"/>
          <w:szCs w:val="28"/>
        </w:rPr>
      </w:pPr>
      <w:r w:rsidRPr="003E3C57">
        <w:rPr>
          <w:sz w:val="28"/>
          <w:szCs w:val="28"/>
        </w:rPr>
        <w:t xml:space="preserve">Доля  расходов  на  коммунальные услуги  в совокупном  доходе по Марксовскому сельскому совету составляют – 1,15%, уровень собираемости  по Марксовскому сельсовету- 97%.  </w:t>
      </w:r>
    </w:p>
    <w:p w:rsidR="00C44F42" w:rsidRPr="00F21A2F" w:rsidRDefault="00C44F42" w:rsidP="00C44F42">
      <w:pPr>
        <w:ind w:firstLine="708"/>
        <w:jc w:val="both"/>
        <w:rPr>
          <w:sz w:val="28"/>
          <w:szCs w:val="28"/>
        </w:rPr>
      </w:pPr>
      <w:r w:rsidRPr="003E3C57">
        <w:rPr>
          <w:sz w:val="28"/>
          <w:szCs w:val="28"/>
        </w:rPr>
        <w:t>Водоснабжение на территории поселка Марксовский осуществляется из  двух  водонапорных  башен,  суммарной мощностью 50  м</w:t>
      </w:r>
      <w:r w:rsidRPr="003E3C57">
        <w:rPr>
          <w:sz w:val="28"/>
          <w:szCs w:val="28"/>
          <w:vertAlign w:val="superscript"/>
        </w:rPr>
        <w:t xml:space="preserve">3 </w:t>
      </w:r>
      <w:r w:rsidRPr="003E3C57">
        <w:rPr>
          <w:sz w:val="28"/>
          <w:szCs w:val="28"/>
        </w:rPr>
        <w:t>в сутки. Длина одиночного протяжения водопровода составляет 8,5 км</w:t>
      </w:r>
      <w:r>
        <w:rPr>
          <w:sz w:val="28"/>
          <w:szCs w:val="28"/>
        </w:rPr>
        <w:t xml:space="preserve">. , </w:t>
      </w:r>
      <w:r w:rsidRPr="003E3C57">
        <w:rPr>
          <w:sz w:val="28"/>
          <w:szCs w:val="28"/>
        </w:rPr>
        <w:t xml:space="preserve">  водопроводными сетями охвачены 100% улиц населенного пункта. Вся система водоснабжения требует полной реконструкции, поскольку находится в эксплуатации  более 40 лет. Водопровод изношен</w:t>
      </w:r>
      <w:r>
        <w:rPr>
          <w:sz w:val="28"/>
          <w:szCs w:val="28"/>
        </w:rPr>
        <w:t>.</w:t>
      </w:r>
      <w:r w:rsidRPr="003E3C57">
        <w:rPr>
          <w:sz w:val="28"/>
          <w:szCs w:val="28"/>
        </w:rPr>
        <w:t xml:space="preserve"> </w:t>
      </w:r>
      <w:r>
        <w:rPr>
          <w:sz w:val="28"/>
          <w:szCs w:val="28"/>
        </w:rPr>
        <w:t xml:space="preserve"> </w:t>
      </w:r>
      <w:r w:rsidRPr="003E3C57">
        <w:rPr>
          <w:sz w:val="28"/>
          <w:szCs w:val="28"/>
        </w:rPr>
        <w:t xml:space="preserve"> Поры</w:t>
      </w:r>
      <w:r>
        <w:rPr>
          <w:sz w:val="28"/>
          <w:szCs w:val="28"/>
        </w:rPr>
        <w:t>вы водопроводных сетей приводят</w:t>
      </w:r>
      <w:r w:rsidRPr="003E3C57">
        <w:rPr>
          <w:sz w:val="28"/>
          <w:szCs w:val="28"/>
        </w:rPr>
        <w:t xml:space="preserve"> к дополнительным расходам</w:t>
      </w:r>
      <w:r>
        <w:rPr>
          <w:sz w:val="28"/>
          <w:szCs w:val="28"/>
        </w:rPr>
        <w:t xml:space="preserve">.   </w:t>
      </w:r>
      <w:r w:rsidRPr="003E3C57">
        <w:rPr>
          <w:sz w:val="28"/>
          <w:szCs w:val="28"/>
        </w:rPr>
        <w:t xml:space="preserve">Планируется провести </w:t>
      </w:r>
      <w:r>
        <w:rPr>
          <w:sz w:val="28"/>
          <w:szCs w:val="28"/>
        </w:rPr>
        <w:t xml:space="preserve"> </w:t>
      </w:r>
      <w:r w:rsidRPr="00F21A2F">
        <w:t xml:space="preserve"> </w:t>
      </w:r>
      <w:r>
        <w:rPr>
          <w:sz w:val="28"/>
          <w:szCs w:val="28"/>
        </w:rPr>
        <w:t>р</w:t>
      </w:r>
      <w:r w:rsidRPr="00F21A2F">
        <w:rPr>
          <w:sz w:val="28"/>
          <w:szCs w:val="28"/>
        </w:rPr>
        <w:t>емонт системы водоснабжения в пос.Марксовский</w:t>
      </w:r>
      <w:r>
        <w:rPr>
          <w:sz w:val="28"/>
          <w:szCs w:val="28"/>
        </w:rPr>
        <w:t>.</w:t>
      </w:r>
    </w:p>
    <w:p w:rsidR="00C44F42" w:rsidRPr="003E3C57" w:rsidRDefault="00C44F42" w:rsidP="00C44F42">
      <w:pPr>
        <w:ind w:firstLine="708"/>
        <w:jc w:val="both"/>
        <w:rPr>
          <w:sz w:val="28"/>
          <w:szCs w:val="28"/>
        </w:rPr>
      </w:pPr>
      <w:r w:rsidRPr="003E3C57">
        <w:rPr>
          <w:sz w:val="28"/>
          <w:szCs w:val="28"/>
        </w:rPr>
        <w:t xml:space="preserve"> </w:t>
      </w:r>
      <w:r>
        <w:rPr>
          <w:sz w:val="28"/>
          <w:szCs w:val="28"/>
        </w:rPr>
        <w:t>Водозаборные скважины в п. Марксовский требуют капитального ремонта, необходима замена глубинного насоса на всех трех скважинах.</w:t>
      </w:r>
    </w:p>
    <w:p w:rsidR="00C44F42" w:rsidRPr="00F21A2F" w:rsidRDefault="00C44F42" w:rsidP="00C44F42">
      <w:pPr>
        <w:ind w:firstLine="708"/>
        <w:jc w:val="both"/>
        <w:rPr>
          <w:sz w:val="28"/>
          <w:szCs w:val="28"/>
        </w:rPr>
      </w:pPr>
      <w:r w:rsidRPr="003E3C57">
        <w:rPr>
          <w:sz w:val="28"/>
          <w:szCs w:val="28"/>
        </w:rPr>
        <w:tab/>
        <w:t xml:space="preserve">Водоснабжение в селе Дмитриевка осуществляется из одной башни Рожновского, протяженность водопровода 4,4  км. Планируется провести </w:t>
      </w:r>
      <w:r>
        <w:rPr>
          <w:sz w:val="28"/>
          <w:szCs w:val="28"/>
        </w:rPr>
        <w:t xml:space="preserve"> </w:t>
      </w:r>
      <w:r w:rsidRPr="00F21A2F">
        <w:t xml:space="preserve"> </w:t>
      </w:r>
      <w:r>
        <w:rPr>
          <w:sz w:val="28"/>
          <w:szCs w:val="28"/>
        </w:rPr>
        <w:t>р</w:t>
      </w:r>
      <w:r w:rsidRPr="00F21A2F">
        <w:rPr>
          <w:sz w:val="28"/>
          <w:szCs w:val="28"/>
        </w:rPr>
        <w:t xml:space="preserve">емонт системы водоснабжения в </w:t>
      </w:r>
      <w:r>
        <w:rPr>
          <w:sz w:val="28"/>
          <w:szCs w:val="28"/>
        </w:rPr>
        <w:t>с.Дмитриевка.</w:t>
      </w:r>
    </w:p>
    <w:p w:rsidR="00C44F42" w:rsidRPr="003E3C57" w:rsidRDefault="00C44F42" w:rsidP="00C44F42">
      <w:pPr>
        <w:ind w:firstLine="708"/>
        <w:jc w:val="both"/>
        <w:rPr>
          <w:sz w:val="28"/>
          <w:szCs w:val="28"/>
        </w:rPr>
      </w:pPr>
      <w:r w:rsidRPr="003E3C57">
        <w:rPr>
          <w:sz w:val="28"/>
          <w:szCs w:val="28"/>
        </w:rPr>
        <w:t xml:space="preserve">  </w:t>
      </w:r>
      <w:r>
        <w:rPr>
          <w:sz w:val="28"/>
          <w:szCs w:val="28"/>
        </w:rPr>
        <w:t>Водозаборная скважина в с.Дмитриевка требует капитального ремонта, необходима замена глубинного насоса .</w:t>
      </w:r>
    </w:p>
    <w:p w:rsidR="00C44F42" w:rsidRPr="003E3C57" w:rsidRDefault="00C44F42" w:rsidP="00C44F42">
      <w:pPr>
        <w:ind w:firstLine="708"/>
        <w:jc w:val="both"/>
        <w:rPr>
          <w:sz w:val="28"/>
          <w:szCs w:val="28"/>
        </w:rPr>
      </w:pPr>
      <w:r>
        <w:rPr>
          <w:sz w:val="28"/>
          <w:szCs w:val="28"/>
        </w:rPr>
        <w:t xml:space="preserve">               </w:t>
      </w:r>
      <w:r w:rsidRPr="003E3C57">
        <w:rPr>
          <w:sz w:val="28"/>
          <w:szCs w:val="28"/>
        </w:rPr>
        <w:t xml:space="preserve"> В п. Самарский подача воды производится из одной башни Рожновского, протяженность водопроводной сети 3,5 км. </w:t>
      </w:r>
      <w:r>
        <w:rPr>
          <w:sz w:val="28"/>
          <w:szCs w:val="28"/>
        </w:rPr>
        <w:t>Водозаборная скважина в п.Самарский  требует капитального ремонта, необходима замена глубинного насоса .</w:t>
      </w:r>
    </w:p>
    <w:p w:rsidR="00C44F42" w:rsidRPr="003E3C57" w:rsidRDefault="00C44F42" w:rsidP="00C44F42">
      <w:pPr>
        <w:jc w:val="both"/>
        <w:rPr>
          <w:sz w:val="28"/>
          <w:szCs w:val="28"/>
        </w:rPr>
      </w:pPr>
      <w:r w:rsidRPr="003E3C57">
        <w:rPr>
          <w:sz w:val="28"/>
          <w:szCs w:val="28"/>
        </w:rPr>
        <w:tab/>
        <w:t>Обслуживание системы водоснабжения в п. М</w:t>
      </w:r>
      <w:r>
        <w:rPr>
          <w:sz w:val="28"/>
          <w:szCs w:val="28"/>
        </w:rPr>
        <w:t xml:space="preserve">арксовский,                               с. Дмитриевка,   </w:t>
      </w:r>
      <w:r w:rsidRPr="003E3C57">
        <w:rPr>
          <w:sz w:val="28"/>
          <w:szCs w:val="28"/>
        </w:rPr>
        <w:t xml:space="preserve"> п. Самарский осуществляет МУП «Новомихайловское ЖКХ».</w:t>
      </w:r>
    </w:p>
    <w:p w:rsidR="00C44F42" w:rsidRPr="003E3C57" w:rsidRDefault="00C44F42" w:rsidP="00C44F42">
      <w:pPr>
        <w:jc w:val="both"/>
        <w:rPr>
          <w:sz w:val="28"/>
          <w:szCs w:val="28"/>
        </w:rPr>
      </w:pPr>
      <w:r w:rsidRPr="003E3C57">
        <w:rPr>
          <w:sz w:val="28"/>
          <w:szCs w:val="28"/>
        </w:rPr>
        <w:tab/>
        <w:t>Планируется выделение средств для осуществления  реконструкции системы водоснабжения.</w:t>
      </w:r>
    </w:p>
    <w:p w:rsidR="00C44F42" w:rsidRPr="003E3C57" w:rsidRDefault="00C44F42" w:rsidP="00C44F42">
      <w:pPr>
        <w:jc w:val="both"/>
        <w:rPr>
          <w:sz w:val="28"/>
          <w:szCs w:val="28"/>
        </w:rPr>
      </w:pPr>
      <w:r w:rsidRPr="003E3C57">
        <w:rPr>
          <w:sz w:val="28"/>
          <w:szCs w:val="28"/>
        </w:rPr>
        <w:lastRenderedPageBreak/>
        <w:tab/>
        <w:t>Особое внимание в сфере водоснабжения следует уделять установке приборов учёта. Это позволит уменьшить расход потребляемой воды, поскольку население будет  более рационально использовать воду, снизит расходы на электроэнергию.</w:t>
      </w:r>
    </w:p>
    <w:p w:rsidR="00C44F42" w:rsidRPr="003E3C57" w:rsidRDefault="00C44F42" w:rsidP="00C44F42">
      <w:pPr>
        <w:jc w:val="both"/>
        <w:rPr>
          <w:sz w:val="28"/>
          <w:szCs w:val="28"/>
        </w:rPr>
      </w:pPr>
      <w:r>
        <w:rPr>
          <w:color w:val="000000"/>
          <w:sz w:val="28"/>
          <w:szCs w:val="28"/>
        </w:rPr>
        <w:t xml:space="preserve">           </w:t>
      </w:r>
      <w:r w:rsidRPr="003E3C57">
        <w:rPr>
          <w:color w:val="000000"/>
          <w:sz w:val="28"/>
          <w:szCs w:val="28"/>
        </w:rPr>
        <w:t xml:space="preserve">Вопросами по обеспечению населения хозяйственной и питьевой водой занимается </w:t>
      </w:r>
      <w:r w:rsidRPr="003E3C57">
        <w:rPr>
          <w:sz w:val="28"/>
          <w:szCs w:val="28"/>
        </w:rPr>
        <w:t>МУП «Новомихайловское ЖКХ».</w:t>
      </w:r>
    </w:p>
    <w:p w:rsidR="00C44F42" w:rsidRPr="003E3C57" w:rsidRDefault="00C44F42" w:rsidP="00C44F42">
      <w:pPr>
        <w:ind w:firstLine="708"/>
        <w:jc w:val="both"/>
        <w:rPr>
          <w:color w:val="000000"/>
          <w:sz w:val="28"/>
          <w:szCs w:val="28"/>
        </w:rPr>
      </w:pPr>
      <w:r w:rsidRPr="003E3C57">
        <w:rPr>
          <w:color w:val="000000"/>
          <w:sz w:val="28"/>
          <w:szCs w:val="28"/>
        </w:rPr>
        <w:t>Источником  водоснабжения, являются подземные воды. Для добычи воды используются глубоководные скважины, не имеющие очистных сооружений, обеззараживающих установок.</w:t>
      </w:r>
      <w:r w:rsidRPr="003E3C57">
        <w:rPr>
          <w:color w:val="FF0000"/>
          <w:sz w:val="28"/>
          <w:szCs w:val="28"/>
        </w:rPr>
        <w:t xml:space="preserve">   </w:t>
      </w:r>
      <w:r w:rsidRPr="003E3C57">
        <w:rPr>
          <w:color w:val="000000"/>
          <w:sz w:val="28"/>
          <w:szCs w:val="28"/>
        </w:rPr>
        <w:t xml:space="preserve">Модернизация и строительство сооружений водоснабжения и водоотведения проводятся крайне низкими темпами. </w:t>
      </w:r>
      <w:r>
        <w:rPr>
          <w:color w:val="000000"/>
          <w:sz w:val="28"/>
          <w:szCs w:val="28"/>
        </w:rPr>
        <w:t xml:space="preserve"> </w:t>
      </w:r>
    </w:p>
    <w:p w:rsidR="00C44F42" w:rsidRPr="00415FFE" w:rsidRDefault="00C44F42" w:rsidP="00C44F42">
      <w:pPr>
        <w:ind w:firstLine="708"/>
        <w:jc w:val="both"/>
        <w:rPr>
          <w:color w:val="000000"/>
          <w:sz w:val="28"/>
          <w:szCs w:val="28"/>
        </w:rPr>
      </w:pPr>
      <w:r w:rsidRPr="003E3C57">
        <w:rPr>
          <w:color w:val="000000"/>
          <w:sz w:val="28"/>
          <w:szCs w:val="28"/>
        </w:rPr>
        <w:t>Техническое состояние существующих сетей и сооружений водопровода</w:t>
      </w:r>
      <w:r>
        <w:rPr>
          <w:color w:val="000000"/>
          <w:sz w:val="28"/>
          <w:szCs w:val="28"/>
        </w:rPr>
        <w:t xml:space="preserve">  в удовлетворительном состоянии.</w:t>
      </w:r>
      <w:r w:rsidRPr="00F21A2F">
        <w:rPr>
          <w:color w:val="000000"/>
          <w:sz w:val="28"/>
          <w:szCs w:val="28"/>
        </w:rPr>
        <w:t xml:space="preserve"> </w:t>
      </w:r>
      <w:r>
        <w:rPr>
          <w:color w:val="000000"/>
          <w:sz w:val="28"/>
          <w:szCs w:val="28"/>
        </w:rPr>
        <w:t>В</w:t>
      </w:r>
      <w:r w:rsidRPr="003E3C57">
        <w:rPr>
          <w:color w:val="000000"/>
          <w:sz w:val="28"/>
          <w:szCs w:val="28"/>
        </w:rPr>
        <w:t>виду их длительной эксплуатации</w:t>
      </w:r>
      <w:r>
        <w:rPr>
          <w:color w:val="000000"/>
          <w:sz w:val="28"/>
          <w:szCs w:val="28"/>
        </w:rPr>
        <w:t xml:space="preserve"> требуется ремонт.</w:t>
      </w:r>
      <w:r>
        <w:rPr>
          <w:sz w:val="28"/>
          <w:szCs w:val="28"/>
        </w:rPr>
        <w:t xml:space="preserve">  </w:t>
      </w:r>
    </w:p>
    <w:p w:rsidR="00C44F42" w:rsidRPr="007E56C7" w:rsidRDefault="00C44F42" w:rsidP="00C44F42">
      <w:pPr>
        <w:ind w:firstLine="708"/>
        <w:jc w:val="both"/>
        <w:rPr>
          <w:sz w:val="28"/>
          <w:szCs w:val="28"/>
        </w:rPr>
      </w:pPr>
    </w:p>
    <w:p w:rsidR="00C44F42" w:rsidRPr="00952896" w:rsidRDefault="00C44F42" w:rsidP="00C44F42">
      <w:pPr>
        <w:jc w:val="center"/>
        <w:rPr>
          <w:b/>
          <w:sz w:val="28"/>
          <w:szCs w:val="28"/>
        </w:rPr>
      </w:pPr>
      <w:r>
        <w:rPr>
          <w:b/>
          <w:sz w:val="28"/>
          <w:szCs w:val="28"/>
        </w:rPr>
        <w:t>7.2 Водоотведение</w:t>
      </w:r>
    </w:p>
    <w:p w:rsidR="00C44F42" w:rsidRPr="003E3C57" w:rsidRDefault="00C44F42" w:rsidP="00C44F42">
      <w:pPr>
        <w:jc w:val="both"/>
        <w:rPr>
          <w:sz w:val="28"/>
          <w:szCs w:val="28"/>
        </w:rPr>
      </w:pPr>
      <w:r>
        <w:rPr>
          <w:sz w:val="28"/>
          <w:szCs w:val="28"/>
        </w:rPr>
        <w:t xml:space="preserve">          </w:t>
      </w:r>
      <w:r w:rsidRPr="003E3C57">
        <w:rPr>
          <w:sz w:val="28"/>
          <w:szCs w:val="28"/>
        </w:rPr>
        <w:t>Централизованная канализация на территории муниципального образования отсутствует. Отвод стоков  от зданий, имеющих внутреннюю канализацию осуществляется в выгреба. Вопрос вывоза сточных вод  решается при помощи наемной техники путем вывоза их в отведенные места. Очистных сооружений нет. Необходимость в системе централизованной канализации имеется, но отсутствует финансовая возможность.  В проекте Генерального плана развития муниципального образования Марксовский  сельсовет на период до 2033 года  предусматривается строительство очистных сооружений и устройство канализационных сетей на территории каждого населенного пункта.</w:t>
      </w:r>
    </w:p>
    <w:p w:rsidR="00C44F42" w:rsidRPr="007E56C7" w:rsidRDefault="00C44F42" w:rsidP="00C44F42">
      <w:pPr>
        <w:jc w:val="center"/>
        <w:rPr>
          <w:b/>
          <w:sz w:val="28"/>
          <w:szCs w:val="28"/>
        </w:rPr>
      </w:pPr>
    </w:p>
    <w:p w:rsidR="00C44F42" w:rsidRPr="00D12964" w:rsidRDefault="00C44F42" w:rsidP="00C44F42">
      <w:pPr>
        <w:jc w:val="center"/>
        <w:rPr>
          <w:b/>
          <w:sz w:val="28"/>
          <w:szCs w:val="28"/>
        </w:rPr>
      </w:pPr>
      <w:r w:rsidRPr="007E56C7">
        <w:rPr>
          <w:b/>
          <w:sz w:val="28"/>
          <w:szCs w:val="28"/>
        </w:rPr>
        <w:t>7.3 Теплоснабжение</w:t>
      </w:r>
      <w:r w:rsidRPr="007E56C7">
        <w:rPr>
          <w:sz w:val="28"/>
          <w:szCs w:val="28"/>
        </w:rPr>
        <w:tab/>
      </w:r>
    </w:p>
    <w:p w:rsidR="00C44F42" w:rsidRPr="003E3C57" w:rsidRDefault="00C44F42" w:rsidP="00C44F42">
      <w:pPr>
        <w:ind w:firstLine="708"/>
        <w:jc w:val="both"/>
        <w:rPr>
          <w:color w:val="FF0000"/>
          <w:sz w:val="28"/>
          <w:szCs w:val="28"/>
        </w:rPr>
      </w:pPr>
      <w:r w:rsidRPr="003E3C57">
        <w:rPr>
          <w:sz w:val="28"/>
          <w:szCs w:val="28"/>
        </w:rPr>
        <w:t xml:space="preserve">На территории  Марксовского сельсовета имеется 228 жилых дома , </w:t>
      </w:r>
      <w:r>
        <w:rPr>
          <w:sz w:val="28"/>
          <w:szCs w:val="28"/>
        </w:rPr>
        <w:t>3</w:t>
      </w:r>
      <w:r w:rsidRPr="003E3C57">
        <w:rPr>
          <w:sz w:val="28"/>
          <w:szCs w:val="28"/>
        </w:rPr>
        <w:t xml:space="preserve"> магазина, 2 школы,   2 ФАПа, 1 Дом культуры, 1 Дом досуга,   2 почтовых отделения, 1 отделение Сбербанка.</w:t>
      </w:r>
      <w:r w:rsidRPr="003E3C57">
        <w:rPr>
          <w:bCs/>
          <w:sz w:val="28"/>
          <w:szCs w:val="28"/>
        </w:rPr>
        <w:t xml:space="preserve"> Единой теплоснабжающей организации в муниципальном образовании Марксовский  сельсовет  нет. </w:t>
      </w:r>
      <w:r w:rsidRPr="003E3C57">
        <w:rPr>
          <w:sz w:val="28"/>
          <w:szCs w:val="28"/>
        </w:rPr>
        <w:t>В поселке Марксовский и в селе Дмитриевка практически все жилые дома имеют  автономное газовое отопление – 94 %. , в поселке Самарский жилые дома отапливаются электроотоплением и дровами.  Объекты   бюджетной и социальной сферы в п.Марксовский и с.Дмитриевка отапливаются   газовыми котельными  и  электроотоплением.</w:t>
      </w:r>
    </w:p>
    <w:p w:rsidR="00C44F42" w:rsidRPr="003E3C57" w:rsidRDefault="00C44F42" w:rsidP="00C44F42">
      <w:pPr>
        <w:spacing w:before="100" w:beforeAutospacing="1"/>
        <w:rPr>
          <w:color w:val="000000"/>
          <w:sz w:val="28"/>
          <w:szCs w:val="28"/>
        </w:rPr>
      </w:pPr>
      <w:r>
        <w:rPr>
          <w:color w:val="000000"/>
          <w:sz w:val="28"/>
          <w:szCs w:val="28"/>
        </w:rPr>
        <w:t xml:space="preserve">                                                                                                             </w:t>
      </w:r>
      <w:r w:rsidRPr="003E3C57">
        <w:rPr>
          <w:color w:val="000000"/>
          <w:sz w:val="28"/>
          <w:szCs w:val="28"/>
        </w:rPr>
        <w:t>Таблица №</w:t>
      </w:r>
      <w:r>
        <w:rPr>
          <w:color w:val="000000"/>
          <w:sz w:val="28"/>
          <w:szCs w:val="28"/>
        </w:rPr>
        <w:t>3</w:t>
      </w:r>
    </w:p>
    <w:tbl>
      <w:tblPr>
        <w:tblW w:w="9562" w:type="dxa"/>
        <w:tblInd w:w="93" w:type="dxa"/>
        <w:tblLook w:val="0000"/>
      </w:tblPr>
      <w:tblGrid>
        <w:gridCol w:w="594"/>
        <w:gridCol w:w="2439"/>
        <w:gridCol w:w="2769"/>
        <w:gridCol w:w="1731"/>
        <w:gridCol w:w="2029"/>
      </w:tblGrid>
      <w:tr w:rsidR="00C44F42" w:rsidRPr="003E3C57" w:rsidTr="002967F0">
        <w:trPr>
          <w:trHeight w:val="765"/>
        </w:trPr>
        <w:tc>
          <w:tcPr>
            <w:tcW w:w="594" w:type="dxa"/>
            <w:tcBorders>
              <w:top w:val="single" w:sz="4" w:space="0" w:color="auto"/>
              <w:left w:val="single" w:sz="4" w:space="0" w:color="auto"/>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 п/п</w:t>
            </w:r>
          </w:p>
        </w:tc>
        <w:tc>
          <w:tcPr>
            <w:tcW w:w="2439"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Населенный</w:t>
            </w:r>
          </w:p>
          <w:p w:rsidR="00C44F42" w:rsidRPr="003E3C57" w:rsidRDefault="00C44F42" w:rsidP="002967F0">
            <w:pPr>
              <w:jc w:val="center"/>
              <w:rPr>
                <w:color w:val="000000"/>
              </w:rPr>
            </w:pPr>
            <w:r w:rsidRPr="003E3C57">
              <w:rPr>
                <w:color w:val="000000"/>
              </w:rPr>
              <w:t>пункт</w:t>
            </w:r>
          </w:p>
        </w:tc>
        <w:tc>
          <w:tcPr>
            <w:tcW w:w="2769"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Наименование котельной, адрес</w:t>
            </w:r>
          </w:p>
        </w:tc>
        <w:tc>
          <w:tcPr>
            <w:tcW w:w="1731"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 xml:space="preserve">Марка котла, установл.      мощность,          Гкал/час </w:t>
            </w:r>
          </w:p>
        </w:tc>
        <w:tc>
          <w:tcPr>
            <w:tcW w:w="2029" w:type="dxa"/>
            <w:tcBorders>
              <w:top w:val="single" w:sz="4" w:space="0" w:color="auto"/>
              <w:left w:val="nil"/>
              <w:bottom w:val="single" w:sz="4" w:space="0" w:color="auto"/>
              <w:right w:val="single" w:sz="4" w:space="0" w:color="auto"/>
            </w:tcBorders>
          </w:tcPr>
          <w:p w:rsidR="00C44F42" w:rsidRPr="003E3C57" w:rsidRDefault="00C44F42" w:rsidP="002967F0">
            <w:pPr>
              <w:jc w:val="center"/>
              <w:rPr>
                <w:color w:val="000000"/>
              </w:rPr>
            </w:pPr>
            <w:r w:rsidRPr="003E3C57">
              <w:rPr>
                <w:color w:val="000000"/>
              </w:rPr>
              <w:t>общая протяженность</w:t>
            </w:r>
          </w:p>
          <w:p w:rsidR="00C44F42" w:rsidRPr="003E3C57" w:rsidRDefault="00C44F42" w:rsidP="002967F0">
            <w:pPr>
              <w:jc w:val="center"/>
              <w:rPr>
                <w:color w:val="000000"/>
              </w:rPr>
            </w:pPr>
            <w:r w:rsidRPr="003E3C57">
              <w:rPr>
                <w:color w:val="000000"/>
              </w:rPr>
              <w:t>теплосетей,</w:t>
            </w:r>
          </w:p>
          <w:p w:rsidR="00C44F42" w:rsidRPr="003E3C57" w:rsidRDefault="00C44F42" w:rsidP="002967F0">
            <w:pPr>
              <w:jc w:val="center"/>
              <w:rPr>
                <w:color w:val="000000"/>
              </w:rPr>
            </w:pPr>
            <w:r w:rsidRPr="003E3C57">
              <w:rPr>
                <w:color w:val="000000"/>
              </w:rPr>
              <w:t xml:space="preserve">км </w:t>
            </w:r>
          </w:p>
        </w:tc>
      </w:tr>
      <w:tr w:rsidR="00C44F42" w:rsidRPr="003E3C57" w:rsidTr="002967F0">
        <w:trPr>
          <w:trHeight w:val="765"/>
        </w:trPr>
        <w:tc>
          <w:tcPr>
            <w:tcW w:w="594" w:type="dxa"/>
            <w:tcBorders>
              <w:top w:val="single" w:sz="4" w:space="0" w:color="auto"/>
              <w:left w:val="single" w:sz="4" w:space="0" w:color="auto"/>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1</w:t>
            </w:r>
          </w:p>
        </w:tc>
        <w:tc>
          <w:tcPr>
            <w:tcW w:w="2439"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п.Марксовский</w:t>
            </w:r>
          </w:p>
        </w:tc>
        <w:tc>
          <w:tcPr>
            <w:tcW w:w="2769"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p>
          <w:p w:rsidR="00C44F42" w:rsidRPr="003E3C57" w:rsidRDefault="00C44F42" w:rsidP="002967F0">
            <w:pPr>
              <w:jc w:val="center"/>
              <w:rPr>
                <w:color w:val="000000"/>
              </w:rPr>
            </w:pPr>
            <w:r w:rsidRPr="003E3C57">
              <w:rPr>
                <w:color w:val="000000"/>
              </w:rPr>
              <w:t>котельная Марксовского Дома культуры,</w:t>
            </w:r>
          </w:p>
          <w:p w:rsidR="00C44F42" w:rsidRPr="003E3C57" w:rsidRDefault="00C44F42" w:rsidP="002967F0">
            <w:pPr>
              <w:jc w:val="center"/>
              <w:rPr>
                <w:color w:val="000000"/>
              </w:rPr>
            </w:pPr>
            <w:r w:rsidRPr="003E3C57">
              <w:rPr>
                <w:color w:val="000000"/>
              </w:rPr>
              <w:t>ул. Советская,2</w:t>
            </w:r>
          </w:p>
          <w:p w:rsidR="00C44F42" w:rsidRPr="003E3C57" w:rsidRDefault="00C44F42" w:rsidP="002967F0">
            <w:pPr>
              <w:jc w:val="center"/>
              <w:rPr>
                <w:color w:val="000000"/>
              </w:rPr>
            </w:pPr>
          </w:p>
        </w:tc>
        <w:tc>
          <w:tcPr>
            <w:tcW w:w="1731"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 xml:space="preserve">1 котел </w:t>
            </w:r>
          </w:p>
          <w:p w:rsidR="00C44F42" w:rsidRPr="003E3C57" w:rsidRDefault="00C44F42" w:rsidP="002967F0">
            <w:pPr>
              <w:jc w:val="center"/>
              <w:rPr>
                <w:color w:val="000000"/>
              </w:rPr>
            </w:pPr>
            <w:r w:rsidRPr="003E3C57">
              <w:rPr>
                <w:color w:val="000000"/>
              </w:rPr>
              <w:t>ЯИК-80</w:t>
            </w:r>
          </w:p>
          <w:p w:rsidR="00C44F42" w:rsidRPr="003E3C57" w:rsidRDefault="00C44F42" w:rsidP="002967F0">
            <w:pPr>
              <w:jc w:val="center"/>
              <w:rPr>
                <w:color w:val="000000"/>
              </w:rPr>
            </w:pPr>
            <w:r w:rsidRPr="003E3C57">
              <w:rPr>
                <w:color w:val="000000"/>
              </w:rPr>
              <w:t>0,14 Гкал/час</w:t>
            </w:r>
          </w:p>
        </w:tc>
        <w:tc>
          <w:tcPr>
            <w:tcW w:w="2029" w:type="dxa"/>
            <w:tcBorders>
              <w:top w:val="single" w:sz="4" w:space="0" w:color="auto"/>
              <w:left w:val="nil"/>
              <w:bottom w:val="single" w:sz="4" w:space="0" w:color="auto"/>
              <w:right w:val="single" w:sz="4" w:space="0" w:color="auto"/>
            </w:tcBorders>
          </w:tcPr>
          <w:p w:rsidR="00C44F42" w:rsidRPr="003E3C57" w:rsidRDefault="00C44F42" w:rsidP="002967F0">
            <w:pPr>
              <w:jc w:val="center"/>
              <w:rPr>
                <w:color w:val="000000"/>
              </w:rPr>
            </w:pPr>
            <w:r w:rsidRPr="003E3C57">
              <w:rPr>
                <w:color w:val="000000"/>
              </w:rPr>
              <w:t>0,005</w:t>
            </w:r>
          </w:p>
        </w:tc>
      </w:tr>
      <w:tr w:rsidR="00C44F42" w:rsidRPr="003E3C57" w:rsidTr="002967F0">
        <w:trPr>
          <w:trHeight w:val="765"/>
        </w:trPr>
        <w:tc>
          <w:tcPr>
            <w:tcW w:w="594" w:type="dxa"/>
            <w:tcBorders>
              <w:top w:val="single" w:sz="4" w:space="0" w:color="auto"/>
              <w:left w:val="single" w:sz="4" w:space="0" w:color="auto"/>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lastRenderedPageBreak/>
              <w:t>2</w:t>
            </w:r>
          </w:p>
        </w:tc>
        <w:tc>
          <w:tcPr>
            <w:tcW w:w="2439"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п.Марксовский</w:t>
            </w:r>
          </w:p>
        </w:tc>
        <w:tc>
          <w:tcPr>
            <w:tcW w:w="2769"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p>
          <w:p w:rsidR="00C44F42" w:rsidRPr="003E3C57" w:rsidRDefault="00C44F42" w:rsidP="002967F0">
            <w:pPr>
              <w:jc w:val="center"/>
              <w:rPr>
                <w:color w:val="000000"/>
              </w:rPr>
            </w:pPr>
            <w:r w:rsidRPr="003E3C57">
              <w:rPr>
                <w:color w:val="000000"/>
              </w:rPr>
              <w:t xml:space="preserve">котельная МБОУ           </w:t>
            </w:r>
            <w:r>
              <w:rPr>
                <w:color w:val="000000"/>
              </w:rPr>
              <w:t xml:space="preserve">            </w:t>
            </w:r>
            <w:r w:rsidRPr="003E3C57">
              <w:rPr>
                <w:color w:val="000000"/>
              </w:rPr>
              <w:t xml:space="preserve"> « Марксовская </w:t>
            </w:r>
            <w:r>
              <w:rPr>
                <w:color w:val="000000"/>
              </w:rPr>
              <w:t>О</w:t>
            </w:r>
            <w:r w:rsidRPr="003E3C57">
              <w:rPr>
                <w:color w:val="000000"/>
              </w:rPr>
              <w:t>ОШ»</w:t>
            </w:r>
          </w:p>
          <w:p w:rsidR="00C44F42" w:rsidRPr="003E3C57" w:rsidRDefault="00C44F42" w:rsidP="002967F0">
            <w:pPr>
              <w:jc w:val="center"/>
              <w:rPr>
                <w:color w:val="000000"/>
              </w:rPr>
            </w:pPr>
            <w:r w:rsidRPr="003E3C57">
              <w:rPr>
                <w:color w:val="000000"/>
              </w:rPr>
              <w:t>ул. Школьная,1 «А»</w:t>
            </w:r>
          </w:p>
          <w:p w:rsidR="00C44F42" w:rsidRPr="003E3C57" w:rsidRDefault="00C44F42" w:rsidP="002967F0">
            <w:pPr>
              <w:jc w:val="center"/>
              <w:rPr>
                <w:color w:val="000000"/>
              </w:rPr>
            </w:pPr>
          </w:p>
        </w:tc>
        <w:tc>
          <w:tcPr>
            <w:tcW w:w="1731"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 xml:space="preserve">3 котла </w:t>
            </w:r>
          </w:p>
          <w:p w:rsidR="00C44F42" w:rsidRPr="003E3C57" w:rsidRDefault="00C44F42" w:rsidP="002967F0">
            <w:pPr>
              <w:jc w:val="center"/>
              <w:rPr>
                <w:color w:val="000000"/>
              </w:rPr>
            </w:pPr>
            <w:r w:rsidRPr="003E3C57">
              <w:rPr>
                <w:color w:val="000000"/>
              </w:rPr>
              <w:t>ЯИК-80</w:t>
            </w:r>
          </w:p>
          <w:p w:rsidR="00C44F42" w:rsidRPr="003E3C57" w:rsidRDefault="00C44F42" w:rsidP="002967F0">
            <w:pPr>
              <w:jc w:val="center"/>
              <w:rPr>
                <w:color w:val="000000"/>
              </w:rPr>
            </w:pPr>
            <w:r w:rsidRPr="003E3C57">
              <w:rPr>
                <w:color w:val="000000"/>
              </w:rPr>
              <w:t>0,39Гкал/час</w:t>
            </w:r>
          </w:p>
        </w:tc>
        <w:tc>
          <w:tcPr>
            <w:tcW w:w="2029" w:type="dxa"/>
            <w:tcBorders>
              <w:top w:val="single" w:sz="4" w:space="0" w:color="auto"/>
              <w:left w:val="nil"/>
              <w:bottom w:val="single" w:sz="4" w:space="0" w:color="auto"/>
              <w:right w:val="single" w:sz="4" w:space="0" w:color="auto"/>
            </w:tcBorders>
          </w:tcPr>
          <w:p w:rsidR="00C44F42" w:rsidRPr="003E3C57" w:rsidRDefault="00C44F42" w:rsidP="002967F0">
            <w:pPr>
              <w:jc w:val="center"/>
              <w:rPr>
                <w:color w:val="000000"/>
              </w:rPr>
            </w:pPr>
          </w:p>
          <w:p w:rsidR="00C44F42" w:rsidRPr="003E3C57" w:rsidRDefault="00C44F42" w:rsidP="002967F0">
            <w:pPr>
              <w:jc w:val="center"/>
              <w:rPr>
                <w:color w:val="000000"/>
              </w:rPr>
            </w:pPr>
            <w:r w:rsidRPr="003E3C57">
              <w:rPr>
                <w:color w:val="000000"/>
              </w:rPr>
              <w:t xml:space="preserve">0,06 </w:t>
            </w:r>
          </w:p>
        </w:tc>
      </w:tr>
      <w:tr w:rsidR="00C44F42" w:rsidRPr="003E3C57" w:rsidTr="002967F0">
        <w:trPr>
          <w:trHeight w:val="765"/>
        </w:trPr>
        <w:tc>
          <w:tcPr>
            <w:tcW w:w="594" w:type="dxa"/>
            <w:tcBorders>
              <w:top w:val="single" w:sz="4" w:space="0" w:color="auto"/>
              <w:left w:val="single" w:sz="4" w:space="0" w:color="auto"/>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3</w:t>
            </w:r>
          </w:p>
        </w:tc>
        <w:tc>
          <w:tcPr>
            <w:tcW w:w="2439"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с.Дмитриевка</w:t>
            </w:r>
          </w:p>
        </w:tc>
        <w:tc>
          <w:tcPr>
            <w:tcW w:w="2769"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p>
          <w:p w:rsidR="00C44F42" w:rsidRDefault="00C44F42" w:rsidP="002967F0">
            <w:pPr>
              <w:jc w:val="center"/>
              <w:rPr>
                <w:color w:val="000000"/>
              </w:rPr>
            </w:pPr>
            <w:r w:rsidRPr="003E3C57">
              <w:rPr>
                <w:color w:val="000000"/>
              </w:rPr>
              <w:t xml:space="preserve">котельная </w:t>
            </w:r>
            <w:r>
              <w:rPr>
                <w:color w:val="000000"/>
              </w:rPr>
              <w:t xml:space="preserve"> </w:t>
            </w:r>
          </w:p>
          <w:p w:rsidR="00C44F42" w:rsidRPr="003E3C57" w:rsidRDefault="00C44F42" w:rsidP="002967F0">
            <w:pPr>
              <w:jc w:val="center"/>
              <w:rPr>
                <w:color w:val="000000"/>
              </w:rPr>
            </w:pPr>
            <w:r w:rsidRPr="00B802CF">
              <w:rPr>
                <w:lang w:eastAsia="en-US"/>
              </w:rPr>
              <w:t>Дмитриевского филиала МБОУ «Добринская СОШ»</w:t>
            </w:r>
            <w:r w:rsidRPr="008173A3">
              <w:rPr>
                <w:sz w:val="28"/>
                <w:szCs w:val="28"/>
                <w:lang w:eastAsia="en-US"/>
              </w:rPr>
              <w:t xml:space="preserve"> </w:t>
            </w:r>
            <w:r>
              <w:rPr>
                <w:color w:val="000000"/>
              </w:rPr>
              <w:t xml:space="preserve">  </w:t>
            </w:r>
          </w:p>
          <w:p w:rsidR="00C44F42" w:rsidRPr="003E3C57" w:rsidRDefault="00C44F42" w:rsidP="002967F0">
            <w:pPr>
              <w:jc w:val="center"/>
              <w:rPr>
                <w:color w:val="000000"/>
              </w:rPr>
            </w:pPr>
            <w:r w:rsidRPr="003E3C57">
              <w:rPr>
                <w:color w:val="000000"/>
              </w:rPr>
              <w:t>ул. Центральня,10</w:t>
            </w:r>
          </w:p>
          <w:p w:rsidR="00C44F42" w:rsidRPr="003E3C57" w:rsidRDefault="00C44F42" w:rsidP="002967F0">
            <w:pPr>
              <w:jc w:val="center"/>
              <w:rPr>
                <w:color w:val="000000"/>
              </w:rPr>
            </w:pPr>
          </w:p>
        </w:tc>
        <w:tc>
          <w:tcPr>
            <w:tcW w:w="1731" w:type="dxa"/>
            <w:tcBorders>
              <w:top w:val="single" w:sz="4" w:space="0" w:color="auto"/>
              <w:left w:val="nil"/>
              <w:bottom w:val="single" w:sz="4" w:space="0" w:color="auto"/>
              <w:right w:val="single" w:sz="4" w:space="0" w:color="auto"/>
            </w:tcBorders>
            <w:vAlign w:val="center"/>
          </w:tcPr>
          <w:p w:rsidR="00C44F42" w:rsidRPr="003E3C57" w:rsidRDefault="00C44F42" w:rsidP="002967F0">
            <w:pPr>
              <w:jc w:val="center"/>
              <w:rPr>
                <w:color w:val="000000"/>
              </w:rPr>
            </w:pPr>
            <w:r w:rsidRPr="003E3C57">
              <w:rPr>
                <w:color w:val="000000"/>
              </w:rPr>
              <w:t xml:space="preserve">2 котла </w:t>
            </w:r>
          </w:p>
          <w:p w:rsidR="00C44F42" w:rsidRPr="003E3C57" w:rsidRDefault="00C44F42" w:rsidP="002967F0">
            <w:pPr>
              <w:jc w:val="center"/>
              <w:rPr>
                <w:color w:val="000000"/>
              </w:rPr>
            </w:pPr>
            <w:r w:rsidRPr="003E3C57">
              <w:rPr>
                <w:color w:val="000000"/>
              </w:rPr>
              <w:t>ЯИК-80</w:t>
            </w:r>
          </w:p>
          <w:p w:rsidR="00C44F42" w:rsidRPr="003E3C57" w:rsidRDefault="00C44F42" w:rsidP="002967F0">
            <w:pPr>
              <w:jc w:val="center"/>
              <w:rPr>
                <w:color w:val="000000"/>
              </w:rPr>
            </w:pPr>
            <w:r w:rsidRPr="003E3C57">
              <w:rPr>
                <w:color w:val="000000"/>
              </w:rPr>
              <w:t>0,27Гкал/час</w:t>
            </w:r>
          </w:p>
        </w:tc>
        <w:tc>
          <w:tcPr>
            <w:tcW w:w="2029" w:type="dxa"/>
            <w:tcBorders>
              <w:top w:val="single" w:sz="4" w:space="0" w:color="auto"/>
              <w:left w:val="nil"/>
              <w:bottom w:val="single" w:sz="4" w:space="0" w:color="auto"/>
              <w:right w:val="single" w:sz="4" w:space="0" w:color="auto"/>
            </w:tcBorders>
          </w:tcPr>
          <w:p w:rsidR="00C44F42" w:rsidRPr="003E3C57" w:rsidRDefault="00C44F42" w:rsidP="002967F0">
            <w:pPr>
              <w:jc w:val="center"/>
              <w:rPr>
                <w:color w:val="000000"/>
              </w:rPr>
            </w:pPr>
          </w:p>
          <w:p w:rsidR="00C44F42" w:rsidRPr="003E3C57" w:rsidRDefault="00C44F42" w:rsidP="002967F0">
            <w:pPr>
              <w:jc w:val="center"/>
              <w:rPr>
                <w:color w:val="000000"/>
              </w:rPr>
            </w:pPr>
            <w:r w:rsidRPr="003E3C57">
              <w:rPr>
                <w:color w:val="000000"/>
              </w:rPr>
              <w:t>0,08</w:t>
            </w:r>
          </w:p>
        </w:tc>
      </w:tr>
    </w:tbl>
    <w:p w:rsidR="00C44F42" w:rsidRPr="003E3C57" w:rsidRDefault="00C44F42" w:rsidP="00C44F42">
      <w:pPr>
        <w:ind w:firstLine="840"/>
        <w:jc w:val="both"/>
        <w:rPr>
          <w:color w:val="FF0000"/>
          <w:sz w:val="28"/>
          <w:szCs w:val="28"/>
        </w:rPr>
      </w:pPr>
    </w:p>
    <w:p w:rsidR="00C44F42" w:rsidRPr="003E3C57" w:rsidRDefault="00C44F42" w:rsidP="00C44F42">
      <w:pPr>
        <w:ind w:firstLine="840"/>
        <w:jc w:val="both"/>
        <w:rPr>
          <w:color w:val="000000"/>
          <w:sz w:val="28"/>
          <w:szCs w:val="28"/>
        </w:rPr>
      </w:pPr>
      <w:r w:rsidRPr="003E3C57">
        <w:rPr>
          <w:color w:val="000000"/>
          <w:sz w:val="28"/>
          <w:szCs w:val="28"/>
        </w:rPr>
        <w:t xml:space="preserve">Во всех рассматриваемых населенных пунктах при градостроительном зонировании выделяются: общественно-деловая зона (ОД); зоны индивидуальной   жилой застройки (Ж-1),;  зона сельскохозяйственного использования (СХ). </w:t>
      </w:r>
    </w:p>
    <w:p w:rsidR="00C44F42" w:rsidRPr="003E3C57" w:rsidRDefault="00C44F42" w:rsidP="00C44F42">
      <w:pPr>
        <w:ind w:firstLine="840"/>
        <w:jc w:val="both"/>
        <w:rPr>
          <w:color w:val="000000"/>
          <w:sz w:val="28"/>
          <w:szCs w:val="28"/>
        </w:rPr>
      </w:pPr>
      <w:r w:rsidRPr="003E3C57">
        <w:rPr>
          <w:color w:val="000000"/>
          <w:sz w:val="28"/>
          <w:szCs w:val="28"/>
        </w:rPr>
        <w:t xml:space="preserve"> Объекты на территории муниципального образования   имеют преимущественно локальные системы инженерного обеспечения. </w:t>
      </w:r>
    </w:p>
    <w:p w:rsidR="00C44F42" w:rsidRDefault="00C44F42" w:rsidP="00C44F42">
      <w:pPr>
        <w:spacing w:before="100" w:beforeAutospacing="1"/>
        <w:ind w:firstLine="720"/>
        <w:jc w:val="both"/>
        <w:rPr>
          <w:color w:val="000000"/>
          <w:sz w:val="28"/>
          <w:szCs w:val="28"/>
        </w:rPr>
      </w:pPr>
      <w:r w:rsidRPr="003E3C57">
        <w:rPr>
          <w:color w:val="000000"/>
          <w:sz w:val="28"/>
          <w:szCs w:val="28"/>
        </w:rPr>
        <w:t xml:space="preserve"> Существующая схема тепловых сетей и систем теплоснабжения, является оптимальной для поселения ввиду небольшой протяженности тепловой магистрали, доступности к ревизии и ремонту тепловых сетей и ремонту запорной арматуры. Трассировка и способ прокладки магистральных тепловых сетей муниципального образования  осуществлена  поверхностно, необходима частичная замена  тепловых сетей и теплоизоляция с использованием  современных теплозащитных материалов. В целях сокращения тепловых потерь необходимо своевременно производить  утепление  наземной части трубопровода  теплоизоляционными материалами. Регулировать подачу тепла  в зависимости от температуры окружающего воздуха. Применять при ремонте действующих и   прокладке  новых трубопроводы с пенополиуретановой изоляцией. </w:t>
      </w:r>
    </w:p>
    <w:p w:rsidR="00C44F42" w:rsidRPr="00D12964" w:rsidRDefault="00C44F42" w:rsidP="00C44F42">
      <w:pPr>
        <w:spacing w:before="100" w:beforeAutospacing="1"/>
        <w:ind w:firstLine="720"/>
        <w:jc w:val="both"/>
        <w:rPr>
          <w:color w:val="000000"/>
          <w:sz w:val="28"/>
          <w:szCs w:val="28"/>
        </w:rPr>
      </w:pPr>
    </w:p>
    <w:p w:rsidR="00C44F42" w:rsidRPr="000919FE" w:rsidRDefault="00C44F42" w:rsidP="00C44F42">
      <w:pPr>
        <w:jc w:val="center"/>
        <w:rPr>
          <w:b/>
          <w:sz w:val="28"/>
          <w:szCs w:val="28"/>
        </w:rPr>
      </w:pPr>
      <w:r w:rsidRPr="007E56C7">
        <w:rPr>
          <w:b/>
          <w:sz w:val="28"/>
          <w:szCs w:val="28"/>
        </w:rPr>
        <w:t>7.4 Газоснабжение</w:t>
      </w:r>
      <w:r w:rsidRPr="007E56C7">
        <w:rPr>
          <w:sz w:val="28"/>
          <w:szCs w:val="28"/>
        </w:rPr>
        <w:tab/>
      </w:r>
      <w:r>
        <w:rPr>
          <w:sz w:val="28"/>
          <w:szCs w:val="28"/>
        </w:rPr>
        <w:t xml:space="preserve"> </w:t>
      </w:r>
    </w:p>
    <w:p w:rsidR="00C44F42" w:rsidRPr="003E3C57" w:rsidRDefault="00C44F42" w:rsidP="00C44F42">
      <w:pPr>
        <w:jc w:val="both"/>
        <w:rPr>
          <w:sz w:val="28"/>
          <w:szCs w:val="28"/>
        </w:rPr>
      </w:pPr>
      <w:r>
        <w:rPr>
          <w:sz w:val="28"/>
          <w:szCs w:val="28"/>
        </w:rPr>
        <w:t xml:space="preserve">         </w:t>
      </w:r>
      <w:r w:rsidRPr="003E3C57">
        <w:rPr>
          <w:sz w:val="28"/>
          <w:szCs w:val="28"/>
        </w:rPr>
        <w:t>Поставку природного газа  на территорию населенных пунктов п.Марксовский, с.Дмитриевка    осуществляет ООО «Оренбургрегионгаз». На территории Марксовского сельсовета действуют 1 ГРП. В ГРП происходит снижение давления газа с высокого на низкое. Газ низкого давления подается к потребителям.</w:t>
      </w:r>
    </w:p>
    <w:p w:rsidR="00C44F42" w:rsidRPr="003E3C57" w:rsidRDefault="00C44F42" w:rsidP="00C44F42">
      <w:pPr>
        <w:jc w:val="both"/>
        <w:rPr>
          <w:sz w:val="28"/>
          <w:szCs w:val="28"/>
        </w:rPr>
      </w:pPr>
      <w:r w:rsidRPr="003E3C57">
        <w:rPr>
          <w:sz w:val="28"/>
          <w:szCs w:val="28"/>
        </w:rPr>
        <w:tab/>
        <w:t>Потребителями природного газа в муниципальном образовании Марксовский  сельсовет  являются:</w:t>
      </w:r>
    </w:p>
    <w:p w:rsidR="00C44F42" w:rsidRPr="003E3C57" w:rsidRDefault="00C44F42" w:rsidP="00C44F42">
      <w:pPr>
        <w:jc w:val="both"/>
        <w:rPr>
          <w:sz w:val="28"/>
          <w:szCs w:val="28"/>
        </w:rPr>
      </w:pPr>
      <w:r w:rsidRPr="003E3C57">
        <w:rPr>
          <w:sz w:val="28"/>
          <w:szCs w:val="28"/>
        </w:rPr>
        <w:t>-население;</w:t>
      </w:r>
    </w:p>
    <w:p w:rsidR="00C44F42" w:rsidRPr="003E3C57" w:rsidRDefault="00C44F42" w:rsidP="00C44F42">
      <w:pPr>
        <w:jc w:val="both"/>
        <w:rPr>
          <w:sz w:val="28"/>
          <w:szCs w:val="28"/>
        </w:rPr>
      </w:pPr>
      <w:r w:rsidRPr="003E3C57">
        <w:rPr>
          <w:sz w:val="28"/>
          <w:szCs w:val="28"/>
        </w:rPr>
        <w:t xml:space="preserve">-социальная инфраструктура:  образовательные учреждения,   культурно-просветительные  учреждения , предприятия торговли  </w:t>
      </w:r>
    </w:p>
    <w:p w:rsidR="00C44F42" w:rsidRPr="003E3C57" w:rsidRDefault="00C44F42" w:rsidP="00C44F42">
      <w:pPr>
        <w:jc w:val="both"/>
        <w:rPr>
          <w:sz w:val="28"/>
          <w:szCs w:val="28"/>
        </w:rPr>
      </w:pPr>
      <w:r w:rsidRPr="003E3C57">
        <w:rPr>
          <w:sz w:val="28"/>
          <w:szCs w:val="28"/>
        </w:rPr>
        <w:tab/>
        <w:t xml:space="preserve">Газоснабжением  обеспечено 94 %  площади жилого фонда.  </w:t>
      </w:r>
    </w:p>
    <w:p w:rsidR="00C44F42" w:rsidRPr="007E56C7" w:rsidRDefault="00C44F42" w:rsidP="00C44F42">
      <w:pPr>
        <w:jc w:val="both"/>
        <w:rPr>
          <w:sz w:val="28"/>
          <w:szCs w:val="28"/>
        </w:rPr>
      </w:pPr>
      <w:r>
        <w:rPr>
          <w:sz w:val="28"/>
          <w:szCs w:val="28"/>
        </w:rPr>
        <w:t xml:space="preserve">    </w:t>
      </w:r>
      <w:r w:rsidRPr="007E56C7">
        <w:rPr>
          <w:sz w:val="28"/>
          <w:szCs w:val="28"/>
        </w:rPr>
        <w:t xml:space="preserve">Имеется несколько домовладений в </w:t>
      </w:r>
      <w:r>
        <w:rPr>
          <w:sz w:val="28"/>
          <w:szCs w:val="28"/>
        </w:rPr>
        <w:t>пос.Марксовский</w:t>
      </w:r>
      <w:r w:rsidRPr="007E56C7">
        <w:rPr>
          <w:sz w:val="28"/>
          <w:szCs w:val="28"/>
        </w:rPr>
        <w:t xml:space="preserve">, </w:t>
      </w:r>
      <w:r>
        <w:rPr>
          <w:sz w:val="28"/>
          <w:szCs w:val="28"/>
        </w:rPr>
        <w:t>с.Дмитриевка</w:t>
      </w:r>
      <w:r w:rsidRPr="007E56C7">
        <w:rPr>
          <w:sz w:val="28"/>
          <w:szCs w:val="28"/>
        </w:rPr>
        <w:t xml:space="preserve">  не газифицированных и отключенных от источников подачи газа.</w:t>
      </w:r>
    </w:p>
    <w:p w:rsidR="00C44F42" w:rsidRDefault="00C44F42" w:rsidP="00C44F42">
      <w:pPr>
        <w:jc w:val="both"/>
        <w:rPr>
          <w:sz w:val="28"/>
          <w:szCs w:val="28"/>
        </w:rPr>
      </w:pPr>
      <w:r>
        <w:rPr>
          <w:sz w:val="28"/>
          <w:szCs w:val="28"/>
        </w:rPr>
        <w:lastRenderedPageBreak/>
        <w:t xml:space="preserve">    </w:t>
      </w:r>
      <w:r w:rsidRPr="007E56C7">
        <w:rPr>
          <w:sz w:val="28"/>
          <w:szCs w:val="28"/>
        </w:rPr>
        <w:t xml:space="preserve">В  </w:t>
      </w:r>
      <w:r>
        <w:rPr>
          <w:sz w:val="28"/>
          <w:szCs w:val="28"/>
        </w:rPr>
        <w:t>пос</w:t>
      </w:r>
      <w:r w:rsidRPr="007E56C7">
        <w:rPr>
          <w:sz w:val="28"/>
          <w:szCs w:val="28"/>
        </w:rPr>
        <w:t>.</w:t>
      </w:r>
      <w:r>
        <w:rPr>
          <w:sz w:val="28"/>
          <w:szCs w:val="28"/>
        </w:rPr>
        <w:t xml:space="preserve">Самарский </w:t>
      </w:r>
      <w:r w:rsidRPr="007E56C7">
        <w:rPr>
          <w:sz w:val="28"/>
          <w:szCs w:val="28"/>
        </w:rPr>
        <w:t xml:space="preserve">   газоснабжение  полностью отсутствует, что  ухудшает  жилищно- бытовые условия жителей </w:t>
      </w:r>
      <w:r>
        <w:rPr>
          <w:sz w:val="28"/>
          <w:szCs w:val="28"/>
        </w:rPr>
        <w:t>поселка</w:t>
      </w:r>
      <w:r w:rsidRPr="007E56C7">
        <w:rPr>
          <w:sz w:val="28"/>
          <w:szCs w:val="28"/>
        </w:rPr>
        <w:t>. Отапливается часть населения электричеством, что  очень дорого. Остальная часть дровами.</w:t>
      </w:r>
    </w:p>
    <w:p w:rsidR="00C44F42" w:rsidRPr="000919FE" w:rsidRDefault="00C44F42" w:rsidP="00C44F42">
      <w:pPr>
        <w:jc w:val="both"/>
        <w:rPr>
          <w:sz w:val="28"/>
          <w:szCs w:val="28"/>
        </w:rPr>
      </w:pPr>
    </w:p>
    <w:p w:rsidR="00C44F42" w:rsidRPr="005D3A91" w:rsidRDefault="00C44F42" w:rsidP="00C44F42">
      <w:pPr>
        <w:jc w:val="center"/>
        <w:rPr>
          <w:b/>
          <w:sz w:val="28"/>
          <w:szCs w:val="28"/>
        </w:rPr>
      </w:pPr>
      <w:r w:rsidRPr="007E56C7">
        <w:rPr>
          <w:b/>
          <w:sz w:val="28"/>
          <w:szCs w:val="28"/>
        </w:rPr>
        <w:t>7.5 Электроснабжение</w:t>
      </w:r>
    </w:p>
    <w:p w:rsidR="00C44F42" w:rsidRPr="003E3C57" w:rsidRDefault="00C44F42" w:rsidP="00C44F42">
      <w:pPr>
        <w:jc w:val="both"/>
        <w:rPr>
          <w:sz w:val="28"/>
          <w:szCs w:val="28"/>
        </w:rPr>
      </w:pPr>
      <w:r>
        <w:rPr>
          <w:sz w:val="28"/>
          <w:szCs w:val="28"/>
        </w:rPr>
        <w:t xml:space="preserve">     </w:t>
      </w:r>
      <w:r w:rsidRPr="003E3C57">
        <w:rPr>
          <w:sz w:val="28"/>
          <w:szCs w:val="28"/>
        </w:rPr>
        <w:t xml:space="preserve">В настоящее время в  МО Марксовский  сельсовет электрифицированы  жилые дома, школы, </w:t>
      </w:r>
      <w:r>
        <w:rPr>
          <w:sz w:val="28"/>
          <w:szCs w:val="28"/>
        </w:rPr>
        <w:t xml:space="preserve"> </w:t>
      </w:r>
      <w:r w:rsidRPr="003E3C57">
        <w:rPr>
          <w:sz w:val="28"/>
          <w:szCs w:val="28"/>
        </w:rPr>
        <w:t xml:space="preserve"> ФАПы, культурно просветительные  учреждения, предприятия сельскохозяйственного назначения, торговли.</w:t>
      </w:r>
    </w:p>
    <w:p w:rsidR="00C44F42" w:rsidRPr="003E3C57" w:rsidRDefault="00C44F42" w:rsidP="00C44F42">
      <w:pPr>
        <w:jc w:val="both"/>
        <w:rPr>
          <w:sz w:val="28"/>
          <w:szCs w:val="28"/>
        </w:rPr>
      </w:pPr>
      <w:r w:rsidRPr="003E3C57">
        <w:rPr>
          <w:sz w:val="28"/>
          <w:szCs w:val="28"/>
        </w:rPr>
        <w:tab/>
        <w:t>Внутриплощадочные сети выполнены линиями 0,38 кВ от низковольтовых</w:t>
      </w:r>
      <w:r>
        <w:rPr>
          <w:sz w:val="28"/>
          <w:szCs w:val="28"/>
        </w:rPr>
        <w:t xml:space="preserve"> </w:t>
      </w:r>
      <w:r w:rsidRPr="003E3C57">
        <w:rPr>
          <w:sz w:val="28"/>
          <w:szCs w:val="28"/>
        </w:rPr>
        <w:t xml:space="preserve"> щитов трансформаторных подстанций.</w:t>
      </w:r>
    </w:p>
    <w:p w:rsidR="00C44F42" w:rsidRPr="003E3C57" w:rsidRDefault="00C44F42" w:rsidP="00C44F42">
      <w:pPr>
        <w:jc w:val="both"/>
        <w:rPr>
          <w:sz w:val="28"/>
          <w:szCs w:val="28"/>
        </w:rPr>
      </w:pPr>
      <w:r w:rsidRPr="003E3C57">
        <w:rPr>
          <w:sz w:val="28"/>
          <w:szCs w:val="28"/>
        </w:rPr>
        <w:tab/>
        <w:t>Электрические сети и трансформаторные подстанции находятся на балансе Александровского РЭС. Техническое состояние оборудования  понизительных  станций и сельских электрических сетей удовлетворительное.</w:t>
      </w:r>
    </w:p>
    <w:p w:rsidR="00C44F42" w:rsidRPr="003E3C57" w:rsidRDefault="00C44F42" w:rsidP="00C44F42">
      <w:pPr>
        <w:ind w:firstLine="708"/>
        <w:jc w:val="both"/>
        <w:rPr>
          <w:color w:val="000000"/>
          <w:sz w:val="28"/>
          <w:szCs w:val="28"/>
        </w:rPr>
      </w:pPr>
      <w:r w:rsidRPr="003E3C57">
        <w:rPr>
          <w:sz w:val="28"/>
          <w:szCs w:val="28"/>
        </w:rPr>
        <w:t xml:space="preserve">Для обеспечения населенных пунктов в темное время суток установлены фонари и реле настройки во всех населенных пунктах.  </w:t>
      </w:r>
      <w:r w:rsidRPr="003E3C57">
        <w:rPr>
          <w:color w:val="000000"/>
          <w:sz w:val="28"/>
          <w:szCs w:val="28"/>
        </w:rPr>
        <w:t xml:space="preserve">Оплата на уличное освещение   производится из бюджета муниципального образования Марксовский   сельсовет и составляет около </w:t>
      </w:r>
      <w:r w:rsidRPr="00572518">
        <w:rPr>
          <w:color w:val="000000"/>
          <w:sz w:val="28"/>
          <w:szCs w:val="28"/>
        </w:rPr>
        <w:t>251,4 тыс. руб</w:t>
      </w:r>
      <w:r>
        <w:rPr>
          <w:color w:val="000000"/>
          <w:sz w:val="28"/>
          <w:szCs w:val="28"/>
        </w:rPr>
        <w:t>.</w:t>
      </w:r>
      <w:r w:rsidRPr="003E3C57">
        <w:rPr>
          <w:color w:val="000000"/>
          <w:sz w:val="28"/>
          <w:szCs w:val="28"/>
        </w:rPr>
        <w:t xml:space="preserve">   в год. С увеличением тарифов на электроэнергию, что происходит ежегодно, эта сумма возрастет. В администрации сельсовета, объектах соцкультбыта установлены энергосберегающие лампы.</w:t>
      </w:r>
    </w:p>
    <w:p w:rsidR="00C44F42" w:rsidRPr="003E3C57" w:rsidRDefault="00C44F42" w:rsidP="00C44F42">
      <w:pPr>
        <w:ind w:firstLine="708"/>
        <w:jc w:val="both"/>
        <w:rPr>
          <w:sz w:val="28"/>
          <w:szCs w:val="28"/>
        </w:rPr>
      </w:pPr>
      <w:r w:rsidRPr="003E3C57">
        <w:rPr>
          <w:color w:val="000000"/>
          <w:sz w:val="28"/>
          <w:szCs w:val="28"/>
        </w:rPr>
        <w:t>Объемы нового строительства электросетевых объектов в</w:t>
      </w:r>
      <w:r w:rsidRPr="003E3C57">
        <w:rPr>
          <w:sz w:val="28"/>
          <w:szCs w:val="28"/>
        </w:rPr>
        <w:t xml:space="preserve"> зоне обслуживания РЭС и характеристики планируемых к сооружению и реконструкции объектов будут определены исходя из прогнозируемых  нагрузки и местоположения, состояния и технических параметров  существующей сети и подлежат уточнению при конкретном проектировании.</w:t>
      </w:r>
    </w:p>
    <w:p w:rsidR="00C44F42" w:rsidRDefault="00C44F42" w:rsidP="00C44F42">
      <w:pPr>
        <w:ind w:firstLine="708"/>
        <w:jc w:val="center"/>
        <w:rPr>
          <w:b/>
          <w:sz w:val="28"/>
          <w:szCs w:val="28"/>
        </w:rPr>
      </w:pPr>
    </w:p>
    <w:p w:rsidR="00C44F42" w:rsidRPr="003519EB" w:rsidRDefault="00C44F42" w:rsidP="00C44F42">
      <w:pPr>
        <w:ind w:firstLine="708"/>
        <w:jc w:val="center"/>
        <w:rPr>
          <w:b/>
          <w:sz w:val="28"/>
          <w:szCs w:val="28"/>
        </w:rPr>
      </w:pPr>
      <w:r w:rsidRPr="007E56C7">
        <w:rPr>
          <w:b/>
          <w:sz w:val="28"/>
          <w:szCs w:val="28"/>
        </w:rPr>
        <w:t>7.6 Санитарная очистка</w:t>
      </w:r>
    </w:p>
    <w:p w:rsidR="00C44F42" w:rsidRPr="003E3C57" w:rsidRDefault="00C44F42" w:rsidP="00C44F42">
      <w:pPr>
        <w:ind w:firstLine="708"/>
        <w:jc w:val="both"/>
        <w:rPr>
          <w:sz w:val="28"/>
          <w:szCs w:val="28"/>
        </w:rPr>
      </w:pPr>
      <w:r w:rsidRPr="003E3C57">
        <w:rPr>
          <w:sz w:val="28"/>
          <w:szCs w:val="28"/>
        </w:rPr>
        <w:t>Согласно Федерального закона РФ от 06.10.2003 г. №131-ФЗ «Об общих принципах организации местного самоуправления в Российской Федерации» вопросы организации сбора, вывоза твердых бытовых отходов находятся в ведении муниципального образования Марксовский  сельсовет. В муниципальном образовании имеется два полигона ТБО   у п. Марксовский  и у с. Дмитриевка.</w:t>
      </w:r>
    </w:p>
    <w:p w:rsidR="00C44F42" w:rsidRPr="003E3C57" w:rsidRDefault="00C44F42" w:rsidP="00C44F42">
      <w:pPr>
        <w:ind w:firstLine="708"/>
        <w:jc w:val="both"/>
        <w:rPr>
          <w:sz w:val="28"/>
          <w:szCs w:val="28"/>
        </w:rPr>
      </w:pPr>
      <w:r w:rsidRPr="003E3C57">
        <w:rPr>
          <w:sz w:val="28"/>
          <w:szCs w:val="28"/>
        </w:rPr>
        <w:tab/>
      </w:r>
      <w:r w:rsidRPr="003E3C57">
        <w:rPr>
          <w:sz w:val="28"/>
          <w:szCs w:val="28"/>
        </w:rPr>
        <w:tab/>
      </w:r>
      <w:r w:rsidRPr="003E3C57">
        <w:rPr>
          <w:sz w:val="28"/>
          <w:szCs w:val="28"/>
        </w:rPr>
        <w:tab/>
      </w:r>
      <w:r w:rsidRPr="003E3C57">
        <w:rPr>
          <w:sz w:val="28"/>
          <w:szCs w:val="28"/>
        </w:rPr>
        <w:tab/>
      </w:r>
      <w:r w:rsidRPr="003E3C57">
        <w:rPr>
          <w:sz w:val="28"/>
          <w:szCs w:val="28"/>
        </w:rPr>
        <w:tab/>
      </w:r>
      <w:r w:rsidRPr="003E3C57">
        <w:rPr>
          <w:sz w:val="28"/>
          <w:szCs w:val="28"/>
        </w:rPr>
        <w:tab/>
      </w:r>
      <w:r w:rsidRPr="003E3C57">
        <w:rPr>
          <w:sz w:val="28"/>
          <w:szCs w:val="28"/>
        </w:rPr>
        <w:tab/>
      </w:r>
      <w:r w:rsidRPr="003E3C57">
        <w:rPr>
          <w:sz w:val="28"/>
          <w:szCs w:val="28"/>
        </w:rPr>
        <w:tab/>
      </w:r>
      <w:r w:rsidRPr="003E3C57">
        <w:rPr>
          <w:sz w:val="28"/>
          <w:szCs w:val="28"/>
        </w:rPr>
        <w:tab/>
        <w:t xml:space="preserve">           Таблица №</w:t>
      </w:r>
      <w:r>
        <w:rPr>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340"/>
        <w:gridCol w:w="2262"/>
      </w:tblGrid>
      <w:tr w:rsidR="00C44F42" w:rsidRPr="003E3C57" w:rsidTr="002967F0">
        <w:tc>
          <w:tcPr>
            <w:tcW w:w="4968"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center"/>
            </w:pPr>
            <w:r w:rsidRPr="003E3C57">
              <w:t>Место расположения</w:t>
            </w:r>
          </w:p>
        </w:tc>
        <w:tc>
          <w:tcPr>
            <w:tcW w:w="2340"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center"/>
              <w:rPr>
                <w:color w:val="000000"/>
              </w:rPr>
            </w:pPr>
            <w:r w:rsidRPr="003E3C57">
              <w:rPr>
                <w:color w:val="000000"/>
              </w:rPr>
              <w:t>п.Марксовский</w:t>
            </w:r>
          </w:p>
          <w:p w:rsidR="00C44F42" w:rsidRPr="003E3C57" w:rsidRDefault="00C44F42" w:rsidP="002967F0">
            <w:pPr>
              <w:jc w:val="center"/>
              <w:rPr>
                <w:color w:val="000000"/>
              </w:rPr>
            </w:pPr>
            <w:r w:rsidRPr="003E3C57">
              <w:rPr>
                <w:color w:val="000000"/>
              </w:rPr>
              <w:t>юго-восточная часть кадастрового квартала 56:04:0809001</w:t>
            </w:r>
          </w:p>
        </w:tc>
        <w:tc>
          <w:tcPr>
            <w:tcW w:w="2262"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center"/>
              <w:rPr>
                <w:color w:val="000000"/>
              </w:rPr>
            </w:pPr>
            <w:r w:rsidRPr="003E3C57">
              <w:rPr>
                <w:color w:val="000000"/>
              </w:rPr>
              <w:t>с. Дмитриевка</w:t>
            </w:r>
          </w:p>
          <w:p w:rsidR="00C44F42" w:rsidRPr="003E3C57" w:rsidRDefault="00C44F42" w:rsidP="002967F0">
            <w:pPr>
              <w:jc w:val="center"/>
              <w:rPr>
                <w:color w:val="000000"/>
              </w:rPr>
            </w:pPr>
            <w:r w:rsidRPr="003E3C57">
              <w:rPr>
                <w:color w:val="000000"/>
              </w:rPr>
              <w:t>западная часть кадастрового квартала</w:t>
            </w:r>
          </w:p>
          <w:p w:rsidR="00C44F42" w:rsidRPr="003E3C57" w:rsidRDefault="00C44F42" w:rsidP="002967F0">
            <w:pPr>
              <w:jc w:val="center"/>
              <w:rPr>
                <w:color w:val="000000"/>
              </w:rPr>
            </w:pPr>
            <w:r w:rsidRPr="003E3C57">
              <w:rPr>
                <w:color w:val="000000"/>
              </w:rPr>
              <w:t>56:04:0808001</w:t>
            </w:r>
          </w:p>
        </w:tc>
      </w:tr>
      <w:tr w:rsidR="00C44F42" w:rsidRPr="003E3C57" w:rsidTr="002967F0">
        <w:tc>
          <w:tcPr>
            <w:tcW w:w="4968"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both"/>
            </w:pPr>
            <w:r w:rsidRPr="003E3C57">
              <w:t>Площадь,га</w:t>
            </w:r>
          </w:p>
        </w:tc>
        <w:tc>
          <w:tcPr>
            <w:tcW w:w="2340"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center"/>
              <w:rPr>
                <w:color w:val="000000"/>
              </w:rPr>
            </w:pPr>
            <w:r w:rsidRPr="003E3C57">
              <w:rPr>
                <w:color w:val="000000"/>
              </w:rPr>
              <w:t>3,0</w:t>
            </w:r>
          </w:p>
        </w:tc>
        <w:tc>
          <w:tcPr>
            <w:tcW w:w="2262"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center"/>
              <w:rPr>
                <w:color w:val="000000"/>
              </w:rPr>
            </w:pPr>
            <w:r w:rsidRPr="003E3C57">
              <w:rPr>
                <w:color w:val="000000"/>
              </w:rPr>
              <w:t>3,0</w:t>
            </w:r>
          </w:p>
        </w:tc>
      </w:tr>
      <w:tr w:rsidR="00C44F42" w:rsidRPr="003E3C57" w:rsidTr="002967F0">
        <w:tc>
          <w:tcPr>
            <w:tcW w:w="4968"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both"/>
            </w:pPr>
            <w:r w:rsidRPr="003E3C57">
              <w:t>Начало эксплуатации, год</w:t>
            </w:r>
          </w:p>
        </w:tc>
        <w:tc>
          <w:tcPr>
            <w:tcW w:w="2340"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center"/>
              <w:rPr>
                <w:color w:val="000000"/>
              </w:rPr>
            </w:pPr>
            <w:r w:rsidRPr="003E3C57">
              <w:rPr>
                <w:color w:val="000000"/>
              </w:rPr>
              <w:t>2010</w:t>
            </w:r>
          </w:p>
        </w:tc>
        <w:tc>
          <w:tcPr>
            <w:tcW w:w="2262"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center"/>
              <w:rPr>
                <w:color w:val="000000"/>
              </w:rPr>
            </w:pPr>
            <w:r w:rsidRPr="003E3C57">
              <w:rPr>
                <w:color w:val="000000"/>
              </w:rPr>
              <w:t>2010</w:t>
            </w:r>
          </w:p>
        </w:tc>
      </w:tr>
      <w:tr w:rsidR="00C44F42" w:rsidRPr="003E3C57" w:rsidTr="002967F0">
        <w:tc>
          <w:tcPr>
            <w:tcW w:w="4968"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both"/>
            </w:pPr>
            <w:r w:rsidRPr="003E3C57">
              <w:t>Объем накопленных отходов, тонн</w:t>
            </w:r>
          </w:p>
        </w:tc>
        <w:tc>
          <w:tcPr>
            <w:tcW w:w="2340"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center"/>
              <w:rPr>
                <w:color w:val="000000"/>
              </w:rPr>
            </w:pPr>
            <w:r>
              <w:rPr>
                <w:color w:val="000000"/>
              </w:rPr>
              <w:t>965</w:t>
            </w:r>
          </w:p>
        </w:tc>
        <w:tc>
          <w:tcPr>
            <w:tcW w:w="2262"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center"/>
              <w:rPr>
                <w:color w:val="000000"/>
              </w:rPr>
            </w:pPr>
            <w:r>
              <w:rPr>
                <w:color w:val="000000"/>
              </w:rPr>
              <w:t>810</w:t>
            </w:r>
          </w:p>
        </w:tc>
      </w:tr>
      <w:tr w:rsidR="00C44F42" w:rsidRPr="003E3C57" w:rsidTr="002967F0">
        <w:tc>
          <w:tcPr>
            <w:tcW w:w="4968"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both"/>
            </w:pPr>
            <w:r w:rsidRPr="003E3C57">
              <w:t>Планируемый срок эксплуатации, лет</w:t>
            </w:r>
          </w:p>
        </w:tc>
        <w:tc>
          <w:tcPr>
            <w:tcW w:w="2340"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center"/>
              <w:rPr>
                <w:color w:val="000000"/>
              </w:rPr>
            </w:pPr>
            <w:r w:rsidRPr="003E3C57">
              <w:rPr>
                <w:color w:val="000000"/>
              </w:rPr>
              <w:t>20</w:t>
            </w:r>
          </w:p>
        </w:tc>
        <w:tc>
          <w:tcPr>
            <w:tcW w:w="2262" w:type="dxa"/>
            <w:tcBorders>
              <w:top w:val="single" w:sz="4" w:space="0" w:color="auto"/>
              <w:left w:val="single" w:sz="4" w:space="0" w:color="auto"/>
              <w:bottom w:val="single" w:sz="4" w:space="0" w:color="auto"/>
              <w:right w:val="single" w:sz="4" w:space="0" w:color="auto"/>
            </w:tcBorders>
          </w:tcPr>
          <w:p w:rsidR="00C44F42" w:rsidRPr="003E3C57" w:rsidRDefault="00C44F42" w:rsidP="002967F0">
            <w:pPr>
              <w:jc w:val="center"/>
              <w:rPr>
                <w:color w:val="000000"/>
              </w:rPr>
            </w:pPr>
            <w:r w:rsidRPr="003E3C57">
              <w:rPr>
                <w:color w:val="000000"/>
              </w:rPr>
              <w:t>20</w:t>
            </w:r>
          </w:p>
        </w:tc>
      </w:tr>
    </w:tbl>
    <w:p w:rsidR="00C44F42" w:rsidRPr="003E3C57" w:rsidRDefault="00C44F42" w:rsidP="00C44F42">
      <w:pPr>
        <w:ind w:firstLine="708"/>
        <w:jc w:val="both"/>
        <w:rPr>
          <w:sz w:val="28"/>
          <w:szCs w:val="28"/>
        </w:rPr>
      </w:pPr>
      <w:r w:rsidRPr="003E3C57">
        <w:rPr>
          <w:sz w:val="28"/>
          <w:szCs w:val="28"/>
        </w:rPr>
        <w:t>Территория полигонов обвалована, два раза в год производится трамбовка отходов. Вывоз бытовых отходов производится жителями самостоятельно, органические отходы используются в качестве  удобрений в подсобном хозяйстве. В зимнее время осуществляется  расчистка  дорог с использованием техники муниципального образования Марксовский  сельсовет.</w:t>
      </w:r>
    </w:p>
    <w:p w:rsidR="00C44F42" w:rsidRPr="003E3C57" w:rsidRDefault="00C44F42" w:rsidP="00C44F42">
      <w:pPr>
        <w:ind w:firstLine="708"/>
        <w:jc w:val="both"/>
        <w:rPr>
          <w:color w:val="000000"/>
          <w:sz w:val="28"/>
          <w:szCs w:val="28"/>
        </w:rPr>
      </w:pPr>
      <w:r w:rsidRPr="003E3C57">
        <w:rPr>
          <w:color w:val="000000"/>
          <w:sz w:val="28"/>
          <w:szCs w:val="28"/>
        </w:rPr>
        <w:lastRenderedPageBreak/>
        <w:t xml:space="preserve">Ежегодно на содержание полигонов выделяются  средства из районного бюджета  в размере </w:t>
      </w:r>
      <w:r w:rsidRPr="00572518">
        <w:rPr>
          <w:color w:val="000000"/>
          <w:sz w:val="28"/>
          <w:szCs w:val="28"/>
        </w:rPr>
        <w:t>22 тыс.</w:t>
      </w:r>
      <w:r w:rsidRPr="003E3C57">
        <w:rPr>
          <w:color w:val="000000"/>
          <w:sz w:val="28"/>
          <w:szCs w:val="28"/>
        </w:rPr>
        <w:t>рублей. Этих средств  хватает только на трамбовку отходов. Территория   оканавлена, обвалована, огорожена,   оборудована шлагбаумом, указательными знаками.      Проблемы  сбора, вывоза твердых  бытовых отходов имеют тенденцию к обострению, что характерно для каждой территории. Генеральная стратегическая линия решения проблемы ТБО- переход от полигонного захоронения отходов к их промышленной переработке. Однако  подобное решение требует значительных инвестиционных вложений.</w:t>
      </w:r>
    </w:p>
    <w:p w:rsidR="00C44F42" w:rsidRPr="003E3C57" w:rsidRDefault="00C44F42" w:rsidP="00C44F42">
      <w:pPr>
        <w:ind w:firstLine="708"/>
        <w:jc w:val="both"/>
        <w:rPr>
          <w:color w:val="000000"/>
          <w:sz w:val="28"/>
          <w:szCs w:val="28"/>
        </w:rPr>
      </w:pPr>
      <w:r w:rsidRPr="003E3C57">
        <w:rPr>
          <w:color w:val="000000"/>
          <w:sz w:val="28"/>
          <w:szCs w:val="28"/>
        </w:rPr>
        <w:t>Присутствует также проблема возникновения несанкционированных  свалок, которые требует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p>
    <w:p w:rsidR="00C44F42" w:rsidRPr="003E3C57" w:rsidRDefault="00C44F42" w:rsidP="00C44F42">
      <w:pPr>
        <w:ind w:firstLine="708"/>
        <w:jc w:val="both"/>
        <w:rPr>
          <w:color w:val="000000"/>
          <w:sz w:val="28"/>
          <w:szCs w:val="28"/>
        </w:rPr>
      </w:pPr>
      <w:r w:rsidRPr="003E3C57">
        <w:rPr>
          <w:color w:val="000000"/>
          <w:sz w:val="28"/>
          <w:szCs w:val="28"/>
        </w:rPr>
        <w:t>Дополнительно следует отметить отсутствие  средств и механизмов по приему складированию и изоляции ТБО.</w:t>
      </w:r>
    </w:p>
    <w:p w:rsidR="00C44F42" w:rsidRPr="003E3C57" w:rsidRDefault="00C44F42" w:rsidP="00C44F42">
      <w:pPr>
        <w:ind w:firstLine="708"/>
        <w:jc w:val="both"/>
        <w:rPr>
          <w:color w:val="000000"/>
          <w:sz w:val="28"/>
          <w:szCs w:val="28"/>
        </w:rPr>
      </w:pPr>
      <w:r w:rsidRPr="003E3C57">
        <w:rPr>
          <w:color w:val="000000"/>
          <w:sz w:val="28"/>
          <w:szCs w:val="28"/>
        </w:rPr>
        <w:t>Можно выделить следующие основные проблемы, связанные со сбором, вывозом и хранением ТБО:</w:t>
      </w:r>
    </w:p>
    <w:p w:rsidR="00C44F42" w:rsidRPr="003E3C57" w:rsidRDefault="00C44F42" w:rsidP="00C44F42">
      <w:pPr>
        <w:ind w:firstLine="708"/>
        <w:jc w:val="both"/>
        <w:rPr>
          <w:color w:val="000000"/>
          <w:sz w:val="28"/>
          <w:szCs w:val="28"/>
        </w:rPr>
      </w:pPr>
      <w:r w:rsidRPr="003E3C57">
        <w:rPr>
          <w:color w:val="000000"/>
          <w:sz w:val="28"/>
          <w:szCs w:val="28"/>
        </w:rPr>
        <w:t>- недостаточный объем привлекаемых инвестиций в экономику муниципального образования на решение проблем в сфере обращения с отходами;</w:t>
      </w:r>
    </w:p>
    <w:p w:rsidR="00C44F42" w:rsidRPr="003E3C57" w:rsidRDefault="00C44F42" w:rsidP="00C44F42">
      <w:pPr>
        <w:ind w:firstLine="708"/>
        <w:jc w:val="both"/>
        <w:rPr>
          <w:color w:val="000000"/>
          <w:sz w:val="28"/>
          <w:szCs w:val="28"/>
        </w:rPr>
      </w:pPr>
      <w:r w:rsidRPr="003E3C57">
        <w:rPr>
          <w:color w:val="000000"/>
          <w:sz w:val="28"/>
          <w:szCs w:val="28"/>
        </w:rPr>
        <w:t>-практически полностью отсутствует  культура ресурсосбережения у населения;</w:t>
      </w:r>
    </w:p>
    <w:p w:rsidR="00C44F42" w:rsidRPr="003519EB" w:rsidRDefault="00C44F42" w:rsidP="00C44F42">
      <w:pPr>
        <w:ind w:firstLine="708"/>
        <w:jc w:val="both"/>
        <w:rPr>
          <w:color w:val="000000"/>
          <w:sz w:val="28"/>
          <w:szCs w:val="28"/>
        </w:rPr>
      </w:pPr>
      <w:r w:rsidRPr="003E3C57">
        <w:rPr>
          <w:color w:val="000000"/>
          <w:sz w:val="28"/>
          <w:szCs w:val="28"/>
        </w:rPr>
        <w:t>- не осуществляется процесс воспитания экологической культуры населения.</w:t>
      </w:r>
    </w:p>
    <w:p w:rsidR="00C44F42" w:rsidRPr="005812DF" w:rsidRDefault="00C44F42" w:rsidP="00C44F42">
      <w:pPr>
        <w:ind w:firstLine="708"/>
        <w:jc w:val="both"/>
        <w:rPr>
          <w:sz w:val="28"/>
          <w:szCs w:val="28"/>
        </w:rPr>
      </w:pPr>
      <w:r w:rsidRPr="005812DF">
        <w:rPr>
          <w:color w:val="000000"/>
          <w:sz w:val="28"/>
          <w:szCs w:val="28"/>
        </w:rPr>
        <w:t xml:space="preserve">На территории муниципального образования  имеются две  ямы Беккера, которые находятся недалеко от   с. Дмитриевка, п.Самарский.      Из-за отдаленности расположения  существующих скотомогильников, </w:t>
      </w:r>
    </w:p>
    <w:p w:rsidR="00C44F42" w:rsidRDefault="00C44F42" w:rsidP="00C44F42">
      <w:pPr>
        <w:jc w:val="both"/>
        <w:rPr>
          <w:color w:val="000000"/>
          <w:sz w:val="28"/>
          <w:szCs w:val="28"/>
        </w:rPr>
      </w:pPr>
      <w:r w:rsidRPr="005812DF">
        <w:rPr>
          <w:color w:val="000000"/>
          <w:sz w:val="28"/>
          <w:szCs w:val="28"/>
        </w:rPr>
        <w:t xml:space="preserve">для жителей п. Марксовский существует    проблема  с захоронением трупов павших животных </w:t>
      </w:r>
      <w:r>
        <w:rPr>
          <w:color w:val="000000"/>
          <w:sz w:val="28"/>
          <w:szCs w:val="28"/>
        </w:rPr>
        <w:t>.</w:t>
      </w:r>
    </w:p>
    <w:p w:rsidR="00C44F42" w:rsidRPr="005812DF" w:rsidRDefault="00C44F42" w:rsidP="00C44F42">
      <w:pPr>
        <w:jc w:val="both"/>
        <w:rPr>
          <w:sz w:val="28"/>
          <w:szCs w:val="28"/>
        </w:rPr>
      </w:pPr>
    </w:p>
    <w:p w:rsidR="00C44F42" w:rsidRPr="007E56C7" w:rsidRDefault="00C44F42" w:rsidP="00C44F42">
      <w:pPr>
        <w:ind w:firstLine="708"/>
        <w:jc w:val="center"/>
        <w:rPr>
          <w:b/>
          <w:sz w:val="28"/>
          <w:szCs w:val="28"/>
        </w:rPr>
      </w:pPr>
      <w:r w:rsidRPr="007E56C7">
        <w:rPr>
          <w:b/>
          <w:sz w:val="28"/>
          <w:szCs w:val="28"/>
        </w:rPr>
        <w:t>7.7 Телефонная связь, телевидение, интернет</w:t>
      </w:r>
    </w:p>
    <w:p w:rsidR="00C44F42" w:rsidRDefault="00C44F42" w:rsidP="00C44F42">
      <w:pPr>
        <w:ind w:firstLine="708"/>
        <w:jc w:val="both"/>
        <w:rPr>
          <w:sz w:val="28"/>
          <w:szCs w:val="28"/>
        </w:rPr>
      </w:pPr>
      <w:r w:rsidRPr="003E3C57">
        <w:rPr>
          <w:sz w:val="28"/>
          <w:szCs w:val="28"/>
        </w:rPr>
        <w:t xml:space="preserve">Обеспечение  телефонной связью абонентов жилого сектора, сферы социального, культурного, бытового обслуживания и прочих объектов осуществляется Оренбургским филиалом ОАО «Ростелеком». Существующие емкости телефонных станций не полностью удовлетворяют потребности населения. Качество связи оставляет желать лучшего. Со стороны жителей  идут постоянные жалобы. </w:t>
      </w:r>
    </w:p>
    <w:p w:rsidR="00C44F42" w:rsidRPr="003E3C57" w:rsidRDefault="00C44F42" w:rsidP="00C44F42">
      <w:pPr>
        <w:ind w:firstLine="708"/>
        <w:jc w:val="both"/>
        <w:rPr>
          <w:sz w:val="28"/>
          <w:szCs w:val="28"/>
        </w:rPr>
      </w:pPr>
      <w:r w:rsidRPr="00577934">
        <w:rPr>
          <w:sz w:val="28"/>
          <w:szCs w:val="28"/>
        </w:rPr>
        <w:t xml:space="preserve">В настоящее время имеется  устойчивая сотовая </w:t>
      </w:r>
      <w:r>
        <w:rPr>
          <w:sz w:val="28"/>
          <w:szCs w:val="28"/>
        </w:rPr>
        <w:t xml:space="preserve"> связь, осуществляемая компаниями  « Мегафон» и </w:t>
      </w:r>
      <w:r w:rsidRPr="00577934">
        <w:rPr>
          <w:sz w:val="28"/>
          <w:szCs w:val="28"/>
        </w:rPr>
        <w:t xml:space="preserve"> «МТС».</w:t>
      </w:r>
    </w:p>
    <w:p w:rsidR="00C44F42" w:rsidRPr="003E3C57" w:rsidRDefault="00C44F42" w:rsidP="00C44F42">
      <w:pPr>
        <w:ind w:firstLine="708"/>
        <w:jc w:val="both"/>
        <w:rPr>
          <w:sz w:val="28"/>
          <w:szCs w:val="28"/>
        </w:rPr>
      </w:pPr>
      <w:r w:rsidRPr="003E3C57">
        <w:rPr>
          <w:sz w:val="28"/>
          <w:szCs w:val="28"/>
        </w:rPr>
        <w:t>Телевизионное вещание на территории муниципального образования осуществляет Оренбургский филиал ОАО «Ростелеком». В дальнейшем планируется переход на цифровое телевещание.</w:t>
      </w:r>
    </w:p>
    <w:p w:rsidR="00C44F42" w:rsidRPr="003E3C57" w:rsidRDefault="00C44F42" w:rsidP="00C44F42">
      <w:pPr>
        <w:ind w:firstLine="708"/>
        <w:jc w:val="both"/>
        <w:rPr>
          <w:sz w:val="28"/>
          <w:szCs w:val="28"/>
        </w:rPr>
      </w:pPr>
      <w:r w:rsidRPr="003E3C57">
        <w:rPr>
          <w:sz w:val="28"/>
          <w:szCs w:val="28"/>
        </w:rPr>
        <w:t xml:space="preserve">На территории Марксовского сельсовета  организации, учреждения    пользуется  </w:t>
      </w:r>
      <w:r>
        <w:rPr>
          <w:sz w:val="28"/>
          <w:szCs w:val="28"/>
        </w:rPr>
        <w:t xml:space="preserve"> </w:t>
      </w:r>
      <w:r w:rsidRPr="003E3C57">
        <w:rPr>
          <w:sz w:val="28"/>
          <w:szCs w:val="28"/>
        </w:rPr>
        <w:t xml:space="preserve"> беспроводным интернетом через сотовую связь «Мегафон», «МТС» посредством модема. Качество такого интернета не удовлетворяет  ни организации, ни население. Емкости кабельного интернета не полностью удовлетворяют потребности населения. </w:t>
      </w:r>
      <w:r>
        <w:rPr>
          <w:sz w:val="28"/>
          <w:szCs w:val="28"/>
        </w:rPr>
        <w:t>В 2019 году планируется проведение волоконно-оптического кабеля.</w:t>
      </w:r>
    </w:p>
    <w:p w:rsidR="00C44F42" w:rsidRPr="00577934" w:rsidRDefault="00C44F42" w:rsidP="00C44F42">
      <w:pPr>
        <w:ind w:firstLine="708"/>
        <w:jc w:val="both"/>
        <w:rPr>
          <w:sz w:val="28"/>
          <w:szCs w:val="28"/>
        </w:rPr>
      </w:pPr>
      <w:r>
        <w:rPr>
          <w:sz w:val="28"/>
          <w:szCs w:val="28"/>
        </w:rPr>
        <w:lastRenderedPageBreak/>
        <w:t xml:space="preserve">    </w:t>
      </w:r>
    </w:p>
    <w:p w:rsidR="00C44F42" w:rsidRPr="00AE604D" w:rsidRDefault="00C44F42" w:rsidP="00C44F42">
      <w:pPr>
        <w:jc w:val="center"/>
        <w:rPr>
          <w:b/>
          <w:sz w:val="28"/>
          <w:szCs w:val="28"/>
        </w:rPr>
      </w:pPr>
      <w:r>
        <w:rPr>
          <w:b/>
          <w:sz w:val="28"/>
          <w:szCs w:val="28"/>
        </w:rPr>
        <w:t>8</w:t>
      </w:r>
      <w:r w:rsidRPr="007E56C7">
        <w:rPr>
          <w:b/>
          <w:sz w:val="28"/>
          <w:szCs w:val="28"/>
        </w:rPr>
        <w:t xml:space="preserve">. План развития территории муниципального образования </w:t>
      </w:r>
      <w:r>
        <w:rPr>
          <w:b/>
          <w:sz w:val="28"/>
          <w:szCs w:val="28"/>
        </w:rPr>
        <w:t xml:space="preserve">Марксовский </w:t>
      </w:r>
      <w:r w:rsidRPr="007E56C7">
        <w:rPr>
          <w:b/>
          <w:sz w:val="28"/>
          <w:szCs w:val="28"/>
        </w:rPr>
        <w:t xml:space="preserve"> сельсовет</w:t>
      </w:r>
    </w:p>
    <w:p w:rsidR="00C44F42" w:rsidRPr="003E3C57" w:rsidRDefault="00C44F42" w:rsidP="00C44F42">
      <w:pPr>
        <w:jc w:val="both"/>
        <w:rPr>
          <w:sz w:val="28"/>
          <w:szCs w:val="28"/>
        </w:rPr>
      </w:pPr>
      <w:r>
        <w:rPr>
          <w:sz w:val="28"/>
          <w:szCs w:val="28"/>
        </w:rPr>
        <w:t xml:space="preserve">            </w:t>
      </w:r>
      <w:r w:rsidRPr="003E3C57">
        <w:rPr>
          <w:sz w:val="28"/>
          <w:szCs w:val="28"/>
        </w:rPr>
        <w:t>Схемой территориального планирования муниципального образования Марксовский  сельсовет  предусматривается незначительное расширение  территориальных  границ населенных пунктов.</w:t>
      </w:r>
    </w:p>
    <w:p w:rsidR="00C44F42" w:rsidRDefault="00C44F42" w:rsidP="00C44F42">
      <w:pPr>
        <w:jc w:val="both"/>
        <w:rPr>
          <w:sz w:val="28"/>
          <w:szCs w:val="28"/>
        </w:rPr>
      </w:pPr>
      <w:r w:rsidRPr="003E3C57">
        <w:rPr>
          <w:sz w:val="28"/>
          <w:szCs w:val="28"/>
        </w:rPr>
        <w:t xml:space="preserve">Освоение  жилых территорий предполагается за счет сноса бесхозного ветхого жилья.  </w:t>
      </w:r>
    </w:p>
    <w:p w:rsidR="00C44F42" w:rsidRPr="00AE604D" w:rsidRDefault="00C44F42" w:rsidP="00C44F42">
      <w:pPr>
        <w:rPr>
          <w:sz w:val="28"/>
          <w:szCs w:val="28"/>
        </w:rPr>
      </w:pPr>
      <w:r>
        <w:rPr>
          <w:sz w:val="28"/>
          <w:szCs w:val="28"/>
        </w:rPr>
        <w:t xml:space="preserve">       </w:t>
      </w:r>
      <w:r w:rsidRPr="00AE604D">
        <w:rPr>
          <w:sz w:val="28"/>
          <w:szCs w:val="28"/>
        </w:rPr>
        <w:t>В п.Марксовский    возможно строительство жилых домов   на   участке  площадью 1600 кв.м. по адресу : ул. Новая, дом 9  и на участке площадью 1600 кв.м.  по адресу: ул.Новая, дом 11.   К этим участкам можно подвести газ, воду, электроэнергию и имеются дороги и подъездные пути.</w:t>
      </w:r>
    </w:p>
    <w:p w:rsidR="00C44F42" w:rsidRPr="003E3C57" w:rsidRDefault="00C44F42" w:rsidP="00C44F42">
      <w:pPr>
        <w:rPr>
          <w:sz w:val="28"/>
          <w:szCs w:val="28"/>
        </w:rPr>
      </w:pPr>
      <w:r w:rsidRPr="00AE604D">
        <w:rPr>
          <w:sz w:val="28"/>
          <w:szCs w:val="28"/>
        </w:rPr>
        <w:t>В с.Дмитриевка    возможно строительство жилых домов  на   участке площадью 1600  кв.м.  по адресу: ул.Центральная   дом 17А  и  на  участке площадью 1600 кв.м. по адресу: ул.Центральная   дом 17 Б.  К этим участкам можно подвести газ, воду, электроэнергию и имеются дороги и подъездные пути.</w:t>
      </w:r>
    </w:p>
    <w:p w:rsidR="00C44F42" w:rsidRPr="003E3C57" w:rsidRDefault="00C44F42" w:rsidP="00C44F42">
      <w:pPr>
        <w:jc w:val="both"/>
        <w:rPr>
          <w:sz w:val="28"/>
          <w:szCs w:val="28"/>
        </w:rPr>
      </w:pPr>
      <w:r w:rsidRPr="003E3C57">
        <w:rPr>
          <w:sz w:val="28"/>
          <w:szCs w:val="28"/>
        </w:rPr>
        <w:tab/>
        <w:t>Строительство новых объектов социальной сферы  не предусматривается.</w:t>
      </w:r>
    </w:p>
    <w:p w:rsidR="00C44F42" w:rsidRPr="003E3C57" w:rsidRDefault="00C44F42" w:rsidP="00C44F42">
      <w:pPr>
        <w:jc w:val="both"/>
        <w:rPr>
          <w:sz w:val="28"/>
          <w:szCs w:val="28"/>
        </w:rPr>
      </w:pPr>
      <w:r w:rsidRPr="003E3C57">
        <w:rPr>
          <w:sz w:val="28"/>
          <w:szCs w:val="28"/>
        </w:rPr>
        <w:tab/>
        <w:t>В части развития размещения  производственных объектов и объектов АПК предусматривается:  реконструкция и модернизация действующих производственных зданий и сооружений, переоборудование  производственных зданий и изменение их функционального назначения.</w:t>
      </w:r>
    </w:p>
    <w:p w:rsidR="00C44F42" w:rsidRPr="003E3C57" w:rsidRDefault="00C44F42" w:rsidP="00C44F42">
      <w:pPr>
        <w:ind w:firstLine="708"/>
        <w:jc w:val="both"/>
        <w:rPr>
          <w:b/>
          <w:sz w:val="28"/>
          <w:szCs w:val="28"/>
        </w:rPr>
      </w:pPr>
      <w:r w:rsidRPr="003E3C57">
        <w:rPr>
          <w:sz w:val="28"/>
          <w:szCs w:val="28"/>
        </w:rPr>
        <w:t>В целях повышения эффективности функционирования системы коммунальной инфраструктуры жизнеобеспечения Марксовского сельсовета, возможности подключения строящегося жилья  и объектов социально-культурного, бытового и промышленного назначения к объектам системы коммунальной инфраструктуры  Марксовского сельсовета предлагается выполнить мероприятия по комплексному развитию системы коммунальной инфраструктуры Марксовского сельсовета на 201</w:t>
      </w:r>
      <w:r>
        <w:rPr>
          <w:sz w:val="28"/>
          <w:szCs w:val="28"/>
        </w:rPr>
        <w:t>9</w:t>
      </w:r>
      <w:r w:rsidRPr="003E3C57">
        <w:rPr>
          <w:sz w:val="28"/>
          <w:szCs w:val="28"/>
        </w:rPr>
        <w:t>-20</w:t>
      </w:r>
      <w:r>
        <w:rPr>
          <w:sz w:val="28"/>
          <w:szCs w:val="28"/>
        </w:rPr>
        <w:t>29</w:t>
      </w:r>
      <w:r w:rsidRPr="003E3C57">
        <w:rPr>
          <w:sz w:val="28"/>
          <w:szCs w:val="28"/>
        </w:rPr>
        <w:t xml:space="preserve"> г</w:t>
      </w:r>
      <w:r>
        <w:rPr>
          <w:sz w:val="28"/>
          <w:szCs w:val="28"/>
        </w:rPr>
        <w:t>.</w:t>
      </w:r>
      <w:r w:rsidRPr="003E3C57">
        <w:rPr>
          <w:sz w:val="28"/>
          <w:szCs w:val="28"/>
        </w:rPr>
        <w:t>г., а именно по разделам</w:t>
      </w:r>
      <w:r w:rsidRPr="00937970">
        <w:rPr>
          <w:sz w:val="28"/>
          <w:szCs w:val="28"/>
        </w:rPr>
        <w:t>.</w:t>
      </w:r>
    </w:p>
    <w:p w:rsidR="00C44F42" w:rsidRPr="007E56C7" w:rsidRDefault="00C44F42" w:rsidP="00C44F42">
      <w:pPr>
        <w:ind w:firstLine="708"/>
        <w:jc w:val="both"/>
        <w:rPr>
          <w:b/>
          <w:sz w:val="28"/>
          <w:szCs w:val="28"/>
        </w:rPr>
      </w:pPr>
    </w:p>
    <w:p w:rsidR="00C44F42" w:rsidRDefault="00C44F42" w:rsidP="00C44F42">
      <w:pPr>
        <w:ind w:firstLine="708"/>
        <w:jc w:val="center"/>
        <w:rPr>
          <w:b/>
          <w:sz w:val="28"/>
          <w:szCs w:val="28"/>
        </w:rPr>
      </w:pPr>
      <w:r>
        <w:rPr>
          <w:b/>
          <w:sz w:val="28"/>
          <w:szCs w:val="28"/>
        </w:rPr>
        <w:t>8</w:t>
      </w:r>
      <w:r w:rsidRPr="007E56C7">
        <w:rPr>
          <w:b/>
          <w:sz w:val="28"/>
          <w:szCs w:val="28"/>
        </w:rPr>
        <w:t>.1 Водоснабжение</w:t>
      </w:r>
    </w:p>
    <w:p w:rsidR="00C44F42" w:rsidRPr="003E3C57" w:rsidRDefault="00C44F42" w:rsidP="00C44F42">
      <w:pPr>
        <w:ind w:firstLine="708"/>
        <w:jc w:val="both"/>
        <w:rPr>
          <w:sz w:val="28"/>
          <w:szCs w:val="28"/>
        </w:rPr>
      </w:pPr>
      <w:r w:rsidRPr="003E3C57">
        <w:rPr>
          <w:sz w:val="28"/>
          <w:szCs w:val="28"/>
        </w:rPr>
        <w:t xml:space="preserve">На период реализации Программы предусматривается </w:t>
      </w:r>
      <w:r>
        <w:rPr>
          <w:sz w:val="28"/>
          <w:szCs w:val="28"/>
        </w:rPr>
        <w:t>капитальный ремонт водозаборных скважин.</w:t>
      </w:r>
    </w:p>
    <w:p w:rsidR="00C44F42" w:rsidRPr="00001C93" w:rsidRDefault="00C44F42" w:rsidP="00C44F42">
      <w:pPr>
        <w:ind w:firstLine="708"/>
        <w:jc w:val="both"/>
        <w:rPr>
          <w:sz w:val="28"/>
          <w:szCs w:val="28"/>
        </w:rPr>
      </w:pPr>
      <w:r w:rsidRPr="003E3C57">
        <w:rPr>
          <w:sz w:val="28"/>
          <w:szCs w:val="28"/>
        </w:rPr>
        <w:t xml:space="preserve">В целях сокращения расхода воды на хозяйственные и производственные </w:t>
      </w:r>
      <w:r>
        <w:rPr>
          <w:sz w:val="28"/>
          <w:szCs w:val="28"/>
        </w:rPr>
        <w:t>нужды  100% установка  приборов учёта.</w:t>
      </w:r>
    </w:p>
    <w:p w:rsidR="00C44F42" w:rsidRPr="007E56C7" w:rsidRDefault="00C44F42" w:rsidP="00C44F42">
      <w:pPr>
        <w:ind w:firstLine="708"/>
        <w:jc w:val="both"/>
        <w:rPr>
          <w:sz w:val="28"/>
          <w:szCs w:val="28"/>
        </w:rPr>
      </w:pPr>
    </w:p>
    <w:p w:rsidR="00C44F42" w:rsidRPr="00001C93" w:rsidRDefault="00C44F42" w:rsidP="00C44F42">
      <w:pPr>
        <w:ind w:firstLine="708"/>
        <w:jc w:val="center"/>
        <w:rPr>
          <w:b/>
          <w:sz w:val="28"/>
          <w:szCs w:val="28"/>
        </w:rPr>
      </w:pPr>
      <w:r>
        <w:rPr>
          <w:b/>
          <w:sz w:val="28"/>
          <w:szCs w:val="28"/>
        </w:rPr>
        <w:t>8</w:t>
      </w:r>
      <w:r w:rsidRPr="007E56C7">
        <w:rPr>
          <w:b/>
          <w:sz w:val="28"/>
          <w:szCs w:val="28"/>
        </w:rPr>
        <w:t>.2 Теплоснабжение</w:t>
      </w:r>
    </w:p>
    <w:p w:rsidR="00C44F42" w:rsidRPr="003E3C57" w:rsidRDefault="00C44F42" w:rsidP="00C44F42">
      <w:pPr>
        <w:ind w:firstLine="708"/>
        <w:jc w:val="both"/>
        <w:rPr>
          <w:sz w:val="28"/>
          <w:szCs w:val="28"/>
        </w:rPr>
      </w:pPr>
      <w:r w:rsidRPr="003E3C57">
        <w:rPr>
          <w:sz w:val="28"/>
          <w:szCs w:val="28"/>
        </w:rPr>
        <w:t>Действующая  система теплоснабжения  децентрализованная, она будет сохраняться.</w:t>
      </w:r>
    </w:p>
    <w:p w:rsidR="00C44F42" w:rsidRPr="003E3C57" w:rsidRDefault="00C44F42" w:rsidP="00C44F42">
      <w:pPr>
        <w:ind w:firstLine="708"/>
        <w:jc w:val="both"/>
        <w:rPr>
          <w:sz w:val="28"/>
          <w:szCs w:val="28"/>
        </w:rPr>
      </w:pPr>
      <w:r w:rsidRPr="003E3C57">
        <w:rPr>
          <w:sz w:val="28"/>
          <w:szCs w:val="28"/>
        </w:rPr>
        <w:t>На территории Марксовского сельсовета имеется газовое, электрическое и печное отопление в жилых  домах и квартирах. Все организации, учреждения имеют газовое и электрическое отопление. В целях сокращения тепловых потерь своевременное утепление наземной части трубопроводов. Проведение работы с населением, особенно в осенне-зимний период, по безопасности работы  отопительного оборудования, приборов.</w:t>
      </w:r>
    </w:p>
    <w:p w:rsidR="00C44F42" w:rsidRPr="003E3C57" w:rsidRDefault="00C44F42" w:rsidP="00C44F42">
      <w:pPr>
        <w:ind w:firstLine="708"/>
        <w:jc w:val="both"/>
        <w:rPr>
          <w:sz w:val="28"/>
          <w:szCs w:val="28"/>
        </w:rPr>
      </w:pPr>
      <w:r w:rsidRPr="003E3C57">
        <w:rPr>
          <w:sz w:val="28"/>
          <w:szCs w:val="28"/>
        </w:rPr>
        <w:lastRenderedPageBreak/>
        <w:t xml:space="preserve">Теплоснабжение новой жилой застройки предусматривается осуществлять от индивидуальных экологически чистых источников тепла- автономных теплогенераторов, использующих в качестве топлива природный газ. Выбор индивидуальных источников тепла объясняется тем, что объекты имеют незначительную нагрузку и находятся на значительном расстоянии друг от друга, что влечет за собой большие потери в тепловых сетях. </w:t>
      </w:r>
    </w:p>
    <w:p w:rsidR="00C44F42" w:rsidRPr="007E56C7" w:rsidRDefault="00C44F42" w:rsidP="00C44F42">
      <w:pPr>
        <w:ind w:firstLine="708"/>
        <w:jc w:val="center"/>
        <w:rPr>
          <w:sz w:val="28"/>
          <w:szCs w:val="28"/>
        </w:rPr>
      </w:pPr>
    </w:p>
    <w:p w:rsidR="00C44F42" w:rsidRPr="007E56C7" w:rsidRDefault="00C44F42" w:rsidP="00C44F42">
      <w:pPr>
        <w:ind w:firstLine="708"/>
        <w:jc w:val="center"/>
        <w:rPr>
          <w:b/>
          <w:sz w:val="28"/>
          <w:szCs w:val="28"/>
        </w:rPr>
      </w:pPr>
      <w:r>
        <w:rPr>
          <w:b/>
          <w:sz w:val="28"/>
          <w:szCs w:val="28"/>
        </w:rPr>
        <w:t>8</w:t>
      </w:r>
      <w:r w:rsidRPr="007E56C7">
        <w:rPr>
          <w:b/>
          <w:sz w:val="28"/>
          <w:szCs w:val="28"/>
        </w:rPr>
        <w:t>.3 Газоснабжение</w:t>
      </w:r>
    </w:p>
    <w:p w:rsidR="00C44F42" w:rsidRDefault="00C44F42" w:rsidP="00C44F42">
      <w:pPr>
        <w:ind w:firstLine="708"/>
        <w:jc w:val="both"/>
        <w:rPr>
          <w:sz w:val="28"/>
          <w:szCs w:val="28"/>
        </w:rPr>
      </w:pPr>
      <w:r w:rsidRPr="007E56C7">
        <w:rPr>
          <w:sz w:val="28"/>
          <w:szCs w:val="28"/>
        </w:rPr>
        <w:t xml:space="preserve">Генаральным планом муниципального образования </w:t>
      </w:r>
      <w:r>
        <w:rPr>
          <w:sz w:val="28"/>
          <w:szCs w:val="28"/>
        </w:rPr>
        <w:t xml:space="preserve">Марксовский </w:t>
      </w:r>
      <w:r w:rsidRPr="007E56C7">
        <w:rPr>
          <w:sz w:val="28"/>
          <w:szCs w:val="28"/>
        </w:rPr>
        <w:t>сельсовет предусмотрена 100% газификация населенных пунктов</w:t>
      </w:r>
      <w:r>
        <w:rPr>
          <w:sz w:val="28"/>
          <w:szCs w:val="28"/>
        </w:rPr>
        <w:t>.</w:t>
      </w:r>
    </w:p>
    <w:p w:rsidR="00C44F42" w:rsidRPr="007E56C7" w:rsidRDefault="00C44F42" w:rsidP="00C44F42">
      <w:pPr>
        <w:ind w:firstLine="708"/>
        <w:jc w:val="both"/>
        <w:rPr>
          <w:sz w:val="28"/>
          <w:szCs w:val="28"/>
        </w:rPr>
      </w:pPr>
    </w:p>
    <w:p w:rsidR="00C44F42" w:rsidRPr="007E56C7" w:rsidRDefault="00C44F42" w:rsidP="00C44F42">
      <w:pPr>
        <w:ind w:firstLine="708"/>
        <w:jc w:val="center"/>
        <w:rPr>
          <w:b/>
          <w:sz w:val="28"/>
          <w:szCs w:val="28"/>
        </w:rPr>
      </w:pPr>
      <w:r>
        <w:rPr>
          <w:b/>
          <w:sz w:val="28"/>
          <w:szCs w:val="28"/>
        </w:rPr>
        <w:t>8</w:t>
      </w:r>
      <w:r w:rsidRPr="007E56C7">
        <w:rPr>
          <w:b/>
          <w:sz w:val="28"/>
          <w:szCs w:val="28"/>
        </w:rPr>
        <w:t>.4 Электроснабжение</w:t>
      </w:r>
    </w:p>
    <w:p w:rsidR="00C44F42" w:rsidRDefault="00C44F42" w:rsidP="00C44F42">
      <w:pPr>
        <w:ind w:firstLine="708"/>
        <w:jc w:val="both"/>
        <w:rPr>
          <w:sz w:val="28"/>
          <w:szCs w:val="28"/>
        </w:rPr>
      </w:pPr>
      <w:r w:rsidRPr="007E56C7">
        <w:rPr>
          <w:sz w:val="28"/>
          <w:szCs w:val="28"/>
        </w:rPr>
        <w:t>Электрические сети и трансформаторные  подстанции находятся на балансе Александровского РЭС. Техническое состояние оборудования понизительных станций и сельских электрических сетей удовлетворительное. Процент загрузки понизительных станций позволяет подсоединение к ним новых нагрузок.</w:t>
      </w:r>
    </w:p>
    <w:p w:rsidR="00C44F42" w:rsidRPr="007E56C7" w:rsidRDefault="00C44F42" w:rsidP="00C44F42">
      <w:pPr>
        <w:ind w:firstLine="708"/>
        <w:jc w:val="both"/>
        <w:rPr>
          <w:sz w:val="28"/>
          <w:szCs w:val="28"/>
        </w:rPr>
      </w:pPr>
    </w:p>
    <w:p w:rsidR="00C44F42" w:rsidRPr="00F87CA9" w:rsidRDefault="00C44F42" w:rsidP="00C44F42">
      <w:pPr>
        <w:ind w:firstLine="708"/>
        <w:jc w:val="center"/>
        <w:rPr>
          <w:b/>
          <w:sz w:val="28"/>
          <w:szCs w:val="28"/>
        </w:rPr>
      </w:pPr>
      <w:r>
        <w:rPr>
          <w:b/>
          <w:sz w:val="28"/>
          <w:szCs w:val="28"/>
        </w:rPr>
        <w:t>8</w:t>
      </w:r>
      <w:r w:rsidRPr="007E56C7">
        <w:rPr>
          <w:b/>
          <w:sz w:val="28"/>
          <w:szCs w:val="28"/>
        </w:rPr>
        <w:t>.5 Санитарная очистка</w:t>
      </w:r>
    </w:p>
    <w:p w:rsidR="00C44F42" w:rsidRPr="003E3C57" w:rsidRDefault="00C44F42" w:rsidP="00C44F42">
      <w:pPr>
        <w:ind w:firstLine="708"/>
        <w:jc w:val="both"/>
        <w:rPr>
          <w:sz w:val="28"/>
          <w:szCs w:val="28"/>
        </w:rPr>
      </w:pPr>
      <w:r w:rsidRPr="003E3C57">
        <w:rPr>
          <w:sz w:val="28"/>
          <w:szCs w:val="28"/>
        </w:rPr>
        <w:t>Предусматриваемая Программа системы и организации работ по санитарной очистке территории муниципального образования остается планово-регулярной для всех жилых и общественных зданий, независимо от степени их благоустройства.</w:t>
      </w:r>
    </w:p>
    <w:p w:rsidR="00C44F42" w:rsidRPr="003E3C57" w:rsidRDefault="00C44F42" w:rsidP="00C44F42">
      <w:pPr>
        <w:ind w:firstLine="708"/>
        <w:jc w:val="both"/>
        <w:rPr>
          <w:sz w:val="28"/>
          <w:szCs w:val="28"/>
        </w:rPr>
      </w:pPr>
      <w:r w:rsidRPr="003E3C57">
        <w:rPr>
          <w:sz w:val="28"/>
          <w:szCs w:val="28"/>
        </w:rPr>
        <w:t xml:space="preserve">Существующие свалки в населенных пунктах п.Марксовский , с.Дмитриевка сохраняются.  Будут производиться работы по трамбовке мусора, обваловке территорий, озеленение.  </w:t>
      </w:r>
    </w:p>
    <w:p w:rsidR="00C44F42" w:rsidRPr="003E3C57" w:rsidRDefault="00C44F42" w:rsidP="00C44F42">
      <w:pPr>
        <w:ind w:firstLine="708"/>
        <w:jc w:val="both"/>
        <w:rPr>
          <w:sz w:val="28"/>
          <w:szCs w:val="28"/>
        </w:rPr>
      </w:pPr>
      <w:r w:rsidRPr="003E3C57">
        <w:rPr>
          <w:sz w:val="28"/>
          <w:szCs w:val="28"/>
        </w:rPr>
        <w:t xml:space="preserve">  Возникающие несанкционированные свалки в населенных пунктах   будут подлежать  ликвидации. Продолжится работа с населением  по благоустройству подворий, своевременному,  и в отведенные места,  вывозу мусора.</w:t>
      </w:r>
    </w:p>
    <w:p w:rsidR="00C44F42" w:rsidRPr="003E3C57" w:rsidRDefault="00C44F42" w:rsidP="00C44F42">
      <w:pPr>
        <w:ind w:firstLine="708"/>
        <w:jc w:val="both"/>
        <w:rPr>
          <w:sz w:val="28"/>
          <w:szCs w:val="28"/>
        </w:rPr>
      </w:pPr>
      <w:r w:rsidRPr="003E3C57">
        <w:rPr>
          <w:sz w:val="28"/>
          <w:szCs w:val="28"/>
        </w:rPr>
        <w:t xml:space="preserve">Для улучшения экологического и санитарного состояния в муниципальном образовании, решения комплекса работ по организации, сбору, удалению и уборки территории поселения наряду с проектированием и строительством объектов по обезвреживанию отходов </w:t>
      </w:r>
      <w:r>
        <w:rPr>
          <w:sz w:val="28"/>
          <w:szCs w:val="28"/>
        </w:rPr>
        <w:t xml:space="preserve"> </w:t>
      </w:r>
      <w:r w:rsidRPr="003E3C57">
        <w:rPr>
          <w:sz w:val="28"/>
          <w:szCs w:val="28"/>
        </w:rPr>
        <w:t xml:space="preserve"> разработа</w:t>
      </w:r>
      <w:r>
        <w:rPr>
          <w:sz w:val="28"/>
          <w:szCs w:val="28"/>
        </w:rPr>
        <w:t>н</w:t>
      </w:r>
      <w:r w:rsidRPr="003E3C57">
        <w:rPr>
          <w:sz w:val="28"/>
          <w:szCs w:val="28"/>
        </w:rPr>
        <w:t xml:space="preserve"> проект «Генеральная схема очистки сельсовета», удовлетворяющая всем требованиям действующих строительных и санитарных норм.</w:t>
      </w:r>
    </w:p>
    <w:p w:rsidR="00C44F42" w:rsidRPr="003E3C57" w:rsidRDefault="00C44F42" w:rsidP="00C44F42">
      <w:pPr>
        <w:ind w:firstLine="708"/>
        <w:jc w:val="both"/>
        <w:rPr>
          <w:sz w:val="28"/>
          <w:szCs w:val="28"/>
        </w:rPr>
      </w:pPr>
      <w:r w:rsidRPr="003E3C57">
        <w:rPr>
          <w:sz w:val="28"/>
          <w:szCs w:val="28"/>
        </w:rPr>
        <w:t xml:space="preserve"> </w:t>
      </w:r>
    </w:p>
    <w:p w:rsidR="00C44F42" w:rsidRPr="007E56C7" w:rsidRDefault="00C44F42" w:rsidP="00C44F42">
      <w:pPr>
        <w:ind w:firstLine="708"/>
        <w:jc w:val="both"/>
        <w:rPr>
          <w:sz w:val="28"/>
          <w:szCs w:val="28"/>
        </w:rPr>
      </w:pPr>
    </w:p>
    <w:p w:rsidR="00C44F42" w:rsidRPr="007E56C7" w:rsidRDefault="00C44F42" w:rsidP="00C44F42">
      <w:pPr>
        <w:ind w:firstLine="708"/>
        <w:jc w:val="center"/>
        <w:rPr>
          <w:b/>
          <w:sz w:val="28"/>
          <w:szCs w:val="28"/>
        </w:rPr>
      </w:pPr>
      <w:r>
        <w:rPr>
          <w:b/>
          <w:sz w:val="28"/>
          <w:szCs w:val="28"/>
        </w:rPr>
        <w:t>9</w:t>
      </w:r>
      <w:r w:rsidRPr="007E56C7">
        <w:rPr>
          <w:b/>
          <w:sz w:val="28"/>
          <w:szCs w:val="28"/>
        </w:rPr>
        <w:t>. Анализ фактических и плановых расходов на финансирование программы, источники финансирования</w:t>
      </w:r>
    </w:p>
    <w:p w:rsidR="00C44F42" w:rsidRPr="007E56C7" w:rsidRDefault="00C44F42" w:rsidP="00C44F42">
      <w:pPr>
        <w:pStyle w:val="western"/>
        <w:spacing w:before="0" w:after="0"/>
        <w:ind w:firstLine="567"/>
        <w:rPr>
          <w:b/>
          <w:sz w:val="28"/>
          <w:szCs w:val="28"/>
        </w:rPr>
      </w:pPr>
      <w:r w:rsidRPr="007E56C7">
        <w:rPr>
          <w:sz w:val="28"/>
          <w:szCs w:val="28"/>
        </w:rPr>
        <w:t>Настоящая программа направлена на консолидацию финансовых ресурсов для модернизации коммунальной инфраструктуры поселения.</w:t>
      </w:r>
      <w:r w:rsidRPr="007E56C7">
        <w:rPr>
          <w:b/>
          <w:sz w:val="28"/>
          <w:szCs w:val="28"/>
        </w:rPr>
        <w:t xml:space="preserve"> </w:t>
      </w:r>
    </w:p>
    <w:p w:rsidR="00C44F42" w:rsidRPr="007E56C7" w:rsidRDefault="00C44F42" w:rsidP="00C44F42">
      <w:pPr>
        <w:pStyle w:val="western"/>
        <w:spacing w:after="0"/>
        <w:ind w:firstLine="567"/>
        <w:jc w:val="both"/>
        <w:rPr>
          <w:sz w:val="28"/>
          <w:szCs w:val="28"/>
        </w:rPr>
      </w:pPr>
      <w:r w:rsidRPr="007E56C7">
        <w:rPr>
          <w:sz w:val="28"/>
          <w:szCs w:val="28"/>
        </w:rPr>
        <w:t xml:space="preserve">Реализация программы и её финансирование осуществляется в основном из областного  бюджета путем участия в областных  программах,  с  участием  районного и  местного  бюджета муниципального образования </w:t>
      </w:r>
      <w:r>
        <w:rPr>
          <w:sz w:val="28"/>
          <w:szCs w:val="28"/>
        </w:rPr>
        <w:t xml:space="preserve">Марксовский </w:t>
      </w:r>
      <w:r w:rsidRPr="007E56C7">
        <w:rPr>
          <w:sz w:val="28"/>
          <w:szCs w:val="28"/>
        </w:rPr>
        <w:t xml:space="preserve">сельсовет , а также средств заинтересованных организаций и предприятий по конкретно выполняемым мероприятиям и работам.   Объем средств, </w:t>
      </w:r>
      <w:r w:rsidRPr="007E56C7">
        <w:rPr>
          <w:sz w:val="28"/>
          <w:szCs w:val="28"/>
        </w:rPr>
        <w:lastRenderedPageBreak/>
        <w:t xml:space="preserve">предусмотренных  на выполнение мероприятий Программы, носит прогнозный характер и будет ежегодно уточняться при формировании бюджета на соответствующий финансовый год.  Финансирование данной Программы  из местного бюджета осуществляется в соответствии с решением Совета депутатов муниципального образования </w:t>
      </w:r>
      <w:r>
        <w:rPr>
          <w:sz w:val="28"/>
          <w:szCs w:val="28"/>
        </w:rPr>
        <w:t xml:space="preserve">Марксовский </w:t>
      </w:r>
      <w:r w:rsidRPr="007E56C7">
        <w:rPr>
          <w:sz w:val="28"/>
          <w:szCs w:val="28"/>
        </w:rPr>
        <w:t>сельсовет на очередной финансовый год и плановый период.</w:t>
      </w:r>
    </w:p>
    <w:p w:rsidR="00C44F42" w:rsidRPr="007E56C7" w:rsidRDefault="00C44F42" w:rsidP="00C44F42">
      <w:pPr>
        <w:pStyle w:val="western"/>
        <w:spacing w:after="0"/>
        <w:ind w:firstLine="567"/>
        <w:jc w:val="both"/>
        <w:rPr>
          <w:sz w:val="28"/>
          <w:szCs w:val="28"/>
        </w:rPr>
      </w:pPr>
      <w:r w:rsidRPr="007E56C7">
        <w:rPr>
          <w:sz w:val="28"/>
          <w:szCs w:val="28"/>
        </w:rPr>
        <w:t xml:space="preserve">Изменения в Программе и сроках её реализации, а также объемы финансирования из местного бюджета могут быть пересмотрены администрацией </w:t>
      </w:r>
      <w:r>
        <w:rPr>
          <w:sz w:val="28"/>
          <w:szCs w:val="28"/>
        </w:rPr>
        <w:t xml:space="preserve">Марксовского </w:t>
      </w:r>
      <w:r w:rsidRPr="007E56C7">
        <w:rPr>
          <w:sz w:val="28"/>
          <w:szCs w:val="28"/>
        </w:rPr>
        <w:t xml:space="preserve">  сельсовета по её инициативе или по предложению организаций в части изменения сроков реализации и мероприятий Программы.</w:t>
      </w:r>
    </w:p>
    <w:p w:rsidR="00C44F42" w:rsidRPr="007E56C7" w:rsidRDefault="00C44F42" w:rsidP="00C44F42">
      <w:pPr>
        <w:ind w:firstLine="708"/>
        <w:jc w:val="both"/>
        <w:rPr>
          <w:sz w:val="28"/>
          <w:szCs w:val="28"/>
        </w:rPr>
      </w:pPr>
      <w:r w:rsidRPr="007E56C7">
        <w:rPr>
          <w:sz w:val="28"/>
          <w:szCs w:val="28"/>
        </w:rPr>
        <w:t xml:space="preserve">Механизм реализации Программы определяется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муниципального образования </w:t>
      </w:r>
      <w:r>
        <w:rPr>
          <w:sz w:val="28"/>
          <w:szCs w:val="28"/>
        </w:rPr>
        <w:t xml:space="preserve">Марксовский </w:t>
      </w:r>
      <w:r w:rsidRPr="007E56C7">
        <w:rPr>
          <w:sz w:val="28"/>
          <w:szCs w:val="28"/>
        </w:rPr>
        <w:t>сельсовет в сфере градостроительства и развития систем коммунальной инфраструктуры  (далее- локальные программы).</w:t>
      </w:r>
    </w:p>
    <w:p w:rsidR="00C44F42" w:rsidRPr="007E56C7" w:rsidRDefault="00C44F42" w:rsidP="00C44F42">
      <w:pPr>
        <w:ind w:firstLine="708"/>
        <w:jc w:val="both"/>
        <w:rPr>
          <w:sz w:val="28"/>
          <w:szCs w:val="28"/>
        </w:rPr>
      </w:pPr>
      <w:r w:rsidRPr="007E56C7">
        <w:rPr>
          <w:sz w:val="28"/>
          <w:szCs w:val="28"/>
        </w:rPr>
        <w:t>На основании утвержденной Программы организации коммунального комплекса разрабатывают  пообъектную проектно- сметную документацию, которая проходит экспертизу  в установленном порядке. Стоимость разработки и экспертизы проектно- сметной документации учитывается в общем объеме финансовых потребностей для реализации настоящей Программы.</w:t>
      </w:r>
    </w:p>
    <w:p w:rsidR="00C44F42" w:rsidRPr="007E56C7" w:rsidRDefault="00C44F42" w:rsidP="00C44F42">
      <w:pPr>
        <w:ind w:firstLine="708"/>
        <w:jc w:val="both"/>
        <w:rPr>
          <w:sz w:val="28"/>
          <w:szCs w:val="28"/>
        </w:rPr>
      </w:pPr>
      <w:r w:rsidRPr="007E56C7">
        <w:rPr>
          <w:sz w:val="28"/>
          <w:szCs w:val="28"/>
        </w:rPr>
        <w:t>Размещение муниципальных заказов по реализации Программных мероприятий должно осуществляться на конкурсной  основе.</w:t>
      </w:r>
    </w:p>
    <w:p w:rsidR="00C44F42" w:rsidRPr="007E56C7" w:rsidRDefault="00C44F42" w:rsidP="00C44F42">
      <w:pPr>
        <w:ind w:firstLine="708"/>
        <w:jc w:val="both"/>
        <w:rPr>
          <w:sz w:val="28"/>
          <w:szCs w:val="28"/>
        </w:rPr>
      </w:pPr>
      <w:r w:rsidRPr="007E56C7">
        <w:rPr>
          <w:sz w:val="28"/>
          <w:szCs w:val="28"/>
        </w:rPr>
        <w:t>Отчётные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каждой локальной программе.</w:t>
      </w:r>
    </w:p>
    <w:p w:rsidR="00C44F42" w:rsidRPr="007E56C7" w:rsidRDefault="00C44F42" w:rsidP="00C44F42">
      <w:pPr>
        <w:ind w:firstLine="708"/>
        <w:jc w:val="both"/>
        <w:rPr>
          <w:sz w:val="28"/>
          <w:szCs w:val="28"/>
        </w:rPr>
      </w:pPr>
      <w:r w:rsidRPr="007E56C7">
        <w:rPr>
          <w:sz w:val="28"/>
          <w:szCs w:val="28"/>
        </w:rPr>
        <w:t xml:space="preserve">С целью реализации программы комплексного развития системы коммунальной инфраструктуры муниципального образования </w:t>
      </w:r>
      <w:r>
        <w:rPr>
          <w:sz w:val="28"/>
          <w:szCs w:val="28"/>
        </w:rPr>
        <w:t xml:space="preserve">Марксовский </w:t>
      </w:r>
      <w:r w:rsidRPr="007E56C7">
        <w:rPr>
          <w:sz w:val="28"/>
          <w:szCs w:val="28"/>
        </w:rPr>
        <w:t xml:space="preserve">сельсовет планируется привлечь финансовые средства областного, районного и местного бюджетов, собственные средства организаций коммунального комплекса, средства, полученные в качестве платы за подключение к инженерным сетям, а также инвестиционной составляющей к тарифу за коммунальные услуги. </w:t>
      </w:r>
    </w:p>
    <w:p w:rsidR="00C44F42" w:rsidRPr="007E56C7" w:rsidRDefault="00C44F42" w:rsidP="00C44F42">
      <w:pPr>
        <w:ind w:firstLine="708"/>
        <w:jc w:val="both"/>
        <w:rPr>
          <w:sz w:val="28"/>
          <w:szCs w:val="28"/>
        </w:rPr>
      </w:pPr>
      <w:r w:rsidRPr="007E56C7">
        <w:rPr>
          <w:sz w:val="28"/>
          <w:szCs w:val="28"/>
        </w:rPr>
        <w:t xml:space="preserve">Перечень мероприятий и плановые  расходы   на их реализацию Программы « Комплексного развития  систем коммунальной инфраструктуры муниципального  образования </w:t>
      </w:r>
      <w:r>
        <w:rPr>
          <w:sz w:val="28"/>
          <w:szCs w:val="28"/>
        </w:rPr>
        <w:t xml:space="preserve">Марксовский </w:t>
      </w:r>
      <w:r w:rsidRPr="007E56C7">
        <w:rPr>
          <w:sz w:val="28"/>
          <w:szCs w:val="28"/>
        </w:rPr>
        <w:t xml:space="preserve"> сельсовета на 201</w:t>
      </w:r>
      <w:r>
        <w:rPr>
          <w:sz w:val="28"/>
          <w:szCs w:val="28"/>
        </w:rPr>
        <w:t>9</w:t>
      </w:r>
      <w:r w:rsidRPr="007E56C7">
        <w:rPr>
          <w:sz w:val="28"/>
          <w:szCs w:val="28"/>
        </w:rPr>
        <w:t>-202</w:t>
      </w:r>
      <w:r>
        <w:rPr>
          <w:sz w:val="28"/>
          <w:szCs w:val="28"/>
        </w:rPr>
        <w:t>9</w:t>
      </w:r>
      <w:r w:rsidRPr="007E56C7">
        <w:rPr>
          <w:sz w:val="28"/>
          <w:szCs w:val="28"/>
        </w:rPr>
        <w:t xml:space="preserve"> гг.» представлены в таблице №</w:t>
      </w:r>
      <w:r>
        <w:rPr>
          <w:sz w:val="28"/>
          <w:szCs w:val="28"/>
        </w:rPr>
        <w:t>5</w:t>
      </w:r>
    </w:p>
    <w:p w:rsidR="00C44F42" w:rsidRPr="007E56C7" w:rsidRDefault="00C44F42" w:rsidP="00C44F42">
      <w:pPr>
        <w:ind w:left="7080" w:firstLine="708"/>
        <w:rPr>
          <w:sz w:val="28"/>
          <w:szCs w:val="28"/>
        </w:rPr>
      </w:pPr>
      <w:r w:rsidRPr="007E56C7">
        <w:rPr>
          <w:sz w:val="28"/>
          <w:szCs w:val="28"/>
        </w:rPr>
        <w:t>Таблица №</w:t>
      </w:r>
      <w:r>
        <w:rPr>
          <w:sz w:val="28"/>
          <w:szCs w:val="28"/>
        </w:rPr>
        <w:t>5</w:t>
      </w:r>
    </w:p>
    <w:tbl>
      <w:tblPr>
        <w:tblStyle w:val="a3"/>
        <w:tblW w:w="10200" w:type="dxa"/>
        <w:tblInd w:w="-252" w:type="dxa"/>
        <w:tblLayout w:type="fixed"/>
        <w:tblLook w:val="01E0"/>
      </w:tblPr>
      <w:tblGrid>
        <w:gridCol w:w="2256"/>
        <w:gridCol w:w="1762"/>
        <w:gridCol w:w="1142"/>
        <w:gridCol w:w="1152"/>
        <w:gridCol w:w="1008"/>
        <w:gridCol w:w="724"/>
        <w:gridCol w:w="956"/>
        <w:gridCol w:w="1200"/>
      </w:tblGrid>
      <w:tr w:rsidR="00C44F42" w:rsidRPr="007E56C7" w:rsidTr="002967F0">
        <w:tc>
          <w:tcPr>
            <w:tcW w:w="2256" w:type="dxa"/>
            <w:vMerge w:val="restart"/>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r w:rsidRPr="00DE6DDE">
              <w:t>Наименование объекта и проводимые мероприятия</w:t>
            </w:r>
          </w:p>
        </w:tc>
        <w:tc>
          <w:tcPr>
            <w:tcW w:w="1762" w:type="dxa"/>
            <w:vMerge w:val="restart"/>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r w:rsidRPr="00DE6DDE">
              <w:t>Цели реализации программы</w:t>
            </w:r>
          </w:p>
        </w:tc>
        <w:tc>
          <w:tcPr>
            <w:tcW w:w="1142" w:type="dxa"/>
            <w:vMerge w:val="restart"/>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r w:rsidRPr="00DE6DDE">
              <w:t>Срок</w:t>
            </w:r>
          </w:p>
          <w:p w:rsidR="00C44F42" w:rsidRPr="00DE6DDE" w:rsidRDefault="00C44F42" w:rsidP="002967F0">
            <w:pPr>
              <w:jc w:val="center"/>
            </w:pPr>
            <w:r w:rsidRPr="00DE6DDE">
              <w:t>реализации</w:t>
            </w:r>
          </w:p>
        </w:tc>
        <w:tc>
          <w:tcPr>
            <w:tcW w:w="5040" w:type="dxa"/>
            <w:gridSpan w:val="5"/>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r w:rsidRPr="00DE6DDE">
              <w:t>Объем финасирования (</w:t>
            </w:r>
            <w:r>
              <w:t xml:space="preserve">тыс. </w:t>
            </w:r>
            <w:r w:rsidRPr="00DE6DDE">
              <w:t>руб.)</w:t>
            </w:r>
          </w:p>
        </w:tc>
      </w:tr>
      <w:tr w:rsidR="00C44F42" w:rsidRPr="007E56C7" w:rsidTr="002967F0">
        <w:tc>
          <w:tcPr>
            <w:tcW w:w="2256" w:type="dxa"/>
            <w:vMerge/>
            <w:tcBorders>
              <w:top w:val="single" w:sz="4" w:space="0" w:color="auto"/>
              <w:left w:val="single" w:sz="4" w:space="0" w:color="auto"/>
              <w:bottom w:val="single" w:sz="4" w:space="0" w:color="auto"/>
              <w:right w:val="single" w:sz="4" w:space="0" w:color="auto"/>
            </w:tcBorders>
            <w:vAlign w:val="center"/>
          </w:tcPr>
          <w:p w:rsidR="00C44F42" w:rsidRPr="00DE6DDE" w:rsidRDefault="00C44F42" w:rsidP="002967F0"/>
        </w:tc>
        <w:tc>
          <w:tcPr>
            <w:tcW w:w="1762" w:type="dxa"/>
            <w:vMerge/>
            <w:tcBorders>
              <w:top w:val="single" w:sz="4" w:space="0" w:color="auto"/>
              <w:left w:val="single" w:sz="4" w:space="0" w:color="auto"/>
              <w:bottom w:val="single" w:sz="4" w:space="0" w:color="auto"/>
              <w:right w:val="single" w:sz="4" w:space="0" w:color="auto"/>
            </w:tcBorders>
            <w:vAlign w:val="center"/>
          </w:tcPr>
          <w:p w:rsidR="00C44F42" w:rsidRPr="00DE6DDE" w:rsidRDefault="00C44F42" w:rsidP="002967F0"/>
        </w:tc>
        <w:tc>
          <w:tcPr>
            <w:tcW w:w="1142" w:type="dxa"/>
            <w:vMerge/>
            <w:tcBorders>
              <w:top w:val="single" w:sz="4" w:space="0" w:color="auto"/>
              <w:left w:val="single" w:sz="4" w:space="0" w:color="auto"/>
              <w:bottom w:val="single" w:sz="4" w:space="0" w:color="auto"/>
              <w:right w:val="single" w:sz="4" w:space="0" w:color="auto"/>
            </w:tcBorders>
            <w:vAlign w:val="center"/>
          </w:tcPr>
          <w:p w:rsidR="00C44F42" w:rsidRPr="00DE6DDE" w:rsidRDefault="00C44F42" w:rsidP="002967F0"/>
        </w:tc>
        <w:tc>
          <w:tcPr>
            <w:tcW w:w="1152"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r w:rsidRPr="00DE6DDE">
              <w:t>всего</w:t>
            </w:r>
          </w:p>
        </w:tc>
        <w:tc>
          <w:tcPr>
            <w:tcW w:w="1008"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r w:rsidRPr="00DE6DDE">
              <w:t>обл.</w:t>
            </w:r>
          </w:p>
          <w:p w:rsidR="00C44F42" w:rsidRPr="00DE6DDE" w:rsidRDefault="00C44F42" w:rsidP="002967F0">
            <w:pPr>
              <w:jc w:val="center"/>
            </w:pPr>
            <w:r w:rsidRPr="00DE6DDE">
              <w:t>бюд.</w:t>
            </w:r>
          </w:p>
        </w:tc>
        <w:tc>
          <w:tcPr>
            <w:tcW w:w="724"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r w:rsidRPr="00DE6DDE">
              <w:t>район.</w:t>
            </w:r>
          </w:p>
          <w:p w:rsidR="00C44F42" w:rsidRPr="00DE6DDE" w:rsidRDefault="00C44F42" w:rsidP="002967F0">
            <w:pPr>
              <w:jc w:val="center"/>
            </w:pPr>
            <w:r w:rsidRPr="00DE6DDE">
              <w:t>бюд.</w:t>
            </w:r>
          </w:p>
        </w:tc>
        <w:tc>
          <w:tcPr>
            <w:tcW w:w="956"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r w:rsidRPr="00DE6DDE">
              <w:t>мест.</w:t>
            </w:r>
          </w:p>
          <w:p w:rsidR="00C44F42" w:rsidRPr="00DE6DDE" w:rsidRDefault="00C44F42" w:rsidP="002967F0">
            <w:pPr>
              <w:jc w:val="center"/>
            </w:pPr>
            <w:r w:rsidRPr="00DE6DDE">
              <w:t>бюд.</w:t>
            </w:r>
          </w:p>
        </w:tc>
        <w:tc>
          <w:tcPr>
            <w:tcW w:w="1200"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r w:rsidRPr="00DE6DDE">
              <w:t>частные</w:t>
            </w:r>
          </w:p>
          <w:p w:rsidR="00C44F42" w:rsidRPr="00DE6DDE" w:rsidRDefault="00C44F42" w:rsidP="002967F0">
            <w:pPr>
              <w:jc w:val="center"/>
            </w:pPr>
            <w:r w:rsidRPr="00DE6DDE">
              <w:t>инвес.</w:t>
            </w:r>
          </w:p>
        </w:tc>
      </w:tr>
      <w:tr w:rsidR="00C44F42" w:rsidRPr="007E56C7" w:rsidTr="002967F0">
        <w:tc>
          <w:tcPr>
            <w:tcW w:w="2256"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t>Капитальный ремонт   скважины  №1 в п.Марксовский</w:t>
            </w:r>
          </w:p>
        </w:tc>
        <w:tc>
          <w:tcPr>
            <w:tcW w:w="176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t>Организация качественного и бесперебой</w:t>
            </w:r>
            <w:r>
              <w:t xml:space="preserve"> </w:t>
            </w:r>
            <w:r w:rsidRPr="00DE6DDE">
              <w:t>ного водоснаб</w:t>
            </w:r>
            <w:r>
              <w:t xml:space="preserve"> </w:t>
            </w:r>
            <w:r w:rsidRPr="00DE6DDE">
              <w:t xml:space="preserve">жения </w:t>
            </w:r>
            <w:r w:rsidRPr="00DE6DDE">
              <w:lastRenderedPageBreak/>
              <w:t>жителей поселка Марксовский</w:t>
            </w:r>
          </w:p>
        </w:tc>
        <w:tc>
          <w:tcPr>
            <w:tcW w:w="114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lastRenderedPageBreak/>
              <w:t>2019</w:t>
            </w:r>
            <w:r>
              <w:t xml:space="preserve"> </w:t>
            </w:r>
          </w:p>
        </w:tc>
        <w:tc>
          <w:tcPr>
            <w:tcW w:w="115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t xml:space="preserve"> 60,00</w:t>
            </w:r>
          </w:p>
        </w:tc>
        <w:tc>
          <w:tcPr>
            <w:tcW w:w="1008"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c>
          <w:tcPr>
            <w:tcW w:w="724" w:type="dxa"/>
            <w:tcBorders>
              <w:top w:val="single" w:sz="4" w:space="0" w:color="auto"/>
              <w:left w:val="single" w:sz="4" w:space="0" w:color="auto"/>
              <w:bottom w:val="single" w:sz="4" w:space="0" w:color="auto"/>
              <w:right w:val="single" w:sz="4" w:space="0" w:color="auto"/>
            </w:tcBorders>
          </w:tcPr>
          <w:p w:rsidR="00C44F42" w:rsidRPr="00DE6DDE" w:rsidRDefault="00C44F42" w:rsidP="002967F0"/>
        </w:tc>
        <w:tc>
          <w:tcPr>
            <w:tcW w:w="956" w:type="dxa"/>
            <w:tcBorders>
              <w:top w:val="single" w:sz="4" w:space="0" w:color="auto"/>
              <w:left w:val="single" w:sz="4" w:space="0" w:color="auto"/>
              <w:bottom w:val="single" w:sz="4" w:space="0" w:color="auto"/>
              <w:right w:val="single" w:sz="4" w:space="0" w:color="auto"/>
            </w:tcBorders>
          </w:tcPr>
          <w:p w:rsidR="00C44F42" w:rsidRDefault="00C44F42" w:rsidP="002967F0">
            <w:r w:rsidRPr="00E969E6">
              <w:t>60,00</w:t>
            </w:r>
          </w:p>
        </w:tc>
        <w:tc>
          <w:tcPr>
            <w:tcW w:w="1200"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r>
      <w:tr w:rsidR="00C44F42" w:rsidRPr="007E56C7" w:rsidTr="002967F0">
        <w:tc>
          <w:tcPr>
            <w:tcW w:w="2256"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lastRenderedPageBreak/>
              <w:t>Капитальный ремонт   скважины  №2 в п.Марксовский</w:t>
            </w:r>
          </w:p>
        </w:tc>
        <w:tc>
          <w:tcPr>
            <w:tcW w:w="176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t>Организация качественного и бесперебой</w:t>
            </w:r>
            <w:r>
              <w:t xml:space="preserve"> </w:t>
            </w:r>
            <w:r w:rsidRPr="00DE6DDE">
              <w:t>ного водоснаб</w:t>
            </w:r>
            <w:r>
              <w:t xml:space="preserve"> </w:t>
            </w:r>
            <w:r w:rsidRPr="00DE6DDE">
              <w:t xml:space="preserve">жения жителей поселка Марксовский </w:t>
            </w:r>
          </w:p>
        </w:tc>
        <w:tc>
          <w:tcPr>
            <w:tcW w:w="114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t>202</w:t>
            </w:r>
            <w:r>
              <w:t xml:space="preserve">0  </w:t>
            </w:r>
          </w:p>
        </w:tc>
        <w:tc>
          <w:tcPr>
            <w:tcW w:w="1152" w:type="dxa"/>
            <w:tcBorders>
              <w:top w:val="single" w:sz="4" w:space="0" w:color="auto"/>
              <w:left w:val="single" w:sz="4" w:space="0" w:color="auto"/>
              <w:bottom w:val="single" w:sz="4" w:space="0" w:color="auto"/>
              <w:right w:val="single" w:sz="4" w:space="0" w:color="auto"/>
            </w:tcBorders>
          </w:tcPr>
          <w:p w:rsidR="00C44F42" w:rsidRDefault="00C44F42" w:rsidP="002967F0">
            <w:r w:rsidRPr="009344A3">
              <w:t>60,00</w:t>
            </w:r>
          </w:p>
        </w:tc>
        <w:tc>
          <w:tcPr>
            <w:tcW w:w="1008"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c>
          <w:tcPr>
            <w:tcW w:w="724" w:type="dxa"/>
            <w:tcBorders>
              <w:top w:val="single" w:sz="4" w:space="0" w:color="auto"/>
              <w:left w:val="single" w:sz="4" w:space="0" w:color="auto"/>
              <w:bottom w:val="single" w:sz="4" w:space="0" w:color="auto"/>
              <w:right w:val="single" w:sz="4" w:space="0" w:color="auto"/>
            </w:tcBorders>
          </w:tcPr>
          <w:p w:rsidR="00C44F42" w:rsidRPr="00DE6DDE" w:rsidRDefault="00C44F42" w:rsidP="002967F0"/>
        </w:tc>
        <w:tc>
          <w:tcPr>
            <w:tcW w:w="956" w:type="dxa"/>
            <w:tcBorders>
              <w:top w:val="single" w:sz="4" w:space="0" w:color="auto"/>
              <w:left w:val="single" w:sz="4" w:space="0" w:color="auto"/>
              <w:bottom w:val="single" w:sz="4" w:space="0" w:color="auto"/>
              <w:right w:val="single" w:sz="4" w:space="0" w:color="auto"/>
            </w:tcBorders>
          </w:tcPr>
          <w:p w:rsidR="00C44F42" w:rsidRDefault="00C44F42" w:rsidP="002967F0">
            <w:r w:rsidRPr="00E969E6">
              <w:t>60,00</w:t>
            </w:r>
          </w:p>
        </w:tc>
        <w:tc>
          <w:tcPr>
            <w:tcW w:w="1200"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r>
      <w:tr w:rsidR="00C44F42" w:rsidRPr="007E56C7" w:rsidTr="002967F0">
        <w:tc>
          <w:tcPr>
            <w:tcW w:w="2256"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t xml:space="preserve">Капитальный ремонт   скважины  №3 в с.Дмитриевка </w:t>
            </w:r>
          </w:p>
        </w:tc>
        <w:tc>
          <w:tcPr>
            <w:tcW w:w="176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t>Организация качественного и бесперебой</w:t>
            </w:r>
            <w:r>
              <w:t xml:space="preserve"> </w:t>
            </w:r>
            <w:r w:rsidRPr="00DE6DDE">
              <w:t>ного водоснаб</w:t>
            </w:r>
            <w:r>
              <w:t xml:space="preserve"> </w:t>
            </w:r>
            <w:r w:rsidRPr="00DE6DDE">
              <w:t xml:space="preserve">жения жителей </w:t>
            </w:r>
            <w:r>
              <w:t>села Дмитриевка</w:t>
            </w:r>
          </w:p>
        </w:tc>
        <w:tc>
          <w:tcPr>
            <w:tcW w:w="114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t>2021</w:t>
            </w:r>
          </w:p>
        </w:tc>
        <w:tc>
          <w:tcPr>
            <w:tcW w:w="1152" w:type="dxa"/>
            <w:tcBorders>
              <w:top w:val="single" w:sz="4" w:space="0" w:color="auto"/>
              <w:left w:val="single" w:sz="4" w:space="0" w:color="auto"/>
              <w:bottom w:val="single" w:sz="4" w:space="0" w:color="auto"/>
              <w:right w:val="single" w:sz="4" w:space="0" w:color="auto"/>
            </w:tcBorders>
          </w:tcPr>
          <w:p w:rsidR="00C44F42" w:rsidRDefault="00C44F42" w:rsidP="002967F0">
            <w:r w:rsidRPr="009344A3">
              <w:t>60,00</w:t>
            </w:r>
          </w:p>
        </w:tc>
        <w:tc>
          <w:tcPr>
            <w:tcW w:w="1008"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c>
          <w:tcPr>
            <w:tcW w:w="724" w:type="dxa"/>
            <w:tcBorders>
              <w:top w:val="single" w:sz="4" w:space="0" w:color="auto"/>
              <w:left w:val="single" w:sz="4" w:space="0" w:color="auto"/>
              <w:bottom w:val="single" w:sz="4" w:space="0" w:color="auto"/>
              <w:right w:val="single" w:sz="4" w:space="0" w:color="auto"/>
            </w:tcBorders>
          </w:tcPr>
          <w:p w:rsidR="00C44F42" w:rsidRPr="00DE6DDE" w:rsidRDefault="00C44F42" w:rsidP="002967F0"/>
        </w:tc>
        <w:tc>
          <w:tcPr>
            <w:tcW w:w="956" w:type="dxa"/>
            <w:tcBorders>
              <w:top w:val="single" w:sz="4" w:space="0" w:color="auto"/>
              <w:left w:val="single" w:sz="4" w:space="0" w:color="auto"/>
              <w:bottom w:val="single" w:sz="4" w:space="0" w:color="auto"/>
              <w:right w:val="single" w:sz="4" w:space="0" w:color="auto"/>
            </w:tcBorders>
          </w:tcPr>
          <w:p w:rsidR="00C44F42" w:rsidRDefault="00C44F42" w:rsidP="002967F0">
            <w:r w:rsidRPr="00E969E6">
              <w:t>60,00</w:t>
            </w:r>
          </w:p>
        </w:tc>
        <w:tc>
          <w:tcPr>
            <w:tcW w:w="1200"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r>
      <w:tr w:rsidR="00C44F42" w:rsidRPr="007E56C7" w:rsidTr="002967F0">
        <w:tc>
          <w:tcPr>
            <w:tcW w:w="2256"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t>Капитальный ремонт   скважины  №</w:t>
            </w:r>
            <w:r>
              <w:t xml:space="preserve"> </w:t>
            </w:r>
            <w:r w:rsidRPr="00DE6DDE">
              <w:t>4 в п.Самарский</w:t>
            </w:r>
          </w:p>
        </w:tc>
        <w:tc>
          <w:tcPr>
            <w:tcW w:w="176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t>Организация качественного и бесперебой</w:t>
            </w:r>
            <w:r>
              <w:t xml:space="preserve"> </w:t>
            </w:r>
            <w:r w:rsidRPr="00DE6DDE">
              <w:t>ного водоснаб</w:t>
            </w:r>
            <w:r>
              <w:t xml:space="preserve"> </w:t>
            </w:r>
            <w:r w:rsidRPr="00DE6DDE">
              <w:t xml:space="preserve">жения жителей поселка </w:t>
            </w:r>
            <w:r>
              <w:t>Самарский</w:t>
            </w:r>
          </w:p>
        </w:tc>
        <w:tc>
          <w:tcPr>
            <w:tcW w:w="114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t>2022</w:t>
            </w:r>
          </w:p>
        </w:tc>
        <w:tc>
          <w:tcPr>
            <w:tcW w:w="1152" w:type="dxa"/>
            <w:tcBorders>
              <w:top w:val="single" w:sz="4" w:space="0" w:color="auto"/>
              <w:left w:val="single" w:sz="4" w:space="0" w:color="auto"/>
              <w:bottom w:val="single" w:sz="4" w:space="0" w:color="auto"/>
              <w:right w:val="single" w:sz="4" w:space="0" w:color="auto"/>
            </w:tcBorders>
          </w:tcPr>
          <w:p w:rsidR="00C44F42" w:rsidRDefault="00C44F42" w:rsidP="002967F0">
            <w:r w:rsidRPr="009344A3">
              <w:t>60,00</w:t>
            </w:r>
          </w:p>
        </w:tc>
        <w:tc>
          <w:tcPr>
            <w:tcW w:w="1008"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c>
          <w:tcPr>
            <w:tcW w:w="724" w:type="dxa"/>
            <w:tcBorders>
              <w:top w:val="single" w:sz="4" w:space="0" w:color="auto"/>
              <w:left w:val="single" w:sz="4" w:space="0" w:color="auto"/>
              <w:bottom w:val="single" w:sz="4" w:space="0" w:color="auto"/>
              <w:right w:val="single" w:sz="4" w:space="0" w:color="auto"/>
            </w:tcBorders>
          </w:tcPr>
          <w:p w:rsidR="00C44F42" w:rsidRPr="00DE6DDE" w:rsidRDefault="00C44F42" w:rsidP="002967F0"/>
        </w:tc>
        <w:tc>
          <w:tcPr>
            <w:tcW w:w="956" w:type="dxa"/>
            <w:tcBorders>
              <w:top w:val="single" w:sz="4" w:space="0" w:color="auto"/>
              <w:left w:val="single" w:sz="4" w:space="0" w:color="auto"/>
              <w:bottom w:val="single" w:sz="4" w:space="0" w:color="auto"/>
              <w:right w:val="single" w:sz="4" w:space="0" w:color="auto"/>
            </w:tcBorders>
          </w:tcPr>
          <w:p w:rsidR="00C44F42" w:rsidRDefault="00C44F42" w:rsidP="002967F0">
            <w:r w:rsidRPr="00E969E6">
              <w:t>60,00</w:t>
            </w:r>
          </w:p>
        </w:tc>
        <w:tc>
          <w:tcPr>
            <w:tcW w:w="1200"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r>
      <w:tr w:rsidR="00C44F42" w:rsidRPr="007E56C7" w:rsidTr="002967F0">
        <w:tc>
          <w:tcPr>
            <w:tcW w:w="2256"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t>Капитальный ремонт   скважины  №</w:t>
            </w:r>
            <w:r>
              <w:t xml:space="preserve"> </w:t>
            </w:r>
            <w:r w:rsidRPr="00DE6DDE">
              <w:t>5 в п.Марксовский</w:t>
            </w:r>
          </w:p>
        </w:tc>
        <w:tc>
          <w:tcPr>
            <w:tcW w:w="176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sidRPr="00DE6DDE">
              <w:t>Организация качественного и бесперебой</w:t>
            </w:r>
            <w:r>
              <w:t xml:space="preserve"> </w:t>
            </w:r>
            <w:r w:rsidRPr="00DE6DDE">
              <w:t>ного водоснаб</w:t>
            </w:r>
            <w:r>
              <w:t xml:space="preserve"> </w:t>
            </w:r>
            <w:r w:rsidRPr="00DE6DDE">
              <w:t>жения жителей поселка Марксовский</w:t>
            </w:r>
          </w:p>
        </w:tc>
        <w:tc>
          <w:tcPr>
            <w:tcW w:w="114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t>2023</w:t>
            </w:r>
          </w:p>
        </w:tc>
        <w:tc>
          <w:tcPr>
            <w:tcW w:w="1152" w:type="dxa"/>
            <w:tcBorders>
              <w:top w:val="single" w:sz="4" w:space="0" w:color="auto"/>
              <w:left w:val="single" w:sz="4" w:space="0" w:color="auto"/>
              <w:bottom w:val="single" w:sz="4" w:space="0" w:color="auto"/>
              <w:right w:val="single" w:sz="4" w:space="0" w:color="auto"/>
            </w:tcBorders>
          </w:tcPr>
          <w:p w:rsidR="00C44F42" w:rsidRDefault="00C44F42" w:rsidP="002967F0">
            <w:r w:rsidRPr="009344A3">
              <w:t>60,00</w:t>
            </w:r>
          </w:p>
        </w:tc>
        <w:tc>
          <w:tcPr>
            <w:tcW w:w="1008"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c>
          <w:tcPr>
            <w:tcW w:w="724" w:type="dxa"/>
            <w:tcBorders>
              <w:top w:val="single" w:sz="4" w:space="0" w:color="auto"/>
              <w:left w:val="single" w:sz="4" w:space="0" w:color="auto"/>
              <w:bottom w:val="single" w:sz="4" w:space="0" w:color="auto"/>
              <w:right w:val="single" w:sz="4" w:space="0" w:color="auto"/>
            </w:tcBorders>
          </w:tcPr>
          <w:p w:rsidR="00C44F42" w:rsidRPr="00DE6DDE" w:rsidRDefault="00C44F42" w:rsidP="002967F0"/>
        </w:tc>
        <w:tc>
          <w:tcPr>
            <w:tcW w:w="956"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t>60,00</w:t>
            </w:r>
          </w:p>
        </w:tc>
        <w:tc>
          <w:tcPr>
            <w:tcW w:w="1200"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r>
      <w:tr w:rsidR="00C44F42" w:rsidRPr="007E56C7" w:rsidTr="002967F0">
        <w:tc>
          <w:tcPr>
            <w:tcW w:w="2256"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Pr>
                <w:sz w:val="22"/>
                <w:szCs w:val="22"/>
              </w:rPr>
              <w:t>Ремонт системы водоснабжения в пос.Марксовский</w:t>
            </w:r>
          </w:p>
        </w:tc>
        <w:tc>
          <w:tcPr>
            <w:tcW w:w="176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Pr>
                <w:sz w:val="22"/>
                <w:szCs w:val="22"/>
              </w:rPr>
              <w:t xml:space="preserve"> </w:t>
            </w:r>
            <w:r w:rsidRPr="00DE6DDE">
              <w:t>Организация качественного и бесперебой</w:t>
            </w:r>
            <w:r>
              <w:t xml:space="preserve"> </w:t>
            </w:r>
            <w:r w:rsidRPr="00DE6DDE">
              <w:t>ного водоснаб</w:t>
            </w:r>
            <w:r>
              <w:t xml:space="preserve"> </w:t>
            </w:r>
            <w:r w:rsidRPr="00DE6DDE">
              <w:t xml:space="preserve">жения жителей поселка </w:t>
            </w:r>
          </w:p>
        </w:tc>
        <w:tc>
          <w:tcPr>
            <w:tcW w:w="1142" w:type="dxa"/>
            <w:tcBorders>
              <w:top w:val="single" w:sz="4" w:space="0" w:color="auto"/>
              <w:left w:val="single" w:sz="4" w:space="0" w:color="auto"/>
              <w:bottom w:val="single" w:sz="4" w:space="0" w:color="auto"/>
              <w:right w:val="single" w:sz="4" w:space="0" w:color="auto"/>
            </w:tcBorders>
          </w:tcPr>
          <w:p w:rsidR="00C44F42" w:rsidRDefault="00C44F42" w:rsidP="002967F0">
            <w:r>
              <w:t>2019-2029</w:t>
            </w:r>
          </w:p>
        </w:tc>
        <w:tc>
          <w:tcPr>
            <w:tcW w:w="1152" w:type="dxa"/>
            <w:tcBorders>
              <w:top w:val="single" w:sz="4" w:space="0" w:color="auto"/>
              <w:left w:val="single" w:sz="4" w:space="0" w:color="auto"/>
              <w:bottom w:val="single" w:sz="4" w:space="0" w:color="auto"/>
              <w:right w:val="single" w:sz="4" w:space="0" w:color="auto"/>
            </w:tcBorders>
          </w:tcPr>
          <w:p w:rsidR="00C44F42" w:rsidRDefault="00C44F42" w:rsidP="002967F0">
            <w:r>
              <w:t>300,00</w:t>
            </w:r>
          </w:p>
        </w:tc>
        <w:tc>
          <w:tcPr>
            <w:tcW w:w="1008" w:type="dxa"/>
            <w:tcBorders>
              <w:top w:val="single" w:sz="4" w:space="0" w:color="auto"/>
              <w:left w:val="single" w:sz="4" w:space="0" w:color="auto"/>
              <w:bottom w:val="single" w:sz="4" w:space="0" w:color="auto"/>
              <w:right w:val="single" w:sz="4" w:space="0" w:color="auto"/>
            </w:tcBorders>
          </w:tcPr>
          <w:p w:rsidR="00C44F42" w:rsidRDefault="00C44F42" w:rsidP="002967F0">
            <w:r>
              <w:t>300,00</w:t>
            </w:r>
          </w:p>
        </w:tc>
        <w:tc>
          <w:tcPr>
            <w:tcW w:w="724" w:type="dxa"/>
            <w:tcBorders>
              <w:top w:val="single" w:sz="4" w:space="0" w:color="auto"/>
              <w:left w:val="single" w:sz="4" w:space="0" w:color="auto"/>
              <w:bottom w:val="single" w:sz="4" w:space="0" w:color="auto"/>
              <w:right w:val="single" w:sz="4" w:space="0" w:color="auto"/>
            </w:tcBorders>
          </w:tcPr>
          <w:p w:rsidR="00C44F42" w:rsidRPr="00DE6DDE" w:rsidRDefault="00C44F42" w:rsidP="002967F0"/>
        </w:tc>
        <w:tc>
          <w:tcPr>
            <w:tcW w:w="956"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c>
          <w:tcPr>
            <w:tcW w:w="1200"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r>
      <w:tr w:rsidR="00C44F42" w:rsidRPr="007E56C7" w:rsidTr="002967F0">
        <w:tc>
          <w:tcPr>
            <w:tcW w:w="2256"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Pr>
                <w:sz w:val="22"/>
                <w:szCs w:val="22"/>
              </w:rPr>
              <w:t>Ремонт системы водоснабжения в с.Дмитриевка</w:t>
            </w:r>
          </w:p>
        </w:tc>
        <w:tc>
          <w:tcPr>
            <w:tcW w:w="1762" w:type="dxa"/>
            <w:tcBorders>
              <w:top w:val="single" w:sz="4" w:space="0" w:color="auto"/>
              <w:left w:val="single" w:sz="4" w:space="0" w:color="auto"/>
              <w:bottom w:val="single" w:sz="4" w:space="0" w:color="auto"/>
              <w:right w:val="single" w:sz="4" w:space="0" w:color="auto"/>
            </w:tcBorders>
          </w:tcPr>
          <w:p w:rsidR="00C44F42" w:rsidRPr="00DE6DDE" w:rsidRDefault="00C44F42" w:rsidP="002967F0">
            <w:r>
              <w:rPr>
                <w:sz w:val="22"/>
                <w:szCs w:val="22"/>
              </w:rPr>
              <w:t>Организация качественного и бесперебойного водоснабжения жителей села</w:t>
            </w:r>
          </w:p>
        </w:tc>
        <w:tc>
          <w:tcPr>
            <w:tcW w:w="1142" w:type="dxa"/>
            <w:tcBorders>
              <w:top w:val="single" w:sz="4" w:space="0" w:color="auto"/>
              <w:left w:val="single" w:sz="4" w:space="0" w:color="auto"/>
              <w:bottom w:val="single" w:sz="4" w:space="0" w:color="auto"/>
              <w:right w:val="single" w:sz="4" w:space="0" w:color="auto"/>
            </w:tcBorders>
          </w:tcPr>
          <w:p w:rsidR="00C44F42" w:rsidRDefault="00C44F42" w:rsidP="002967F0">
            <w:r>
              <w:t>2019-2029</w:t>
            </w:r>
          </w:p>
        </w:tc>
        <w:tc>
          <w:tcPr>
            <w:tcW w:w="1152" w:type="dxa"/>
            <w:tcBorders>
              <w:top w:val="single" w:sz="4" w:space="0" w:color="auto"/>
              <w:left w:val="single" w:sz="4" w:space="0" w:color="auto"/>
              <w:bottom w:val="single" w:sz="4" w:space="0" w:color="auto"/>
              <w:right w:val="single" w:sz="4" w:space="0" w:color="auto"/>
            </w:tcBorders>
          </w:tcPr>
          <w:p w:rsidR="00C44F42" w:rsidRDefault="00C44F42" w:rsidP="002967F0">
            <w:r>
              <w:t>350,00</w:t>
            </w:r>
          </w:p>
        </w:tc>
        <w:tc>
          <w:tcPr>
            <w:tcW w:w="1008" w:type="dxa"/>
            <w:tcBorders>
              <w:top w:val="single" w:sz="4" w:space="0" w:color="auto"/>
              <w:left w:val="single" w:sz="4" w:space="0" w:color="auto"/>
              <w:bottom w:val="single" w:sz="4" w:space="0" w:color="auto"/>
              <w:right w:val="single" w:sz="4" w:space="0" w:color="auto"/>
            </w:tcBorders>
          </w:tcPr>
          <w:p w:rsidR="00C44F42" w:rsidRDefault="00C44F42" w:rsidP="002967F0">
            <w:r>
              <w:t>350,00</w:t>
            </w:r>
          </w:p>
        </w:tc>
        <w:tc>
          <w:tcPr>
            <w:tcW w:w="724" w:type="dxa"/>
            <w:tcBorders>
              <w:top w:val="single" w:sz="4" w:space="0" w:color="auto"/>
              <w:left w:val="single" w:sz="4" w:space="0" w:color="auto"/>
              <w:bottom w:val="single" w:sz="4" w:space="0" w:color="auto"/>
              <w:right w:val="single" w:sz="4" w:space="0" w:color="auto"/>
            </w:tcBorders>
          </w:tcPr>
          <w:p w:rsidR="00C44F42" w:rsidRPr="00DE6DDE" w:rsidRDefault="00C44F42" w:rsidP="002967F0"/>
        </w:tc>
        <w:tc>
          <w:tcPr>
            <w:tcW w:w="956"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c>
          <w:tcPr>
            <w:tcW w:w="1200" w:type="dxa"/>
            <w:tcBorders>
              <w:top w:val="single" w:sz="4" w:space="0" w:color="auto"/>
              <w:left w:val="single" w:sz="4" w:space="0" w:color="auto"/>
              <w:bottom w:val="single" w:sz="4" w:space="0" w:color="auto"/>
              <w:right w:val="single" w:sz="4" w:space="0" w:color="auto"/>
            </w:tcBorders>
          </w:tcPr>
          <w:p w:rsidR="00C44F42" w:rsidRPr="00DE6DDE" w:rsidRDefault="00C44F42" w:rsidP="002967F0">
            <w:pPr>
              <w:jc w:val="center"/>
            </w:pPr>
          </w:p>
        </w:tc>
      </w:tr>
    </w:tbl>
    <w:p w:rsidR="00C44F42" w:rsidRPr="007E56C7" w:rsidRDefault="00C44F42" w:rsidP="00C44F42">
      <w:pPr>
        <w:ind w:firstLine="708"/>
        <w:jc w:val="center"/>
        <w:rPr>
          <w:b/>
          <w:sz w:val="28"/>
          <w:szCs w:val="28"/>
        </w:rPr>
      </w:pPr>
    </w:p>
    <w:p w:rsidR="00C44F42" w:rsidRPr="003E3C57" w:rsidRDefault="00C44F42" w:rsidP="00C44F42">
      <w:pPr>
        <w:autoSpaceDE w:val="0"/>
        <w:autoSpaceDN w:val="0"/>
        <w:adjustRightInd w:val="0"/>
        <w:ind w:firstLine="709"/>
        <w:jc w:val="both"/>
        <w:rPr>
          <w:sz w:val="28"/>
          <w:szCs w:val="28"/>
        </w:rPr>
      </w:pPr>
    </w:p>
    <w:p w:rsidR="00C44F42" w:rsidRDefault="00C44F42" w:rsidP="00C44F42">
      <w:pPr>
        <w:ind w:firstLine="708"/>
        <w:jc w:val="center"/>
        <w:rPr>
          <w:sz w:val="28"/>
          <w:szCs w:val="28"/>
        </w:rPr>
      </w:pPr>
    </w:p>
    <w:p w:rsidR="00C44F42" w:rsidRDefault="00C44F42" w:rsidP="00C44F42">
      <w:pPr>
        <w:ind w:firstLine="708"/>
        <w:jc w:val="center"/>
        <w:rPr>
          <w:sz w:val="28"/>
          <w:szCs w:val="28"/>
        </w:rPr>
      </w:pPr>
    </w:p>
    <w:p w:rsidR="00C44F42" w:rsidRPr="007E56C7" w:rsidRDefault="00C44F42" w:rsidP="00C44F42">
      <w:pPr>
        <w:ind w:firstLine="708"/>
        <w:jc w:val="center"/>
        <w:rPr>
          <w:b/>
          <w:sz w:val="28"/>
          <w:szCs w:val="28"/>
        </w:rPr>
      </w:pPr>
      <w:r>
        <w:rPr>
          <w:sz w:val="28"/>
          <w:szCs w:val="28"/>
        </w:rPr>
        <w:t xml:space="preserve"> </w:t>
      </w:r>
    </w:p>
    <w:p w:rsidR="00C44F42" w:rsidRPr="007E56C7" w:rsidRDefault="00C44F42" w:rsidP="00C44F42">
      <w:pPr>
        <w:ind w:firstLine="708"/>
        <w:jc w:val="center"/>
        <w:rPr>
          <w:b/>
          <w:sz w:val="28"/>
          <w:szCs w:val="28"/>
        </w:rPr>
      </w:pPr>
      <w:r w:rsidRPr="007E56C7">
        <w:rPr>
          <w:b/>
          <w:sz w:val="28"/>
          <w:szCs w:val="28"/>
        </w:rPr>
        <w:lastRenderedPageBreak/>
        <w:t>1</w:t>
      </w:r>
      <w:r>
        <w:rPr>
          <w:b/>
          <w:sz w:val="28"/>
          <w:szCs w:val="28"/>
        </w:rPr>
        <w:t>0</w:t>
      </w:r>
      <w:r w:rsidRPr="007E56C7">
        <w:rPr>
          <w:b/>
          <w:sz w:val="28"/>
          <w:szCs w:val="28"/>
        </w:rPr>
        <w:t>. Контроль за ходом реализации программы</w:t>
      </w:r>
      <w:r>
        <w:rPr>
          <w:sz w:val="28"/>
          <w:szCs w:val="28"/>
        </w:rPr>
        <w:t xml:space="preserve"> </w:t>
      </w:r>
    </w:p>
    <w:p w:rsidR="00C44F42" w:rsidRPr="003E3C57" w:rsidRDefault="00C44F42" w:rsidP="00C44F42">
      <w:pPr>
        <w:ind w:firstLine="708"/>
        <w:jc w:val="both"/>
        <w:rPr>
          <w:sz w:val="28"/>
          <w:szCs w:val="28"/>
        </w:rPr>
      </w:pPr>
      <w:r w:rsidRPr="003E3C57">
        <w:rPr>
          <w:sz w:val="28"/>
          <w:szCs w:val="28"/>
        </w:rPr>
        <w:t>Администрация Марксовского сельсовета ежегодно представляет на заседание Совета депутатов муниципального образования Марксовский  сельсовет отчёт о ходе реализации программы, одновременно с отчётом об исполнении местного бюджета за соответствующий финансовый год.</w:t>
      </w:r>
    </w:p>
    <w:p w:rsidR="00C44F42" w:rsidRPr="003E3C57" w:rsidRDefault="00C44F42" w:rsidP="00C44F42">
      <w:pPr>
        <w:ind w:firstLine="708"/>
        <w:jc w:val="both"/>
        <w:rPr>
          <w:sz w:val="28"/>
          <w:szCs w:val="28"/>
        </w:rPr>
      </w:pPr>
      <w:r w:rsidRPr="003E3C57">
        <w:rPr>
          <w:sz w:val="28"/>
          <w:szCs w:val="28"/>
        </w:rPr>
        <w:t>Итоговый отчёт  о реализации Программы предоставляется в  Правительство Оренбургской области. Вся информация по реализации программы, текущим и итоговым отчётам размещается на сайте администрации Марксовского сельсовета.</w:t>
      </w:r>
    </w:p>
    <w:p w:rsidR="00C44F42" w:rsidRPr="007E56C7" w:rsidRDefault="00C44F42" w:rsidP="00C44F42">
      <w:pPr>
        <w:ind w:firstLine="708"/>
        <w:jc w:val="center"/>
        <w:rPr>
          <w:b/>
          <w:sz w:val="28"/>
          <w:szCs w:val="28"/>
        </w:rPr>
      </w:pPr>
    </w:p>
    <w:p w:rsidR="00C44F42" w:rsidRPr="00E3249C" w:rsidRDefault="00C44F42" w:rsidP="00C44F42">
      <w:pPr>
        <w:ind w:firstLine="708"/>
        <w:rPr>
          <w:b/>
          <w:sz w:val="28"/>
          <w:szCs w:val="28"/>
        </w:rPr>
      </w:pPr>
      <w:r>
        <w:rPr>
          <w:b/>
          <w:sz w:val="28"/>
          <w:szCs w:val="28"/>
        </w:rPr>
        <w:t xml:space="preserve">                     </w:t>
      </w:r>
      <w:r w:rsidRPr="007E56C7">
        <w:rPr>
          <w:b/>
          <w:sz w:val="28"/>
          <w:szCs w:val="28"/>
        </w:rPr>
        <w:t>1</w:t>
      </w:r>
      <w:r>
        <w:rPr>
          <w:b/>
          <w:sz w:val="28"/>
          <w:szCs w:val="28"/>
        </w:rPr>
        <w:t>1</w:t>
      </w:r>
      <w:r w:rsidRPr="007E56C7">
        <w:rPr>
          <w:b/>
          <w:sz w:val="28"/>
          <w:szCs w:val="28"/>
        </w:rPr>
        <w:t>. Обосновывающие материалы</w:t>
      </w:r>
    </w:p>
    <w:p w:rsidR="00C44F42" w:rsidRDefault="00C44F42" w:rsidP="00C44F42">
      <w:pPr>
        <w:ind w:firstLine="708"/>
        <w:jc w:val="both"/>
        <w:rPr>
          <w:sz w:val="28"/>
          <w:szCs w:val="28"/>
        </w:rPr>
      </w:pPr>
      <w:r w:rsidRPr="003E3C57">
        <w:rPr>
          <w:sz w:val="28"/>
          <w:szCs w:val="28"/>
        </w:rPr>
        <w:t>Генеральный план муниципального образования Марксовский  сельсовет Александровского района.</w:t>
      </w:r>
    </w:p>
    <w:p w:rsidR="00C44F42" w:rsidRPr="003E3C57" w:rsidRDefault="00C44F42" w:rsidP="00C44F42">
      <w:pPr>
        <w:ind w:firstLine="708"/>
        <w:jc w:val="both"/>
        <w:rPr>
          <w:sz w:val="28"/>
          <w:szCs w:val="28"/>
        </w:rPr>
      </w:pPr>
    </w:p>
    <w:p w:rsidR="00C44F42" w:rsidRDefault="00C44F42" w:rsidP="00C44F42">
      <w:pPr>
        <w:ind w:firstLine="708"/>
        <w:jc w:val="both"/>
        <w:rPr>
          <w:sz w:val="28"/>
          <w:szCs w:val="28"/>
        </w:rPr>
      </w:pPr>
      <w:r w:rsidRPr="003E3C57">
        <w:rPr>
          <w:sz w:val="28"/>
          <w:szCs w:val="28"/>
        </w:rPr>
        <w:t>Правила землепользования и застройки муниципального образования Марксовский сельсовет Александровского района Оренбургской области.</w:t>
      </w:r>
    </w:p>
    <w:p w:rsidR="00C44F42" w:rsidRPr="003E3C57" w:rsidRDefault="00C44F42" w:rsidP="00C44F42">
      <w:pPr>
        <w:ind w:firstLine="708"/>
        <w:jc w:val="both"/>
        <w:rPr>
          <w:sz w:val="28"/>
          <w:szCs w:val="28"/>
        </w:rPr>
      </w:pPr>
    </w:p>
    <w:p w:rsidR="00C44F42" w:rsidRDefault="00C44F42" w:rsidP="00C44F42">
      <w:pPr>
        <w:jc w:val="both"/>
        <w:rPr>
          <w:sz w:val="28"/>
          <w:szCs w:val="28"/>
        </w:rPr>
      </w:pPr>
      <w:r w:rsidRPr="003E3C57">
        <w:rPr>
          <w:sz w:val="28"/>
          <w:szCs w:val="28"/>
        </w:rPr>
        <w:t>Схемы водоснабжения и водоотведения муниципального образования Марксовский  сельсовет, утвержденные постановлением администрации Марксовского сельсовета от  24.12.2013   № 70-п.</w:t>
      </w:r>
    </w:p>
    <w:p w:rsidR="00C44F42" w:rsidRPr="003E3C57" w:rsidRDefault="00C44F42" w:rsidP="00C44F42">
      <w:pPr>
        <w:jc w:val="both"/>
        <w:rPr>
          <w:sz w:val="28"/>
          <w:szCs w:val="28"/>
        </w:rPr>
      </w:pPr>
    </w:p>
    <w:p w:rsidR="00C44F42" w:rsidRPr="003E3C57" w:rsidRDefault="00C44F42" w:rsidP="00C44F42">
      <w:pPr>
        <w:jc w:val="both"/>
        <w:rPr>
          <w:sz w:val="28"/>
          <w:szCs w:val="28"/>
        </w:rPr>
      </w:pPr>
      <w:r w:rsidRPr="003E3C57">
        <w:rPr>
          <w:sz w:val="28"/>
          <w:szCs w:val="28"/>
        </w:rPr>
        <w:t>Схемы теплоснабжения муниципального образования Марксовский  сельсовет, утвержденные постановлением администрации  Марксовского сельсовета от 07.02.2014 № 4-п.</w:t>
      </w:r>
    </w:p>
    <w:p w:rsidR="00C44F42" w:rsidRPr="007E56C7"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C44F42" w:rsidRDefault="00C44F42" w:rsidP="00C44F42">
      <w:pPr>
        <w:rPr>
          <w:sz w:val="28"/>
          <w:szCs w:val="28"/>
        </w:rPr>
      </w:pPr>
    </w:p>
    <w:p w:rsidR="00276A82" w:rsidRPr="00C44F42" w:rsidRDefault="00276A82" w:rsidP="00C44F42"/>
    <w:sectPr w:rsidR="00276A82" w:rsidRPr="00C44F42"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176" w:rsidRDefault="00BF4176" w:rsidP="007342A4">
      <w:r>
        <w:separator/>
      </w:r>
    </w:p>
  </w:endnote>
  <w:endnote w:type="continuationSeparator" w:id="1">
    <w:p w:rsidR="00BF4176" w:rsidRDefault="00BF417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176" w:rsidRDefault="00BF4176" w:rsidP="007342A4">
      <w:r>
        <w:separator/>
      </w:r>
    </w:p>
  </w:footnote>
  <w:footnote w:type="continuationSeparator" w:id="1">
    <w:p w:rsidR="00BF4176" w:rsidRDefault="00BF4176"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802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5CC"/>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6C43"/>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5D9"/>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CD1"/>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6B37"/>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4"/>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0C5D"/>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0B5"/>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F13"/>
    <w:rsid w:val="0067225D"/>
    <w:rsid w:val="00672B79"/>
    <w:rsid w:val="00672DDD"/>
    <w:rsid w:val="00672ED3"/>
    <w:rsid w:val="00672FF3"/>
    <w:rsid w:val="00673039"/>
    <w:rsid w:val="006737B1"/>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B9B"/>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3C2"/>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043"/>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0890"/>
    <w:rsid w:val="00A917BC"/>
    <w:rsid w:val="00A91921"/>
    <w:rsid w:val="00A92B77"/>
    <w:rsid w:val="00A93505"/>
    <w:rsid w:val="00A93A13"/>
    <w:rsid w:val="00A944A0"/>
    <w:rsid w:val="00A9551D"/>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23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0CCC"/>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3FD5"/>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17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4F42"/>
    <w:rsid w:val="00C450B9"/>
    <w:rsid w:val="00C4575D"/>
    <w:rsid w:val="00C457E1"/>
    <w:rsid w:val="00C4592E"/>
    <w:rsid w:val="00C45E28"/>
    <w:rsid w:val="00C45F50"/>
    <w:rsid w:val="00C463AF"/>
    <w:rsid w:val="00C463D6"/>
    <w:rsid w:val="00C46465"/>
    <w:rsid w:val="00C4690C"/>
    <w:rsid w:val="00C46E9B"/>
    <w:rsid w:val="00C46FCC"/>
    <w:rsid w:val="00C470E3"/>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403"/>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6DEB"/>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47C80"/>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602"/>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76"/>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17119"/>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6D7"/>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8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CE6DEB"/>
    <w:rPr>
      <w:rFonts w:ascii="Courier New" w:eastAsia="Times New Roman" w:hAnsi="Courier New" w:cs="Courier New"/>
      <w:sz w:val="20"/>
      <w:szCs w:val="20"/>
    </w:rPr>
  </w:style>
  <w:style w:type="paragraph" w:customStyle="1" w:styleId="p4">
    <w:name w:val="p4"/>
    <w:basedOn w:val="a"/>
    <w:rsid w:val="00C44F42"/>
    <w:pPr>
      <w:spacing w:before="100" w:beforeAutospacing="1" w:after="100" w:afterAutospacing="1"/>
    </w:pPr>
  </w:style>
  <w:style w:type="character" w:customStyle="1" w:styleId="s20">
    <w:name w:val="s2"/>
    <w:basedOn w:val="a0"/>
    <w:rsid w:val="00C44F42"/>
    <w:rPr>
      <w:rFonts w:ascii="Times New Roman" w:hAnsi="Times New Roman" w:cs="Times New Roman" w:hint="default"/>
    </w:rPr>
  </w:style>
  <w:style w:type="paragraph" w:customStyle="1" w:styleId="Style9">
    <w:name w:val="Style9"/>
    <w:basedOn w:val="a"/>
    <w:rsid w:val="00C44F42"/>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44F42"/>
    <w:rPr>
      <w:b/>
      <w:bCs/>
      <w:spacing w:val="3"/>
      <w:sz w:val="26"/>
      <w:szCs w:val="26"/>
      <w:shd w:val="clear" w:color="auto" w:fill="FFFFFF"/>
    </w:rPr>
  </w:style>
  <w:style w:type="paragraph" w:customStyle="1" w:styleId="Bodytext30">
    <w:name w:val="Body text (3)"/>
    <w:basedOn w:val="a"/>
    <w:link w:val="Bodytext3"/>
    <w:rsid w:val="00C44F42"/>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C44F42"/>
    <w:pPr>
      <w:tabs>
        <w:tab w:val="center" w:pos="4153"/>
        <w:tab w:val="right" w:pos="8306"/>
      </w:tabs>
    </w:pPr>
    <w:rPr>
      <w:sz w:val="20"/>
      <w:szCs w:val="20"/>
    </w:rPr>
  </w:style>
  <w:style w:type="paragraph" w:customStyle="1" w:styleId="formattext">
    <w:name w:val="formattext"/>
    <w:basedOn w:val="a"/>
    <w:rsid w:val="00C44F42"/>
    <w:pPr>
      <w:spacing w:before="100" w:beforeAutospacing="1" w:after="100" w:afterAutospacing="1"/>
    </w:pPr>
  </w:style>
  <w:style w:type="paragraph" w:customStyle="1" w:styleId="54">
    <w:name w:val="Без интервала5"/>
    <w:rsid w:val="00C44F42"/>
    <w:rPr>
      <w:rFonts w:ascii="Calibri" w:hAnsi="Calibri"/>
      <w:sz w:val="22"/>
      <w:szCs w:val="22"/>
      <w:lang w:eastAsia="en-US"/>
    </w:rPr>
  </w:style>
  <w:style w:type="paragraph" w:customStyle="1" w:styleId="textosncontdesign01">
    <w:name w:val="text_osn_cont_design_01"/>
    <w:basedOn w:val="a"/>
    <w:rsid w:val="00C44F42"/>
    <w:pPr>
      <w:spacing w:after="180" w:line="330" w:lineRule="atLeast"/>
    </w:pPr>
    <w:rPr>
      <w:rFonts w:ascii="Verdana" w:hAnsi="Verdana"/>
      <w:color w:val="012847"/>
      <w:sz w:val="21"/>
      <w:szCs w:val="21"/>
    </w:rPr>
  </w:style>
  <w:style w:type="paragraph" w:customStyle="1" w:styleId="3b">
    <w:name w:val="Обычный (веб)3"/>
    <w:basedOn w:val="a"/>
    <w:rsid w:val="00C44F42"/>
    <w:pPr>
      <w:suppressAutoHyphens/>
      <w:spacing w:before="280" w:after="280"/>
    </w:pPr>
    <w:rPr>
      <w:rFonts w:eastAsia="Courier New"/>
      <w:kern w:val="2"/>
    </w:rPr>
  </w:style>
  <w:style w:type="character" w:customStyle="1" w:styleId="msonormal0">
    <w:name w:val="msonormal"/>
    <w:basedOn w:val="a0"/>
    <w:uiPriority w:val="99"/>
    <w:rsid w:val="00C44F42"/>
    <w:rPr>
      <w:rFonts w:cs="Times New Roman"/>
    </w:rPr>
  </w:style>
  <w:style w:type="paragraph" w:customStyle="1" w:styleId="style">
    <w:name w:val="style"/>
    <w:basedOn w:val="a"/>
    <w:rsid w:val="00C44F42"/>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4F42"/>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C44F42"/>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C44F42"/>
    <w:rPr>
      <w:b/>
      <w:bCs/>
      <w:color w:val="000000"/>
      <w:spacing w:val="-5"/>
      <w:w w:val="100"/>
      <w:position w:val="0"/>
      <w:sz w:val="27"/>
      <w:szCs w:val="27"/>
      <w:lang w:val="ru-RU"/>
    </w:rPr>
  </w:style>
  <w:style w:type="character" w:customStyle="1" w:styleId="125pt0pt">
    <w:name w:val="Основной текст + 12;5 pt;Интервал 0 pt"/>
    <w:basedOn w:val="afff7"/>
    <w:rsid w:val="00C44F42"/>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C44F42"/>
    <w:pPr>
      <w:spacing w:before="100" w:beforeAutospacing="1" w:after="100" w:afterAutospacing="1"/>
    </w:pPr>
  </w:style>
  <w:style w:type="character" w:customStyle="1" w:styleId="blk">
    <w:name w:val="blk"/>
    <w:basedOn w:val="a0"/>
    <w:rsid w:val="00C44F42"/>
  </w:style>
  <w:style w:type="character" w:customStyle="1" w:styleId="s100">
    <w:name w:val="s_10"/>
    <w:basedOn w:val="a0"/>
    <w:rsid w:val="00C44F42"/>
  </w:style>
  <w:style w:type="paragraph" w:customStyle="1" w:styleId="s9">
    <w:name w:val="s_9"/>
    <w:basedOn w:val="a"/>
    <w:rsid w:val="00C44F42"/>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C44F42"/>
  </w:style>
  <w:style w:type="character" w:customStyle="1" w:styleId="a5">
    <w:name w:val="Абзац списка Знак"/>
    <w:basedOn w:val="a0"/>
    <w:link w:val="a4"/>
    <w:rsid w:val="00C44F42"/>
    <w:rPr>
      <w:rFonts w:ascii="Calibri" w:hAnsi="Calibri"/>
      <w:sz w:val="22"/>
      <w:szCs w:val="22"/>
    </w:rPr>
  </w:style>
  <w:style w:type="paragraph" w:customStyle="1" w:styleId="Style42">
    <w:name w:val="Style42"/>
    <w:basedOn w:val="a"/>
    <w:uiPriority w:val="99"/>
    <w:rsid w:val="00C44F42"/>
    <w:pPr>
      <w:widowControl w:val="0"/>
      <w:autoSpaceDE w:val="0"/>
      <w:autoSpaceDN w:val="0"/>
      <w:adjustRightInd w:val="0"/>
      <w:spacing w:line="310" w:lineRule="exact"/>
      <w:ind w:firstLine="698"/>
      <w:jc w:val="both"/>
    </w:pPr>
  </w:style>
  <w:style w:type="character" w:customStyle="1" w:styleId="FontStyle128">
    <w:name w:val="Font Style128"/>
    <w:uiPriority w:val="99"/>
    <w:rsid w:val="00C44F42"/>
    <w:rPr>
      <w:rFonts w:ascii="Times New Roman" w:hAnsi="Times New Roman" w:cs="Times New Roman" w:hint="default"/>
      <w:sz w:val="24"/>
      <w:szCs w:val="24"/>
    </w:rPr>
  </w:style>
  <w:style w:type="paragraph" w:customStyle="1" w:styleId="200">
    <w:name w:val="20"/>
    <w:basedOn w:val="a"/>
    <w:rsid w:val="00C44F42"/>
    <w:pPr>
      <w:spacing w:before="100" w:beforeAutospacing="1" w:after="100" w:afterAutospacing="1"/>
    </w:pPr>
  </w:style>
  <w:style w:type="character" w:customStyle="1" w:styleId="FontStyle18">
    <w:name w:val="Font Style18"/>
    <w:basedOn w:val="a0"/>
    <w:uiPriority w:val="99"/>
    <w:rsid w:val="00C44F42"/>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C44F42"/>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C44F42"/>
    <w:rPr>
      <w:rFonts w:ascii="Courier New" w:hAnsi="Courier New" w:cs="Courier New"/>
    </w:rPr>
  </w:style>
  <w:style w:type="paragraph" w:customStyle="1" w:styleId="consnormal1">
    <w:name w:val="consnormal"/>
    <w:basedOn w:val="a"/>
    <w:rsid w:val="00C44F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7675</TotalTime>
  <Pages>19</Pages>
  <Words>5903</Words>
  <Characters>33652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39477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328</cp:revision>
  <cp:lastPrinted>2018-02-08T12:20:00Z</cp:lastPrinted>
  <dcterms:created xsi:type="dcterms:W3CDTF">2015-01-27T12:14:00Z</dcterms:created>
  <dcterms:modified xsi:type="dcterms:W3CDTF">2019-01-06T11:37:00Z</dcterms:modified>
</cp:coreProperties>
</file>