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FC" w:rsidRPr="00026B1E" w:rsidRDefault="005938FC" w:rsidP="005938FC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>РОССИЙСКАЯ  ФЕДЕРАЦИЯ</w:t>
      </w:r>
    </w:p>
    <w:p w:rsidR="005938FC" w:rsidRPr="00026B1E" w:rsidRDefault="005938FC" w:rsidP="005938FC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  А Д М И Н И С Т Р А Ц И Я</w:t>
      </w:r>
    </w:p>
    <w:p w:rsidR="005938FC" w:rsidRPr="00026B1E" w:rsidRDefault="005938FC" w:rsidP="005938FC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МАРКСОВСКОГО  СЕЛЬСОВЕТА</w:t>
      </w:r>
    </w:p>
    <w:p w:rsidR="005938FC" w:rsidRPr="00026B1E" w:rsidRDefault="005938FC" w:rsidP="005938FC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АЛЕКСАНДРОВСКОГО  РАЙОНА</w:t>
      </w:r>
    </w:p>
    <w:p w:rsidR="005938FC" w:rsidRPr="00026B1E" w:rsidRDefault="005938FC" w:rsidP="005938FC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 ОРЕНБУРГСКОЙ  ОБЛАСТИ</w:t>
      </w:r>
    </w:p>
    <w:p w:rsidR="005938FC" w:rsidRPr="00026B1E" w:rsidRDefault="005938FC" w:rsidP="005938FC">
      <w:pPr>
        <w:rPr>
          <w:b/>
          <w:sz w:val="28"/>
          <w:szCs w:val="28"/>
        </w:rPr>
      </w:pPr>
    </w:p>
    <w:p w:rsidR="005938FC" w:rsidRDefault="005938FC" w:rsidP="005938FC">
      <w:pPr>
        <w:rPr>
          <w:sz w:val="28"/>
          <w:szCs w:val="28"/>
        </w:rPr>
      </w:pPr>
      <w:r w:rsidRPr="00026B1E">
        <w:rPr>
          <w:b/>
          <w:sz w:val="28"/>
          <w:szCs w:val="28"/>
        </w:rPr>
        <w:t xml:space="preserve">            </w:t>
      </w:r>
      <w:r w:rsidRPr="00026B1E">
        <w:rPr>
          <w:sz w:val="28"/>
          <w:szCs w:val="28"/>
        </w:rPr>
        <w:t>ПОСТАНОВЛЕНИЕ</w:t>
      </w:r>
    </w:p>
    <w:p w:rsidR="005938FC" w:rsidRPr="00026B1E" w:rsidRDefault="005938FC" w:rsidP="005938FC">
      <w:pPr>
        <w:rPr>
          <w:sz w:val="28"/>
          <w:szCs w:val="28"/>
        </w:rPr>
      </w:pPr>
    </w:p>
    <w:p w:rsidR="005938FC" w:rsidRPr="00026B1E" w:rsidRDefault="005938FC" w:rsidP="005938FC">
      <w:pPr>
        <w:rPr>
          <w:sz w:val="28"/>
          <w:szCs w:val="28"/>
          <w:u w:val="single"/>
        </w:rPr>
      </w:pPr>
      <w:r w:rsidRPr="00026B1E">
        <w:rPr>
          <w:sz w:val="28"/>
          <w:szCs w:val="28"/>
        </w:rPr>
        <w:t xml:space="preserve">       от </w:t>
      </w:r>
      <w:r w:rsidRPr="00026B1E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9</w:t>
      </w:r>
      <w:r w:rsidRPr="00026B1E">
        <w:rPr>
          <w:sz w:val="28"/>
          <w:szCs w:val="28"/>
          <w:u w:val="single"/>
        </w:rPr>
        <w:t>.11. 2018 г.</w:t>
      </w:r>
      <w:r w:rsidRPr="00026B1E">
        <w:rPr>
          <w:sz w:val="28"/>
          <w:szCs w:val="28"/>
        </w:rPr>
        <w:t xml:space="preserve">                       № </w:t>
      </w:r>
      <w:r w:rsidRPr="00026B1E">
        <w:rPr>
          <w:sz w:val="28"/>
          <w:szCs w:val="28"/>
          <w:u w:val="single"/>
        </w:rPr>
        <w:t xml:space="preserve"> 6</w:t>
      </w:r>
      <w:r>
        <w:rPr>
          <w:sz w:val="28"/>
          <w:szCs w:val="28"/>
          <w:u w:val="single"/>
        </w:rPr>
        <w:t>3</w:t>
      </w:r>
      <w:r w:rsidRPr="00026B1E">
        <w:rPr>
          <w:sz w:val="28"/>
          <w:szCs w:val="28"/>
          <w:u w:val="single"/>
        </w:rPr>
        <w:t>-п</w:t>
      </w:r>
    </w:p>
    <w:p w:rsidR="005938FC" w:rsidRPr="00026B1E" w:rsidRDefault="005938FC" w:rsidP="005938FC">
      <w:pPr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5938FC" w:rsidRPr="00026B1E" w:rsidTr="002967F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938FC" w:rsidRPr="0040404A" w:rsidRDefault="005938FC" w:rsidP="002967F0">
            <w:r w:rsidRPr="00151901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5938FC" w:rsidRDefault="005938FC" w:rsidP="002967F0">
            <w:pPr>
              <w:contextualSpacing/>
              <w:rPr>
                <w:sz w:val="28"/>
                <w:szCs w:val="28"/>
              </w:rPr>
            </w:pPr>
            <w:r w:rsidRPr="001519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Марксовского сельсовета </w:t>
            </w:r>
          </w:p>
          <w:p w:rsidR="005938FC" w:rsidRPr="00026B1E" w:rsidRDefault="005938FC" w:rsidP="002967F0">
            <w:pPr>
              <w:contextualSpacing/>
              <w:rPr>
                <w:sz w:val="28"/>
                <w:szCs w:val="28"/>
              </w:rPr>
            </w:pPr>
            <w:r w:rsidRPr="00151901">
              <w:rPr>
                <w:sz w:val="28"/>
                <w:szCs w:val="28"/>
              </w:rPr>
              <w:t>Александровско</w:t>
            </w:r>
            <w:r>
              <w:rPr>
                <w:sz w:val="28"/>
                <w:szCs w:val="28"/>
              </w:rPr>
              <w:t>го района Оренбургской области  от 17.07.2017</w:t>
            </w:r>
            <w:r w:rsidRPr="00151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38</w:t>
            </w:r>
            <w:r w:rsidRPr="0015190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</w:t>
            </w:r>
            <w:r w:rsidRPr="00026B1E">
              <w:rPr>
                <w:sz w:val="28"/>
                <w:szCs w:val="28"/>
              </w:rPr>
              <w:t>«</w:t>
            </w:r>
            <w:r w:rsidRPr="00026B1E">
              <w:rPr>
                <w:rFonts w:eastAsia="Calibri"/>
                <w:sz w:val="28"/>
                <w:szCs w:val="28"/>
                <w:lang w:eastAsia="en-US"/>
              </w:rPr>
              <w:t>Об имущественной поддержке субъектов</w:t>
            </w:r>
          </w:p>
          <w:p w:rsidR="005938FC" w:rsidRPr="00026B1E" w:rsidRDefault="005938FC" w:rsidP="002967F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26B1E">
              <w:rPr>
                <w:rFonts w:eastAsia="Calibri"/>
                <w:sz w:val="28"/>
                <w:szCs w:val="28"/>
                <w:lang w:eastAsia="en-US"/>
              </w:rPr>
              <w:t xml:space="preserve">малого и среднего предпринимательства </w:t>
            </w:r>
          </w:p>
          <w:p w:rsidR="005938FC" w:rsidRPr="00026B1E" w:rsidRDefault="005938FC" w:rsidP="002967F0">
            <w:pPr>
              <w:contextualSpacing/>
              <w:rPr>
                <w:sz w:val="28"/>
                <w:szCs w:val="28"/>
              </w:rPr>
            </w:pPr>
            <w:r w:rsidRPr="00026B1E">
              <w:rPr>
                <w:rFonts w:eastAsia="Calibri"/>
                <w:sz w:val="28"/>
                <w:szCs w:val="28"/>
                <w:lang w:eastAsia="en-US"/>
              </w:rPr>
              <w:t>при предоставлении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38FC" w:rsidRPr="00026B1E" w:rsidRDefault="005938FC" w:rsidP="002967F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938FC" w:rsidRDefault="005938FC" w:rsidP="005938FC">
      <w:pPr>
        <w:rPr>
          <w:b/>
          <w:bCs/>
          <w:sz w:val="28"/>
          <w:szCs w:val="28"/>
        </w:rPr>
      </w:pPr>
    </w:p>
    <w:p w:rsidR="005938FC" w:rsidRPr="00151901" w:rsidRDefault="005938FC" w:rsidP="005938FC">
      <w:pPr>
        <w:contextualSpacing/>
        <w:rPr>
          <w:sz w:val="28"/>
          <w:szCs w:val="28"/>
        </w:rPr>
      </w:pPr>
    </w:p>
    <w:p w:rsidR="005938FC" w:rsidRDefault="005938FC" w:rsidP="005938FC">
      <w:pPr>
        <w:ind w:firstLine="708"/>
        <w:contextualSpacing/>
        <w:jc w:val="both"/>
        <w:rPr>
          <w:rStyle w:val="FontStyle20"/>
          <w:sz w:val="28"/>
          <w:szCs w:val="28"/>
        </w:rPr>
      </w:pPr>
      <w:r w:rsidRPr="00026B1E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целях реализации положений Федеральных законов от 24.07.2007 № 209-ФЗ </w:t>
      </w:r>
      <w:r w:rsidRPr="005938FC">
        <w:rPr>
          <w:rStyle w:val="FontStyle19"/>
          <w:sz w:val="28"/>
          <w:szCs w:val="28"/>
        </w:rPr>
        <w:t>«О</w:t>
      </w:r>
      <w:r w:rsidRPr="005938FC">
        <w:rPr>
          <w:rStyle w:val="FontStyle19"/>
          <w:b/>
          <w:sz w:val="28"/>
          <w:szCs w:val="28"/>
        </w:rPr>
        <w:t xml:space="preserve"> </w:t>
      </w:r>
      <w:r w:rsidRPr="005938FC">
        <w:rPr>
          <w:rStyle w:val="FontStyle18"/>
          <w:b w:val="0"/>
          <w:sz w:val="28"/>
          <w:szCs w:val="28"/>
        </w:rPr>
        <w:t>развитии малого и среднего предпринимательства в Российской Федерации»,</w:t>
      </w:r>
      <w:r w:rsidRPr="00026B1E">
        <w:rPr>
          <w:rStyle w:val="FontStyle18"/>
          <w:sz w:val="28"/>
          <w:szCs w:val="28"/>
        </w:rPr>
        <w:t xml:space="preserve"> </w:t>
      </w:r>
      <w:r w:rsidRPr="00026B1E">
        <w:rPr>
          <w:sz w:val="28"/>
          <w:szCs w:val="28"/>
        </w:rPr>
        <w:t xml:space="preserve">от 22.07.2008 </w:t>
      </w:r>
      <w:hyperlink r:id="rId8" w:history="1">
        <w:r>
          <w:rPr>
            <w:sz w:val="28"/>
            <w:szCs w:val="28"/>
          </w:rPr>
          <w:t>№</w:t>
        </w:r>
        <w:r w:rsidRPr="00026B1E">
          <w:rPr>
            <w:sz w:val="28"/>
            <w:szCs w:val="28"/>
          </w:rPr>
          <w:t xml:space="preserve"> 159-ФЗ</w:t>
        </w:r>
      </w:hyperlink>
      <w:r w:rsidRPr="00026B1E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</w:t>
      </w:r>
      <w:r w:rsidRPr="005938FC">
        <w:rPr>
          <w:sz w:val="28"/>
          <w:szCs w:val="28"/>
        </w:rPr>
        <w:t>»</w:t>
      </w:r>
      <w:r w:rsidRPr="005938FC">
        <w:rPr>
          <w:rStyle w:val="FontStyle20"/>
          <w:sz w:val="28"/>
          <w:szCs w:val="28"/>
        </w:rPr>
        <w:t>,</w:t>
      </w:r>
      <w:r w:rsidRPr="005938FC">
        <w:rPr>
          <w:rStyle w:val="FontStyle20"/>
          <w:b/>
          <w:sz w:val="28"/>
          <w:szCs w:val="28"/>
        </w:rPr>
        <w:t xml:space="preserve"> </w:t>
      </w:r>
      <w:r w:rsidRPr="005938FC">
        <w:rPr>
          <w:rStyle w:val="FontStyle18"/>
          <w:b w:val="0"/>
          <w:sz w:val="28"/>
          <w:szCs w:val="28"/>
        </w:rPr>
        <w:t>а также создания условий для развития малого и среднего предпринимательства на территории  Марксовского  сельсовета</w:t>
      </w:r>
      <w:r>
        <w:rPr>
          <w:rStyle w:val="FontStyle18"/>
          <w:sz w:val="28"/>
          <w:szCs w:val="28"/>
        </w:rPr>
        <w:t xml:space="preserve"> </w:t>
      </w:r>
      <w:r w:rsidRPr="00026B1E">
        <w:rPr>
          <w:rStyle w:val="FontStyle18"/>
          <w:sz w:val="28"/>
          <w:szCs w:val="28"/>
        </w:rPr>
        <w:t xml:space="preserve"> </w:t>
      </w:r>
      <w:r w:rsidRPr="00026B1E">
        <w:rPr>
          <w:rStyle w:val="FontStyle20"/>
          <w:sz w:val="28"/>
          <w:szCs w:val="28"/>
        </w:rPr>
        <w:t>Александровского района Оренбургской области:</w:t>
      </w:r>
    </w:p>
    <w:p w:rsidR="005938FC" w:rsidRPr="00026B1E" w:rsidRDefault="005938FC" w:rsidP="005938FC">
      <w:pPr>
        <w:ind w:firstLine="708"/>
        <w:contextualSpacing/>
        <w:jc w:val="both"/>
        <w:rPr>
          <w:rStyle w:val="FontStyle20"/>
          <w:sz w:val="28"/>
          <w:szCs w:val="28"/>
        </w:rPr>
      </w:pPr>
    </w:p>
    <w:p w:rsidR="005938FC" w:rsidRPr="00026B1E" w:rsidRDefault="005938FC" w:rsidP="005938FC">
      <w:pPr>
        <w:ind w:firstLine="708"/>
        <w:contextualSpacing/>
        <w:jc w:val="both"/>
        <w:rPr>
          <w:sz w:val="28"/>
          <w:szCs w:val="28"/>
        </w:rPr>
      </w:pPr>
      <w:r w:rsidRPr="00026B1E">
        <w:rPr>
          <w:rStyle w:val="FontStyle20"/>
          <w:sz w:val="28"/>
          <w:szCs w:val="28"/>
        </w:rPr>
        <w:t>1.</w:t>
      </w:r>
      <w:r w:rsidRPr="00026B1E">
        <w:rPr>
          <w:bCs/>
          <w:iCs/>
          <w:color w:val="000000"/>
          <w:sz w:val="28"/>
          <w:szCs w:val="28"/>
        </w:rPr>
        <w:t xml:space="preserve"> </w:t>
      </w:r>
      <w:r w:rsidRPr="00026B1E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Марксовского</w:t>
      </w:r>
      <w:r w:rsidRPr="00026B1E">
        <w:rPr>
          <w:sz w:val="28"/>
          <w:szCs w:val="28"/>
        </w:rPr>
        <w:t xml:space="preserve"> сельсовета Александровского района Оренбургской области от </w:t>
      </w:r>
      <w:r>
        <w:rPr>
          <w:sz w:val="28"/>
          <w:szCs w:val="28"/>
        </w:rPr>
        <w:t>1</w:t>
      </w:r>
      <w:r w:rsidRPr="00026B1E">
        <w:rPr>
          <w:sz w:val="28"/>
          <w:szCs w:val="28"/>
        </w:rPr>
        <w:t>7.07.2017 №</w:t>
      </w:r>
      <w:r>
        <w:rPr>
          <w:sz w:val="28"/>
          <w:szCs w:val="28"/>
        </w:rPr>
        <w:t xml:space="preserve"> 38</w:t>
      </w:r>
      <w:r w:rsidRPr="00026B1E">
        <w:rPr>
          <w:sz w:val="28"/>
          <w:szCs w:val="28"/>
        </w:rPr>
        <w:t>-п «Об имущественной поддержке субъектов малого и среднего предпринимательства при предоставлении муниципального имущества» следующие изменения: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bCs w:val="0"/>
          <w:sz w:val="28"/>
          <w:szCs w:val="28"/>
        </w:rPr>
      </w:pPr>
      <w:r w:rsidRPr="00026B1E">
        <w:rPr>
          <w:sz w:val="28"/>
          <w:szCs w:val="28"/>
        </w:rPr>
        <w:t xml:space="preserve">1.1. п. 2 постановления изложить в следующей редакции: «Утвердить </w:t>
      </w:r>
      <w:r w:rsidRPr="005938FC">
        <w:rPr>
          <w:rStyle w:val="FontStyle18"/>
          <w:b w:val="0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38FC">
        <w:rPr>
          <w:b/>
          <w:sz w:val="28"/>
          <w:szCs w:val="28"/>
        </w:rPr>
        <w:t xml:space="preserve"> </w:t>
      </w:r>
      <w:r w:rsidRPr="005938FC">
        <w:rPr>
          <w:sz w:val="28"/>
          <w:szCs w:val="28"/>
        </w:rPr>
        <w:t>согласно приложению»</w:t>
      </w:r>
      <w:r w:rsidRPr="005938FC">
        <w:rPr>
          <w:rStyle w:val="FontStyle18"/>
          <w:b w:val="0"/>
          <w:sz w:val="28"/>
          <w:szCs w:val="28"/>
        </w:rPr>
        <w:t>;</w:t>
      </w:r>
    </w:p>
    <w:p w:rsid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lastRenderedPageBreak/>
        <w:t xml:space="preserve">1.2.  </w:t>
      </w:r>
      <w:r w:rsidRPr="005938FC">
        <w:rPr>
          <w:sz w:val="28"/>
          <w:szCs w:val="28"/>
        </w:rPr>
        <w:t>изложить приложение к постановлению в новой редакции, согласно</w:t>
      </w:r>
      <w:r w:rsidRPr="00026B1E">
        <w:rPr>
          <w:sz w:val="28"/>
          <w:szCs w:val="28"/>
        </w:rPr>
        <w:t xml:space="preserve"> приложению</w:t>
      </w:r>
      <w:r w:rsidRPr="005938FC">
        <w:rPr>
          <w:rStyle w:val="FontStyle18"/>
          <w:b w:val="0"/>
          <w:sz w:val="28"/>
          <w:szCs w:val="28"/>
        </w:rPr>
        <w:t>.</w:t>
      </w:r>
    </w:p>
    <w:p w:rsidR="005938FC" w:rsidRPr="00026B1E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5938FC" w:rsidRPr="00E12EF1" w:rsidRDefault="005938FC" w:rsidP="005938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12EF1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5938FC" w:rsidRPr="00E12EF1" w:rsidRDefault="005938FC" w:rsidP="005938FC">
      <w:pPr>
        <w:ind w:left="709"/>
        <w:jc w:val="both"/>
        <w:rPr>
          <w:sz w:val="28"/>
          <w:szCs w:val="28"/>
        </w:rPr>
      </w:pPr>
    </w:p>
    <w:p w:rsidR="005938FC" w:rsidRPr="00E12EF1" w:rsidRDefault="005938FC" w:rsidP="005938FC">
      <w:pPr>
        <w:ind w:firstLine="539"/>
        <w:jc w:val="both"/>
        <w:rPr>
          <w:sz w:val="28"/>
          <w:szCs w:val="28"/>
        </w:rPr>
      </w:pPr>
      <w:r w:rsidRPr="00E12EF1">
        <w:rPr>
          <w:rStyle w:val="FontStyle18"/>
          <w:sz w:val="28"/>
          <w:szCs w:val="28"/>
        </w:rPr>
        <w:t xml:space="preserve">  3. </w:t>
      </w:r>
      <w:r w:rsidRPr="00E12EF1">
        <w:rPr>
          <w:sz w:val="28"/>
          <w:szCs w:val="28"/>
        </w:rPr>
        <w:t>Постановление вступает в силу со дня его подписания.</w:t>
      </w:r>
    </w:p>
    <w:p w:rsidR="005938FC" w:rsidRPr="00026B1E" w:rsidRDefault="005938FC" w:rsidP="005938FC">
      <w:pPr>
        <w:pStyle w:val="ConsPlusTitle"/>
        <w:contextualSpacing/>
        <w:jc w:val="both"/>
        <w:rPr>
          <w:b w:val="0"/>
        </w:rPr>
      </w:pPr>
    </w:p>
    <w:p w:rsidR="005938FC" w:rsidRDefault="005938FC" w:rsidP="005938FC">
      <w:pPr>
        <w:contextualSpacing/>
        <w:jc w:val="both"/>
        <w:rPr>
          <w:sz w:val="28"/>
          <w:szCs w:val="28"/>
        </w:rPr>
      </w:pPr>
    </w:p>
    <w:p w:rsidR="005938FC" w:rsidRPr="00026B1E" w:rsidRDefault="005938FC" w:rsidP="005938FC">
      <w:pPr>
        <w:contextualSpacing/>
        <w:jc w:val="both"/>
        <w:rPr>
          <w:sz w:val="28"/>
          <w:szCs w:val="28"/>
        </w:rPr>
      </w:pPr>
    </w:p>
    <w:p w:rsidR="005938FC" w:rsidRPr="00026B1E" w:rsidRDefault="005938FC" w:rsidP="005938FC">
      <w:pPr>
        <w:contextualSpacing/>
        <w:jc w:val="both"/>
        <w:rPr>
          <w:sz w:val="28"/>
          <w:szCs w:val="28"/>
        </w:rPr>
      </w:pPr>
      <w:r w:rsidRPr="00026B1E">
        <w:rPr>
          <w:sz w:val="28"/>
          <w:szCs w:val="28"/>
        </w:rPr>
        <w:t xml:space="preserve">Глава администрации                                                                             </w:t>
      </w:r>
      <w:r>
        <w:rPr>
          <w:sz w:val="28"/>
          <w:szCs w:val="28"/>
        </w:rPr>
        <w:t>С.М.Попов</w:t>
      </w:r>
    </w:p>
    <w:p w:rsidR="005938FC" w:rsidRDefault="005938FC" w:rsidP="005938FC">
      <w:pPr>
        <w:contextualSpacing/>
        <w:jc w:val="both"/>
        <w:rPr>
          <w:sz w:val="28"/>
          <w:szCs w:val="28"/>
        </w:rPr>
      </w:pPr>
    </w:p>
    <w:p w:rsidR="005938FC" w:rsidRPr="00026B1E" w:rsidRDefault="005938FC" w:rsidP="005938FC">
      <w:pPr>
        <w:contextualSpacing/>
        <w:jc w:val="both"/>
        <w:rPr>
          <w:sz w:val="28"/>
          <w:szCs w:val="28"/>
        </w:rPr>
      </w:pPr>
    </w:p>
    <w:p w:rsidR="005938FC" w:rsidRPr="00026B1E" w:rsidRDefault="005938FC" w:rsidP="005938FC">
      <w:pPr>
        <w:pStyle w:val="af1"/>
        <w:spacing w:after="0"/>
        <w:ind w:hanging="17"/>
        <w:rPr>
          <w:color w:val="000000"/>
          <w:sz w:val="28"/>
          <w:szCs w:val="28"/>
        </w:rPr>
      </w:pPr>
      <w:r w:rsidRPr="00026B1E">
        <w:rPr>
          <w:color w:val="000000"/>
          <w:sz w:val="28"/>
          <w:szCs w:val="28"/>
        </w:rPr>
        <w:t>Разослано: в районную администрацию, на сайт,  прокурору, в дело</w:t>
      </w: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p w:rsidR="005938FC" w:rsidRDefault="005938FC" w:rsidP="005938FC">
      <w:pPr>
        <w:pStyle w:val="af1"/>
        <w:spacing w:after="0"/>
        <w:ind w:hanging="17"/>
      </w:pPr>
    </w:p>
    <w:tbl>
      <w:tblPr>
        <w:tblW w:w="0" w:type="auto"/>
        <w:tblLook w:val="04A0"/>
      </w:tblPr>
      <w:tblGrid>
        <w:gridCol w:w="4928"/>
        <w:gridCol w:w="4929"/>
      </w:tblGrid>
      <w:tr w:rsidR="005938FC" w:rsidRPr="005622EC" w:rsidTr="002967F0">
        <w:tc>
          <w:tcPr>
            <w:tcW w:w="4928" w:type="dxa"/>
          </w:tcPr>
          <w:p w:rsidR="005938FC" w:rsidRPr="005622EC" w:rsidRDefault="005938FC" w:rsidP="002967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938FC" w:rsidRPr="005622EC" w:rsidRDefault="005938FC" w:rsidP="002967F0">
            <w:pPr>
              <w:ind w:left="1416"/>
              <w:rPr>
                <w:sz w:val="28"/>
                <w:szCs w:val="28"/>
              </w:rPr>
            </w:pPr>
            <w:r w:rsidRPr="005622EC">
              <w:rPr>
                <w:sz w:val="28"/>
                <w:szCs w:val="28"/>
              </w:rPr>
              <w:t xml:space="preserve">Приложение </w:t>
            </w:r>
          </w:p>
          <w:p w:rsidR="005938FC" w:rsidRPr="005622EC" w:rsidRDefault="005938FC" w:rsidP="002967F0">
            <w:pPr>
              <w:ind w:left="1416"/>
              <w:rPr>
                <w:sz w:val="28"/>
                <w:szCs w:val="28"/>
              </w:rPr>
            </w:pPr>
            <w:r w:rsidRPr="005622EC">
              <w:rPr>
                <w:sz w:val="28"/>
                <w:szCs w:val="28"/>
              </w:rPr>
              <w:t xml:space="preserve">к постановлению </w:t>
            </w:r>
          </w:p>
          <w:p w:rsidR="005938FC" w:rsidRPr="005622EC" w:rsidRDefault="005938FC" w:rsidP="002967F0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34392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9</w:t>
            </w:r>
            <w:r w:rsidRPr="0034392A">
              <w:rPr>
                <w:sz w:val="28"/>
                <w:szCs w:val="28"/>
                <w:u w:val="single"/>
              </w:rPr>
              <w:t>.11.2018 г.</w:t>
            </w:r>
            <w:r>
              <w:rPr>
                <w:sz w:val="28"/>
                <w:szCs w:val="28"/>
              </w:rPr>
              <w:t xml:space="preserve">  № </w:t>
            </w:r>
            <w:r w:rsidRPr="0034392A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3</w:t>
            </w:r>
            <w:r w:rsidRPr="0034392A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5938FC" w:rsidRDefault="005938FC" w:rsidP="005938FC">
      <w:pPr>
        <w:pStyle w:val="af1"/>
        <w:spacing w:after="0"/>
        <w:ind w:hanging="17"/>
      </w:pPr>
    </w:p>
    <w:p w:rsidR="005938FC" w:rsidRPr="00DA6322" w:rsidRDefault="005938FC" w:rsidP="005938FC">
      <w:pPr>
        <w:contextualSpacing/>
        <w:rPr>
          <w:rStyle w:val="FontStyle18"/>
          <w:b w:val="0"/>
          <w:sz w:val="28"/>
          <w:szCs w:val="28"/>
        </w:rPr>
      </w:pPr>
    </w:p>
    <w:p w:rsidR="005938FC" w:rsidRPr="00DA6322" w:rsidRDefault="005938FC" w:rsidP="005938FC">
      <w:pPr>
        <w:contextualSpacing/>
        <w:jc w:val="center"/>
        <w:rPr>
          <w:rStyle w:val="FontStyle18"/>
          <w:sz w:val="28"/>
          <w:szCs w:val="28"/>
        </w:rPr>
      </w:pPr>
      <w:r w:rsidRPr="00DA6322">
        <w:rPr>
          <w:rStyle w:val="FontStyle18"/>
          <w:sz w:val="28"/>
          <w:szCs w:val="28"/>
        </w:rPr>
        <w:t xml:space="preserve">Порядок </w:t>
      </w:r>
    </w:p>
    <w:p w:rsidR="005938FC" w:rsidRPr="00DA6322" w:rsidRDefault="005938FC" w:rsidP="005938FC">
      <w:pPr>
        <w:contextualSpacing/>
        <w:jc w:val="center"/>
        <w:rPr>
          <w:rStyle w:val="FontStyle18"/>
          <w:sz w:val="28"/>
          <w:szCs w:val="28"/>
        </w:rPr>
      </w:pPr>
      <w:r w:rsidRPr="00DA6322">
        <w:rPr>
          <w:rStyle w:val="FontStyle18"/>
          <w:sz w:val="28"/>
          <w:szCs w:val="28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38FC" w:rsidRPr="005938FC" w:rsidRDefault="005938FC" w:rsidP="005938FC">
      <w:pPr>
        <w:contextualSpacing/>
        <w:jc w:val="center"/>
        <w:rPr>
          <w:rStyle w:val="FontStyle18"/>
          <w:sz w:val="28"/>
          <w:szCs w:val="28"/>
        </w:rPr>
      </w:pPr>
    </w:p>
    <w:p w:rsidR="005938FC" w:rsidRPr="005938FC" w:rsidRDefault="005938FC" w:rsidP="005938FC">
      <w:pPr>
        <w:pStyle w:val="a4"/>
        <w:numPr>
          <w:ilvl w:val="0"/>
          <w:numId w:val="21"/>
        </w:numPr>
        <w:spacing w:after="0" w:line="240" w:lineRule="auto"/>
        <w:jc w:val="center"/>
        <w:rPr>
          <w:rStyle w:val="FontStyle18"/>
          <w:sz w:val="28"/>
          <w:szCs w:val="28"/>
        </w:rPr>
      </w:pPr>
      <w:r w:rsidRPr="005938FC">
        <w:rPr>
          <w:rStyle w:val="FontStyle18"/>
          <w:sz w:val="28"/>
          <w:szCs w:val="28"/>
        </w:rPr>
        <w:t>Общие положения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1.1. Настоящий Порядок определяет правила формирования, ведения, ежегодного дополнения и опубликования перечня муниципального имущества    Марксовского сельсовета </w:t>
      </w:r>
      <w:r w:rsidRPr="005938FC">
        <w:rPr>
          <w:sz w:val="28"/>
          <w:szCs w:val="28"/>
        </w:rPr>
        <w:t>Александровского района Оренбургской области</w:t>
      </w:r>
      <w:r w:rsidRPr="005938FC">
        <w:rPr>
          <w:rStyle w:val="FontStyle20"/>
          <w:sz w:val="28"/>
          <w:szCs w:val="28"/>
        </w:rPr>
        <w:t xml:space="preserve">, </w:t>
      </w:r>
      <w:r w:rsidRPr="005938FC">
        <w:rPr>
          <w:rStyle w:val="FontStyle18"/>
          <w:b w:val="0"/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5938FC" w:rsidRPr="005938FC" w:rsidRDefault="005938FC" w:rsidP="005938FC">
      <w:pPr>
        <w:pStyle w:val="a4"/>
        <w:numPr>
          <w:ilvl w:val="0"/>
          <w:numId w:val="21"/>
        </w:numPr>
        <w:spacing w:after="0" w:line="240" w:lineRule="auto"/>
        <w:jc w:val="center"/>
        <w:rPr>
          <w:rStyle w:val="FontStyle18"/>
          <w:sz w:val="28"/>
          <w:szCs w:val="28"/>
        </w:rPr>
      </w:pPr>
      <w:r w:rsidRPr="005938FC">
        <w:rPr>
          <w:rStyle w:val="FontStyle18"/>
          <w:sz w:val="28"/>
          <w:szCs w:val="28"/>
        </w:rPr>
        <w:t>Цели создания и основные принципы формирования, ведения,</w:t>
      </w:r>
    </w:p>
    <w:p w:rsidR="005938FC" w:rsidRPr="005938FC" w:rsidRDefault="005938FC" w:rsidP="005938FC">
      <w:pPr>
        <w:pStyle w:val="a4"/>
        <w:spacing w:after="0" w:line="240" w:lineRule="auto"/>
        <w:ind w:left="1080"/>
        <w:jc w:val="center"/>
        <w:rPr>
          <w:rStyle w:val="FontStyle18"/>
          <w:sz w:val="28"/>
          <w:szCs w:val="28"/>
        </w:rPr>
      </w:pPr>
      <w:r w:rsidRPr="005938FC">
        <w:rPr>
          <w:rStyle w:val="FontStyle18"/>
          <w:sz w:val="28"/>
          <w:szCs w:val="28"/>
        </w:rPr>
        <w:t>ежегодного дополнения и опубликования Перечня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2.1. Перечень представляет собой реестр объектов муниципального имущества     Марксовского сельсовета </w:t>
      </w:r>
      <w:r w:rsidRPr="005938FC">
        <w:rPr>
          <w:sz w:val="28"/>
          <w:szCs w:val="28"/>
        </w:rPr>
        <w:t xml:space="preserve">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 xml:space="preserve"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Российской Федерации», которые могут быть предоставлены во владение и (или)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пользование на долгосрочной основе </w:t>
      </w:r>
      <w:r w:rsidRPr="005938FC">
        <w:rPr>
          <w:rStyle w:val="FontStyle19"/>
          <w:sz w:val="28"/>
          <w:szCs w:val="28"/>
        </w:rPr>
        <w:t xml:space="preserve">(в </w:t>
      </w:r>
      <w:r w:rsidRPr="005938FC">
        <w:rPr>
          <w:rStyle w:val="FontStyle18"/>
          <w:b w:val="0"/>
          <w:sz w:val="28"/>
          <w:szCs w:val="28"/>
        </w:rPr>
        <w:t xml:space="preserve">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5938FC">
        <w:rPr>
          <w:rStyle w:val="FontStyle18"/>
          <w:b w:val="0"/>
          <w:sz w:val="28"/>
          <w:szCs w:val="28"/>
        </w:rPr>
        <w:lastRenderedPageBreak/>
        <w:t>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2.2. Формирование Перечня осуществляется в целях: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2.2.1. Предоставления имущества, принадлежащего на праве собственности    Марксовскому  сельсовету </w:t>
      </w:r>
      <w:r w:rsidRPr="005938FC">
        <w:rPr>
          <w:sz w:val="28"/>
          <w:szCs w:val="28"/>
        </w:rPr>
        <w:t>Александровского районо Оренбургской области</w:t>
      </w:r>
      <w:r w:rsidRPr="005938FC">
        <w:rPr>
          <w:rStyle w:val="FontStyle20"/>
          <w:sz w:val="28"/>
          <w:szCs w:val="28"/>
        </w:rPr>
        <w:t xml:space="preserve"> </w:t>
      </w:r>
      <w:r w:rsidRPr="005938FC">
        <w:rPr>
          <w:rStyle w:val="FontStyle18"/>
          <w:b w:val="0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 Марксовскому   сельсовету </w:t>
      </w:r>
      <w:r w:rsidRPr="005938FC">
        <w:rPr>
          <w:sz w:val="28"/>
          <w:szCs w:val="28"/>
        </w:rPr>
        <w:t>Александровского района Оренбургской области</w:t>
      </w:r>
      <w:r w:rsidRPr="005938FC">
        <w:rPr>
          <w:rStyle w:val="FontStyle20"/>
          <w:sz w:val="28"/>
          <w:szCs w:val="28"/>
        </w:rPr>
        <w:t xml:space="preserve"> </w:t>
      </w:r>
      <w:r w:rsidRPr="005938FC">
        <w:rPr>
          <w:rStyle w:val="FontStyle18"/>
          <w:b w:val="0"/>
          <w:sz w:val="28"/>
          <w:szCs w:val="28"/>
        </w:rPr>
        <w:t>(далее 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5938FC" w:rsidRPr="005938FC" w:rsidRDefault="005938FC" w:rsidP="005938FC">
      <w:pPr>
        <w:pStyle w:val="a6"/>
        <w:ind w:firstLine="708"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2.2.3.</w:t>
      </w:r>
      <w:r w:rsidRPr="005938FC">
        <w:rPr>
          <w:rStyle w:val="FontStyle18"/>
          <w:b w:val="0"/>
          <w:sz w:val="28"/>
          <w:szCs w:val="28"/>
        </w:rPr>
        <w:tab/>
        <w:t xml:space="preserve">Реализации полномочий органов </w:t>
      </w:r>
      <w:r w:rsidRPr="005938FC">
        <w:rPr>
          <w:rStyle w:val="FontStyle20"/>
          <w:sz w:val="28"/>
          <w:szCs w:val="28"/>
        </w:rPr>
        <w:t xml:space="preserve">местного самоуправления     Марксовского  сельсовета 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20"/>
          <w:iCs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2.2.4.</w:t>
      </w:r>
      <w:r w:rsidRPr="005938FC">
        <w:rPr>
          <w:rStyle w:val="FontStyle18"/>
          <w:b w:val="0"/>
          <w:sz w:val="28"/>
          <w:szCs w:val="28"/>
        </w:rPr>
        <w:tab/>
        <w:t xml:space="preserve">Повышения эффективности управления муниципальным имуществом, находящимся в собственности   Марксовского сельсовета </w:t>
      </w:r>
      <w:r w:rsidRPr="005938FC">
        <w:rPr>
          <w:rStyle w:val="FontStyle20"/>
          <w:sz w:val="28"/>
          <w:szCs w:val="28"/>
        </w:rPr>
        <w:t>Александровского района Оренбургской области.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2.3.</w:t>
      </w:r>
      <w:r w:rsidRPr="005938FC">
        <w:rPr>
          <w:rStyle w:val="FontStyle18"/>
          <w:b w:val="0"/>
          <w:sz w:val="28"/>
          <w:szCs w:val="28"/>
        </w:rPr>
        <w:tab/>
        <w:t>Формирование и ведение Перечня основывается на следующих</w:t>
      </w:r>
      <w:r w:rsidRPr="005938FC">
        <w:rPr>
          <w:rStyle w:val="FontStyle18"/>
          <w:b w:val="0"/>
          <w:sz w:val="28"/>
          <w:szCs w:val="28"/>
        </w:rPr>
        <w:br/>
        <w:t>основных принципах: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2.3.2. Открытость и доступность сведений об имуществе в Перечне.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2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2.3.3. Ежегодная актуализация Перечня  до 1 ноября текущего года.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имущества, находящегося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>случаях, указанных в подпунктах 6, 8 и 9 пункта 2 статьи 39</w:t>
      </w:r>
      <w:r w:rsidRPr="005938FC">
        <w:rPr>
          <w:rStyle w:val="FontStyle18"/>
          <w:b w:val="0"/>
          <w:sz w:val="28"/>
          <w:szCs w:val="28"/>
          <w:vertAlign w:val="superscript"/>
        </w:rPr>
        <w:t xml:space="preserve">3 </w:t>
      </w:r>
      <w:r w:rsidRPr="005938FC">
        <w:rPr>
          <w:rStyle w:val="FontStyle18"/>
          <w:b w:val="0"/>
          <w:sz w:val="28"/>
          <w:szCs w:val="28"/>
        </w:rPr>
        <w:t xml:space="preserve">Земельного кодекса Российской Федерации.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отношении указанного имущества запрещаются также переуступка прав пользования им, передача прав пользования им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залог и внесение прав пользования таким имуществом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уставный капитал любых других субъектов хозяйственной деятельности, передача </w:t>
      </w:r>
      <w:r w:rsidRPr="005938FC">
        <w:rPr>
          <w:rStyle w:val="FontStyle18"/>
          <w:b w:val="0"/>
          <w:sz w:val="28"/>
          <w:szCs w:val="28"/>
        </w:rPr>
        <w:lastRenderedPageBreak/>
        <w:t xml:space="preserve">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Pr="005938FC">
        <w:rPr>
          <w:rStyle w:val="FontStyle19"/>
          <w:sz w:val="28"/>
          <w:szCs w:val="28"/>
        </w:rPr>
        <w:t xml:space="preserve">в </w:t>
      </w:r>
      <w:r w:rsidRPr="005938FC">
        <w:rPr>
          <w:rStyle w:val="FontStyle18"/>
          <w:b w:val="0"/>
          <w:sz w:val="28"/>
          <w:szCs w:val="28"/>
        </w:rPr>
        <w:t xml:space="preserve">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</w:t>
      </w:r>
      <w:r w:rsidRPr="005938FC">
        <w:rPr>
          <w:rStyle w:val="FontStyle19"/>
          <w:sz w:val="28"/>
          <w:szCs w:val="28"/>
        </w:rPr>
        <w:t xml:space="preserve">14 </w:t>
      </w:r>
      <w:r w:rsidRPr="005938FC">
        <w:rPr>
          <w:rStyle w:val="FontStyle18"/>
          <w:b w:val="0"/>
          <w:sz w:val="28"/>
          <w:szCs w:val="28"/>
        </w:rPr>
        <w:t>части 1 статьи 17</w:t>
      </w:r>
      <w:r w:rsidRPr="005938FC">
        <w:rPr>
          <w:rStyle w:val="FontStyle18"/>
          <w:b w:val="0"/>
          <w:sz w:val="28"/>
          <w:szCs w:val="28"/>
          <w:vertAlign w:val="superscript"/>
        </w:rPr>
        <w:t>1</w:t>
      </w:r>
      <w:r w:rsidRPr="005938FC">
        <w:rPr>
          <w:rStyle w:val="FontStyle18"/>
          <w:b w:val="0"/>
          <w:sz w:val="28"/>
          <w:szCs w:val="28"/>
        </w:rPr>
        <w:t xml:space="preserve"> Федерального закона от 26.07.2006 № 135-ФЗ «О защите конкуренции».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sz w:val="28"/>
          <w:szCs w:val="28"/>
        </w:rPr>
      </w:pPr>
    </w:p>
    <w:p w:rsidR="005938FC" w:rsidRPr="005938FC" w:rsidRDefault="005938FC" w:rsidP="005938FC">
      <w:pPr>
        <w:contextualSpacing/>
        <w:jc w:val="center"/>
        <w:rPr>
          <w:rStyle w:val="FontStyle18"/>
          <w:sz w:val="28"/>
          <w:szCs w:val="28"/>
        </w:rPr>
      </w:pPr>
      <w:r w:rsidRPr="005938FC">
        <w:rPr>
          <w:rStyle w:val="FontStyle18"/>
          <w:sz w:val="28"/>
          <w:szCs w:val="28"/>
        </w:rPr>
        <w:t>3. Формирование, ведение и ежегодное дополнение Перечня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3.1. Перечень, изменения и ежегодное дополнение в него утверждаются решением администрации Марксовского  сельсовета </w:t>
      </w:r>
      <w:r w:rsidRPr="005938FC">
        <w:rPr>
          <w:rStyle w:val="FontStyle20"/>
          <w:sz w:val="28"/>
          <w:szCs w:val="28"/>
        </w:rPr>
        <w:t xml:space="preserve">Александровского района Оренбургской области (далее - </w:t>
      </w:r>
      <w:r w:rsidRPr="005938FC">
        <w:rPr>
          <w:rStyle w:val="FontStyle18"/>
          <w:b w:val="0"/>
          <w:sz w:val="28"/>
          <w:szCs w:val="28"/>
        </w:rPr>
        <w:t>уполномоченный орган)</w:t>
      </w:r>
      <w:r w:rsidRPr="005938FC">
        <w:rPr>
          <w:rStyle w:val="FontStyle20"/>
          <w:sz w:val="28"/>
          <w:szCs w:val="28"/>
        </w:rPr>
        <w:t>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Pr="005938FC">
        <w:rPr>
          <w:rStyle w:val="FontStyle20"/>
          <w:sz w:val="28"/>
          <w:szCs w:val="28"/>
        </w:rPr>
        <w:t xml:space="preserve">администрацией Марксовского  сельсовета 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3.5.3. Имущество не является объектом религиозного назначения.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3.5.4. Имущество не является объектом незавершенного строительства</w:t>
      </w:r>
      <w:r w:rsidRPr="005938FC">
        <w:rPr>
          <w:rStyle w:val="affffffff0"/>
          <w:bCs/>
          <w:color w:val="000000"/>
          <w:sz w:val="28"/>
          <w:szCs w:val="28"/>
        </w:rPr>
        <w:footnoteReference w:id="2"/>
      </w:r>
      <w:r w:rsidRPr="005938FC">
        <w:rPr>
          <w:rStyle w:val="FontStyle18"/>
          <w:b w:val="0"/>
          <w:sz w:val="28"/>
          <w:szCs w:val="28"/>
        </w:rPr>
        <w:t>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3.5.5. В отношении имущества  Марксовского  сельсовета  Александровского района Оренбургской области не приняты решения о его отчуждении (продажи) в соответствии с порядком определенным Федеральным законом от 21.12.2001 № 178-ФЗ </w:t>
      </w:r>
      <w:r w:rsidRPr="005938FC">
        <w:rPr>
          <w:rStyle w:val="FontStyle19"/>
          <w:sz w:val="28"/>
          <w:szCs w:val="28"/>
        </w:rPr>
        <w:t xml:space="preserve">«О </w:t>
      </w:r>
      <w:r w:rsidRPr="005938FC">
        <w:rPr>
          <w:rStyle w:val="FontStyle18"/>
          <w:b w:val="0"/>
          <w:sz w:val="28"/>
          <w:szCs w:val="28"/>
        </w:rPr>
        <w:t>приватизации государственного и муниципального имущества» или предоставления иным лицам.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3.5.6. Имущество не признано аварийным и подлежащим сносу.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3.5.7. Имущество не относится к жилому фонду.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3.6.</w:t>
      </w:r>
      <w:r w:rsidRPr="005938FC">
        <w:rPr>
          <w:rStyle w:val="FontStyle18"/>
          <w:b w:val="0"/>
          <w:sz w:val="28"/>
          <w:szCs w:val="28"/>
        </w:rPr>
        <w:tab/>
        <w:t>Виды имущества, включаемые в Перечень: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lastRenderedPageBreak/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3.6.4. Земельные участки, в том числе из состава земель</w:t>
      </w:r>
      <w:r w:rsidRPr="005938FC">
        <w:rPr>
          <w:rStyle w:val="FontStyle18"/>
          <w:b w:val="0"/>
          <w:sz w:val="28"/>
          <w:szCs w:val="28"/>
        </w:rPr>
        <w:br/>
        <w:t>сельскохозяйственного назначения, а также земельные участки,</w:t>
      </w:r>
      <w:r w:rsidRPr="005938FC">
        <w:rPr>
          <w:rStyle w:val="FontStyle18"/>
          <w:b w:val="0"/>
          <w:sz w:val="28"/>
          <w:szCs w:val="28"/>
        </w:rPr>
        <w:br/>
        <w:t>государственная собственность на которые не разграничена.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3.6.6. Инвестиционные площадки.</w:t>
      </w:r>
    </w:p>
    <w:p w:rsidR="005938FC" w:rsidRPr="005938FC" w:rsidRDefault="005938FC" w:rsidP="005938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3.7. </w:t>
      </w:r>
      <w:r w:rsidRPr="005938FC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9" w:history="1">
        <w:r w:rsidRPr="005938F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938FC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Марксовского сельсовета Александровского района Оренбургской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938FC" w:rsidRPr="005938FC" w:rsidRDefault="005938FC" w:rsidP="005938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FC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  Марксовского  сельсовета Александровского района Оренбургской области.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3.8.</w:t>
      </w:r>
      <w:r w:rsidRPr="005938FC">
        <w:rPr>
          <w:rStyle w:val="FontStyle18"/>
          <w:b w:val="0"/>
          <w:sz w:val="28"/>
          <w:szCs w:val="28"/>
        </w:rPr>
        <w:tab/>
        <w:t>Рассмотрение уполномоченным органом предложений,</w:t>
      </w:r>
      <w:r w:rsidRPr="005938FC">
        <w:rPr>
          <w:rStyle w:val="FontStyle18"/>
          <w:b w:val="0"/>
          <w:sz w:val="28"/>
          <w:szCs w:val="28"/>
        </w:rPr>
        <w:br/>
        <w:t>поступивших от лиц, указанных в пункте 3.7 настоящего Порядка,</w:t>
      </w:r>
      <w:r w:rsidRPr="005938FC">
        <w:rPr>
          <w:rStyle w:val="FontStyle18"/>
          <w:b w:val="0"/>
          <w:sz w:val="28"/>
          <w:szCs w:val="28"/>
        </w:rPr>
        <w:br/>
        <w:t>осуществляется в течение 30 календарных дней со дня их поступления. По</w:t>
      </w:r>
      <w:r w:rsidRPr="005938FC">
        <w:rPr>
          <w:rStyle w:val="FontStyle18"/>
          <w:b w:val="0"/>
          <w:sz w:val="28"/>
          <w:szCs w:val="28"/>
        </w:rPr>
        <w:br/>
        <w:t>результатам рассмотрения указанных предложений уполномоченным органом принимается одно из следующих решений: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lastRenderedPageBreak/>
        <w:t xml:space="preserve">3.8.1. О подготовке проекта нормативного правового акта администрации Марксовского  сельсовета </w:t>
      </w:r>
      <w:r w:rsidRPr="005938FC">
        <w:rPr>
          <w:rStyle w:val="FontStyle20"/>
          <w:sz w:val="28"/>
          <w:szCs w:val="28"/>
        </w:rPr>
        <w:t xml:space="preserve">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3.8.2. О подготовке проекта нормативного правового акта администрации  Марксовского  сельсовета </w:t>
      </w:r>
      <w:r w:rsidRPr="005938FC">
        <w:rPr>
          <w:rStyle w:val="FontStyle20"/>
          <w:sz w:val="28"/>
          <w:szCs w:val="28"/>
        </w:rPr>
        <w:t xml:space="preserve">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5938FC" w:rsidRPr="005938FC" w:rsidRDefault="005938FC" w:rsidP="005938FC">
      <w:pPr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3.8.3. Об отказе в учете предложений. </w:t>
      </w:r>
    </w:p>
    <w:p w:rsidR="005938FC" w:rsidRPr="005938FC" w:rsidRDefault="005938FC" w:rsidP="005938FC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3.9.  Решение об отказе в учете предложения о включении имущества в Перечень принимается в следующих случаях: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3.9.1. Имущество не соответствует критериям, установленным пунктом 3.5 настоящего Порядка.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3.9.2.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3.9.3.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3.10.</w:t>
      </w:r>
      <w:r w:rsidRPr="005938FC">
        <w:rPr>
          <w:rStyle w:val="FontStyle18"/>
          <w:b w:val="0"/>
          <w:sz w:val="28"/>
          <w:szCs w:val="28"/>
        </w:rPr>
        <w:tab/>
        <w:t>В случае принятия решения об отказе в учете поступившего</w:t>
      </w:r>
      <w:r w:rsidRPr="005938FC">
        <w:rPr>
          <w:rStyle w:val="FontStyle18"/>
          <w:b w:val="0"/>
          <w:sz w:val="28"/>
          <w:szCs w:val="28"/>
        </w:rPr>
        <w:br/>
        <w:t>предложения уполномоченный орган направляет лицу, представившему</w:t>
      </w:r>
      <w:r w:rsidRPr="005938FC">
        <w:rPr>
          <w:rStyle w:val="FontStyle18"/>
          <w:b w:val="0"/>
          <w:sz w:val="28"/>
          <w:szCs w:val="28"/>
        </w:rPr>
        <w:br/>
        <w:t>предложение, мотивированный ответ о невозможности включения сведений</w:t>
      </w:r>
      <w:r w:rsidRPr="005938FC">
        <w:rPr>
          <w:rStyle w:val="FontStyle18"/>
          <w:b w:val="0"/>
          <w:sz w:val="28"/>
          <w:szCs w:val="28"/>
        </w:rPr>
        <w:br/>
        <w:t>об имуществе в Перечень.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3.11. Сведения о муниципальном имуществе  Марксовского сельсовета </w:t>
      </w:r>
      <w:r w:rsidRPr="005938FC">
        <w:rPr>
          <w:rStyle w:val="FontStyle20"/>
          <w:sz w:val="28"/>
          <w:szCs w:val="28"/>
        </w:rPr>
        <w:t xml:space="preserve"> Александровского района Оренбургской области</w:t>
      </w:r>
      <w:r w:rsidRPr="005938FC">
        <w:rPr>
          <w:rStyle w:val="FontStyle18"/>
          <w:b w:val="0"/>
          <w:sz w:val="28"/>
          <w:szCs w:val="28"/>
        </w:rPr>
        <w:t xml:space="preserve"> могут быть исключены из Перечня, если: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 xml:space="preserve">3.11.1. В течение 2 лет со дня включения сведений о муниципальном имуществе   Марксовского  сельсовета </w:t>
      </w:r>
      <w:r w:rsidRPr="005938FC">
        <w:rPr>
          <w:rStyle w:val="FontStyle20"/>
          <w:sz w:val="28"/>
          <w:szCs w:val="28"/>
        </w:rPr>
        <w:t xml:space="preserve">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3.11.2.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3.11.3. Отсутствует согласие со стороны субъекта малого и среднего предпринимательства, арендующего имущество.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lastRenderedPageBreak/>
        <w:t>3.11.4.</w:t>
      </w:r>
      <w:r w:rsidRPr="005938FC">
        <w:rPr>
          <w:rStyle w:val="FontStyle18"/>
          <w:b w:val="0"/>
          <w:sz w:val="28"/>
          <w:szCs w:val="28"/>
        </w:rPr>
        <w:tab/>
        <w:t xml:space="preserve">Право собственности Марксовского сельсовета </w:t>
      </w:r>
      <w:r w:rsidRPr="005938FC">
        <w:rPr>
          <w:rStyle w:val="FontStyle20"/>
          <w:sz w:val="28"/>
          <w:szCs w:val="28"/>
        </w:rPr>
        <w:t xml:space="preserve">Александровского района Оренбургской области </w:t>
      </w:r>
      <w:r w:rsidRPr="005938FC">
        <w:rPr>
          <w:rStyle w:val="FontStyle18"/>
          <w:b w:val="0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sz w:val="28"/>
          <w:szCs w:val="28"/>
        </w:rPr>
      </w:pPr>
    </w:p>
    <w:p w:rsidR="005938FC" w:rsidRPr="005938FC" w:rsidRDefault="005938FC" w:rsidP="005938FC">
      <w:pPr>
        <w:pStyle w:val="a4"/>
        <w:spacing w:after="0" w:line="240" w:lineRule="auto"/>
        <w:ind w:left="1080"/>
        <w:rPr>
          <w:rStyle w:val="FontStyle18"/>
          <w:sz w:val="28"/>
          <w:szCs w:val="28"/>
        </w:rPr>
      </w:pPr>
      <w:r w:rsidRPr="005938FC">
        <w:rPr>
          <w:rStyle w:val="FontStyle18"/>
          <w:sz w:val="28"/>
          <w:szCs w:val="28"/>
        </w:rPr>
        <w:t xml:space="preserve">       </w:t>
      </w:r>
      <w:r>
        <w:rPr>
          <w:rStyle w:val="FontStyle18"/>
          <w:sz w:val="28"/>
          <w:szCs w:val="28"/>
        </w:rPr>
        <w:t xml:space="preserve">                     </w:t>
      </w:r>
      <w:r w:rsidRPr="005938FC">
        <w:rPr>
          <w:rStyle w:val="FontStyle18"/>
          <w:sz w:val="28"/>
          <w:szCs w:val="28"/>
        </w:rPr>
        <w:t>4.Опубликование Перечня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Перечень и внесенные в него изменения подлежат: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4.1. Обязательному опубликованию в средствах массовой информации в течение 10 рабочих дней со дня утверждения.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4.2.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5938FC" w:rsidRPr="005938FC" w:rsidRDefault="005938FC" w:rsidP="005938FC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5938FC">
        <w:rPr>
          <w:rStyle w:val="FontStyle18"/>
          <w:b w:val="0"/>
          <w:sz w:val="28"/>
          <w:szCs w:val="28"/>
        </w:rPr>
        <w:t>4.3.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938FC" w:rsidRPr="005938FC" w:rsidRDefault="005938FC" w:rsidP="005938FC">
      <w:pPr>
        <w:contextualSpacing/>
        <w:jc w:val="both"/>
        <w:rPr>
          <w:rStyle w:val="FontStyle18"/>
          <w:b w:val="0"/>
          <w:sz w:val="28"/>
          <w:szCs w:val="28"/>
        </w:rPr>
      </w:pPr>
    </w:p>
    <w:p w:rsidR="005938FC" w:rsidRPr="005938FC" w:rsidRDefault="005938FC" w:rsidP="005938FC">
      <w:pPr>
        <w:contextualSpacing/>
        <w:jc w:val="both"/>
        <w:rPr>
          <w:rStyle w:val="FontStyle18"/>
          <w:b w:val="0"/>
          <w:sz w:val="28"/>
          <w:szCs w:val="28"/>
        </w:rPr>
      </w:pPr>
    </w:p>
    <w:p w:rsidR="005938FC" w:rsidRPr="005938FC" w:rsidRDefault="005938FC" w:rsidP="005938FC">
      <w:pPr>
        <w:contextualSpacing/>
        <w:jc w:val="both"/>
        <w:rPr>
          <w:rStyle w:val="FontStyle18"/>
          <w:b w:val="0"/>
          <w:sz w:val="28"/>
          <w:szCs w:val="28"/>
        </w:rPr>
      </w:pPr>
    </w:p>
    <w:p w:rsidR="005938FC" w:rsidRPr="005938FC" w:rsidRDefault="005938FC" w:rsidP="005938FC">
      <w:pPr>
        <w:contextualSpacing/>
        <w:jc w:val="both"/>
        <w:rPr>
          <w:rStyle w:val="FontStyle18"/>
          <w:b w:val="0"/>
          <w:sz w:val="28"/>
          <w:szCs w:val="28"/>
        </w:rPr>
      </w:pPr>
    </w:p>
    <w:p w:rsidR="00B24674" w:rsidRPr="005938FC" w:rsidRDefault="00B24674" w:rsidP="005938FC">
      <w:pPr>
        <w:rPr>
          <w:szCs w:val="28"/>
        </w:rPr>
      </w:pPr>
    </w:p>
    <w:sectPr w:rsidR="00B24674" w:rsidRPr="005938FC" w:rsidSect="005938FC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E3" w:rsidRDefault="007953E3" w:rsidP="007342A4">
      <w:r>
        <w:separator/>
      </w:r>
    </w:p>
  </w:endnote>
  <w:endnote w:type="continuationSeparator" w:id="1">
    <w:p w:rsidR="007953E3" w:rsidRDefault="007953E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E3" w:rsidRDefault="007953E3" w:rsidP="007342A4">
      <w:r>
        <w:separator/>
      </w:r>
    </w:p>
  </w:footnote>
  <w:footnote w:type="continuationSeparator" w:id="1">
    <w:p w:rsidR="007953E3" w:rsidRDefault="007953E3" w:rsidP="007342A4">
      <w:r>
        <w:continuationSeparator/>
      </w:r>
    </w:p>
  </w:footnote>
  <w:footnote w:id="2">
    <w:p w:rsidR="005938FC" w:rsidRDefault="005938FC" w:rsidP="005938FC">
      <w:pPr>
        <w:pStyle w:val="afffffffe"/>
      </w:pPr>
      <w:r>
        <w:rPr>
          <w:rStyle w:val="affffffff0"/>
        </w:rPr>
        <w:footnoteRef/>
      </w:r>
      <w:r>
        <w:t xml:space="preserve"> За</w:t>
      </w:r>
      <w:r>
        <w:rPr>
          <w:rStyle w:val="FontStyle18"/>
          <w:szCs w:val="28"/>
          <w:vertAlign w:val="superscript"/>
        </w:rPr>
        <w:t xml:space="preserve"> </w:t>
      </w:r>
      <w:r>
        <w:t>исключением случаев, когда в отношении объекта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7"/>
  </w:num>
  <w:num w:numId="5">
    <w:abstractNumId w:val="29"/>
  </w:num>
  <w:num w:numId="6">
    <w:abstractNumId w:val="22"/>
  </w:num>
  <w:num w:numId="7">
    <w:abstractNumId w:val="30"/>
  </w:num>
  <w:num w:numId="8">
    <w:abstractNumId w:val="20"/>
  </w:num>
  <w:num w:numId="9">
    <w:abstractNumId w:val="13"/>
  </w:num>
  <w:num w:numId="10">
    <w:abstractNumId w:val="9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24"/>
  </w:num>
  <w:num w:numId="18">
    <w:abstractNumId w:val="23"/>
  </w:num>
  <w:num w:numId="19">
    <w:abstractNumId w:val="18"/>
  </w:num>
  <w:num w:numId="20">
    <w:abstractNumId w:val="12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02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2977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1985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D86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8FC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0D0D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59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3E3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5BB3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172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8ED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1E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674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174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4E1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3D01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uiPriority w:val="9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uiPriority w:val="99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  <w:style w:type="paragraph" w:customStyle="1" w:styleId="3b">
    <w:name w:val="Обычный (веб)3"/>
    <w:basedOn w:val="a"/>
    <w:rsid w:val="008B5BB3"/>
    <w:pPr>
      <w:suppressAutoHyphens/>
      <w:spacing w:before="280" w:after="280"/>
    </w:pPr>
    <w:rPr>
      <w:rFonts w:eastAsia="Courier New"/>
      <w:kern w:val="2"/>
    </w:rPr>
  </w:style>
  <w:style w:type="character" w:customStyle="1" w:styleId="a5">
    <w:name w:val="Абзац списка Знак"/>
    <w:basedOn w:val="a0"/>
    <w:link w:val="a4"/>
    <w:rsid w:val="005938FC"/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5938FC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A9570BF35732CEDEA0F729BA4F283809534C033D7C020y6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17210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328</cp:revision>
  <cp:lastPrinted>2018-02-08T12:20:00Z</cp:lastPrinted>
  <dcterms:created xsi:type="dcterms:W3CDTF">2015-01-27T12:14:00Z</dcterms:created>
  <dcterms:modified xsi:type="dcterms:W3CDTF">2019-01-06T11:34:00Z</dcterms:modified>
</cp:coreProperties>
</file>