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396281" w:rsidRDefault="00396281" w:rsidP="0039628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ГЛАВЫ  МУНИЦИПАЛЬНОГО  ОБРАЗОВАНИЯ </w:t>
      </w:r>
    </w:p>
    <w:p w:rsidR="00396281" w:rsidRDefault="00396281" w:rsidP="0039628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 СЕЛЬСОВЕТ                                                           </w:t>
      </w:r>
    </w:p>
    <w:p w:rsidR="00396281" w:rsidRDefault="00396281" w:rsidP="0039628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396281" w:rsidRDefault="00396281" w:rsidP="00396281">
      <w:pPr>
        <w:rPr>
          <w:b/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6281" w:rsidRPr="00A707BF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11.01. 2019 г.</w:t>
      </w:r>
      <w:r>
        <w:rPr>
          <w:sz w:val="28"/>
          <w:szCs w:val="28"/>
        </w:rPr>
        <w:t xml:space="preserve">                        п.Марксовский                                  № </w:t>
      </w:r>
      <w:r>
        <w:rPr>
          <w:sz w:val="28"/>
          <w:szCs w:val="28"/>
          <w:u w:val="single"/>
        </w:rPr>
        <w:t xml:space="preserve"> 1-п -МО</w:t>
      </w:r>
      <w:r>
        <w:rPr>
          <w:sz w:val="28"/>
          <w:szCs w:val="28"/>
        </w:rPr>
        <w:t xml:space="preserve">                                                            </w:t>
      </w:r>
    </w:p>
    <w:p w:rsidR="00396281" w:rsidRDefault="00396281" w:rsidP="00396281">
      <w:pPr>
        <w:rPr>
          <w:b/>
          <w:sz w:val="28"/>
          <w:szCs w:val="28"/>
        </w:rPr>
      </w:pPr>
    </w:p>
    <w:p w:rsidR="00396281" w:rsidRDefault="00396281" w:rsidP="00396281">
      <w:pPr>
        <w:rPr>
          <w:b/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6281" w:rsidRPr="004F1804" w:rsidRDefault="00396281" w:rsidP="003962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F1804">
        <w:rPr>
          <w:sz w:val="28"/>
          <w:szCs w:val="28"/>
        </w:rPr>
        <w:t xml:space="preserve">Об организации и  проведении   собраний граждан в </w:t>
      </w:r>
    </w:p>
    <w:p w:rsidR="00396281" w:rsidRPr="004F1804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</w:t>
      </w:r>
      <w:r w:rsidRPr="004F1804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 </w:t>
      </w:r>
      <w:r w:rsidRPr="004F1804">
        <w:rPr>
          <w:sz w:val="28"/>
          <w:szCs w:val="28"/>
        </w:rPr>
        <w:t xml:space="preserve"> пунктах муниципального</w:t>
      </w:r>
      <w:r w:rsidRPr="00A707BF">
        <w:rPr>
          <w:sz w:val="28"/>
          <w:szCs w:val="28"/>
        </w:rPr>
        <w:t xml:space="preserve"> </w:t>
      </w:r>
      <w:r w:rsidRPr="004F180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</w:t>
      </w:r>
    </w:p>
    <w:p w:rsidR="00396281" w:rsidRPr="004F1804" w:rsidRDefault="00396281" w:rsidP="00396281">
      <w:pPr>
        <w:rPr>
          <w:sz w:val="28"/>
          <w:szCs w:val="28"/>
        </w:rPr>
      </w:pPr>
      <w:r w:rsidRPr="004F18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4F1804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</w:t>
      </w:r>
      <w:r w:rsidRPr="004F1804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Федеральным законом от 06.10.2003 № 131 – ФЗ «Об общих принципах организации местного самоуправления в Российской Федерации»,             п.2 ст.16 Устава муниципального образования Марксовский сельсовет Александровского района Оренбургской области и в целях совершенствования основных направлений развития местного самоуправления, постановляю:</w:t>
      </w: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в январе-феврале   2019 года в населенных пунктах муниципального образования Марксовский сельсовет Александровского района Оренбургской области собрания граждан.</w:t>
      </w:r>
    </w:p>
    <w:p w:rsidR="00396281" w:rsidRDefault="00396281" w:rsidP="00396281">
      <w:pPr>
        <w:jc w:val="both"/>
        <w:rPr>
          <w:sz w:val="28"/>
          <w:szCs w:val="28"/>
        </w:rPr>
      </w:pPr>
    </w:p>
    <w:p w:rsidR="00396281" w:rsidRDefault="00396281" w:rsidP="0039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график  проведения собраний граждан в населенных пунктах муниципального образования Марксовский сельсовет  согласно  приложению .</w:t>
      </w:r>
    </w:p>
    <w:p w:rsidR="00396281" w:rsidRDefault="00396281" w:rsidP="00396281">
      <w:pPr>
        <w:jc w:val="both"/>
        <w:rPr>
          <w:sz w:val="28"/>
          <w:szCs w:val="28"/>
        </w:rPr>
      </w:pPr>
    </w:p>
    <w:p w:rsidR="00396281" w:rsidRDefault="00396281" w:rsidP="0039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Старостам населенных пунктов провести организационные мероприятия по подготовке и проведению собраний граждан.</w:t>
      </w: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>4. Постановление подлежит  обнародованию 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 обнародования.</w:t>
      </w:r>
    </w:p>
    <w:p w:rsidR="00396281" w:rsidRDefault="00396281" w:rsidP="00396281">
      <w:pPr>
        <w:jc w:val="both"/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С.М.Попов</w:t>
      </w: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</w:t>
      </w: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 </w:t>
      </w:r>
    </w:p>
    <w:p w:rsidR="00396281" w:rsidRDefault="00396281" w:rsidP="0039628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№ 1-п-МО</w:t>
      </w:r>
    </w:p>
    <w:p w:rsidR="00396281" w:rsidRDefault="00396281" w:rsidP="0039628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11.01. 2019 г.</w:t>
      </w:r>
    </w:p>
    <w:p w:rsidR="00396281" w:rsidRDefault="00396281" w:rsidP="00396281">
      <w:pPr>
        <w:ind w:left="240"/>
        <w:rPr>
          <w:sz w:val="28"/>
          <w:szCs w:val="28"/>
        </w:rPr>
      </w:pPr>
    </w:p>
    <w:p w:rsidR="00396281" w:rsidRDefault="00396281" w:rsidP="00396281">
      <w:pPr>
        <w:ind w:left="240"/>
        <w:rPr>
          <w:sz w:val="28"/>
          <w:szCs w:val="28"/>
        </w:rPr>
      </w:pPr>
    </w:p>
    <w:p w:rsidR="00396281" w:rsidRDefault="00396281" w:rsidP="00396281">
      <w:pPr>
        <w:ind w:left="240"/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ind w:left="240"/>
        <w:rPr>
          <w:sz w:val="28"/>
          <w:szCs w:val="28"/>
        </w:rPr>
      </w:pPr>
    </w:p>
    <w:p w:rsidR="00396281" w:rsidRDefault="00396281" w:rsidP="00396281">
      <w:pPr>
        <w:ind w:left="240"/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 Р А Ф И К</w:t>
      </w:r>
    </w:p>
    <w:p w:rsidR="00396281" w:rsidRDefault="00396281" w:rsidP="00396281">
      <w:pPr>
        <w:rPr>
          <w:sz w:val="28"/>
          <w:szCs w:val="28"/>
        </w:rPr>
      </w:pPr>
      <w:r>
        <w:rPr>
          <w:sz w:val="28"/>
          <w:szCs w:val="28"/>
        </w:rPr>
        <w:t xml:space="preserve">  проведения собраний   граждан в  населенных пунктах   муниципального образования  Марксовский  сельсовет  Александровского района Оренбургской области</w:t>
      </w:r>
    </w:p>
    <w:p w:rsidR="00396281" w:rsidRDefault="00396281" w:rsidP="00396281">
      <w:pPr>
        <w:rPr>
          <w:b/>
          <w:sz w:val="28"/>
          <w:szCs w:val="28"/>
        </w:rPr>
      </w:pPr>
    </w:p>
    <w:p w:rsidR="00396281" w:rsidRDefault="00396281" w:rsidP="0039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800"/>
        <w:gridCol w:w="1620"/>
        <w:gridCol w:w="2679"/>
      </w:tblGrid>
      <w:tr w:rsidR="00396281" w:rsidRPr="0023789A" w:rsidTr="00593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№</w:t>
            </w:r>
          </w:p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Наименование   населенного      пункта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Место проведения</w:t>
            </w:r>
          </w:p>
        </w:tc>
      </w:tr>
      <w:tr w:rsidR="00396281" w:rsidRPr="0023789A" w:rsidTr="00593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с. Дмитриевка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3789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23789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3789A">
              <w:rPr>
                <w:sz w:val="28"/>
                <w:szCs w:val="28"/>
              </w:rPr>
              <w:t>-00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Дмитриевский СДД</w:t>
            </w:r>
            <w:r>
              <w:rPr>
                <w:sz w:val="28"/>
                <w:szCs w:val="28"/>
              </w:rPr>
              <w:t>,</w:t>
            </w:r>
          </w:p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 15</w:t>
            </w:r>
          </w:p>
        </w:tc>
      </w:tr>
      <w:tr w:rsidR="00396281" w:rsidRPr="0023789A" w:rsidTr="00593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п. Марксовский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23789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Pr="0023789A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789A">
              <w:rPr>
                <w:sz w:val="28"/>
                <w:szCs w:val="28"/>
              </w:rPr>
              <w:t>-00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1" w:rsidRDefault="00396281" w:rsidP="00593495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Марксовский СДК</w:t>
            </w:r>
            <w:r>
              <w:rPr>
                <w:sz w:val="28"/>
                <w:szCs w:val="28"/>
              </w:rPr>
              <w:t xml:space="preserve">, </w:t>
            </w:r>
          </w:p>
          <w:p w:rsidR="00396281" w:rsidRPr="0023789A" w:rsidRDefault="00396281" w:rsidP="00593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 2</w:t>
            </w:r>
          </w:p>
        </w:tc>
      </w:tr>
    </w:tbl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396281" w:rsidRDefault="00396281" w:rsidP="00396281">
      <w:pPr>
        <w:rPr>
          <w:sz w:val="28"/>
          <w:szCs w:val="28"/>
        </w:rPr>
      </w:pPr>
    </w:p>
    <w:p w:rsidR="00276A82" w:rsidRPr="00396281" w:rsidRDefault="00276A82" w:rsidP="00396281">
      <w:pPr>
        <w:rPr>
          <w:szCs w:val="28"/>
        </w:rPr>
      </w:pPr>
    </w:p>
    <w:sectPr w:rsidR="00276A82" w:rsidRPr="00396281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25" w:rsidRDefault="007B2B25" w:rsidP="007342A4">
      <w:r>
        <w:separator/>
      </w:r>
    </w:p>
  </w:endnote>
  <w:endnote w:type="continuationSeparator" w:id="1">
    <w:p w:rsidR="007B2B25" w:rsidRDefault="007B2B25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25" w:rsidRDefault="007B2B25" w:rsidP="007342A4">
      <w:r>
        <w:separator/>
      </w:r>
    </w:p>
  </w:footnote>
  <w:footnote w:type="continuationSeparator" w:id="1">
    <w:p w:rsidR="007B2B25" w:rsidRDefault="007B2B25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950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281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B25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3E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5EF2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90B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4DE0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643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4A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3EBE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E93E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2798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332</cp:revision>
  <cp:lastPrinted>2018-02-08T12:20:00Z</cp:lastPrinted>
  <dcterms:created xsi:type="dcterms:W3CDTF">2015-01-27T12:14:00Z</dcterms:created>
  <dcterms:modified xsi:type="dcterms:W3CDTF">2019-01-28T13:02:00Z</dcterms:modified>
</cp:coreProperties>
</file>