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06" w:rsidRPr="006853A4" w:rsidRDefault="00764C06" w:rsidP="00764C06">
      <w:pPr>
        <w:rPr>
          <w:b/>
          <w:sz w:val="28"/>
          <w:szCs w:val="28"/>
        </w:rPr>
      </w:pPr>
      <w:r w:rsidRPr="006853A4">
        <w:rPr>
          <w:b/>
          <w:sz w:val="28"/>
          <w:szCs w:val="28"/>
        </w:rPr>
        <w:t>РОССИЙСКАЯ  ФЕДЕРАЦИЯ</w:t>
      </w:r>
    </w:p>
    <w:p w:rsidR="00764C06" w:rsidRPr="006853A4" w:rsidRDefault="00764C06" w:rsidP="00764C06">
      <w:pPr>
        <w:rPr>
          <w:b/>
          <w:sz w:val="28"/>
          <w:szCs w:val="28"/>
        </w:rPr>
      </w:pPr>
      <w:r w:rsidRPr="006853A4">
        <w:rPr>
          <w:b/>
          <w:sz w:val="28"/>
          <w:szCs w:val="28"/>
        </w:rPr>
        <w:t xml:space="preserve">    А Д М И Н И С Т Р А Ц И Я</w:t>
      </w:r>
    </w:p>
    <w:p w:rsidR="00764C06" w:rsidRPr="006853A4" w:rsidRDefault="00764C06" w:rsidP="00764C06">
      <w:pPr>
        <w:rPr>
          <w:b/>
          <w:sz w:val="28"/>
          <w:szCs w:val="28"/>
        </w:rPr>
      </w:pPr>
      <w:r w:rsidRPr="006853A4">
        <w:rPr>
          <w:b/>
          <w:sz w:val="28"/>
          <w:szCs w:val="28"/>
        </w:rPr>
        <w:t xml:space="preserve"> МАРКСОВСКОГО  СЕЛЬСОВЕТА</w:t>
      </w:r>
    </w:p>
    <w:p w:rsidR="00764C06" w:rsidRPr="006853A4" w:rsidRDefault="00764C06" w:rsidP="00764C06">
      <w:pPr>
        <w:rPr>
          <w:b/>
          <w:sz w:val="28"/>
          <w:szCs w:val="28"/>
        </w:rPr>
      </w:pPr>
      <w:r w:rsidRPr="006853A4">
        <w:rPr>
          <w:b/>
          <w:sz w:val="28"/>
          <w:szCs w:val="28"/>
        </w:rPr>
        <w:t xml:space="preserve">АЛЕКСАНДРОВСКОГО  РАЙОНА </w:t>
      </w:r>
    </w:p>
    <w:p w:rsidR="00764C06" w:rsidRDefault="00764C06" w:rsidP="00764C06">
      <w:pPr>
        <w:rPr>
          <w:b/>
          <w:sz w:val="28"/>
          <w:szCs w:val="28"/>
        </w:rPr>
      </w:pPr>
      <w:r w:rsidRPr="006853A4">
        <w:rPr>
          <w:b/>
          <w:sz w:val="28"/>
          <w:szCs w:val="28"/>
        </w:rPr>
        <w:t xml:space="preserve"> ОРЕНБУРГСКОЙ  ОБЛАСТИ</w:t>
      </w:r>
    </w:p>
    <w:p w:rsidR="00764C06" w:rsidRPr="006853A4" w:rsidRDefault="00764C06" w:rsidP="00764C06">
      <w:pPr>
        <w:rPr>
          <w:b/>
          <w:sz w:val="28"/>
          <w:szCs w:val="28"/>
        </w:rPr>
      </w:pPr>
    </w:p>
    <w:p w:rsidR="00764C06" w:rsidRDefault="00764C06" w:rsidP="00764C06">
      <w:pPr>
        <w:rPr>
          <w:sz w:val="28"/>
          <w:szCs w:val="28"/>
        </w:rPr>
      </w:pPr>
      <w:r w:rsidRPr="006853A4">
        <w:rPr>
          <w:b/>
          <w:sz w:val="28"/>
          <w:szCs w:val="28"/>
        </w:rPr>
        <w:t xml:space="preserve">            </w:t>
      </w:r>
      <w:r w:rsidRPr="006853A4">
        <w:rPr>
          <w:sz w:val="28"/>
          <w:szCs w:val="28"/>
        </w:rPr>
        <w:t>ПОСТАНОВЛЕНИЕ</w:t>
      </w:r>
    </w:p>
    <w:p w:rsidR="00764C06" w:rsidRPr="006853A4" w:rsidRDefault="00764C06" w:rsidP="00764C06">
      <w:pPr>
        <w:rPr>
          <w:sz w:val="28"/>
          <w:szCs w:val="28"/>
        </w:rPr>
      </w:pPr>
    </w:p>
    <w:p w:rsidR="00764C06" w:rsidRDefault="00764C06" w:rsidP="00764C06">
      <w:pPr>
        <w:rPr>
          <w:sz w:val="28"/>
          <w:szCs w:val="28"/>
          <w:u w:val="single"/>
        </w:rPr>
      </w:pPr>
      <w:r w:rsidRPr="006853A4">
        <w:rPr>
          <w:sz w:val="28"/>
          <w:szCs w:val="28"/>
        </w:rPr>
        <w:t xml:space="preserve">       от </w:t>
      </w:r>
      <w:r w:rsidRPr="006853A4">
        <w:rPr>
          <w:sz w:val="28"/>
          <w:szCs w:val="28"/>
          <w:u w:val="single"/>
        </w:rPr>
        <w:t xml:space="preserve"> </w:t>
      </w:r>
      <w:r>
        <w:rPr>
          <w:sz w:val="28"/>
          <w:szCs w:val="28"/>
          <w:u w:val="single"/>
        </w:rPr>
        <w:t>10</w:t>
      </w:r>
      <w:r w:rsidRPr="006853A4">
        <w:rPr>
          <w:sz w:val="28"/>
          <w:szCs w:val="28"/>
          <w:u w:val="single"/>
        </w:rPr>
        <w:t>.</w:t>
      </w:r>
      <w:r>
        <w:rPr>
          <w:sz w:val="28"/>
          <w:szCs w:val="28"/>
          <w:u w:val="single"/>
        </w:rPr>
        <w:t>12</w:t>
      </w:r>
      <w:r w:rsidRPr="006853A4">
        <w:rPr>
          <w:sz w:val="28"/>
          <w:szCs w:val="28"/>
          <w:u w:val="single"/>
        </w:rPr>
        <w:t>. 201</w:t>
      </w:r>
      <w:r>
        <w:rPr>
          <w:sz w:val="28"/>
          <w:szCs w:val="28"/>
          <w:u w:val="single"/>
        </w:rPr>
        <w:t>8</w:t>
      </w:r>
      <w:r w:rsidRPr="006853A4">
        <w:rPr>
          <w:sz w:val="28"/>
          <w:szCs w:val="28"/>
          <w:u w:val="single"/>
        </w:rPr>
        <w:t xml:space="preserve"> г.</w:t>
      </w:r>
      <w:r w:rsidRPr="006853A4">
        <w:rPr>
          <w:sz w:val="28"/>
          <w:szCs w:val="28"/>
        </w:rPr>
        <w:t xml:space="preserve">                       № </w:t>
      </w:r>
      <w:r w:rsidRPr="006853A4">
        <w:rPr>
          <w:sz w:val="28"/>
          <w:szCs w:val="28"/>
          <w:u w:val="single"/>
        </w:rPr>
        <w:t xml:space="preserve"> </w:t>
      </w:r>
      <w:r>
        <w:rPr>
          <w:sz w:val="28"/>
          <w:szCs w:val="28"/>
          <w:u w:val="single"/>
        </w:rPr>
        <w:t>67</w:t>
      </w:r>
      <w:r w:rsidRPr="006853A4">
        <w:rPr>
          <w:sz w:val="28"/>
          <w:szCs w:val="28"/>
          <w:u w:val="single"/>
        </w:rPr>
        <w:t xml:space="preserve"> –п</w:t>
      </w:r>
    </w:p>
    <w:p w:rsidR="00764C06" w:rsidRPr="006853A4" w:rsidRDefault="00764C06" w:rsidP="00764C06">
      <w:pPr>
        <w:rPr>
          <w:sz w:val="28"/>
          <w:szCs w:val="28"/>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977"/>
      </w:tblGrid>
      <w:tr w:rsidR="00764C06" w:rsidRPr="009B2657" w:rsidTr="002967F0">
        <w:tc>
          <w:tcPr>
            <w:tcW w:w="5495" w:type="dxa"/>
            <w:tcBorders>
              <w:top w:val="nil"/>
              <w:left w:val="nil"/>
              <w:bottom w:val="nil"/>
              <w:right w:val="nil"/>
            </w:tcBorders>
          </w:tcPr>
          <w:p w:rsidR="00764C06" w:rsidRPr="00CE7C3B" w:rsidRDefault="00764C06" w:rsidP="002967F0">
            <w:pPr>
              <w:rPr>
                <w:color w:val="000000"/>
                <w:spacing w:val="2"/>
                <w:sz w:val="28"/>
                <w:szCs w:val="28"/>
              </w:rPr>
            </w:pPr>
            <w:r>
              <w:rPr>
                <w:sz w:val="28"/>
                <w:szCs w:val="28"/>
              </w:rPr>
              <w:t>О мерах по усилению пожарной безопасности в период подготовки и проведения новогодних и рождественских праздников с 29 декабря 2018 года по 9 января 2019 года  на территории Марксовского  сельсовета Александровского района Оренбургской области</w:t>
            </w:r>
          </w:p>
        </w:tc>
        <w:tc>
          <w:tcPr>
            <w:tcW w:w="2977" w:type="dxa"/>
            <w:tcBorders>
              <w:top w:val="nil"/>
              <w:left w:val="nil"/>
              <w:bottom w:val="nil"/>
              <w:right w:val="nil"/>
            </w:tcBorders>
          </w:tcPr>
          <w:p w:rsidR="00764C06" w:rsidRPr="009B2657" w:rsidRDefault="00764C06" w:rsidP="002967F0">
            <w:pPr>
              <w:jc w:val="center"/>
              <w:rPr>
                <w:sz w:val="28"/>
                <w:szCs w:val="28"/>
                <w:u w:val="single"/>
              </w:rPr>
            </w:pPr>
          </w:p>
        </w:tc>
      </w:tr>
    </w:tbl>
    <w:p w:rsidR="00764C06" w:rsidRDefault="00764C06" w:rsidP="00764C06">
      <w:pPr>
        <w:rPr>
          <w:b/>
          <w:sz w:val="28"/>
          <w:szCs w:val="28"/>
        </w:rPr>
      </w:pPr>
    </w:p>
    <w:p w:rsidR="00764C06" w:rsidRDefault="00764C06" w:rsidP="00764C06">
      <w:pPr>
        <w:tabs>
          <w:tab w:val="left" w:pos="709"/>
        </w:tabs>
        <w:jc w:val="both"/>
        <w:rPr>
          <w:sz w:val="28"/>
          <w:szCs w:val="28"/>
        </w:rPr>
      </w:pPr>
      <w:r>
        <w:rPr>
          <w:color w:val="000000"/>
          <w:spacing w:val="3"/>
          <w:sz w:val="28"/>
          <w:szCs w:val="28"/>
        </w:rPr>
        <w:t xml:space="preserve">              </w:t>
      </w:r>
      <w:r>
        <w:rPr>
          <w:sz w:val="28"/>
          <w:szCs w:val="28"/>
        </w:rPr>
        <w:t>Во исполнение требований Федеральных законов от 06.10.2003г.  № 131-ФЗ «Об общих принципах местного самоуправления в Российской Федерации» (с изменениями), Федерального закона от 21.12.1994г. № 69-ФЗ  «О пожарной безопасности», постановления Правительства Российской Федерации от 22.12.2009г. № 1052 «Об утверждении требования пожарной безопасности при распространении и использовании пиротехнических изделий»,постановления администрации Александровского района Оренбургской области от 06.12.2018 г. № 1012-п «О мерах по усилению пожарной безопасности в период   проведения Новогодних и Рождественских праздников с 30 декабря 2018 года по 9 января 2019 года» в целях обеспечения первичных мер пожарной безопасности в период проведения новогодних и рождественских праздников с 30 декабря 2018 года по 9 января 2019 года  на территории  Александровского сельсовета Александровского района Оренбургской области :</w:t>
      </w:r>
    </w:p>
    <w:p w:rsidR="00764C06" w:rsidRDefault="00764C06" w:rsidP="00764C06">
      <w:pPr>
        <w:tabs>
          <w:tab w:val="left" w:pos="709"/>
        </w:tabs>
        <w:jc w:val="both"/>
        <w:rPr>
          <w:sz w:val="28"/>
          <w:szCs w:val="28"/>
        </w:rPr>
      </w:pPr>
    </w:p>
    <w:p w:rsidR="00764C06" w:rsidRDefault="00764C06" w:rsidP="00764C06">
      <w:pPr>
        <w:tabs>
          <w:tab w:val="left" w:pos="709"/>
        </w:tabs>
        <w:jc w:val="both"/>
        <w:rPr>
          <w:sz w:val="28"/>
          <w:szCs w:val="28"/>
        </w:rPr>
      </w:pPr>
      <w:r>
        <w:rPr>
          <w:sz w:val="28"/>
          <w:szCs w:val="28"/>
        </w:rPr>
        <w:tab/>
        <w:t xml:space="preserve">1.Установить особый противопожарный режим на территории Марксовского сельсовета  на период с 30 декабря 2018 года по 09 января 2019 года.  </w:t>
      </w:r>
    </w:p>
    <w:p w:rsidR="00764C06" w:rsidRDefault="00764C06" w:rsidP="00764C06">
      <w:pPr>
        <w:tabs>
          <w:tab w:val="left" w:pos="709"/>
        </w:tabs>
        <w:jc w:val="both"/>
        <w:rPr>
          <w:sz w:val="28"/>
          <w:szCs w:val="28"/>
        </w:rPr>
      </w:pPr>
      <w:r>
        <w:rPr>
          <w:sz w:val="28"/>
          <w:szCs w:val="28"/>
        </w:rPr>
        <w:t xml:space="preserve">                                                                                                                </w:t>
      </w:r>
    </w:p>
    <w:p w:rsidR="00764C06" w:rsidRDefault="00764C06" w:rsidP="00764C06">
      <w:pPr>
        <w:tabs>
          <w:tab w:val="left" w:pos="709"/>
        </w:tabs>
        <w:jc w:val="both"/>
        <w:rPr>
          <w:sz w:val="28"/>
          <w:szCs w:val="28"/>
        </w:rPr>
      </w:pPr>
      <w:r>
        <w:rPr>
          <w:sz w:val="28"/>
          <w:szCs w:val="28"/>
        </w:rPr>
        <w:tab/>
        <w:t xml:space="preserve">2.Утвердить перечень дополнительных требований пожарной безопасности на объектах образования, социального, культурно-массового значения  и иных объектах с массовым пребыванием людей и лиц, ответственных за их выполнение, согласно приложения.   </w:t>
      </w:r>
    </w:p>
    <w:p w:rsidR="00764C06" w:rsidRDefault="00764C06" w:rsidP="00764C06">
      <w:pPr>
        <w:tabs>
          <w:tab w:val="left" w:pos="709"/>
        </w:tabs>
        <w:jc w:val="both"/>
        <w:rPr>
          <w:sz w:val="28"/>
          <w:szCs w:val="28"/>
        </w:rPr>
      </w:pPr>
      <w:r>
        <w:rPr>
          <w:sz w:val="28"/>
          <w:szCs w:val="28"/>
        </w:rPr>
        <w:t xml:space="preserve">                             </w:t>
      </w:r>
    </w:p>
    <w:p w:rsidR="00764C06" w:rsidRDefault="00764C06" w:rsidP="00764C06">
      <w:pPr>
        <w:tabs>
          <w:tab w:val="left" w:pos="709"/>
        </w:tabs>
        <w:jc w:val="both"/>
        <w:rPr>
          <w:sz w:val="28"/>
          <w:szCs w:val="28"/>
        </w:rPr>
      </w:pPr>
      <w:r>
        <w:rPr>
          <w:sz w:val="28"/>
          <w:szCs w:val="28"/>
        </w:rPr>
        <w:tab/>
        <w:t>3.Требования  установленные на период действия особого противопожарного режима, являются обязательными для исполнения  населением, предприятиями и организациями всех форм собственности, осуществляющими деятельность на территории сельсовета.</w:t>
      </w:r>
    </w:p>
    <w:p w:rsidR="00764C06" w:rsidRDefault="00764C06" w:rsidP="00764C06">
      <w:pPr>
        <w:jc w:val="both"/>
        <w:rPr>
          <w:color w:val="000000"/>
          <w:spacing w:val="3"/>
          <w:sz w:val="28"/>
          <w:szCs w:val="28"/>
        </w:rPr>
      </w:pPr>
      <w:r>
        <w:rPr>
          <w:color w:val="000000"/>
          <w:spacing w:val="3"/>
          <w:sz w:val="28"/>
          <w:szCs w:val="28"/>
        </w:rPr>
        <w:lastRenderedPageBreak/>
        <w:t xml:space="preserve">          4. Контроль за исполнением настоящего постановления оставляю за собой.</w:t>
      </w:r>
    </w:p>
    <w:p w:rsidR="00764C06" w:rsidRDefault="00764C06" w:rsidP="00764C06">
      <w:pPr>
        <w:jc w:val="both"/>
        <w:rPr>
          <w:color w:val="000000"/>
          <w:spacing w:val="3"/>
          <w:sz w:val="28"/>
          <w:szCs w:val="28"/>
        </w:rPr>
      </w:pPr>
    </w:p>
    <w:p w:rsidR="00764C06" w:rsidRDefault="00764C06" w:rsidP="00764C06">
      <w:pPr>
        <w:jc w:val="both"/>
        <w:rPr>
          <w:color w:val="000000"/>
          <w:spacing w:val="3"/>
          <w:sz w:val="28"/>
          <w:szCs w:val="28"/>
        </w:rPr>
      </w:pPr>
      <w:r>
        <w:rPr>
          <w:color w:val="000000"/>
          <w:spacing w:val="3"/>
          <w:sz w:val="28"/>
          <w:szCs w:val="28"/>
        </w:rPr>
        <w:t xml:space="preserve">          5. Постановление вступает в силу со дня его подписания и обнародования.</w:t>
      </w:r>
    </w:p>
    <w:p w:rsidR="00764C06" w:rsidRDefault="00764C06" w:rsidP="00764C06">
      <w:pPr>
        <w:jc w:val="both"/>
        <w:rPr>
          <w:color w:val="000000"/>
          <w:spacing w:val="3"/>
          <w:sz w:val="28"/>
          <w:szCs w:val="28"/>
        </w:rPr>
      </w:pPr>
    </w:p>
    <w:p w:rsidR="00764C06" w:rsidRDefault="00764C06" w:rsidP="00764C06">
      <w:pPr>
        <w:jc w:val="both"/>
        <w:rPr>
          <w:color w:val="000000"/>
          <w:spacing w:val="3"/>
          <w:sz w:val="28"/>
          <w:szCs w:val="28"/>
        </w:rPr>
      </w:pPr>
    </w:p>
    <w:p w:rsidR="00764C06" w:rsidRDefault="00764C06" w:rsidP="00764C06">
      <w:pPr>
        <w:jc w:val="both"/>
        <w:rPr>
          <w:color w:val="000000"/>
          <w:spacing w:val="3"/>
          <w:sz w:val="28"/>
          <w:szCs w:val="28"/>
        </w:rPr>
      </w:pPr>
    </w:p>
    <w:p w:rsidR="00764C06" w:rsidRPr="000D73D2" w:rsidRDefault="00764C06" w:rsidP="00764C06">
      <w:pPr>
        <w:jc w:val="both"/>
        <w:rPr>
          <w:color w:val="000000"/>
          <w:spacing w:val="3"/>
          <w:sz w:val="28"/>
          <w:szCs w:val="28"/>
        </w:rPr>
      </w:pPr>
    </w:p>
    <w:p w:rsidR="00764C06" w:rsidRPr="000D73D2" w:rsidRDefault="00764C06" w:rsidP="00764C06">
      <w:pPr>
        <w:rPr>
          <w:sz w:val="28"/>
          <w:szCs w:val="28"/>
        </w:rPr>
      </w:pPr>
      <w:r w:rsidRPr="000D73D2">
        <w:rPr>
          <w:sz w:val="28"/>
          <w:szCs w:val="28"/>
        </w:rPr>
        <w:t xml:space="preserve">  Глава администрации                                                                  С.М.Попов</w:t>
      </w:r>
    </w:p>
    <w:p w:rsidR="00764C06" w:rsidRDefault="00764C06" w:rsidP="00764C06">
      <w:pPr>
        <w:rPr>
          <w:b/>
          <w:sz w:val="28"/>
          <w:szCs w:val="28"/>
        </w:rPr>
      </w:pPr>
    </w:p>
    <w:p w:rsidR="00764C06" w:rsidRDefault="00764C06" w:rsidP="00764C06">
      <w:pPr>
        <w:rPr>
          <w:b/>
          <w:sz w:val="28"/>
          <w:szCs w:val="28"/>
        </w:rPr>
      </w:pPr>
    </w:p>
    <w:p w:rsidR="00764C06" w:rsidRDefault="00764C06" w:rsidP="00764C06">
      <w:pPr>
        <w:rPr>
          <w:sz w:val="28"/>
          <w:szCs w:val="28"/>
        </w:rPr>
      </w:pPr>
      <w:r>
        <w:rPr>
          <w:sz w:val="28"/>
          <w:szCs w:val="28"/>
        </w:rPr>
        <w:t xml:space="preserve">Разослано:  в дело,  руководителям учреждений,     администрации района, прокурору </w:t>
      </w: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sz w:val="28"/>
          <w:szCs w:val="28"/>
        </w:rPr>
      </w:pPr>
    </w:p>
    <w:p w:rsidR="00764C06" w:rsidRDefault="00764C06" w:rsidP="00764C06">
      <w:pPr>
        <w:rPr>
          <w:bCs/>
          <w:szCs w:val="28"/>
        </w:rPr>
      </w:pPr>
      <w:r>
        <w:rPr>
          <w:bCs/>
          <w:szCs w:val="28"/>
        </w:rPr>
        <w:t xml:space="preserve"> </w:t>
      </w:r>
    </w:p>
    <w:p w:rsidR="00764C06" w:rsidRDefault="00764C06" w:rsidP="00764C06">
      <w:pPr>
        <w:rPr>
          <w:bCs/>
          <w:szCs w:val="28"/>
        </w:rPr>
      </w:pPr>
    </w:p>
    <w:p w:rsidR="00764C06" w:rsidRDefault="00764C06" w:rsidP="00764C06">
      <w:pPr>
        <w:rPr>
          <w:bCs/>
          <w:szCs w:val="28"/>
        </w:rPr>
      </w:pPr>
    </w:p>
    <w:p w:rsidR="00764C06" w:rsidRDefault="00764C06" w:rsidP="00764C06">
      <w:pPr>
        <w:rPr>
          <w:bCs/>
          <w:szCs w:val="28"/>
        </w:rPr>
      </w:pPr>
    </w:p>
    <w:p w:rsidR="00764C06" w:rsidRDefault="00764C06" w:rsidP="00764C06">
      <w:pPr>
        <w:rPr>
          <w:bCs/>
          <w:szCs w:val="28"/>
        </w:rPr>
      </w:pPr>
    </w:p>
    <w:p w:rsidR="00764C06" w:rsidRDefault="00764C06" w:rsidP="00764C06">
      <w:pPr>
        <w:jc w:val="both"/>
        <w:rPr>
          <w:b/>
          <w:sz w:val="28"/>
          <w:szCs w:val="28"/>
        </w:rPr>
      </w:pPr>
    </w:p>
    <w:p w:rsidR="00764C06" w:rsidRDefault="00764C06" w:rsidP="00764C06">
      <w:pPr>
        <w:jc w:val="both"/>
        <w:rPr>
          <w:b/>
          <w:sz w:val="28"/>
          <w:szCs w:val="28"/>
        </w:rPr>
      </w:pPr>
    </w:p>
    <w:p w:rsidR="00764C06" w:rsidRDefault="00764C06" w:rsidP="00764C06">
      <w:pPr>
        <w:jc w:val="both"/>
        <w:rPr>
          <w:b/>
          <w:sz w:val="28"/>
          <w:szCs w:val="28"/>
        </w:rPr>
      </w:pPr>
    </w:p>
    <w:p w:rsidR="00764C06" w:rsidRDefault="00764C06" w:rsidP="00764C06">
      <w:pPr>
        <w:jc w:val="both"/>
        <w:rPr>
          <w:b/>
          <w:sz w:val="28"/>
          <w:szCs w:val="28"/>
        </w:rPr>
      </w:pPr>
    </w:p>
    <w:p w:rsidR="00764C06" w:rsidRDefault="00764C06" w:rsidP="00764C06">
      <w:pPr>
        <w:jc w:val="both"/>
        <w:rPr>
          <w:sz w:val="28"/>
          <w:szCs w:val="28"/>
        </w:rPr>
      </w:pPr>
    </w:p>
    <w:p w:rsidR="00764C06" w:rsidRDefault="00764C06" w:rsidP="00764C06">
      <w:pPr>
        <w:jc w:val="both"/>
        <w:rPr>
          <w:sz w:val="28"/>
          <w:szCs w:val="28"/>
        </w:rPr>
      </w:pPr>
    </w:p>
    <w:tbl>
      <w:tblPr>
        <w:tblW w:w="9857" w:type="dxa"/>
        <w:tblLook w:val="04A0"/>
      </w:tblPr>
      <w:tblGrid>
        <w:gridCol w:w="6204"/>
        <w:gridCol w:w="3653"/>
      </w:tblGrid>
      <w:tr w:rsidR="00764C06" w:rsidRPr="003B22F6" w:rsidTr="002967F0">
        <w:tc>
          <w:tcPr>
            <w:tcW w:w="6204" w:type="dxa"/>
          </w:tcPr>
          <w:p w:rsidR="00764C06" w:rsidRPr="003B22F6" w:rsidRDefault="00764C06" w:rsidP="002967F0">
            <w:pPr>
              <w:widowControl w:val="0"/>
              <w:autoSpaceDE w:val="0"/>
              <w:autoSpaceDN w:val="0"/>
              <w:adjustRightInd w:val="0"/>
              <w:rPr>
                <w:sz w:val="28"/>
                <w:szCs w:val="28"/>
              </w:rPr>
            </w:pPr>
          </w:p>
        </w:tc>
        <w:tc>
          <w:tcPr>
            <w:tcW w:w="3653" w:type="dxa"/>
          </w:tcPr>
          <w:p w:rsidR="00764C06" w:rsidRPr="006853A4" w:rsidRDefault="00764C06" w:rsidP="002967F0">
            <w:pPr>
              <w:widowControl w:val="0"/>
              <w:autoSpaceDE w:val="0"/>
              <w:autoSpaceDN w:val="0"/>
              <w:adjustRightInd w:val="0"/>
              <w:rPr>
                <w:sz w:val="28"/>
                <w:szCs w:val="28"/>
              </w:rPr>
            </w:pPr>
            <w:r w:rsidRPr="006853A4">
              <w:rPr>
                <w:sz w:val="28"/>
                <w:szCs w:val="28"/>
              </w:rPr>
              <w:t xml:space="preserve">Приложение </w:t>
            </w:r>
          </w:p>
          <w:p w:rsidR="00764C06" w:rsidRPr="006853A4" w:rsidRDefault="00764C06" w:rsidP="002967F0">
            <w:pPr>
              <w:widowControl w:val="0"/>
              <w:autoSpaceDE w:val="0"/>
              <w:autoSpaceDN w:val="0"/>
              <w:adjustRightInd w:val="0"/>
              <w:rPr>
                <w:sz w:val="28"/>
                <w:szCs w:val="28"/>
              </w:rPr>
            </w:pPr>
            <w:r w:rsidRPr="006853A4">
              <w:rPr>
                <w:sz w:val="28"/>
                <w:szCs w:val="28"/>
              </w:rPr>
              <w:t xml:space="preserve">к постановлению </w:t>
            </w:r>
          </w:p>
          <w:p w:rsidR="00764C06" w:rsidRPr="006853A4" w:rsidRDefault="00764C06" w:rsidP="002967F0">
            <w:pPr>
              <w:widowControl w:val="0"/>
              <w:autoSpaceDE w:val="0"/>
              <w:autoSpaceDN w:val="0"/>
              <w:adjustRightInd w:val="0"/>
              <w:rPr>
                <w:sz w:val="28"/>
                <w:szCs w:val="28"/>
              </w:rPr>
            </w:pPr>
            <w:r w:rsidRPr="006853A4">
              <w:rPr>
                <w:sz w:val="28"/>
                <w:szCs w:val="28"/>
              </w:rPr>
              <w:t xml:space="preserve">от </w:t>
            </w:r>
            <w:r w:rsidRPr="006853A4">
              <w:rPr>
                <w:sz w:val="28"/>
                <w:szCs w:val="28"/>
                <w:u w:val="single"/>
              </w:rPr>
              <w:t xml:space="preserve"> </w:t>
            </w:r>
            <w:r>
              <w:rPr>
                <w:sz w:val="28"/>
                <w:szCs w:val="28"/>
                <w:u w:val="single"/>
              </w:rPr>
              <w:t>10</w:t>
            </w:r>
            <w:r w:rsidRPr="006853A4">
              <w:rPr>
                <w:sz w:val="28"/>
                <w:szCs w:val="28"/>
                <w:u w:val="single"/>
              </w:rPr>
              <w:t>.</w:t>
            </w:r>
            <w:r>
              <w:rPr>
                <w:sz w:val="28"/>
                <w:szCs w:val="28"/>
                <w:u w:val="single"/>
              </w:rPr>
              <w:t>12</w:t>
            </w:r>
            <w:r w:rsidRPr="006853A4">
              <w:rPr>
                <w:sz w:val="28"/>
                <w:szCs w:val="28"/>
                <w:u w:val="single"/>
              </w:rPr>
              <w:t>.201</w:t>
            </w:r>
            <w:r>
              <w:rPr>
                <w:sz w:val="28"/>
                <w:szCs w:val="28"/>
                <w:u w:val="single"/>
              </w:rPr>
              <w:t>8</w:t>
            </w:r>
            <w:r w:rsidRPr="006853A4">
              <w:rPr>
                <w:sz w:val="28"/>
                <w:szCs w:val="28"/>
                <w:u w:val="single"/>
              </w:rPr>
              <w:t xml:space="preserve"> г</w:t>
            </w:r>
            <w:r w:rsidRPr="006853A4">
              <w:rPr>
                <w:sz w:val="28"/>
                <w:szCs w:val="28"/>
              </w:rPr>
              <w:t xml:space="preserve"> . №   </w:t>
            </w:r>
            <w:r>
              <w:rPr>
                <w:sz w:val="28"/>
                <w:szCs w:val="28"/>
                <w:u w:val="single"/>
              </w:rPr>
              <w:t>67</w:t>
            </w:r>
            <w:r w:rsidRPr="006853A4">
              <w:rPr>
                <w:sz w:val="28"/>
                <w:szCs w:val="28"/>
                <w:u w:val="single"/>
              </w:rPr>
              <w:t>-п</w:t>
            </w:r>
          </w:p>
        </w:tc>
      </w:tr>
    </w:tbl>
    <w:p w:rsidR="00764C06" w:rsidRDefault="00764C06" w:rsidP="00764C06">
      <w:pPr>
        <w:jc w:val="both"/>
        <w:rPr>
          <w:sz w:val="28"/>
          <w:szCs w:val="28"/>
        </w:rPr>
      </w:pPr>
    </w:p>
    <w:p w:rsidR="00764C06" w:rsidRDefault="00764C06" w:rsidP="00764C06">
      <w:pPr>
        <w:jc w:val="center"/>
        <w:rPr>
          <w:sz w:val="28"/>
          <w:szCs w:val="28"/>
        </w:rPr>
      </w:pPr>
      <w:r>
        <w:rPr>
          <w:sz w:val="28"/>
          <w:szCs w:val="28"/>
        </w:rPr>
        <w:tab/>
        <w:t>ПЕРЕЧЕНЬ</w:t>
      </w:r>
    </w:p>
    <w:p w:rsidR="00764C06" w:rsidRDefault="00764C06" w:rsidP="00764C06">
      <w:pPr>
        <w:jc w:val="center"/>
        <w:rPr>
          <w:sz w:val="28"/>
          <w:szCs w:val="28"/>
        </w:rPr>
      </w:pPr>
      <w:r>
        <w:rPr>
          <w:sz w:val="28"/>
          <w:szCs w:val="28"/>
        </w:rPr>
        <w:t>дополнительных требований пожарной безопасности на объектах образования, социального,   культурно-массового назначения   и  иных объектах с массовым пребыванием людей</w:t>
      </w:r>
    </w:p>
    <w:p w:rsidR="00764C06" w:rsidRDefault="00764C06" w:rsidP="00764C06">
      <w:pPr>
        <w:jc w:val="center"/>
        <w:rPr>
          <w:sz w:val="28"/>
          <w:szCs w:val="28"/>
        </w:rPr>
      </w:pPr>
    </w:p>
    <w:tbl>
      <w:tblPr>
        <w:tblW w:w="0" w:type="auto"/>
        <w:tblInd w:w="-75" w:type="dxa"/>
        <w:tblLayout w:type="fixed"/>
        <w:tblLook w:val="0000"/>
      </w:tblPr>
      <w:tblGrid>
        <w:gridCol w:w="4503"/>
        <w:gridCol w:w="1839"/>
        <w:gridCol w:w="3402"/>
      </w:tblGrid>
      <w:tr w:rsidR="00764C06" w:rsidTr="002967F0">
        <w:trPr>
          <w:trHeight w:val="840"/>
        </w:trPr>
        <w:tc>
          <w:tcPr>
            <w:tcW w:w="4503" w:type="dxa"/>
            <w:tcBorders>
              <w:top w:val="single" w:sz="4" w:space="0" w:color="000000"/>
              <w:left w:val="single" w:sz="4" w:space="0" w:color="000000"/>
              <w:bottom w:val="single" w:sz="4" w:space="0" w:color="000000"/>
            </w:tcBorders>
            <w:shd w:val="clear" w:color="auto" w:fill="auto"/>
          </w:tcPr>
          <w:p w:rsidR="00764C06" w:rsidRDefault="00764C06" w:rsidP="002967F0">
            <w:pPr>
              <w:snapToGrid w:val="0"/>
              <w:jc w:val="center"/>
              <w:rPr>
                <w:sz w:val="28"/>
                <w:szCs w:val="28"/>
              </w:rPr>
            </w:pPr>
          </w:p>
          <w:p w:rsidR="00764C06" w:rsidRDefault="00764C06" w:rsidP="002967F0">
            <w:pPr>
              <w:jc w:val="center"/>
              <w:rPr>
                <w:sz w:val="28"/>
                <w:szCs w:val="28"/>
              </w:rPr>
            </w:pPr>
            <w:r>
              <w:rPr>
                <w:sz w:val="28"/>
                <w:szCs w:val="28"/>
              </w:rPr>
              <w:t>Наименование мероприятий</w:t>
            </w:r>
          </w:p>
        </w:tc>
        <w:tc>
          <w:tcPr>
            <w:tcW w:w="1839" w:type="dxa"/>
            <w:tcBorders>
              <w:top w:val="single" w:sz="4" w:space="0" w:color="000000"/>
              <w:left w:val="single" w:sz="4" w:space="0" w:color="000000"/>
              <w:bottom w:val="single" w:sz="4" w:space="0" w:color="000000"/>
            </w:tcBorders>
            <w:shd w:val="clear" w:color="auto" w:fill="auto"/>
          </w:tcPr>
          <w:p w:rsidR="00764C06" w:rsidRDefault="00764C06" w:rsidP="002967F0">
            <w:pPr>
              <w:snapToGrid w:val="0"/>
              <w:jc w:val="center"/>
              <w:rPr>
                <w:sz w:val="28"/>
                <w:szCs w:val="28"/>
              </w:rPr>
            </w:pPr>
          </w:p>
          <w:p w:rsidR="00764C06" w:rsidRDefault="00764C06" w:rsidP="002967F0">
            <w:pPr>
              <w:jc w:val="center"/>
              <w:rPr>
                <w:sz w:val="28"/>
                <w:szCs w:val="28"/>
              </w:rPr>
            </w:pPr>
            <w:r>
              <w:rPr>
                <w:sz w:val="28"/>
                <w:szCs w:val="28"/>
              </w:rPr>
              <w:t>Сроки выполнения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64C06" w:rsidRDefault="00764C06" w:rsidP="002967F0">
            <w:pPr>
              <w:snapToGrid w:val="0"/>
              <w:jc w:val="center"/>
              <w:rPr>
                <w:sz w:val="28"/>
                <w:szCs w:val="28"/>
              </w:rPr>
            </w:pPr>
            <w:r>
              <w:rPr>
                <w:sz w:val="28"/>
                <w:szCs w:val="28"/>
              </w:rPr>
              <w:t>Ответственные</w:t>
            </w:r>
          </w:p>
          <w:p w:rsidR="00764C06" w:rsidRDefault="00764C06" w:rsidP="002967F0">
            <w:pPr>
              <w:jc w:val="center"/>
              <w:rPr>
                <w:sz w:val="28"/>
                <w:szCs w:val="28"/>
              </w:rPr>
            </w:pPr>
            <w:r>
              <w:rPr>
                <w:sz w:val="28"/>
                <w:szCs w:val="28"/>
              </w:rPr>
              <w:t>за</w:t>
            </w:r>
          </w:p>
          <w:p w:rsidR="00764C06" w:rsidRDefault="00764C06" w:rsidP="002967F0">
            <w:pPr>
              <w:jc w:val="center"/>
              <w:rPr>
                <w:sz w:val="28"/>
                <w:szCs w:val="28"/>
              </w:rPr>
            </w:pPr>
            <w:r>
              <w:rPr>
                <w:sz w:val="28"/>
                <w:szCs w:val="28"/>
              </w:rPr>
              <w:t>выполнение</w:t>
            </w:r>
          </w:p>
        </w:tc>
      </w:tr>
      <w:tr w:rsidR="00764C06" w:rsidTr="002967F0">
        <w:tc>
          <w:tcPr>
            <w:tcW w:w="4503" w:type="dxa"/>
            <w:tcBorders>
              <w:top w:val="single" w:sz="4" w:space="0" w:color="000000"/>
              <w:left w:val="single" w:sz="4" w:space="0" w:color="000000"/>
              <w:bottom w:val="single" w:sz="4" w:space="0" w:color="000000"/>
            </w:tcBorders>
            <w:shd w:val="clear" w:color="auto" w:fill="auto"/>
          </w:tcPr>
          <w:p w:rsidR="00764C06" w:rsidRDefault="00764C06" w:rsidP="002967F0">
            <w:pPr>
              <w:snapToGrid w:val="0"/>
              <w:jc w:val="both"/>
              <w:rPr>
                <w:sz w:val="28"/>
                <w:szCs w:val="28"/>
              </w:rPr>
            </w:pPr>
            <w:r>
              <w:rPr>
                <w:sz w:val="28"/>
                <w:szCs w:val="28"/>
              </w:rPr>
              <w:t>1.Запрещение использования пиротехнической продукции в закрытых помещениях в период проведения мероприятий развлекательного характера на объектах с массовым пребыванием людей</w:t>
            </w:r>
          </w:p>
        </w:tc>
        <w:tc>
          <w:tcPr>
            <w:tcW w:w="1839" w:type="dxa"/>
            <w:tcBorders>
              <w:top w:val="single" w:sz="4" w:space="0" w:color="000000"/>
              <w:left w:val="single" w:sz="4" w:space="0" w:color="000000"/>
              <w:bottom w:val="single" w:sz="4" w:space="0" w:color="000000"/>
            </w:tcBorders>
            <w:shd w:val="clear" w:color="auto" w:fill="auto"/>
          </w:tcPr>
          <w:p w:rsidR="00764C06" w:rsidRDefault="00764C06" w:rsidP="002967F0">
            <w:pPr>
              <w:snapToGrid w:val="0"/>
              <w:jc w:val="center"/>
              <w:rPr>
                <w:sz w:val="28"/>
                <w:szCs w:val="28"/>
              </w:rPr>
            </w:pPr>
            <w:r>
              <w:rPr>
                <w:sz w:val="28"/>
                <w:szCs w:val="28"/>
              </w:rPr>
              <w:t>30.12.2018-</w:t>
            </w:r>
          </w:p>
          <w:p w:rsidR="00764C06" w:rsidRDefault="00764C06" w:rsidP="002967F0">
            <w:pPr>
              <w:jc w:val="center"/>
              <w:rPr>
                <w:sz w:val="28"/>
                <w:szCs w:val="28"/>
              </w:rPr>
            </w:pPr>
            <w:r>
              <w:rPr>
                <w:sz w:val="28"/>
                <w:szCs w:val="28"/>
              </w:rPr>
              <w:t>09.01.2019</w:t>
            </w:r>
          </w:p>
          <w:p w:rsidR="00764C06" w:rsidRDefault="00764C06" w:rsidP="002967F0">
            <w:pPr>
              <w:jc w:val="center"/>
              <w:rPr>
                <w:b/>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64C06" w:rsidRDefault="00764C06" w:rsidP="002967F0">
            <w:pPr>
              <w:snapToGrid w:val="0"/>
              <w:rPr>
                <w:sz w:val="28"/>
                <w:szCs w:val="28"/>
              </w:rPr>
            </w:pPr>
            <w:r>
              <w:rPr>
                <w:sz w:val="28"/>
                <w:szCs w:val="28"/>
              </w:rPr>
              <w:t>Руководители организаций независимо от формы собственности, индивидуальные предприниматели, граждане</w:t>
            </w:r>
          </w:p>
        </w:tc>
      </w:tr>
      <w:tr w:rsidR="00764C06" w:rsidTr="002967F0">
        <w:tc>
          <w:tcPr>
            <w:tcW w:w="4503" w:type="dxa"/>
            <w:tcBorders>
              <w:top w:val="single" w:sz="4" w:space="0" w:color="000000"/>
              <w:left w:val="single" w:sz="4" w:space="0" w:color="000000"/>
              <w:bottom w:val="single" w:sz="4" w:space="0" w:color="000000"/>
            </w:tcBorders>
            <w:shd w:val="clear" w:color="auto" w:fill="auto"/>
          </w:tcPr>
          <w:p w:rsidR="00764C06" w:rsidRDefault="00764C06" w:rsidP="002967F0">
            <w:pPr>
              <w:snapToGrid w:val="0"/>
              <w:jc w:val="both"/>
              <w:rPr>
                <w:sz w:val="28"/>
                <w:szCs w:val="28"/>
              </w:rPr>
            </w:pPr>
            <w:r>
              <w:rPr>
                <w:sz w:val="28"/>
                <w:szCs w:val="28"/>
              </w:rPr>
              <w:t>2.Использование пиротехнической продукции на открытых площадках на расстоянии не менее 50 метров от зданий и сооружений</w:t>
            </w:r>
          </w:p>
        </w:tc>
        <w:tc>
          <w:tcPr>
            <w:tcW w:w="1839" w:type="dxa"/>
            <w:tcBorders>
              <w:top w:val="single" w:sz="4" w:space="0" w:color="000000"/>
              <w:left w:val="single" w:sz="4" w:space="0" w:color="000000"/>
              <w:bottom w:val="single" w:sz="4" w:space="0" w:color="000000"/>
            </w:tcBorders>
            <w:shd w:val="clear" w:color="auto" w:fill="auto"/>
          </w:tcPr>
          <w:p w:rsidR="00764C06" w:rsidRDefault="00764C06" w:rsidP="002967F0">
            <w:pPr>
              <w:snapToGrid w:val="0"/>
              <w:jc w:val="center"/>
              <w:rPr>
                <w:sz w:val="28"/>
                <w:szCs w:val="28"/>
              </w:rPr>
            </w:pPr>
            <w:r>
              <w:rPr>
                <w:sz w:val="28"/>
                <w:szCs w:val="28"/>
              </w:rPr>
              <w:t>30.12.2018-</w:t>
            </w:r>
          </w:p>
          <w:p w:rsidR="00764C06" w:rsidRDefault="00764C06" w:rsidP="002967F0">
            <w:pPr>
              <w:jc w:val="center"/>
              <w:rPr>
                <w:sz w:val="28"/>
                <w:szCs w:val="28"/>
              </w:rPr>
            </w:pPr>
            <w:r>
              <w:rPr>
                <w:sz w:val="28"/>
                <w:szCs w:val="28"/>
              </w:rPr>
              <w:t>09.01.2019</w:t>
            </w:r>
          </w:p>
          <w:p w:rsidR="00764C06" w:rsidRDefault="00764C06" w:rsidP="002967F0">
            <w:pPr>
              <w:jc w:val="center"/>
              <w:rPr>
                <w:b/>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64C06" w:rsidRDefault="00764C06" w:rsidP="002967F0">
            <w:pPr>
              <w:snapToGrid w:val="0"/>
              <w:rPr>
                <w:sz w:val="28"/>
                <w:szCs w:val="28"/>
              </w:rPr>
            </w:pPr>
            <w:r>
              <w:rPr>
                <w:sz w:val="28"/>
                <w:szCs w:val="28"/>
              </w:rPr>
              <w:t>Руководители организаций независимо от формы собственности, индивидуальные предприниматели, граждане</w:t>
            </w:r>
          </w:p>
        </w:tc>
      </w:tr>
      <w:tr w:rsidR="00764C06" w:rsidTr="002967F0">
        <w:tc>
          <w:tcPr>
            <w:tcW w:w="4503" w:type="dxa"/>
            <w:tcBorders>
              <w:top w:val="single" w:sz="4" w:space="0" w:color="000000"/>
              <w:left w:val="single" w:sz="4" w:space="0" w:color="000000"/>
              <w:bottom w:val="single" w:sz="4" w:space="0" w:color="000000"/>
            </w:tcBorders>
            <w:shd w:val="clear" w:color="auto" w:fill="auto"/>
          </w:tcPr>
          <w:p w:rsidR="00764C06" w:rsidRDefault="00764C06" w:rsidP="002967F0">
            <w:pPr>
              <w:snapToGrid w:val="0"/>
              <w:jc w:val="both"/>
              <w:rPr>
                <w:sz w:val="28"/>
                <w:szCs w:val="28"/>
              </w:rPr>
            </w:pPr>
            <w:r>
              <w:rPr>
                <w:sz w:val="28"/>
                <w:szCs w:val="28"/>
              </w:rPr>
              <w:t>3.Проверка и при необходимости приведение в соответствие с требованиями пожарной безопасности:</w:t>
            </w:r>
          </w:p>
          <w:p w:rsidR="00764C06" w:rsidRDefault="00764C06" w:rsidP="002967F0">
            <w:pPr>
              <w:jc w:val="both"/>
              <w:rPr>
                <w:sz w:val="28"/>
                <w:szCs w:val="28"/>
              </w:rPr>
            </w:pPr>
            <w:r>
              <w:rPr>
                <w:sz w:val="28"/>
                <w:szCs w:val="28"/>
              </w:rPr>
              <w:t>-путей эвакуации (общие коридоры, лестничные клетки, эвакуационные выходы);</w:t>
            </w:r>
          </w:p>
          <w:p w:rsidR="00764C06" w:rsidRDefault="00764C06" w:rsidP="002967F0">
            <w:pPr>
              <w:jc w:val="both"/>
              <w:rPr>
                <w:sz w:val="28"/>
                <w:szCs w:val="28"/>
              </w:rPr>
            </w:pPr>
            <w:r>
              <w:rPr>
                <w:sz w:val="28"/>
                <w:szCs w:val="28"/>
              </w:rPr>
              <w:t>-знаков пожарной безопасности, указателей путей эвакуации;</w:t>
            </w:r>
          </w:p>
          <w:p w:rsidR="00764C06" w:rsidRDefault="00764C06" w:rsidP="002967F0">
            <w:pPr>
              <w:jc w:val="both"/>
              <w:rPr>
                <w:sz w:val="28"/>
                <w:szCs w:val="28"/>
              </w:rPr>
            </w:pPr>
            <w:r>
              <w:rPr>
                <w:sz w:val="28"/>
                <w:szCs w:val="28"/>
              </w:rPr>
              <w:t>-освещения общих коридоров, лестничных клеток, эвакуационных выходов;</w:t>
            </w:r>
          </w:p>
          <w:p w:rsidR="00764C06" w:rsidRDefault="00764C06" w:rsidP="002967F0">
            <w:pPr>
              <w:jc w:val="both"/>
              <w:rPr>
                <w:sz w:val="28"/>
                <w:szCs w:val="28"/>
              </w:rPr>
            </w:pPr>
            <w:r>
              <w:rPr>
                <w:sz w:val="28"/>
                <w:szCs w:val="28"/>
              </w:rPr>
              <w:t>-автоматической пожарной сигнализации, световых указателей «Выход», систем оповещения людей при пожаре;</w:t>
            </w:r>
          </w:p>
          <w:p w:rsidR="00764C06" w:rsidRDefault="00764C06" w:rsidP="002967F0">
            <w:pPr>
              <w:jc w:val="both"/>
              <w:rPr>
                <w:sz w:val="28"/>
                <w:szCs w:val="28"/>
              </w:rPr>
            </w:pPr>
            <w:r>
              <w:rPr>
                <w:sz w:val="28"/>
                <w:szCs w:val="28"/>
              </w:rPr>
              <w:t xml:space="preserve">-наличия и исправности первичных средств пожаротушения, укомплектованности пожарных кранов пожарными рукавами и </w:t>
            </w:r>
            <w:r>
              <w:rPr>
                <w:sz w:val="28"/>
                <w:szCs w:val="28"/>
              </w:rPr>
              <w:lastRenderedPageBreak/>
              <w:t>стволами</w:t>
            </w:r>
          </w:p>
        </w:tc>
        <w:tc>
          <w:tcPr>
            <w:tcW w:w="1839" w:type="dxa"/>
            <w:tcBorders>
              <w:top w:val="single" w:sz="4" w:space="0" w:color="000000"/>
              <w:left w:val="single" w:sz="4" w:space="0" w:color="000000"/>
              <w:bottom w:val="single" w:sz="4" w:space="0" w:color="000000"/>
            </w:tcBorders>
            <w:shd w:val="clear" w:color="auto" w:fill="auto"/>
          </w:tcPr>
          <w:p w:rsidR="00764C06" w:rsidRDefault="00764C06" w:rsidP="002967F0">
            <w:pPr>
              <w:snapToGrid w:val="0"/>
              <w:jc w:val="center"/>
              <w:rPr>
                <w:sz w:val="28"/>
                <w:szCs w:val="28"/>
              </w:rPr>
            </w:pPr>
            <w:r>
              <w:rPr>
                <w:sz w:val="28"/>
                <w:szCs w:val="28"/>
              </w:rPr>
              <w:lastRenderedPageBreak/>
              <w:t>30.12.2018-</w:t>
            </w:r>
          </w:p>
          <w:p w:rsidR="00764C06" w:rsidRDefault="00764C06" w:rsidP="002967F0">
            <w:pPr>
              <w:jc w:val="center"/>
              <w:rPr>
                <w:sz w:val="28"/>
                <w:szCs w:val="28"/>
              </w:rPr>
            </w:pPr>
            <w:r>
              <w:rPr>
                <w:sz w:val="28"/>
                <w:szCs w:val="28"/>
              </w:rPr>
              <w:t>09.01.2019</w:t>
            </w:r>
          </w:p>
          <w:p w:rsidR="00764C06" w:rsidRDefault="00764C06" w:rsidP="002967F0">
            <w:pPr>
              <w:jc w:val="center"/>
              <w:rPr>
                <w:b/>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64C06" w:rsidRDefault="00764C06" w:rsidP="002967F0">
            <w:pPr>
              <w:snapToGrid w:val="0"/>
              <w:rPr>
                <w:sz w:val="28"/>
                <w:szCs w:val="28"/>
              </w:rPr>
            </w:pPr>
            <w:r>
              <w:rPr>
                <w:sz w:val="28"/>
                <w:szCs w:val="28"/>
              </w:rPr>
              <w:t>Администрация сельсовета, руководители организаций независимо от формы собственности, индивидуальные предприниматели</w:t>
            </w:r>
          </w:p>
        </w:tc>
      </w:tr>
      <w:tr w:rsidR="00764C06" w:rsidTr="002967F0">
        <w:tc>
          <w:tcPr>
            <w:tcW w:w="4503" w:type="dxa"/>
            <w:tcBorders>
              <w:top w:val="single" w:sz="4" w:space="0" w:color="000000"/>
              <w:left w:val="single" w:sz="4" w:space="0" w:color="000000"/>
              <w:bottom w:val="single" w:sz="4" w:space="0" w:color="000000"/>
            </w:tcBorders>
            <w:shd w:val="clear" w:color="auto" w:fill="auto"/>
          </w:tcPr>
          <w:p w:rsidR="00764C06" w:rsidRDefault="00764C06" w:rsidP="002967F0">
            <w:pPr>
              <w:snapToGrid w:val="0"/>
              <w:jc w:val="both"/>
              <w:rPr>
                <w:sz w:val="28"/>
                <w:szCs w:val="28"/>
              </w:rPr>
            </w:pPr>
            <w:r>
              <w:rPr>
                <w:sz w:val="28"/>
                <w:szCs w:val="28"/>
              </w:rPr>
              <w:lastRenderedPageBreak/>
              <w:t>4.Организация дежурства работников администрации Марксовского сельсовета,  дополнительное обучение мерам пожарной безопасности сотрудников, задействованных на проведении мероприятий развлекательного характера на объектах с массовым пребыванием людей</w:t>
            </w:r>
          </w:p>
        </w:tc>
        <w:tc>
          <w:tcPr>
            <w:tcW w:w="1839" w:type="dxa"/>
            <w:tcBorders>
              <w:top w:val="single" w:sz="4" w:space="0" w:color="000000"/>
              <w:left w:val="single" w:sz="4" w:space="0" w:color="000000"/>
              <w:bottom w:val="single" w:sz="4" w:space="0" w:color="000000"/>
            </w:tcBorders>
            <w:shd w:val="clear" w:color="auto" w:fill="auto"/>
          </w:tcPr>
          <w:p w:rsidR="00764C06" w:rsidRDefault="00764C06" w:rsidP="002967F0">
            <w:pPr>
              <w:snapToGrid w:val="0"/>
              <w:jc w:val="center"/>
              <w:rPr>
                <w:sz w:val="28"/>
                <w:szCs w:val="28"/>
              </w:rPr>
            </w:pPr>
            <w:r>
              <w:rPr>
                <w:sz w:val="28"/>
                <w:szCs w:val="28"/>
              </w:rPr>
              <w:t>30.12.2018-</w:t>
            </w:r>
          </w:p>
          <w:p w:rsidR="00764C06" w:rsidRDefault="00764C06" w:rsidP="002967F0">
            <w:pPr>
              <w:jc w:val="center"/>
              <w:rPr>
                <w:sz w:val="28"/>
                <w:szCs w:val="28"/>
              </w:rPr>
            </w:pPr>
            <w:r>
              <w:rPr>
                <w:sz w:val="28"/>
                <w:szCs w:val="28"/>
              </w:rPr>
              <w:t>09.01.2019</w:t>
            </w:r>
          </w:p>
          <w:p w:rsidR="00764C06" w:rsidRDefault="00764C06" w:rsidP="002967F0">
            <w:pPr>
              <w:jc w:val="center"/>
              <w:rPr>
                <w:b/>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64C06" w:rsidRDefault="00764C06" w:rsidP="002967F0">
            <w:pPr>
              <w:snapToGrid w:val="0"/>
              <w:rPr>
                <w:sz w:val="28"/>
                <w:szCs w:val="28"/>
              </w:rPr>
            </w:pPr>
            <w:r>
              <w:rPr>
                <w:sz w:val="28"/>
                <w:szCs w:val="28"/>
              </w:rPr>
              <w:t>Администрация сельсовета, руководители организаций независимо от формы собственности, индивидуальные предприниматели</w:t>
            </w:r>
          </w:p>
        </w:tc>
      </w:tr>
      <w:tr w:rsidR="00764C06" w:rsidTr="002967F0">
        <w:tc>
          <w:tcPr>
            <w:tcW w:w="4503" w:type="dxa"/>
            <w:tcBorders>
              <w:top w:val="single" w:sz="4" w:space="0" w:color="000000"/>
              <w:left w:val="single" w:sz="4" w:space="0" w:color="000000"/>
              <w:bottom w:val="single" w:sz="4" w:space="0" w:color="000000"/>
            </w:tcBorders>
            <w:shd w:val="clear" w:color="auto" w:fill="auto"/>
          </w:tcPr>
          <w:p w:rsidR="00764C06" w:rsidRDefault="00764C06" w:rsidP="002967F0">
            <w:pPr>
              <w:snapToGrid w:val="0"/>
              <w:jc w:val="both"/>
              <w:rPr>
                <w:sz w:val="28"/>
                <w:szCs w:val="28"/>
              </w:rPr>
            </w:pPr>
            <w:r>
              <w:rPr>
                <w:sz w:val="28"/>
                <w:szCs w:val="28"/>
              </w:rPr>
              <w:t>5.Информирование населения сельсовета о мерах пожарной безопасности через средства массовой информации,  информационные стенды, на встречах с населением</w:t>
            </w:r>
          </w:p>
        </w:tc>
        <w:tc>
          <w:tcPr>
            <w:tcW w:w="1839" w:type="dxa"/>
            <w:tcBorders>
              <w:top w:val="single" w:sz="4" w:space="0" w:color="000000"/>
              <w:left w:val="single" w:sz="4" w:space="0" w:color="000000"/>
              <w:bottom w:val="single" w:sz="4" w:space="0" w:color="000000"/>
            </w:tcBorders>
            <w:shd w:val="clear" w:color="auto" w:fill="auto"/>
          </w:tcPr>
          <w:p w:rsidR="00764C06" w:rsidRDefault="00764C06" w:rsidP="002967F0">
            <w:pPr>
              <w:snapToGrid w:val="0"/>
              <w:jc w:val="center"/>
              <w:rPr>
                <w:sz w:val="28"/>
                <w:szCs w:val="28"/>
              </w:rPr>
            </w:pPr>
            <w:r>
              <w:rPr>
                <w:sz w:val="28"/>
                <w:szCs w:val="28"/>
              </w:rPr>
              <w:t>30.12.2018-</w:t>
            </w:r>
          </w:p>
          <w:p w:rsidR="00764C06" w:rsidRDefault="00764C06" w:rsidP="002967F0">
            <w:pPr>
              <w:jc w:val="center"/>
              <w:rPr>
                <w:sz w:val="28"/>
                <w:szCs w:val="28"/>
              </w:rPr>
            </w:pPr>
            <w:r>
              <w:rPr>
                <w:sz w:val="28"/>
                <w:szCs w:val="28"/>
              </w:rPr>
              <w:t>09.01.2019</w:t>
            </w:r>
          </w:p>
          <w:p w:rsidR="00764C06" w:rsidRDefault="00764C06" w:rsidP="002967F0">
            <w:pPr>
              <w:jc w:val="center"/>
              <w:rPr>
                <w:sz w:val="28"/>
                <w:szCs w:val="28"/>
              </w:rPr>
            </w:pPr>
          </w:p>
          <w:p w:rsidR="00764C06" w:rsidRDefault="00764C06" w:rsidP="002967F0">
            <w:pPr>
              <w:jc w:val="center"/>
              <w:rPr>
                <w:b/>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64C06" w:rsidRDefault="00764C06" w:rsidP="002967F0">
            <w:pPr>
              <w:snapToGrid w:val="0"/>
              <w:rPr>
                <w:sz w:val="28"/>
                <w:szCs w:val="28"/>
              </w:rPr>
            </w:pPr>
            <w:r>
              <w:rPr>
                <w:sz w:val="28"/>
                <w:szCs w:val="28"/>
              </w:rPr>
              <w:t>Администрация сельсовета</w:t>
            </w:r>
          </w:p>
        </w:tc>
      </w:tr>
    </w:tbl>
    <w:p w:rsidR="00BD02E3" w:rsidRPr="00764C06" w:rsidRDefault="00BD02E3" w:rsidP="00764C06">
      <w:pPr>
        <w:rPr>
          <w:szCs w:val="28"/>
        </w:rPr>
      </w:pPr>
    </w:p>
    <w:sectPr w:rsidR="00BD02E3" w:rsidRPr="00764C06" w:rsidSect="00C17D68">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10B" w:rsidRDefault="007E610B" w:rsidP="007342A4">
      <w:r>
        <w:separator/>
      </w:r>
    </w:p>
  </w:endnote>
  <w:endnote w:type="continuationSeparator" w:id="1">
    <w:p w:rsidR="007E610B" w:rsidRDefault="007E610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10B" w:rsidRDefault="007E610B" w:rsidP="007342A4">
      <w:r>
        <w:separator/>
      </w:r>
    </w:p>
  </w:footnote>
  <w:footnote w:type="continuationSeparator" w:id="1">
    <w:p w:rsidR="007E610B" w:rsidRDefault="007E610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9257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767"/>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4DEC"/>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6F8E"/>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2BC8"/>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220"/>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0758"/>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87DEA"/>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3BD"/>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9A7"/>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559C"/>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4C06"/>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0B"/>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677"/>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564"/>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859"/>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3E6"/>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A64"/>
    <w:rsid w:val="00AF5B89"/>
    <w:rsid w:val="00AF6F32"/>
    <w:rsid w:val="00AF704A"/>
    <w:rsid w:val="00AF7724"/>
    <w:rsid w:val="00AF773C"/>
    <w:rsid w:val="00B00763"/>
    <w:rsid w:val="00B0077A"/>
    <w:rsid w:val="00B0170B"/>
    <w:rsid w:val="00B01D28"/>
    <w:rsid w:val="00B023DA"/>
    <w:rsid w:val="00B02442"/>
    <w:rsid w:val="00B02801"/>
    <w:rsid w:val="00B029BF"/>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2E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4AE9"/>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07D"/>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26A"/>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509"/>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90"/>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st Bullet" w:uiPriority="99"/>
    <w:lsdException w:name="Title" w:qFormat="1"/>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Document Map"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uiPriority w:val="9"/>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paragraph" w:customStyle="1" w:styleId="1ff">
    <w:name w:val="Верхний колонтитул1"/>
    <w:basedOn w:val="a"/>
    <w:rsid w:val="00AF5A64"/>
    <w:pPr>
      <w:tabs>
        <w:tab w:val="center" w:pos="4153"/>
        <w:tab w:val="right" w:pos="8306"/>
      </w:tabs>
    </w:pPr>
    <w:rPr>
      <w:sz w:val="20"/>
      <w:szCs w:val="20"/>
    </w:rPr>
  </w:style>
  <w:style w:type="paragraph" w:customStyle="1" w:styleId="formattext">
    <w:name w:val="formattext"/>
    <w:basedOn w:val="a"/>
    <w:rsid w:val="00AF5A64"/>
    <w:pPr>
      <w:spacing w:before="100" w:beforeAutospacing="1" w:after="100" w:afterAutospacing="1"/>
    </w:pPr>
  </w:style>
  <w:style w:type="paragraph" w:customStyle="1" w:styleId="p4">
    <w:name w:val="p4"/>
    <w:basedOn w:val="a"/>
    <w:rsid w:val="00046F8E"/>
    <w:pPr>
      <w:spacing w:before="100" w:beforeAutospacing="1" w:after="100" w:afterAutospacing="1"/>
    </w:pPr>
  </w:style>
  <w:style w:type="character" w:customStyle="1" w:styleId="s20">
    <w:name w:val="s2"/>
    <w:basedOn w:val="a0"/>
    <w:rsid w:val="00046F8E"/>
    <w:rPr>
      <w:rFonts w:ascii="Times New Roman" w:hAnsi="Times New Roman" w:cs="Times New Roman" w:hint="default"/>
    </w:rPr>
  </w:style>
  <w:style w:type="paragraph" w:customStyle="1" w:styleId="Style9">
    <w:name w:val="Style9"/>
    <w:basedOn w:val="a"/>
    <w:rsid w:val="00046F8E"/>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046F8E"/>
    <w:rPr>
      <w:b/>
      <w:bCs/>
      <w:spacing w:val="3"/>
      <w:sz w:val="26"/>
      <w:szCs w:val="26"/>
      <w:shd w:val="clear" w:color="auto" w:fill="FFFFFF"/>
    </w:rPr>
  </w:style>
  <w:style w:type="paragraph" w:customStyle="1" w:styleId="Bodytext30">
    <w:name w:val="Body text (3)"/>
    <w:basedOn w:val="a"/>
    <w:link w:val="Bodytext3"/>
    <w:rsid w:val="00046F8E"/>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54">
    <w:name w:val="Без интервала5"/>
    <w:rsid w:val="00046F8E"/>
    <w:rPr>
      <w:rFonts w:ascii="Calibri" w:hAnsi="Calibri"/>
      <w:sz w:val="22"/>
      <w:szCs w:val="22"/>
      <w:lang w:eastAsia="en-US"/>
    </w:rPr>
  </w:style>
  <w:style w:type="paragraph" w:customStyle="1" w:styleId="textosncontdesign01">
    <w:name w:val="text_osn_cont_design_01"/>
    <w:basedOn w:val="a"/>
    <w:rsid w:val="00046F8E"/>
    <w:pPr>
      <w:spacing w:after="180" w:line="330" w:lineRule="atLeast"/>
    </w:pPr>
    <w:rPr>
      <w:rFonts w:ascii="Verdana" w:hAnsi="Verdana"/>
      <w:color w:val="012847"/>
      <w:sz w:val="21"/>
      <w:szCs w:val="21"/>
    </w:rPr>
  </w:style>
  <w:style w:type="paragraph" w:customStyle="1" w:styleId="3b">
    <w:name w:val="Обычный (веб)3"/>
    <w:basedOn w:val="a"/>
    <w:rsid w:val="00046F8E"/>
    <w:pPr>
      <w:suppressAutoHyphens/>
      <w:spacing w:before="280" w:after="280"/>
    </w:pPr>
    <w:rPr>
      <w:rFonts w:eastAsia="Courier New"/>
      <w:kern w:val="2"/>
    </w:rPr>
  </w:style>
  <w:style w:type="character" w:customStyle="1" w:styleId="msonormal0">
    <w:name w:val="msonormal"/>
    <w:basedOn w:val="a0"/>
    <w:uiPriority w:val="99"/>
    <w:rsid w:val="00046F8E"/>
    <w:rPr>
      <w:rFonts w:cs="Times New Roman"/>
    </w:rPr>
  </w:style>
  <w:style w:type="paragraph" w:customStyle="1" w:styleId="style">
    <w:name w:val="style"/>
    <w:basedOn w:val="a"/>
    <w:rsid w:val="00046F8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6F8E"/>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046F8E"/>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046F8E"/>
    <w:rPr>
      <w:b/>
      <w:bCs/>
      <w:color w:val="000000"/>
      <w:spacing w:val="-5"/>
      <w:w w:val="100"/>
      <w:position w:val="0"/>
      <w:sz w:val="27"/>
      <w:szCs w:val="27"/>
      <w:lang w:val="ru-RU"/>
    </w:rPr>
  </w:style>
  <w:style w:type="character" w:customStyle="1" w:styleId="125pt0pt">
    <w:name w:val="Основной текст + 12;5 pt;Интервал 0 pt"/>
    <w:basedOn w:val="afff7"/>
    <w:rsid w:val="00046F8E"/>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046F8E"/>
    <w:pPr>
      <w:spacing w:before="100" w:beforeAutospacing="1" w:after="100" w:afterAutospacing="1"/>
    </w:pPr>
  </w:style>
  <w:style w:type="character" w:customStyle="1" w:styleId="blk">
    <w:name w:val="blk"/>
    <w:basedOn w:val="a0"/>
    <w:rsid w:val="00046F8E"/>
  </w:style>
  <w:style w:type="character" w:customStyle="1" w:styleId="s100">
    <w:name w:val="s_10"/>
    <w:basedOn w:val="a0"/>
    <w:rsid w:val="00046F8E"/>
  </w:style>
  <w:style w:type="paragraph" w:customStyle="1" w:styleId="s9">
    <w:name w:val="s_9"/>
    <w:basedOn w:val="a"/>
    <w:rsid w:val="00046F8E"/>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46F8E"/>
  </w:style>
  <w:style w:type="character" w:customStyle="1" w:styleId="a5">
    <w:name w:val="Абзац списка Знак"/>
    <w:basedOn w:val="a0"/>
    <w:link w:val="a4"/>
    <w:uiPriority w:val="99"/>
    <w:rsid w:val="00046F8E"/>
    <w:rPr>
      <w:rFonts w:ascii="Calibri" w:hAnsi="Calibri"/>
      <w:sz w:val="22"/>
      <w:szCs w:val="22"/>
    </w:rPr>
  </w:style>
  <w:style w:type="paragraph" w:customStyle="1" w:styleId="Style42">
    <w:name w:val="Style42"/>
    <w:basedOn w:val="a"/>
    <w:uiPriority w:val="99"/>
    <w:rsid w:val="00046F8E"/>
    <w:pPr>
      <w:widowControl w:val="0"/>
      <w:autoSpaceDE w:val="0"/>
      <w:autoSpaceDN w:val="0"/>
      <w:adjustRightInd w:val="0"/>
      <w:spacing w:line="310" w:lineRule="exact"/>
      <w:ind w:firstLine="698"/>
      <w:jc w:val="both"/>
    </w:pPr>
  </w:style>
  <w:style w:type="character" w:customStyle="1" w:styleId="FontStyle128">
    <w:name w:val="Font Style128"/>
    <w:uiPriority w:val="99"/>
    <w:rsid w:val="00046F8E"/>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7671</TotalTime>
  <Pages>4</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4655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332</cp:revision>
  <cp:lastPrinted>2018-02-08T12:20:00Z</cp:lastPrinted>
  <dcterms:created xsi:type="dcterms:W3CDTF">2015-01-27T12:14:00Z</dcterms:created>
  <dcterms:modified xsi:type="dcterms:W3CDTF">2019-01-06T11:39:00Z</dcterms:modified>
</cp:coreProperties>
</file>