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A" w:rsidRDefault="00F4067A" w:rsidP="00F4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067A" w:rsidRDefault="00F4067A" w:rsidP="00F4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F4067A" w:rsidRDefault="00F4067A" w:rsidP="00F4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F4067A" w:rsidRDefault="00F4067A" w:rsidP="00F4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F4067A" w:rsidRDefault="00F4067A" w:rsidP="00F40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F4067A" w:rsidRDefault="00F4067A" w:rsidP="00F4067A">
      <w:pPr>
        <w:rPr>
          <w:b/>
          <w:sz w:val="28"/>
          <w:szCs w:val="28"/>
        </w:rPr>
      </w:pPr>
    </w:p>
    <w:p w:rsidR="00F4067A" w:rsidRDefault="00F4067A" w:rsidP="00F4067A">
      <w:pPr>
        <w:rPr>
          <w:b/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09.01.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1-п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Pr="0070741F" w:rsidRDefault="00F4067A" w:rsidP="00F40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                                        </w:t>
      </w:r>
    </w:p>
    <w:p w:rsidR="00F4067A" w:rsidRPr="0070741F" w:rsidRDefault="00F4067A" w:rsidP="00F4067A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F4067A" w:rsidRPr="0070741F" w:rsidRDefault="00F4067A" w:rsidP="00F4067A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первый  квартал 201</w:t>
      </w:r>
      <w:r>
        <w:rPr>
          <w:sz w:val="28"/>
          <w:szCs w:val="28"/>
        </w:rPr>
        <w:t xml:space="preserve">9 </w:t>
      </w:r>
      <w:r w:rsidRPr="0070741F">
        <w:rPr>
          <w:sz w:val="28"/>
          <w:szCs w:val="28"/>
        </w:rPr>
        <w:t xml:space="preserve"> года.</w:t>
      </w:r>
    </w:p>
    <w:p w:rsidR="00F4067A" w:rsidRPr="0070741F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первый  квартал  2019  года  согласно приложению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 обнародованию 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 обнародования.</w:t>
      </w:r>
    </w:p>
    <w:p w:rsidR="00F4067A" w:rsidRDefault="00F4067A" w:rsidP="00F40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rPr>
          <w:sz w:val="28"/>
          <w:szCs w:val="28"/>
        </w:rPr>
      </w:pPr>
    </w:p>
    <w:p w:rsidR="00F4067A" w:rsidRDefault="00F4067A" w:rsidP="00F4067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182" w:type="dxa"/>
        <w:tblInd w:w="1416" w:type="dxa"/>
        <w:tblLook w:val="04A0"/>
      </w:tblPr>
      <w:tblGrid>
        <w:gridCol w:w="4928"/>
        <w:gridCol w:w="4254"/>
      </w:tblGrid>
      <w:tr w:rsidR="00F4067A" w:rsidRPr="00803F31" w:rsidTr="000F1EDA">
        <w:tc>
          <w:tcPr>
            <w:tcW w:w="4928" w:type="dxa"/>
          </w:tcPr>
          <w:p w:rsidR="00F4067A" w:rsidRPr="00AE232C" w:rsidRDefault="00F4067A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4067A" w:rsidRPr="00AE232C" w:rsidRDefault="00F4067A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F4067A" w:rsidRPr="00AE232C" w:rsidRDefault="00F4067A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F4067A" w:rsidRPr="00AE232C" w:rsidRDefault="00F4067A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09</w:t>
            </w:r>
            <w:r w:rsidRPr="00FB5BE4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F4067A" w:rsidRPr="009E4671" w:rsidRDefault="00F4067A" w:rsidP="00F4067A">
      <w:r>
        <w:t xml:space="preserve">                                                             </w:t>
      </w:r>
    </w:p>
    <w:p w:rsidR="00F4067A" w:rsidRPr="00566D61" w:rsidRDefault="00F4067A" w:rsidP="00F4067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F4067A" w:rsidRDefault="00F4067A" w:rsidP="00F4067A">
      <w:pPr>
        <w:ind w:left="240"/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ПЛАН     РАБОТЫ</w:t>
      </w:r>
    </w:p>
    <w:p w:rsidR="00F4067A" w:rsidRDefault="00F4067A" w:rsidP="00F4067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Марксовского сельсовета на 1 квартал  2019 года.</w:t>
      </w:r>
    </w:p>
    <w:p w:rsidR="00F4067A" w:rsidRDefault="00F4067A" w:rsidP="00F4067A">
      <w:pPr>
        <w:jc w:val="center"/>
        <w:rPr>
          <w:sz w:val="28"/>
          <w:szCs w:val="28"/>
        </w:rPr>
      </w:pPr>
    </w:p>
    <w:p w:rsidR="00F4067A" w:rsidRDefault="00F4067A" w:rsidP="00F40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both"/>
            </w:pPr>
          </w:p>
          <w:p w:rsidR="00F4067A" w:rsidRDefault="00F4067A" w:rsidP="000F1EDA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 w:rsidRPr="00CF4EA7">
              <w:t xml:space="preserve">       Срок</w:t>
            </w:r>
          </w:p>
          <w:p w:rsidR="00F4067A" w:rsidRPr="00CF4EA7" w:rsidRDefault="00F4067A" w:rsidP="000F1EDA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 xml:space="preserve"> Исполнители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 xml:space="preserve"> О  </w:t>
            </w:r>
            <w:r>
              <w:t>проведении собраний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январь-февраль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Глава администрации</w:t>
            </w:r>
            <w:r w:rsidRPr="00CF4EA7">
              <w:t xml:space="preserve"> старосты сел, поселков</w:t>
            </w:r>
            <w:r>
              <w:t xml:space="preserve">. 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6D29F3" w:rsidRDefault="00F4067A" w:rsidP="000F1EDA">
            <w:r w:rsidRPr="006D29F3">
              <w:t xml:space="preserve">О проведении </w:t>
            </w:r>
            <w:r>
              <w:t xml:space="preserve"> праздника «Проводы русской зимы»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 xml:space="preserve"> 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администратор СДД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5F4132">
              <w:t>О внесении изменений и дополнений в бюджет муниципального образования Марксовский сельсовет на 201</w:t>
            </w:r>
            <w:r>
              <w:t>9</w:t>
            </w:r>
            <w:r w:rsidRPr="005F4132">
              <w:t xml:space="preserve"> год</w:t>
            </w:r>
            <w:r>
              <w:t xml:space="preserve"> и плановый период 2020  и 2021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Комиссия по финансовой политике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 xml:space="preserve"> О внесении изменений и дополнений в Устав муниципального образования  Марксовский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Комиссии Совета депутатов муниципального образования</w:t>
            </w:r>
          </w:p>
        </w:tc>
      </w:tr>
      <w:tr w:rsidR="00F4067A" w:rsidRPr="00494136" w:rsidTr="000F1EDA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F4067A" w:rsidRPr="00494136" w:rsidTr="000F1EDA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О проведении собраний граждан в населенных пунктах</w:t>
            </w:r>
          </w:p>
          <w:p w:rsidR="00F4067A" w:rsidRPr="00CF4EA7" w:rsidRDefault="00F4067A" w:rsidP="000F1ED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Январь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Специалист сельсовета</w:t>
            </w:r>
          </w:p>
        </w:tc>
      </w:tr>
      <w:tr w:rsidR="00F4067A" w:rsidRPr="00494136" w:rsidTr="000F1EDA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 xml:space="preserve">3.2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 xml:space="preserve"> О  создании комиссии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Специалист  сельсовета</w:t>
            </w:r>
          </w:p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3.3</w:t>
            </w:r>
          </w:p>
          <w:p w:rsidR="00F4067A" w:rsidRDefault="00F4067A" w:rsidP="000F1EDA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 xml:space="preserve">О  </w:t>
            </w:r>
            <w:r>
              <w:t>плане работы администрации на 2  квартал 2018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Март</w:t>
            </w:r>
          </w:p>
          <w:p w:rsidR="00F4067A" w:rsidRPr="00CF4EA7" w:rsidRDefault="00F4067A" w:rsidP="000F1EDA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Специалист  сельсовета</w:t>
            </w:r>
          </w:p>
        </w:tc>
      </w:tr>
      <w:tr w:rsidR="00F4067A" w:rsidRPr="00494136" w:rsidTr="000F1EDA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755DD">
              <w:rPr>
                <w:b/>
                <w:lang w:val="en-US"/>
              </w:rPr>
              <w:t>IV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F4067A" w:rsidRPr="00494136" w:rsidTr="000F1EDA">
        <w:trPr>
          <w:trHeight w:val="8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jc w:val="center"/>
            </w:pPr>
            <w:r>
              <w:t>4</w:t>
            </w:r>
            <w:r w:rsidRPr="00F755DD">
              <w:t>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Оформление документов малоимущим гражданам на получение детских пособий, субсидий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/>
          <w:p w:rsidR="00F4067A" w:rsidRPr="00CF4EA7" w:rsidRDefault="00F4067A" w:rsidP="000F1EDA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/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Организация доставки на медицинскую  и призывную комиссии юношей 2002 года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Январь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/>
        </w:tc>
      </w:tr>
      <w:tr w:rsidR="00F4067A" w:rsidRPr="00494136" w:rsidTr="000F1E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4.3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Проведение сверки первичных документов с ВКОО граждан пребывающих в запасе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11.02.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/>
        </w:tc>
      </w:tr>
      <w:tr w:rsidR="00F4067A" w:rsidRPr="00494136" w:rsidTr="000F1EDA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pPr>
              <w:jc w:val="center"/>
            </w:pPr>
            <w:r>
              <w:t>4.4</w:t>
            </w:r>
          </w:p>
          <w:p w:rsidR="00F4067A" w:rsidRDefault="00F4067A" w:rsidP="000F1EDA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/>
        </w:tc>
      </w:tr>
      <w:tr w:rsidR="00F4067A" w:rsidRPr="00494136" w:rsidTr="000F1EDA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782DFA" w:rsidRDefault="00F4067A" w:rsidP="000F1EDA">
            <w:pPr>
              <w:rPr>
                <w:b/>
              </w:rPr>
            </w:pPr>
            <w:r>
              <w:lastRenderedPageBreak/>
              <w:br w:type="page"/>
            </w:r>
            <w:r w:rsidRPr="00F755D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F755DD" w:rsidRDefault="00F4067A" w:rsidP="000F1EDA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F4067A" w:rsidRPr="00494136" w:rsidTr="000F1EDA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3C4540" w:rsidRDefault="00F4067A" w:rsidP="000F1EDA">
            <w:r>
              <w:t>Смотр художественной самодеятельности Марксовского СДК и Дмитриевского 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>30.01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r>
              <w:t>Культработники</w:t>
            </w:r>
          </w:p>
        </w:tc>
      </w:tr>
      <w:tr w:rsidR="00F4067A" w:rsidRPr="00494136" w:rsidTr="000F1EDA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rPr>
                <w:lang w:val="en-US"/>
              </w:rPr>
            </w:pPr>
            <w:r>
              <w:t>День  родной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CF4EA7" w:rsidRDefault="00F4067A" w:rsidP="000F1EDA">
            <w:pPr>
              <w:jc w:val="both"/>
            </w:pPr>
            <w:r>
              <w:t xml:space="preserve">02.02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Pr="008B3043" w:rsidRDefault="00F4067A" w:rsidP="000F1EDA">
            <w:r>
              <w:t>Ш</w:t>
            </w:r>
            <w:r w:rsidRPr="008B3043">
              <w:t xml:space="preserve">колы, </w:t>
            </w:r>
            <w:r>
              <w:t xml:space="preserve"> </w:t>
            </w:r>
          </w:p>
          <w:p w:rsidR="00F4067A" w:rsidRPr="00CF4EA7" w:rsidRDefault="00F4067A" w:rsidP="000F1EDA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  <w:tr w:rsidR="00F4067A" w:rsidRPr="00494136" w:rsidTr="000F1EDA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Проводы русской зимы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 xml:space="preserve">10.03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Администрация,</w:t>
            </w:r>
          </w:p>
          <w:p w:rsidR="00F4067A" w:rsidRDefault="00F4067A" w:rsidP="000F1EDA">
            <w:r>
              <w:t>культработники</w:t>
            </w:r>
          </w:p>
        </w:tc>
      </w:tr>
      <w:tr w:rsidR="00F4067A" w:rsidRPr="00494136" w:rsidTr="000F1EDA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5.4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Волейбольный турнир , посвященный памяти  Героя Советского Союза Н.М.Мартынова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7A" w:rsidRDefault="00F4067A" w:rsidP="000F1EDA">
            <w:r>
              <w:t>Администрация,</w:t>
            </w:r>
          </w:p>
          <w:p w:rsidR="00F4067A" w:rsidRDefault="00F4067A" w:rsidP="000F1EDA">
            <w:r>
              <w:t xml:space="preserve">спорткомитет </w:t>
            </w:r>
          </w:p>
        </w:tc>
      </w:tr>
    </w:tbl>
    <w:p w:rsidR="00F4067A" w:rsidRDefault="00F4067A" w:rsidP="00F4067A">
      <w:pPr>
        <w:jc w:val="both"/>
      </w:pPr>
    </w:p>
    <w:p w:rsidR="00F4067A" w:rsidRDefault="00F4067A" w:rsidP="00F4067A">
      <w:pPr>
        <w:ind w:left="6120"/>
      </w:pPr>
    </w:p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F4067A" w:rsidRDefault="00F4067A" w:rsidP="00F4067A"/>
    <w:p w:rsidR="00276A82" w:rsidRPr="00F4067A" w:rsidRDefault="00276A82" w:rsidP="00F4067A"/>
    <w:sectPr w:rsidR="00276A82" w:rsidRPr="00F4067A" w:rsidSect="00F4067A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BC" w:rsidRDefault="001D2EBC" w:rsidP="007342A4">
      <w:r>
        <w:separator/>
      </w:r>
    </w:p>
  </w:endnote>
  <w:endnote w:type="continuationSeparator" w:id="1">
    <w:p w:rsidR="001D2EBC" w:rsidRDefault="001D2E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BC" w:rsidRDefault="001D2EBC" w:rsidP="007342A4">
      <w:r>
        <w:separator/>
      </w:r>
    </w:p>
  </w:footnote>
  <w:footnote w:type="continuationSeparator" w:id="1">
    <w:p w:rsidR="001D2EBC" w:rsidRDefault="001D2E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9B72E5"/>
    <w:multiLevelType w:val="hybridMultilevel"/>
    <w:tmpl w:val="8D989F22"/>
    <w:lvl w:ilvl="0" w:tplc="433E1DCA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A21E05"/>
    <w:multiLevelType w:val="hybridMultilevel"/>
    <w:tmpl w:val="7F8A755C"/>
    <w:lvl w:ilvl="0" w:tplc="1B9EDA0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E67E91"/>
    <w:multiLevelType w:val="hybridMultilevel"/>
    <w:tmpl w:val="1BF2859E"/>
    <w:lvl w:ilvl="0" w:tplc="910E47C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7C6992"/>
    <w:multiLevelType w:val="hybridMultilevel"/>
    <w:tmpl w:val="B5A61F42"/>
    <w:lvl w:ilvl="0" w:tplc="6900B0B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E33E62"/>
    <w:multiLevelType w:val="hybridMultilevel"/>
    <w:tmpl w:val="951A9F0E"/>
    <w:lvl w:ilvl="0" w:tplc="5D0C2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E22DDE"/>
    <w:multiLevelType w:val="hybridMultilevel"/>
    <w:tmpl w:val="72164E66"/>
    <w:lvl w:ilvl="0" w:tplc="1234A14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21CB"/>
    <w:multiLevelType w:val="hybridMultilevel"/>
    <w:tmpl w:val="EA5C92BC"/>
    <w:lvl w:ilvl="0" w:tplc="AACCE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E21E8"/>
    <w:multiLevelType w:val="hybridMultilevel"/>
    <w:tmpl w:val="BC0E00CE"/>
    <w:lvl w:ilvl="0" w:tplc="3CE20BC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0B1FED"/>
    <w:multiLevelType w:val="hybridMultilevel"/>
    <w:tmpl w:val="663C9092"/>
    <w:lvl w:ilvl="0" w:tplc="859C4A8C">
      <w:start w:val="8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B1CF7"/>
    <w:multiLevelType w:val="hybridMultilevel"/>
    <w:tmpl w:val="6646E8B4"/>
    <w:lvl w:ilvl="0" w:tplc="C0EEF2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AB440A9"/>
    <w:multiLevelType w:val="hybridMultilevel"/>
    <w:tmpl w:val="F2F2E834"/>
    <w:lvl w:ilvl="0" w:tplc="D18A2D5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E435B0"/>
    <w:multiLevelType w:val="hybridMultilevel"/>
    <w:tmpl w:val="95520DBA"/>
    <w:lvl w:ilvl="0" w:tplc="204C5A0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602756A"/>
    <w:multiLevelType w:val="hybridMultilevel"/>
    <w:tmpl w:val="AB3E128E"/>
    <w:lvl w:ilvl="0" w:tplc="669248B4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E7172"/>
    <w:multiLevelType w:val="hybridMultilevel"/>
    <w:tmpl w:val="F0A0B762"/>
    <w:lvl w:ilvl="0" w:tplc="CC603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D253E2B"/>
    <w:multiLevelType w:val="hybridMultilevel"/>
    <w:tmpl w:val="31A02642"/>
    <w:lvl w:ilvl="0" w:tplc="7FE050A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8153F2"/>
    <w:multiLevelType w:val="hybridMultilevel"/>
    <w:tmpl w:val="7CF2C980"/>
    <w:lvl w:ilvl="0" w:tplc="0CF445D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71115"/>
    <w:multiLevelType w:val="hybridMultilevel"/>
    <w:tmpl w:val="14F66636"/>
    <w:lvl w:ilvl="0" w:tplc="A7CA82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341064"/>
    <w:multiLevelType w:val="hybridMultilevel"/>
    <w:tmpl w:val="644635A0"/>
    <w:lvl w:ilvl="0" w:tplc="C2CC87A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0A5335"/>
    <w:multiLevelType w:val="hybridMultilevel"/>
    <w:tmpl w:val="68947B4E"/>
    <w:lvl w:ilvl="0" w:tplc="F84AD5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23794F"/>
    <w:multiLevelType w:val="hybridMultilevel"/>
    <w:tmpl w:val="214A84FA"/>
    <w:lvl w:ilvl="0" w:tplc="0E46D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D84D73"/>
    <w:multiLevelType w:val="hybridMultilevel"/>
    <w:tmpl w:val="4FC6BE32"/>
    <w:lvl w:ilvl="0" w:tplc="F656E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3E5604"/>
    <w:multiLevelType w:val="hybridMultilevel"/>
    <w:tmpl w:val="AB3E1EEE"/>
    <w:lvl w:ilvl="0" w:tplc="A76EC93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FBA"/>
    <w:multiLevelType w:val="hybridMultilevel"/>
    <w:tmpl w:val="E44CFC32"/>
    <w:lvl w:ilvl="0" w:tplc="C54EC77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135193"/>
    <w:multiLevelType w:val="hybridMultilevel"/>
    <w:tmpl w:val="99AE3D12"/>
    <w:lvl w:ilvl="0" w:tplc="3B50FE7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E974F2"/>
    <w:multiLevelType w:val="hybridMultilevel"/>
    <w:tmpl w:val="C97E5A86"/>
    <w:lvl w:ilvl="0" w:tplc="39B65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35"/>
  </w:num>
  <w:num w:numId="6">
    <w:abstractNumId w:val="11"/>
  </w:num>
  <w:num w:numId="7">
    <w:abstractNumId w:val="25"/>
  </w:num>
  <w:num w:numId="8">
    <w:abstractNumId w:val="20"/>
  </w:num>
  <w:num w:numId="9">
    <w:abstractNumId w:val="44"/>
  </w:num>
  <w:num w:numId="10">
    <w:abstractNumId w:val="45"/>
  </w:num>
  <w:num w:numId="11">
    <w:abstractNumId w:val="10"/>
  </w:num>
  <w:num w:numId="12">
    <w:abstractNumId w:val="16"/>
  </w:num>
  <w:num w:numId="13">
    <w:abstractNumId w:val="13"/>
  </w:num>
  <w:num w:numId="14">
    <w:abstractNumId w:val="30"/>
  </w:num>
  <w:num w:numId="15">
    <w:abstractNumId w:val="23"/>
  </w:num>
  <w:num w:numId="16">
    <w:abstractNumId w:val="15"/>
  </w:num>
  <w:num w:numId="17">
    <w:abstractNumId w:val="43"/>
  </w:num>
  <w:num w:numId="18">
    <w:abstractNumId w:val="18"/>
  </w:num>
  <w:num w:numId="19">
    <w:abstractNumId w:val="40"/>
  </w:num>
  <w:num w:numId="20">
    <w:abstractNumId w:val="39"/>
  </w:num>
  <w:num w:numId="21">
    <w:abstractNumId w:val="36"/>
  </w:num>
  <w:num w:numId="22">
    <w:abstractNumId w:val="41"/>
  </w:num>
  <w:num w:numId="23">
    <w:abstractNumId w:val="22"/>
  </w:num>
  <w:num w:numId="24">
    <w:abstractNumId w:val="26"/>
  </w:num>
  <w:num w:numId="25">
    <w:abstractNumId w:val="42"/>
  </w:num>
  <w:num w:numId="26">
    <w:abstractNumId w:val="34"/>
  </w:num>
  <w:num w:numId="27">
    <w:abstractNumId w:val="29"/>
  </w:num>
  <w:num w:numId="28">
    <w:abstractNumId w:val="12"/>
  </w:num>
  <w:num w:numId="29">
    <w:abstractNumId w:val="32"/>
  </w:num>
  <w:num w:numId="30">
    <w:abstractNumId w:val="21"/>
  </w:num>
  <w:num w:numId="31">
    <w:abstractNumId w:val="27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24"/>
    <w:lvlOverride w:ilvl="0">
      <w:startOverride w:val="4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8">
    <w:abstractNumId w:val="24"/>
    <w:lvlOverride w:ilvl="0">
      <w:lvl w:ilvl="0">
        <w:start w:val="4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2">
    <w:abstractNumId w:val="24"/>
    <w:lvlOverride w:ilvl="0">
      <w:lvl w:ilvl="0">
        <w:start w:val="4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1"/>
    <w:lvlOverride w:ilvl="0">
      <w:startOverride w:val="10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7"/>
    <w:lvlOverride w:ilvl="0">
      <w:startOverride w:val="1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9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571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778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7263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EBC"/>
    <w:rsid w:val="001D2F16"/>
    <w:rsid w:val="001D30F2"/>
    <w:rsid w:val="001D383D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1DE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1FC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1A5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9E0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4B71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5FC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7C6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24C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03A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60FF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786"/>
    <w:rsid w:val="00B128DD"/>
    <w:rsid w:val="00B12E50"/>
    <w:rsid w:val="00B13BB4"/>
    <w:rsid w:val="00B13E9D"/>
    <w:rsid w:val="00B140B5"/>
    <w:rsid w:val="00B14332"/>
    <w:rsid w:val="00B14783"/>
    <w:rsid w:val="00B14B0A"/>
    <w:rsid w:val="00B15223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485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22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3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67A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CD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414B71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2741FC"/>
    <w:pPr>
      <w:spacing w:before="100" w:beforeAutospacing="1" w:after="100" w:afterAutospacing="1"/>
    </w:pPr>
  </w:style>
  <w:style w:type="character" w:customStyle="1" w:styleId="s20">
    <w:name w:val="s2"/>
    <w:basedOn w:val="a0"/>
    <w:rsid w:val="002741FC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rsid w:val="002741FC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hAnsi="Arial" w:cs="Arial"/>
    </w:rPr>
  </w:style>
  <w:style w:type="character" w:customStyle="1" w:styleId="Bodytext3">
    <w:name w:val="Body text (3)_"/>
    <w:basedOn w:val="a0"/>
    <w:link w:val="Bodytext30"/>
    <w:locked/>
    <w:rsid w:val="002741F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741FC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  <w:shd w:val="clear" w:color="auto" w:fill="FFFFFF"/>
    </w:rPr>
  </w:style>
  <w:style w:type="paragraph" w:customStyle="1" w:styleId="200">
    <w:name w:val="20"/>
    <w:basedOn w:val="a"/>
    <w:rsid w:val="00406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3269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314</cp:revision>
  <cp:lastPrinted>2018-01-22T10:10:00Z</cp:lastPrinted>
  <dcterms:created xsi:type="dcterms:W3CDTF">2015-01-27T12:14:00Z</dcterms:created>
  <dcterms:modified xsi:type="dcterms:W3CDTF">2019-01-28T12:57:00Z</dcterms:modified>
</cp:coreProperties>
</file>