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E0" w:rsidRPr="00B73B12" w:rsidRDefault="004069E0" w:rsidP="004069E0">
      <w:pPr>
        <w:rPr>
          <w:b/>
          <w:sz w:val="28"/>
          <w:szCs w:val="28"/>
        </w:rPr>
      </w:pPr>
      <w:r w:rsidRPr="00B73B12">
        <w:rPr>
          <w:b/>
          <w:sz w:val="28"/>
          <w:szCs w:val="28"/>
        </w:rPr>
        <w:t>РОССИЙСКАЯ  ФЕДЕРАЦИЯ</w:t>
      </w:r>
    </w:p>
    <w:p w:rsidR="004069E0" w:rsidRPr="00B73B12" w:rsidRDefault="004069E0" w:rsidP="004069E0">
      <w:pPr>
        <w:rPr>
          <w:b/>
          <w:sz w:val="28"/>
          <w:szCs w:val="28"/>
        </w:rPr>
      </w:pPr>
      <w:r w:rsidRPr="00B73B12">
        <w:rPr>
          <w:b/>
          <w:sz w:val="28"/>
          <w:szCs w:val="28"/>
        </w:rPr>
        <w:t xml:space="preserve">    А Д М И Н И С Т Р А Ц И Я</w:t>
      </w:r>
    </w:p>
    <w:p w:rsidR="004069E0" w:rsidRPr="00B73B12" w:rsidRDefault="004069E0" w:rsidP="004069E0">
      <w:pPr>
        <w:rPr>
          <w:b/>
          <w:sz w:val="28"/>
          <w:szCs w:val="28"/>
        </w:rPr>
      </w:pPr>
      <w:r w:rsidRPr="00B73B12">
        <w:rPr>
          <w:b/>
          <w:sz w:val="28"/>
          <w:szCs w:val="28"/>
        </w:rPr>
        <w:t xml:space="preserve"> МАРКСОВСКОГО СЕЛЬСОВЕТА</w:t>
      </w:r>
    </w:p>
    <w:p w:rsidR="004069E0" w:rsidRPr="00B73B12" w:rsidRDefault="004069E0" w:rsidP="004069E0">
      <w:pPr>
        <w:rPr>
          <w:b/>
          <w:sz w:val="28"/>
          <w:szCs w:val="28"/>
        </w:rPr>
      </w:pPr>
      <w:r w:rsidRPr="00B73B12">
        <w:rPr>
          <w:b/>
          <w:sz w:val="28"/>
          <w:szCs w:val="28"/>
        </w:rPr>
        <w:t xml:space="preserve">АЛЕКСАНДРОВСКОГО РАЙОНА </w:t>
      </w:r>
    </w:p>
    <w:p w:rsidR="004069E0" w:rsidRPr="00B73B12" w:rsidRDefault="004069E0" w:rsidP="004069E0">
      <w:pPr>
        <w:rPr>
          <w:b/>
          <w:sz w:val="28"/>
          <w:szCs w:val="28"/>
        </w:rPr>
      </w:pPr>
      <w:r w:rsidRPr="00B73B12">
        <w:rPr>
          <w:b/>
          <w:sz w:val="28"/>
          <w:szCs w:val="28"/>
        </w:rPr>
        <w:t xml:space="preserve"> ОРЕНБУРГСКОЙ ОБЛАСТИ</w:t>
      </w:r>
    </w:p>
    <w:p w:rsidR="004069E0" w:rsidRPr="00B73B12" w:rsidRDefault="004069E0" w:rsidP="004069E0">
      <w:pPr>
        <w:rPr>
          <w:b/>
          <w:sz w:val="28"/>
          <w:szCs w:val="28"/>
        </w:rPr>
      </w:pPr>
    </w:p>
    <w:p w:rsidR="004069E0" w:rsidRPr="00B73B12" w:rsidRDefault="004069E0" w:rsidP="004069E0">
      <w:pPr>
        <w:rPr>
          <w:sz w:val="28"/>
          <w:szCs w:val="28"/>
        </w:rPr>
      </w:pPr>
      <w:r w:rsidRPr="00B73B12">
        <w:rPr>
          <w:b/>
          <w:sz w:val="28"/>
          <w:szCs w:val="28"/>
        </w:rPr>
        <w:t xml:space="preserve">               </w:t>
      </w:r>
      <w:r w:rsidRPr="00B73B12">
        <w:rPr>
          <w:sz w:val="28"/>
          <w:szCs w:val="28"/>
        </w:rPr>
        <w:t>ПОСТАНОВЛЕНИЕ</w:t>
      </w:r>
    </w:p>
    <w:p w:rsidR="004069E0" w:rsidRPr="00B73B12" w:rsidRDefault="004069E0" w:rsidP="004069E0">
      <w:pPr>
        <w:rPr>
          <w:sz w:val="28"/>
          <w:szCs w:val="28"/>
        </w:rPr>
      </w:pPr>
    </w:p>
    <w:p w:rsidR="004069E0" w:rsidRPr="00B73B12" w:rsidRDefault="004069E0" w:rsidP="004069E0">
      <w:pPr>
        <w:rPr>
          <w:sz w:val="28"/>
          <w:szCs w:val="28"/>
        </w:rPr>
      </w:pPr>
      <w:r w:rsidRPr="00B73B12">
        <w:rPr>
          <w:sz w:val="28"/>
          <w:szCs w:val="28"/>
        </w:rPr>
        <w:t xml:space="preserve">       от </w:t>
      </w:r>
      <w:r w:rsidRPr="00B73B1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02</w:t>
      </w:r>
      <w:r w:rsidRPr="00B73B12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Pr="00B73B1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B73B12">
        <w:rPr>
          <w:sz w:val="28"/>
          <w:szCs w:val="28"/>
          <w:u w:val="single"/>
        </w:rPr>
        <w:t xml:space="preserve"> г.</w:t>
      </w:r>
      <w:r w:rsidRPr="00B73B12">
        <w:rPr>
          <w:sz w:val="28"/>
          <w:szCs w:val="28"/>
        </w:rPr>
        <w:t xml:space="preserve">                       №   </w:t>
      </w:r>
      <w:r>
        <w:rPr>
          <w:sz w:val="28"/>
          <w:szCs w:val="28"/>
          <w:u w:val="single"/>
        </w:rPr>
        <w:t>61</w:t>
      </w:r>
      <w:r w:rsidRPr="00B73B12">
        <w:rPr>
          <w:sz w:val="28"/>
          <w:szCs w:val="28"/>
          <w:u w:val="single"/>
        </w:rPr>
        <w:t>-п</w:t>
      </w:r>
    </w:p>
    <w:p w:rsidR="004069E0" w:rsidRPr="00B73B12" w:rsidRDefault="004069E0" w:rsidP="004069E0">
      <w:pPr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5637"/>
        <w:gridCol w:w="4926"/>
      </w:tblGrid>
      <w:tr w:rsidR="004069E0" w:rsidRPr="00B73B12" w:rsidTr="002967F0">
        <w:tc>
          <w:tcPr>
            <w:tcW w:w="5637" w:type="dxa"/>
          </w:tcPr>
          <w:p w:rsidR="004069E0" w:rsidRPr="00B73B12" w:rsidRDefault="004069E0" w:rsidP="004069E0">
            <w:pPr>
              <w:pStyle w:val="a9"/>
              <w:tabs>
                <w:tab w:val="left" w:pos="9071"/>
              </w:tabs>
              <w:ind w:right="-1" w:firstLine="0"/>
              <w:rPr>
                <w:szCs w:val="28"/>
              </w:rPr>
            </w:pPr>
            <w:r w:rsidRPr="00B73B12">
              <w:rPr>
                <w:szCs w:val="28"/>
              </w:rPr>
              <w:t xml:space="preserve">О прогнозе социально-экономического развития </w:t>
            </w:r>
            <w:r>
              <w:rPr>
                <w:szCs w:val="28"/>
              </w:rPr>
              <w:t xml:space="preserve"> муниципального образования  Марксовский </w:t>
            </w:r>
            <w:r w:rsidRPr="00B73B1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сельсовет </w:t>
            </w:r>
            <w:r w:rsidRPr="00B73B12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B73B12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20</w:t>
            </w:r>
            <w:r w:rsidRPr="00B73B12">
              <w:rPr>
                <w:szCs w:val="28"/>
              </w:rPr>
              <w:t xml:space="preserve"> и 202</w:t>
            </w:r>
            <w:r>
              <w:rPr>
                <w:szCs w:val="28"/>
              </w:rPr>
              <w:t>1</w:t>
            </w:r>
            <w:r w:rsidRPr="00B73B12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B73B12">
              <w:rPr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4069E0" w:rsidRPr="00B73B12" w:rsidRDefault="004069E0" w:rsidP="002967F0">
            <w:pPr>
              <w:rPr>
                <w:sz w:val="28"/>
                <w:szCs w:val="28"/>
              </w:rPr>
            </w:pPr>
          </w:p>
        </w:tc>
      </w:tr>
    </w:tbl>
    <w:p w:rsidR="004069E0" w:rsidRDefault="004069E0" w:rsidP="004069E0">
      <w:pPr>
        <w:pStyle w:val="af0"/>
        <w:rPr>
          <w:sz w:val="28"/>
        </w:rPr>
      </w:pPr>
    </w:p>
    <w:p w:rsidR="004069E0" w:rsidRPr="005B24C0" w:rsidRDefault="004069E0" w:rsidP="004069E0">
      <w:pPr>
        <w:jc w:val="both"/>
        <w:rPr>
          <w:sz w:val="28"/>
          <w:szCs w:val="28"/>
        </w:rPr>
      </w:pPr>
      <w:r>
        <w:rPr>
          <w:sz w:val="28"/>
        </w:rPr>
        <w:t xml:space="preserve">                 </w:t>
      </w:r>
      <w:r w:rsidRPr="005B24C0">
        <w:rPr>
          <w:sz w:val="28"/>
        </w:rPr>
        <w:t xml:space="preserve">В соответствии с Бюджетным кодексом Российской Федерации, </w:t>
      </w:r>
      <w:r w:rsidRPr="005B24C0">
        <w:rPr>
          <w:sz w:val="28"/>
          <w:szCs w:val="28"/>
        </w:rPr>
        <w:t>руководствуясь  ч.  4  ст.  41   Устава  муниципального образования  Марксовский  сельсовет  Александровского района  Оренбургской области:</w:t>
      </w:r>
    </w:p>
    <w:p w:rsidR="004069E0" w:rsidRDefault="004069E0" w:rsidP="004069E0">
      <w:pPr>
        <w:pStyle w:val="af0"/>
        <w:spacing w:after="0"/>
        <w:ind w:firstLine="900"/>
        <w:rPr>
          <w:sz w:val="28"/>
        </w:rPr>
      </w:pPr>
      <w:r>
        <w:rPr>
          <w:sz w:val="28"/>
          <w:szCs w:val="28"/>
        </w:rPr>
        <w:t xml:space="preserve">  1. </w:t>
      </w:r>
      <w:r>
        <w:rPr>
          <w:sz w:val="28"/>
        </w:rPr>
        <w:t xml:space="preserve">Одобрить прилагаемый прогноз социально-экономического развития </w:t>
      </w:r>
      <w:r w:rsidRPr="00E8646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Марксовский сельсовет Александровского района  </w:t>
      </w:r>
      <w:r>
        <w:rPr>
          <w:sz w:val="28"/>
        </w:rPr>
        <w:t>на 2019 год и плановый период 2020 и 2021 годы.</w:t>
      </w:r>
    </w:p>
    <w:p w:rsidR="004069E0" w:rsidRDefault="004069E0" w:rsidP="004069E0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2. Представить «П</w:t>
      </w:r>
      <w:r w:rsidRPr="00991B67">
        <w:rPr>
          <w:sz w:val="28"/>
          <w:szCs w:val="28"/>
        </w:rPr>
        <w:t xml:space="preserve">рогноз социально-экономического развития </w:t>
      </w:r>
      <w:r w:rsidRPr="00E8646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Марксовский сельсовет на 2019 год и плановый период 2020 и 2021</w:t>
      </w:r>
      <w:r w:rsidRPr="00991B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</w:t>
      </w:r>
      <w:r w:rsidRPr="00991B67">
        <w:rPr>
          <w:sz w:val="28"/>
          <w:szCs w:val="28"/>
        </w:rPr>
        <w:t>в установленном порядке в Совет депутатов</w:t>
      </w:r>
      <w:r>
        <w:rPr>
          <w:sz w:val="28"/>
          <w:szCs w:val="28"/>
        </w:rPr>
        <w:t xml:space="preserve"> муниципального образования Марксовский  сельсовет  </w:t>
      </w:r>
      <w:r w:rsidRPr="00991B67">
        <w:rPr>
          <w:sz w:val="28"/>
          <w:szCs w:val="28"/>
        </w:rPr>
        <w:t xml:space="preserve"> одновременно с проектом решения «О бюджете </w:t>
      </w:r>
      <w:r>
        <w:rPr>
          <w:sz w:val="28"/>
          <w:szCs w:val="28"/>
        </w:rPr>
        <w:t>муниципального образования Марксовский сельсовет   на 2019 год</w:t>
      </w:r>
      <w:r w:rsidRPr="00A278E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</w:t>
      </w:r>
      <w:r w:rsidRPr="00991B6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91B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69E0" w:rsidRPr="00991B67" w:rsidRDefault="004069E0" w:rsidP="004069E0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исполнением постановления оставляю за собой.</w:t>
      </w:r>
    </w:p>
    <w:p w:rsidR="004069E0" w:rsidRDefault="004069E0" w:rsidP="004069E0">
      <w:pPr>
        <w:shd w:val="clear" w:color="auto" w:fill="FFFFFF"/>
        <w:ind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465297">
        <w:rPr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Н</w:t>
      </w:r>
      <w:r w:rsidRPr="00465297">
        <w:rPr>
          <w:color w:val="333333"/>
          <w:sz w:val="28"/>
          <w:szCs w:val="28"/>
        </w:rPr>
        <w:t>астоящее постановление</w:t>
      </w:r>
      <w:r>
        <w:rPr>
          <w:color w:val="333333"/>
          <w:sz w:val="28"/>
          <w:szCs w:val="28"/>
        </w:rPr>
        <w:t xml:space="preserve"> подлежит обнародованию и размещению </w:t>
      </w:r>
      <w:r w:rsidRPr="00465297">
        <w:rPr>
          <w:color w:val="333333"/>
          <w:sz w:val="28"/>
          <w:szCs w:val="28"/>
        </w:rPr>
        <w:t xml:space="preserve"> на официальном сайте администрации муниципального образования Марксовский  сельсовет Александровского района Оренбургской области.</w:t>
      </w:r>
    </w:p>
    <w:p w:rsidR="004069E0" w:rsidRPr="00410083" w:rsidRDefault="004069E0" w:rsidP="004069E0">
      <w:pPr>
        <w:pStyle w:val="af0"/>
        <w:spacing w:after="0"/>
        <w:rPr>
          <w:b/>
        </w:rPr>
      </w:pPr>
      <w:r>
        <w:rPr>
          <w:b/>
        </w:rPr>
        <w:t xml:space="preserve"> </w:t>
      </w:r>
    </w:p>
    <w:p w:rsidR="004069E0" w:rsidRPr="0002773C" w:rsidRDefault="004069E0" w:rsidP="004069E0">
      <w:pPr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Pr="0002773C">
        <w:rPr>
          <w:sz w:val="28"/>
          <w:szCs w:val="28"/>
        </w:rPr>
        <w:t>Глава администрации                                                     С.М. Попов</w:t>
      </w:r>
    </w:p>
    <w:p w:rsidR="004069E0" w:rsidRPr="0002773C" w:rsidRDefault="004069E0" w:rsidP="004069E0">
      <w:pPr>
        <w:rPr>
          <w:sz w:val="28"/>
          <w:szCs w:val="28"/>
        </w:rPr>
      </w:pPr>
    </w:p>
    <w:p w:rsidR="004069E0" w:rsidRPr="0002773C" w:rsidRDefault="004069E0" w:rsidP="004069E0">
      <w:pPr>
        <w:jc w:val="both"/>
        <w:rPr>
          <w:sz w:val="28"/>
          <w:szCs w:val="28"/>
        </w:rPr>
      </w:pPr>
      <w:r w:rsidRPr="0002773C">
        <w:rPr>
          <w:sz w:val="28"/>
          <w:szCs w:val="28"/>
        </w:rPr>
        <w:t xml:space="preserve">Разослано:  в дело,  </w:t>
      </w:r>
      <w:r>
        <w:rPr>
          <w:sz w:val="28"/>
          <w:szCs w:val="28"/>
        </w:rPr>
        <w:t>Совет депутатов МО Марксовский сельсовет, финотдел администрации Александровского района,</w:t>
      </w:r>
      <w:r w:rsidRPr="0002773C">
        <w:rPr>
          <w:sz w:val="28"/>
          <w:szCs w:val="28"/>
        </w:rPr>
        <w:t>, прокурору</w:t>
      </w:r>
      <w:r>
        <w:rPr>
          <w:sz w:val="28"/>
          <w:szCs w:val="28"/>
        </w:rPr>
        <w:t xml:space="preserve"> района</w:t>
      </w:r>
      <w:r w:rsidRPr="0002773C">
        <w:rPr>
          <w:sz w:val="28"/>
          <w:szCs w:val="28"/>
        </w:rPr>
        <w:t>.</w:t>
      </w:r>
    </w:p>
    <w:p w:rsidR="004069E0" w:rsidRPr="002E602F" w:rsidRDefault="004069E0" w:rsidP="004069E0">
      <w:r>
        <w:rPr>
          <w:sz w:val="28"/>
          <w:szCs w:val="28"/>
        </w:rPr>
        <w:t xml:space="preserve">            </w:t>
      </w:r>
    </w:p>
    <w:p w:rsidR="004069E0" w:rsidRDefault="004069E0" w:rsidP="004069E0">
      <w:pPr>
        <w:pStyle w:val="af0"/>
      </w:pPr>
    </w:p>
    <w:p w:rsidR="004069E0" w:rsidRDefault="004069E0" w:rsidP="004069E0">
      <w:pPr>
        <w:pStyle w:val="af0"/>
      </w:pPr>
    </w:p>
    <w:p w:rsidR="004069E0" w:rsidRDefault="004069E0" w:rsidP="004069E0">
      <w:pPr>
        <w:pStyle w:val="af0"/>
      </w:pPr>
    </w:p>
    <w:p w:rsidR="004069E0" w:rsidRDefault="004069E0" w:rsidP="004069E0">
      <w:pPr>
        <w:pStyle w:val="af0"/>
      </w:pPr>
    </w:p>
    <w:p w:rsidR="004069E0" w:rsidRDefault="004069E0" w:rsidP="004069E0">
      <w:pPr>
        <w:pStyle w:val="af0"/>
      </w:pPr>
    </w:p>
    <w:tbl>
      <w:tblPr>
        <w:tblW w:w="0" w:type="auto"/>
        <w:tblLook w:val="04A0"/>
      </w:tblPr>
      <w:tblGrid>
        <w:gridCol w:w="5920"/>
        <w:gridCol w:w="3937"/>
      </w:tblGrid>
      <w:tr w:rsidR="004069E0" w:rsidRPr="00600F6D" w:rsidTr="002967F0">
        <w:tc>
          <w:tcPr>
            <w:tcW w:w="5920" w:type="dxa"/>
          </w:tcPr>
          <w:p w:rsidR="004069E0" w:rsidRPr="00600F6D" w:rsidRDefault="004069E0" w:rsidP="00296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4069E0" w:rsidRPr="00465297" w:rsidRDefault="004069E0" w:rsidP="002967F0">
            <w:pPr>
              <w:rPr>
                <w:sz w:val="28"/>
                <w:szCs w:val="28"/>
              </w:rPr>
            </w:pPr>
            <w:r w:rsidRPr="00465297">
              <w:rPr>
                <w:sz w:val="28"/>
                <w:szCs w:val="28"/>
              </w:rPr>
              <w:t xml:space="preserve">Приложение </w:t>
            </w:r>
          </w:p>
          <w:p w:rsidR="004069E0" w:rsidRPr="00465297" w:rsidRDefault="004069E0" w:rsidP="002967F0">
            <w:pPr>
              <w:rPr>
                <w:sz w:val="28"/>
                <w:szCs w:val="28"/>
              </w:rPr>
            </w:pPr>
            <w:r w:rsidRPr="00465297">
              <w:rPr>
                <w:sz w:val="28"/>
                <w:szCs w:val="28"/>
              </w:rPr>
              <w:t xml:space="preserve">к постановлению </w:t>
            </w:r>
          </w:p>
          <w:p w:rsidR="004069E0" w:rsidRPr="00600F6D" w:rsidRDefault="004069E0" w:rsidP="002967F0">
            <w:pPr>
              <w:rPr>
                <w:sz w:val="28"/>
                <w:szCs w:val="28"/>
              </w:rPr>
            </w:pPr>
            <w:r w:rsidRPr="004652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</w:t>
            </w:r>
            <w:r w:rsidRPr="0046529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465297">
              <w:rPr>
                <w:sz w:val="28"/>
                <w:szCs w:val="28"/>
              </w:rPr>
              <w:t xml:space="preserve">.2018 г.  № </w:t>
            </w:r>
            <w:r>
              <w:rPr>
                <w:sz w:val="28"/>
                <w:szCs w:val="28"/>
              </w:rPr>
              <w:t>61</w:t>
            </w:r>
            <w:r w:rsidRPr="00465297">
              <w:rPr>
                <w:sz w:val="28"/>
                <w:szCs w:val="28"/>
              </w:rPr>
              <w:t>-п</w:t>
            </w:r>
          </w:p>
        </w:tc>
      </w:tr>
    </w:tbl>
    <w:p w:rsidR="004069E0" w:rsidRPr="00A91809" w:rsidRDefault="004069E0" w:rsidP="004069E0">
      <w:r>
        <w:t xml:space="preserve"> </w:t>
      </w:r>
    </w:p>
    <w:p w:rsidR="004069E0" w:rsidRPr="00465297" w:rsidRDefault="004069E0" w:rsidP="004069E0">
      <w:pPr>
        <w:jc w:val="center"/>
        <w:rPr>
          <w:b/>
          <w:sz w:val="28"/>
          <w:szCs w:val="28"/>
        </w:rPr>
      </w:pPr>
      <w:r w:rsidRPr="00465297">
        <w:rPr>
          <w:b/>
          <w:sz w:val="28"/>
          <w:szCs w:val="28"/>
        </w:rPr>
        <w:t>Прогноз</w:t>
      </w:r>
    </w:p>
    <w:p w:rsidR="004069E0" w:rsidRPr="00465297" w:rsidRDefault="004069E0" w:rsidP="004069E0">
      <w:pPr>
        <w:jc w:val="center"/>
        <w:rPr>
          <w:b/>
          <w:sz w:val="28"/>
          <w:szCs w:val="28"/>
        </w:rPr>
      </w:pPr>
      <w:r w:rsidRPr="00465297">
        <w:rPr>
          <w:b/>
          <w:sz w:val="28"/>
          <w:szCs w:val="28"/>
        </w:rPr>
        <w:t xml:space="preserve">социально-экономического развития муниципального образования  Марксовский  сельсовет  </w:t>
      </w:r>
    </w:p>
    <w:p w:rsidR="004069E0" w:rsidRPr="00465297" w:rsidRDefault="004069E0" w:rsidP="004069E0">
      <w:pPr>
        <w:jc w:val="center"/>
        <w:rPr>
          <w:b/>
          <w:sz w:val="28"/>
          <w:szCs w:val="28"/>
        </w:rPr>
      </w:pPr>
      <w:r w:rsidRPr="00465297">
        <w:rPr>
          <w:b/>
          <w:sz w:val="28"/>
          <w:szCs w:val="28"/>
        </w:rPr>
        <w:t>на 2019 год и плановый период 2020 и 2021 годы</w:t>
      </w:r>
    </w:p>
    <w:p w:rsidR="004069E0" w:rsidRPr="002419DD" w:rsidRDefault="004069E0" w:rsidP="004069E0">
      <w:pPr>
        <w:jc w:val="center"/>
        <w:rPr>
          <w:sz w:val="28"/>
          <w:szCs w:val="28"/>
        </w:rPr>
      </w:pPr>
      <w:r w:rsidRPr="002419DD">
        <w:rPr>
          <w:sz w:val="28"/>
          <w:szCs w:val="28"/>
        </w:rPr>
        <w:t xml:space="preserve"> </w:t>
      </w:r>
    </w:p>
    <w:p w:rsidR="004069E0" w:rsidRPr="00465297" w:rsidRDefault="004069E0" w:rsidP="004069E0">
      <w:pPr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>Основа разработки прогноза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 Бюджетный кодекс Российской Федерации, Федеральный закон от 20 июня 1995 года № 115-ФЗ «О государственном прогнозировании и программах социально-экономического развития Российской Федерации»</w:t>
      </w:r>
    </w:p>
    <w:p w:rsidR="004069E0" w:rsidRPr="00FA4FCA" w:rsidRDefault="004069E0" w:rsidP="004069E0">
      <w:pPr>
        <w:ind w:firstLine="720"/>
        <w:jc w:val="both"/>
        <w:rPr>
          <w:sz w:val="28"/>
          <w:szCs w:val="28"/>
        </w:rPr>
      </w:pPr>
      <w:r w:rsidRPr="00FA4FCA">
        <w:rPr>
          <w:sz w:val="28"/>
          <w:szCs w:val="28"/>
        </w:rPr>
        <w:t>Решение Совета депутатов муниципального образования Марксовский сельсовет «Об утверждении Положения «О бюджетном процессе в муниципальном образовании  Марксовский сельсовет Александровского района Оренбургской области »</w:t>
      </w:r>
    </w:p>
    <w:p w:rsidR="004069E0" w:rsidRPr="00465297" w:rsidRDefault="004069E0" w:rsidP="004069E0">
      <w:pPr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>Пояснительная записка</w:t>
      </w:r>
    </w:p>
    <w:p w:rsidR="004069E0" w:rsidRPr="00477358" w:rsidRDefault="004069E0" w:rsidP="004069E0">
      <w:pPr>
        <w:pStyle w:val="22"/>
        <w:ind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бюджета муниципального образования Марксовский сельсовет, тенденции развития социальной сферы поселения.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Цели и задачи: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две важнейшие составляющие: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-повышение доходов, улучшение здоровья населения, повышение уровня его образования и обеспечение безопасности;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- создание условий, способствующих росту самоуважения людей.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решению наиболее острых первоочередных социальных вопросов и наказов, поступающих к главе поселения.</w:t>
      </w:r>
    </w:p>
    <w:p w:rsidR="004069E0" w:rsidRPr="00477358" w:rsidRDefault="004069E0" w:rsidP="004069E0">
      <w:pPr>
        <w:pStyle w:val="22"/>
        <w:ind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t>Прогноз муниципального образования Марксовский сельсовет разработан по следующим разделам:</w:t>
      </w:r>
    </w:p>
    <w:p w:rsidR="004069E0" w:rsidRPr="00477358" w:rsidRDefault="004069E0" w:rsidP="004069E0">
      <w:pPr>
        <w:pStyle w:val="22"/>
        <w:numPr>
          <w:ilvl w:val="0"/>
          <w:numId w:val="49"/>
        </w:numPr>
        <w:tabs>
          <w:tab w:val="clear" w:pos="2430"/>
          <w:tab w:val="num" w:pos="900"/>
        </w:tabs>
        <w:ind w:left="0"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t>Муниципальная программа  «Развитие территории муниципального образования Марксовский  сельсовет Александровского района  Оренбургской области на 2017-2022 годы».</w:t>
      </w:r>
    </w:p>
    <w:p w:rsidR="004069E0" w:rsidRPr="00477358" w:rsidRDefault="004069E0" w:rsidP="004069E0">
      <w:pPr>
        <w:pStyle w:val="22"/>
        <w:numPr>
          <w:ilvl w:val="0"/>
          <w:numId w:val="49"/>
        </w:numPr>
        <w:tabs>
          <w:tab w:val="clear" w:pos="2430"/>
          <w:tab w:val="num" w:pos="900"/>
        </w:tabs>
        <w:ind w:left="0"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t>Демография, труд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безработицы).</w:t>
      </w:r>
    </w:p>
    <w:p w:rsidR="004069E0" w:rsidRPr="00477358" w:rsidRDefault="004069E0" w:rsidP="004069E0">
      <w:pPr>
        <w:pStyle w:val="22"/>
        <w:numPr>
          <w:ilvl w:val="0"/>
          <w:numId w:val="49"/>
        </w:numPr>
        <w:tabs>
          <w:tab w:val="clear" w:pos="2430"/>
          <w:tab w:val="num" w:pos="900"/>
        </w:tabs>
        <w:ind w:left="0"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t>Жилищно-коммунальное хозяйство и благоустройство.</w:t>
      </w:r>
    </w:p>
    <w:p w:rsidR="004069E0" w:rsidRPr="00477358" w:rsidRDefault="004069E0" w:rsidP="004069E0">
      <w:pPr>
        <w:pStyle w:val="22"/>
        <w:numPr>
          <w:ilvl w:val="0"/>
          <w:numId w:val="49"/>
        </w:numPr>
        <w:tabs>
          <w:tab w:val="clear" w:pos="2430"/>
          <w:tab w:val="num" w:pos="900"/>
        </w:tabs>
        <w:ind w:left="0" w:firstLine="720"/>
        <w:jc w:val="both"/>
        <w:rPr>
          <w:b w:val="0"/>
          <w:sz w:val="28"/>
          <w:szCs w:val="28"/>
          <w:u w:val="single"/>
        </w:rPr>
      </w:pPr>
      <w:r w:rsidRPr="00477358">
        <w:rPr>
          <w:b w:val="0"/>
          <w:sz w:val="28"/>
          <w:szCs w:val="28"/>
        </w:rPr>
        <w:t>Сельское хозяйство, промышленность, малое предпринимательство.</w:t>
      </w:r>
    </w:p>
    <w:p w:rsidR="004069E0" w:rsidRPr="00477358" w:rsidRDefault="004069E0" w:rsidP="004069E0">
      <w:pPr>
        <w:pStyle w:val="22"/>
        <w:numPr>
          <w:ilvl w:val="0"/>
          <w:numId w:val="49"/>
        </w:numPr>
        <w:tabs>
          <w:tab w:val="clear" w:pos="2430"/>
          <w:tab w:val="num" w:pos="900"/>
        </w:tabs>
        <w:ind w:left="0"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t>Культура и спорт (по показателям обеспеченности населения библиотеками, клубами).</w:t>
      </w:r>
    </w:p>
    <w:p w:rsidR="004069E0" w:rsidRPr="00477358" w:rsidRDefault="004069E0" w:rsidP="004069E0">
      <w:pPr>
        <w:pStyle w:val="22"/>
        <w:ind w:firstLine="720"/>
        <w:jc w:val="both"/>
        <w:rPr>
          <w:b w:val="0"/>
          <w:sz w:val="28"/>
          <w:szCs w:val="28"/>
        </w:rPr>
      </w:pPr>
      <w:r w:rsidRPr="00477358">
        <w:rPr>
          <w:b w:val="0"/>
          <w:sz w:val="28"/>
          <w:szCs w:val="28"/>
        </w:rPr>
        <w:lastRenderedPageBreak/>
        <w:t>В целом для прогноза социально-экономического развития муниципального образования Марксовский сельсовет на 2019 и плановый период 2020 и 2021 годы  характерна тенденция устойчивости показателей, обеспечивающая финансовую стабильность для дальнейшего развития поселения.</w:t>
      </w:r>
    </w:p>
    <w:p w:rsidR="004069E0" w:rsidRPr="00465297" w:rsidRDefault="004069E0" w:rsidP="004069E0">
      <w:pPr>
        <w:pStyle w:val="22"/>
        <w:ind w:firstLine="720"/>
        <w:jc w:val="both"/>
        <w:rPr>
          <w:sz w:val="28"/>
          <w:szCs w:val="28"/>
        </w:rPr>
      </w:pPr>
    </w:p>
    <w:p w:rsidR="004069E0" w:rsidRPr="002441C3" w:rsidRDefault="004069E0" w:rsidP="004069E0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Муниципальная программа </w:t>
      </w:r>
      <w:r w:rsidRPr="002441C3">
        <w:rPr>
          <w:sz w:val="28"/>
          <w:szCs w:val="28"/>
          <w:u w:val="single"/>
        </w:rPr>
        <w:t>«Развитие территории муниципального образования Марксовский  сельсовет Александровского района  Оренбургской области на 2017-2022 годы»</w:t>
      </w:r>
    </w:p>
    <w:p w:rsidR="004069E0" w:rsidRPr="00465297" w:rsidRDefault="004069E0" w:rsidP="004069E0">
      <w:pPr>
        <w:ind w:firstLine="720"/>
        <w:rPr>
          <w:sz w:val="28"/>
          <w:szCs w:val="28"/>
        </w:rPr>
      </w:pPr>
      <w:r w:rsidRPr="00465297">
        <w:rPr>
          <w:sz w:val="28"/>
          <w:szCs w:val="28"/>
        </w:rPr>
        <w:t xml:space="preserve">В целях развития инфраструктуры территории поселения, </w:t>
      </w:r>
      <w:r>
        <w:rPr>
          <w:sz w:val="28"/>
          <w:szCs w:val="28"/>
        </w:rPr>
        <w:t xml:space="preserve"> </w:t>
      </w:r>
      <w:r w:rsidRPr="00465297">
        <w:rPr>
          <w:sz w:val="28"/>
          <w:szCs w:val="28"/>
        </w:rPr>
        <w:t xml:space="preserve"> улучшения качества жизни населения планируется реализация мероприятий </w:t>
      </w:r>
      <w:r>
        <w:rPr>
          <w:sz w:val="28"/>
          <w:szCs w:val="28"/>
        </w:rPr>
        <w:t xml:space="preserve"> муниципальной программы:</w:t>
      </w:r>
    </w:p>
    <w:p w:rsidR="004069E0" w:rsidRPr="00090124" w:rsidRDefault="004069E0" w:rsidP="004069E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1EBE">
        <w:rPr>
          <w:sz w:val="28"/>
          <w:szCs w:val="28"/>
        </w:rPr>
        <w:t xml:space="preserve">1.  По основному  мероприятию 1 «Руководство и управление в сфере установленных функций органов местного самоуправления» планируется на </w:t>
      </w:r>
      <w:r w:rsidRPr="00090124">
        <w:rPr>
          <w:sz w:val="28"/>
          <w:szCs w:val="28"/>
        </w:rPr>
        <w:t>2019  год на расходы органов местного самоуправления – 3891,76957 тыс. рублей, на 2020 год -  3851,08737 тыс. рублей, на 2021 год -  3988,00797</w:t>
      </w:r>
      <w:r>
        <w:rPr>
          <w:sz w:val="28"/>
          <w:szCs w:val="28"/>
        </w:rPr>
        <w:t xml:space="preserve"> </w:t>
      </w:r>
      <w:r w:rsidRPr="00090124">
        <w:rPr>
          <w:sz w:val="28"/>
          <w:szCs w:val="28"/>
        </w:rPr>
        <w:t>тыс. рублей.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 2. По основному мероприятию 2 «Осуществление первичного воинского учета на территориях, где отсутствуют военные комиссариаты» запланировано на 2019-2021 год по 89,94 тыс.рублей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 3.По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планируется содержание пожарных гидрантов и средств забора воды, опашка населенных пунктов наиболее подверженных угрозе распространения пожаров, обновление противопожарного инвентаря, противопожарный инструктаж жителей поселения, страхование членов народной дружины муниципального образования от несчастных случаев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Выделяется в 2019 году – 353,54000 тыс. рублей, в 2020 году – 367,60000 тыс. рублей, в 2021 году – 385,88000 тыс.рублей.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 4.По основному мероприятию 4 «Развитие дорожного хозяйства» планируется своевременное выполнение комплекса работ по содержанию, ремонту дорог (грейдированные и подсыпка дорог, проведение ямочного ремонта дорог общего пользования местного значения, очистка  дорог от снега в зимнее время), планируется организация освещения улиц, увеличение протяженности освещения улиц, замена и ремонт электрооборудования уличного освещения.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Запланировано в 2019 году – 386,83357 тыс. рублей, в 2020 году – 386,83357 тыс. рублей, в 2021 году – 386,83357 тыс. рублей.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 5.По основному мероприятию 6 «Развитие жилищно-коммунального хозяйства» на мероприятия в области жилищно-коммунального хозяйства  планируется выделение денежных ассигнований на 2019 г-6,00000 тыс.рублей, на 2020 год-7,00000 тыс.руб., на 2021 год -7,00000 тыс. руб.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 6.По основному мероприятию 7 «Благоустройство территории поселения» планируется организация освещения улиц, благоустройство и ремонт памятников воинам, погибшим в годы ВОВ, организация и проведение субботников, скашивание травы в летний период,  обустройство мест массового отдыха </w:t>
      </w:r>
      <w:r w:rsidRPr="00090124">
        <w:rPr>
          <w:sz w:val="28"/>
          <w:szCs w:val="28"/>
        </w:rPr>
        <w:lastRenderedPageBreak/>
        <w:t>населений. На 2019 год запланировано-84,16980 тыс.рублей, на 2020 год-85,62760 тыс.рублей, на 2021 год -123,95120 тыс. руб.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 7.По основному мероприятию 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на 2019-2021 год на обеспечение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 заложено по 10,249 тыс.рублей, на организацию и осуществление мероприятий по работе с детьми и молодежью в поселении заложено по 0,925 тыс.рублей, на осуществление внутреннего муниципального финансового контроля по 3,82100 тыс.рублей , на выполнение полномочий по ведению списков молодых семей на 2019 г- 0,6 тыс.рублей ,на 2020 год-0,6 тыс.рублей, на 2021 год -0,6 тыс.рублей ,на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 на 2019 год-8,02000,тыс.рублей, на 2020 год-8,02000 тыс.рублей, на 2021 год -8,02000 тыс.рублей, на осуществление полномочий по внешнему муниципальному финансовому контролю 20,0 тыс.рублей.</w:t>
      </w:r>
    </w:p>
    <w:p w:rsidR="004069E0" w:rsidRPr="00090124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    8.По основному мероприятию 9 «Создание условий для организации досуга и обеспечения жителей поселения услугами организаций культуры»  планируется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проведение массовых культурных мероприятий в поселении; участие в районных фестивалях, декадах культуры, смотрах, конкурсах художественной самодеятельности, социальная поддержка инвалидов. </w:t>
      </w:r>
    </w:p>
    <w:p w:rsidR="004069E0" w:rsidRDefault="004069E0" w:rsidP="004069E0">
      <w:pPr>
        <w:jc w:val="both"/>
        <w:rPr>
          <w:sz w:val="28"/>
          <w:szCs w:val="28"/>
        </w:rPr>
      </w:pPr>
      <w:r w:rsidRPr="00090124">
        <w:rPr>
          <w:sz w:val="28"/>
          <w:szCs w:val="28"/>
        </w:rPr>
        <w:t xml:space="preserve">Выделяется: в 2019году – 1310,61800 тыс. рублей, в 2020 году – 1310,61800 тыс. рублей, в 2021 году – 1310,61800 тыс. рублей. </w:t>
      </w:r>
    </w:p>
    <w:p w:rsidR="004069E0" w:rsidRDefault="004069E0" w:rsidP="004069E0">
      <w:pPr>
        <w:ind w:firstLine="720"/>
        <w:jc w:val="center"/>
        <w:rPr>
          <w:sz w:val="28"/>
          <w:szCs w:val="28"/>
          <w:u w:val="single"/>
        </w:rPr>
      </w:pPr>
    </w:p>
    <w:p w:rsidR="004069E0" w:rsidRPr="00465297" w:rsidRDefault="004069E0" w:rsidP="004069E0">
      <w:pPr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 xml:space="preserve">Демография и труд </w:t>
      </w:r>
    </w:p>
    <w:p w:rsidR="004069E0" w:rsidRPr="00465297" w:rsidRDefault="004069E0" w:rsidP="004069E0">
      <w:pPr>
        <w:pStyle w:val="af6"/>
        <w:tabs>
          <w:tab w:val="left" w:pos="4820"/>
        </w:tabs>
        <w:spacing w:after="0"/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муниципального образования Марксовский сельсовет</w:t>
      </w:r>
      <w:r w:rsidRPr="00465297">
        <w:rPr>
          <w:sz w:val="28"/>
          <w:szCs w:val="28"/>
        </w:rPr>
        <w:t xml:space="preserve"> определяется совокупностью внешних и внутренних условий, одним из которых является демографическая ситуация. </w:t>
      </w:r>
    </w:p>
    <w:p w:rsidR="004069E0" w:rsidRPr="00465297" w:rsidRDefault="004069E0" w:rsidP="004069E0">
      <w:pPr>
        <w:pStyle w:val="af6"/>
        <w:spacing w:after="0"/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Постоянная численность населения 1 января 201</w:t>
      </w:r>
      <w:r>
        <w:rPr>
          <w:sz w:val="28"/>
          <w:szCs w:val="28"/>
        </w:rPr>
        <w:t>8</w:t>
      </w:r>
      <w:r w:rsidRPr="00465297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883</w:t>
      </w:r>
      <w:r w:rsidRPr="0046529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65297">
        <w:rPr>
          <w:sz w:val="28"/>
          <w:szCs w:val="28"/>
        </w:rPr>
        <w:t>. По</w:t>
      </w:r>
      <w:r>
        <w:rPr>
          <w:sz w:val="28"/>
          <w:szCs w:val="28"/>
        </w:rPr>
        <w:t xml:space="preserve"> </w:t>
      </w:r>
      <w:r w:rsidRPr="00465297">
        <w:rPr>
          <w:sz w:val="28"/>
          <w:szCs w:val="28"/>
        </w:rPr>
        <w:t>предварительной оценке демографическая ситуация в течение года ухудшилась, с учетом естественной убыли (смерти и снятии с регистрации по месту жительства) и прироста (рождаемости и регистрации по месту жительства) численность населения на 1 ноября 201</w:t>
      </w:r>
      <w:r>
        <w:rPr>
          <w:sz w:val="28"/>
          <w:szCs w:val="28"/>
        </w:rPr>
        <w:t>8</w:t>
      </w:r>
      <w:r w:rsidRPr="00465297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856</w:t>
      </w:r>
      <w:r w:rsidRPr="00465297">
        <w:rPr>
          <w:sz w:val="28"/>
          <w:szCs w:val="28"/>
        </w:rPr>
        <w:t xml:space="preserve"> человек.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Первоочередной задачей остаётся стимулирование рождаемости, чему способствуют мероприятия по укреплению института семьи, для этих целей проводятся мероприятия по чествованию супругов – юбиляров, родителей новорожденных и пр.   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lastRenderedPageBreak/>
        <w:t>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Состояние рынка труда: среднесписочная численность работающих на территории </w:t>
      </w:r>
      <w:r>
        <w:rPr>
          <w:sz w:val="28"/>
          <w:szCs w:val="28"/>
        </w:rPr>
        <w:t>муниципального образования Марксовский сельсовет</w:t>
      </w:r>
      <w:r w:rsidRPr="00465297">
        <w:rPr>
          <w:sz w:val="28"/>
          <w:szCs w:val="28"/>
        </w:rPr>
        <w:t xml:space="preserve"> составила – </w:t>
      </w:r>
      <w:r>
        <w:rPr>
          <w:sz w:val="28"/>
          <w:szCs w:val="28"/>
        </w:rPr>
        <w:t>325</w:t>
      </w:r>
      <w:r w:rsidRPr="00465297">
        <w:rPr>
          <w:sz w:val="28"/>
          <w:szCs w:val="28"/>
        </w:rPr>
        <w:t xml:space="preserve"> человек (жителей трудоспособного возраста – </w:t>
      </w:r>
      <w:r>
        <w:rPr>
          <w:sz w:val="28"/>
          <w:szCs w:val="28"/>
        </w:rPr>
        <w:t xml:space="preserve">515 </w:t>
      </w:r>
      <w:r w:rsidRPr="00465297">
        <w:rPr>
          <w:sz w:val="28"/>
          <w:szCs w:val="28"/>
        </w:rPr>
        <w:t>чел.).</w:t>
      </w:r>
    </w:p>
    <w:p w:rsidR="004069E0" w:rsidRPr="00465297" w:rsidRDefault="004069E0" w:rsidP="004069E0">
      <w:pPr>
        <w:pStyle w:val="af6"/>
        <w:spacing w:after="0"/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Уровень официально зарегистрированной среднегодовой безработицы в целом по поселению в 201</w:t>
      </w:r>
      <w:r>
        <w:rPr>
          <w:sz w:val="28"/>
          <w:szCs w:val="28"/>
        </w:rPr>
        <w:t>8</w:t>
      </w:r>
      <w:r w:rsidRPr="00465297">
        <w:rPr>
          <w:sz w:val="28"/>
          <w:szCs w:val="28"/>
        </w:rPr>
        <w:t xml:space="preserve"> году – 1,</w:t>
      </w:r>
      <w:r>
        <w:rPr>
          <w:sz w:val="28"/>
          <w:szCs w:val="28"/>
        </w:rPr>
        <w:t xml:space="preserve">5 </w:t>
      </w:r>
      <w:r w:rsidRPr="00465297">
        <w:rPr>
          <w:sz w:val="28"/>
          <w:szCs w:val="28"/>
        </w:rPr>
        <w:t>% трудоспособного населения, в 201</w:t>
      </w:r>
      <w:r>
        <w:rPr>
          <w:sz w:val="28"/>
          <w:szCs w:val="28"/>
        </w:rPr>
        <w:t>9</w:t>
      </w:r>
      <w:r w:rsidRPr="00465297">
        <w:rPr>
          <w:sz w:val="28"/>
          <w:szCs w:val="28"/>
        </w:rPr>
        <w:t xml:space="preserve"> году увеличение безработицы не ожидается и составит 1,</w:t>
      </w:r>
      <w:r>
        <w:rPr>
          <w:sz w:val="28"/>
          <w:szCs w:val="28"/>
        </w:rPr>
        <w:t>4</w:t>
      </w:r>
      <w:r w:rsidRPr="00465297">
        <w:rPr>
          <w:sz w:val="28"/>
          <w:szCs w:val="28"/>
        </w:rPr>
        <w:t xml:space="preserve"> %, в плановый период 20</w:t>
      </w:r>
      <w:r>
        <w:rPr>
          <w:sz w:val="28"/>
          <w:szCs w:val="28"/>
        </w:rPr>
        <w:t>20</w:t>
      </w:r>
      <w:r w:rsidRPr="0046529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465297">
        <w:rPr>
          <w:sz w:val="28"/>
          <w:szCs w:val="28"/>
        </w:rPr>
        <w:t xml:space="preserve"> гг. не выше 2%</w:t>
      </w:r>
    </w:p>
    <w:p w:rsidR="004069E0" w:rsidRPr="00465297" w:rsidRDefault="004069E0" w:rsidP="004069E0">
      <w:pPr>
        <w:pStyle w:val="af0"/>
        <w:spacing w:before="0" w:after="0"/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</w:p>
    <w:p w:rsidR="004069E0" w:rsidRDefault="004069E0" w:rsidP="004069E0">
      <w:pPr>
        <w:ind w:firstLine="720"/>
        <w:jc w:val="center"/>
        <w:rPr>
          <w:sz w:val="28"/>
          <w:szCs w:val="28"/>
          <w:u w:val="single"/>
        </w:rPr>
      </w:pPr>
    </w:p>
    <w:p w:rsidR="004069E0" w:rsidRPr="00465297" w:rsidRDefault="004069E0" w:rsidP="004069E0">
      <w:pPr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>Жилищно-коммунальное хозяйство и благоустройство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Основным направлением деятельности администрации </w:t>
      </w:r>
      <w:r>
        <w:rPr>
          <w:sz w:val="28"/>
          <w:szCs w:val="28"/>
        </w:rPr>
        <w:t xml:space="preserve">Марксовского сельсовета </w:t>
      </w:r>
      <w:r w:rsidRPr="00465297">
        <w:rPr>
          <w:sz w:val="28"/>
          <w:szCs w:val="28"/>
        </w:rPr>
        <w:t xml:space="preserve"> при предоставлении муниципальной услуги населению является обеспечение содержания и благоустройства территории поселения. В 201</w:t>
      </w:r>
      <w:r>
        <w:rPr>
          <w:sz w:val="28"/>
          <w:szCs w:val="28"/>
        </w:rPr>
        <w:t>2</w:t>
      </w:r>
      <w:r w:rsidRPr="00465297">
        <w:rPr>
          <w:sz w:val="28"/>
          <w:szCs w:val="28"/>
        </w:rPr>
        <w:t xml:space="preserve"> году разработаны и утверждены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Pr="00465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Марксовский сельсовет </w:t>
      </w:r>
      <w:r w:rsidRPr="004652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5297">
        <w:rPr>
          <w:sz w:val="28"/>
          <w:szCs w:val="28"/>
        </w:rPr>
        <w:t>равила благоустройства</w:t>
      </w:r>
      <w:r>
        <w:rPr>
          <w:sz w:val="28"/>
          <w:szCs w:val="28"/>
        </w:rPr>
        <w:t xml:space="preserve"> </w:t>
      </w:r>
      <w:r w:rsidRPr="0046529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 муниципального образования Марксовский сельсовет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В области благоустройства территории поселения за 9 месяцев 201</w:t>
      </w:r>
      <w:r>
        <w:rPr>
          <w:sz w:val="28"/>
          <w:szCs w:val="28"/>
        </w:rPr>
        <w:t>8</w:t>
      </w:r>
      <w:r w:rsidRPr="00465297">
        <w:rPr>
          <w:sz w:val="28"/>
          <w:szCs w:val="28"/>
        </w:rPr>
        <w:t xml:space="preserve"> года произведены следующие расходы:</w:t>
      </w:r>
    </w:p>
    <w:p w:rsidR="004069E0" w:rsidRPr="00090124" w:rsidRDefault="004069E0" w:rsidP="004069E0">
      <w:pPr>
        <w:ind w:firstLine="720"/>
        <w:jc w:val="both"/>
        <w:rPr>
          <w:sz w:val="28"/>
          <w:szCs w:val="28"/>
        </w:rPr>
      </w:pPr>
      <w:r w:rsidRPr="00090124">
        <w:rPr>
          <w:sz w:val="28"/>
          <w:szCs w:val="28"/>
        </w:rPr>
        <w:t>- на содержание дорог – 726,13575 тыс. рублей;</w:t>
      </w:r>
    </w:p>
    <w:p w:rsidR="004069E0" w:rsidRPr="00090124" w:rsidRDefault="004069E0" w:rsidP="004069E0">
      <w:pPr>
        <w:ind w:firstLine="720"/>
        <w:jc w:val="both"/>
        <w:rPr>
          <w:sz w:val="28"/>
          <w:szCs w:val="28"/>
        </w:rPr>
      </w:pPr>
      <w:r w:rsidRPr="00090124">
        <w:rPr>
          <w:sz w:val="28"/>
          <w:szCs w:val="28"/>
        </w:rPr>
        <w:t>- на ремонт уличного освещения, оплату за электроэнергию уличного освещения – 251,33580 тыс. рублей;</w:t>
      </w:r>
    </w:p>
    <w:p w:rsidR="004069E0" w:rsidRPr="00090124" w:rsidRDefault="004069E0" w:rsidP="004069E0">
      <w:pPr>
        <w:ind w:firstLine="720"/>
        <w:jc w:val="both"/>
        <w:rPr>
          <w:sz w:val="28"/>
          <w:szCs w:val="28"/>
        </w:rPr>
      </w:pPr>
      <w:r w:rsidRPr="00090124">
        <w:rPr>
          <w:sz w:val="28"/>
          <w:szCs w:val="28"/>
        </w:rPr>
        <w:t>- на прочие мероприятия по благоустройству – 157,47416 тыс. рублей.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465297">
        <w:rPr>
          <w:sz w:val="28"/>
          <w:szCs w:val="28"/>
        </w:rPr>
        <w:t xml:space="preserve">-2021 гг. разработаны и утверждены соответствующие муниципальные программы (см. раздел 1).  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  <w:u w:val="single"/>
        </w:rPr>
      </w:pPr>
    </w:p>
    <w:p w:rsidR="004069E0" w:rsidRPr="00477358" w:rsidRDefault="004069E0" w:rsidP="004069E0">
      <w:pPr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 xml:space="preserve">Сельское хозяйство, промышленность, малое предпринимательство </w:t>
      </w:r>
    </w:p>
    <w:p w:rsidR="004069E0" w:rsidRPr="00D811FD" w:rsidRDefault="004069E0" w:rsidP="004069E0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248A5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9248A5">
        <w:rPr>
          <w:color w:val="000000"/>
          <w:sz w:val="28"/>
          <w:szCs w:val="28"/>
        </w:rPr>
        <w:t xml:space="preserve"> Марксовский сельсовет   </w:t>
      </w:r>
      <w:r>
        <w:rPr>
          <w:color w:val="000000"/>
          <w:sz w:val="28"/>
          <w:szCs w:val="28"/>
        </w:rPr>
        <w:t xml:space="preserve"> </w:t>
      </w:r>
      <w:r w:rsidRPr="009248A5">
        <w:rPr>
          <w:color w:val="000000"/>
          <w:sz w:val="28"/>
          <w:szCs w:val="28"/>
        </w:rPr>
        <w:t xml:space="preserve"> </w:t>
      </w:r>
      <w:r w:rsidRPr="00D811FD">
        <w:rPr>
          <w:sz w:val="28"/>
          <w:szCs w:val="28"/>
        </w:rPr>
        <w:t>действуют 7 ИП, занимающиеся производством продукции животноводства и растениеводства , 3 ИП осуществляют торговую деятельность</w:t>
      </w:r>
    </w:p>
    <w:p w:rsidR="004069E0" w:rsidRPr="00477358" w:rsidRDefault="004069E0" w:rsidP="004069E0">
      <w:pPr>
        <w:ind w:firstLine="720"/>
        <w:rPr>
          <w:color w:val="000000"/>
          <w:sz w:val="28"/>
          <w:szCs w:val="28"/>
        </w:rPr>
      </w:pPr>
      <w:r w:rsidRPr="00465297">
        <w:rPr>
          <w:color w:val="000000"/>
          <w:sz w:val="28"/>
          <w:szCs w:val="28"/>
        </w:rPr>
        <w:t xml:space="preserve">Главная задача в этих отраслях: сохранение имеющихся предприятий и создание условий для организации новых. Для этих целей внесены изменения в </w:t>
      </w:r>
      <w:r w:rsidRPr="00D811FD">
        <w:rPr>
          <w:color w:val="000000"/>
          <w:sz w:val="28"/>
          <w:szCs w:val="28"/>
        </w:rPr>
        <w:t>Генеральный план и ПЗЗ поселения в части использования земельных участков   (для производственных целей), своевременно предоставляются земельные участки в аренду.</w:t>
      </w:r>
    </w:p>
    <w:p w:rsidR="004069E0" w:rsidRDefault="004069E0" w:rsidP="004069E0">
      <w:pPr>
        <w:ind w:firstLine="720"/>
        <w:jc w:val="center"/>
        <w:rPr>
          <w:sz w:val="28"/>
          <w:szCs w:val="28"/>
          <w:u w:val="single"/>
        </w:rPr>
      </w:pPr>
    </w:p>
    <w:p w:rsidR="004069E0" w:rsidRPr="00465297" w:rsidRDefault="004069E0" w:rsidP="004069E0">
      <w:pPr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>Культура, спорт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lastRenderedPageBreak/>
        <w:t xml:space="preserve">Деятельность </w:t>
      </w:r>
      <w:r>
        <w:rPr>
          <w:sz w:val="28"/>
          <w:szCs w:val="28"/>
        </w:rPr>
        <w:t xml:space="preserve">муниципального образования Марксовский сельсовет </w:t>
      </w:r>
      <w:r w:rsidRPr="00465297">
        <w:rPr>
          <w:sz w:val="28"/>
          <w:szCs w:val="28"/>
        </w:rPr>
        <w:t xml:space="preserve"> в области культуры и молодежной политики в поселении направлены на: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- организацию мероприятий по работе с детьми и молодежью в поселении;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- проведение культурно-массовых мероприятий, спортивных мероприятий.</w:t>
      </w:r>
    </w:p>
    <w:p w:rsidR="004069E0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46529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465297">
        <w:rPr>
          <w:sz w:val="28"/>
          <w:szCs w:val="28"/>
        </w:rPr>
        <w:t xml:space="preserve"> гг. разработаны и утверждены соответствующие муниципальные программы (см. раздел 1). 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</w:p>
    <w:p w:rsidR="004069E0" w:rsidRPr="00465297" w:rsidRDefault="004069E0" w:rsidP="004069E0">
      <w:pPr>
        <w:pStyle w:val="af6"/>
        <w:spacing w:after="0"/>
        <w:ind w:firstLine="720"/>
        <w:jc w:val="center"/>
        <w:rPr>
          <w:sz w:val="28"/>
          <w:szCs w:val="28"/>
          <w:u w:val="single"/>
        </w:rPr>
      </w:pPr>
      <w:r w:rsidRPr="00465297">
        <w:rPr>
          <w:sz w:val="28"/>
          <w:szCs w:val="28"/>
          <w:u w:val="single"/>
        </w:rPr>
        <w:t xml:space="preserve">Приоритеты социально-экономического развития </w:t>
      </w:r>
      <w:r>
        <w:rPr>
          <w:sz w:val="28"/>
          <w:szCs w:val="28"/>
          <w:u w:val="single"/>
        </w:rPr>
        <w:t>муниципального образования Марксовский сельсовет</w:t>
      </w:r>
      <w:r w:rsidRPr="00465297">
        <w:rPr>
          <w:sz w:val="28"/>
          <w:szCs w:val="28"/>
          <w:u w:val="single"/>
        </w:rPr>
        <w:t xml:space="preserve"> на 201</w:t>
      </w:r>
      <w:r>
        <w:rPr>
          <w:sz w:val="28"/>
          <w:szCs w:val="28"/>
          <w:u w:val="single"/>
        </w:rPr>
        <w:t>9 год и прогнозные 2020</w:t>
      </w:r>
      <w:r w:rsidRPr="00465297">
        <w:rPr>
          <w:sz w:val="28"/>
          <w:szCs w:val="28"/>
          <w:u w:val="single"/>
        </w:rPr>
        <w:t>-202</w:t>
      </w:r>
      <w:r>
        <w:rPr>
          <w:sz w:val="28"/>
          <w:szCs w:val="28"/>
          <w:u w:val="single"/>
        </w:rPr>
        <w:t>1</w:t>
      </w:r>
      <w:r w:rsidRPr="00465297">
        <w:rPr>
          <w:sz w:val="28"/>
          <w:szCs w:val="28"/>
          <w:u w:val="single"/>
        </w:rPr>
        <w:t xml:space="preserve"> гг.</w:t>
      </w:r>
    </w:p>
    <w:p w:rsidR="004069E0" w:rsidRPr="00465297" w:rsidRDefault="004069E0" w:rsidP="004069E0">
      <w:pPr>
        <w:pStyle w:val="af6"/>
        <w:spacing w:after="0"/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 Прогнозом на 201</w:t>
      </w:r>
      <w:r>
        <w:rPr>
          <w:sz w:val="28"/>
          <w:szCs w:val="28"/>
        </w:rPr>
        <w:t>9</w:t>
      </w:r>
      <w:r w:rsidRPr="00465297">
        <w:rPr>
          <w:sz w:val="28"/>
          <w:szCs w:val="28"/>
        </w:rPr>
        <w:t xml:space="preserve"> год определены следующие приоритеты социально-экономического развития </w:t>
      </w:r>
      <w:r>
        <w:rPr>
          <w:sz w:val="28"/>
          <w:szCs w:val="28"/>
        </w:rPr>
        <w:t>муниципального образования Марксовский сельсовет</w:t>
      </w:r>
      <w:r w:rsidRPr="00465297">
        <w:rPr>
          <w:sz w:val="28"/>
          <w:szCs w:val="28"/>
        </w:rPr>
        <w:t>: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1. Повышение доходной части местного бюджета: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- эффективное управление муниципальным имуществом; 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- </w:t>
      </w:r>
      <w:r w:rsidRPr="00465297">
        <w:rPr>
          <w:color w:val="000000"/>
          <w:sz w:val="28"/>
          <w:szCs w:val="28"/>
        </w:rPr>
        <w:t>проведение работы по выявлению собственников земельных участков и другого недвижимого имущества и привлечению их к налогообложению.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2. Развитие социальной сферы: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 xml:space="preserve">- реализация мероприятий по развитию культуры, спорта и молодежной политики на территории </w:t>
      </w:r>
      <w:r>
        <w:rPr>
          <w:sz w:val="28"/>
          <w:szCs w:val="28"/>
        </w:rPr>
        <w:t>муниципального образования Марксовский  сельсовет</w:t>
      </w:r>
    </w:p>
    <w:p w:rsidR="004069E0" w:rsidRPr="00465297" w:rsidRDefault="004069E0" w:rsidP="004069E0">
      <w:pPr>
        <w:ind w:firstLine="720"/>
        <w:jc w:val="both"/>
        <w:rPr>
          <w:sz w:val="28"/>
          <w:szCs w:val="28"/>
        </w:rPr>
      </w:pPr>
      <w:r w:rsidRPr="00465297">
        <w:rPr>
          <w:sz w:val="28"/>
          <w:szCs w:val="28"/>
        </w:rPr>
        <w:t>3. Обеспечение первичных мер пожарной безопасности и мероприятий по благоустройству территории.</w:t>
      </w: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</w:pPr>
    </w:p>
    <w:p w:rsidR="004069E0" w:rsidRDefault="004069E0" w:rsidP="004069E0">
      <w:pPr>
        <w:tabs>
          <w:tab w:val="left" w:pos="709"/>
        </w:tabs>
        <w:jc w:val="both"/>
        <w:rPr>
          <w:sz w:val="28"/>
          <w:szCs w:val="28"/>
        </w:rPr>
        <w:sectPr w:rsidR="004069E0" w:rsidSect="001C32C8">
          <w:headerReference w:type="even" r:id="rId8"/>
          <w:headerReference w:type="default" r:id="rId9"/>
          <w:pgSz w:w="11906" w:h="16838"/>
          <w:pgMar w:top="1134" w:right="567" w:bottom="1134" w:left="1276" w:header="709" w:footer="709" w:gutter="0"/>
          <w:cols w:space="720"/>
        </w:sectPr>
      </w:pPr>
    </w:p>
    <w:p w:rsidR="004069E0" w:rsidRDefault="004069E0" w:rsidP="004069E0">
      <w:pPr>
        <w:rPr>
          <w:sz w:val="28"/>
          <w:szCs w:val="28"/>
        </w:rPr>
      </w:pPr>
    </w:p>
    <w:p w:rsidR="004069E0" w:rsidRPr="0018432D" w:rsidRDefault="004069E0" w:rsidP="004069E0">
      <w:pPr>
        <w:jc w:val="center"/>
        <w:rPr>
          <w:sz w:val="28"/>
          <w:szCs w:val="28"/>
        </w:rPr>
      </w:pPr>
      <w:r w:rsidRPr="0018432D">
        <w:rPr>
          <w:sz w:val="28"/>
          <w:szCs w:val="28"/>
        </w:rPr>
        <w:t>Прогноз</w:t>
      </w:r>
    </w:p>
    <w:p w:rsidR="004069E0" w:rsidRPr="0018432D" w:rsidRDefault="004069E0" w:rsidP="004069E0">
      <w:pPr>
        <w:jc w:val="center"/>
        <w:rPr>
          <w:sz w:val="28"/>
          <w:szCs w:val="28"/>
        </w:rPr>
      </w:pPr>
      <w:r w:rsidRPr="0018432D">
        <w:rPr>
          <w:sz w:val="28"/>
          <w:szCs w:val="28"/>
        </w:rPr>
        <w:t>социально-экономического развития</w:t>
      </w:r>
    </w:p>
    <w:p w:rsidR="004069E0" w:rsidRPr="0018432D" w:rsidRDefault="004069E0" w:rsidP="00406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Марксовский сельсовет </w:t>
      </w:r>
      <w:r w:rsidRPr="0018432D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18432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8432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8432D">
        <w:rPr>
          <w:sz w:val="28"/>
          <w:szCs w:val="28"/>
        </w:rPr>
        <w:t xml:space="preserve"> гг.</w:t>
      </w:r>
    </w:p>
    <w:p w:rsidR="004069E0" w:rsidRPr="002419DD" w:rsidRDefault="004069E0" w:rsidP="004069E0">
      <w:pPr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5595"/>
        <w:gridCol w:w="1620"/>
        <w:gridCol w:w="1447"/>
        <w:gridCol w:w="1276"/>
        <w:gridCol w:w="1559"/>
        <w:gridCol w:w="1559"/>
        <w:gridCol w:w="1418"/>
      </w:tblGrid>
      <w:tr w:rsidR="004069E0" w:rsidRPr="0018432D" w:rsidTr="002967F0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отчет 201</w:t>
            </w:r>
            <w:r>
              <w:rPr>
                <w:b/>
              </w:rPr>
              <w:t>7</w:t>
            </w:r>
            <w:r w:rsidRPr="0018432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отчет 201</w:t>
            </w:r>
            <w:r>
              <w:rPr>
                <w:b/>
              </w:rPr>
              <w:t xml:space="preserve">8 (10 </w:t>
            </w:r>
            <w:r w:rsidRPr="0018432D">
              <w:rPr>
                <w:b/>
              </w:rPr>
              <w:t>мес)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201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Default="004069E0" w:rsidP="002967F0">
            <w:pPr>
              <w:jc w:val="center"/>
              <w:rPr>
                <w:b/>
              </w:rPr>
            </w:pPr>
          </w:p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202</w:t>
            </w:r>
            <w:r>
              <w:rPr>
                <w:b/>
              </w:rPr>
              <w:t>1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rPr>
                <w:b/>
                <w:bCs/>
              </w:rPr>
            </w:pPr>
            <w:r w:rsidRPr="0018432D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человек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>
              <w:t>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818</w:t>
            </w:r>
          </w:p>
        </w:tc>
      </w:tr>
      <w:tr w:rsidR="004069E0" w:rsidRPr="0018432D" w:rsidTr="002967F0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rPr>
                <w:b/>
                <w:bCs/>
              </w:rPr>
            </w:pPr>
            <w:r w:rsidRPr="0018432D">
              <w:rPr>
                <w:b/>
                <w:bCs/>
              </w:rPr>
              <w:t>I</w:t>
            </w:r>
            <w:r w:rsidRPr="0018432D">
              <w:rPr>
                <w:b/>
                <w:bCs/>
                <w:lang w:val="en-US"/>
              </w:rPr>
              <w:t>I</w:t>
            </w:r>
            <w:r w:rsidRPr="0018432D">
              <w:rPr>
                <w:b/>
                <w:bCs/>
              </w:rPr>
              <w:t>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color w:val="FF0000"/>
              </w:rPr>
            </w:pPr>
            <w:r w:rsidRPr="0018432D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color w:val="FF0000"/>
              </w:rPr>
            </w:pPr>
            <w:r w:rsidRPr="0018432D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  <w:rPr>
                <w:color w:val="FF0000"/>
              </w:rPr>
            </w:pPr>
          </w:p>
        </w:tc>
      </w:tr>
      <w:tr w:rsidR="004069E0" w:rsidRPr="0018432D" w:rsidTr="002967F0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Протяженных автомобильных дорог общего пользования местного значения,</w:t>
            </w:r>
          </w:p>
          <w:p w:rsidR="004069E0" w:rsidRPr="0018432D" w:rsidRDefault="004069E0" w:rsidP="002967F0">
            <w:r w:rsidRPr="0018432D">
              <w:t>Из них с твердым покрытием: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км</w:t>
            </w:r>
          </w:p>
          <w:p w:rsidR="004069E0" w:rsidRPr="0018432D" w:rsidRDefault="004069E0" w:rsidP="002967F0">
            <w:pPr>
              <w:jc w:val="center"/>
            </w:pPr>
            <w:r w:rsidRPr="0018432D">
              <w:t>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  <w:p w:rsidR="004069E0" w:rsidRPr="0018432D" w:rsidRDefault="004069E0" w:rsidP="002967F0">
            <w:pPr>
              <w:jc w:val="center"/>
            </w:pPr>
            <w:r>
              <w:t>8,588</w:t>
            </w:r>
          </w:p>
          <w:p w:rsidR="004069E0" w:rsidRPr="0018432D" w:rsidRDefault="004069E0" w:rsidP="002967F0">
            <w:pPr>
              <w:jc w:val="center"/>
            </w:pPr>
            <w:r>
              <w:t>7,431</w:t>
            </w:r>
            <w:r w:rsidRPr="001843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  <w:p w:rsidR="004069E0" w:rsidRPr="0018432D" w:rsidRDefault="004069E0" w:rsidP="002967F0">
            <w:pPr>
              <w:jc w:val="center"/>
            </w:pPr>
            <w:r>
              <w:t>8,588</w:t>
            </w:r>
          </w:p>
          <w:p w:rsidR="004069E0" w:rsidRPr="0018432D" w:rsidRDefault="004069E0" w:rsidP="002967F0">
            <w:pPr>
              <w:jc w:val="center"/>
            </w:pPr>
            <w:r>
              <w:t>7,431</w:t>
            </w:r>
            <w:r w:rsidRPr="0018432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  <w:p w:rsidR="004069E0" w:rsidRPr="0018432D" w:rsidRDefault="004069E0" w:rsidP="002967F0">
            <w:pPr>
              <w:jc w:val="center"/>
            </w:pPr>
            <w:r>
              <w:t>8,588</w:t>
            </w:r>
          </w:p>
          <w:p w:rsidR="004069E0" w:rsidRPr="0018432D" w:rsidRDefault="004069E0" w:rsidP="002967F0">
            <w:pPr>
              <w:jc w:val="center"/>
            </w:pPr>
            <w:r>
              <w:t>7,431</w:t>
            </w:r>
            <w:r w:rsidRPr="0018432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  <w:p w:rsidR="004069E0" w:rsidRPr="0018432D" w:rsidRDefault="004069E0" w:rsidP="002967F0">
            <w:pPr>
              <w:jc w:val="center"/>
            </w:pPr>
            <w:r>
              <w:t>8,588</w:t>
            </w:r>
          </w:p>
          <w:p w:rsidR="004069E0" w:rsidRPr="0018432D" w:rsidRDefault="004069E0" w:rsidP="002967F0">
            <w:pPr>
              <w:jc w:val="center"/>
            </w:pPr>
            <w:r>
              <w:t>7,431</w:t>
            </w:r>
            <w:r w:rsidRPr="0018432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</w:p>
          <w:p w:rsidR="004069E0" w:rsidRPr="0018432D" w:rsidRDefault="004069E0" w:rsidP="002967F0">
            <w:pPr>
              <w:jc w:val="center"/>
            </w:pPr>
            <w:r>
              <w:t>8,588</w:t>
            </w:r>
          </w:p>
          <w:p w:rsidR="004069E0" w:rsidRPr="0018432D" w:rsidRDefault="004069E0" w:rsidP="002967F0">
            <w:pPr>
              <w:jc w:val="center"/>
            </w:pPr>
            <w:r>
              <w:t>7,431</w:t>
            </w:r>
            <w:r w:rsidRPr="0018432D">
              <w:t> </w:t>
            </w:r>
          </w:p>
        </w:tc>
      </w:tr>
      <w:tr w:rsidR="004069E0" w:rsidRPr="0018432D" w:rsidTr="002967F0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Удельный вес дорог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r w:rsidRPr="0018432D">
              <w:t xml:space="preserve">       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>
              <w:t>86,5</w:t>
            </w:r>
            <w:r w:rsidRPr="0018432D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86,5</w:t>
            </w:r>
            <w:r w:rsidRPr="0018432D">
              <w:t>%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86,5</w:t>
            </w:r>
            <w:r w:rsidRPr="0018432D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86,5</w:t>
            </w:r>
            <w:r w:rsidRPr="0018432D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86,5</w:t>
            </w:r>
            <w:r w:rsidRPr="0018432D">
              <w:t>%</w:t>
            </w:r>
          </w:p>
        </w:tc>
      </w:tr>
      <w:tr w:rsidR="004069E0" w:rsidRPr="0018432D" w:rsidTr="002967F0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Протяженность дорог с твердым покрытием, не отвечающих нормативным требованиям, и грунтовым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км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1,157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1,157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1,157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1,157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1,157</w:t>
            </w:r>
          </w:p>
        </w:tc>
      </w:tr>
      <w:tr w:rsidR="004069E0" w:rsidRPr="0018432D" w:rsidTr="002967F0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rPr>
                <w:b/>
                <w:bCs/>
              </w:rPr>
            </w:pPr>
            <w:r w:rsidRPr="0018432D">
              <w:rPr>
                <w:b/>
                <w:bCs/>
              </w:rPr>
              <w:t>III.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Количество индивидуальных предпринимателей</w:t>
            </w:r>
            <w:r>
              <w:t>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10</w:t>
            </w:r>
          </w:p>
        </w:tc>
      </w:tr>
    </w:tbl>
    <w:p w:rsidR="004069E0" w:rsidRPr="0018432D" w:rsidRDefault="004069E0" w:rsidP="004069E0"/>
    <w:p w:rsidR="004069E0" w:rsidRPr="0018432D" w:rsidRDefault="004069E0" w:rsidP="004069E0"/>
    <w:p w:rsidR="004069E0" w:rsidRPr="0018432D" w:rsidRDefault="004069E0" w:rsidP="004069E0"/>
    <w:p w:rsidR="004069E0" w:rsidRDefault="004069E0" w:rsidP="004069E0"/>
    <w:p w:rsidR="004069E0" w:rsidRDefault="004069E0" w:rsidP="004069E0"/>
    <w:p w:rsidR="004069E0" w:rsidRDefault="004069E0" w:rsidP="004069E0"/>
    <w:p w:rsidR="004069E0" w:rsidRDefault="004069E0" w:rsidP="004069E0"/>
    <w:p w:rsidR="004069E0" w:rsidRDefault="004069E0" w:rsidP="004069E0"/>
    <w:p w:rsidR="004069E0" w:rsidRPr="0018432D" w:rsidRDefault="004069E0" w:rsidP="004069E0"/>
    <w:tbl>
      <w:tblPr>
        <w:tblW w:w="14474" w:type="dxa"/>
        <w:tblInd w:w="93" w:type="dxa"/>
        <w:tblLayout w:type="fixed"/>
        <w:tblLook w:val="0000"/>
      </w:tblPr>
      <w:tblGrid>
        <w:gridCol w:w="5595"/>
        <w:gridCol w:w="1620"/>
        <w:gridCol w:w="1447"/>
        <w:gridCol w:w="1276"/>
        <w:gridCol w:w="1559"/>
        <w:gridCol w:w="1559"/>
        <w:gridCol w:w="1418"/>
      </w:tblGrid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  <w:bCs/>
              </w:rPr>
            </w:pPr>
          </w:p>
          <w:p w:rsidR="004069E0" w:rsidRPr="0018432D" w:rsidRDefault="004069E0" w:rsidP="002967F0">
            <w:pPr>
              <w:jc w:val="center"/>
              <w:rPr>
                <w:b/>
                <w:bCs/>
              </w:rPr>
            </w:pPr>
            <w:r w:rsidRPr="0018432D">
              <w:rPr>
                <w:b/>
                <w:bCs/>
              </w:rPr>
              <w:t>Показатели</w:t>
            </w:r>
          </w:p>
          <w:p w:rsidR="004069E0" w:rsidRPr="0018432D" w:rsidRDefault="004069E0" w:rsidP="002967F0">
            <w:pPr>
              <w:jc w:val="center"/>
              <w:rPr>
                <w:b/>
                <w:bCs/>
              </w:rPr>
            </w:pPr>
          </w:p>
          <w:p w:rsidR="004069E0" w:rsidRPr="0018432D" w:rsidRDefault="004069E0" w:rsidP="002967F0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отчет 201</w:t>
            </w:r>
            <w:r>
              <w:rPr>
                <w:b/>
              </w:rPr>
              <w:t>7</w:t>
            </w:r>
            <w:r w:rsidRPr="0018432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отчет 201</w:t>
            </w:r>
            <w:r>
              <w:rPr>
                <w:b/>
              </w:rPr>
              <w:t xml:space="preserve">8 (10 </w:t>
            </w:r>
            <w:r w:rsidRPr="0018432D">
              <w:rPr>
                <w:b/>
              </w:rPr>
              <w:t>мес)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201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202</w:t>
            </w:r>
            <w:r>
              <w:rPr>
                <w:b/>
              </w:rPr>
              <w:t>1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rPr>
                <w:b/>
                <w:bCs/>
              </w:rPr>
            </w:pPr>
            <w:r w:rsidRPr="0018432D">
              <w:rPr>
                <w:b/>
                <w:bCs/>
                <w:lang w:val="en-US"/>
              </w:rPr>
              <w:t>I</w:t>
            </w:r>
            <w:r w:rsidRPr="0018432D">
              <w:rPr>
                <w:b/>
                <w:bCs/>
              </w:rPr>
              <w:t>V.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2608,5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3988,0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2490,8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2499,1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2956,1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573,0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697,4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704,6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731,8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765,0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670,4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705,9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560,5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726,8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 xml:space="preserve"> с/х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504,5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акцизы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386,8</w:t>
            </w:r>
          </w:p>
        </w:tc>
      </w:tr>
      <w:tr w:rsidR="004069E0" w:rsidRPr="0018432D" w:rsidTr="002967F0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9,0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4127,6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  <w:rPr>
                <w:highlight w:val="yellow"/>
              </w:rPr>
            </w:pPr>
            <w:r w:rsidRPr="00477358">
              <w:t>3851,1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3988,0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952,1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1494,7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1491,4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89,9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Нац. безопасность и правоохранительная деятельность, 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383,9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386,8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тыс.руб.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477358" w:rsidRDefault="004069E0" w:rsidP="002967F0">
            <w:pPr>
              <w:jc w:val="center"/>
            </w:pPr>
            <w:r w:rsidRPr="00477358">
              <w:t>131,0</w:t>
            </w:r>
          </w:p>
        </w:tc>
      </w:tr>
    </w:tbl>
    <w:p w:rsidR="004069E0" w:rsidRDefault="004069E0" w:rsidP="004069E0">
      <w:r>
        <w:br w:type="page"/>
      </w:r>
    </w:p>
    <w:tbl>
      <w:tblPr>
        <w:tblW w:w="14474" w:type="dxa"/>
        <w:tblInd w:w="93" w:type="dxa"/>
        <w:tblLayout w:type="fixed"/>
        <w:tblLook w:val="0000"/>
      </w:tblPr>
      <w:tblGrid>
        <w:gridCol w:w="5595"/>
        <w:gridCol w:w="1620"/>
        <w:gridCol w:w="1447"/>
        <w:gridCol w:w="1276"/>
        <w:gridCol w:w="1559"/>
        <w:gridCol w:w="1559"/>
        <w:gridCol w:w="1418"/>
      </w:tblGrid>
      <w:tr w:rsidR="004069E0" w:rsidRPr="0018432D" w:rsidTr="002967F0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  <w:bCs/>
              </w:rPr>
            </w:pPr>
            <w:r w:rsidRPr="0018432D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единица измерения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отчет 201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отчет 201</w:t>
            </w:r>
            <w:r>
              <w:rPr>
                <w:b/>
              </w:rPr>
              <w:t xml:space="preserve">8             </w:t>
            </w:r>
            <w:r w:rsidRPr="0018432D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18432D">
              <w:rPr>
                <w:b/>
              </w:rPr>
              <w:t xml:space="preserve"> мес)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201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  <w:rPr>
                <w:b/>
              </w:rPr>
            </w:pPr>
            <w:r w:rsidRPr="0018432D">
              <w:rPr>
                <w:b/>
              </w:rPr>
              <w:t>прогноз 202</w:t>
            </w:r>
            <w:r>
              <w:rPr>
                <w:b/>
              </w:rPr>
              <w:t>1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pPr>
              <w:rPr>
                <w:b/>
                <w:bCs/>
              </w:rPr>
            </w:pPr>
            <w:r w:rsidRPr="0018432D">
              <w:rPr>
                <w:b/>
                <w:bCs/>
              </w:rPr>
              <w:t>V.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DC2447" w:rsidRDefault="004069E0" w:rsidP="002967F0">
            <w:pPr>
              <w:jc w:val="center"/>
            </w:pPr>
            <w:r w:rsidRPr="00DC2447"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A27F13" w:rsidRDefault="004069E0" w:rsidP="002967F0">
            <w:pPr>
              <w:jc w:val="center"/>
              <w:rPr>
                <w:b/>
              </w:rPr>
            </w:pPr>
            <w:r w:rsidRPr="00DC2447"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A27F13" w:rsidRDefault="004069E0" w:rsidP="002967F0">
            <w:pPr>
              <w:jc w:val="center"/>
              <w:rPr>
                <w:b/>
              </w:rPr>
            </w:pPr>
            <w:r w:rsidRPr="00DC2447"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DC2447" w:rsidRDefault="004069E0" w:rsidP="002967F0">
            <w:pPr>
              <w:jc w:val="center"/>
            </w:pPr>
            <w:r w:rsidRPr="00DC2447">
              <w:t>515</w:t>
            </w:r>
          </w:p>
        </w:tc>
      </w:tr>
      <w:tr w:rsidR="004069E0" w:rsidRPr="0018432D" w:rsidTr="002967F0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18432D" w:rsidRDefault="004069E0" w:rsidP="002967F0">
            <w:r w:rsidRPr="0018432D"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DC2447" w:rsidRDefault="004069E0" w:rsidP="002967F0">
            <w:pPr>
              <w:jc w:val="center"/>
            </w:pPr>
            <w:r w:rsidRPr="00DC244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DC2447" w:rsidRDefault="004069E0" w:rsidP="002967F0">
            <w:pPr>
              <w:jc w:val="center"/>
            </w:pPr>
            <w:r w:rsidRPr="00DC244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DC2447" w:rsidRDefault="004069E0" w:rsidP="002967F0">
            <w:pPr>
              <w:jc w:val="center"/>
            </w:pPr>
            <w:r w:rsidRPr="00DC2447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DC2447" w:rsidRDefault="004069E0" w:rsidP="002967F0">
            <w:pPr>
              <w:jc w:val="center"/>
            </w:pPr>
            <w:r w:rsidRPr="00DC2447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E0" w:rsidRPr="00DC2447" w:rsidRDefault="004069E0" w:rsidP="002967F0">
            <w:pPr>
              <w:jc w:val="center"/>
            </w:pPr>
          </w:p>
          <w:p w:rsidR="004069E0" w:rsidRPr="00DC2447" w:rsidRDefault="004069E0" w:rsidP="002967F0">
            <w:pPr>
              <w:jc w:val="center"/>
            </w:pPr>
            <w:r w:rsidRPr="00DC2447">
              <w:t>7</w:t>
            </w:r>
          </w:p>
        </w:tc>
      </w:tr>
      <w:tr w:rsidR="004069E0" w:rsidRPr="0018432D" w:rsidTr="002967F0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rPr>
                <w:b/>
                <w:bCs/>
              </w:rPr>
            </w:pPr>
            <w:r w:rsidRPr="0018432D">
              <w:rPr>
                <w:b/>
                <w:bCs/>
              </w:rPr>
              <w:t xml:space="preserve">VI.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человек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>
              <w:t>43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</w:p>
        </w:tc>
      </w:tr>
      <w:tr w:rsidR="004069E0" w:rsidRPr="0018432D" w:rsidTr="002967F0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ФАПами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ед.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</w:tr>
      <w:tr w:rsidR="004069E0" w:rsidRPr="0018432D" w:rsidTr="002967F0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фельдшерами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чел.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>
              <w:t>2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ед.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</w:tr>
      <w:tr w:rsidR="004069E0" w:rsidRPr="0018432D" w:rsidTr="002967F0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pPr>
              <w:jc w:val="center"/>
            </w:pPr>
            <w:r w:rsidRPr="0018432D">
              <w:t>ед.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</w:tr>
      <w:tr w:rsidR="004069E0" w:rsidRPr="0018432D" w:rsidTr="002967F0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E0" w:rsidRPr="0018432D" w:rsidRDefault="004069E0" w:rsidP="002967F0">
            <w:r w:rsidRPr="0018432D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ед.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E0" w:rsidRPr="0018432D" w:rsidRDefault="004069E0" w:rsidP="002967F0">
            <w:pPr>
              <w:jc w:val="center"/>
            </w:pPr>
            <w:r w:rsidRPr="0018432D">
              <w:t>2</w:t>
            </w:r>
          </w:p>
        </w:tc>
      </w:tr>
    </w:tbl>
    <w:p w:rsidR="004069E0" w:rsidRPr="0018432D" w:rsidRDefault="004069E0" w:rsidP="004069E0">
      <w:pPr>
        <w:pStyle w:val="200"/>
        <w:spacing w:after="0" w:afterAutospacing="0"/>
      </w:pPr>
    </w:p>
    <w:p w:rsidR="004069E0" w:rsidRPr="0018432D" w:rsidRDefault="004069E0" w:rsidP="004069E0"/>
    <w:p w:rsidR="00276A82" w:rsidRPr="004069E0" w:rsidRDefault="00276A82" w:rsidP="004069E0"/>
    <w:sectPr w:rsidR="00276A82" w:rsidRPr="004069E0" w:rsidSect="004069E0">
      <w:footerReference w:type="default" r:id="rId10"/>
      <w:footerReference w:type="first" r:id="rId11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9CD" w:rsidRDefault="00F669CD" w:rsidP="007342A4">
      <w:r>
        <w:separator/>
      </w:r>
    </w:p>
  </w:endnote>
  <w:endnote w:type="continuationSeparator" w:id="1">
    <w:p w:rsidR="00F669CD" w:rsidRDefault="00F669C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1C" w:rsidRDefault="003F72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9CD" w:rsidRDefault="00F669CD" w:rsidP="007342A4">
      <w:r>
        <w:separator/>
      </w:r>
    </w:p>
  </w:footnote>
  <w:footnote w:type="continuationSeparator" w:id="1">
    <w:p w:rsidR="00F669CD" w:rsidRDefault="00F669CD" w:rsidP="007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E0" w:rsidRDefault="004069E0" w:rsidP="009347F7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4069E0" w:rsidRDefault="004069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E0" w:rsidRPr="00C73F7A" w:rsidRDefault="004069E0" w:rsidP="009347F7">
    <w:pPr>
      <w:pStyle w:val="aa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39B72E5"/>
    <w:multiLevelType w:val="hybridMultilevel"/>
    <w:tmpl w:val="8D989F22"/>
    <w:lvl w:ilvl="0" w:tplc="433E1DCA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A21E05"/>
    <w:multiLevelType w:val="hybridMultilevel"/>
    <w:tmpl w:val="7F8A755C"/>
    <w:lvl w:ilvl="0" w:tplc="1B9EDA0C">
      <w:start w:val="5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E67E91"/>
    <w:multiLevelType w:val="hybridMultilevel"/>
    <w:tmpl w:val="1BF2859E"/>
    <w:lvl w:ilvl="0" w:tplc="910E47C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7C6992"/>
    <w:multiLevelType w:val="hybridMultilevel"/>
    <w:tmpl w:val="B5A61F42"/>
    <w:lvl w:ilvl="0" w:tplc="6900B0B0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E33E62"/>
    <w:multiLevelType w:val="hybridMultilevel"/>
    <w:tmpl w:val="951A9F0E"/>
    <w:lvl w:ilvl="0" w:tplc="5D0C29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E22DDE"/>
    <w:multiLevelType w:val="hybridMultilevel"/>
    <w:tmpl w:val="72164E66"/>
    <w:lvl w:ilvl="0" w:tplc="1234A14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21CB"/>
    <w:multiLevelType w:val="hybridMultilevel"/>
    <w:tmpl w:val="EA5C92BC"/>
    <w:lvl w:ilvl="0" w:tplc="AACCEA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E21E8"/>
    <w:multiLevelType w:val="hybridMultilevel"/>
    <w:tmpl w:val="BC0E00CE"/>
    <w:lvl w:ilvl="0" w:tplc="3CE20BC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0B1FED"/>
    <w:multiLevelType w:val="hybridMultilevel"/>
    <w:tmpl w:val="663C9092"/>
    <w:lvl w:ilvl="0" w:tplc="859C4A8C">
      <w:start w:val="8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DB1CF7"/>
    <w:multiLevelType w:val="hybridMultilevel"/>
    <w:tmpl w:val="6646E8B4"/>
    <w:lvl w:ilvl="0" w:tplc="C0EEF2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AB440A9"/>
    <w:multiLevelType w:val="hybridMultilevel"/>
    <w:tmpl w:val="F2F2E834"/>
    <w:lvl w:ilvl="0" w:tplc="D18A2D5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E435B0"/>
    <w:multiLevelType w:val="hybridMultilevel"/>
    <w:tmpl w:val="95520DBA"/>
    <w:lvl w:ilvl="0" w:tplc="204C5A0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602756A"/>
    <w:multiLevelType w:val="hybridMultilevel"/>
    <w:tmpl w:val="AB3E128E"/>
    <w:lvl w:ilvl="0" w:tplc="669248B4">
      <w:start w:val="5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E7172"/>
    <w:multiLevelType w:val="hybridMultilevel"/>
    <w:tmpl w:val="F0A0B762"/>
    <w:lvl w:ilvl="0" w:tplc="CC603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D253E2B"/>
    <w:multiLevelType w:val="hybridMultilevel"/>
    <w:tmpl w:val="31A02642"/>
    <w:lvl w:ilvl="0" w:tplc="7FE050AC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170CE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68153F2"/>
    <w:multiLevelType w:val="hybridMultilevel"/>
    <w:tmpl w:val="7CF2C980"/>
    <w:lvl w:ilvl="0" w:tplc="0CF445D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71115"/>
    <w:multiLevelType w:val="hybridMultilevel"/>
    <w:tmpl w:val="14F66636"/>
    <w:lvl w:ilvl="0" w:tplc="A7CA82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341064"/>
    <w:multiLevelType w:val="hybridMultilevel"/>
    <w:tmpl w:val="644635A0"/>
    <w:lvl w:ilvl="0" w:tplc="C2CC87A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A0A5335"/>
    <w:multiLevelType w:val="hybridMultilevel"/>
    <w:tmpl w:val="68947B4E"/>
    <w:lvl w:ilvl="0" w:tplc="F84AD5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23794F"/>
    <w:multiLevelType w:val="hybridMultilevel"/>
    <w:tmpl w:val="214A84FA"/>
    <w:lvl w:ilvl="0" w:tplc="0E46D5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D84D73"/>
    <w:multiLevelType w:val="hybridMultilevel"/>
    <w:tmpl w:val="4FC6BE32"/>
    <w:lvl w:ilvl="0" w:tplc="F656E9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3E5604"/>
    <w:multiLevelType w:val="hybridMultilevel"/>
    <w:tmpl w:val="AB3E1EEE"/>
    <w:lvl w:ilvl="0" w:tplc="A76EC93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FBA"/>
    <w:multiLevelType w:val="hybridMultilevel"/>
    <w:tmpl w:val="E44CFC32"/>
    <w:lvl w:ilvl="0" w:tplc="C54EC77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135193"/>
    <w:multiLevelType w:val="hybridMultilevel"/>
    <w:tmpl w:val="99AE3D12"/>
    <w:lvl w:ilvl="0" w:tplc="3B50FE7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E974F2"/>
    <w:multiLevelType w:val="hybridMultilevel"/>
    <w:tmpl w:val="C97E5A86"/>
    <w:lvl w:ilvl="0" w:tplc="39B650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35"/>
  </w:num>
  <w:num w:numId="6">
    <w:abstractNumId w:val="11"/>
  </w:num>
  <w:num w:numId="7">
    <w:abstractNumId w:val="25"/>
  </w:num>
  <w:num w:numId="8">
    <w:abstractNumId w:val="20"/>
  </w:num>
  <w:num w:numId="9">
    <w:abstractNumId w:val="44"/>
  </w:num>
  <w:num w:numId="10">
    <w:abstractNumId w:val="45"/>
  </w:num>
  <w:num w:numId="11">
    <w:abstractNumId w:val="10"/>
  </w:num>
  <w:num w:numId="12">
    <w:abstractNumId w:val="16"/>
  </w:num>
  <w:num w:numId="13">
    <w:abstractNumId w:val="13"/>
  </w:num>
  <w:num w:numId="14">
    <w:abstractNumId w:val="30"/>
  </w:num>
  <w:num w:numId="15">
    <w:abstractNumId w:val="23"/>
  </w:num>
  <w:num w:numId="16">
    <w:abstractNumId w:val="15"/>
  </w:num>
  <w:num w:numId="17">
    <w:abstractNumId w:val="43"/>
  </w:num>
  <w:num w:numId="18">
    <w:abstractNumId w:val="18"/>
  </w:num>
  <w:num w:numId="19">
    <w:abstractNumId w:val="40"/>
  </w:num>
  <w:num w:numId="20">
    <w:abstractNumId w:val="39"/>
  </w:num>
  <w:num w:numId="21">
    <w:abstractNumId w:val="36"/>
  </w:num>
  <w:num w:numId="22">
    <w:abstractNumId w:val="41"/>
  </w:num>
  <w:num w:numId="23">
    <w:abstractNumId w:val="22"/>
  </w:num>
  <w:num w:numId="24">
    <w:abstractNumId w:val="26"/>
  </w:num>
  <w:num w:numId="25">
    <w:abstractNumId w:val="42"/>
  </w:num>
  <w:num w:numId="26">
    <w:abstractNumId w:val="34"/>
  </w:num>
  <w:num w:numId="27">
    <w:abstractNumId w:val="29"/>
  </w:num>
  <w:num w:numId="28">
    <w:abstractNumId w:val="12"/>
  </w:num>
  <w:num w:numId="29">
    <w:abstractNumId w:val="32"/>
  </w:num>
  <w:num w:numId="30">
    <w:abstractNumId w:val="21"/>
  </w:num>
  <w:num w:numId="31">
    <w:abstractNumId w:val="27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6">
    <w:abstractNumId w:val="24"/>
    <w:lvlOverride w:ilvl="0">
      <w:startOverride w:val="4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8">
    <w:abstractNumId w:val="24"/>
    <w:lvlOverride w:ilvl="0">
      <w:lvl w:ilvl="0">
        <w:start w:val="4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2">
    <w:abstractNumId w:val="24"/>
    <w:lvlOverride w:ilvl="0">
      <w:lvl w:ilvl="0">
        <w:start w:val="4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1"/>
    <w:lvlOverride w:ilvl="0">
      <w:startOverride w:val="10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37"/>
    <w:lvlOverride w:ilvl="0">
      <w:startOverride w:val="11"/>
    </w:lvlOverride>
  </w:num>
  <w:num w:numId="4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9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264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778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7263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58B1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B1B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383D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1DE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1FC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1A5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9E0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4B71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5FC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7C6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1AC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A7F2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6E97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6FDC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03A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60FF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786"/>
    <w:rsid w:val="00B128DD"/>
    <w:rsid w:val="00B12E50"/>
    <w:rsid w:val="00B13BB4"/>
    <w:rsid w:val="00B13E9D"/>
    <w:rsid w:val="00B140B5"/>
    <w:rsid w:val="00B14332"/>
    <w:rsid w:val="00B14783"/>
    <w:rsid w:val="00B14B0A"/>
    <w:rsid w:val="00B15223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485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222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3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B36"/>
    <w:rsid w:val="00D942B5"/>
    <w:rsid w:val="00D94413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560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04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D9E"/>
    <w:rsid w:val="00ED21F0"/>
    <w:rsid w:val="00ED2E26"/>
    <w:rsid w:val="00ED41FC"/>
    <w:rsid w:val="00ED47B0"/>
    <w:rsid w:val="00ED4AEF"/>
    <w:rsid w:val="00ED505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1CE"/>
    <w:rsid w:val="00F64B29"/>
    <w:rsid w:val="00F65E19"/>
    <w:rsid w:val="00F66777"/>
    <w:rsid w:val="00F66918"/>
    <w:rsid w:val="00F669CD"/>
    <w:rsid w:val="00F669F5"/>
    <w:rsid w:val="00F67C14"/>
    <w:rsid w:val="00F67C55"/>
    <w:rsid w:val="00F67F86"/>
    <w:rsid w:val="00F70A82"/>
    <w:rsid w:val="00F70B0D"/>
    <w:rsid w:val="00F713AB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414B71"/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2741FC"/>
    <w:pPr>
      <w:spacing w:before="100" w:beforeAutospacing="1" w:after="100" w:afterAutospacing="1"/>
    </w:pPr>
  </w:style>
  <w:style w:type="character" w:customStyle="1" w:styleId="s20">
    <w:name w:val="s2"/>
    <w:basedOn w:val="a0"/>
    <w:rsid w:val="002741FC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rsid w:val="002741FC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hAnsi="Arial" w:cs="Arial"/>
    </w:rPr>
  </w:style>
  <w:style w:type="character" w:customStyle="1" w:styleId="Bodytext3">
    <w:name w:val="Body text (3)_"/>
    <w:basedOn w:val="a0"/>
    <w:link w:val="Bodytext30"/>
    <w:locked/>
    <w:rsid w:val="002741FC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741FC"/>
    <w:pPr>
      <w:widowControl w:val="0"/>
      <w:shd w:val="clear" w:color="auto" w:fill="FFFFFF"/>
      <w:spacing w:before="60" w:line="311" w:lineRule="exact"/>
      <w:ind w:hanging="640"/>
      <w:jc w:val="both"/>
    </w:pPr>
    <w:rPr>
      <w:b/>
      <w:bCs/>
      <w:spacing w:val="3"/>
      <w:sz w:val="26"/>
      <w:szCs w:val="26"/>
      <w:shd w:val="clear" w:color="auto" w:fill="FFFFFF"/>
    </w:rPr>
  </w:style>
  <w:style w:type="paragraph" w:customStyle="1" w:styleId="200">
    <w:name w:val="20"/>
    <w:basedOn w:val="a"/>
    <w:rsid w:val="00406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7582</TotalTime>
  <Pages>9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15901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313</cp:revision>
  <cp:lastPrinted>2018-01-22T10:10:00Z</cp:lastPrinted>
  <dcterms:created xsi:type="dcterms:W3CDTF">2015-01-27T12:14:00Z</dcterms:created>
  <dcterms:modified xsi:type="dcterms:W3CDTF">2019-01-06T11:29:00Z</dcterms:modified>
</cp:coreProperties>
</file>