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048" w:rsidRDefault="009D396C" w:rsidP="00B23048">
      <w:pPr>
        <w:rPr>
          <w:b/>
          <w:sz w:val="28"/>
          <w:szCs w:val="28"/>
        </w:rPr>
      </w:pPr>
      <w:r>
        <w:rPr>
          <w:b/>
          <w:sz w:val="28"/>
          <w:szCs w:val="28"/>
        </w:rPr>
        <w:t xml:space="preserve"> РОССИЙСКАЯ ФЕДЕРАЦИЯ</w:t>
      </w:r>
    </w:p>
    <w:p w:rsidR="00B23048" w:rsidRDefault="00B23048" w:rsidP="00B23048">
      <w:pPr>
        <w:rPr>
          <w:b/>
          <w:sz w:val="28"/>
          <w:szCs w:val="28"/>
        </w:rPr>
      </w:pPr>
      <w:r>
        <w:rPr>
          <w:b/>
          <w:sz w:val="28"/>
          <w:szCs w:val="28"/>
        </w:rPr>
        <w:t xml:space="preserve">     А Д М И Н И С Т Р А Ц И Я</w:t>
      </w:r>
    </w:p>
    <w:p w:rsidR="00B23048" w:rsidRDefault="00B23048" w:rsidP="00B23048">
      <w:pPr>
        <w:rPr>
          <w:b/>
          <w:sz w:val="28"/>
          <w:szCs w:val="28"/>
        </w:rPr>
      </w:pPr>
      <w:r>
        <w:rPr>
          <w:b/>
          <w:sz w:val="28"/>
          <w:szCs w:val="28"/>
        </w:rPr>
        <w:t xml:space="preserve"> МАРКСОВСКОГО СЕЛЬСОВЕТА</w:t>
      </w:r>
    </w:p>
    <w:p w:rsidR="00B23048" w:rsidRDefault="00B23048" w:rsidP="00B23048">
      <w:pPr>
        <w:rPr>
          <w:b/>
          <w:sz w:val="28"/>
          <w:szCs w:val="28"/>
        </w:rPr>
      </w:pPr>
      <w:r>
        <w:rPr>
          <w:b/>
          <w:sz w:val="28"/>
          <w:szCs w:val="28"/>
        </w:rPr>
        <w:t xml:space="preserve"> АЛЕКСАНДРОВОГО РАЙОНА</w:t>
      </w:r>
    </w:p>
    <w:p w:rsidR="00B23048" w:rsidRDefault="00B23048" w:rsidP="00B23048">
      <w:pPr>
        <w:rPr>
          <w:b/>
          <w:sz w:val="28"/>
          <w:szCs w:val="28"/>
        </w:rPr>
      </w:pPr>
      <w:r>
        <w:rPr>
          <w:b/>
          <w:sz w:val="28"/>
          <w:szCs w:val="28"/>
        </w:rPr>
        <w:t xml:space="preserve">  ОРЕНБУРГСКОЙ ОБЛАСТИ</w:t>
      </w:r>
    </w:p>
    <w:p w:rsidR="00B23048" w:rsidRDefault="00B23048" w:rsidP="00B23048">
      <w:pPr>
        <w:rPr>
          <w:b/>
          <w:sz w:val="28"/>
          <w:szCs w:val="28"/>
        </w:rPr>
      </w:pPr>
    </w:p>
    <w:p w:rsidR="00B23048" w:rsidRDefault="00B23048" w:rsidP="00B23048">
      <w:pPr>
        <w:rPr>
          <w:b/>
          <w:sz w:val="28"/>
          <w:szCs w:val="28"/>
        </w:rPr>
      </w:pPr>
    </w:p>
    <w:p w:rsidR="00B23048" w:rsidRDefault="00B23048" w:rsidP="00B23048">
      <w:pPr>
        <w:rPr>
          <w:sz w:val="28"/>
          <w:szCs w:val="28"/>
        </w:rPr>
      </w:pPr>
      <w:r>
        <w:rPr>
          <w:b/>
          <w:sz w:val="28"/>
          <w:szCs w:val="28"/>
        </w:rPr>
        <w:t xml:space="preserve">               </w:t>
      </w:r>
      <w:r>
        <w:rPr>
          <w:sz w:val="28"/>
          <w:szCs w:val="28"/>
        </w:rPr>
        <w:t xml:space="preserve">ПОСТАНОВЛЕНИЕ               </w:t>
      </w:r>
    </w:p>
    <w:p w:rsidR="00B23048" w:rsidRDefault="00B23048" w:rsidP="00B23048">
      <w:pPr>
        <w:rPr>
          <w:sz w:val="28"/>
          <w:szCs w:val="28"/>
        </w:rPr>
      </w:pPr>
    </w:p>
    <w:p w:rsidR="00B23048" w:rsidRDefault="00B23048" w:rsidP="00B23048">
      <w:pPr>
        <w:rPr>
          <w:sz w:val="28"/>
          <w:szCs w:val="28"/>
          <w:u w:val="single"/>
        </w:rPr>
      </w:pPr>
      <w:r>
        <w:rPr>
          <w:sz w:val="28"/>
          <w:szCs w:val="28"/>
        </w:rPr>
        <w:t xml:space="preserve">от  </w:t>
      </w:r>
      <w:r>
        <w:rPr>
          <w:sz w:val="28"/>
          <w:szCs w:val="28"/>
          <w:u w:val="single"/>
        </w:rPr>
        <w:t>06.09. 2018 г</w:t>
      </w:r>
      <w:r>
        <w:rPr>
          <w:sz w:val="28"/>
          <w:szCs w:val="28"/>
        </w:rPr>
        <w:t xml:space="preserve">.           №  </w:t>
      </w:r>
      <w:r>
        <w:rPr>
          <w:sz w:val="28"/>
          <w:szCs w:val="28"/>
          <w:u w:val="single"/>
        </w:rPr>
        <w:t>53-п</w:t>
      </w:r>
    </w:p>
    <w:p w:rsidR="00B23048" w:rsidRDefault="00B23048" w:rsidP="00B23048">
      <w:pPr>
        <w:rPr>
          <w:sz w:val="28"/>
          <w:szCs w:val="28"/>
        </w:rPr>
      </w:pPr>
    </w:p>
    <w:tbl>
      <w:tblPr>
        <w:tblW w:w="9323" w:type="dxa"/>
        <w:tblLook w:val="04A0"/>
      </w:tblPr>
      <w:tblGrid>
        <w:gridCol w:w="5778"/>
        <w:gridCol w:w="3545"/>
      </w:tblGrid>
      <w:tr w:rsidR="00B23048" w:rsidRPr="00803F31" w:rsidTr="00680235">
        <w:tc>
          <w:tcPr>
            <w:tcW w:w="5778" w:type="dxa"/>
          </w:tcPr>
          <w:p w:rsidR="00B23048" w:rsidRPr="00AE232C" w:rsidRDefault="00B23048" w:rsidP="00680235">
            <w:pPr>
              <w:widowControl w:val="0"/>
              <w:autoSpaceDE w:val="0"/>
              <w:autoSpaceDN w:val="0"/>
              <w:rPr>
                <w:sz w:val="28"/>
                <w:szCs w:val="28"/>
              </w:rPr>
            </w:pPr>
            <w:r w:rsidRPr="008030F1">
              <w:rPr>
                <w:sz w:val="28"/>
                <w:szCs w:val="28"/>
              </w:rPr>
              <w:t xml:space="preserve">Об утверждении </w:t>
            </w:r>
            <w:r>
              <w:rPr>
                <w:sz w:val="28"/>
                <w:szCs w:val="28"/>
              </w:rPr>
              <w:t>А</w:t>
            </w:r>
            <w:r w:rsidRPr="008030F1">
              <w:rPr>
                <w:sz w:val="28"/>
                <w:szCs w:val="28"/>
              </w:rPr>
              <w:t xml:space="preserve">дминистративного регламента предоставления муниципальной услуги </w:t>
            </w:r>
            <w:r w:rsidRPr="00F232FD">
              <w:rPr>
                <w:sz w:val="28"/>
                <w:szCs w:val="28"/>
              </w:rPr>
              <w:t>«Прием</w:t>
            </w:r>
            <w:r>
              <w:rPr>
                <w:sz w:val="28"/>
                <w:szCs w:val="28"/>
              </w:rPr>
              <w:t xml:space="preserve"> заявлений и выдача документов </w:t>
            </w:r>
            <w:r w:rsidRPr="00F232FD">
              <w:rPr>
                <w:sz w:val="28"/>
                <w:szCs w:val="28"/>
              </w:rPr>
              <w:t>о согласовании переустройства и (или) перепланировки жилого помещения»</w:t>
            </w:r>
          </w:p>
        </w:tc>
        <w:tc>
          <w:tcPr>
            <w:tcW w:w="3545" w:type="dxa"/>
          </w:tcPr>
          <w:p w:rsidR="00B23048" w:rsidRPr="00AE232C" w:rsidRDefault="00B23048" w:rsidP="00680235">
            <w:pPr>
              <w:widowControl w:val="0"/>
              <w:autoSpaceDE w:val="0"/>
              <w:autoSpaceDN w:val="0"/>
              <w:adjustRightInd w:val="0"/>
              <w:rPr>
                <w:sz w:val="28"/>
                <w:szCs w:val="28"/>
              </w:rPr>
            </w:pPr>
            <w:r>
              <w:rPr>
                <w:sz w:val="28"/>
                <w:szCs w:val="28"/>
              </w:rPr>
              <w:t xml:space="preserve"> </w:t>
            </w:r>
          </w:p>
        </w:tc>
      </w:tr>
    </w:tbl>
    <w:p w:rsidR="00B23048" w:rsidRPr="006F51C8" w:rsidRDefault="00B23048" w:rsidP="00B23048">
      <w:pPr>
        <w:jc w:val="center"/>
        <w:rPr>
          <w:b/>
        </w:rPr>
      </w:pPr>
      <w:r>
        <w:rPr>
          <w:b/>
        </w:rPr>
        <w:t xml:space="preserve"> </w:t>
      </w:r>
    </w:p>
    <w:p w:rsidR="00B23048" w:rsidRDefault="00B23048" w:rsidP="00B23048">
      <w:pPr>
        <w:jc w:val="center"/>
        <w:rPr>
          <w:b/>
          <w:u w:val="single"/>
        </w:rPr>
      </w:pPr>
    </w:p>
    <w:p w:rsidR="00B23048" w:rsidRDefault="00B23048" w:rsidP="00B23048">
      <w:pPr>
        <w:ind w:firstLine="426"/>
        <w:jc w:val="both"/>
        <w:rPr>
          <w:sz w:val="28"/>
          <w:szCs w:val="28"/>
        </w:rPr>
      </w:pPr>
      <w:r w:rsidRPr="00604531">
        <w:rPr>
          <w:sz w:val="28"/>
          <w:szCs w:val="28"/>
        </w:rPr>
        <w:t xml:space="preserve">  </w:t>
      </w:r>
      <w:r>
        <w:rPr>
          <w:sz w:val="28"/>
          <w:szCs w:val="28"/>
        </w:rPr>
        <w:t xml:space="preserve">В   соответствии с  </w:t>
      </w:r>
      <w:r w:rsidRPr="00380A1A">
        <w:rPr>
          <w:sz w:val="28"/>
          <w:szCs w:val="28"/>
        </w:rPr>
        <w:t>Федеральн</w:t>
      </w:r>
      <w:r>
        <w:rPr>
          <w:sz w:val="28"/>
          <w:szCs w:val="28"/>
        </w:rPr>
        <w:t>ым</w:t>
      </w:r>
      <w:r w:rsidRPr="00380A1A">
        <w:rPr>
          <w:sz w:val="28"/>
          <w:szCs w:val="28"/>
        </w:rPr>
        <w:t xml:space="preserve"> </w:t>
      </w:r>
      <w:hyperlink r:id="rId8" w:history="1">
        <w:r w:rsidRPr="00380A1A">
          <w:rPr>
            <w:sz w:val="28"/>
            <w:szCs w:val="28"/>
          </w:rPr>
          <w:t>закон</w:t>
        </w:r>
        <w:r>
          <w:rPr>
            <w:sz w:val="28"/>
            <w:szCs w:val="28"/>
          </w:rPr>
          <w:t>ом</w:t>
        </w:r>
      </w:hyperlink>
      <w:r>
        <w:rPr>
          <w:sz w:val="28"/>
          <w:szCs w:val="28"/>
        </w:rPr>
        <w:t xml:space="preserve"> от 27.07.</w:t>
      </w:r>
      <w:r w:rsidRPr="00380A1A">
        <w:rPr>
          <w:sz w:val="28"/>
          <w:szCs w:val="28"/>
        </w:rPr>
        <w:t xml:space="preserve"> 2010 </w:t>
      </w:r>
      <w:r>
        <w:rPr>
          <w:sz w:val="28"/>
          <w:szCs w:val="28"/>
        </w:rPr>
        <w:t xml:space="preserve"> </w:t>
      </w:r>
      <w:r w:rsidRPr="00380A1A">
        <w:rPr>
          <w:sz w:val="28"/>
          <w:szCs w:val="28"/>
        </w:rPr>
        <w:t xml:space="preserve"> № 210-ФЗ «Об организации предоставления государственных и муниципальных услуг»</w:t>
      </w:r>
      <w:r w:rsidRPr="00604531">
        <w:rPr>
          <w:sz w:val="28"/>
          <w:szCs w:val="28"/>
        </w:rPr>
        <w:t xml:space="preserve">, статей 41 - 46 </w:t>
      </w:r>
      <w:r>
        <w:rPr>
          <w:sz w:val="28"/>
          <w:szCs w:val="28"/>
        </w:rPr>
        <w:t xml:space="preserve"> </w:t>
      </w:r>
      <w:hyperlink r:id="rId9" w:history="1">
        <w:r w:rsidRPr="00604531">
          <w:rPr>
            <w:rStyle w:val="a7"/>
            <w:color w:val="auto"/>
            <w:sz w:val="28"/>
            <w:szCs w:val="28"/>
            <w:u w:val="none"/>
          </w:rPr>
          <w:t>Градостроительного кодекса Российской Федерации от 29.12.2004</w:t>
        </w:r>
        <w:r>
          <w:rPr>
            <w:rStyle w:val="a7"/>
            <w:color w:val="auto"/>
            <w:sz w:val="28"/>
            <w:szCs w:val="28"/>
            <w:u w:val="none"/>
          </w:rPr>
          <w:t xml:space="preserve"> </w:t>
        </w:r>
        <w:r w:rsidRPr="00604531">
          <w:rPr>
            <w:rStyle w:val="a7"/>
            <w:color w:val="auto"/>
            <w:sz w:val="28"/>
            <w:szCs w:val="28"/>
            <w:u w:val="none"/>
          </w:rPr>
          <w:t xml:space="preserve"> </w:t>
        </w:r>
        <w:r>
          <w:rPr>
            <w:rStyle w:val="a7"/>
            <w:color w:val="auto"/>
            <w:sz w:val="28"/>
            <w:szCs w:val="28"/>
            <w:u w:val="none"/>
          </w:rPr>
          <w:t>№</w:t>
        </w:r>
        <w:r w:rsidRPr="00604531">
          <w:rPr>
            <w:rStyle w:val="a7"/>
            <w:color w:val="auto"/>
            <w:sz w:val="28"/>
            <w:szCs w:val="28"/>
            <w:u w:val="none"/>
          </w:rPr>
          <w:t xml:space="preserve"> 190-ФЗ</w:t>
        </w:r>
      </w:hyperlink>
      <w:r w:rsidRPr="00604531">
        <w:rPr>
          <w:sz w:val="28"/>
          <w:szCs w:val="28"/>
        </w:rPr>
        <w:t xml:space="preserve">, </w:t>
      </w:r>
      <w:r>
        <w:rPr>
          <w:sz w:val="28"/>
          <w:szCs w:val="28"/>
        </w:rPr>
        <w:t xml:space="preserve"> руководствуясь </w:t>
      </w:r>
      <w:r w:rsidRPr="00604531">
        <w:rPr>
          <w:rStyle w:val="FontStyle16"/>
          <w:color w:val="auto"/>
          <w:sz w:val="28"/>
          <w:szCs w:val="28"/>
        </w:rPr>
        <w:t xml:space="preserve"> статьями 5, </w:t>
      </w:r>
      <w:r w:rsidRPr="00604531">
        <w:rPr>
          <w:sz w:val="28"/>
          <w:szCs w:val="28"/>
        </w:rPr>
        <w:t xml:space="preserve">41 Устава муниципального образования </w:t>
      </w:r>
      <w:r>
        <w:rPr>
          <w:sz w:val="28"/>
          <w:szCs w:val="28"/>
        </w:rPr>
        <w:t xml:space="preserve">Марксовский </w:t>
      </w:r>
      <w:r w:rsidRPr="00604531">
        <w:rPr>
          <w:sz w:val="28"/>
          <w:szCs w:val="28"/>
        </w:rPr>
        <w:t xml:space="preserve"> сельсовет  Александровского района Оренбургской области:</w:t>
      </w:r>
    </w:p>
    <w:p w:rsidR="00B23048" w:rsidRPr="00604531" w:rsidRDefault="00B23048" w:rsidP="00B23048">
      <w:pPr>
        <w:ind w:firstLine="426"/>
        <w:jc w:val="both"/>
        <w:rPr>
          <w:sz w:val="28"/>
          <w:szCs w:val="28"/>
        </w:rPr>
      </w:pPr>
    </w:p>
    <w:p w:rsidR="00B23048" w:rsidRPr="00604531" w:rsidRDefault="00B23048" w:rsidP="00B23048">
      <w:pPr>
        <w:tabs>
          <w:tab w:val="left" w:pos="720"/>
        </w:tabs>
        <w:spacing w:line="240" w:lineRule="atLeast"/>
        <w:contextualSpacing/>
        <w:jc w:val="both"/>
        <w:rPr>
          <w:sz w:val="28"/>
          <w:szCs w:val="28"/>
        </w:rPr>
      </w:pPr>
      <w:r w:rsidRPr="00604531">
        <w:rPr>
          <w:sz w:val="28"/>
          <w:szCs w:val="28"/>
        </w:rPr>
        <w:t xml:space="preserve">          1. Утвердить административный регламент предоставления муниципальной услуги "</w:t>
      </w:r>
      <w:r w:rsidRPr="00FD517F">
        <w:rPr>
          <w:sz w:val="28"/>
          <w:szCs w:val="28"/>
        </w:rPr>
        <w:t xml:space="preserve"> </w:t>
      </w:r>
      <w:r w:rsidRPr="00F232FD">
        <w:rPr>
          <w:sz w:val="28"/>
          <w:szCs w:val="28"/>
        </w:rPr>
        <w:t>Прием</w:t>
      </w:r>
      <w:r>
        <w:rPr>
          <w:sz w:val="28"/>
          <w:szCs w:val="28"/>
        </w:rPr>
        <w:t xml:space="preserve"> заявлений и выдача документов </w:t>
      </w:r>
      <w:r w:rsidRPr="00F232FD">
        <w:rPr>
          <w:sz w:val="28"/>
          <w:szCs w:val="28"/>
        </w:rPr>
        <w:t>о согласовании переустройства и (или) перепланировки жилого помещения</w:t>
      </w:r>
      <w:r w:rsidRPr="00604531">
        <w:rPr>
          <w:sz w:val="28"/>
          <w:szCs w:val="28"/>
        </w:rPr>
        <w:t xml:space="preserve"> ", согласно приложению.                          .</w:t>
      </w:r>
      <w:r w:rsidRPr="00604531">
        <w:rPr>
          <w:sz w:val="28"/>
          <w:szCs w:val="28"/>
        </w:rPr>
        <w:br/>
        <w:t xml:space="preserve">          2. Контроль за исполнением постановления оставляю за собой. </w:t>
      </w:r>
    </w:p>
    <w:p w:rsidR="00B23048" w:rsidRPr="00604531" w:rsidRDefault="00B23048" w:rsidP="00B23048">
      <w:pPr>
        <w:autoSpaceDE w:val="0"/>
        <w:spacing w:line="240" w:lineRule="atLeast"/>
        <w:rPr>
          <w:sz w:val="28"/>
          <w:szCs w:val="28"/>
        </w:rPr>
      </w:pPr>
      <w:r w:rsidRPr="00604531">
        <w:rPr>
          <w:sz w:val="28"/>
          <w:szCs w:val="28"/>
        </w:rPr>
        <w:t xml:space="preserve">          3. Постановление вступает в силу со дня обнародования.</w:t>
      </w:r>
    </w:p>
    <w:p w:rsidR="00B23048" w:rsidRPr="00604531" w:rsidRDefault="00B23048" w:rsidP="00B23048">
      <w:pPr>
        <w:autoSpaceDE w:val="0"/>
        <w:spacing w:line="240" w:lineRule="atLeast"/>
        <w:rPr>
          <w:sz w:val="28"/>
          <w:szCs w:val="28"/>
        </w:rPr>
      </w:pPr>
    </w:p>
    <w:p w:rsidR="00B23048" w:rsidRPr="00604531" w:rsidRDefault="00B23048" w:rsidP="00B23048">
      <w:pPr>
        <w:autoSpaceDE w:val="0"/>
        <w:spacing w:line="240" w:lineRule="atLeast"/>
        <w:rPr>
          <w:sz w:val="28"/>
          <w:szCs w:val="28"/>
        </w:rPr>
      </w:pPr>
    </w:p>
    <w:p w:rsidR="00B23048" w:rsidRPr="00604531" w:rsidRDefault="00B23048" w:rsidP="00B23048">
      <w:pPr>
        <w:autoSpaceDE w:val="0"/>
        <w:spacing w:line="240" w:lineRule="atLeast"/>
        <w:rPr>
          <w:sz w:val="28"/>
          <w:szCs w:val="28"/>
        </w:rPr>
      </w:pPr>
    </w:p>
    <w:p w:rsidR="00B23048" w:rsidRPr="00604531" w:rsidRDefault="00B23048" w:rsidP="00B23048">
      <w:pPr>
        <w:jc w:val="both"/>
        <w:rPr>
          <w:sz w:val="28"/>
          <w:szCs w:val="28"/>
        </w:rPr>
      </w:pPr>
      <w:r w:rsidRPr="00604531">
        <w:rPr>
          <w:sz w:val="28"/>
          <w:szCs w:val="28"/>
        </w:rPr>
        <w:t xml:space="preserve">Глава администрации                                       </w:t>
      </w:r>
      <w:r w:rsidRPr="00604531">
        <w:rPr>
          <w:sz w:val="28"/>
          <w:szCs w:val="28"/>
        </w:rPr>
        <w:tab/>
      </w:r>
      <w:r w:rsidRPr="00604531">
        <w:rPr>
          <w:sz w:val="28"/>
          <w:szCs w:val="28"/>
        </w:rPr>
        <w:tab/>
      </w:r>
      <w:r w:rsidRPr="00604531">
        <w:rPr>
          <w:sz w:val="28"/>
          <w:szCs w:val="28"/>
        </w:rPr>
        <w:tab/>
      </w:r>
      <w:r>
        <w:rPr>
          <w:sz w:val="28"/>
          <w:szCs w:val="28"/>
        </w:rPr>
        <w:t>С.М.Попов</w:t>
      </w:r>
    </w:p>
    <w:p w:rsidR="00B23048" w:rsidRPr="00604531" w:rsidRDefault="00B23048" w:rsidP="00B23048">
      <w:pPr>
        <w:jc w:val="both"/>
        <w:rPr>
          <w:sz w:val="28"/>
          <w:szCs w:val="28"/>
        </w:rPr>
      </w:pPr>
    </w:p>
    <w:p w:rsidR="00B23048" w:rsidRPr="00604531" w:rsidRDefault="00B23048" w:rsidP="00B23048">
      <w:pPr>
        <w:jc w:val="both"/>
        <w:rPr>
          <w:sz w:val="28"/>
          <w:szCs w:val="28"/>
        </w:rPr>
      </w:pPr>
    </w:p>
    <w:p w:rsidR="00B23048" w:rsidRPr="00604531" w:rsidRDefault="00B23048" w:rsidP="00B23048">
      <w:pPr>
        <w:jc w:val="both"/>
        <w:rPr>
          <w:sz w:val="28"/>
          <w:szCs w:val="28"/>
        </w:rPr>
      </w:pPr>
      <w:r w:rsidRPr="00604531">
        <w:rPr>
          <w:bCs/>
          <w:sz w:val="28"/>
          <w:szCs w:val="28"/>
        </w:rPr>
        <w:t>Разослано</w:t>
      </w:r>
      <w:r w:rsidRPr="00604531">
        <w:rPr>
          <w:sz w:val="28"/>
          <w:szCs w:val="28"/>
        </w:rPr>
        <w:t>: в отдел по вопросам АГиЖКХ, МАУ «МФЦ», прокурору, в дело.</w:t>
      </w:r>
    </w:p>
    <w:p w:rsidR="00B23048" w:rsidRDefault="00B23048" w:rsidP="00B23048">
      <w:pPr>
        <w:jc w:val="both"/>
      </w:pPr>
      <w:r>
        <w:t xml:space="preserve">                                                                                                                                 </w:t>
      </w:r>
    </w:p>
    <w:p w:rsidR="00B23048" w:rsidRDefault="00B23048" w:rsidP="00B23048">
      <w:pPr>
        <w:jc w:val="both"/>
      </w:pPr>
    </w:p>
    <w:p w:rsidR="00B23048" w:rsidRDefault="00B23048" w:rsidP="00B23048">
      <w:pPr>
        <w:pStyle w:val="ConsPlusNormal"/>
        <w:ind w:firstLine="0"/>
        <w:jc w:val="both"/>
        <w:rPr>
          <w:rFonts w:ascii="Times New Roman" w:hAnsi="Times New Roman" w:cs="Times New Roman"/>
          <w:color w:val="000000"/>
          <w:sz w:val="24"/>
          <w:szCs w:val="24"/>
        </w:rPr>
      </w:pPr>
    </w:p>
    <w:p w:rsidR="00B23048" w:rsidRPr="00032E2B" w:rsidRDefault="00B23048" w:rsidP="00B23048">
      <w:pPr>
        <w:pStyle w:val="af0"/>
        <w:spacing w:before="0" w:after="0"/>
        <w:rPr>
          <w:sz w:val="28"/>
          <w:szCs w:val="28"/>
        </w:rPr>
      </w:pPr>
      <w:r>
        <w:rPr>
          <w:sz w:val="28"/>
          <w:szCs w:val="28"/>
        </w:rPr>
        <w:t> </w:t>
      </w:r>
    </w:p>
    <w:p w:rsidR="00B23048" w:rsidRDefault="00B23048" w:rsidP="00B23048">
      <w:pPr>
        <w:jc w:val="center"/>
        <w:rPr>
          <w:b/>
          <w:u w:val="single"/>
        </w:rPr>
      </w:pPr>
    </w:p>
    <w:p w:rsidR="00B23048" w:rsidRDefault="00B23048" w:rsidP="00B23048">
      <w:pPr>
        <w:jc w:val="center"/>
        <w:rPr>
          <w:b/>
          <w:u w:val="single"/>
        </w:rPr>
      </w:pPr>
    </w:p>
    <w:p w:rsidR="00B23048" w:rsidRDefault="00B23048" w:rsidP="00B23048">
      <w:pPr>
        <w:jc w:val="center"/>
        <w:rPr>
          <w:b/>
          <w:u w:val="single"/>
        </w:rPr>
      </w:pPr>
    </w:p>
    <w:p w:rsidR="00B23048" w:rsidRDefault="00B23048" w:rsidP="00B23048">
      <w:pPr>
        <w:jc w:val="center"/>
        <w:rPr>
          <w:b/>
          <w:u w:val="single"/>
        </w:rPr>
      </w:pPr>
    </w:p>
    <w:p w:rsidR="00B23048" w:rsidRDefault="00B23048" w:rsidP="00B23048">
      <w:pPr>
        <w:jc w:val="center"/>
        <w:rPr>
          <w:b/>
          <w:u w:val="single"/>
        </w:rPr>
      </w:pPr>
    </w:p>
    <w:p w:rsidR="00B23048" w:rsidRDefault="00B23048" w:rsidP="00B23048">
      <w:pPr>
        <w:jc w:val="center"/>
        <w:rPr>
          <w:b/>
          <w:u w:val="single"/>
        </w:rPr>
      </w:pPr>
    </w:p>
    <w:tbl>
      <w:tblPr>
        <w:tblW w:w="10456" w:type="dxa"/>
        <w:tblLook w:val="04A0"/>
      </w:tblPr>
      <w:tblGrid>
        <w:gridCol w:w="6204"/>
        <w:gridCol w:w="4252"/>
      </w:tblGrid>
      <w:tr w:rsidR="00B23048" w:rsidRPr="00803F31" w:rsidTr="00680235">
        <w:tc>
          <w:tcPr>
            <w:tcW w:w="6204" w:type="dxa"/>
          </w:tcPr>
          <w:p w:rsidR="00B23048" w:rsidRPr="00AE232C" w:rsidRDefault="00B23048" w:rsidP="00680235">
            <w:pPr>
              <w:widowControl w:val="0"/>
              <w:autoSpaceDE w:val="0"/>
              <w:autoSpaceDN w:val="0"/>
              <w:adjustRightInd w:val="0"/>
              <w:rPr>
                <w:sz w:val="28"/>
                <w:szCs w:val="28"/>
              </w:rPr>
            </w:pPr>
          </w:p>
        </w:tc>
        <w:tc>
          <w:tcPr>
            <w:tcW w:w="4252" w:type="dxa"/>
          </w:tcPr>
          <w:p w:rsidR="00B23048" w:rsidRPr="00AE232C" w:rsidRDefault="00B23048" w:rsidP="00680235">
            <w:pPr>
              <w:widowControl w:val="0"/>
              <w:autoSpaceDE w:val="0"/>
              <w:autoSpaceDN w:val="0"/>
              <w:adjustRightInd w:val="0"/>
              <w:rPr>
                <w:sz w:val="28"/>
                <w:szCs w:val="28"/>
              </w:rPr>
            </w:pPr>
            <w:r w:rsidRPr="00AE232C">
              <w:rPr>
                <w:sz w:val="28"/>
                <w:szCs w:val="28"/>
              </w:rPr>
              <w:t xml:space="preserve">Приложение </w:t>
            </w:r>
          </w:p>
          <w:p w:rsidR="00B23048" w:rsidRPr="00AE232C" w:rsidRDefault="00B23048" w:rsidP="00680235">
            <w:pPr>
              <w:widowControl w:val="0"/>
              <w:autoSpaceDE w:val="0"/>
              <w:autoSpaceDN w:val="0"/>
              <w:adjustRightInd w:val="0"/>
              <w:rPr>
                <w:sz w:val="28"/>
                <w:szCs w:val="28"/>
              </w:rPr>
            </w:pPr>
            <w:r w:rsidRPr="00AE232C">
              <w:rPr>
                <w:sz w:val="28"/>
                <w:szCs w:val="28"/>
              </w:rPr>
              <w:t xml:space="preserve">к постановлению </w:t>
            </w:r>
          </w:p>
          <w:p w:rsidR="00B23048" w:rsidRPr="00EE61CA" w:rsidRDefault="00B23048" w:rsidP="00680235">
            <w:pPr>
              <w:rPr>
                <w:sz w:val="28"/>
                <w:szCs w:val="28"/>
                <w:u w:val="single"/>
              </w:rPr>
            </w:pPr>
            <w:r>
              <w:rPr>
                <w:sz w:val="28"/>
                <w:szCs w:val="28"/>
              </w:rPr>
              <w:t xml:space="preserve">от  </w:t>
            </w:r>
            <w:r>
              <w:rPr>
                <w:sz w:val="28"/>
                <w:szCs w:val="28"/>
                <w:u w:val="single"/>
              </w:rPr>
              <w:t>06.09. 2018 г</w:t>
            </w:r>
            <w:r>
              <w:rPr>
                <w:sz w:val="28"/>
                <w:szCs w:val="28"/>
              </w:rPr>
              <w:t xml:space="preserve">.   №  </w:t>
            </w:r>
            <w:r>
              <w:rPr>
                <w:sz w:val="28"/>
                <w:szCs w:val="28"/>
                <w:u w:val="single"/>
              </w:rPr>
              <w:t>53-п</w:t>
            </w:r>
          </w:p>
        </w:tc>
      </w:tr>
    </w:tbl>
    <w:p w:rsidR="00B23048" w:rsidRDefault="00B23048" w:rsidP="00B23048">
      <w:pPr>
        <w:rPr>
          <w:b/>
          <w:u w:val="single"/>
        </w:rPr>
      </w:pPr>
    </w:p>
    <w:p w:rsidR="00B23048" w:rsidRDefault="00B23048" w:rsidP="00B23048">
      <w:pPr>
        <w:rPr>
          <w:b/>
          <w:u w:val="single"/>
        </w:rPr>
      </w:pPr>
    </w:p>
    <w:p w:rsidR="00B23048" w:rsidRPr="00735107" w:rsidRDefault="00B23048" w:rsidP="00B23048">
      <w:pPr>
        <w:pStyle w:val="ConsPlusTitle"/>
        <w:jc w:val="center"/>
      </w:pPr>
      <w:r w:rsidRPr="00735107">
        <w:t>Административный регламент</w:t>
      </w:r>
    </w:p>
    <w:p w:rsidR="00B23048" w:rsidRPr="00735107" w:rsidRDefault="00B23048" w:rsidP="00B23048">
      <w:pPr>
        <w:pStyle w:val="ConsPlusTitle"/>
        <w:jc w:val="center"/>
      </w:pPr>
      <w:r w:rsidRPr="00735107">
        <w:t xml:space="preserve">предоставления муниципальной услуги «Прием заявлений и выдача документов </w:t>
      </w:r>
      <w:r w:rsidRPr="00735107">
        <w:br/>
        <w:t>о согласовании переустройства и (или) перепланировки жилого помещения»</w:t>
      </w:r>
    </w:p>
    <w:p w:rsidR="00B23048" w:rsidRPr="00735107" w:rsidRDefault="00B23048" w:rsidP="00B23048">
      <w:pPr>
        <w:pStyle w:val="ConsPlusNormal"/>
        <w:jc w:val="center"/>
        <w:outlineLvl w:val="1"/>
        <w:rPr>
          <w:rFonts w:ascii="Times New Roman" w:hAnsi="Times New Roman" w:cs="Times New Roman"/>
          <w:b/>
          <w:sz w:val="28"/>
          <w:szCs w:val="28"/>
        </w:rPr>
      </w:pPr>
    </w:p>
    <w:p w:rsidR="00B23048" w:rsidRPr="00735107" w:rsidRDefault="00B23048" w:rsidP="00B23048">
      <w:pPr>
        <w:pStyle w:val="ConsPlusNormal"/>
        <w:jc w:val="center"/>
        <w:outlineLvl w:val="1"/>
        <w:rPr>
          <w:rFonts w:ascii="Times New Roman" w:hAnsi="Times New Roman" w:cs="Times New Roman"/>
          <w:b/>
          <w:sz w:val="28"/>
          <w:szCs w:val="28"/>
        </w:rPr>
      </w:pPr>
      <w:r w:rsidRPr="00735107">
        <w:rPr>
          <w:rFonts w:ascii="Times New Roman" w:hAnsi="Times New Roman" w:cs="Times New Roman"/>
          <w:b/>
          <w:sz w:val="28"/>
          <w:szCs w:val="28"/>
        </w:rPr>
        <w:t>1. Общие положения</w:t>
      </w:r>
    </w:p>
    <w:p w:rsidR="00B23048" w:rsidRPr="00735107" w:rsidRDefault="00B23048" w:rsidP="00B23048">
      <w:pPr>
        <w:pStyle w:val="ConsPlusNormal"/>
        <w:jc w:val="both"/>
        <w:rPr>
          <w:rFonts w:ascii="Times New Roman" w:hAnsi="Times New Roman" w:cs="Times New Roman"/>
          <w:b/>
          <w:sz w:val="28"/>
          <w:szCs w:val="28"/>
        </w:rPr>
      </w:pPr>
    </w:p>
    <w:p w:rsidR="00B23048" w:rsidRPr="00FD199A" w:rsidRDefault="00B23048" w:rsidP="00B23048">
      <w:pPr>
        <w:pStyle w:val="ConsPlusNormal"/>
        <w:jc w:val="center"/>
        <w:outlineLvl w:val="2"/>
        <w:rPr>
          <w:rFonts w:ascii="Times New Roman" w:hAnsi="Times New Roman" w:cs="Times New Roman"/>
          <w:b/>
          <w:sz w:val="28"/>
          <w:szCs w:val="28"/>
        </w:rPr>
      </w:pPr>
      <w:r w:rsidRPr="00735107">
        <w:rPr>
          <w:rFonts w:ascii="Times New Roman" w:hAnsi="Times New Roman" w:cs="Times New Roman"/>
          <w:b/>
          <w:sz w:val="28"/>
          <w:szCs w:val="28"/>
        </w:rPr>
        <w:t>Предмет регулирования регламента</w:t>
      </w:r>
    </w:p>
    <w:p w:rsidR="00B23048" w:rsidRPr="00735107" w:rsidRDefault="00B23048" w:rsidP="00B23048">
      <w:pPr>
        <w:pStyle w:val="ConsPlusTitle"/>
        <w:ind w:firstLine="567"/>
        <w:jc w:val="both"/>
        <w:rPr>
          <w:b w:val="0"/>
        </w:rPr>
      </w:pPr>
      <w:r w:rsidRPr="00735107">
        <w:rPr>
          <w:b w:val="0"/>
        </w:rPr>
        <w:t>1.</w:t>
      </w:r>
      <w:r w:rsidRPr="00735107">
        <w:t xml:space="preserve"> </w:t>
      </w:r>
      <w:r w:rsidRPr="00735107">
        <w:rPr>
          <w:b w:val="0"/>
        </w:rPr>
        <w:t>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жилого помещения»  (далее – муниципальная услуга) определяет сроки и последовательность действий (далее – административная процедура), осуществляемых органом местного самоуправления при приеме заявлений и выдаче документов о согласовании переустройства и (или) перепланировки жилого помещения.</w:t>
      </w:r>
    </w:p>
    <w:p w:rsidR="00B23048" w:rsidRPr="00735107" w:rsidRDefault="00B23048" w:rsidP="00B23048">
      <w:pPr>
        <w:pStyle w:val="ConsPlusNormal"/>
        <w:ind w:firstLine="540"/>
        <w:jc w:val="both"/>
        <w:rPr>
          <w:rFonts w:ascii="Times New Roman" w:hAnsi="Times New Roman" w:cs="Times New Roman"/>
          <w:sz w:val="28"/>
          <w:szCs w:val="28"/>
        </w:rPr>
      </w:pPr>
    </w:p>
    <w:p w:rsidR="00B23048" w:rsidRPr="00FD199A" w:rsidRDefault="00B23048" w:rsidP="00B23048">
      <w:pPr>
        <w:pStyle w:val="ConsPlusNormal"/>
        <w:jc w:val="center"/>
        <w:outlineLvl w:val="2"/>
        <w:rPr>
          <w:rFonts w:ascii="Times New Roman" w:hAnsi="Times New Roman" w:cs="Times New Roman"/>
          <w:b/>
          <w:sz w:val="28"/>
          <w:szCs w:val="28"/>
        </w:rPr>
      </w:pPr>
      <w:r w:rsidRPr="00735107">
        <w:rPr>
          <w:rFonts w:ascii="Times New Roman" w:hAnsi="Times New Roman" w:cs="Times New Roman"/>
          <w:b/>
          <w:sz w:val="28"/>
          <w:szCs w:val="28"/>
        </w:rPr>
        <w:t>Круг заявителей</w:t>
      </w:r>
    </w:p>
    <w:p w:rsidR="00B23048" w:rsidRPr="00735107" w:rsidRDefault="00B23048" w:rsidP="00B23048">
      <w:pPr>
        <w:pStyle w:val="ConsPlusNormal"/>
        <w:ind w:firstLine="540"/>
        <w:jc w:val="both"/>
        <w:rPr>
          <w:rFonts w:ascii="Times New Roman" w:hAnsi="Times New Roman" w:cs="Times New Roman"/>
          <w:sz w:val="28"/>
          <w:szCs w:val="28"/>
        </w:rPr>
      </w:pPr>
      <w:r w:rsidRPr="00735107">
        <w:rPr>
          <w:rFonts w:ascii="Times New Roman" w:hAnsi="Times New Roman" w:cs="Times New Roman"/>
          <w:sz w:val="28"/>
          <w:szCs w:val="28"/>
        </w:rPr>
        <w:t>2. Заявители на получение муниципальной услуги: юридические и физические лица, являющиеся собственниками помещений.</w:t>
      </w:r>
    </w:p>
    <w:p w:rsidR="00B23048" w:rsidRPr="00735107" w:rsidRDefault="00B23048" w:rsidP="00B23048">
      <w:pPr>
        <w:pStyle w:val="ConsPlusNormal"/>
        <w:ind w:firstLine="540"/>
        <w:jc w:val="both"/>
        <w:rPr>
          <w:rFonts w:ascii="Times New Roman" w:hAnsi="Times New Roman" w:cs="Times New Roman"/>
          <w:sz w:val="28"/>
          <w:szCs w:val="28"/>
        </w:rPr>
      </w:pPr>
      <w:r w:rsidRPr="00735107">
        <w:rPr>
          <w:rFonts w:ascii="Times New Roman" w:hAnsi="Times New Roman" w:cs="Times New Roman"/>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B23048" w:rsidRPr="00735107" w:rsidRDefault="00B23048" w:rsidP="00B23048">
      <w:pPr>
        <w:pStyle w:val="ConsPlusNormal"/>
        <w:jc w:val="both"/>
        <w:rPr>
          <w:rFonts w:ascii="Times New Roman" w:hAnsi="Times New Roman" w:cs="Times New Roman"/>
          <w:sz w:val="28"/>
          <w:szCs w:val="28"/>
        </w:rPr>
      </w:pPr>
    </w:p>
    <w:p w:rsidR="00B23048" w:rsidRPr="00FD199A" w:rsidRDefault="00B23048" w:rsidP="00B23048">
      <w:pPr>
        <w:pStyle w:val="ConsPlusNormal"/>
        <w:jc w:val="center"/>
        <w:outlineLvl w:val="2"/>
        <w:rPr>
          <w:rFonts w:ascii="Times New Roman" w:hAnsi="Times New Roman" w:cs="Times New Roman"/>
          <w:b/>
          <w:sz w:val="28"/>
          <w:szCs w:val="28"/>
        </w:rPr>
      </w:pPr>
      <w:r w:rsidRPr="00735107">
        <w:rPr>
          <w:rFonts w:ascii="Times New Roman" w:hAnsi="Times New Roman" w:cs="Times New Roman"/>
          <w:b/>
          <w:sz w:val="28"/>
          <w:szCs w:val="28"/>
        </w:rPr>
        <w:t>Требования к порядку информирования о предоставлении муниципальной услуги</w:t>
      </w:r>
    </w:p>
    <w:p w:rsidR="00B23048" w:rsidRPr="00735107" w:rsidRDefault="00B23048" w:rsidP="00B23048">
      <w:pPr>
        <w:spacing w:after="5"/>
        <w:ind w:left="557"/>
        <w:jc w:val="both"/>
        <w:rPr>
          <w:sz w:val="28"/>
          <w:szCs w:val="28"/>
        </w:rPr>
      </w:pPr>
      <w:r w:rsidRPr="00735107">
        <w:rPr>
          <w:sz w:val="28"/>
          <w:szCs w:val="28"/>
        </w:rPr>
        <w:t>3. Наименование органа местного самоуправления: администрация Марксовского сельсовета Александровского района Оренбургской области.</w:t>
      </w:r>
    </w:p>
    <w:p w:rsidR="00B23048" w:rsidRPr="00735107" w:rsidRDefault="00B23048" w:rsidP="00B23048">
      <w:pPr>
        <w:ind w:left="557"/>
        <w:jc w:val="both"/>
        <w:rPr>
          <w:sz w:val="28"/>
          <w:szCs w:val="28"/>
        </w:rPr>
      </w:pPr>
      <w:r w:rsidRPr="00735107">
        <w:rPr>
          <w:sz w:val="28"/>
          <w:szCs w:val="28"/>
        </w:rPr>
        <w:t xml:space="preserve">Почтовый адрес: РФ, 461852, Оренбургская область, Александровский район, п.Марксовский, ул. Советская,21. </w:t>
      </w:r>
    </w:p>
    <w:p w:rsidR="00B23048" w:rsidRPr="00735107" w:rsidRDefault="00B23048" w:rsidP="00B23048">
      <w:pPr>
        <w:ind w:firstLine="540"/>
        <w:rPr>
          <w:sz w:val="28"/>
          <w:szCs w:val="28"/>
        </w:rPr>
      </w:pPr>
      <w:r w:rsidRPr="00735107">
        <w:rPr>
          <w:sz w:val="28"/>
          <w:szCs w:val="28"/>
        </w:rPr>
        <w:t xml:space="preserve">             Адрес электронной почты органа местного самоуправления: </w:t>
      </w:r>
      <w:r w:rsidRPr="00735107">
        <w:rPr>
          <w:sz w:val="28"/>
          <w:szCs w:val="28"/>
          <w:lang w:val="en-US"/>
        </w:rPr>
        <w:t>mss</w:t>
      </w:r>
      <w:r w:rsidRPr="00735107">
        <w:rPr>
          <w:sz w:val="28"/>
          <w:szCs w:val="28"/>
        </w:rPr>
        <w:t>_</w:t>
      </w:r>
      <w:r w:rsidRPr="00735107">
        <w:rPr>
          <w:sz w:val="28"/>
          <w:szCs w:val="28"/>
          <w:lang w:val="en-US"/>
        </w:rPr>
        <w:t>alorb</w:t>
      </w:r>
      <w:r w:rsidRPr="00735107">
        <w:rPr>
          <w:sz w:val="28"/>
          <w:szCs w:val="28"/>
        </w:rPr>
        <w:t>@</w:t>
      </w:r>
      <w:r w:rsidRPr="00735107">
        <w:rPr>
          <w:sz w:val="28"/>
          <w:szCs w:val="28"/>
          <w:lang w:val="en-US"/>
        </w:rPr>
        <w:t>mail</w:t>
      </w:r>
      <w:r w:rsidRPr="00735107">
        <w:rPr>
          <w:sz w:val="28"/>
          <w:szCs w:val="28"/>
        </w:rPr>
        <w:t>.</w:t>
      </w:r>
      <w:r w:rsidRPr="00735107">
        <w:rPr>
          <w:sz w:val="28"/>
          <w:szCs w:val="28"/>
          <w:lang w:val="en-US"/>
        </w:rPr>
        <w:t>ru</w:t>
      </w:r>
      <w:r w:rsidRPr="00735107">
        <w:rPr>
          <w:sz w:val="28"/>
          <w:szCs w:val="28"/>
        </w:rPr>
        <w:t>.</w:t>
      </w:r>
    </w:p>
    <w:p w:rsidR="00B23048" w:rsidRPr="00735107" w:rsidRDefault="00B23048" w:rsidP="00B23048">
      <w:pPr>
        <w:ind w:right="-1" w:firstLine="540"/>
        <w:rPr>
          <w:sz w:val="28"/>
          <w:szCs w:val="28"/>
        </w:rPr>
      </w:pPr>
      <w:r w:rsidRPr="00735107">
        <w:rPr>
          <w:sz w:val="28"/>
          <w:szCs w:val="28"/>
        </w:rPr>
        <w:t xml:space="preserve">            Адрес официального сайта органа местного самоуправления: </w:t>
      </w:r>
      <w:hyperlink r:id="rId10" w:history="1">
        <w:r w:rsidRPr="00FD199A">
          <w:rPr>
            <w:rStyle w:val="a7"/>
            <w:color w:val="auto"/>
            <w:sz w:val="28"/>
            <w:szCs w:val="28"/>
            <w:u w:val="none"/>
            <w:lang w:val="en-US"/>
          </w:rPr>
          <w:t>http</w:t>
        </w:r>
        <w:r w:rsidRPr="00FD199A">
          <w:rPr>
            <w:rStyle w:val="a7"/>
            <w:color w:val="auto"/>
            <w:sz w:val="28"/>
            <w:szCs w:val="28"/>
            <w:u w:val="none"/>
          </w:rPr>
          <w:t>://</w:t>
        </w:r>
        <w:r w:rsidRPr="00FD199A">
          <w:rPr>
            <w:rStyle w:val="a7"/>
            <w:color w:val="auto"/>
            <w:sz w:val="28"/>
            <w:szCs w:val="28"/>
            <w:u w:val="none"/>
            <w:lang w:val="en-US"/>
          </w:rPr>
          <w:t>marksovskiy</w:t>
        </w:r>
        <w:r w:rsidRPr="00FD199A">
          <w:rPr>
            <w:rStyle w:val="a7"/>
            <w:color w:val="auto"/>
            <w:sz w:val="28"/>
            <w:szCs w:val="28"/>
            <w:u w:val="none"/>
          </w:rPr>
          <w:t>56.</w:t>
        </w:r>
        <w:r w:rsidRPr="00FD199A">
          <w:rPr>
            <w:rStyle w:val="a7"/>
            <w:color w:val="auto"/>
            <w:sz w:val="28"/>
            <w:szCs w:val="28"/>
            <w:u w:val="none"/>
            <w:lang w:val="en-US"/>
          </w:rPr>
          <w:t>ru</w:t>
        </w:r>
      </w:hyperlink>
      <w:r w:rsidRPr="00FD199A">
        <w:rPr>
          <w:sz w:val="28"/>
          <w:szCs w:val="28"/>
        </w:rPr>
        <w:t xml:space="preserve"> .</w:t>
      </w:r>
      <w:r w:rsidRPr="00735107">
        <w:rPr>
          <w:sz w:val="28"/>
          <w:szCs w:val="28"/>
        </w:rPr>
        <w:t xml:space="preserve">  </w:t>
      </w:r>
    </w:p>
    <w:p w:rsidR="00B23048" w:rsidRPr="00735107" w:rsidRDefault="00B23048" w:rsidP="00B23048">
      <w:pPr>
        <w:ind w:left="550" w:right="-1" w:hanging="10"/>
        <w:rPr>
          <w:sz w:val="28"/>
          <w:szCs w:val="28"/>
        </w:rPr>
      </w:pPr>
      <w:r w:rsidRPr="00735107">
        <w:rPr>
          <w:sz w:val="28"/>
          <w:szCs w:val="28"/>
        </w:rPr>
        <w:t xml:space="preserve">            График работы органа местного самоуправления: </w:t>
      </w:r>
    </w:p>
    <w:p w:rsidR="00B23048" w:rsidRPr="00735107" w:rsidRDefault="00B23048" w:rsidP="00B23048">
      <w:pPr>
        <w:ind w:right="997"/>
        <w:rPr>
          <w:sz w:val="28"/>
          <w:szCs w:val="28"/>
        </w:rPr>
      </w:pPr>
      <w:r w:rsidRPr="00735107">
        <w:rPr>
          <w:sz w:val="28"/>
          <w:szCs w:val="28"/>
        </w:rPr>
        <w:t>понедельник - пятница: с 9.00ч. до 17.00 ч.</w:t>
      </w:r>
    </w:p>
    <w:p w:rsidR="00B23048" w:rsidRPr="00735107" w:rsidRDefault="00B23048" w:rsidP="00B23048">
      <w:pPr>
        <w:ind w:right="997"/>
        <w:rPr>
          <w:sz w:val="28"/>
          <w:szCs w:val="28"/>
        </w:rPr>
      </w:pPr>
      <w:r w:rsidRPr="00735107">
        <w:rPr>
          <w:sz w:val="28"/>
          <w:szCs w:val="28"/>
        </w:rPr>
        <w:t xml:space="preserve">обеденный перерыв:  с 13.00 ч до 14.00 ч. </w:t>
      </w:r>
    </w:p>
    <w:p w:rsidR="00B23048" w:rsidRPr="00735107" w:rsidRDefault="00B23048" w:rsidP="00B23048">
      <w:pPr>
        <w:ind w:right="997"/>
        <w:rPr>
          <w:sz w:val="28"/>
          <w:szCs w:val="28"/>
        </w:rPr>
      </w:pPr>
      <w:r w:rsidRPr="00735107">
        <w:rPr>
          <w:sz w:val="28"/>
          <w:szCs w:val="28"/>
        </w:rPr>
        <w:t xml:space="preserve">суббота - воскресенье: выходные дни </w:t>
      </w:r>
    </w:p>
    <w:p w:rsidR="00B23048" w:rsidRPr="00735107" w:rsidRDefault="00B23048" w:rsidP="00B23048">
      <w:pPr>
        <w:pStyle w:val="ConsPlusNormal"/>
        <w:ind w:firstLine="540"/>
        <w:jc w:val="both"/>
        <w:rPr>
          <w:rFonts w:ascii="Times New Roman" w:hAnsi="Times New Roman" w:cs="Times New Roman"/>
          <w:sz w:val="28"/>
          <w:szCs w:val="28"/>
        </w:rPr>
      </w:pPr>
      <w:r w:rsidRPr="00735107">
        <w:rPr>
          <w:rFonts w:ascii="Times New Roman" w:hAnsi="Times New Roman" w:cs="Times New Roman"/>
          <w:sz w:val="28"/>
          <w:szCs w:val="28"/>
        </w:rPr>
        <w:t xml:space="preserve">4. Информация о месте нахождения, графике работы, контактных телефонах специалистов органа местного самоуправления, уполномоченных на </w:t>
      </w:r>
      <w:r w:rsidRPr="00735107">
        <w:rPr>
          <w:rFonts w:ascii="Times New Roman" w:hAnsi="Times New Roman" w:cs="Times New Roman"/>
          <w:sz w:val="28"/>
          <w:szCs w:val="28"/>
        </w:rPr>
        <w:lastRenderedPageBreak/>
        <w:t xml:space="preserve">предоставление муниципальной услуги, указывается на официальном сайте органа местного самоуправления в сети «Интернет»: </w:t>
      </w:r>
      <w:hyperlink r:id="rId11" w:history="1">
        <w:r w:rsidRPr="00FD199A">
          <w:rPr>
            <w:rStyle w:val="a7"/>
            <w:rFonts w:ascii="Times New Roman" w:hAnsi="Times New Roman" w:cs="Times New Roman"/>
            <w:color w:val="auto"/>
            <w:sz w:val="28"/>
            <w:szCs w:val="28"/>
            <w:u w:val="none"/>
            <w:lang w:val="en-US"/>
          </w:rPr>
          <w:t>http</w:t>
        </w:r>
        <w:r w:rsidRPr="00FD199A">
          <w:rPr>
            <w:rStyle w:val="a7"/>
            <w:rFonts w:ascii="Times New Roman" w:hAnsi="Times New Roman" w:cs="Times New Roman"/>
            <w:color w:val="auto"/>
            <w:sz w:val="28"/>
            <w:szCs w:val="28"/>
            <w:u w:val="none"/>
          </w:rPr>
          <w:t>://</w:t>
        </w:r>
        <w:r w:rsidRPr="00FD199A">
          <w:rPr>
            <w:rStyle w:val="a7"/>
            <w:rFonts w:ascii="Times New Roman" w:hAnsi="Times New Roman" w:cs="Times New Roman"/>
            <w:color w:val="auto"/>
            <w:sz w:val="28"/>
            <w:szCs w:val="28"/>
            <w:u w:val="none"/>
            <w:lang w:val="en-US"/>
          </w:rPr>
          <w:t>marksovskiy</w:t>
        </w:r>
        <w:r w:rsidRPr="00FD199A">
          <w:rPr>
            <w:rStyle w:val="a7"/>
            <w:rFonts w:ascii="Times New Roman" w:hAnsi="Times New Roman" w:cs="Times New Roman"/>
            <w:color w:val="auto"/>
            <w:sz w:val="28"/>
            <w:szCs w:val="28"/>
            <w:u w:val="none"/>
          </w:rPr>
          <w:t>56.</w:t>
        </w:r>
        <w:r w:rsidRPr="00FD199A">
          <w:rPr>
            <w:rStyle w:val="a7"/>
            <w:rFonts w:ascii="Times New Roman" w:hAnsi="Times New Roman" w:cs="Times New Roman"/>
            <w:color w:val="auto"/>
            <w:sz w:val="28"/>
            <w:szCs w:val="28"/>
            <w:u w:val="none"/>
            <w:lang w:val="en-US"/>
          </w:rPr>
          <w:t>ru</w:t>
        </w:r>
      </w:hyperlink>
      <w:r w:rsidRPr="00735107">
        <w:rPr>
          <w:rFonts w:ascii="Times New Roman" w:hAnsi="Times New Roman" w:cs="Times New Roman"/>
          <w:sz w:val="28"/>
          <w:szCs w:val="28"/>
        </w:rPr>
        <w:t xml:space="preserve"> (далее – официальный сайт), на информационных стендах в залах приёма заявителей в органе местного самоуправления.</w:t>
      </w:r>
    </w:p>
    <w:p w:rsidR="00B23048" w:rsidRPr="00FD199A" w:rsidRDefault="00B23048" w:rsidP="00B23048">
      <w:pPr>
        <w:pStyle w:val="ConsPlusNormal"/>
        <w:ind w:firstLine="540"/>
        <w:jc w:val="both"/>
        <w:rPr>
          <w:rFonts w:ascii="Times New Roman" w:hAnsi="Times New Roman" w:cs="Times New Roman"/>
          <w:sz w:val="28"/>
          <w:szCs w:val="28"/>
        </w:rPr>
      </w:pPr>
      <w:r w:rsidRPr="00FD199A">
        <w:rPr>
          <w:rFonts w:ascii="Times New Roman" w:hAnsi="Times New Roman" w:cs="Times New Roman"/>
          <w:sz w:val="28"/>
          <w:szCs w:val="28"/>
        </w:rPr>
        <w:t>5. Информация о месте нахождения, графике работы, контактных телефонах государственных органов, органов местного самоуправления, организаций, участвующих в предоставлении муниципальной услуги, указывается на официальном сайте органа местного самоуправления.</w:t>
      </w:r>
    </w:p>
    <w:p w:rsidR="00B23048" w:rsidRPr="00FD199A" w:rsidRDefault="00B23048" w:rsidP="00B23048">
      <w:pPr>
        <w:pStyle w:val="ConsPlusNormal"/>
        <w:ind w:firstLine="540"/>
        <w:jc w:val="both"/>
        <w:rPr>
          <w:rFonts w:ascii="Times New Roman" w:hAnsi="Times New Roman" w:cs="Times New Roman"/>
          <w:sz w:val="28"/>
          <w:szCs w:val="28"/>
        </w:rPr>
      </w:pPr>
      <w:r w:rsidRPr="00FD199A">
        <w:rPr>
          <w:rFonts w:ascii="Times New Roman" w:hAnsi="Times New Roman" w:cs="Times New Roman"/>
          <w:sz w:val="28"/>
          <w:szCs w:val="28"/>
        </w:rPr>
        <w:t>6.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на официальном сайте органа местного самоуправления, информационных стендах органа местного самоуправления администрации Марксовского сельсовета .</w:t>
      </w:r>
    </w:p>
    <w:p w:rsidR="00B23048" w:rsidRPr="00FD199A" w:rsidRDefault="00B23048" w:rsidP="00B23048">
      <w:pPr>
        <w:pStyle w:val="ConsPlusNormal"/>
        <w:ind w:firstLine="540"/>
        <w:jc w:val="both"/>
        <w:rPr>
          <w:rFonts w:ascii="Times New Roman" w:hAnsi="Times New Roman" w:cs="Times New Roman"/>
          <w:sz w:val="28"/>
          <w:szCs w:val="28"/>
        </w:rPr>
      </w:pPr>
      <w:r w:rsidRPr="00FD199A">
        <w:rPr>
          <w:rFonts w:ascii="Times New Roman" w:hAnsi="Times New Roman" w:cs="Times New Roman"/>
          <w:sz w:val="28"/>
          <w:szCs w:val="28"/>
        </w:rPr>
        <w:t xml:space="preserve">7. Информация </w:t>
      </w:r>
      <w:r w:rsidRPr="00FD199A">
        <w:rPr>
          <w:rFonts w:ascii="Times New Roman" w:eastAsiaTheme="minorHAnsi" w:hAnsi="Times New Roman" w:cs="Times New Roman"/>
          <w:sz w:val="28"/>
          <w:szCs w:val="28"/>
          <w:lang w:eastAsia="en-US"/>
        </w:rPr>
        <w:t xml:space="preserve">по вопросам предоставления услуг, которые являются необходимыми и обязательными для предоставления муниципальной услуги </w:t>
      </w:r>
      <w:r w:rsidRPr="00FD199A">
        <w:rPr>
          <w:rFonts w:ascii="Times New Roman" w:hAnsi="Times New Roman" w:cs="Times New Roman"/>
          <w:sz w:val="28"/>
          <w:szCs w:val="28"/>
        </w:rPr>
        <w:t xml:space="preserve">(при наличии соответствующего </w:t>
      </w:r>
      <w:r w:rsidRPr="00FD199A">
        <w:rPr>
          <w:rFonts w:ascii="Times New Roman" w:eastAsiaTheme="minorHAnsi" w:hAnsi="Times New Roman" w:cs="Times New Roman"/>
          <w:sz w:val="28"/>
          <w:szCs w:val="28"/>
          <w:lang w:eastAsia="en-US"/>
        </w:rPr>
        <w:t>нормативного правового акта представительного органа местного самоуправления</w:t>
      </w:r>
      <w:r w:rsidRPr="00FD199A">
        <w:rPr>
          <w:rFonts w:ascii="Times New Roman" w:hAnsi="Times New Roman" w:cs="Times New Roman"/>
          <w:sz w:val="28"/>
          <w:szCs w:val="28"/>
        </w:rPr>
        <w:t>) указывается на официальном сайте органа местного самоуправления и информационных стендах.</w:t>
      </w:r>
    </w:p>
    <w:p w:rsidR="00B23048" w:rsidRPr="00FD199A" w:rsidRDefault="00B23048" w:rsidP="00B23048">
      <w:pPr>
        <w:pStyle w:val="ConsPlusNormal"/>
        <w:ind w:firstLine="540"/>
        <w:jc w:val="both"/>
        <w:rPr>
          <w:rFonts w:ascii="Times New Roman" w:hAnsi="Times New Roman" w:cs="Times New Roman"/>
          <w:sz w:val="28"/>
          <w:szCs w:val="28"/>
        </w:rPr>
      </w:pPr>
      <w:r w:rsidRPr="00FD199A">
        <w:rPr>
          <w:rFonts w:ascii="Times New Roman" w:hAnsi="Times New Roman" w:cs="Times New Roman"/>
          <w:sz w:val="28"/>
          <w:szCs w:val="28"/>
        </w:rPr>
        <w:t>8. Информация о муниципальной услуге, размещаемая на информационных стендах органа местного самоуправления, содержит следующие сведения:</w:t>
      </w:r>
    </w:p>
    <w:p w:rsidR="00B23048" w:rsidRPr="00FD199A" w:rsidRDefault="00B23048" w:rsidP="00B23048">
      <w:pPr>
        <w:pStyle w:val="ConsPlusNormal"/>
        <w:ind w:firstLine="540"/>
        <w:jc w:val="both"/>
        <w:rPr>
          <w:rFonts w:ascii="Times New Roman" w:hAnsi="Times New Roman" w:cs="Times New Roman"/>
          <w:sz w:val="28"/>
          <w:szCs w:val="28"/>
        </w:rPr>
      </w:pPr>
      <w:r w:rsidRPr="00FD199A">
        <w:rPr>
          <w:rFonts w:ascii="Times New Roman" w:hAnsi="Times New Roman" w:cs="Times New Roman"/>
          <w:sz w:val="28"/>
          <w:szCs w:val="28"/>
        </w:rPr>
        <w:t>1) место нахождения, график (режим) работы, номера телефонов, адреса электронной почты;</w:t>
      </w:r>
    </w:p>
    <w:p w:rsidR="00B23048" w:rsidRPr="00FD199A" w:rsidRDefault="00B23048" w:rsidP="00B23048">
      <w:pPr>
        <w:pStyle w:val="ConsPlusNormal"/>
        <w:ind w:firstLine="540"/>
        <w:jc w:val="both"/>
        <w:rPr>
          <w:rFonts w:ascii="Times New Roman" w:hAnsi="Times New Roman" w:cs="Times New Roman"/>
          <w:sz w:val="28"/>
          <w:szCs w:val="28"/>
        </w:rPr>
      </w:pPr>
      <w:r w:rsidRPr="00FD199A">
        <w:rPr>
          <w:rFonts w:ascii="Times New Roman" w:hAnsi="Times New Roman" w:cs="Times New Roman"/>
          <w:sz w:val="28"/>
          <w:szCs w:val="28"/>
        </w:rPr>
        <w:t>2) блок-схема предоставления муниципальной услуги;</w:t>
      </w:r>
    </w:p>
    <w:p w:rsidR="00B23048" w:rsidRPr="00FD199A" w:rsidRDefault="00B23048" w:rsidP="00B23048">
      <w:pPr>
        <w:pStyle w:val="ConsPlusNormal"/>
        <w:ind w:firstLine="540"/>
        <w:jc w:val="both"/>
        <w:rPr>
          <w:rFonts w:ascii="Times New Roman" w:hAnsi="Times New Roman" w:cs="Times New Roman"/>
          <w:sz w:val="28"/>
          <w:szCs w:val="28"/>
        </w:rPr>
      </w:pPr>
      <w:r w:rsidRPr="00FD199A">
        <w:rPr>
          <w:rFonts w:ascii="Times New Roman" w:hAnsi="Times New Roman" w:cs="Times New Roman"/>
          <w:sz w:val="28"/>
          <w:szCs w:val="28"/>
        </w:rPr>
        <w:t>3) категория получателей муниципальной услуги;</w:t>
      </w:r>
    </w:p>
    <w:p w:rsidR="00B23048" w:rsidRPr="00FD199A" w:rsidRDefault="00B23048" w:rsidP="00B23048">
      <w:pPr>
        <w:pStyle w:val="ConsPlusNormal"/>
        <w:ind w:firstLine="540"/>
        <w:jc w:val="both"/>
        <w:rPr>
          <w:rFonts w:ascii="Times New Roman" w:hAnsi="Times New Roman" w:cs="Times New Roman"/>
          <w:sz w:val="28"/>
          <w:szCs w:val="28"/>
        </w:rPr>
      </w:pPr>
      <w:r w:rsidRPr="00FD199A">
        <w:rPr>
          <w:rFonts w:ascii="Times New Roman" w:hAnsi="Times New Roman" w:cs="Times New Roman"/>
          <w:sz w:val="28"/>
          <w:szCs w:val="28"/>
        </w:rPr>
        <w:t>4) перечень документов, необходимых для получения муниципальной услуги;</w:t>
      </w:r>
    </w:p>
    <w:p w:rsidR="00B23048" w:rsidRPr="00FD199A" w:rsidRDefault="00B23048" w:rsidP="00B23048">
      <w:pPr>
        <w:pStyle w:val="ConsPlusNormal"/>
        <w:ind w:firstLine="540"/>
        <w:jc w:val="both"/>
        <w:rPr>
          <w:rFonts w:ascii="Times New Roman" w:hAnsi="Times New Roman" w:cs="Times New Roman"/>
          <w:sz w:val="28"/>
          <w:szCs w:val="28"/>
        </w:rPr>
      </w:pPr>
      <w:r w:rsidRPr="00FD199A">
        <w:rPr>
          <w:rFonts w:ascii="Times New Roman" w:hAnsi="Times New Roman" w:cs="Times New Roman"/>
          <w:sz w:val="28"/>
          <w:szCs w:val="28"/>
        </w:rPr>
        <w:t>5) образец заявления для предоставления муниципальной услуги;</w:t>
      </w:r>
    </w:p>
    <w:p w:rsidR="00B23048" w:rsidRPr="00FD199A" w:rsidRDefault="00B23048" w:rsidP="00B23048">
      <w:pPr>
        <w:pStyle w:val="ConsPlusNormal"/>
        <w:ind w:firstLine="540"/>
        <w:jc w:val="both"/>
        <w:rPr>
          <w:rFonts w:ascii="Times New Roman" w:hAnsi="Times New Roman" w:cs="Times New Roman"/>
          <w:sz w:val="28"/>
          <w:szCs w:val="28"/>
        </w:rPr>
      </w:pPr>
      <w:r w:rsidRPr="00FD199A">
        <w:rPr>
          <w:rFonts w:ascii="Times New Roman" w:hAnsi="Times New Roman" w:cs="Times New Roman"/>
          <w:sz w:val="28"/>
          <w:szCs w:val="28"/>
        </w:rPr>
        <w:t>6) основания для отказа в приёме документов для предоставления муниципальной услуги;</w:t>
      </w:r>
    </w:p>
    <w:p w:rsidR="00B23048" w:rsidRPr="00FD199A" w:rsidRDefault="00B23048" w:rsidP="00B23048">
      <w:pPr>
        <w:pStyle w:val="ConsPlusNormal"/>
        <w:ind w:firstLine="540"/>
        <w:jc w:val="both"/>
        <w:rPr>
          <w:rFonts w:ascii="Times New Roman" w:hAnsi="Times New Roman" w:cs="Times New Roman"/>
          <w:sz w:val="28"/>
          <w:szCs w:val="28"/>
        </w:rPr>
      </w:pPr>
      <w:r w:rsidRPr="00FD199A">
        <w:rPr>
          <w:rFonts w:ascii="Times New Roman" w:hAnsi="Times New Roman" w:cs="Times New Roman"/>
          <w:sz w:val="28"/>
          <w:szCs w:val="28"/>
        </w:rPr>
        <w:t>7) основания отказа в предоставлении муниципальной услуги.</w:t>
      </w:r>
    </w:p>
    <w:p w:rsidR="00B23048" w:rsidRPr="00FD199A" w:rsidRDefault="00B23048" w:rsidP="00B23048">
      <w:pPr>
        <w:tabs>
          <w:tab w:val="left" w:pos="709"/>
        </w:tabs>
        <w:autoSpaceDE w:val="0"/>
        <w:autoSpaceDN w:val="0"/>
        <w:adjustRightInd w:val="0"/>
        <w:ind w:firstLine="540"/>
        <w:jc w:val="both"/>
        <w:rPr>
          <w:sz w:val="28"/>
          <w:szCs w:val="28"/>
          <w:lang w:eastAsia="en-US"/>
        </w:rPr>
      </w:pPr>
      <w:r w:rsidRPr="00FD199A">
        <w:rPr>
          <w:sz w:val="28"/>
          <w:szCs w:val="28"/>
        </w:rPr>
        <w:t>9. Информация о муниципальной услуге, в том числе о ходе ее предоставления, может быть получена по телефону, а также</w:t>
      </w:r>
      <w:r w:rsidRPr="00FD199A">
        <w:rPr>
          <w:rFonts w:eastAsiaTheme="minorHAnsi"/>
          <w:sz w:val="28"/>
          <w:szCs w:val="28"/>
          <w:lang w:eastAsia="en-US"/>
        </w:rPr>
        <w:t xml:space="preserve"> в электронной форме</w:t>
      </w:r>
      <w:r w:rsidRPr="00FD199A">
        <w:rPr>
          <w:sz w:val="28"/>
          <w:szCs w:val="28"/>
        </w:rPr>
        <w:t xml:space="preserve"> </w:t>
      </w:r>
      <w:r w:rsidRPr="00FD199A">
        <w:rPr>
          <w:rFonts w:eastAsiaTheme="minorHAnsi"/>
          <w:sz w:val="28"/>
          <w:szCs w:val="28"/>
          <w:lang w:eastAsia="en-US"/>
        </w:rPr>
        <w:t xml:space="preserve">через </w:t>
      </w:r>
      <w:r w:rsidRPr="00FD199A">
        <w:rPr>
          <w:sz w:val="28"/>
          <w:szCs w:val="28"/>
          <w:lang w:eastAsia="en-US"/>
        </w:rPr>
        <w:t xml:space="preserve">«Единый интернет-портал государственных и муниципальных услуг» www.gosuslugi.ru (далее </w:t>
      </w:r>
      <w:r w:rsidRPr="00FD199A">
        <w:rPr>
          <w:sz w:val="28"/>
          <w:szCs w:val="28"/>
        </w:rPr>
        <w:t xml:space="preserve">– </w:t>
      </w:r>
      <w:r w:rsidRPr="00FD199A">
        <w:rPr>
          <w:sz w:val="28"/>
          <w:szCs w:val="28"/>
          <w:lang w:eastAsia="en-US"/>
        </w:rPr>
        <w:t>Портал).</w:t>
      </w:r>
    </w:p>
    <w:p w:rsidR="00B23048" w:rsidRPr="00FD199A" w:rsidRDefault="00B23048" w:rsidP="00B23048">
      <w:pPr>
        <w:autoSpaceDE w:val="0"/>
        <w:autoSpaceDN w:val="0"/>
        <w:adjustRightInd w:val="0"/>
        <w:ind w:firstLine="540"/>
        <w:jc w:val="both"/>
        <w:rPr>
          <w:sz w:val="28"/>
          <w:szCs w:val="28"/>
        </w:rPr>
      </w:pPr>
      <w:r w:rsidRPr="00FD199A">
        <w:rPr>
          <w:sz w:val="28"/>
          <w:szCs w:val="28"/>
        </w:rPr>
        <w:t>При ответе на телефонный звонок специалист должен назвать фамилию, имя, отчество, должность и проинформировать по интересующему вопросу.</w:t>
      </w:r>
    </w:p>
    <w:p w:rsidR="00B23048" w:rsidRPr="00FD199A" w:rsidRDefault="00B23048" w:rsidP="00B23048">
      <w:pPr>
        <w:autoSpaceDE w:val="0"/>
        <w:autoSpaceDN w:val="0"/>
        <w:adjustRightInd w:val="0"/>
        <w:ind w:firstLine="540"/>
        <w:jc w:val="both"/>
        <w:rPr>
          <w:rFonts w:eastAsiaTheme="minorHAnsi"/>
          <w:sz w:val="28"/>
          <w:szCs w:val="28"/>
          <w:lang w:eastAsia="en-US"/>
        </w:rPr>
      </w:pPr>
    </w:p>
    <w:p w:rsidR="00B23048" w:rsidRPr="00FD199A" w:rsidRDefault="00B23048" w:rsidP="00B23048">
      <w:pPr>
        <w:pStyle w:val="ConsPlusNormal"/>
        <w:jc w:val="center"/>
        <w:outlineLvl w:val="1"/>
        <w:rPr>
          <w:rFonts w:ascii="Times New Roman" w:hAnsi="Times New Roman" w:cs="Times New Roman"/>
          <w:b/>
          <w:sz w:val="28"/>
          <w:szCs w:val="28"/>
        </w:rPr>
      </w:pPr>
      <w:r w:rsidRPr="00FD199A">
        <w:rPr>
          <w:rFonts w:ascii="Times New Roman" w:hAnsi="Times New Roman" w:cs="Times New Roman"/>
          <w:b/>
          <w:sz w:val="28"/>
          <w:szCs w:val="28"/>
        </w:rPr>
        <w:t>2. Стандарт предоставления муниципальной услуги</w:t>
      </w:r>
    </w:p>
    <w:p w:rsidR="00B23048" w:rsidRPr="00FD199A" w:rsidRDefault="00B23048" w:rsidP="00B23048">
      <w:pPr>
        <w:pStyle w:val="ConsPlusNormal"/>
        <w:jc w:val="both"/>
        <w:rPr>
          <w:rFonts w:ascii="Times New Roman" w:hAnsi="Times New Roman" w:cs="Times New Roman"/>
          <w:b/>
          <w:sz w:val="28"/>
          <w:szCs w:val="28"/>
        </w:rPr>
      </w:pPr>
    </w:p>
    <w:p w:rsidR="00B23048" w:rsidRPr="00FD199A" w:rsidRDefault="00B23048" w:rsidP="00B23048">
      <w:pPr>
        <w:pStyle w:val="ConsPlusNormal"/>
        <w:jc w:val="center"/>
        <w:outlineLvl w:val="2"/>
        <w:rPr>
          <w:rFonts w:ascii="Times New Roman" w:hAnsi="Times New Roman" w:cs="Times New Roman"/>
          <w:b/>
          <w:sz w:val="28"/>
          <w:szCs w:val="28"/>
        </w:rPr>
      </w:pPr>
      <w:r w:rsidRPr="00FD199A">
        <w:rPr>
          <w:rFonts w:ascii="Times New Roman" w:hAnsi="Times New Roman" w:cs="Times New Roman"/>
          <w:b/>
          <w:sz w:val="28"/>
          <w:szCs w:val="28"/>
        </w:rPr>
        <w:t>Наименование муниципальной услуги</w:t>
      </w:r>
    </w:p>
    <w:p w:rsidR="00B23048" w:rsidRPr="00FD199A" w:rsidRDefault="00B23048" w:rsidP="00B23048">
      <w:pPr>
        <w:autoSpaceDE w:val="0"/>
        <w:autoSpaceDN w:val="0"/>
        <w:adjustRightInd w:val="0"/>
        <w:jc w:val="both"/>
        <w:rPr>
          <w:sz w:val="28"/>
          <w:szCs w:val="28"/>
        </w:rPr>
      </w:pPr>
      <w:r>
        <w:rPr>
          <w:sz w:val="28"/>
          <w:szCs w:val="28"/>
        </w:rPr>
        <w:t xml:space="preserve">     </w:t>
      </w:r>
      <w:r w:rsidRPr="00FD199A">
        <w:rPr>
          <w:sz w:val="28"/>
          <w:szCs w:val="28"/>
        </w:rPr>
        <w:t>10. Наименование муниципальной услуги: Прием заявлений и выдача документов о согласовании переустройства и (или) перепланировки жилого помещения.</w:t>
      </w:r>
    </w:p>
    <w:p w:rsidR="00B23048" w:rsidRPr="00FD199A" w:rsidRDefault="00B23048" w:rsidP="00B23048">
      <w:pPr>
        <w:pStyle w:val="ConsPlusNormal"/>
        <w:ind w:firstLine="540"/>
        <w:jc w:val="both"/>
        <w:rPr>
          <w:rFonts w:ascii="Times New Roman" w:hAnsi="Times New Roman" w:cs="Times New Roman"/>
          <w:sz w:val="28"/>
          <w:szCs w:val="28"/>
        </w:rPr>
      </w:pPr>
      <w:r w:rsidRPr="00FD199A">
        <w:rPr>
          <w:rFonts w:ascii="Times New Roman" w:hAnsi="Times New Roman" w:cs="Times New Roman"/>
          <w:sz w:val="28"/>
          <w:szCs w:val="28"/>
        </w:rPr>
        <w:lastRenderedPageBreak/>
        <w:t>11. Муниципальная услуга носит заявительный порядок обращения.</w:t>
      </w:r>
    </w:p>
    <w:p w:rsidR="00B23048" w:rsidRPr="00FD199A" w:rsidRDefault="00B23048" w:rsidP="00B23048">
      <w:pPr>
        <w:pStyle w:val="ConsPlusNormal"/>
        <w:jc w:val="both"/>
        <w:rPr>
          <w:rFonts w:ascii="Times New Roman" w:hAnsi="Times New Roman" w:cs="Times New Roman"/>
          <w:sz w:val="28"/>
          <w:szCs w:val="28"/>
        </w:rPr>
      </w:pPr>
    </w:p>
    <w:p w:rsidR="00B23048" w:rsidRPr="00FD199A" w:rsidRDefault="00B23048" w:rsidP="00B23048">
      <w:pPr>
        <w:pStyle w:val="ConsPlusNormal"/>
        <w:jc w:val="center"/>
        <w:outlineLvl w:val="2"/>
        <w:rPr>
          <w:rFonts w:ascii="Times New Roman" w:hAnsi="Times New Roman" w:cs="Times New Roman"/>
          <w:b/>
          <w:sz w:val="28"/>
          <w:szCs w:val="28"/>
        </w:rPr>
      </w:pPr>
      <w:r w:rsidRPr="00FD199A">
        <w:rPr>
          <w:rFonts w:ascii="Times New Roman" w:hAnsi="Times New Roman" w:cs="Times New Roman"/>
          <w:b/>
          <w:sz w:val="28"/>
          <w:szCs w:val="28"/>
        </w:rPr>
        <w:t>Наименование органа, предоставляющего муниципальную услугу</w:t>
      </w:r>
    </w:p>
    <w:p w:rsidR="00B23048" w:rsidRPr="00FD199A" w:rsidRDefault="00B23048" w:rsidP="00B23048">
      <w:pPr>
        <w:ind w:firstLine="709"/>
        <w:jc w:val="both"/>
        <w:rPr>
          <w:sz w:val="28"/>
          <w:szCs w:val="28"/>
        </w:rPr>
      </w:pPr>
      <w:r w:rsidRPr="00FD199A">
        <w:rPr>
          <w:sz w:val="28"/>
          <w:szCs w:val="28"/>
        </w:rPr>
        <w:t>12. Муниципальная услуга предоставляется органом местного самоуправления администрацией Марксовского сельсовета  (далее – орган местного самоуправления).</w:t>
      </w:r>
    </w:p>
    <w:p w:rsidR="00B23048" w:rsidRPr="00FD199A" w:rsidRDefault="00B23048" w:rsidP="00B23048">
      <w:pPr>
        <w:ind w:firstLine="709"/>
        <w:jc w:val="both"/>
        <w:rPr>
          <w:sz w:val="28"/>
          <w:szCs w:val="28"/>
        </w:rPr>
      </w:pPr>
      <w:r w:rsidRPr="00FD199A">
        <w:rPr>
          <w:sz w:val="28"/>
          <w:szCs w:val="28"/>
        </w:rPr>
        <w:t>13. Органы государственной власти, местного самоуправления, организации, участвующие в предоставлении муниципальной услуги:</w:t>
      </w:r>
    </w:p>
    <w:p w:rsidR="00B23048" w:rsidRPr="00FD199A" w:rsidRDefault="00B23048" w:rsidP="00B23048">
      <w:pPr>
        <w:ind w:firstLine="709"/>
        <w:jc w:val="both"/>
        <w:rPr>
          <w:rFonts w:eastAsiaTheme="minorHAnsi"/>
          <w:sz w:val="28"/>
          <w:szCs w:val="28"/>
          <w:lang w:eastAsia="en-US"/>
        </w:rPr>
      </w:pPr>
      <w:r w:rsidRPr="00FD199A">
        <w:rPr>
          <w:rFonts w:eastAsiaTheme="minorHAnsi"/>
          <w:sz w:val="28"/>
          <w:szCs w:val="28"/>
          <w:lang w:eastAsia="en-US"/>
        </w:rPr>
        <w:t>Управление Федеральной службы государственной регистрации, кадастра и картографии по Оренбургской области;</w:t>
      </w:r>
    </w:p>
    <w:p w:rsidR="00B23048" w:rsidRPr="00FD199A" w:rsidRDefault="00B23048" w:rsidP="00B23048">
      <w:pPr>
        <w:ind w:firstLine="709"/>
        <w:jc w:val="both"/>
        <w:rPr>
          <w:rFonts w:eastAsiaTheme="minorHAnsi"/>
          <w:sz w:val="28"/>
          <w:szCs w:val="28"/>
          <w:lang w:eastAsia="en-US"/>
        </w:rPr>
      </w:pPr>
      <w:r w:rsidRPr="00FD199A">
        <w:rPr>
          <w:rFonts w:eastAsiaTheme="minorHAnsi"/>
          <w:sz w:val="28"/>
          <w:szCs w:val="28"/>
          <w:lang w:eastAsia="en-US"/>
        </w:rPr>
        <w:t>Филиал Федерального государственного бюджетного учреждения «Федеральная кадастровая палата Федеральной службы государст</w:t>
      </w:r>
      <w:r>
        <w:rPr>
          <w:rFonts w:eastAsiaTheme="minorHAnsi"/>
          <w:sz w:val="28"/>
          <w:szCs w:val="28"/>
          <w:lang w:eastAsia="en-US"/>
        </w:rPr>
        <w:t xml:space="preserve">венной регистрации, кадастра и картографии» </w:t>
      </w:r>
      <w:r w:rsidRPr="00FD199A">
        <w:rPr>
          <w:rFonts w:eastAsiaTheme="minorHAnsi"/>
          <w:sz w:val="28"/>
          <w:szCs w:val="28"/>
          <w:lang w:eastAsia="en-US"/>
        </w:rPr>
        <w:t>по Оренбургской области»;</w:t>
      </w:r>
    </w:p>
    <w:p w:rsidR="00B23048" w:rsidRPr="00FD199A" w:rsidRDefault="00B23048" w:rsidP="00B23048">
      <w:pPr>
        <w:ind w:firstLine="709"/>
        <w:jc w:val="both"/>
        <w:rPr>
          <w:rFonts w:eastAsiaTheme="minorHAnsi"/>
          <w:sz w:val="28"/>
          <w:szCs w:val="28"/>
          <w:lang w:eastAsia="en-US"/>
        </w:rPr>
      </w:pPr>
      <w:r w:rsidRPr="00FD199A">
        <w:rPr>
          <w:color w:val="000000"/>
          <w:sz w:val="28"/>
          <w:szCs w:val="28"/>
          <w:shd w:val="clear" w:color="auto" w:fill="FFFFFF"/>
        </w:rPr>
        <w:t>Межрайонная инспекция Федеральной налоговой службы №10 по Оренбургской области</w:t>
      </w:r>
      <w:r w:rsidRPr="00FD199A">
        <w:rPr>
          <w:rFonts w:eastAsiaTheme="minorHAnsi"/>
          <w:sz w:val="28"/>
          <w:szCs w:val="28"/>
          <w:lang w:eastAsia="en-US"/>
        </w:rPr>
        <w:t>;</w:t>
      </w:r>
    </w:p>
    <w:p w:rsidR="00B23048" w:rsidRPr="00FD199A" w:rsidRDefault="00B23048" w:rsidP="00B23048">
      <w:pPr>
        <w:ind w:firstLine="709"/>
        <w:jc w:val="both"/>
        <w:rPr>
          <w:rFonts w:eastAsiaTheme="minorHAnsi"/>
          <w:sz w:val="28"/>
          <w:szCs w:val="28"/>
          <w:lang w:eastAsia="en-US"/>
        </w:rPr>
      </w:pPr>
      <w:r w:rsidRPr="00FD199A">
        <w:rPr>
          <w:rFonts w:eastAsiaTheme="minorHAnsi"/>
          <w:sz w:val="28"/>
          <w:szCs w:val="28"/>
          <w:lang w:eastAsia="en-US"/>
        </w:rPr>
        <w:t>Министерство культуры и внешних связей Оренбургской области;</w:t>
      </w:r>
    </w:p>
    <w:p w:rsidR="00B23048" w:rsidRPr="00FD199A" w:rsidRDefault="00B23048" w:rsidP="00B23048">
      <w:pPr>
        <w:autoSpaceDE w:val="0"/>
        <w:autoSpaceDN w:val="0"/>
        <w:adjustRightInd w:val="0"/>
        <w:ind w:firstLine="709"/>
        <w:jc w:val="both"/>
        <w:rPr>
          <w:rFonts w:eastAsiaTheme="minorHAnsi"/>
          <w:sz w:val="28"/>
          <w:szCs w:val="28"/>
          <w:lang w:eastAsia="en-US"/>
        </w:rPr>
      </w:pPr>
      <w:r w:rsidRPr="00FD199A">
        <w:rPr>
          <w:rFonts w:eastAsiaTheme="minorHAnsi"/>
          <w:sz w:val="28"/>
          <w:szCs w:val="28"/>
          <w:lang w:eastAsia="en-US"/>
        </w:rPr>
        <w:t>Государственное бюджетное учреждение «Центр государственной кадастровой оценки Оренбургской области»;</w:t>
      </w:r>
    </w:p>
    <w:p w:rsidR="00B23048" w:rsidRPr="00FD199A" w:rsidRDefault="00B23048" w:rsidP="00B23048">
      <w:pPr>
        <w:autoSpaceDE w:val="0"/>
        <w:autoSpaceDN w:val="0"/>
        <w:adjustRightInd w:val="0"/>
        <w:ind w:firstLine="709"/>
        <w:jc w:val="both"/>
        <w:rPr>
          <w:rFonts w:eastAsiaTheme="minorHAnsi"/>
          <w:sz w:val="28"/>
          <w:szCs w:val="28"/>
          <w:lang w:eastAsia="en-US"/>
        </w:rPr>
      </w:pPr>
      <w:r w:rsidRPr="00FD199A">
        <w:rPr>
          <w:rFonts w:eastAsiaTheme="minorHAnsi"/>
          <w:sz w:val="28"/>
          <w:szCs w:val="28"/>
          <w:lang w:eastAsia="en-US"/>
        </w:rPr>
        <w:t xml:space="preserve">МФЦ (при наличии Соглашения </w:t>
      </w:r>
      <w:r w:rsidRPr="00FD199A">
        <w:rPr>
          <w:sz w:val="28"/>
          <w:szCs w:val="28"/>
        </w:rPr>
        <w:t>о взаимодействии</w:t>
      </w:r>
      <w:r w:rsidRPr="00FD199A">
        <w:rPr>
          <w:rFonts w:eastAsiaTheme="minorHAnsi"/>
          <w:sz w:val="28"/>
          <w:szCs w:val="28"/>
          <w:lang w:eastAsia="en-US"/>
        </w:rPr>
        <w:t>).</w:t>
      </w:r>
    </w:p>
    <w:p w:rsidR="00B23048" w:rsidRPr="00FD199A" w:rsidRDefault="00B23048" w:rsidP="00B23048">
      <w:pPr>
        <w:ind w:firstLine="709"/>
        <w:jc w:val="both"/>
        <w:rPr>
          <w:sz w:val="28"/>
          <w:szCs w:val="28"/>
        </w:rPr>
      </w:pPr>
    </w:p>
    <w:p w:rsidR="00B23048" w:rsidRPr="00FD199A" w:rsidRDefault="00B23048" w:rsidP="00B23048">
      <w:pPr>
        <w:jc w:val="both"/>
        <w:rPr>
          <w:sz w:val="28"/>
          <w:szCs w:val="28"/>
        </w:rPr>
      </w:pPr>
      <w:r w:rsidRPr="00FD199A">
        <w:rPr>
          <w:sz w:val="28"/>
          <w:szCs w:val="28"/>
        </w:rPr>
        <w:t xml:space="preserve"> </w:t>
      </w:r>
    </w:p>
    <w:p w:rsidR="00B23048" w:rsidRPr="00FD199A" w:rsidRDefault="00B23048" w:rsidP="00B23048">
      <w:pPr>
        <w:ind w:firstLine="709"/>
        <w:jc w:val="both"/>
        <w:rPr>
          <w:sz w:val="28"/>
          <w:szCs w:val="28"/>
        </w:rPr>
      </w:pPr>
      <w:r w:rsidRPr="00FD199A">
        <w:rPr>
          <w:sz w:val="28"/>
          <w:szCs w:val="28"/>
        </w:rPr>
        <w:t>14. Приём документов от заявителя, рассмотрение документов и выдача результата предоставления муниципальной услуги осуществляется должностными лицами (муниципальными служащими)  органа местного самоуправления.</w:t>
      </w:r>
    </w:p>
    <w:p w:rsidR="00B23048" w:rsidRPr="00FD199A" w:rsidRDefault="00B23048" w:rsidP="00B23048">
      <w:pPr>
        <w:ind w:firstLine="709"/>
        <w:jc w:val="both"/>
        <w:rPr>
          <w:sz w:val="28"/>
          <w:szCs w:val="28"/>
        </w:rPr>
      </w:pPr>
      <w:r w:rsidRPr="00FD199A">
        <w:rPr>
          <w:sz w:val="28"/>
          <w:szCs w:val="28"/>
        </w:rPr>
        <w:t xml:space="preserve"> </w:t>
      </w:r>
    </w:p>
    <w:p w:rsidR="00B23048" w:rsidRPr="00FD199A" w:rsidRDefault="00B23048" w:rsidP="00B23048">
      <w:pPr>
        <w:pStyle w:val="ConsPlusNormal"/>
        <w:tabs>
          <w:tab w:val="left" w:pos="709"/>
        </w:tabs>
        <w:ind w:firstLine="709"/>
        <w:jc w:val="both"/>
        <w:rPr>
          <w:rFonts w:ascii="Times New Roman" w:hAnsi="Times New Roman" w:cs="Times New Roman"/>
          <w:sz w:val="28"/>
          <w:szCs w:val="28"/>
        </w:rPr>
      </w:pPr>
      <w:r w:rsidRPr="00FD199A">
        <w:rPr>
          <w:rFonts w:ascii="Times New Roman" w:hAnsi="Times New Roman" w:cs="Times New Roman"/>
          <w:sz w:val="28"/>
          <w:szCs w:val="28"/>
        </w:rPr>
        <w:t>15. 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B23048" w:rsidRPr="00FD199A" w:rsidRDefault="00B23048" w:rsidP="00B23048">
      <w:pPr>
        <w:pStyle w:val="ConsPlusNormal"/>
        <w:jc w:val="both"/>
        <w:rPr>
          <w:rFonts w:ascii="Times New Roman" w:hAnsi="Times New Roman" w:cs="Times New Roman"/>
          <w:sz w:val="28"/>
          <w:szCs w:val="28"/>
        </w:rPr>
      </w:pPr>
    </w:p>
    <w:p w:rsidR="00B23048" w:rsidRPr="00FD199A" w:rsidRDefault="00B23048" w:rsidP="00B23048">
      <w:pPr>
        <w:pStyle w:val="ConsPlusNormal"/>
        <w:jc w:val="center"/>
        <w:outlineLvl w:val="2"/>
        <w:rPr>
          <w:rFonts w:ascii="Times New Roman" w:hAnsi="Times New Roman" w:cs="Times New Roman"/>
          <w:b/>
          <w:sz w:val="28"/>
          <w:szCs w:val="28"/>
        </w:rPr>
      </w:pPr>
      <w:r w:rsidRPr="00FD199A">
        <w:rPr>
          <w:rFonts w:ascii="Times New Roman" w:hAnsi="Times New Roman" w:cs="Times New Roman"/>
          <w:b/>
          <w:sz w:val="28"/>
          <w:szCs w:val="28"/>
        </w:rPr>
        <w:t>Результат предоставления муниципальной услуги</w:t>
      </w:r>
    </w:p>
    <w:p w:rsidR="00B23048" w:rsidRPr="00FD199A" w:rsidRDefault="00B23048" w:rsidP="00B23048">
      <w:pPr>
        <w:autoSpaceDE w:val="0"/>
        <w:autoSpaceDN w:val="0"/>
        <w:adjustRightInd w:val="0"/>
        <w:ind w:firstLine="709"/>
        <w:jc w:val="both"/>
        <w:rPr>
          <w:sz w:val="28"/>
          <w:szCs w:val="28"/>
        </w:rPr>
      </w:pPr>
      <w:r w:rsidRPr="00FD199A">
        <w:rPr>
          <w:sz w:val="28"/>
          <w:szCs w:val="28"/>
        </w:rPr>
        <w:t>16. Результатом предоставления муниципальной услуги является:</w:t>
      </w:r>
    </w:p>
    <w:p w:rsidR="00B23048" w:rsidRPr="00FD199A" w:rsidRDefault="00B23048" w:rsidP="00B23048">
      <w:pPr>
        <w:pStyle w:val="ConsPlusNormal"/>
        <w:ind w:firstLine="709"/>
        <w:jc w:val="both"/>
        <w:rPr>
          <w:rFonts w:ascii="Times New Roman" w:hAnsi="Times New Roman" w:cs="Times New Roman"/>
          <w:sz w:val="28"/>
          <w:szCs w:val="28"/>
        </w:rPr>
      </w:pPr>
      <w:r w:rsidRPr="00FD199A">
        <w:rPr>
          <w:rFonts w:ascii="Times New Roman" w:hAnsi="Times New Roman" w:cs="Times New Roman"/>
          <w:sz w:val="28"/>
          <w:szCs w:val="28"/>
        </w:rPr>
        <w:t>согласование переустройства и (или) перепланировки жилого помещения;</w:t>
      </w:r>
    </w:p>
    <w:p w:rsidR="00B23048" w:rsidRPr="00FD199A" w:rsidRDefault="00B23048" w:rsidP="00B23048">
      <w:pPr>
        <w:pStyle w:val="ConsPlusNormal"/>
        <w:ind w:firstLine="709"/>
        <w:jc w:val="both"/>
        <w:rPr>
          <w:rFonts w:ascii="Times New Roman" w:hAnsi="Times New Roman" w:cs="Times New Roman"/>
          <w:sz w:val="28"/>
          <w:szCs w:val="28"/>
        </w:rPr>
      </w:pPr>
      <w:r w:rsidRPr="00FD199A">
        <w:rPr>
          <w:rFonts w:ascii="Times New Roman" w:hAnsi="Times New Roman" w:cs="Times New Roman"/>
          <w:sz w:val="28"/>
          <w:szCs w:val="28"/>
        </w:rPr>
        <w:t>отказ в согласовании переустройства и (или) перепланировки жилого помещения.</w:t>
      </w:r>
    </w:p>
    <w:p w:rsidR="00B23048" w:rsidRPr="00FD199A" w:rsidRDefault="00B23048" w:rsidP="00B23048">
      <w:pPr>
        <w:widowControl w:val="0"/>
        <w:tabs>
          <w:tab w:val="left" w:pos="709"/>
        </w:tabs>
        <w:autoSpaceDE w:val="0"/>
        <w:autoSpaceDN w:val="0"/>
        <w:ind w:firstLine="709"/>
        <w:jc w:val="both"/>
        <w:rPr>
          <w:sz w:val="28"/>
          <w:szCs w:val="28"/>
        </w:rPr>
      </w:pPr>
      <w:r w:rsidRPr="00FD199A">
        <w:rPr>
          <w:sz w:val="28"/>
          <w:szCs w:val="28"/>
        </w:rPr>
        <w:t>Заявителю в качестве результата предоставления услуги обеспечивается по его выбору возможность получения:</w:t>
      </w:r>
    </w:p>
    <w:p w:rsidR="00B23048" w:rsidRPr="00FD199A" w:rsidRDefault="00B23048" w:rsidP="00B23048">
      <w:pPr>
        <w:widowControl w:val="0"/>
        <w:autoSpaceDE w:val="0"/>
        <w:autoSpaceDN w:val="0"/>
        <w:ind w:firstLine="709"/>
        <w:contextualSpacing/>
        <w:jc w:val="both"/>
        <w:rPr>
          <w:sz w:val="28"/>
          <w:szCs w:val="28"/>
        </w:rPr>
      </w:pPr>
      <w:r w:rsidRPr="00FD199A">
        <w:rPr>
          <w:sz w:val="28"/>
          <w:szCs w:val="28"/>
        </w:rPr>
        <w:t>1) В случае подачи заявления в электронной форме через Портал:</w:t>
      </w:r>
    </w:p>
    <w:p w:rsidR="00B23048" w:rsidRPr="00FD199A" w:rsidRDefault="00B23048" w:rsidP="00B23048">
      <w:pPr>
        <w:widowControl w:val="0"/>
        <w:tabs>
          <w:tab w:val="left" w:pos="709"/>
        </w:tabs>
        <w:autoSpaceDE w:val="0"/>
        <w:autoSpaceDN w:val="0"/>
        <w:ind w:left="567" w:firstLine="709"/>
        <w:contextualSpacing/>
        <w:jc w:val="both"/>
        <w:rPr>
          <w:sz w:val="28"/>
          <w:szCs w:val="28"/>
        </w:rPr>
      </w:pPr>
      <w:r w:rsidRPr="00FD199A">
        <w:rPr>
          <w:sz w:val="28"/>
          <w:szCs w:val="28"/>
        </w:rPr>
        <w:t xml:space="preserve">электронного документа, подписанного уполномоченным должностным лицом </w:t>
      </w:r>
      <w:r w:rsidRPr="00FD199A">
        <w:rPr>
          <w:sz w:val="28"/>
          <w:szCs w:val="28"/>
        </w:rPr>
        <w:br/>
        <w:t>с использованием квалифицированной электронной подписи;</w:t>
      </w:r>
    </w:p>
    <w:p w:rsidR="00B23048" w:rsidRPr="00FD199A" w:rsidRDefault="00B23048" w:rsidP="00B23048">
      <w:pPr>
        <w:widowControl w:val="0"/>
        <w:tabs>
          <w:tab w:val="left" w:pos="709"/>
        </w:tabs>
        <w:autoSpaceDE w:val="0"/>
        <w:autoSpaceDN w:val="0"/>
        <w:ind w:left="567" w:firstLine="709"/>
        <w:contextualSpacing/>
        <w:jc w:val="both"/>
        <w:rPr>
          <w:sz w:val="28"/>
          <w:szCs w:val="28"/>
        </w:rPr>
      </w:pPr>
      <w:r w:rsidRPr="00FD199A">
        <w:rPr>
          <w:sz w:val="28"/>
          <w:szCs w:val="28"/>
        </w:rPr>
        <w:t>документа на бумажном носителе в МФЦ, направленного органом (организацией), подтверждающего содержание электронного документа.</w:t>
      </w:r>
    </w:p>
    <w:p w:rsidR="00B23048" w:rsidRPr="00FD199A" w:rsidRDefault="00B23048" w:rsidP="00B23048">
      <w:pPr>
        <w:widowControl w:val="0"/>
        <w:numPr>
          <w:ilvl w:val="0"/>
          <w:numId w:val="144"/>
        </w:numPr>
        <w:tabs>
          <w:tab w:val="left" w:pos="0"/>
        </w:tabs>
        <w:autoSpaceDE w:val="0"/>
        <w:autoSpaceDN w:val="0"/>
        <w:contextualSpacing/>
        <w:jc w:val="both"/>
        <w:rPr>
          <w:sz w:val="28"/>
          <w:szCs w:val="28"/>
        </w:rPr>
      </w:pPr>
      <w:r w:rsidRPr="00FD199A">
        <w:rPr>
          <w:sz w:val="28"/>
          <w:szCs w:val="28"/>
        </w:rPr>
        <w:lastRenderedPageBreak/>
        <w:t>В случае подачи заявления через МФЦ (при наличии Соглашения):</w:t>
      </w:r>
    </w:p>
    <w:p w:rsidR="00B23048" w:rsidRPr="00FD199A" w:rsidRDefault="00B23048" w:rsidP="00B23048">
      <w:pPr>
        <w:widowControl w:val="0"/>
        <w:tabs>
          <w:tab w:val="left" w:pos="709"/>
        </w:tabs>
        <w:autoSpaceDE w:val="0"/>
        <w:autoSpaceDN w:val="0"/>
        <w:ind w:left="567" w:firstLine="709"/>
        <w:contextualSpacing/>
        <w:jc w:val="both"/>
        <w:rPr>
          <w:sz w:val="28"/>
          <w:szCs w:val="28"/>
        </w:rPr>
      </w:pPr>
      <w:r w:rsidRPr="00FD199A">
        <w:rPr>
          <w:sz w:val="28"/>
          <w:szCs w:val="28"/>
        </w:rPr>
        <w:t xml:space="preserve">электронного документа, подписанного уполномоченным должностным лицом </w:t>
      </w:r>
      <w:r w:rsidRPr="00FD199A">
        <w:rPr>
          <w:sz w:val="28"/>
          <w:szCs w:val="28"/>
        </w:rPr>
        <w:br/>
        <w:t>с использованием квалифицированной электронной подписи;</w:t>
      </w:r>
    </w:p>
    <w:p w:rsidR="00B23048" w:rsidRPr="00FD199A" w:rsidRDefault="00B23048" w:rsidP="00B23048">
      <w:pPr>
        <w:widowControl w:val="0"/>
        <w:tabs>
          <w:tab w:val="left" w:pos="709"/>
        </w:tabs>
        <w:autoSpaceDE w:val="0"/>
        <w:autoSpaceDN w:val="0"/>
        <w:ind w:left="567" w:firstLine="709"/>
        <w:contextualSpacing/>
        <w:jc w:val="both"/>
        <w:rPr>
          <w:sz w:val="28"/>
          <w:szCs w:val="28"/>
        </w:rPr>
      </w:pPr>
      <w:r w:rsidRPr="00FD199A">
        <w:rPr>
          <w:sz w:val="28"/>
          <w:szCs w:val="28"/>
        </w:rPr>
        <w:t>документа на бумажном носителе в МФЦ, направленного органом (организацией), подтверждающего содержание электронного документа.</w:t>
      </w:r>
    </w:p>
    <w:p w:rsidR="00B23048" w:rsidRPr="00FD199A" w:rsidRDefault="00B23048" w:rsidP="00B23048">
      <w:pPr>
        <w:widowControl w:val="0"/>
        <w:tabs>
          <w:tab w:val="left" w:pos="709"/>
        </w:tabs>
        <w:autoSpaceDE w:val="0"/>
        <w:autoSpaceDN w:val="0"/>
        <w:ind w:firstLine="709"/>
        <w:contextualSpacing/>
        <w:jc w:val="both"/>
        <w:rPr>
          <w:sz w:val="28"/>
          <w:szCs w:val="28"/>
        </w:rPr>
      </w:pPr>
      <w:r w:rsidRPr="00FD199A">
        <w:rPr>
          <w:sz w:val="28"/>
          <w:szCs w:val="28"/>
        </w:rPr>
        <w:t>3) В случае подачи заявления лично в орган (организацию):</w:t>
      </w:r>
    </w:p>
    <w:p w:rsidR="00B23048" w:rsidRPr="00FD199A" w:rsidRDefault="00B23048" w:rsidP="00B23048">
      <w:pPr>
        <w:widowControl w:val="0"/>
        <w:tabs>
          <w:tab w:val="left" w:pos="709"/>
        </w:tabs>
        <w:autoSpaceDE w:val="0"/>
        <w:autoSpaceDN w:val="0"/>
        <w:ind w:left="567" w:firstLine="709"/>
        <w:contextualSpacing/>
        <w:jc w:val="both"/>
        <w:rPr>
          <w:sz w:val="28"/>
          <w:szCs w:val="28"/>
        </w:rPr>
      </w:pPr>
      <w:r w:rsidRPr="00FD199A">
        <w:rPr>
          <w:sz w:val="28"/>
          <w:szCs w:val="28"/>
        </w:rPr>
        <w:t xml:space="preserve">электронного документа, подписанного уполномоченным должностным лицом </w:t>
      </w:r>
      <w:r w:rsidRPr="00FD199A">
        <w:rPr>
          <w:sz w:val="28"/>
          <w:szCs w:val="28"/>
        </w:rPr>
        <w:br/>
        <w:t>с использованием квалифицированной электронной подписи;</w:t>
      </w:r>
    </w:p>
    <w:p w:rsidR="00B23048" w:rsidRPr="00FD199A" w:rsidRDefault="00B23048" w:rsidP="00B23048">
      <w:pPr>
        <w:widowControl w:val="0"/>
        <w:tabs>
          <w:tab w:val="left" w:pos="709"/>
        </w:tabs>
        <w:autoSpaceDE w:val="0"/>
        <w:autoSpaceDN w:val="0"/>
        <w:ind w:left="567" w:firstLine="709"/>
        <w:contextualSpacing/>
        <w:jc w:val="both"/>
        <w:rPr>
          <w:b/>
          <w:sz w:val="28"/>
          <w:szCs w:val="28"/>
        </w:rPr>
      </w:pPr>
      <w:r w:rsidRPr="00FD199A">
        <w:rPr>
          <w:sz w:val="28"/>
          <w:szCs w:val="28"/>
        </w:rPr>
        <w:t>документа на бумажном носителе, подтверждающего содержание электронного документа, непосредственно в органе (организации).</w:t>
      </w:r>
    </w:p>
    <w:p w:rsidR="00B23048" w:rsidRPr="00FD199A" w:rsidRDefault="00B23048" w:rsidP="00B23048">
      <w:pPr>
        <w:pStyle w:val="ConsPlusNormal"/>
        <w:ind w:firstLine="709"/>
        <w:jc w:val="both"/>
        <w:rPr>
          <w:rFonts w:ascii="Times New Roman" w:hAnsi="Times New Roman" w:cs="Times New Roman"/>
          <w:sz w:val="28"/>
          <w:szCs w:val="28"/>
        </w:rPr>
      </w:pPr>
    </w:p>
    <w:p w:rsidR="00B23048" w:rsidRPr="00FD199A" w:rsidRDefault="00B23048" w:rsidP="00B23048">
      <w:pPr>
        <w:pStyle w:val="ConsPlusNormal"/>
        <w:tabs>
          <w:tab w:val="left" w:pos="0"/>
        </w:tabs>
        <w:jc w:val="both"/>
        <w:rPr>
          <w:rFonts w:ascii="Times New Roman" w:hAnsi="Times New Roman" w:cs="Times New Roman"/>
          <w:sz w:val="28"/>
          <w:szCs w:val="28"/>
        </w:rPr>
      </w:pPr>
    </w:p>
    <w:p w:rsidR="00B23048" w:rsidRPr="00FD199A" w:rsidRDefault="00B23048" w:rsidP="00B23048">
      <w:pPr>
        <w:pStyle w:val="ConsPlusNormal"/>
        <w:jc w:val="center"/>
        <w:outlineLvl w:val="2"/>
        <w:rPr>
          <w:rFonts w:ascii="Times New Roman" w:hAnsi="Times New Roman" w:cs="Times New Roman"/>
          <w:b/>
          <w:sz w:val="28"/>
          <w:szCs w:val="28"/>
        </w:rPr>
      </w:pPr>
      <w:r w:rsidRPr="00FD199A">
        <w:rPr>
          <w:rFonts w:ascii="Times New Roman" w:hAnsi="Times New Roman" w:cs="Times New Roman"/>
          <w:b/>
          <w:sz w:val="28"/>
          <w:szCs w:val="28"/>
        </w:rPr>
        <w:t>Срок предоставления муниципальной услуги</w:t>
      </w:r>
    </w:p>
    <w:p w:rsidR="00B23048" w:rsidRPr="00FD199A" w:rsidRDefault="00B23048" w:rsidP="00A5042C">
      <w:pPr>
        <w:pStyle w:val="ConsPlusNormal"/>
        <w:ind w:firstLine="709"/>
        <w:jc w:val="both"/>
        <w:rPr>
          <w:rFonts w:ascii="Times New Roman" w:eastAsiaTheme="minorHAnsi" w:hAnsi="Times New Roman" w:cs="Times New Roman"/>
          <w:sz w:val="28"/>
          <w:szCs w:val="28"/>
          <w:lang w:eastAsia="en-US"/>
        </w:rPr>
      </w:pPr>
      <w:r w:rsidRPr="00FD199A">
        <w:rPr>
          <w:rFonts w:ascii="Times New Roman" w:hAnsi="Times New Roman" w:cs="Times New Roman"/>
          <w:sz w:val="28"/>
          <w:szCs w:val="28"/>
        </w:rPr>
        <w:t xml:space="preserve">17. Прохождение всех административных процедур, необходимых для получения результата муниципальной услуги, </w:t>
      </w:r>
      <w:r w:rsidRPr="00FD199A">
        <w:rPr>
          <w:rFonts w:ascii="Times New Roman" w:eastAsiaTheme="minorHAnsi" w:hAnsi="Times New Roman" w:cs="Times New Roman"/>
          <w:sz w:val="28"/>
          <w:szCs w:val="28"/>
          <w:lang w:eastAsia="en-US"/>
        </w:rPr>
        <w:t>составляет не более  48 дней со дня представления заявления о предоставлении муниципальной услуги. В случае представления заявления через многофункциональный центр срок принятия решения исчисляется со дня передачи многофункциональным центром таких документов в орган местного самоуправления.</w:t>
      </w:r>
    </w:p>
    <w:p w:rsidR="00B23048" w:rsidRPr="00FD199A" w:rsidRDefault="00B23048" w:rsidP="00B23048">
      <w:pPr>
        <w:pStyle w:val="ConsPlusNormal"/>
        <w:jc w:val="center"/>
        <w:outlineLvl w:val="2"/>
        <w:rPr>
          <w:rFonts w:ascii="Times New Roman" w:hAnsi="Times New Roman" w:cs="Times New Roman"/>
          <w:b/>
          <w:sz w:val="28"/>
          <w:szCs w:val="28"/>
        </w:rPr>
      </w:pPr>
    </w:p>
    <w:p w:rsidR="00B23048" w:rsidRPr="00FD199A" w:rsidRDefault="00B23048" w:rsidP="00B23048">
      <w:pPr>
        <w:pStyle w:val="ConsPlusNormal"/>
        <w:jc w:val="center"/>
        <w:outlineLvl w:val="2"/>
        <w:rPr>
          <w:rFonts w:ascii="Times New Roman" w:hAnsi="Times New Roman" w:cs="Times New Roman"/>
          <w:b/>
          <w:sz w:val="28"/>
          <w:szCs w:val="28"/>
        </w:rPr>
      </w:pPr>
      <w:r w:rsidRPr="00FD199A">
        <w:rPr>
          <w:rFonts w:ascii="Times New Roman" w:hAnsi="Times New Roman" w:cs="Times New Roman"/>
          <w:b/>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B23048" w:rsidRPr="00FD199A" w:rsidRDefault="00B23048" w:rsidP="00B23048">
      <w:pPr>
        <w:pStyle w:val="ConsPlusNormal"/>
        <w:ind w:firstLine="709"/>
        <w:jc w:val="both"/>
        <w:rPr>
          <w:rFonts w:ascii="Times New Roman" w:hAnsi="Times New Roman" w:cs="Times New Roman"/>
          <w:sz w:val="28"/>
          <w:szCs w:val="28"/>
        </w:rPr>
      </w:pPr>
      <w:r w:rsidRPr="00FD199A">
        <w:rPr>
          <w:rFonts w:ascii="Times New Roman" w:hAnsi="Times New Roman" w:cs="Times New Roman"/>
          <w:sz w:val="28"/>
          <w:szCs w:val="28"/>
        </w:rPr>
        <w:t>18. Предоставление муниципальной услуги регулируется следующими нормативными правовыми актами:</w:t>
      </w:r>
    </w:p>
    <w:p w:rsidR="00B23048" w:rsidRPr="00FD199A" w:rsidRDefault="00B23048" w:rsidP="00B23048">
      <w:pPr>
        <w:ind w:firstLine="720"/>
        <w:jc w:val="both"/>
        <w:rPr>
          <w:sz w:val="28"/>
          <w:szCs w:val="28"/>
        </w:rPr>
      </w:pPr>
      <w:r w:rsidRPr="00FD199A">
        <w:rPr>
          <w:sz w:val="28"/>
          <w:szCs w:val="28"/>
        </w:rPr>
        <w:t>1) Конституцией Российской Федерации («Российская газета», 25.12.1993, № 237);</w:t>
      </w:r>
    </w:p>
    <w:p w:rsidR="00B23048" w:rsidRPr="00FD199A" w:rsidRDefault="00B23048" w:rsidP="00B23048">
      <w:pPr>
        <w:ind w:firstLine="720"/>
        <w:jc w:val="both"/>
        <w:rPr>
          <w:sz w:val="28"/>
          <w:szCs w:val="28"/>
        </w:rPr>
      </w:pPr>
      <w:r w:rsidRPr="00FD199A">
        <w:rPr>
          <w:sz w:val="28"/>
          <w:szCs w:val="28"/>
        </w:rPr>
        <w:t>2) Жилищным кодексом Российской Федерации от 29.12.2004 № 188-ФЗ («Собрание законодательства Российской Федерации», 03.01.2005, № 1 (часть 1), ст. 14, «Российская газета», 12.01.2005, № 1, «Парламентская газета», 15.01.2005, № 7 - 8);</w:t>
      </w:r>
    </w:p>
    <w:p w:rsidR="00B23048" w:rsidRPr="00FD199A" w:rsidRDefault="00B23048" w:rsidP="00B23048">
      <w:pPr>
        <w:ind w:firstLine="720"/>
        <w:jc w:val="both"/>
        <w:rPr>
          <w:sz w:val="28"/>
          <w:szCs w:val="28"/>
        </w:rPr>
      </w:pPr>
      <w:r w:rsidRPr="00FD199A">
        <w:rPr>
          <w:sz w:val="28"/>
          <w:szCs w:val="28"/>
        </w:rPr>
        <w:t>3) Гражданским кодексом Российской Федерации (часть первая) от 30.11.1994 № 51-ФЗ («Собрание законодательства Российской Федерации», 05.12.1994, № 32, ст. 3301, «Российская газета», 08.12.1994, № 238 - 239);</w:t>
      </w:r>
    </w:p>
    <w:p w:rsidR="00B23048" w:rsidRPr="00FD199A" w:rsidRDefault="00B23048" w:rsidP="00B23048">
      <w:pPr>
        <w:ind w:firstLine="720"/>
        <w:jc w:val="both"/>
        <w:rPr>
          <w:sz w:val="28"/>
          <w:szCs w:val="28"/>
        </w:rPr>
      </w:pPr>
      <w:r w:rsidRPr="00FD199A">
        <w:rPr>
          <w:sz w:val="28"/>
          <w:szCs w:val="28"/>
        </w:rPr>
        <w:t>4) Федеральным законом от 06.10.2003 №131-ФЗ «Об общих принципах организации местного самоуправления в Российской Федерации» («Российская газета», 08.10.2003, № 202);</w:t>
      </w:r>
    </w:p>
    <w:p w:rsidR="00B23048" w:rsidRPr="00FD199A" w:rsidRDefault="00B23048" w:rsidP="00B23048">
      <w:pPr>
        <w:ind w:firstLine="720"/>
        <w:jc w:val="both"/>
        <w:rPr>
          <w:sz w:val="28"/>
          <w:szCs w:val="28"/>
        </w:rPr>
      </w:pPr>
      <w:r w:rsidRPr="00FD199A">
        <w:rPr>
          <w:sz w:val="28"/>
          <w:szCs w:val="28"/>
        </w:rPr>
        <w:t>5) Федеральным законом от 27.07.2010 № 210-ФЗ «Об организации предоставления государственных и муниципальных услуг» («Российская газета», 30.07.2010, №168);</w:t>
      </w:r>
    </w:p>
    <w:p w:rsidR="00B23048" w:rsidRPr="00FD199A" w:rsidRDefault="00B23048" w:rsidP="00B23048">
      <w:pPr>
        <w:ind w:firstLine="720"/>
        <w:jc w:val="both"/>
        <w:rPr>
          <w:sz w:val="28"/>
          <w:szCs w:val="28"/>
          <w:highlight w:val="yellow"/>
        </w:rPr>
      </w:pPr>
      <w:r w:rsidRPr="00FD199A">
        <w:rPr>
          <w:sz w:val="28"/>
          <w:szCs w:val="28"/>
        </w:rPr>
        <w:t xml:space="preserve">6) </w:t>
      </w:r>
      <w:r w:rsidRPr="00FD199A">
        <w:rPr>
          <w:rFonts w:eastAsiaTheme="minorHAnsi"/>
          <w:sz w:val="28"/>
          <w:szCs w:val="28"/>
          <w:lang w:eastAsia="en-US"/>
        </w:rPr>
        <w:t xml:space="preserve">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w:t>
      </w:r>
      <w:r w:rsidRPr="00FD199A">
        <w:rPr>
          <w:rFonts w:eastAsiaTheme="minorHAnsi"/>
          <w:sz w:val="28"/>
          <w:szCs w:val="28"/>
          <w:lang w:eastAsia="en-US"/>
        </w:rPr>
        <w:lastRenderedPageBreak/>
        <w:t>согласовании переустройства и (или) перепланировки жилого помещения» («Российская газета», 06.05.2005, № 95, «Собрание законодательства Российской Федерации», 09.05.2005, № 19, ст. 1812);</w:t>
      </w:r>
    </w:p>
    <w:p w:rsidR="00B23048" w:rsidRPr="00FD199A" w:rsidRDefault="00B23048" w:rsidP="00B23048">
      <w:pPr>
        <w:ind w:firstLine="720"/>
        <w:jc w:val="both"/>
        <w:rPr>
          <w:sz w:val="28"/>
          <w:szCs w:val="28"/>
        </w:rPr>
      </w:pPr>
      <w:r w:rsidRPr="00FD199A">
        <w:rPr>
          <w:sz w:val="28"/>
          <w:szCs w:val="28"/>
        </w:rPr>
        <w:t>7)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 (зарегистрировано в Минюсте РФ 15.10.2003 № 5176, первоначальный текст опубликован в издании «Российская газета», 23.10.2003, № 214);</w:t>
      </w:r>
    </w:p>
    <w:p w:rsidR="00B23048" w:rsidRPr="00FD199A" w:rsidRDefault="00B23048" w:rsidP="00B23048">
      <w:pPr>
        <w:ind w:firstLine="720"/>
        <w:jc w:val="both"/>
        <w:rPr>
          <w:sz w:val="28"/>
          <w:szCs w:val="28"/>
        </w:rPr>
      </w:pPr>
      <w:r w:rsidRPr="00FD199A">
        <w:rPr>
          <w:sz w:val="28"/>
          <w:szCs w:val="28"/>
        </w:rPr>
        <w:t>8) Законом Оренбургской области от 03.07.2013 № 1678/503-V-ОЗ «Об объектах культурного наследия (памятниках истории и культуры) народов Российской Федерации, расположенных на территории Оренбургской области» (первоначальный текст документа опубликован в изданиях «Бюллетень Законодательного Собрания Оренбургской области от 19.06.2013 (23 заседание, часть 5)», «Оренбуржье», 11.07.2013, № 108);</w:t>
      </w:r>
    </w:p>
    <w:p w:rsidR="00B23048" w:rsidRPr="00FD199A" w:rsidRDefault="00B23048" w:rsidP="00B23048">
      <w:pPr>
        <w:ind w:firstLine="720"/>
        <w:jc w:val="both"/>
        <w:rPr>
          <w:rFonts w:eastAsiaTheme="minorHAnsi"/>
          <w:sz w:val="28"/>
          <w:szCs w:val="28"/>
          <w:lang w:eastAsia="en-US"/>
        </w:rPr>
      </w:pPr>
      <w:r w:rsidRPr="00FD199A">
        <w:rPr>
          <w:sz w:val="28"/>
          <w:szCs w:val="28"/>
        </w:rPr>
        <w:t xml:space="preserve">9) Постановлением Правительства Оренбургской области </w:t>
      </w:r>
      <w:r w:rsidRPr="00FD199A">
        <w:rPr>
          <w:rFonts w:eastAsiaTheme="minorHAnsi"/>
          <w:sz w:val="28"/>
          <w:szCs w:val="28"/>
          <w:lang w:eastAsia="en-US"/>
        </w:rPr>
        <w:t>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 89, 21.07.2016);</w:t>
      </w:r>
    </w:p>
    <w:p w:rsidR="00B23048" w:rsidRPr="00FD199A" w:rsidRDefault="00B23048" w:rsidP="00B23048">
      <w:pPr>
        <w:ind w:firstLine="720"/>
        <w:jc w:val="both"/>
        <w:rPr>
          <w:sz w:val="28"/>
          <w:szCs w:val="28"/>
        </w:rPr>
      </w:pPr>
      <w:r w:rsidRPr="00FD199A">
        <w:rPr>
          <w:sz w:val="28"/>
          <w:szCs w:val="28"/>
        </w:rPr>
        <w:t xml:space="preserve">10) Постановлением Правительства Оренбургской области от 25.01.2016 № 37-п «Об информационной системе оказания государственных и муниципальных услуг  Оренбургской области»(Официальный интернет-портал правовой информации </w:t>
      </w:r>
      <w:hyperlink r:id="rId12" w:history="1">
        <w:r w:rsidRPr="00FD199A">
          <w:rPr>
            <w:sz w:val="28"/>
            <w:szCs w:val="28"/>
            <w:lang w:val="en-US"/>
          </w:rPr>
          <w:t>http</w:t>
        </w:r>
        <w:r w:rsidRPr="00FD199A">
          <w:rPr>
            <w:sz w:val="28"/>
            <w:szCs w:val="28"/>
          </w:rPr>
          <w:t>://</w:t>
        </w:r>
        <w:r w:rsidRPr="00FD199A">
          <w:rPr>
            <w:sz w:val="28"/>
            <w:szCs w:val="28"/>
            <w:lang w:val="en-US"/>
          </w:rPr>
          <w:t>www</w:t>
        </w:r>
        <w:r w:rsidRPr="00FD199A">
          <w:rPr>
            <w:sz w:val="28"/>
            <w:szCs w:val="28"/>
          </w:rPr>
          <w:t>.</w:t>
        </w:r>
        <w:r w:rsidRPr="00FD199A">
          <w:rPr>
            <w:sz w:val="28"/>
            <w:szCs w:val="28"/>
            <w:lang w:val="en-US"/>
          </w:rPr>
          <w:t>pravo</w:t>
        </w:r>
        <w:r w:rsidRPr="00FD199A">
          <w:rPr>
            <w:sz w:val="28"/>
            <w:szCs w:val="28"/>
          </w:rPr>
          <w:t>.</w:t>
        </w:r>
        <w:r w:rsidRPr="00FD199A">
          <w:rPr>
            <w:sz w:val="28"/>
            <w:szCs w:val="28"/>
            <w:lang w:val="en-US"/>
          </w:rPr>
          <w:t>gov</w:t>
        </w:r>
        <w:r w:rsidRPr="00FD199A">
          <w:rPr>
            <w:sz w:val="28"/>
            <w:szCs w:val="28"/>
          </w:rPr>
          <w:t>.</w:t>
        </w:r>
        <w:r w:rsidRPr="00FD199A">
          <w:rPr>
            <w:sz w:val="28"/>
            <w:szCs w:val="28"/>
            <w:lang w:val="en-US"/>
          </w:rPr>
          <w:t>ru</w:t>
        </w:r>
      </w:hyperlink>
      <w:r w:rsidRPr="00FD199A">
        <w:rPr>
          <w:sz w:val="28"/>
          <w:szCs w:val="28"/>
        </w:rPr>
        <w:t>, 29.01.2016);</w:t>
      </w:r>
    </w:p>
    <w:p w:rsidR="00B23048" w:rsidRPr="00FD199A" w:rsidRDefault="00B23048" w:rsidP="00B23048">
      <w:pPr>
        <w:autoSpaceDE w:val="0"/>
        <w:autoSpaceDN w:val="0"/>
        <w:adjustRightInd w:val="0"/>
        <w:ind w:firstLine="709"/>
        <w:jc w:val="both"/>
        <w:rPr>
          <w:rFonts w:eastAsia="Calibri"/>
          <w:sz w:val="28"/>
          <w:szCs w:val="28"/>
          <w:lang w:eastAsia="en-US"/>
        </w:rPr>
      </w:pPr>
      <w:r w:rsidRPr="00FD199A">
        <w:rPr>
          <w:sz w:val="28"/>
          <w:szCs w:val="28"/>
        </w:rPr>
        <w:t xml:space="preserve">11) Приказом департамента информационных технологий Оренбургской области от 11.05.2016 №19-пр «Об утверждении положения о системе оказания государственных и муниципальных услуг» </w:t>
      </w:r>
      <w:r w:rsidRPr="00FD199A">
        <w:rPr>
          <w:rFonts w:eastAsia="Calibri"/>
          <w:sz w:val="28"/>
          <w:szCs w:val="28"/>
          <w:lang w:eastAsia="en-US"/>
        </w:rPr>
        <w:t>(Официальный сайт департамента информационных технологий Оренбургской области http://dit.orb.ru, 11.05.2016);</w:t>
      </w:r>
    </w:p>
    <w:p w:rsidR="00B23048" w:rsidRPr="00FD199A" w:rsidRDefault="00B23048" w:rsidP="00B23048">
      <w:pPr>
        <w:autoSpaceDE w:val="0"/>
        <w:autoSpaceDN w:val="0"/>
        <w:adjustRightInd w:val="0"/>
        <w:ind w:firstLine="709"/>
        <w:jc w:val="both"/>
        <w:rPr>
          <w:sz w:val="28"/>
          <w:szCs w:val="28"/>
        </w:rPr>
      </w:pPr>
      <w:r w:rsidRPr="00FD199A">
        <w:rPr>
          <w:rFonts w:eastAsia="Calibri"/>
          <w:sz w:val="28"/>
          <w:szCs w:val="28"/>
          <w:lang w:eastAsia="en-US"/>
        </w:rPr>
        <w:t xml:space="preserve">12) </w:t>
      </w:r>
      <w:r w:rsidRPr="00FD199A">
        <w:rPr>
          <w:sz w:val="28"/>
          <w:szCs w:val="28"/>
        </w:rPr>
        <w:t xml:space="preserve">Приказом департамента информационных технологий Оренбургской области от 18.03.2016 №12-пр «Об осуществлении процедуры регистрации граждан и активации учетных записей в ЕСИА» </w:t>
      </w:r>
      <w:r w:rsidRPr="00FD199A">
        <w:rPr>
          <w:rFonts w:eastAsia="Calibri"/>
          <w:sz w:val="28"/>
          <w:szCs w:val="28"/>
          <w:lang w:eastAsia="en-US"/>
        </w:rPr>
        <w:t>(Официальный сайт департамента информационных технологий Оренбургской области http://dit.orb.ru, 18.03.2016);</w:t>
      </w:r>
    </w:p>
    <w:p w:rsidR="00B23048" w:rsidRPr="00FD199A" w:rsidRDefault="00B23048" w:rsidP="00B23048">
      <w:pPr>
        <w:autoSpaceDE w:val="0"/>
        <w:autoSpaceDN w:val="0"/>
        <w:adjustRightInd w:val="0"/>
        <w:rPr>
          <w:sz w:val="28"/>
          <w:szCs w:val="28"/>
        </w:rPr>
      </w:pPr>
      <w:r w:rsidRPr="00FD199A">
        <w:rPr>
          <w:rFonts w:eastAsiaTheme="minorHAnsi"/>
          <w:sz w:val="28"/>
          <w:szCs w:val="28"/>
          <w:lang w:eastAsia="en-US"/>
        </w:rPr>
        <w:t xml:space="preserve">            </w:t>
      </w:r>
      <w:r w:rsidRPr="00FD199A">
        <w:rPr>
          <w:sz w:val="28"/>
          <w:szCs w:val="28"/>
        </w:rPr>
        <w:t>13) Уставом муниципального образования;</w:t>
      </w:r>
    </w:p>
    <w:p w:rsidR="00B23048" w:rsidRPr="00FD199A" w:rsidRDefault="00B23048" w:rsidP="00B23048">
      <w:pPr>
        <w:tabs>
          <w:tab w:val="left" w:pos="709"/>
        </w:tabs>
        <w:ind w:firstLine="709"/>
        <w:jc w:val="both"/>
        <w:rPr>
          <w:sz w:val="28"/>
          <w:szCs w:val="28"/>
        </w:rPr>
      </w:pPr>
      <w:r w:rsidRPr="00FD199A">
        <w:rPr>
          <w:sz w:val="28"/>
          <w:szCs w:val="28"/>
        </w:rPr>
        <w:t>14) настоящим Административным регламентом;</w:t>
      </w:r>
    </w:p>
    <w:p w:rsidR="00B23048" w:rsidRPr="00FD199A" w:rsidRDefault="00B23048" w:rsidP="00B23048">
      <w:pPr>
        <w:tabs>
          <w:tab w:val="left" w:pos="709"/>
        </w:tabs>
        <w:ind w:firstLine="720"/>
        <w:jc w:val="both"/>
        <w:rPr>
          <w:sz w:val="28"/>
          <w:szCs w:val="28"/>
        </w:rPr>
      </w:pPr>
      <w:r w:rsidRPr="00FD199A">
        <w:rPr>
          <w:sz w:val="28"/>
          <w:szCs w:val="28"/>
        </w:rPr>
        <w:t>15) иными нормативными правовыми актами.</w:t>
      </w:r>
    </w:p>
    <w:p w:rsidR="00B23048" w:rsidRPr="00FD199A" w:rsidRDefault="00B23048" w:rsidP="00B23048">
      <w:pPr>
        <w:pStyle w:val="ConsPlusNormal"/>
        <w:ind w:firstLine="540"/>
        <w:jc w:val="both"/>
        <w:rPr>
          <w:rFonts w:ascii="Times New Roman" w:hAnsi="Times New Roman" w:cs="Times New Roman"/>
          <w:sz w:val="28"/>
          <w:szCs w:val="28"/>
        </w:rPr>
      </w:pPr>
    </w:p>
    <w:p w:rsidR="00B23048" w:rsidRPr="00FD199A" w:rsidRDefault="00B23048" w:rsidP="00B23048">
      <w:pPr>
        <w:pStyle w:val="ConsPlusNormal"/>
        <w:jc w:val="center"/>
        <w:outlineLvl w:val="2"/>
        <w:rPr>
          <w:rFonts w:ascii="Times New Roman" w:hAnsi="Times New Roman" w:cs="Times New Roman"/>
          <w:b/>
          <w:sz w:val="28"/>
          <w:szCs w:val="28"/>
        </w:rPr>
      </w:pPr>
      <w:r w:rsidRPr="00FD199A">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B23048" w:rsidRPr="00FD199A" w:rsidRDefault="00B23048" w:rsidP="00B23048">
      <w:pPr>
        <w:pStyle w:val="ConsPlusNormal"/>
        <w:tabs>
          <w:tab w:val="left" w:pos="284"/>
          <w:tab w:val="left" w:pos="709"/>
        </w:tabs>
        <w:ind w:firstLine="709"/>
        <w:jc w:val="both"/>
        <w:outlineLvl w:val="2"/>
        <w:rPr>
          <w:rFonts w:ascii="Times New Roman" w:hAnsi="Times New Roman" w:cs="Times New Roman"/>
          <w:sz w:val="28"/>
          <w:szCs w:val="28"/>
        </w:rPr>
      </w:pPr>
      <w:r w:rsidRPr="00FD199A">
        <w:rPr>
          <w:rFonts w:ascii="Times New Roman" w:hAnsi="Times New Roman" w:cs="Times New Roman"/>
          <w:sz w:val="28"/>
          <w:szCs w:val="28"/>
        </w:rPr>
        <w:t xml:space="preserve"> 19 . Для получения муниципальной услуги в целях переустройства и (или) перепланировки помещения заявитель предоставляет следующие документы:</w:t>
      </w:r>
    </w:p>
    <w:p w:rsidR="00B23048" w:rsidRPr="00FD199A" w:rsidRDefault="00B23048" w:rsidP="00B23048">
      <w:pPr>
        <w:pStyle w:val="ConsPlusNormal"/>
        <w:ind w:firstLine="709"/>
        <w:jc w:val="both"/>
        <w:outlineLvl w:val="2"/>
        <w:rPr>
          <w:rFonts w:ascii="Times New Roman" w:hAnsi="Times New Roman" w:cs="Times New Roman"/>
          <w:sz w:val="28"/>
          <w:szCs w:val="28"/>
        </w:rPr>
      </w:pPr>
      <w:r w:rsidRPr="00FD199A">
        <w:rPr>
          <w:rFonts w:ascii="Times New Roman" w:hAnsi="Times New Roman" w:cs="Times New Roman"/>
          <w:sz w:val="28"/>
          <w:szCs w:val="28"/>
        </w:rPr>
        <w:t>1) заявление по форме согласно приложению № 1 к настоящему административному регламенту;</w:t>
      </w:r>
    </w:p>
    <w:p w:rsidR="00B23048" w:rsidRPr="00FD199A" w:rsidRDefault="00B23048" w:rsidP="00B23048">
      <w:pPr>
        <w:pStyle w:val="ConsPlusNormal"/>
        <w:ind w:firstLine="709"/>
        <w:jc w:val="both"/>
        <w:outlineLvl w:val="2"/>
        <w:rPr>
          <w:rFonts w:ascii="Times New Roman" w:hAnsi="Times New Roman" w:cs="Times New Roman"/>
          <w:sz w:val="28"/>
          <w:szCs w:val="28"/>
        </w:rPr>
      </w:pPr>
      <w:r w:rsidRPr="00FD199A">
        <w:rPr>
          <w:rFonts w:ascii="Times New Roman" w:hAnsi="Times New Roman" w:cs="Times New Roman"/>
          <w:sz w:val="28"/>
          <w:szCs w:val="28"/>
        </w:rPr>
        <w:t>2) документ, удостоверяющий личность заявителя;</w:t>
      </w:r>
    </w:p>
    <w:p w:rsidR="00B23048" w:rsidRPr="00FD199A" w:rsidRDefault="00B23048" w:rsidP="00B23048">
      <w:pPr>
        <w:pStyle w:val="ConsPlusNormal"/>
        <w:ind w:firstLine="709"/>
        <w:jc w:val="both"/>
        <w:outlineLvl w:val="2"/>
        <w:rPr>
          <w:rFonts w:ascii="Times New Roman" w:hAnsi="Times New Roman" w:cs="Times New Roman"/>
          <w:sz w:val="28"/>
          <w:szCs w:val="28"/>
        </w:rPr>
      </w:pPr>
      <w:r w:rsidRPr="00FD199A">
        <w:rPr>
          <w:rFonts w:ascii="Times New Roman" w:hAnsi="Times New Roman" w:cs="Times New Roman"/>
          <w:sz w:val="28"/>
          <w:szCs w:val="28"/>
        </w:rPr>
        <w:t>3) доверенность от заявителя, оформленную в установленном порядке (в случае подачи заявления представителем заявителя);</w:t>
      </w:r>
    </w:p>
    <w:p w:rsidR="00B23048" w:rsidRPr="00FD199A" w:rsidRDefault="00B23048" w:rsidP="00B23048">
      <w:pPr>
        <w:pStyle w:val="ConsPlusNormal"/>
        <w:ind w:firstLine="709"/>
        <w:jc w:val="both"/>
        <w:outlineLvl w:val="2"/>
        <w:rPr>
          <w:rFonts w:ascii="Times New Roman" w:hAnsi="Times New Roman" w:cs="Times New Roman"/>
          <w:sz w:val="28"/>
          <w:szCs w:val="28"/>
        </w:rPr>
      </w:pPr>
      <w:r w:rsidRPr="00FD199A">
        <w:rPr>
          <w:rFonts w:ascii="Times New Roman" w:hAnsi="Times New Roman" w:cs="Times New Roman"/>
          <w:sz w:val="28"/>
          <w:szCs w:val="28"/>
        </w:rPr>
        <w:lastRenderedPageBreak/>
        <w:t>4)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 в случае, если право на него не зарегистрировано в Едином государственном реестре недвижимости;</w:t>
      </w:r>
    </w:p>
    <w:p w:rsidR="00B23048" w:rsidRPr="00FD199A" w:rsidRDefault="00B23048" w:rsidP="00B23048">
      <w:pPr>
        <w:pStyle w:val="ConsPlusNormal"/>
        <w:ind w:firstLine="709"/>
        <w:jc w:val="both"/>
        <w:outlineLvl w:val="2"/>
        <w:rPr>
          <w:rFonts w:ascii="Times New Roman" w:hAnsi="Times New Roman" w:cs="Times New Roman"/>
          <w:sz w:val="28"/>
          <w:szCs w:val="28"/>
        </w:rPr>
      </w:pPr>
      <w:r w:rsidRPr="00FD199A">
        <w:rPr>
          <w:rFonts w:ascii="Times New Roman" w:hAnsi="Times New Roman" w:cs="Times New Roman"/>
          <w:sz w:val="28"/>
          <w:szCs w:val="28"/>
        </w:rPr>
        <w:t>5) подготовленный и оформленный в установленном порядке проект переустройства и (или) перепланировки переустраиваемого (или) перепланируемого жилого помещения;</w:t>
      </w:r>
    </w:p>
    <w:p w:rsidR="00B23048" w:rsidRPr="00FD199A" w:rsidRDefault="00B23048" w:rsidP="00B23048">
      <w:pPr>
        <w:pStyle w:val="ConsPlusNormal"/>
        <w:ind w:firstLine="709"/>
        <w:jc w:val="both"/>
        <w:outlineLvl w:val="2"/>
        <w:rPr>
          <w:rFonts w:ascii="Times New Roman" w:hAnsi="Times New Roman" w:cs="Times New Roman"/>
          <w:sz w:val="28"/>
          <w:szCs w:val="28"/>
        </w:rPr>
      </w:pPr>
      <w:r w:rsidRPr="00FD199A">
        <w:rPr>
          <w:rFonts w:ascii="Times New Roman" w:hAnsi="Times New Roman" w:cs="Times New Roman"/>
          <w:sz w:val="28"/>
          <w:szCs w:val="28"/>
        </w:rPr>
        <w:t>6) согласие всех собственников помещений в многоквартирном жилом доме (в случае если требуется реконструкция, переустройство и (или) перепланировка помещений, осуществить которые невозможно без присоединения к ним части  или уменьшения размера общего имущества в многоквартирном доме), протокол общего собрания собственников помещений в многоквартирном доме о пределах использования земельного участка, на котором расположен многоквартирный дом, оформленный в соответствии с жилищным законодательством, в случае, если переустройство и (или) перепланировка затрагивает земельный участок ;</w:t>
      </w:r>
    </w:p>
    <w:p w:rsidR="00B23048" w:rsidRPr="00FD199A" w:rsidRDefault="00B23048" w:rsidP="00B23048">
      <w:pPr>
        <w:pStyle w:val="ConsPlusNormal"/>
        <w:ind w:firstLine="709"/>
        <w:jc w:val="both"/>
        <w:outlineLvl w:val="2"/>
        <w:rPr>
          <w:rFonts w:ascii="Times New Roman" w:hAnsi="Times New Roman" w:cs="Times New Roman"/>
          <w:sz w:val="28"/>
          <w:szCs w:val="28"/>
        </w:rPr>
      </w:pPr>
      <w:r w:rsidRPr="00FD199A">
        <w:rPr>
          <w:rFonts w:ascii="Times New Roman" w:hAnsi="Times New Roman" w:cs="Times New Roman"/>
          <w:sz w:val="28"/>
          <w:szCs w:val="28"/>
        </w:rPr>
        <w:t>7)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B23048" w:rsidRPr="00FD199A" w:rsidRDefault="00B23048" w:rsidP="00B23048">
      <w:pPr>
        <w:pStyle w:val="ConsPlusNormal"/>
        <w:jc w:val="both"/>
        <w:outlineLvl w:val="2"/>
        <w:rPr>
          <w:rFonts w:ascii="Times New Roman" w:hAnsi="Times New Roman" w:cs="Times New Roman"/>
          <w:sz w:val="28"/>
          <w:szCs w:val="28"/>
        </w:rPr>
      </w:pPr>
    </w:p>
    <w:p w:rsidR="00B23048" w:rsidRPr="00FD199A" w:rsidRDefault="00B23048" w:rsidP="00B23048">
      <w:pPr>
        <w:pStyle w:val="ConsPlusNormal"/>
        <w:jc w:val="center"/>
        <w:outlineLvl w:val="2"/>
        <w:rPr>
          <w:rFonts w:ascii="Times New Roman" w:hAnsi="Times New Roman" w:cs="Times New Roman"/>
          <w:b/>
          <w:sz w:val="28"/>
          <w:szCs w:val="28"/>
        </w:rPr>
      </w:pPr>
      <w:r w:rsidRPr="00FD199A">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B23048" w:rsidRPr="00FD199A" w:rsidRDefault="00B23048" w:rsidP="00B23048">
      <w:pPr>
        <w:pStyle w:val="ConsPlusNormal"/>
        <w:tabs>
          <w:tab w:val="left" w:pos="709"/>
        </w:tabs>
        <w:ind w:firstLine="709"/>
        <w:jc w:val="both"/>
        <w:rPr>
          <w:rFonts w:ascii="Times New Roman" w:hAnsi="Times New Roman" w:cs="Times New Roman"/>
          <w:sz w:val="28"/>
          <w:szCs w:val="28"/>
        </w:rPr>
      </w:pPr>
      <w:r w:rsidRPr="00FD199A">
        <w:rPr>
          <w:rFonts w:ascii="Times New Roman" w:hAnsi="Times New Roman" w:cs="Times New Roman"/>
          <w:sz w:val="28"/>
          <w:szCs w:val="28"/>
        </w:rPr>
        <w:t>20. Перечень документов (сведений), необходимых для предоставления  муниципальной услуги в целях согласования переустройства и (или) перепланировки помещения,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B23048" w:rsidRPr="00FD199A" w:rsidRDefault="00B23048" w:rsidP="00B23048">
      <w:pPr>
        <w:pStyle w:val="ConsPlusNormal"/>
        <w:ind w:firstLine="709"/>
        <w:jc w:val="both"/>
        <w:rPr>
          <w:rFonts w:ascii="Times New Roman" w:hAnsi="Times New Roman" w:cs="Times New Roman"/>
          <w:sz w:val="28"/>
          <w:szCs w:val="28"/>
        </w:rPr>
      </w:pPr>
      <w:r w:rsidRPr="00FD199A">
        <w:rPr>
          <w:rFonts w:ascii="Times New Roman" w:hAnsi="Times New Roman" w:cs="Times New Roman"/>
          <w:sz w:val="28"/>
          <w:szCs w:val="28"/>
        </w:rPr>
        <w:t xml:space="preserve">1) выписка из ЕГРЮЛ или ЕГРИП на лицо, являющееся заявителем, в случае, если заявителем является юридическое лицо или индивидуальный предприниматель; </w:t>
      </w:r>
    </w:p>
    <w:p w:rsidR="00B23048" w:rsidRPr="00FD199A" w:rsidRDefault="00B23048" w:rsidP="00B23048">
      <w:pPr>
        <w:pStyle w:val="ConsPlusNormal"/>
        <w:ind w:firstLine="709"/>
        <w:jc w:val="both"/>
        <w:rPr>
          <w:rFonts w:ascii="Times New Roman" w:hAnsi="Times New Roman" w:cs="Times New Roman"/>
          <w:sz w:val="28"/>
          <w:szCs w:val="28"/>
        </w:rPr>
      </w:pPr>
      <w:r w:rsidRPr="00FD199A">
        <w:rPr>
          <w:rFonts w:ascii="Times New Roman" w:hAnsi="Times New Roman" w:cs="Times New Roman"/>
          <w:sz w:val="28"/>
          <w:szCs w:val="28"/>
        </w:rPr>
        <w:t>2) правоустанавливающие документы на объекты недвижимости, если право на помещение зарегистрировано в Едином государственном реестре недвижимости;</w:t>
      </w:r>
    </w:p>
    <w:p w:rsidR="00B23048" w:rsidRPr="00FD199A" w:rsidRDefault="00B23048" w:rsidP="00B23048">
      <w:pPr>
        <w:pStyle w:val="ConsPlusNormal"/>
        <w:ind w:firstLine="709"/>
        <w:jc w:val="both"/>
        <w:rPr>
          <w:rFonts w:ascii="Times New Roman" w:hAnsi="Times New Roman" w:cs="Times New Roman"/>
          <w:sz w:val="28"/>
          <w:szCs w:val="28"/>
        </w:rPr>
      </w:pPr>
      <w:r w:rsidRPr="00FD199A">
        <w:rPr>
          <w:rFonts w:ascii="Times New Roman" w:hAnsi="Times New Roman" w:cs="Times New Roman"/>
          <w:sz w:val="28"/>
          <w:szCs w:val="28"/>
        </w:rPr>
        <w:t>3) технический паспорт переустраиваемого и (или) перепланируемого помещения;</w:t>
      </w:r>
    </w:p>
    <w:p w:rsidR="00B23048" w:rsidRPr="00FD199A" w:rsidRDefault="00B23048" w:rsidP="00B23048">
      <w:pPr>
        <w:pStyle w:val="ConsPlusNormal"/>
        <w:ind w:firstLine="709"/>
        <w:jc w:val="both"/>
        <w:rPr>
          <w:rFonts w:ascii="Times New Roman" w:hAnsi="Times New Roman" w:cs="Times New Roman"/>
          <w:sz w:val="28"/>
          <w:szCs w:val="28"/>
        </w:rPr>
      </w:pPr>
      <w:r w:rsidRPr="00FD199A">
        <w:rPr>
          <w:rFonts w:ascii="Times New Roman" w:hAnsi="Times New Roman" w:cs="Times New Roman"/>
          <w:sz w:val="28"/>
          <w:szCs w:val="28"/>
        </w:rPr>
        <w:t xml:space="preserve">4) заключение министерства культуры и внешних связей Оренбургской области </w:t>
      </w:r>
      <w:r w:rsidRPr="00FD199A">
        <w:rPr>
          <w:rFonts w:ascii="Times New Roman" w:hAnsi="Times New Roman" w:cs="Times New Roman"/>
          <w:sz w:val="28"/>
          <w:szCs w:val="28"/>
        </w:rPr>
        <w:br/>
      </w:r>
      <w:r w:rsidRPr="00FD199A">
        <w:rPr>
          <w:rFonts w:ascii="Times New Roman" w:hAnsi="Times New Roman" w:cs="Times New Roman"/>
          <w:sz w:val="28"/>
          <w:szCs w:val="28"/>
        </w:rPr>
        <w:lastRenderedPageBreak/>
        <w:t>о допустимости  проведения переустройства и (или) перепланировки жилого помещения (в случае, если помещение или дом, в котором оно находится, является памятником архитектуры, истории или культуры).</w:t>
      </w:r>
    </w:p>
    <w:p w:rsidR="00B23048" w:rsidRPr="00FD199A" w:rsidRDefault="00B23048" w:rsidP="00B23048">
      <w:pPr>
        <w:pStyle w:val="ConsPlusNormal"/>
        <w:ind w:firstLine="709"/>
        <w:jc w:val="both"/>
        <w:rPr>
          <w:rFonts w:ascii="Times New Roman" w:hAnsi="Times New Roman" w:cs="Times New Roman"/>
          <w:sz w:val="28"/>
          <w:szCs w:val="28"/>
        </w:rPr>
      </w:pPr>
      <w:r w:rsidRPr="00FD199A">
        <w:rPr>
          <w:rFonts w:ascii="Times New Roman" w:hAnsi="Times New Roman" w:cs="Times New Roman"/>
          <w:sz w:val="28"/>
          <w:szCs w:val="28"/>
        </w:rPr>
        <w:t>Если документы (их копии или сведения, содержащиеся в них), указанные в настоящем пункте, не предоставляются заявителем самостоятельно, они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B23048" w:rsidRPr="00FD199A" w:rsidRDefault="00B23048" w:rsidP="00B23048">
      <w:pPr>
        <w:pStyle w:val="ConsPlusNormal"/>
        <w:tabs>
          <w:tab w:val="left" w:pos="709"/>
        </w:tabs>
        <w:ind w:firstLine="709"/>
        <w:jc w:val="both"/>
        <w:rPr>
          <w:rFonts w:ascii="Times New Roman" w:hAnsi="Times New Roman" w:cs="Times New Roman"/>
          <w:sz w:val="28"/>
          <w:szCs w:val="28"/>
        </w:rPr>
      </w:pPr>
      <w:r w:rsidRPr="00FD199A">
        <w:rPr>
          <w:rFonts w:ascii="Times New Roman" w:hAnsi="Times New Roman" w:cs="Times New Roman"/>
          <w:sz w:val="28"/>
          <w:szCs w:val="28"/>
        </w:rPr>
        <w:t>21.Запрещается требовать от заявителя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B23048" w:rsidRPr="00FD199A" w:rsidRDefault="00B23048" w:rsidP="00B23048">
      <w:pPr>
        <w:pStyle w:val="ConsPlusNormal"/>
        <w:jc w:val="both"/>
        <w:rPr>
          <w:rFonts w:ascii="Times New Roman" w:hAnsi="Times New Roman" w:cs="Times New Roman"/>
          <w:sz w:val="28"/>
          <w:szCs w:val="28"/>
        </w:rPr>
      </w:pPr>
    </w:p>
    <w:p w:rsidR="00B23048" w:rsidRPr="00FD199A" w:rsidRDefault="00B23048" w:rsidP="00B23048">
      <w:pPr>
        <w:pStyle w:val="ConsPlusNormal"/>
        <w:jc w:val="center"/>
        <w:rPr>
          <w:rFonts w:ascii="Times New Roman" w:hAnsi="Times New Roman" w:cs="Times New Roman"/>
          <w:b/>
          <w:sz w:val="28"/>
          <w:szCs w:val="28"/>
        </w:rPr>
      </w:pPr>
      <w:r w:rsidRPr="00FD199A">
        <w:rPr>
          <w:rFonts w:ascii="Times New Roman" w:hAnsi="Times New Roman" w:cs="Times New Roman"/>
          <w:b/>
          <w:sz w:val="28"/>
          <w:szCs w:val="28"/>
        </w:rPr>
        <w:t>Порядок предоставления заявления и документов, прилагаемых к заявлению, с целью получения муниципальной услуги</w:t>
      </w:r>
    </w:p>
    <w:p w:rsidR="00B23048" w:rsidRPr="00FD199A" w:rsidRDefault="00B23048" w:rsidP="00B23048">
      <w:pPr>
        <w:pStyle w:val="ConsPlusNormal"/>
        <w:tabs>
          <w:tab w:val="left" w:pos="709"/>
        </w:tabs>
        <w:ind w:firstLine="709"/>
        <w:jc w:val="both"/>
        <w:rPr>
          <w:rFonts w:ascii="Times New Roman" w:hAnsi="Times New Roman" w:cs="Times New Roman"/>
          <w:sz w:val="28"/>
          <w:szCs w:val="28"/>
        </w:rPr>
      </w:pPr>
      <w:r w:rsidRPr="00FD199A">
        <w:rPr>
          <w:rFonts w:ascii="Times New Roman" w:hAnsi="Times New Roman" w:cs="Times New Roman"/>
          <w:sz w:val="28"/>
          <w:szCs w:val="28"/>
        </w:rPr>
        <w:t>22. Заявитель вправе представить документы следующими способами:</w:t>
      </w:r>
    </w:p>
    <w:p w:rsidR="00B23048" w:rsidRPr="00FD199A" w:rsidRDefault="00B23048" w:rsidP="00B23048">
      <w:pPr>
        <w:pStyle w:val="ConsPlusNormal"/>
        <w:ind w:firstLine="709"/>
        <w:jc w:val="both"/>
        <w:rPr>
          <w:rFonts w:ascii="Times New Roman" w:hAnsi="Times New Roman" w:cs="Times New Roman"/>
          <w:sz w:val="28"/>
          <w:szCs w:val="28"/>
        </w:rPr>
      </w:pPr>
      <w:r w:rsidRPr="00FD199A">
        <w:rPr>
          <w:rFonts w:ascii="Times New Roman" w:hAnsi="Times New Roman" w:cs="Times New Roman"/>
          <w:sz w:val="28"/>
          <w:szCs w:val="28"/>
        </w:rPr>
        <w:t>1) посредством личного обращения;</w:t>
      </w:r>
    </w:p>
    <w:p w:rsidR="00B23048" w:rsidRPr="00FD199A" w:rsidRDefault="00B23048" w:rsidP="00B23048">
      <w:pPr>
        <w:pStyle w:val="ConsPlusNormal"/>
        <w:ind w:firstLine="709"/>
        <w:jc w:val="both"/>
        <w:rPr>
          <w:rFonts w:ascii="Times New Roman" w:hAnsi="Times New Roman" w:cs="Times New Roman"/>
          <w:sz w:val="28"/>
          <w:szCs w:val="28"/>
        </w:rPr>
      </w:pPr>
      <w:r w:rsidRPr="00FD199A">
        <w:rPr>
          <w:rFonts w:ascii="Times New Roman" w:hAnsi="Times New Roman" w:cs="Times New Roman"/>
          <w:sz w:val="28"/>
          <w:szCs w:val="28"/>
        </w:rPr>
        <w:t>2) почтовым отправлением;</w:t>
      </w:r>
    </w:p>
    <w:p w:rsidR="00B23048" w:rsidRPr="00FD199A" w:rsidRDefault="00B23048" w:rsidP="00B23048">
      <w:pPr>
        <w:pStyle w:val="ConsPlusNormal"/>
        <w:ind w:firstLine="709"/>
        <w:jc w:val="both"/>
        <w:rPr>
          <w:rFonts w:ascii="Times New Roman" w:hAnsi="Times New Roman" w:cs="Times New Roman"/>
          <w:sz w:val="28"/>
          <w:szCs w:val="28"/>
        </w:rPr>
      </w:pPr>
      <w:r w:rsidRPr="00FD199A">
        <w:rPr>
          <w:rFonts w:ascii="Times New Roman" w:hAnsi="Times New Roman" w:cs="Times New Roman"/>
          <w:sz w:val="28"/>
          <w:szCs w:val="28"/>
        </w:rPr>
        <w:t>3) в электронном виде через Портал;</w:t>
      </w:r>
    </w:p>
    <w:p w:rsidR="00B23048" w:rsidRPr="00FD199A" w:rsidRDefault="00B23048" w:rsidP="00B23048">
      <w:pPr>
        <w:pStyle w:val="ConsPlusNormal"/>
        <w:ind w:firstLine="709"/>
        <w:jc w:val="both"/>
        <w:rPr>
          <w:rFonts w:ascii="Times New Roman" w:hAnsi="Times New Roman" w:cs="Times New Roman"/>
          <w:i/>
          <w:sz w:val="28"/>
          <w:szCs w:val="28"/>
        </w:rPr>
      </w:pPr>
      <w:r w:rsidRPr="00FD199A">
        <w:rPr>
          <w:rFonts w:ascii="Times New Roman" w:hAnsi="Times New Roman" w:cs="Times New Roman"/>
          <w:sz w:val="28"/>
          <w:szCs w:val="28"/>
        </w:rPr>
        <w:t>4) через МФЦ (при наличии Соглашения о взаимодействии).</w:t>
      </w:r>
    </w:p>
    <w:p w:rsidR="00B23048" w:rsidRPr="00FD199A" w:rsidRDefault="00B23048" w:rsidP="00B23048">
      <w:pPr>
        <w:pStyle w:val="ConsPlusNormal"/>
        <w:tabs>
          <w:tab w:val="left" w:pos="709"/>
        </w:tabs>
        <w:ind w:firstLine="709"/>
        <w:jc w:val="both"/>
        <w:rPr>
          <w:rFonts w:ascii="Times New Roman" w:hAnsi="Times New Roman" w:cs="Times New Roman"/>
          <w:sz w:val="28"/>
          <w:szCs w:val="28"/>
        </w:rPr>
      </w:pPr>
      <w:r w:rsidRPr="00FD199A">
        <w:rPr>
          <w:rFonts w:ascii="Times New Roman" w:hAnsi="Times New Roman" w:cs="Times New Roman"/>
          <w:sz w:val="28"/>
          <w:szCs w:val="28"/>
        </w:rPr>
        <w:t>23. При направлении заявления и прилагаемых к нему документов посредством личного обращения, почтовым отправлением (заказным письмом с описью вложенных документов) или через МФЦ (при наличии Соглашения о взаимодействии) заявитель предоставляет либо подлинники документов, либо заверенные копии документов.</w:t>
      </w:r>
    </w:p>
    <w:p w:rsidR="00B23048" w:rsidRPr="00FD199A" w:rsidRDefault="00B23048" w:rsidP="00B23048">
      <w:pPr>
        <w:pStyle w:val="ConsPlusNormal"/>
        <w:tabs>
          <w:tab w:val="left" w:pos="709"/>
        </w:tabs>
        <w:ind w:firstLine="709"/>
        <w:jc w:val="both"/>
        <w:rPr>
          <w:rFonts w:ascii="Times New Roman" w:hAnsi="Times New Roman" w:cs="Times New Roman"/>
          <w:sz w:val="28"/>
          <w:szCs w:val="28"/>
        </w:rPr>
      </w:pPr>
      <w:r w:rsidRPr="00FD199A">
        <w:rPr>
          <w:rFonts w:ascii="Times New Roman" w:hAnsi="Times New Roman" w:cs="Times New Roman"/>
          <w:sz w:val="28"/>
          <w:szCs w:val="28"/>
        </w:rPr>
        <w:t xml:space="preserve">Верность копии документа, за исключением случаев, когда в соответствии с пунктом 19 настоящего Административного регламента требуется нотариальное удостоверение копий,  свидетельствуется подписью руководителя или уполномоченного на то должностного лица </w:t>
      </w:r>
      <w:r w:rsidRPr="00FD199A">
        <w:rPr>
          <w:rFonts w:ascii="Times New Roman" w:hAnsi="Times New Roman" w:cs="Times New Roman"/>
          <w:sz w:val="28"/>
          <w:szCs w:val="28"/>
        </w:rPr>
        <w:br/>
        <w:t>(с приложением соответствующего документа) и печатью (при наличии). На копии указывается дата её выдачи и делается отметка о том, что подлинный документ находится в данной организации.</w:t>
      </w:r>
    </w:p>
    <w:p w:rsidR="00B23048" w:rsidRPr="00FD199A" w:rsidRDefault="00B23048" w:rsidP="00B23048">
      <w:pPr>
        <w:pStyle w:val="ConsPlusNormal"/>
        <w:ind w:firstLine="709"/>
        <w:jc w:val="both"/>
        <w:rPr>
          <w:rFonts w:ascii="Times New Roman" w:hAnsi="Times New Roman" w:cs="Times New Roman"/>
          <w:sz w:val="28"/>
          <w:szCs w:val="28"/>
        </w:rPr>
      </w:pPr>
      <w:r w:rsidRPr="00FD199A">
        <w:rPr>
          <w:rFonts w:ascii="Times New Roman" w:hAnsi="Times New Roman" w:cs="Times New Roman"/>
          <w:sz w:val="28"/>
          <w:szCs w:val="28"/>
        </w:rPr>
        <w:t>При заверении соответствия копии документа подлиннику ниже реквизита «Подпись» проставляют заверительную надпись «Верно», должность лица, заверившего копию, личную подпись, расшифровку подписи (инициалы, фамилию), дату заверения.</w:t>
      </w:r>
    </w:p>
    <w:p w:rsidR="00B23048" w:rsidRPr="00FD199A" w:rsidRDefault="00B23048" w:rsidP="00B23048">
      <w:pPr>
        <w:pStyle w:val="ConsPlusNormal"/>
        <w:ind w:firstLine="709"/>
        <w:jc w:val="both"/>
        <w:rPr>
          <w:rFonts w:ascii="Times New Roman" w:hAnsi="Times New Roman" w:cs="Times New Roman"/>
          <w:sz w:val="28"/>
          <w:szCs w:val="28"/>
        </w:rPr>
      </w:pPr>
      <w:r w:rsidRPr="00FD199A">
        <w:rPr>
          <w:rFonts w:ascii="Times New Roman" w:hAnsi="Times New Roman" w:cs="Times New Roman"/>
          <w:sz w:val="28"/>
          <w:szCs w:val="28"/>
        </w:rPr>
        <w:t>Листы многостраничных копий (выписок из документа) прошиваются, нумеруются, отметка о заверении копии дополняется указанием количества листов копии (выписки из документа): «Всего в копии ____ л.» Допускается заверять отметкой «Верно» каждый лист многостраничной копии документа.</w:t>
      </w:r>
    </w:p>
    <w:p w:rsidR="00B23048" w:rsidRPr="00FD199A" w:rsidRDefault="00B23048" w:rsidP="00B23048">
      <w:pPr>
        <w:pStyle w:val="ConsPlusNormal"/>
        <w:tabs>
          <w:tab w:val="left" w:pos="709"/>
        </w:tabs>
        <w:ind w:firstLine="709"/>
        <w:jc w:val="both"/>
        <w:rPr>
          <w:rFonts w:ascii="Times New Roman" w:hAnsi="Times New Roman" w:cs="Times New Roman"/>
          <w:sz w:val="28"/>
          <w:szCs w:val="28"/>
        </w:rPr>
      </w:pPr>
      <w:r w:rsidRPr="00FD199A">
        <w:rPr>
          <w:rFonts w:ascii="Times New Roman" w:hAnsi="Times New Roman" w:cs="Times New Roman"/>
          <w:sz w:val="28"/>
          <w:szCs w:val="28"/>
        </w:rPr>
        <w:t>24. Предоставление муниципальной услуги может быть осуществлено через Портал.</w:t>
      </w:r>
    </w:p>
    <w:p w:rsidR="00B23048" w:rsidRPr="00FD199A" w:rsidRDefault="00B23048" w:rsidP="00B23048">
      <w:pPr>
        <w:pStyle w:val="ConsPlusNormal"/>
        <w:tabs>
          <w:tab w:val="left" w:pos="709"/>
        </w:tabs>
        <w:ind w:firstLine="709"/>
        <w:jc w:val="both"/>
        <w:rPr>
          <w:rFonts w:ascii="Times New Roman" w:hAnsi="Times New Roman" w:cs="Times New Roman"/>
          <w:sz w:val="28"/>
          <w:szCs w:val="28"/>
        </w:rPr>
      </w:pPr>
      <w:r w:rsidRPr="00FD199A">
        <w:rPr>
          <w:rFonts w:ascii="Times New Roman" w:hAnsi="Times New Roman" w:cs="Times New Roman"/>
          <w:sz w:val="28"/>
          <w:szCs w:val="28"/>
        </w:rPr>
        <w:t xml:space="preserve">25. Для подачи заявления и документов в электронной форме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w:t>
      </w:r>
      <w:r w:rsidRPr="00FD199A">
        <w:rPr>
          <w:rFonts w:ascii="Times New Roman" w:hAnsi="Times New Roman" w:cs="Times New Roman"/>
          <w:sz w:val="28"/>
          <w:szCs w:val="28"/>
        </w:rPr>
        <w:lastRenderedPageBreak/>
        <w:t xml:space="preserve">документов: </w:t>
      </w:r>
    </w:p>
    <w:p w:rsidR="00B23048" w:rsidRPr="00FD199A" w:rsidRDefault="00B23048" w:rsidP="00B23048">
      <w:pPr>
        <w:widowControl w:val="0"/>
        <w:autoSpaceDE w:val="0"/>
        <w:autoSpaceDN w:val="0"/>
        <w:jc w:val="both"/>
        <w:rPr>
          <w:sz w:val="28"/>
          <w:szCs w:val="28"/>
        </w:rPr>
      </w:pPr>
      <w:r w:rsidRPr="00FD199A">
        <w:rPr>
          <w:sz w:val="28"/>
          <w:szCs w:val="28"/>
        </w:rPr>
        <w:t xml:space="preserve">            1) Заявление, направляемое от физического лица, юридического лица либо индивидуального предпринимателя, должно быть заполнено в форме, представленной на Портале. </w:t>
      </w:r>
    </w:p>
    <w:p w:rsidR="00B23048" w:rsidRPr="00FD199A" w:rsidRDefault="00B23048" w:rsidP="00B23048">
      <w:pPr>
        <w:widowControl w:val="0"/>
        <w:autoSpaceDE w:val="0"/>
        <w:autoSpaceDN w:val="0"/>
        <w:jc w:val="both"/>
        <w:rPr>
          <w:i/>
          <w:sz w:val="28"/>
          <w:szCs w:val="28"/>
        </w:rPr>
      </w:pPr>
      <w:r w:rsidRPr="00FD199A">
        <w:rPr>
          <w:sz w:val="28"/>
          <w:szCs w:val="28"/>
        </w:rPr>
        <w:t xml:space="preserve">             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B23048" w:rsidRPr="00FD199A" w:rsidRDefault="00B23048" w:rsidP="00B23048">
      <w:pPr>
        <w:widowControl w:val="0"/>
        <w:autoSpaceDE w:val="0"/>
        <w:autoSpaceDN w:val="0"/>
        <w:ind w:left="708"/>
        <w:jc w:val="both"/>
        <w:rPr>
          <w:sz w:val="28"/>
          <w:szCs w:val="28"/>
        </w:rPr>
      </w:pPr>
      <w:r w:rsidRPr="00FD199A">
        <w:rPr>
          <w:sz w:val="28"/>
          <w:szCs w:val="28"/>
        </w:rPr>
        <w:t>Требования к электронным документам, предоставляемым заявителем для получения услуги.</w:t>
      </w:r>
    </w:p>
    <w:p w:rsidR="00B23048" w:rsidRPr="00FD199A" w:rsidRDefault="00B23048" w:rsidP="00B23048">
      <w:pPr>
        <w:widowControl w:val="0"/>
        <w:autoSpaceDE w:val="0"/>
        <w:autoSpaceDN w:val="0"/>
        <w:ind w:firstLine="708"/>
        <w:jc w:val="both"/>
        <w:rPr>
          <w:sz w:val="28"/>
          <w:szCs w:val="28"/>
        </w:rPr>
      </w:pPr>
      <w:r w:rsidRPr="00FD199A">
        <w:rPr>
          <w:sz w:val="28"/>
          <w:szCs w:val="28"/>
        </w:rPr>
        <w:t xml:space="preserve">1) Прилагаемые к заявлению электронные документы представляются в одном из следующих форматов: </w:t>
      </w:r>
    </w:p>
    <w:p w:rsidR="00B23048" w:rsidRPr="00FD199A" w:rsidRDefault="00B23048" w:rsidP="00B23048">
      <w:pPr>
        <w:widowControl w:val="0"/>
        <w:numPr>
          <w:ilvl w:val="0"/>
          <w:numId w:val="140"/>
        </w:numPr>
        <w:autoSpaceDE w:val="0"/>
        <w:autoSpaceDN w:val="0"/>
        <w:jc w:val="both"/>
        <w:rPr>
          <w:sz w:val="28"/>
          <w:szCs w:val="28"/>
        </w:rPr>
      </w:pPr>
      <w:r w:rsidRPr="00FD199A">
        <w:rPr>
          <w:sz w:val="28"/>
          <w:szCs w:val="28"/>
          <w:lang w:val="en-US"/>
        </w:rPr>
        <w:t>doc</w:t>
      </w:r>
      <w:r w:rsidRPr="00FD199A">
        <w:rPr>
          <w:sz w:val="28"/>
          <w:szCs w:val="28"/>
        </w:rPr>
        <w:t xml:space="preserve">, </w:t>
      </w:r>
      <w:r w:rsidRPr="00FD199A">
        <w:rPr>
          <w:sz w:val="28"/>
          <w:szCs w:val="28"/>
          <w:lang w:val="en-US"/>
        </w:rPr>
        <w:t>docx</w:t>
      </w:r>
      <w:r w:rsidRPr="00FD199A">
        <w:rPr>
          <w:sz w:val="28"/>
          <w:szCs w:val="28"/>
        </w:rPr>
        <w:t xml:space="preserve">, </w:t>
      </w:r>
      <w:r w:rsidRPr="00FD199A">
        <w:rPr>
          <w:sz w:val="28"/>
          <w:szCs w:val="28"/>
          <w:lang w:val="en-US"/>
        </w:rPr>
        <w:t>rtf</w:t>
      </w:r>
      <w:r w:rsidRPr="00FD199A">
        <w:rPr>
          <w:sz w:val="28"/>
          <w:szCs w:val="28"/>
        </w:rPr>
        <w:t xml:space="preserve">, </w:t>
      </w:r>
      <w:r w:rsidRPr="00FD199A">
        <w:rPr>
          <w:sz w:val="28"/>
          <w:szCs w:val="28"/>
          <w:lang w:val="en-US"/>
        </w:rPr>
        <w:t>pdf</w:t>
      </w:r>
      <w:r w:rsidRPr="00FD199A">
        <w:rPr>
          <w:sz w:val="28"/>
          <w:szCs w:val="28"/>
        </w:rPr>
        <w:t xml:space="preserve">, </w:t>
      </w:r>
      <w:r w:rsidRPr="00FD199A">
        <w:rPr>
          <w:sz w:val="28"/>
          <w:szCs w:val="28"/>
          <w:lang w:val="en-US"/>
        </w:rPr>
        <w:t>odt</w:t>
      </w:r>
      <w:r w:rsidRPr="00FD199A">
        <w:rPr>
          <w:sz w:val="28"/>
          <w:szCs w:val="28"/>
        </w:rPr>
        <w:t xml:space="preserve">, </w:t>
      </w:r>
      <w:r w:rsidRPr="00FD199A">
        <w:rPr>
          <w:sz w:val="28"/>
          <w:szCs w:val="28"/>
          <w:lang w:val="en-US"/>
        </w:rPr>
        <w:t>jpg</w:t>
      </w:r>
      <w:r w:rsidRPr="00FD199A">
        <w:rPr>
          <w:sz w:val="28"/>
          <w:szCs w:val="28"/>
        </w:rPr>
        <w:t xml:space="preserve">, </w:t>
      </w:r>
      <w:r w:rsidRPr="00FD199A">
        <w:rPr>
          <w:sz w:val="28"/>
          <w:szCs w:val="28"/>
          <w:lang w:val="en-US"/>
        </w:rPr>
        <w:t>png</w:t>
      </w:r>
      <w:r w:rsidRPr="00FD199A">
        <w:rPr>
          <w:sz w:val="28"/>
          <w:szCs w:val="28"/>
        </w:rPr>
        <w:t>;</w:t>
      </w:r>
    </w:p>
    <w:p w:rsidR="00B23048" w:rsidRPr="00FD199A" w:rsidRDefault="00B23048" w:rsidP="00B23048">
      <w:pPr>
        <w:widowControl w:val="0"/>
        <w:numPr>
          <w:ilvl w:val="0"/>
          <w:numId w:val="140"/>
        </w:numPr>
        <w:autoSpaceDE w:val="0"/>
        <w:autoSpaceDN w:val="0"/>
        <w:ind w:left="1423" w:hanging="357"/>
        <w:jc w:val="both"/>
        <w:rPr>
          <w:sz w:val="28"/>
          <w:szCs w:val="28"/>
        </w:rPr>
      </w:pPr>
      <w:r w:rsidRPr="00FD199A">
        <w:rPr>
          <w:sz w:val="28"/>
          <w:szCs w:val="28"/>
        </w:rPr>
        <w:t xml:space="preserve">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r w:rsidRPr="00FD199A">
        <w:rPr>
          <w:sz w:val="28"/>
          <w:szCs w:val="28"/>
          <w:lang w:val="en-US"/>
        </w:rPr>
        <w:t>zip</w:t>
      </w:r>
      <w:r w:rsidRPr="00FD199A">
        <w:rPr>
          <w:sz w:val="28"/>
          <w:szCs w:val="28"/>
        </w:rPr>
        <w:t>.</w:t>
      </w:r>
    </w:p>
    <w:p w:rsidR="00B23048" w:rsidRPr="00FD199A" w:rsidRDefault="00B23048" w:rsidP="00B23048">
      <w:pPr>
        <w:widowControl w:val="0"/>
        <w:autoSpaceDE w:val="0"/>
        <w:autoSpaceDN w:val="0"/>
        <w:rPr>
          <w:sz w:val="28"/>
          <w:szCs w:val="28"/>
        </w:rPr>
      </w:pPr>
      <w:r w:rsidRPr="00FD199A">
        <w:rPr>
          <w:sz w:val="28"/>
          <w:szCs w:val="28"/>
        </w:rPr>
        <w:t xml:space="preserve">             2) В целях представления электронных документов сканирование документов на бумажном носителе осуществляется:</w:t>
      </w:r>
    </w:p>
    <w:p w:rsidR="00B23048" w:rsidRPr="00FD199A" w:rsidRDefault="00B23048" w:rsidP="00B23048">
      <w:pPr>
        <w:widowControl w:val="0"/>
        <w:autoSpaceDE w:val="0"/>
        <w:autoSpaceDN w:val="0"/>
        <w:jc w:val="both"/>
        <w:rPr>
          <w:sz w:val="28"/>
          <w:szCs w:val="28"/>
        </w:rPr>
      </w:pPr>
      <w:r w:rsidRPr="00FD199A">
        <w:rPr>
          <w:sz w:val="28"/>
          <w:szCs w:val="28"/>
        </w:rPr>
        <w:t xml:space="preserve">                  а) непосредственно с оригинала документа в масштабе 1:1 (не допускается сканирование с копий) с разрешением 300 dpi;</w:t>
      </w:r>
    </w:p>
    <w:p w:rsidR="00B23048" w:rsidRPr="00FD199A" w:rsidRDefault="00B23048" w:rsidP="00B23048">
      <w:pPr>
        <w:widowControl w:val="0"/>
        <w:autoSpaceDE w:val="0"/>
        <w:autoSpaceDN w:val="0"/>
        <w:jc w:val="both"/>
        <w:rPr>
          <w:sz w:val="28"/>
          <w:szCs w:val="28"/>
        </w:rPr>
      </w:pPr>
      <w:r w:rsidRPr="00FD199A">
        <w:rPr>
          <w:sz w:val="28"/>
          <w:szCs w:val="28"/>
        </w:rPr>
        <w:t xml:space="preserve">                  б) в черно-белом режиме при отсутствии в документе графических изображений;</w:t>
      </w:r>
    </w:p>
    <w:p w:rsidR="00B23048" w:rsidRPr="00FD199A" w:rsidRDefault="00B23048" w:rsidP="00B23048">
      <w:pPr>
        <w:widowControl w:val="0"/>
        <w:autoSpaceDE w:val="0"/>
        <w:autoSpaceDN w:val="0"/>
        <w:jc w:val="both"/>
        <w:rPr>
          <w:sz w:val="28"/>
          <w:szCs w:val="28"/>
        </w:rPr>
      </w:pPr>
      <w:r w:rsidRPr="00FD199A">
        <w:rPr>
          <w:sz w:val="28"/>
          <w:szCs w:val="28"/>
        </w:rPr>
        <w:t xml:space="preserve">                  в) в режиме полной цветопередачи при наличии в документе цветных графических изображений либо цветного текста;</w:t>
      </w:r>
    </w:p>
    <w:p w:rsidR="00B23048" w:rsidRPr="00FD199A" w:rsidRDefault="00B23048" w:rsidP="00B23048">
      <w:pPr>
        <w:widowControl w:val="0"/>
        <w:autoSpaceDE w:val="0"/>
        <w:autoSpaceDN w:val="0"/>
        <w:jc w:val="both"/>
        <w:rPr>
          <w:sz w:val="28"/>
          <w:szCs w:val="28"/>
        </w:rPr>
      </w:pPr>
      <w:r w:rsidRPr="00FD199A">
        <w:rPr>
          <w:sz w:val="28"/>
          <w:szCs w:val="28"/>
        </w:rPr>
        <w:t xml:space="preserve">                  г) в режиме «оттенки серого» при наличии в документе изображений, отличных от цветного изображения.</w:t>
      </w:r>
    </w:p>
    <w:p w:rsidR="00B23048" w:rsidRPr="00FD199A" w:rsidRDefault="00B23048" w:rsidP="00B23048">
      <w:pPr>
        <w:widowControl w:val="0"/>
        <w:autoSpaceDE w:val="0"/>
        <w:autoSpaceDN w:val="0"/>
        <w:ind w:firstLine="708"/>
        <w:jc w:val="both"/>
        <w:rPr>
          <w:sz w:val="28"/>
          <w:szCs w:val="28"/>
        </w:rPr>
      </w:pPr>
      <w:r w:rsidRPr="00FD199A">
        <w:rPr>
          <w:sz w:val="28"/>
          <w:szCs w:val="28"/>
        </w:rPr>
        <w:t>3) Документы в электронном виде могут быть подписаны квалифицированной ЭП.</w:t>
      </w:r>
    </w:p>
    <w:p w:rsidR="00B23048" w:rsidRPr="00FD199A" w:rsidRDefault="00B23048" w:rsidP="00B23048">
      <w:pPr>
        <w:widowControl w:val="0"/>
        <w:autoSpaceDE w:val="0"/>
        <w:autoSpaceDN w:val="0"/>
        <w:ind w:firstLine="708"/>
        <w:jc w:val="both"/>
        <w:rPr>
          <w:sz w:val="28"/>
          <w:szCs w:val="28"/>
        </w:rPr>
      </w:pPr>
      <w:r w:rsidRPr="00FD199A">
        <w:rPr>
          <w:sz w:val="28"/>
          <w:szCs w:val="28"/>
        </w:rPr>
        <w:t>4) Наименования электронных документов должны соответствовать наименованиям документов на бумажном носителе.</w:t>
      </w:r>
    </w:p>
    <w:p w:rsidR="00B23048" w:rsidRPr="00FD199A" w:rsidRDefault="00B23048" w:rsidP="00B23048">
      <w:pPr>
        <w:pStyle w:val="ConsPlusNormal"/>
        <w:ind w:firstLine="709"/>
        <w:jc w:val="both"/>
        <w:rPr>
          <w:rFonts w:ascii="Times New Roman" w:hAnsi="Times New Roman" w:cs="Times New Roman"/>
          <w:sz w:val="28"/>
          <w:szCs w:val="28"/>
        </w:rPr>
      </w:pPr>
      <w:r w:rsidRPr="00FD199A">
        <w:rPr>
          <w:rFonts w:ascii="Times New Roman" w:hAnsi="Times New Roman" w:cs="Times New Roman"/>
          <w:sz w:val="28"/>
          <w:szCs w:val="28"/>
        </w:rPr>
        <w:t>26.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B23048" w:rsidRPr="00FD199A" w:rsidRDefault="00B23048" w:rsidP="00B23048">
      <w:pPr>
        <w:pStyle w:val="ConsPlusNormal"/>
        <w:ind w:firstLine="567"/>
        <w:jc w:val="both"/>
        <w:rPr>
          <w:rFonts w:ascii="Times New Roman" w:hAnsi="Times New Roman" w:cs="Times New Roman"/>
          <w:sz w:val="28"/>
          <w:szCs w:val="28"/>
        </w:rPr>
      </w:pPr>
    </w:p>
    <w:p w:rsidR="00B23048" w:rsidRPr="00FD199A" w:rsidRDefault="00B23048" w:rsidP="00B23048">
      <w:pPr>
        <w:pStyle w:val="ConsPlusNormal"/>
        <w:jc w:val="center"/>
        <w:outlineLvl w:val="2"/>
        <w:rPr>
          <w:rFonts w:ascii="Times New Roman" w:hAnsi="Times New Roman" w:cs="Times New Roman"/>
          <w:b/>
          <w:sz w:val="28"/>
          <w:szCs w:val="28"/>
        </w:rPr>
      </w:pPr>
      <w:r w:rsidRPr="00FD199A">
        <w:rPr>
          <w:rFonts w:ascii="Times New Roman" w:hAnsi="Times New Roman" w:cs="Times New Roman"/>
          <w:b/>
          <w:sz w:val="28"/>
          <w:szCs w:val="28"/>
        </w:rPr>
        <w:t>Исчерпывающий перечень оснований для отказа в приёме документов, необходимых для предоставления муниципальной услуги</w:t>
      </w:r>
    </w:p>
    <w:p w:rsidR="00B23048" w:rsidRPr="00FD199A" w:rsidRDefault="00B23048" w:rsidP="00B23048">
      <w:pPr>
        <w:pStyle w:val="ConsPlusNormal"/>
        <w:ind w:firstLine="709"/>
        <w:jc w:val="both"/>
        <w:rPr>
          <w:rFonts w:ascii="Times New Roman" w:hAnsi="Times New Roman" w:cs="Times New Roman"/>
          <w:sz w:val="28"/>
          <w:szCs w:val="28"/>
        </w:rPr>
      </w:pPr>
      <w:r w:rsidRPr="00FD199A">
        <w:rPr>
          <w:rFonts w:ascii="Times New Roman" w:hAnsi="Times New Roman" w:cs="Times New Roman"/>
          <w:sz w:val="28"/>
          <w:szCs w:val="28"/>
        </w:rPr>
        <w:t xml:space="preserve"> 27. Основаниями для отказа в приёме документов, необходимых для предоставления муниципальной услуги, являются:</w:t>
      </w:r>
    </w:p>
    <w:p w:rsidR="00B23048" w:rsidRPr="00FD199A" w:rsidRDefault="00B23048" w:rsidP="00B23048">
      <w:pPr>
        <w:autoSpaceDE w:val="0"/>
        <w:autoSpaceDN w:val="0"/>
        <w:adjustRightInd w:val="0"/>
        <w:ind w:firstLine="709"/>
        <w:jc w:val="both"/>
        <w:rPr>
          <w:rFonts w:eastAsiaTheme="minorHAnsi"/>
          <w:sz w:val="28"/>
          <w:szCs w:val="28"/>
          <w:lang w:eastAsia="en-US"/>
        </w:rPr>
      </w:pPr>
      <w:r w:rsidRPr="00FD199A">
        <w:rPr>
          <w:rFonts w:eastAsiaTheme="minorHAnsi"/>
          <w:sz w:val="28"/>
          <w:szCs w:val="28"/>
          <w:lang w:eastAsia="en-US"/>
        </w:rPr>
        <w:t>1) обращение за муниципальной услугой, предоставление которой не предусматривается настоящим Административным регламентом;</w:t>
      </w:r>
    </w:p>
    <w:p w:rsidR="00B23048" w:rsidRPr="00FD199A" w:rsidRDefault="00B23048" w:rsidP="00B23048">
      <w:pPr>
        <w:autoSpaceDE w:val="0"/>
        <w:autoSpaceDN w:val="0"/>
        <w:adjustRightInd w:val="0"/>
        <w:ind w:firstLine="709"/>
        <w:jc w:val="both"/>
        <w:rPr>
          <w:rFonts w:eastAsiaTheme="minorHAnsi"/>
          <w:sz w:val="28"/>
          <w:szCs w:val="28"/>
          <w:lang w:eastAsia="en-US"/>
        </w:rPr>
      </w:pPr>
      <w:r w:rsidRPr="00FD199A">
        <w:rPr>
          <w:rFonts w:eastAsiaTheme="minorHAnsi"/>
          <w:sz w:val="28"/>
          <w:szCs w:val="28"/>
          <w:lang w:eastAsia="en-US"/>
        </w:rPr>
        <w:lastRenderedPageBreak/>
        <w:t>2) представление заявления, подписанного неуполномоченным лицом;</w:t>
      </w:r>
    </w:p>
    <w:p w:rsidR="00B23048" w:rsidRPr="00FD199A" w:rsidRDefault="00B23048" w:rsidP="00B23048">
      <w:pPr>
        <w:autoSpaceDE w:val="0"/>
        <w:autoSpaceDN w:val="0"/>
        <w:adjustRightInd w:val="0"/>
        <w:ind w:firstLine="709"/>
        <w:jc w:val="both"/>
        <w:rPr>
          <w:rFonts w:eastAsiaTheme="minorHAnsi"/>
          <w:sz w:val="28"/>
          <w:szCs w:val="28"/>
          <w:lang w:eastAsia="en-US"/>
        </w:rPr>
      </w:pPr>
      <w:r w:rsidRPr="00FD199A">
        <w:rPr>
          <w:rFonts w:eastAsiaTheme="minorHAnsi"/>
          <w:sz w:val="28"/>
          <w:szCs w:val="28"/>
          <w:lang w:eastAsia="en-US"/>
        </w:rPr>
        <w:t>3) предоставление документов, содержащих незаверенные исправления, подчистки;</w:t>
      </w:r>
    </w:p>
    <w:p w:rsidR="00B23048" w:rsidRPr="00FD199A" w:rsidRDefault="00B23048" w:rsidP="00B23048">
      <w:pPr>
        <w:autoSpaceDE w:val="0"/>
        <w:autoSpaceDN w:val="0"/>
        <w:adjustRightInd w:val="0"/>
        <w:ind w:firstLine="709"/>
        <w:jc w:val="both"/>
        <w:rPr>
          <w:rFonts w:eastAsiaTheme="minorHAnsi"/>
          <w:sz w:val="28"/>
          <w:szCs w:val="28"/>
          <w:lang w:eastAsia="en-US"/>
        </w:rPr>
      </w:pPr>
      <w:r w:rsidRPr="00FD199A">
        <w:rPr>
          <w:rFonts w:eastAsiaTheme="minorHAnsi"/>
          <w:sz w:val="28"/>
          <w:szCs w:val="28"/>
          <w:lang w:eastAsia="en-US"/>
        </w:rPr>
        <w:t>4) предоставление документов, текст которых не поддаётся прочтению;</w:t>
      </w:r>
    </w:p>
    <w:p w:rsidR="00B23048" w:rsidRPr="00A5042C" w:rsidRDefault="00B23048" w:rsidP="00A5042C">
      <w:pPr>
        <w:autoSpaceDE w:val="0"/>
        <w:autoSpaceDN w:val="0"/>
        <w:adjustRightInd w:val="0"/>
        <w:ind w:firstLine="709"/>
        <w:jc w:val="both"/>
        <w:rPr>
          <w:rFonts w:eastAsiaTheme="minorHAnsi"/>
          <w:sz w:val="28"/>
          <w:szCs w:val="28"/>
          <w:lang w:eastAsia="en-US"/>
        </w:rPr>
      </w:pPr>
      <w:r w:rsidRPr="00FD199A">
        <w:rPr>
          <w:rFonts w:eastAsiaTheme="minorHAnsi"/>
          <w:sz w:val="28"/>
          <w:szCs w:val="28"/>
          <w:lang w:eastAsia="en-US"/>
        </w:rPr>
        <w:t>5) оформление заявления не по форме, установленной 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1 к настоящему административному регламенту).</w:t>
      </w:r>
    </w:p>
    <w:p w:rsidR="00B23048" w:rsidRPr="00FD199A" w:rsidRDefault="00B23048" w:rsidP="00B23048">
      <w:pPr>
        <w:pStyle w:val="ConsPlusNormal"/>
        <w:ind w:firstLine="540"/>
        <w:jc w:val="both"/>
        <w:rPr>
          <w:rFonts w:ascii="Times New Roman" w:hAnsi="Times New Roman" w:cs="Times New Roman"/>
          <w:sz w:val="28"/>
          <w:szCs w:val="28"/>
        </w:rPr>
      </w:pPr>
    </w:p>
    <w:p w:rsidR="00B23048" w:rsidRPr="00FD199A" w:rsidRDefault="00B23048" w:rsidP="00B23048">
      <w:pPr>
        <w:pStyle w:val="ConsPlusNormal"/>
        <w:jc w:val="center"/>
        <w:outlineLvl w:val="2"/>
        <w:rPr>
          <w:rFonts w:ascii="Times New Roman" w:hAnsi="Times New Roman" w:cs="Times New Roman"/>
          <w:b/>
          <w:sz w:val="28"/>
          <w:szCs w:val="28"/>
        </w:rPr>
      </w:pPr>
      <w:r w:rsidRPr="00FD199A">
        <w:rPr>
          <w:rFonts w:ascii="Times New Roman" w:hAnsi="Times New Roman" w:cs="Times New Roman"/>
          <w:b/>
          <w:sz w:val="28"/>
          <w:szCs w:val="28"/>
        </w:rPr>
        <w:t>Исчерпывающий перечень оснований для приостановления</w:t>
      </w:r>
    </w:p>
    <w:p w:rsidR="00B23048" w:rsidRPr="00FD199A" w:rsidRDefault="00B23048" w:rsidP="00B23048">
      <w:pPr>
        <w:pStyle w:val="ConsPlusNormal"/>
        <w:jc w:val="center"/>
        <w:rPr>
          <w:rFonts w:ascii="Times New Roman" w:hAnsi="Times New Roman" w:cs="Times New Roman"/>
          <w:b/>
          <w:sz w:val="28"/>
          <w:szCs w:val="28"/>
        </w:rPr>
      </w:pPr>
      <w:r w:rsidRPr="00FD199A">
        <w:rPr>
          <w:rFonts w:ascii="Times New Roman" w:hAnsi="Times New Roman" w:cs="Times New Roman"/>
          <w:b/>
          <w:sz w:val="28"/>
          <w:szCs w:val="28"/>
        </w:rPr>
        <w:t>или отказа в предоставлении муниципальной услуги</w:t>
      </w:r>
    </w:p>
    <w:p w:rsidR="00B23048" w:rsidRPr="00FD199A" w:rsidRDefault="00B23048" w:rsidP="00B23048">
      <w:pPr>
        <w:pStyle w:val="ConsPlusNormal"/>
        <w:ind w:firstLine="709"/>
        <w:jc w:val="both"/>
        <w:rPr>
          <w:rFonts w:ascii="Times New Roman" w:hAnsi="Times New Roman" w:cs="Times New Roman"/>
          <w:sz w:val="28"/>
          <w:szCs w:val="28"/>
        </w:rPr>
      </w:pPr>
      <w:r w:rsidRPr="00FD199A">
        <w:rPr>
          <w:rFonts w:ascii="Times New Roman" w:hAnsi="Times New Roman" w:cs="Times New Roman"/>
          <w:sz w:val="28"/>
          <w:szCs w:val="28"/>
        </w:rPr>
        <w:t>28. Основания для приостановления предоставления муниципальной услуги отсутствуют.</w:t>
      </w:r>
    </w:p>
    <w:p w:rsidR="00B23048" w:rsidRPr="00FD199A" w:rsidRDefault="00B23048" w:rsidP="00B23048">
      <w:pPr>
        <w:pStyle w:val="ConsPlusNormal"/>
        <w:ind w:firstLine="709"/>
        <w:jc w:val="both"/>
        <w:rPr>
          <w:rFonts w:ascii="Times New Roman" w:hAnsi="Times New Roman" w:cs="Times New Roman"/>
          <w:sz w:val="28"/>
          <w:szCs w:val="28"/>
        </w:rPr>
      </w:pPr>
      <w:r w:rsidRPr="00FD199A">
        <w:rPr>
          <w:rFonts w:ascii="Times New Roman" w:hAnsi="Times New Roman" w:cs="Times New Roman"/>
          <w:sz w:val="28"/>
          <w:szCs w:val="28"/>
        </w:rPr>
        <w:t>29. Основаниями для отказа в предоставлении муниципальной услуги являются:</w:t>
      </w:r>
    </w:p>
    <w:p w:rsidR="00B23048" w:rsidRPr="00FD199A" w:rsidRDefault="00B23048" w:rsidP="00B23048">
      <w:pPr>
        <w:autoSpaceDE w:val="0"/>
        <w:autoSpaceDN w:val="0"/>
        <w:adjustRightInd w:val="0"/>
        <w:ind w:firstLine="540"/>
        <w:jc w:val="both"/>
        <w:rPr>
          <w:rFonts w:eastAsiaTheme="minorHAnsi"/>
          <w:sz w:val="28"/>
          <w:szCs w:val="28"/>
          <w:lang w:eastAsia="en-US"/>
        </w:rPr>
      </w:pPr>
      <w:r w:rsidRPr="00FD199A">
        <w:rPr>
          <w:sz w:val="28"/>
          <w:szCs w:val="28"/>
        </w:rPr>
        <w:t xml:space="preserve">1) </w:t>
      </w:r>
      <w:r w:rsidRPr="00FD199A">
        <w:rPr>
          <w:rFonts w:eastAsiaTheme="minorHAnsi"/>
          <w:sz w:val="28"/>
          <w:szCs w:val="28"/>
          <w:lang w:eastAsia="en-US"/>
        </w:rPr>
        <w:t xml:space="preserve">непредставление определенных </w:t>
      </w:r>
      <w:hyperlink r:id="rId13" w:history="1">
        <w:r w:rsidRPr="00FD199A">
          <w:rPr>
            <w:rFonts w:eastAsiaTheme="minorHAnsi"/>
            <w:sz w:val="28"/>
            <w:szCs w:val="28"/>
            <w:lang w:eastAsia="en-US"/>
          </w:rPr>
          <w:t>частью 2 статьи 26</w:t>
        </w:r>
      </w:hyperlink>
      <w:r w:rsidRPr="00FD199A">
        <w:rPr>
          <w:rFonts w:eastAsiaTheme="minorHAnsi"/>
          <w:sz w:val="28"/>
          <w:szCs w:val="28"/>
          <w:lang w:eastAsia="en-US"/>
        </w:rPr>
        <w:t xml:space="preserve"> Жилищного кодекса Российской Федерации документов, обязанность по представлению которых возложена на заявителя;</w:t>
      </w:r>
    </w:p>
    <w:p w:rsidR="00B23048" w:rsidRPr="00FD199A" w:rsidRDefault="00B23048" w:rsidP="00B23048">
      <w:pPr>
        <w:autoSpaceDE w:val="0"/>
        <w:autoSpaceDN w:val="0"/>
        <w:adjustRightInd w:val="0"/>
        <w:ind w:firstLine="540"/>
        <w:jc w:val="both"/>
        <w:rPr>
          <w:rFonts w:eastAsiaTheme="minorHAnsi"/>
          <w:sz w:val="28"/>
          <w:szCs w:val="28"/>
          <w:lang w:eastAsia="en-US"/>
        </w:rPr>
      </w:pPr>
      <w:r w:rsidRPr="00FD199A">
        <w:rPr>
          <w:rFonts w:eastAsiaTheme="minorHAnsi"/>
          <w:sz w:val="28"/>
          <w:szCs w:val="28"/>
          <w:lang w:eastAsia="en-US"/>
        </w:rPr>
        <w:t xml:space="preserve">1.1)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и(или) перепланировки жилого помещения в соответствии с </w:t>
      </w:r>
      <w:hyperlink r:id="rId14" w:history="1">
        <w:r w:rsidRPr="00FD199A">
          <w:rPr>
            <w:rFonts w:eastAsiaTheme="minorHAnsi"/>
            <w:sz w:val="28"/>
            <w:szCs w:val="28"/>
            <w:lang w:eastAsia="en-US"/>
          </w:rPr>
          <w:t>частью 2.1 статьи 26</w:t>
        </w:r>
      </w:hyperlink>
      <w:r w:rsidRPr="00FD199A">
        <w:rPr>
          <w:rFonts w:eastAsiaTheme="minorHAnsi"/>
          <w:sz w:val="28"/>
          <w:szCs w:val="28"/>
          <w:lang w:eastAsia="en-US"/>
        </w:rPr>
        <w:t xml:space="preserve"> Жилищного кодекса Российской Федерации, если соответствующий документ не представлен заявителем по собственной инициативе. Отказ по  указанному основанию допускается в случае, если орган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в соответствии с </w:t>
      </w:r>
      <w:hyperlink r:id="rId15" w:history="1">
        <w:r w:rsidRPr="00FD199A">
          <w:rPr>
            <w:rFonts w:eastAsiaTheme="minorHAnsi"/>
            <w:sz w:val="28"/>
            <w:szCs w:val="28"/>
            <w:lang w:eastAsia="en-US"/>
          </w:rPr>
          <w:t>частью 2.1 статьи 26</w:t>
        </w:r>
      </w:hyperlink>
      <w:r w:rsidRPr="00FD199A">
        <w:rPr>
          <w:rFonts w:eastAsiaTheme="minorHAnsi"/>
          <w:sz w:val="28"/>
          <w:szCs w:val="28"/>
          <w:lang w:eastAsia="en-US"/>
        </w:rPr>
        <w:t xml:space="preserve"> Жилищного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rsidR="00B23048" w:rsidRPr="00FD199A" w:rsidRDefault="00B23048" w:rsidP="00B23048">
      <w:pPr>
        <w:pStyle w:val="ConsPlusNormal"/>
        <w:ind w:firstLine="709"/>
        <w:jc w:val="both"/>
        <w:rPr>
          <w:rFonts w:ascii="Times New Roman" w:hAnsi="Times New Roman" w:cs="Times New Roman"/>
          <w:sz w:val="28"/>
          <w:szCs w:val="28"/>
        </w:rPr>
      </w:pPr>
      <w:r w:rsidRPr="00FD199A">
        <w:rPr>
          <w:rFonts w:ascii="Times New Roman" w:hAnsi="Times New Roman" w:cs="Times New Roman"/>
          <w:sz w:val="28"/>
          <w:szCs w:val="28"/>
        </w:rPr>
        <w:t>2) несоответствие проекта переустройства и (или) перепланировки жилого помещения требованиям законодательства;</w:t>
      </w:r>
    </w:p>
    <w:p w:rsidR="00B23048" w:rsidRPr="00FD199A" w:rsidRDefault="00B23048" w:rsidP="00B23048">
      <w:pPr>
        <w:pStyle w:val="ConsPlusNormal"/>
        <w:ind w:firstLine="709"/>
        <w:jc w:val="both"/>
        <w:rPr>
          <w:rFonts w:ascii="Times New Roman" w:hAnsi="Times New Roman" w:cs="Times New Roman"/>
          <w:sz w:val="28"/>
          <w:szCs w:val="28"/>
        </w:rPr>
      </w:pPr>
      <w:r w:rsidRPr="00FD199A">
        <w:rPr>
          <w:rFonts w:ascii="Times New Roman" w:hAnsi="Times New Roman" w:cs="Times New Roman"/>
          <w:sz w:val="28"/>
          <w:szCs w:val="28"/>
        </w:rPr>
        <w:t>3) представление документов в ненадлежащий орган.</w:t>
      </w:r>
    </w:p>
    <w:p w:rsidR="00B23048" w:rsidRDefault="00B23048" w:rsidP="00A5042C">
      <w:pPr>
        <w:pStyle w:val="ConsPlusNormal"/>
        <w:ind w:firstLine="709"/>
        <w:jc w:val="both"/>
        <w:rPr>
          <w:rFonts w:ascii="Times New Roman" w:hAnsi="Times New Roman" w:cs="Times New Roman"/>
          <w:sz w:val="28"/>
          <w:szCs w:val="28"/>
        </w:rPr>
      </w:pPr>
      <w:r w:rsidRPr="00FD199A">
        <w:rPr>
          <w:rFonts w:ascii="Times New Roman" w:hAnsi="Times New Roman" w:cs="Times New Roman"/>
          <w:sz w:val="28"/>
          <w:szCs w:val="28"/>
        </w:rPr>
        <w:t>30.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A5042C" w:rsidRPr="00A5042C" w:rsidRDefault="00A5042C" w:rsidP="00A5042C">
      <w:pPr>
        <w:pStyle w:val="ConsPlusNormal"/>
        <w:ind w:firstLine="709"/>
        <w:jc w:val="both"/>
        <w:rPr>
          <w:rFonts w:ascii="Times New Roman" w:hAnsi="Times New Roman" w:cs="Times New Roman"/>
          <w:sz w:val="28"/>
          <w:szCs w:val="28"/>
        </w:rPr>
      </w:pPr>
    </w:p>
    <w:p w:rsidR="00B23048" w:rsidRPr="00FD199A" w:rsidRDefault="00B23048" w:rsidP="00B23048">
      <w:pPr>
        <w:pStyle w:val="ConsPlusNormal"/>
        <w:ind w:firstLine="540"/>
        <w:jc w:val="center"/>
        <w:rPr>
          <w:rFonts w:ascii="Times New Roman" w:hAnsi="Times New Roman" w:cs="Times New Roman"/>
          <w:b/>
          <w:sz w:val="28"/>
          <w:szCs w:val="28"/>
        </w:rPr>
      </w:pPr>
      <w:r w:rsidRPr="00FD199A">
        <w:rPr>
          <w:rFonts w:ascii="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w:t>
      </w:r>
    </w:p>
    <w:p w:rsidR="00B23048" w:rsidRPr="00FD199A" w:rsidRDefault="00B23048" w:rsidP="00B23048">
      <w:pPr>
        <w:pStyle w:val="ConsPlusNormal"/>
        <w:ind w:left="540"/>
        <w:rPr>
          <w:rFonts w:ascii="Times New Roman" w:eastAsiaTheme="minorHAnsi" w:hAnsi="Times New Roman" w:cs="Times New Roman"/>
          <w:sz w:val="28"/>
          <w:szCs w:val="28"/>
          <w:lang w:eastAsia="en-US"/>
        </w:rPr>
      </w:pPr>
      <w:r w:rsidRPr="00FD199A">
        <w:rPr>
          <w:rFonts w:ascii="Times New Roman" w:hAnsi="Times New Roman" w:cs="Times New Roman"/>
          <w:sz w:val="28"/>
          <w:szCs w:val="28"/>
        </w:rPr>
        <w:t>31. Услуги, которые являются необходимыми и обязательными для предоставления муниципальной услуги отсутствуют .</w:t>
      </w:r>
    </w:p>
    <w:p w:rsidR="00B23048" w:rsidRPr="00FD199A" w:rsidRDefault="00B23048" w:rsidP="00B23048">
      <w:pPr>
        <w:pStyle w:val="ConsPlusNormal"/>
        <w:ind w:left="540"/>
        <w:rPr>
          <w:rFonts w:ascii="Times New Roman" w:hAnsi="Times New Roman" w:cs="Times New Roman"/>
          <w:b/>
          <w:sz w:val="28"/>
          <w:szCs w:val="28"/>
        </w:rPr>
      </w:pPr>
    </w:p>
    <w:p w:rsidR="00B23048" w:rsidRPr="00FD199A" w:rsidRDefault="00B23048" w:rsidP="00B23048">
      <w:pPr>
        <w:pStyle w:val="ConsPlusNormal"/>
        <w:jc w:val="center"/>
        <w:outlineLvl w:val="2"/>
        <w:rPr>
          <w:rFonts w:ascii="Times New Roman" w:hAnsi="Times New Roman" w:cs="Times New Roman"/>
          <w:b/>
          <w:sz w:val="28"/>
          <w:szCs w:val="28"/>
        </w:rPr>
      </w:pPr>
      <w:r w:rsidRPr="00FD199A">
        <w:rPr>
          <w:rFonts w:ascii="Times New Roman" w:hAnsi="Times New Roman" w:cs="Times New Roman"/>
          <w:b/>
          <w:sz w:val="28"/>
          <w:szCs w:val="28"/>
        </w:rPr>
        <w:lastRenderedPageBreak/>
        <w:t>Размер платы, взимаемой с заявителя при предоставлении муниципальной услуги</w:t>
      </w:r>
    </w:p>
    <w:p w:rsidR="00B23048" w:rsidRPr="00FD199A" w:rsidRDefault="00B23048" w:rsidP="00B23048">
      <w:pPr>
        <w:pStyle w:val="ConsPlusNormal"/>
        <w:ind w:firstLine="540"/>
        <w:jc w:val="both"/>
        <w:rPr>
          <w:rFonts w:ascii="Times New Roman" w:hAnsi="Times New Roman" w:cs="Times New Roman"/>
          <w:sz w:val="28"/>
          <w:szCs w:val="28"/>
        </w:rPr>
      </w:pPr>
      <w:r w:rsidRPr="00FD199A">
        <w:rPr>
          <w:rFonts w:ascii="Times New Roman" w:hAnsi="Times New Roman" w:cs="Times New Roman"/>
          <w:sz w:val="28"/>
          <w:szCs w:val="28"/>
        </w:rPr>
        <w:t>32. Муниципальная услуга предоставляется без взимания платы.</w:t>
      </w:r>
    </w:p>
    <w:p w:rsidR="00B23048" w:rsidRPr="00FD199A" w:rsidRDefault="00B23048" w:rsidP="00B23048">
      <w:pPr>
        <w:pStyle w:val="ConsPlusNormal"/>
        <w:jc w:val="center"/>
        <w:outlineLvl w:val="2"/>
        <w:rPr>
          <w:rFonts w:ascii="Times New Roman" w:hAnsi="Times New Roman" w:cs="Times New Roman"/>
          <w:b/>
          <w:sz w:val="28"/>
          <w:szCs w:val="28"/>
        </w:rPr>
      </w:pPr>
    </w:p>
    <w:p w:rsidR="00B23048" w:rsidRPr="00FD199A" w:rsidRDefault="00B23048" w:rsidP="00B23048">
      <w:pPr>
        <w:pStyle w:val="ConsPlusNormal"/>
        <w:jc w:val="center"/>
        <w:outlineLvl w:val="2"/>
        <w:rPr>
          <w:rFonts w:ascii="Times New Roman" w:hAnsi="Times New Roman" w:cs="Times New Roman"/>
          <w:b/>
          <w:sz w:val="28"/>
          <w:szCs w:val="28"/>
        </w:rPr>
      </w:pPr>
      <w:r w:rsidRPr="00FD199A">
        <w:rPr>
          <w:rFonts w:ascii="Times New Roman" w:hAnsi="Times New Roman" w:cs="Times New Roman"/>
          <w:b/>
          <w:sz w:val="28"/>
          <w:szCs w:val="28"/>
        </w:rPr>
        <w:t>Максимальный срок ожидания в очереди при подаче заявления (запроса) о предоставлении муниципальной услуги и при получении результата предоставления</w:t>
      </w:r>
    </w:p>
    <w:p w:rsidR="00B23048" w:rsidRPr="00FD199A" w:rsidRDefault="00B23048" w:rsidP="00B23048">
      <w:pPr>
        <w:pStyle w:val="ConsPlusNormal"/>
        <w:jc w:val="center"/>
        <w:rPr>
          <w:rFonts w:ascii="Times New Roman" w:hAnsi="Times New Roman" w:cs="Times New Roman"/>
          <w:b/>
          <w:sz w:val="28"/>
          <w:szCs w:val="28"/>
        </w:rPr>
      </w:pPr>
      <w:r w:rsidRPr="00FD199A">
        <w:rPr>
          <w:rFonts w:ascii="Times New Roman" w:hAnsi="Times New Roman" w:cs="Times New Roman"/>
          <w:b/>
          <w:sz w:val="28"/>
          <w:szCs w:val="28"/>
        </w:rPr>
        <w:t>муниципальной услуги</w:t>
      </w:r>
    </w:p>
    <w:p w:rsidR="00B23048" w:rsidRPr="00FD199A" w:rsidRDefault="00B23048" w:rsidP="00B23048">
      <w:pPr>
        <w:pStyle w:val="ConsPlusNormal"/>
        <w:ind w:firstLine="540"/>
        <w:jc w:val="both"/>
        <w:rPr>
          <w:rFonts w:ascii="Times New Roman" w:hAnsi="Times New Roman" w:cs="Times New Roman"/>
          <w:sz w:val="28"/>
          <w:szCs w:val="28"/>
        </w:rPr>
      </w:pPr>
      <w:r w:rsidRPr="00FD199A">
        <w:rPr>
          <w:rFonts w:ascii="Times New Roman" w:hAnsi="Times New Roman" w:cs="Times New Roman"/>
          <w:sz w:val="28"/>
          <w:szCs w:val="28"/>
        </w:rPr>
        <w:t>33.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w:t>
      </w:r>
    </w:p>
    <w:p w:rsidR="00B23048" w:rsidRPr="00FD199A" w:rsidRDefault="00B23048" w:rsidP="00B23048">
      <w:pPr>
        <w:pStyle w:val="ConsPlusNormal"/>
        <w:jc w:val="both"/>
        <w:rPr>
          <w:rFonts w:ascii="Times New Roman" w:hAnsi="Times New Roman" w:cs="Times New Roman"/>
          <w:sz w:val="28"/>
          <w:szCs w:val="28"/>
        </w:rPr>
      </w:pPr>
    </w:p>
    <w:p w:rsidR="00B23048" w:rsidRPr="00FD199A" w:rsidRDefault="00B23048" w:rsidP="00B23048">
      <w:pPr>
        <w:pStyle w:val="ConsPlusNormal"/>
        <w:jc w:val="center"/>
        <w:outlineLvl w:val="2"/>
        <w:rPr>
          <w:rFonts w:ascii="Times New Roman" w:hAnsi="Times New Roman" w:cs="Times New Roman"/>
          <w:b/>
          <w:sz w:val="28"/>
          <w:szCs w:val="28"/>
        </w:rPr>
      </w:pPr>
      <w:r w:rsidRPr="00FD199A">
        <w:rPr>
          <w:rFonts w:ascii="Times New Roman" w:hAnsi="Times New Roman" w:cs="Times New Roman"/>
          <w:b/>
          <w:sz w:val="28"/>
          <w:szCs w:val="28"/>
        </w:rPr>
        <w:t>Срок регистрации заявления о предоставлении муниципальной услуги</w:t>
      </w:r>
    </w:p>
    <w:p w:rsidR="00B23048" w:rsidRPr="00FD199A" w:rsidRDefault="00B23048" w:rsidP="00B23048">
      <w:pPr>
        <w:pStyle w:val="ConsPlusNormal"/>
        <w:ind w:firstLine="540"/>
        <w:jc w:val="both"/>
        <w:rPr>
          <w:rFonts w:ascii="Times New Roman" w:hAnsi="Times New Roman" w:cs="Times New Roman"/>
          <w:sz w:val="28"/>
          <w:szCs w:val="28"/>
        </w:rPr>
      </w:pPr>
      <w:r w:rsidRPr="00FD199A">
        <w:rPr>
          <w:rFonts w:ascii="Times New Roman" w:hAnsi="Times New Roman" w:cs="Times New Roman"/>
          <w:sz w:val="28"/>
          <w:szCs w:val="28"/>
        </w:rPr>
        <w:t>34. Регистрация заявления о предоставлении муниципальной услуги осуществляется в течение 1-го рабочего дня  с момента поступления.</w:t>
      </w:r>
    </w:p>
    <w:p w:rsidR="00B23048" w:rsidRPr="00FD199A" w:rsidRDefault="00B23048" w:rsidP="00B23048">
      <w:pPr>
        <w:pStyle w:val="ConsPlusNormal"/>
        <w:ind w:firstLine="540"/>
        <w:jc w:val="both"/>
        <w:rPr>
          <w:rFonts w:ascii="Times New Roman" w:hAnsi="Times New Roman" w:cs="Times New Roman"/>
          <w:sz w:val="28"/>
          <w:szCs w:val="28"/>
        </w:rPr>
      </w:pPr>
    </w:p>
    <w:p w:rsidR="00B23048" w:rsidRPr="00FD199A" w:rsidRDefault="00B23048" w:rsidP="00B23048">
      <w:pPr>
        <w:pStyle w:val="ConsPlusNormal"/>
        <w:jc w:val="center"/>
        <w:outlineLvl w:val="2"/>
        <w:rPr>
          <w:rFonts w:ascii="Times New Roman" w:hAnsi="Times New Roman" w:cs="Times New Roman"/>
          <w:b/>
          <w:sz w:val="28"/>
          <w:szCs w:val="28"/>
        </w:rPr>
      </w:pPr>
      <w:r w:rsidRPr="00FD199A">
        <w:rPr>
          <w:rFonts w:ascii="Times New Roman" w:hAnsi="Times New Roman" w:cs="Times New Roman"/>
          <w:b/>
          <w:sz w:val="28"/>
          <w:szCs w:val="28"/>
        </w:rPr>
        <w:t xml:space="preserve">Требования к помещениям, в которых предоставляется муниципальная услуга, </w:t>
      </w:r>
    </w:p>
    <w:p w:rsidR="00B23048" w:rsidRPr="00FD199A" w:rsidRDefault="00B23048" w:rsidP="00B23048">
      <w:pPr>
        <w:pStyle w:val="ConsPlusNormal"/>
        <w:jc w:val="center"/>
        <w:outlineLvl w:val="2"/>
        <w:rPr>
          <w:rFonts w:ascii="Times New Roman" w:hAnsi="Times New Roman" w:cs="Times New Roman"/>
          <w:b/>
          <w:sz w:val="28"/>
          <w:szCs w:val="28"/>
        </w:rPr>
      </w:pPr>
      <w:r w:rsidRPr="00FD199A">
        <w:rPr>
          <w:rFonts w:ascii="Times New Roman" w:hAnsi="Times New Roman" w:cs="Times New Roman"/>
          <w:b/>
          <w:sz w:val="28"/>
          <w:szCs w:val="28"/>
        </w:rPr>
        <w:t>к залу ожидания, информационным стендам, необходимым для предоставления муниципальной услуги</w:t>
      </w:r>
    </w:p>
    <w:p w:rsidR="00B23048" w:rsidRPr="00FD199A" w:rsidRDefault="00B23048" w:rsidP="00B23048">
      <w:pPr>
        <w:pStyle w:val="ConsPlusNormal"/>
        <w:ind w:firstLine="540"/>
        <w:jc w:val="both"/>
        <w:rPr>
          <w:rFonts w:ascii="Times New Roman" w:hAnsi="Times New Roman" w:cs="Times New Roman"/>
          <w:sz w:val="28"/>
          <w:szCs w:val="28"/>
        </w:rPr>
      </w:pPr>
      <w:r w:rsidRPr="00FD199A">
        <w:rPr>
          <w:rFonts w:ascii="Times New Roman" w:hAnsi="Times New Roman" w:cs="Times New Roman"/>
          <w:sz w:val="28"/>
          <w:szCs w:val="28"/>
        </w:rPr>
        <w:t xml:space="preserve">35. Приём заявителей должен осуществляться в специально выделенном для этих целей помещении. </w:t>
      </w:r>
    </w:p>
    <w:p w:rsidR="00B23048" w:rsidRPr="00FD199A" w:rsidRDefault="00B23048" w:rsidP="00B23048">
      <w:pPr>
        <w:autoSpaceDE w:val="0"/>
        <w:autoSpaceDN w:val="0"/>
        <w:adjustRightInd w:val="0"/>
        <w:ind w:firstLine="540"/>
        <w:jc w:val="both"/>
        <w:rPr>
          <w:rFonts w:eastAsiaTheme="minorHAnsi"/>
          <w:sz w:val="28"/>
          <w:szCs w:val="28"/>
          <w:lang w:eastAsia="en-US"/>
        </w:rPr>
      </w:pPr>
      <w:r w:rsidRPr="00FD199A">
        <w:rPr>
          <w:rFonts w:eastAsiaTheme="minorHAnsi"/>
          <w:sz w:val="28"/>
          <w:szCs w:val="28"/>
          <w:lang w:eastAsia="en-US"/>
        </w:rPr>
        <w:t>Помещения, в которых осуществляется приём заявителей, должны находиться в зоне пешеходной доступности к основным транспортным магистралям</w:t>
      </w:r>
    </w:p>
    <w:p w:rsidR="00B23048" w:rsidRPr="00FD199A" w:rsidRDefault="00B23048" w:rsidP="00B23048">
      <w:pPr>
        <w:pStyle w:val="ConsPlusNormal"/>
        <w:ind w:firstLine="540"/>
        <w:jc w:val="both"/>
        <w:rPr>
          <w:rFonts w:ascii="Times New Roman" w:hAnsi="Times New Roman" w:cs="Times New Roman"/>
          <w:sz w:val="28"/>
          <w:szCs w:val="28"/>
        </w:rPr>
      </w:pPr>
      <w:r w:rsidRPr="00FD199A">
        <w:rPr>
          <w:rFonts w:ascii="Times New Roman" w:hAnsi="Times New Roman" w:cs="Times New Roman"/>
          <w:sz w:val="28"/>
          <w:szCs w:val="28"/>
        </w:rPr>
        <w:t xml:space="preserve">36. </w:t>
      </w:r>
      <w:r w:rsidRPr="00FD199A">
        <w:rPr>
          <w:rFonts w:ascii="Times New Roman" w:eastAsiaTheme="minorHAnsi" w:hAnsi="Times New Roman" w:cs="Times New Roman"/>
          <w:sz w:val="28"/>
          <w:szCs w:val="28"/>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B23048" w:rsidRPr="00FD199A" w:rsidRDefault="00B23048" w:rsidP="00B23048">
      <w:pPr>
        <w:pStyle w:val="ConsPlusNormal"/>
        <w:ind w:firstLine="540"/>
        <w:jc w:val="both"/>
        <w:rPr>
          <w:rFonts w:ascii="Times New Roman" w:hAnsi="Times New Roman" w:cs="Times New Roman"/>
          <w:sz w:val="28"/>
          <w:szCs w:val="28"/>
        </w:rPr>
      </w:pPr>
      <w:r w:rsidRPr="00FD199A">
        <w:rPr>
          <w:rFonts w:ascii="Times New Roman" w:hAnsi="Times New Roman" w:cs="Times New Roman"/>
          <w:sz w:val="28"/>
          <w:szCs w:val="28"/>
        </w:rPr>
        <w:t xml:space="preserve">37. Для ожидания заявителями приёма, заполнения необходимых для получения муниципальной услуги документов должны иметься места, оборудованные стульями </w:t>
      </w:r>
    </w:p>
    <w:p w:rsidR="00B23048" w:rsidRPr="00FD199A" w:rsidRDefault="00B23048" w:rsidP="00B23048">
      <w:pPr>
        <w:pStyle w:val="ConsPlusNormal"/>
        <w:ind w:firstLine="540"/>
        <w:jc w:val="both"/>
        <w:rPr>
          <w:rFonts w:ascii="Times New Roman" w:hAnsi="Times New Roman" w:cs="Times New Roman"/>
          <w:sz w:val="28"/>
          <w:szCs w:val="28"/>
        </w:rPr>
      </w:pPr>
      <w:r w:rsidRPr="00FD199A">
        <w:rPr>
          <w:rFonts w:ascii="Times New Roman" w:hAnsi="Times New Roman" w:cs="Times New Roman"/>
          <w:sz w:val="28"/>
          <w:szCs w:val="28"/>
        </w:rPr>
        <w:t xml:space="preserve">и обеспеченные образцами заполнения документов, бланками документов </w:t>
      </w:r>
      <w:r w:rsidRPr="00FD199A">
        <w:rPr>
          <w:rFonts w:ascii="Times New Roman" w:hAnsi="Times New Roman" w:cs="Times New Roman"/>
          <w:sz w:val="28"/>
          <w:szCs w:val="28"/>
        </w:rPr>
        <w:br/>
        <w:t>и канцелярскими принадлежностями (писчая бумага, ручка).</w:t>
      </w:r>
    </w:p>
    <w:p w:rsidR="00B23048" w:rsidRPr="00FD199A" w:rsidRDefault="00B23048" w:rsidP="00B23048">
      <w:pPr>
        <w:pStyle w:val="ConsPlusNormal"/>
        <w:ind w:firstLine="540"/>
        <w:jc w:val="both"/>
        <w:rPr>
          <w:rFonts w:ascii="Times New Roman" w:hAnsi="Times New Roman" w:cs="Times New Roman"/>
          <w:sz w:val="28"/>
          <w:szCs w:val="28"/>
        </w:rPr>
      </w:pPr>
      <w:r w:rsidRPr="00FD199A">
        <w:rPr>
          <w:rFonts w:ascii="Times New Roman" w:hAnsi="Times New Roman" w:cs="Times New Roman"/>
          <w:sz w:val="28"/>
          <w:szCs w:val="28"/>
        </w:rPr>
        <w:t>38.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B23048" w:rsidRPr="00FD199A" w:rsidRDefault="00B23048" w:rsidP="00B23048">
      <w:pPr>
        <w:pStyle w:val="ConsPlusNormal"/>
        <w:ind w:firstLine="540"/>
        <w:jc w:val="both"/>
        <w:rPr>
          <w:rFonts w:ascii="Times New Roman" w:hAnsi="Times New Roman" w:cs="Times New Roman"/>
          <w:sz w:val="28"/>
          <w:szCs w:val="28"/>
        </w:rPr>
      </w:pPr>
      <w:r w:rsidRPr="00FD199A">
        <w:rPr>
          <w:rFonts w:ascii="Times New Roman" w:hAnsi="Times New Roman" w:cs="Times New Roman"/>
          <w:sz w:val="28"/>
          <w:szCs w:val="28"/>
        </w:rPr>
        <w:t>39.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B23048" w:rsidRPr="00FD199A" w:rsidRDefault="00B23048" w:rsidP="00B23048">
      <w:pPr>
        <w:pStyle w:val="ConsPlusNormal"/>
        <w:ind w:firstLine="540"/>
        <w:jc w:val="both"/>
        <w:rPr>
          <w:rFonts w:ascii="Times New Roman" w:hAnsi="Times New Roman" w:cs="Times New Roman"/>
          <w:sz w:val="28"/>
          <w:szCs w:val="28"/>
        </w:rPr>
      </w:pPr>
      <w:r w:rsidRPr="00FD199A">
        <w:rPr>
          <w:rFonts w:ascii="Times New Roman" w:hAnsi="Times New Roman" w:cs="Times New Roman"/>
          <w:sz w:val="28"/>
          <w:szCs w:val="28"/>
        </w:rPr>
        <w:t>40.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B23048" w:rsidRPr="00FD199A" w:rsidRDefault="00B23048" w:rsidP="00B23048">
      <w:pPr>
        <w:pStyle w:val="ConsPlusNormal"/>
        <w:ind w:firstLine="540"/>
        <w:jc w:val="both"/>
        <w:rPr>
          <w:rFonts w:ascii="Times New Roman" w:hAnsi="Times New Roman" w:cs="Times New Roman"/>
          <w:sz w:val="28"/>
          <w:szCs w:val="28"/>
        </w:rPr>
      </w:pPr>
      <w:r w:rsidRPr="00FD199A">
        <w:rPr>
          <w:rFonts w:ascii="Times New Roman" w:hAnsi="Times New Roman" w:cs="Times New Roman"/>
          <w:sz w:val="28"/>
          <w:szCs w:val="28"/>
        </w:rPr>
        <w:t xml:space="preserve">1) условия для беспрепятственного доступа (вход оборудуется специальным пандусом, передвижение по помещению должно обеспечивать беспрепятственное </w:t>
      </w:r>
      <w:r w:rsidRPr="00FD199A">
        <w:rPr>
          <w:rFonts w:ascii="Times New Roman" w:hAnsi="Times New Roman" w:cs="Times New Roman"/>
          <w:sz w:val="28"/>
          <w:szCs w:val="28"/>
        </w:rPr>
        <w:lastRenderedPageBreak/>
        <w:t xml:space="preserve">перемещение и разворот специальных средств для передвижения (кресел-колясок), оборудуются места общественного пользования), </w:t>
      </w:r>
      <w:r w:rsidRPr="00FD199A">
        <w:rPr>
          <w:rFonts w:ascii="Times New Roman" w:eastAsiaTheme="minorHAnsi" w:hAnsi="Times New Roman" w:cs="Times New Roman"/>
          <w:sz w:val="28"/>
          <w:szCs w:val="28"/>
          <w:lang w:eastAsia="en-US"/>
        </w:rPr>
        <w:t>средства связи и информации</w:t>
      </w:r>
      <w:r w:rsidRPr="00FD199A">
        <w:rPr>
          <w:rFonts w:ascii="Times New Roman" w:hAnsi="Times New Roman" w:cs="Times New Roman"/>
          <w:sz w:val="28"/>
          <w:szCs w:val="28"/>
        </w:rPr>
        <w:t>;</w:t>
      </w:r>
    </w:p>
    <w:p w:rsidR="00B23048" w:rsidRPr="00FD199A" w:rsidRDefault="00B23048" w:rsidP="00B23048">
      <w:pPr>
        <w:pStyle w:val="ConsPlusNormal"/>
        <w:ind w:firstLine="540"/>
        <w:jc w:val="both"/>
        <w:rPr>
          <w:rFonts w:ascii="Times New Roman" w:hAnsi="Times New Roman" w:cs="Times New Roman"/>
          <w:sz w:val="28"/>
          <w:szCs w:val="28"/>
        </w:rPr>
      </w:pPr>
      <w:r w:rsidRPr="00FD199A">
        <w:rPr>
          <w:rFonts w:ascii="Times New Roman" w:hAnsi="Times New Roman" w:cs="Times New Roman"/>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B23048" w:rsidRPr="00FD199A" w:rsidRDefault="00B23048" w:rsidP="00B23048">
      <w:pPr>
        <w:pStyle w:val="ConsPlusNormal"/>
        <w:ind w:firstLine="540"/>
        <w:jc w:val="both"/>
        <w:rPr>
          <w:rFonts w:ascii="Times New Roman" w:hAnsi="Times New Roman" w:cs="Times New Roman"/>
          <w:sz w:val="28"/>
          <w:szCs w:val="28"/>
        </w:rPr>
      </w:pPr>
      <w:r w:rsidRPr="00FD199A">
        <w:rPr>
          <w:rFonts w:ascii="Times New Roman" w:hAnsi="Times New Roman" w:cs="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учётом ограничений их жизнедеятельности;</w:t>
      </w:r>
    </w:p>
    <w:p w:rsidR="00B23048" w:rsidRPr="00FD199A" w:rsidRDefault="00B23048" w:rsidP="00B23048">
      <w:pPr>
        <w:pStyle w:val="ConsPlusNormal"/>
        <w:ind w:firstLine="540"/>
        <w:jc w:val="both"/>
        <w:rPr>
          <w:rFonts w:ascii="Times New Roman" w:hAnsi="Times New Roman" w:cs="Times New Roman"/>
          <w:sz w:val="28"/>
          <w:szCs w:val="28"/>
        </w:rPr>
      </w:pPr>
      <w:r w:rsidRPr="00FD199A">
        <w:rPr>
          <w:rFonts w:ascii="Times New Roman" w:hAnsi="Times New Roman" w:cs="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23048" w:rsidRPr="00FD199A" w:rsidRDefault="00B23048" w:rsidP="00B23048">
      <w:pPr>
        <w:pStyle w:val="ConsPlusNormal"/>
        <w:ind w:firstLine="540"/>
        <w:jc w:val="both"/>
        <w:rPr>
          <w:rFonts w:ascii="Times New Roman" w:hAnsi="Times New Roman" w:cs="Times New Roman"/>
          <w:sz w:val="28"/>
          <w:szCs w:val="28"/>
        </w:rPr>
      </w:pPr>
      <w:r w:rsidRPr="00FD199A">
        <w:rPr>
          <w:rFonts w:ascii="Times New Roman" w:hAnsi="Times New Roman" w:cs="Times New Roman"/>
          <w:sz w:val="28"/>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и сфере социальной защиты населения;</w:t>
      </w:r>
    </w:p>
    <w:p w:rsidR="00B23048" w:rsidRPr="00FD199A" w:rsidRDefault="00B23048" w:rsidP="00B23048">
      <w:pPr>
        <w:pStyle w:val="ConsPlusNormal"/>
        <w:ind w:firstLine="540"/>
        <w:jc w:val="both"/>
        <w:rPr>
          <w:rFonts w:ascii="Times New Roman" w:hAnsi="Times New Roman" w:cs="Times New Roman"/>
          <w:sz w:val="28"/>
          <w:szCs w:val="28"/>
        </w:rPr>
      </w:pPr>
      <w:r w:rsidRPr="00FD199A">
        <w:rPr>
          <w:rFonts w:ascii="Times New Roman" w:hAnsi="Times New Roman" w:cs="Times New Roman"/>
          <w:sz w:val="28"/>
          <w:szCs w:val="28"/>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B23048" w:rsidRPr="00FD199A" w:rsidRDefault="00B23048" w:rsidP="00B23048">
      <w:pPr>
        <w:autoSpaceDE w:val="0"/>
        <w:autoSpaceDN w:val="0"/>
        <w:adjustRightInd w:val="0"/>
        <w:ind w:firstLine="540"/>
        <w:jc w:val="both"/>
        <w:rPr>
          <w:rFonts w:eastAsiaTheme="minorHAnsi"/>
          <w:sz w:val="28"/>
          <w:szCs w:val="28"/>
          <w:lang w:eastAsia="en-US"/>
        </w:rPr>
      </w:pPr>
      <w:r w:rsidRPr="00FD199A">
        <w:rPr>
          <w:rFonts w:eastAsiaTheme="minorHAnsi"/>
          <w:sz w:val="28"/>
          <w:szCs w:val="28"/>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B23048" w:rsidRPr="00FD199A" w:rsidRDefault="00B23048" w:rsidP="00B23048">
      <w:pPr>
        <w:pStyle w:val="ConsPlusNormal"/>
        <w:ind w:firstLine="540"/>
        <w:jc w:val="both"/>
        <w:rPr>
          <w:rFonts w:ascii="Times New Roman" w:hAnsi="Times New Roman" w:cs="Times New Roman"/>
          <w:sz w:val="28"/>
          <w:szCs w:val="28"/>
        </w:rPr>
      </w:pPr>
    </w:p>
    <w:p w:rsidR="00B23048" w:rsidRPr="00FD199A" w:rsidRDefault="00B23048" w:rsidP="00B23048">
      <w:pPr>
        <w:pStyle w:val="ConsPlusNormal"/>
        <w:jc w:val="center"/>
        <w:outlineLvl w:val="2"/>
        <w:rPr>
          <w:rFonts w:ascii="Times New Roman" w:hAnsi="Times New Roman" w:cs="Times New Roman"/>
          <w:b/>
          <w:sz w:val="28"/>
          <w:szCs w:val="28"/>
        </w:rPr>
      </w:pPr>
      <w:r w:rsidRPr="00FD199A">
        <w:rPr>
          <w:rFonts w:ascii="Times New Roman" w:hAnsi="Times New Roman" w:cs="Times New Roman"/>
          <w:b/>
          <w:sz w:val="28"/>
          <w:szCs w:val="28"/>
        </w:rPr>
        <w:t>Показатели доступности и качества муниципальной услуги</w:t>
      </w:r>
    </w:p>
    <w:p w:rsidR="00B23048" w:rsidRPr="00FD199A" w:rsidRDefault="00B23048" w:rsidP="00B23048">
      <w:pPr>
        <w:pStyle w:val="ConsPlusNormal"/>
        <w:ind w:firstLine="540"/>
        <w:jc w:val="both"/>
        <w:rPr>
          <w:rFonts w:ascii="Times New Roman" w:hAnsi="Times New Roman" w:cs="Times New Roman"/>
          <w:sz w:val="28"/>
          <w:szCs w:val="28"/>
        </w:rPr>
      </w:pPr>
      <w:r w:rsidRPr="00FD199A">
        <w:rPr>
          <w:rFonts w:ascii="Times New Roman" w:hAnsi="Times New Roman" w:cs="Times New Roman"/>
          <w:sz w:val="28"/>
          <w:szCs w:val="28"/>
        </w:rPr>
        <w:t>41. Показателями доступности предоставления муниципальной услуги являются:</w:t>
      </w:r>
    </w:p>
    <w:p w:rsidR="00B23048" w:rsidRPr="00FD199A" w:rsidRDefault="00B23048" w:rsidP="00B23048">
      <w:pPr>
        <w:pStyle w:val="ConsPlusNormal"/>
        <w:ind w:firstLine="540"/>
        <w:jc w:val="both"/>
        <w:rPr>
          <w:rFonts w:ascii="Times New Roman" w:hAnsi="Times New Roman" w:cs="Times New Roman"/>
          <w:sz w:val="28"/>
          <w:szCs w:val="28"/>
        </w:rPr>
      </w:pPr>
      <w:r w:rsidRPr="00FD199A">
        <w:rPr>
          <w:rFonts w:ascii="Times New Roman" w:hAnsi="Times New Roman" w:cs="Times New Roman"/>
          <w:sz w:val="28"/>
          <w:szCs w:val="28"/>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B23048" w:rsidRPr="00FD199A" w:rsidRDefault="00B23048" w:rsidP="00B23048">
      <w:pPr>
        <w:pStyle w:val="ConsPlusNormal"/>
        <w:ind w:firstLine="540"/>
        <w:jc w:val="both"/>
        <w:rPr>
          <w:rFonts w:ascii="Times New Roman" w:hAnsi="Times New Roman" w:cs="Times New Roman"/>
          <w:sz w:val="28"/>
          <w:szCs w:val="28"/>
        </w:rPr>
      </w:pPr>
      <w:r w:rsidRPr="00FD199A">
        <w:rPr>
          <w:rFonts w:ascii="Times New Roman" w:hAnsi="Times New Roman" w:cs="Times New Roman"/>
          <w:sz w:val="28"/>
          <w:szCs w:val="28"/>
        </w:rPr>
        <w:t>2) соблюдение стандарта предоставления муниципальной услуги;</w:t>
      </w:r>
    </w:p>
    <w:p w:rsidR="00B23048" w:rsidRPr="00FD199A" w:rsidRDefault="00B23048" w:rsidP="00B23048">
      <w:pPr>
        <w:pStyle w:val="ConsPlusNormal"/>
        <w:ind w:firstLine="540"/>
        <w:jc w:val="both"/>
        <w:rPr>
          <w:rFonts w:ascii="Times New Roman" w:hAnsi="Times New Roman" w:cs="Times New Roman"/>
          <w:sz w:val="28"/>
          <w:szCs w:val="28"/>
        </w:rPr>
      </w:pPr>
      <w:r w:rsidRPr="00FD199A">
        <w:rPr>
          <w:rFonts w:ascii="Times New Roman" w:hAnsi="Times New Roman" w:cs="Times New Roman"/>
          <w:sz w:val="28"/>
          <w:szCs w:val="28"/>
        </w:rPr>
        <w:t>3) предоставление возможности подачи заявления о предоставлении муниципальной услуги и документов через Портал;</w:t>
      </w:r>
    </w:p>
    <w:p w:rsidR="00B23048" w:rsidRPr="00FD199A" w:rsidRDefault="00B23048" w:rsidP="00B23048">
      <w:pPr>
        <w:pStyle w:val="ConsPlusNormal"/>
        <w:ind w:firstLine="540"/>
        <w:jc w:val="both"/>
        <w:rPr>
          <w:rFonts w:ascii="Times New Roman" w:hAnsi="Times New Roman" w:cs="Times New Roman"/>
          <w:sz w:val="28"/>
          <w:szCs w:val="28"/>
        </w:rPr>
      </w:pPr>
      <w:r w:rsidRPr="00FD199A">
        <w:rPr>
          <w:rFonts w:ascii="Times New Roman" w:hAnsi="Times New Roman" w:cs="Times New Roman"/>
          <w:sz w:val="28"/>
          <w:szCs w:val="28"/>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B23048" w:rsidRPr="00FD199A" w:rsidRDefault="00B23048" w:rsidP="00B23048">
      <w:pPr>
        <w:pStyle w:val="ConsPlusNormal"/>
        <w:ind w:firstLine="540"/>
        <w:jc w:val="both"/>
        <w:rPr>
          <w:rFonts w:ascii="Times New Roman" w:hAnsi="Times New Roman" w:cs="Times New Roman"/>
          <w:sz w:val="28"/>
          <w:szCs w:val="28"/>
        </w:rPr>
      </w:pPr>
      <w:r w:rsidRPr="00FD199A">
        <w:rPr>
          <w:rFonts w:ascii="Times New Roman" w:hAnsi="Times New Roman" w:cs="Times New Roman"/>
          <w:sz w:val="28"/>
          <w:szCs w:val="28"/>
        </w:rPr>
        <w:t>42. Показателем качества предоставления муниципальной услуги являются:</w:t>
      </w:r>
    </w:p>
    <w:p w:rsidR="00B23048" w:rsidRPr="00FD199A" w:rsidRDefault="00B23048" w:rsidP="00B23048">
      <w:pPr>
        <w:pStyle w:val="ConsPlusNormal"/>
        <w:ind w:firstLine="540"/>
        <w:jc w:val="both"/>
        <w:rPr>
          <w:rFonts w:ascii="Times New Roman" w:hAnsi="Times New Roman" w:cs="Times New Roman"/>
          <w:sz w:val="28"/>
          <w:szCs w:val="28"/>
        </w:rPr>
      </w:pPr>
      <w:r w:rsidRPr="00FD199A">
        <w:rPr>
          <w:rFonts w:ascii="Times New Roman" w:hAnsi="Times New Roman" w:cs="Times New Roman"/>
          <w:sz w:val="28"/>
          <w:szCs w:val="28"/>
        </w:rPr>
        <w:t>1) отсутствие очередей при приёме (выдаче) документов;</w:t>
      </w:r>
    </w:p>
    <w:p w:rsidR="00B23048" w:rsidRPr="00FD199A" w:rsidRDefault="00B23048" w:rsidP="00B23048">
      <w:pPr>
        <w:pStyle w:val="ConsPlusNormal"/>
        <w:ind w:firstLine="540"/>
        <w:jc w:val="both"/>
        <w:rPr>
          <w:rFonts w:ascii="Times New Roman" w:hAnsi="Times New Roman" w:cs="Times New Roman"/>
          <w:sz w:val="28"/>
          <w:szCs w:val="28"/>
        </w:rPr>
      </w:pPr>
      <w:r w:rsidRPr="00FD199A">
        <w:rPr>
          <w:rFonts w:ascii="Times New Roman" w:hAnsi="Times New Roman" w:cs="Times New Roman"/>
          <w:sz w:val="28"/>
          <w:szCs w:val="28"/>
        </w:rPr>
        <w:t>2) отсутствие нарушений сроков предоставления муниципальной услуги;</w:t>
      </w:r>
    </w:p>
    <w:p w:rsidR="00B23048" w:rsidRPr="00FD199A" w:rsidRDefault="00B23048" w:rsidP="00B23048">
      <w:pPr>
        <w:pStyle w:val="ConsPlusNormal"/>
        <w:ind w:firstLine="540"/>
        <w:jc w:val="both"/>
        <w:rPr>
          <w:rFonts w:ascii="Times New Roman" w:hAnsi="Times New Roman" w:cs="Times New Roman"/>
          <w:sz w:val="28"/>
          <w:szCs w:val="28"/>
        </w:rPr>
      </w:pPr>
      <w:r w:rsidRPr="00FD199A">
        <w:rPr>
          <w:rFonts w:ascii="Times New Roman" w:hAnsi="Times New Roman" w:cs="Times New Roman"/>
          <w:sz w:val="28"/>
          <w:szCs w:val="28"/>
        </w:rPr>
        <w:t>3) отсутствие обоснованных жалоб со стороны заявителей по результатам предоставления муниципальной услуги;</w:t>
      </w:r>
    </w:p>
    <w:p w:rsidR="00B23048" w:rsidRPr="00FD199A" w:rsidRDefault="00B23048" w:rsidP="00B23048">
      <w:pPr>
        <w:pStyle w:val="ConsPlusNormal"/>
        <w:ind w:firstLine="540"/>
        <w:jc w:val="both"/>
        <w:rPr>
          <w:rFonts w:ascii="Times New Roman" w:hAnsi="Times New Roman" w:cs="Times New Roman"/>
          <w:sz w:val="28"/>
          <w:szCs w:val="28"/>
        </w:rPr>
      </w:pPr>
      <w:r w:rsidRPr="00FD199A">
        <w:rPr>
          <w:rFonts w:ascii="Times New Roman" w:hAnsi="Times New Roman" w:cs="Times New Roman"/>
          <w:sz w:val="28"/>
          <w:szCs w:val="28"/>
        </w:rPr>
        <w:t xml:space="preserve">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w:t>
      </w:r>
      <w:r w:rsidRPr="00FD199A">
        <w:rPr>
          <w:rFonts w:ascii="Times New Roman" w:hAnsi="Times New Roman" w:cs="Times New Roman"/>
          <w:sz w:val="28"/>
          <w:szCs w:val="28"/>
        </w:rPr>
        <w:lastRenderedPageBreak/>
        <w:t>действий, предусмотренных настоящим Административным регламентом.</w:t>
      </w:r>
    </w:p>
    <w:p w:rsidR="00B23048" w:rsidRPr="00FD199A" w:rsidRDefault="00B23048" w:rsidP="00B23048">
      <w:pPr>
        <w:pStyle w:val="ConsPlusNormal"/>
        <w:ind w:firstLine="540"/>
        <w:jc w:val="both"/>
        <w:rPr>
          <w:rFonts w:ascii="Times New Roman" w:hAnsi="Times New Roman" w:cs="Times New Roman"/>
          <w:sz w:val="28"/>
          <w:szCs w:val="28"/>
        </w:rPr>
      </w:pPr>
      <w:r w:rsidRPr="00FD199A">
        <w:rPr>
          <w:rFonts w:ascii="Times New Roman" w:hAnsi="Times New Roman" w:cs="Times New Roman"/>
          <w:sz w:val="28"/>
          <w:szCs w:val="28"/>
        </w:rPr>
        <w:t>43.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B23048" w:rsidRPr="00FD199A" w:rsidRDefault="00B23048" w:rsidP="00B23048">
      <w:pPr>
        <w:pStyle w:val="ConsPlusNormal"/>
        <w:ind w:firstLine="540"/>
        <w:jc w:val="both"/>
        <w:rPr>
          <w:rFonts w:ascii="Times New Roman" w:hAnsi="Times New Roman" w:cs="Times New Roman"/>
          <w:sz w:val="28"/>
          <w:szCs w:val="28"/>
        </w:rPr>
      </w:pPr>
      <w:r w:rsidRPr="00FD199A">
        <w:rPr>
          <w:rFonts w:ascii="Times New Roman" w:hAnsi="Times New Roman" w:cs="Times New Roman"/>
          <w:sz w:val="28"/>
          <w:szCs w:val="28"/>
        </w:rPr>
        <w:t>44.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более 2-х, их общая продолжительность не  более 30 минут:</w:t>
      </w:r>
    </w:p>
    <w:p w:rsidR="00B23048" w:rsidRPr="00FD199A" w:rsidRDefault="00B23048" w:rsidP="00B23048">
      <w:pPr>
        <w:pStyle w:val="ConsPlusNormal"/>
        <w:ind w:firstLine="567"/>
        <w:jc w:val="both"/>
        <w:rPr>
          <w:rFonts w:ascii="Times New Roman" w:hAnsi="Times New Roman" w:cs="Times New Roman"/>
          <w:sz w:val="28"/>
          <w:szCs w:val="28"/>
        </w:rPr>
      </w:pPr>
      <w:r w:rsidRPr="00FD199A">
        <w:rPr>
          <w:rFonts w:ascii="Times New Roman" w:hAnsi="Times New Roman" w:cs="Times New Roman"/>
          <w:sz w:val="28"/>
          <w:szCs w:val="28"/>
        </w:rPr>
        <w:t>при личном обращении заявителя с заявлением о предоставлении муниципальной услуги;</w:t>
      </w:r>
    </w:p>
    <w:p w:rsidR="00B23048" w:rsidRPr="00FD199A" w:rsidRDefault="00B23048" w:rsidP="00B23048">
      <w:pPr>
        <w:ind w:firstLine="567"/>
        <w:jc w:val="both"/>
        <w:rPr>
          <w:sz w:val="28"/>
          <w:szCs w:val="28"/>
        </w:rPr>
      </w:pPr>
      <w:r w:rsidRPr="00FD199A">
        <w:rPr>
          <w:sz w:val="28"/>
          <w:szCs w:val="28"/>
        </w:rPr>
        <w:t>при личном получении заявителем решения о согласовании переустройства и (или) перепланировки помещения;</w:t>
      </w:r>
    </w:p>
    <w:p w:rsidR="00B23048" w:rsidRPr="00FD199A" w:rsidRDefault="00B23048" w:rsidP="00B23048">
      <w:pPr>
        <w:ind w:firstLine="567"/>
        <w:jc w:val="both"/>
        <w:rPr>
          <w:sz w:val="28"/>
          <w:szCs w:val="28"/>
        </w:rPr>
      </w:pPr>
      <w:r w:rsidRPr="00FD199A">
        <w:rPr>
          <w:sz w:val="28"/>
          <w:szCs w:val="28"/>
        </w:rPr>
        <w:t>при личном получении заявителем уведомления об отказе в согласовании переустройства и (или) перепланировки помещения.</w:t>
      </w:r>
    </w:p>
    <w:p w:rsidR="00B23048" w:rsidRPr="00FD199A" w:rsidRDefault="00B23048" w:rsidP="00B23048">
      <w:pPr>
        <w:pStyle w:val="ConsPlusNormal"/>
        <w:jc w:val="both"/>
        <w:rPr>
          <w:rFonts w:ascii="Times New Roman" w:hAnsi="Times New Roman" w:cs="Times New Roman"/>
          <w:sz w:val="28"/>
          <w:szCs w:val="28"/>
        </w:rPr>
      </w:pPr>
    </w:p>
    <w:p w:rsidR="00B23048" w:rsidRPr="00FD199A" w:rsidRDefault="00B23048" w:rsidP="00B23048">
      <w:pPr>
        <w:pStyle w:val="ConsPlusNormal"/>
        <w:jc w:val="center"/>
        <w:outlineLvl w:val="1"/>
        <w:rPr>
          <w:rFonts w:ascii="Times New Roman" w:hAnsi="Times New Roman" w:cs="Times New Roman"/>
          <w:b/>
          <w:sz w:val="28"/>
          <w:szCs w:val="28"/>
        </w:rPr>
      </w:pPr>
      <w:r w:rsidRPr="00FD199A">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B23048" w:rsidRPr="00FD199A" w:rsidRDefault="00B23048" w:rsidP="00B23048">
      <w:pPr>
        <w:pStyle w:val="ConsPlusNormal"/>
        <w:jc w:val="center"/>
        <w:rPr>
          <w:rFonts w:ascii="Times New Roman" w:hAnsi="Times New Roman" w:cs="Times New Roman"/>
          <w:b/>
          <w:sz w:val="28"/>
          <w:szCs w:val="28"/>
        </w:rPr>
      </w:pPr>
      <w:r w:rsidRPr="00FD199A">
        <w:rPr>
          <w:rFonts w:ascii="Times New Roman" w:hAnsi="Times New Roman" w:cs="Times New Roman"/>
          <w:b/>
          <w:sz w:val="28"/>
          <w:szCs w:val="28"/>
        </w:rPr>
        <w:t>административных процедур в электронной форме</w:t>
      </w:r>
    </w:p>
    <w:p w:rsidR="00B23048" w:rsidRPr="00FD199A" w:rsidRDefault="00B23048" w:rsidP="00B23048">
      <w:pPr>
        <w:pStyle w:val="ConsPlusNormal"/>
        <w:jc w:val="both"/>
        <w:rPr>
          <w:rFonts w:ascii="Times New Roman" w:hAnsi="Times New Roman" w:cs="Times New Roman"/>
          <w:b/>
          <w:sz w:val="28"/>
          <w:szCs w:val="28"/>
        </w:rPr>
      </w:pPr>
    </w:p>
    <w:p w:rsidR="00B23048" w:rsidRPr="00FD199A" w:rsidRDefault="00B23048" w:rsidP="00B23048">
      <w:pPr>
        <w:pStyle w:val="ConsPlusNormal"/>
        <w:jc w:val="center"/>
        <w:outlineLvl w:val="2"/>
        <w:rPr>
          <w:rFonts w:ascii="Times New Roman" w:hAnsi="Times New Roman" w:cs="Times New Roman"/>
          <w:b/>
          <w:sz w:val="28"/>
          <w:szCs w:val="28"/>
        </w:rPr>
      </w:pPr>
      <w:r w:rsidRPr="00FD199A">
        <w:rPr>
          <w:rFonts w:ascii="Times New Roman" w:hAnsi="Times New Roman" w:cs="Times New Roman"/>
          <w:b/>
          <w:sz w:val="28"/>
          <w:szCs w:val="28"/>
        </w:rPr>
        <w:t>Исчерпывающий перечень административных процедур</w:t>
      </w:r>
    </w:p>
    <w:p w:rsidR="00B23048" w:rsidRPr="00FD199A" w:rsidRDefault="00B23048" w:rsidP="00B23048">
      <w:pPr>
        <w:pStyle w:val="ConsPlusNormal"/>
        <w:ind w:firstLine="709"/>
        <w:jc w:val="both"/>
        <w:rPr>
          <w:rFonts w:ascii="Times New Roman" w:hAnsi="Times New Roman" w:cs="Times New Roman"/>
          <w:sz w:val="28"/>
          <w:szCs w:val="28"/>
        </w:rPr>
      </w:pPr>
      <w:r w:rsidRPr="00FD199A">
        <w:rPr>
          <w:rFonts w:ascii="Times New Roman" w:hAnsi="Times New Roman" w:cs="Times New Roman"/>
          <w:sz w:val="28"/>
          <w:szCs w:val="28"/>
        </w:rPr>
        <w:t>45. Предоставление муниципальной услуги включает в себя выполнение следующих административных процедур:</w:t>
      </w:r>
    </w:p>
    <w:p w:rsidR="00B23048" w:rsidRPr="00FD199A" w:rsidRDefault="00B23048" w:rsidP="00B23048">
      <w:pPr>
        <w:widowControl w:val="0"/>
        <w:autoSpaceDE w:val="0"/>
        <w:autoSpaceDN w:val="0"/>
        <w:adjustRightInd w:val="0"/>
        <w:ind w:firstLine="720"/>
        <w:jc w:val="both"/>
        <w:rPr>
          <w:sz w:val="28"/>
          <w:szCs w:val="28"/>
        </w:rPr>
      </w:pPr>
      <w:r w:rsidRPr="00FD199A">
        <w:rPr>
          <w:sz w:val="28"/>
          <w:szCs w:val="28"/>
        </w:rPr>
        <w:t>1) приём заявления и документов, их регистрация;</w:t>
      </w:r>
    </w:p>
    <w:p w:rsidR="00B23048" w:rsidRPr="00FD199A" w:rsidRDefault="00B23048" w:rsidP="00B23048">
      <w:pPr>
        <w:widowControl w:val="0"/>
        <w:autoSpaceDE w:val="0"/>
        <w:autoSpaceDN w:val="0"/>
        <w:adjustRightInd w:val="0"/>
        <w:ind w:firstLine="720"/>
        <w:jc w:val="both"/>
        <w:rPr>
          <w:sz w:val="28"/>
          <w:szCs w:val="28"/>
        </w:rPr>
      </w:pPr>
      <w:r w:rsidRPr="00FD199A">
        <w:rPr>
          <w:sz w:val="28"/>
          <w:szCs w:val="28"/>
        </w:rPr>
        <w:t xml:space="preserve">2) </w:t>
      </w:r>
      <w:r w:rsidRPr="00FD199A">
        <w:rPr>
          <w:rFonts w:eastAsiaTheme="minorHAnsi"/>
          <w:sz w:val="28"/>
          <w:szCs w:val="28"/>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B23048" w:rsidRPr="00FD199A" w:rsidRDefault="00B23048" w:rsidP="00B23048">
      <w:pPr>
        <w:widowControl w:val="0"/>
        <w:autoSpaceDE w:val="0"/>
        <w:autoSpaceDN w:val="0"/>
        <w:adjustRightInd w:val="0"/>
        <w:ind w:firstLine="720"/>
        <w:jc w:val="both"/>
        <w:rPr>
          <w:sz w:val="28"/>
          <w:szCs w:val="28"/>
        </w:rPr>
      </w:pPr>
      <w:r w:rsidRPr="00FD199A">
        <w:rPr>
          <w:sz w:val="28"/>
          <w:szCs w:val="28"/>
        </w:rPr>
        <w:t>3) рассмотрение поступившего заявления;</w:t>
      </w:r>
    </w:p>
    <w:p w:rsidR="00B23048" w:rsidRPr="00FD199A" w:rsidRDefault="00B23048" w:rsidP="00B23048">
      <w:pPr>
        <w:widowControl w:val="0"/>
        <w:autoSpaceDE w:val="0"/>
        <w:autoSpaceDN w:val="0"/>
        <w:adjustRightInd w:val="0"/>
        <w:ind w:firstLine="720"/>
        <w:jc w:val="both"/>
        <w:rPr>
          <w:sz w:val="28"/>
          <w:szCs w:val="28"/>
        </w:rPr>
      </w:pPr>
      <w:r w:rsidRPr="00FD199A">
        <w:rPr>
          <w:sz w:val="28"/>
          <w:szCs w:val="28"/>
        </w:rPr>
        <w:t>4) принятие решения о согласовании переустройства и (или) перепланировки помещения или об отказе в согласовании переустройства и (или) перепланировки помещения;</w:t>
      </w:r>
    </w:p>
    <w:p w:rsidR="00B23048" w:rsidRPr="00FD199A" w:rsidRDefault="00B23048" w:rsidP="00B23048">
      <w:pPr>
        <w:widowControl w:val="0"/>
        <w:autoSpaceDE w:val="0"/>
        <w:autoSpaceDN w:val="0"/>
        <w:adjustRightInd w:val="0"/>
        <w:ind w:firstLine="720"/>
        <w:jc w:val="both"/>
        <w:rPr>
          <w:sz w:val="28"/>
          <w:szCs w:val="28"/>
        </w:rPr>
      </w:pPr>
      <w:r w:rsidRPr="00FD199A">
        <w:rPr>
          <w:sz w:val="28"/>
          <w:szCs w:val="28"/>
        </w:rPr>
        <w:t>5) выдача решения о согласовании переустройства и (или) перепланировки помещения либо уведомления об отказе в согласовании переустройства и (или) перепланировки помещения.</w:t>
      </w:r>
    </w:p>
    <w:p w:rsidR="00B23048" w:rsidRPr="00FD199A" w:rsidRDefault="00B23048" w:rsidP="00B23048">
      <w:pPr>
        <w:widowControl w:val="0"/>
        <w:autoSpaceDE w:val="0"/>
        <w:autoSpaceDN w:val="0"/>
        <w:adjustRightInd w:val="0"/>
        <w:ind w:firstLine="720"/>
        <w:jc w:val="both"/>
        <w:rPr>
          <w:rFonts w:eastAsiaTheme="minorHAnsi"/>
          <w:sz w:val="28"/>
          <w:szCs w:val="28"/>
          <w:lang w:eastAsia="en-US"/>
        </w:rPr>
      </w:pPr>
      <w:r w:rsidRPr="00FD199A">
        <w:rPr>
          <w:rFonts w:eastAsiaTheme="minorHAnsi"/>
          <w:sz w:val="28"/>
          <w:szCs w:val="28"/>
          <w:lang w:eastAsia="en-US"/>
        </w:rPr>
        <w:t>46. Данный перечень административных процедур является исчерпывающим.</w:t>
      </w:r>
    </w:p>
    <w:p w:rsidR="00B23048" w:rsidRPr="00FD199A" w:rsidRDefault="00B23048" w:rsidP="00B23048">
      <w:pPr>
        <w:autoSpaceDE w:val="0"/>
        <w:autoSpaceDN w:val="0"/>
        <w:adjustRightInd w:val="0"/>
        <w:ind w:firstLine="709"/>
        <w:jc w:val="both"/>
        <w:rPr>
          <w:rFonts w:eastAsiaTheme="minorHAnsi"/>
          <w:bCs/>
          <w:sz w:val="28"/>
          <w:szCs w:val="28"/>
          <w:lang w:eastAsia="en-US"/>
        </w:rPr>
      </w:pPr>
      <w:r w:rsidRPr="00FD199A">
        <w:rPr>
          <w:rFonts w:eastAsiaTheme="minorHAnsi"/>
          <w:sz w:val="28"/>
          <w:szCs w:val="28"/>
          <w:lang w:eastAsia="en-US"/>
        </w:rPr>
        <w:t>47. При предоставлении муниципальной услуги в электронной форме осуществляется:</w:t>
      </w:r>
    </w:p>
    <w:p w:rsidR="00B23048" w:rsidRPr="00FD199A" w:rsidRDefault="00B23048" w:rsidP="00B23048">
      <w:pPr>
        <w:autoSpaceDE w:val="0"/>
        <w:autoSpaceDN w:val="0"/>
        <w:adjustRightInd w:val="0"/>
        <w:ind w:firstLine="709"/>
        <w:jc w:val="both"/>
        <w:rPr>
          <w:rFonts w:eastAsiaTheme="minorHAnsi"/>
          <w:bCs/>
          <w:sz w:val="28"/>
          <w:szCs w:val="28"/>
          <w:lang w:eastAsia="en-US"/>
        </w:rPr>
      </w:pPr>
      <w:r w:rsidRPr="00FD199A">
        <w:rPr>
          <w:rFonts w:eastAsiaTheme="minorHAnsi"/>
          <w:bCs/>
          <w:sz w:val="28"/>
          <w:szCs w:val="28"/>
          <w:lang w:eastAsia="en-US"/>
        </w:rPr>
        <w:t>получение информации о порядке и сроках предоставления муниципальной услуги;</w:t>
      </w:r>
    </w:p>
    <w:p w:rsidR="00B23048" w:rsidRPr="00FD199A" w:rsidRDefault="00B23048" w:rsidP="00B23048">
      <w:pPr>
        <w:autoSpaceDE w:val="0"/>
        <w:autoSpaceDN w:val="0"/>
        <w:adjustRightInd w:val="0"/>
        <w:ind w:firstLine="709"/>
        <w:jc w:val="both"/>
        <w:rPr>
          <w:rFonts w:eastAsiaTheme="minorHAnsi"/>
          <w:bCs/>
          <w:sz w:val="28"/>
          <w:szCs w:val="28"/>
          <w:lang w:eastAsia="en-US"/>
        </w:rPr>
      </w:pPr>
      <w:r w:rsidRPr="00FD199A">
        <w:rPr>
          <w:rFonts w:eastAsiaTheme="minorHAnsi"/>
          <w:bCs/>
          <w:sz w:val="28"/>
          <w:szCs w:val="28"/>
          <w:lang w:eastAsia="en-US"/>
        </w:rPr>
        <w:t xml:space="preserve">запись на приём в орган местного самоуправления администрацию Марксовского сельсовета , многофункциональный центр для подачи запроса о предоставлении услуги (далее - запрос); </w:t>
      </w:r>
    </w:p>
    <w:p w:rsidR="00B23048" w:rsidRPr="00FD199A" w:rsidRDefault="00B23048" w:rsidP="00B23048">
      <w:pPr>
        <w:autoSpaceDE w:val="0"/>
        <w:autoSpaceDN w:val="0"/>
        <w:adjustRightInd w:val="0"/>
        <w:ind w:firstLine="709"/>
        <w:jc w:val="both"/>
        <w:rPr>
          <w:rFonts w:eastAsiaTheme="minorHAnsi"/>
          <w:bCs/>
          <w:sz w:val="28"/>
          <w:szCs w:val="28"/>
          <w:lang w:eastAsia="en-US"/>
        </w:rPr>
      </w:pPr>
      <w:r w:rsidRPr="00FD199A">
        <w:rPr>
          <w:rFonts w:eastAsiaTheme="minorHAnsi"/>
          <w:bCs/>
          <w:sz w:val="28"/>
          <w:szCs w:val="28"/>
          <w:lang w:eastAsia="en-US"/>
        </w:rPr>
        <w:t xml:space="preserve">формирование запроса; </w:t>
      </w:r>
    </w:p>
    <w:p w:rsidR="00B23048" w:rsidRPr="00FD199A" w:rsidRDefault="00B23048" w:rsidP="00B23048">
      <w:pPr>
        <w:autoSpaceDE w:val="0"/>
        <w:autoSpaceDN w:val="0"/>
        <w:adjustRightInd w:val="0"/>
        <w:ind w:firstLine="709"/>
        <w:jc w:val="both"/>
        <w:rPr>
          <w:rFonts w:eastAsiaTheme="minorHAnsi"/>
          <w:sz w:val="28"/>
          <w:szCs w:val="28"/>
          <w:lang w:eastAsia="en-US"/>
        </w:rPr>
      </w:pPr>
      <w:r w:rsidRPr="00FD199A">
        <w:rPr>
          <w:rFonts w:eastAsiaTheme="minorHAnsi"/>
          <w:bCs/>
          <w:sz w:val="28"/>
          <w:szCs w:val="28"/>
          <w:lang w:eastAsia="en-US"/>
        </w:rPr>
        <w:lastRenderedPageBreak/>
        <w:t>приём и регистрация органом местного самоуправления администрацией  Марксовского сельсовета  запроса и иных документов, необходимых для предоставления услуги;</w:t>
      </w:r>
      <w:r w:rsidRPr="00FD199A">
        <w:rPr>
          <w:rFonts w:eastAsiaTheme="minorHAnsi"/>
          <w:sz w:val="28"/>
          <w:szCs w:val="28"/>
          <w:lang w:eastAsia="en-US"/>
        </w:rPr>
        <w:t xml:space="preserve"> </w:t>
      </w:r>
    </w:p>
    <w:p w:rsidR="00B23048" w:rsidRPr="00FD199A" w:rsidRDefault="00B23048" w:rsidP="00B23048">
      <w:pPr>
        <w:autoSpaceDE w:val="0"/>
        <w:autoSpaceDN w:val="0"/>
        <w:adjustRightInd w:val="0"/>
        <w:ind w:firstLine="709"/>
        <w:jc w:val="both"/>
        <w:rPr>
          <w:rFonts w:eastAsiaTheme="minorHAnsi"/>
          <w:bCs/>
          <w:sz w:val="28"/>
          <w:szCs w:val="28"/>
          <w:lang w:eastAsia="en-US"/>
        </w:rPr>
      </w:pPr>
      <w:r w:rsidRPr="00FD199A">
        <w:rPr>
          <w:rFonts w:eastAsiaTheme="minorHAnsi"/>
          <w:bCs/>
          <w:sz w:val="28"/>
          <w:szCs w:val="28"/>
          <w:lang w:eastAsia="en-US"/>
        </w:rPr>
        <w:t xml:space="preserve">получение результата предоставления услуги; </w:t>
      </w:r>
    </w:p>
    <w:p w:rsidR="00B23048" w:rsidRPr="00FD199A" w:rsidRDefault="00B23048" w:rsidP="00B23048">
      <w:pPr>
        <w:autoSpaceDE w:val="0"/>
        <w:autoSpaceDN w:val="0"/>
        <w:adjustRightInd w:val="0"/>
        <w:ind w:firstLine="709"/>
        <w:jc w:val="both"/>
        <w:rPr>
          <w:rFonts w:eastAsiaTheme="minorHAnsi"/>
          <w:bCs/>
          <w:sz w:val="28"/>
          <w:szCs w:val="28"/>
          <w:lang w:eastAsia="en-US"/>
        </w:rPr>
      </w:pPr>
      <w:r w:rsidRPr="00FD199A">
        <w:rPr>
          <w:rFonts w:eastAsiaTheme="minorHAnsi"/>
          <w:bCs/>
          <w:sz w:val="28"/>
          <w:szCs w:val="28"/>
          <w:lang w:eastAsia="en-US"/>
        </w:rPr>
        <w:t xml:space="preserve">получение сведений о ходе выполнения запроса; </w:t>
      </w:r>
    </w:p>
    <w:p w:rsidR="00B23048" w:rsidRPr="00FD199A" w:rsidRDefault="00B23048" w:rsidP="00B23048">
      <w:pPr>
        <w:autoSpaceDE w:val="0"/>
        <w:autoSpaceDN w:val="0"/>
        <w:adjustRightInd w:val="0"/>
        <w:ind w:firstLine="709"/>
        <w:jc w:val="both"/>
        <w:rPr>
          <w:rFonts w:eastAsiaTheme="minorHAnsi"/>
          <w:bCs/>
          <w:sz w:val="28"/>
          <w:szCs w:val="28"/>
          <w:lang w:eastAsia="en-US"/>
        </w:rPr>
      </w:pPr>
      <w:r w:rsidRPr="00FD199A">
        <w:rPr>
          <w:rFonts w:eastAsiaTheme="minorHAnsi"/>
          <w:bCs/>
          <w:sz w:val="28"/>
          <w:szCs w:val="28"/>
          <w:lang w:eastAsia="en-US"/>
        </w:rPr>
        <w:t>осуществление оценки качества предоставления услуги;</w:t>
      </w:r>
    </w:p>
    <w:p w:rsidR="00B23048" w:rsidRPr="00FD199A" w:rsidRDefault="00B23048" w:rsidP="00B23048">
      <w:pPr>
        <w:autoSpaceDE w:val="0"/>
        <w:autoSpaceDN w:val="0"/>
        <w:adjustRightInd w:val="0"/>
        <w:ind w:firstLine="709"/>
        <w:jc w:val="both"/>
        <w:rPr>
          <w:rFonts w:eastAsiaTheme="minorHAnsi"/>
          <w:bCs/>
          <w:sz w:val="28"/>
          <w:szCs w:val="28"/>
          <w:lang w:eastAsia="en-US"/>
        </w:rPr>
      </w:pPr>
      <w:r w:rsidRPr="00FD199A">
        <w:rPr>
          <w:rFonts w:eastAsiaTheme="minorHAnsi"/>
          <w:bCs/>
          <w:sz w:val="28"/>
          <w:szCs w:val="28"/>
          <w:lang w:eastAsia="en-US"/>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B23048" w:rsidRPr="00FD199A" w:rsidRDefault="00B23048" w:rsidP="00B23048">
      <w:pPr>
        <w:autoSpaceDE w:val="0"/>
        <w:autoSpaceDN w:val="0"/>
        <w:adjustRightInd w:val="0"/>
        <w:ind w:firstLine="709"/>
        <w:jc w:val="both"/>
        <w:rPr>
          <w:rFonts w:eastAsiaTheme="minorHAnsi"/>
          <w:sz w:val="28"/>
          <w:szCs w:val="28"/>
          <w:lang w:eastAsia="en-US"/>
        </w:rPr>
      </w:pPr>
      <w:r w:rsidRPr="00FD199A">
        <w:rPr>
          <w:rFonts w:eastAsiaTheme="minorHAnsi"/>
          <w:sz w:val="28"/>
          <w:szCs w:val="28"/>
          <w:lang w:eastAsia="en-US"/>
        </w:rPr>
        <w:t xml:space="preserve">48. Административные процедуры осуществляются в последовательности, определённой </w:t>
      </w:r>
      <w:hyperlink r:id="rId16" w:history="1">
        <w:r w:rsidRPr="00FD199A">
          <w:rPr>
            <w:rFonts w:eastAsiaTheme="minorHAnsi"/>
            <w:sz w:val="28"/>
            <w:szCs w:val="28"/>
            <w:lang w:eastAsia="en-US"/>
          </w:rPr>
          <w:t>блок-схемой</w:t>
        </w:r>
      </w:hyperlink>
      <w:r w:rsidRPr="00FD199A">
        <w:rPr>
          <w:rFonts w:eastAsiaTheme="minorHAnsi"/>
          <w:sz w:val="28"/>
          <w:szCs w:val="28"/>
          <w:lang w:eastAsia="en-US"/>
        </w:rPr>
        <w:t xml:space="preserve"> предоставления муниципальной услуги (приложение № 2) к настоящему Административному регламенту).</w:t>
      </w:r>
    </w:p>
    <w:p w:rsidR="00B23048" w:rsidRPr="00FD199A" w:rsidRDefault="00B23048" w:rsidP="00B23048">
      <w:pPr>
        <w:pStyle w:val="ConsPlusNormal"/>
        <w:ind w:firstLine="540"/>
        <w:jc w:val="both"/>
        <w:rPr>
          <w:rFonts w:ascii="Times New Roman" w:hAnsi="Times New Roman" w:cs="Times New Roman"/>
          <w:sz w:val="28"/>
          <w:szCs w:val="28"/>
        </w:rPr>
      </w:pPr>
    </w:p>
    <w:p w:rsidR="00B23048" w:rsidRPr="00FD199A" w:rsidRDefault="00B23048" w:rsidP="00B23048">
      <w:pPr>
        <w:widowControl w:val="0"/>
        <w:autoSpaceDE w:val="0"/>
        <w:autoSpaceDN w:val="0"/>
        <w:adjustRightInd w:val="0"/>
        <w:ind w:firstLine="720"/>
        <w:jc w:val="center"/>
        <w:rPr>
          <w:b/>
          <w:sz w:val="28"/>
          <w:szCs w:val="28"/>
        </w:rPr>
      </w:pPr>
      <w:r w:rsidRPr="00FD199A">
        <w:rPr>
          <w:b/>
          <w:sz w:val="28"/>
          <w:szCs w:val="28"/>
        </w:rPr>
        <w:t>Приём заявления и документов, их регистрация</w:t>
      </w:r>
    </w:p>
    <w:p w:rsidR="00B23048" w:rsidRPr="00FD199A" w:rsidRDefault="00B23048" w:rsidP="00B23048">
      <w:pPr>
        <w:pStyle w:val="ConsPlusNormal"/>
        <w:ind w:firstLine="709"/>
        <w:jc w:val="both"/>
        <w:rPr>
          <w:rFonts w:ascii="Times New Roman" w:eastAsiaTheme="minorHAnsi" w:hAnsi="Times New Roman" w:cs="Times New Roman"/>
          <w:sz w:val="28"/>
          <w:szCs w:val="28"/>
          <w:lang w:eastAsia="en-US"/>
        </w:rPr>
      </w:pPr>
      <w:r w:rsidRPr="00FD199A">
        <w:rPr>
          <w:rFonts w:ascii="Times New Roman" w:hAnsi="Times New Roman" w:cs="Times New Roman"/>
          <w:sz w:val="28"/>
          <w:szCs w:val="28"/>
        </w:rPr>
        <w:t>49. О</w:t>
      </w:r>
      <w:r w:rsidRPr="00FD199A">
        <w:rPr>
          <w:rFonts w:ascii="Times New Roman" w:eastAsiaTheme="minorHAnsi" w:hAnsi="Times New Roman" w:cs="Times New Roman"/>
          <w:sz w:val="28"/>
          <w:szCs w:val="28"/>
          <w:lang w:eastAsia="en-US"/>
        </w:rPr>
        <w:t xml:space="preserve">снованием для начала административной процедуры является поступление </w:t>
      </w:r>
      <w:r w:rsidRPr="00FD199A">
        <w:rPr>
          <w:rFonts w:ascii="Times New Roman" w:eastAsiaTheme="minorHAnsi" w:hAnsi="Times New Roman" w:cs="Times New Roman"/>
          <w:sz w:val="28"/>
          <w:szCs w:val="28"/>
          <w:lang w:eastAsia="en-US"/>
        </w:rPr>
        <w:br/>
        <w:t>к ответственному специалисту заявления о предоставлении муниципальной услуги с приложением пакета документов.</w:t>
      </w:r>
    </w:p>
    <w:p w:rsidR="00B23048" w:rsidRPr="00FD199A" w:rsidRDefault="00B23048" w:rsidP="00B23048">
      <w:pPr>
        <w:pStyle w:val="ConsPlusNormal"/>
        <w:ind w:firstLine="709"/>
        <w:jc w:val="both"/>
        <w:rPr>
          <w:rFonts w:ascii="Times New Roman" w:eastAsiaTheme="minorHAnsi" w:hAnsi="Times New Roman" w:cs="Times New Roman"/>
          <w:sz w:val="28"/>
          <w:szCs w:val="28"/>
          <w:lang w:eastAsia="en-US"/>
        </w:rPr>
      </w:pPr>
      <w:r w:rsidRPr="00FD199A">
        <w:rPr>
          <w:rFonts w:ascii="Times New Roman" w:eastAsiaTheme="minorHAnsi" w:hAnsi="Times New Roman" w:cs="Times New Roman"/>
          <w:sz w:val="28"/>
          <w:szCs w:val="28"/>
          <w:lang w:eastAsia="en-US"/>
        </w:rPr>
        <w:t>Заявителю выдается расписка в получении от заявителя документов с указанием их перечня и даты их получения органом местного самоуправления, а также с указанием перечня сведений и документов, которые будут получены по межведомственным запросам. В случае представления документов через МФЦ расписка выдается МФЦ.</w:t>
      </w:r>
    </w:p>
    <w:p w:rsidR="00B23048" w:rsidRPr="00FD199A" w:rsidRDefault="00B23048" w:rsidP="00B23048">
      <w:pPr>
        <w:widowControl w:val="0"/>
        <w:autoSpaceDE w:val="0"/>
        <w:autoSpaceDN w:val="0"/>
        <w:ind w:firstLine="709"/>
        <w:jc w:val="both"/>
        <w:rPr>
          <w:sz w:val="28"/>
          <w:szCs w:val="28"/>
          <w:lang w:eastAsia="en-US"/>
        </w:rPr>
      </w:pPr>
      <w:r w:rsidRPr="00FD199A">
        <w:rPr>
          <w:sz w:val="28"/>
          <w:szCs w:val="28"/>
          <w:lang w:eastAsia="en-US"/>
        </w:rPr>
        <w:t xml:space="preserve">При поступлении заявления в электронном виде с Портала ответственный специалист действует в соответствии с требованиями нормативных актов, указанных в подпунктах 10-12 пункта 18 настоящего Административного регламента.  </w:t>
      </w:r>
    </w:p>
    <w:p w:rsidR="00B23048" w:rsidRPr="00FD199A" w:rsidRDefault="00B23048" w:rsidP="00B23048">
      <w:pPr>
        <w:ind w:firstLine="709"/>
        <w:jc w:val="both"/>
        <w:rPr>
          <w:rFonts w:eastAsiaTheme="minorHAnsi"/>
          <w:sz w:val="28"/>
          <w:szCs w:val="28"/>
          <w:lang w:eastAsia="en-US"/>
        </w:rPr>
      </w:pPr>
      <w:r w:rsidRPr="00FD199A">
        <w:rPr>
          <w:sz w:val="28"/>
          <w:szCs w:val="28"/>
        </w:rPr>
        <w:t xml:space="preserve">50. Специалист, ответственный за прием и регистрацию заявления о предоставлении муниципальной услуги и документов, осуществляет </w:t>
      </w:r>
      <w:r w:rsidRPr="00FD199A">
        <w:rPr>
          <w:rFonts w:eastAsiaTheme="minorHAnsi"/>
          <w:sz w:val="28"/>
          <w:szCs w:val="28"/>
          <w:lang w:eastAsia="en-US"/>
        </w:rPr>
        <w:t>регистрацию заявления.</w:t>
      </w:r>
    </w:p>
    <w:p w:rsidR="00B23048" w:rsidRPr="00FD199A" w:rsidRDefault="00B23048" w:rsidP="00B23048">
      <w:pPr>
        <w:ind w:firstLine="709"/>
        <w:jc w:val="both"/>
        <w:rPr>
          <w:rFonts w:eastAsiaTheme="minorHAnsi"/>
          <w:sz w:val="28"/>
          <w:szCs w:val="28"/>
          <w:lang w:eastAsia="en-US"/>
        </w:rPr>
      </w:pPr>
      <w:r w:rsidRPr="00FD199A">
        <w:rPr>
          <w:rFonts w:eastAsiaTheme="minorHAnsi"/>
          <w:sz w:val="28"/>
          <w:szCs w:val="28"/>
          <w:lang w:eastAsia="en-US"/>
        </w:rPr>
        <w:t xml:space="preserve">51. Время выполнения административной процедуры в течение одного рабочего дня </w:t>
      </w:r>
      <w:r w:rsidRPr="00FD199A">
        <w:rPr>
          <w:rFonts w:eastAsiaTheme="minorHAnsi"/>
          <w:sz w:val="28"/>
          <w:szCs w:val="28"/>
          <w:lang w:eastAsia="en-US"/>
        </w:rPr>
        <w:br/>
        <w:t>с даты поступления заявления в орган местного самоуправления.</w:t>
      </w:r>
    </w:p>
    <w:p w:rsidR="00B23048" w:rsidRPr="00FD199A" w:rsidRDefault="00B23048" w:rsidP="00B23048">
      <w:pPr>
        <w:ind w:firstLine="709"/>
        <w:jc w:val="both"/>
        <w:rPr>
          <w:rFonts w:eastAsiaTheme="minorHAnsi"/>
          <w:sz w:val="28"/>
          <w:szCs w:val="28"/>
          <w:lang w:eastAsia="en-US"/>
        </w:rPr>
      </w:pPr>
      <w:r w:rsidRPr="00FD199A">
        <w:rPr>
          <w:rFonts w:eastAsiaTheme="minorHAnsi"/>
          <w:sz w:val="28"/>
          <w:szCs w:val="28"/>
          <w:lang w:eastAsia="en-US"/>
        </w:rPr>
        <w:t>52. Результатом выполнения административной процедуры является: регистрационная запись о дате и времени принятия заявления, формирование пакета документов и регистрация в журнале регистрации заявления о предоставлении муниципальной услуги.</w:t>
      </w:r>
    </w:p>
    <w:p w:rsidR="00B23048" w:rsidRPr="00FD199A" w:rsidRDefault="00B23048" w:rsidP="00B23048">
      <w:pPr>
        <w:autoSpaceDE w:val="0"/>
        <w:autoSpaceDN w:val="0"/>
        <w:adjustRightInd w:val="0"/>
        <w:ind w:firstLine="540"/>
        <w:jc w:val="both"/>
        <w:rPr>
          <w:color w:val="000000"/>
          <w:sz w:val="28"/>
          <w:szCs w:val="28"/>
        </w:rPr>
      </w:pPr>
    </w:p>
    <w:p w:rsidR="00B23048" w:rsidRPr="00FD199A" w:rsidRDefault="00B23048" w:rsidP="00B23048">
      <w:pPr>
        <w:widowControl w:val="0"/>
        <w:autoSpaceDE w:val="0"/>
        <w:autoSpaceDN w:val="0"/>
        <w:adjustRightInd w:val="0"/>
        <w:ind w:firstLine="720"/>
        <w:jc w:val="center"/>
        <w:rPr>
          <w:rFonts w:eastAsiaTheme="minorHAnsi"/>
          <w:b/>
          <w:sz w:val="28"/>
          <w:szCs w:val="28"/>
          <w:lang w:eastAsia="en-US"/>
        </w:rPr>
      </w:pPr>
      <w:r w:rsidRPr="00FD199A">
        <w:rPr>
          <w:rFonts w:eastAsiaTheme="minorHAnsi"/>
          <w:b/>
          <w:sz w:val="28"/>
          <w:szCs w:val="28"/>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B23048" w:rsidRPr="00FD199A" w:rsidRDefault="00B23048" w:rsidP="00B23048">
      <w:pPr>
        <w:pStyle w:val="ConsPlusNormal"/>
        <w:ind w:firstLine="709"/>
        <w:jc w:val="both"/>
        <w:rPr>
          <w:rFonts w:ascii="Times New Roman" w:hAnsi="Times New Roman" w:cs="Times New Roman"/>
          <w:sz w:val="28"/>
          <w:szCs w:val="28"/>
        </w:rPr>
      </w:pPr>
      <w:r w:rsidRPr="00FD199A">
        <w:rPr>
          <w:rFonts w:ascii="Times New Roman" w:hAnsi="Times New Roman" w:cs="Times New Roman"/>
          <w:sz w:val="28"/>
          <w:szCs w:val="28"/>
        </w:rPr>
        <w:t xml:space="preserve">53. Основанием для начала административной процедуры является непредставление заявителем по собственной инициативе документа (документов), </w:t>
      </w:r>
      <w:r w:rsidRPr="00FD199A">
        <w:rPr>
          <w:rFonts w:ascii="Times New Roman" w:hAnsi="Times New Roman" w:cs="Times New Roman"/>
          <w:sz w:val="28"/>
          <w:szCs w:val="28"/>
        </w:rPr>
        <w:lastRenderedPageBreak/>
        <w:t xml:space="preserve">указанных в пункте 20 настоящего Административного регламента. </w:t>
      </w:r>
    </w:p>
    <w:p w:rsidR="00B23048" w:rsidRPr="00FD199A" w:rsidRDefault="00B23048" w:rsidP="00B23048">
      <w:pPr>
        <w:pStyle w:val="ConsPlusNormal"/>
        <w:ind w:firstLine="709"/>
        <w:jc w:val="both"/>
        <w:rPr>
          <w:rFonts w:ascii="Times New Roman" w:hAnsi="Times New Roman" w:cs="Times New Roman"/>
          <w:sz w:val="28"/>
          <w:szCs w:val="28"/>
        </w:rPr>
      </w:pPr>
      <w:r w:rsidRPr="00FD199A">
        <w:rPr>
          <w:rFonts w:ascii="Times New Roman" w:hAnsi="Times New Roman" w:cs="Times New Roman"/>
          <w:sz w:val="28"/>
          <w:szCs w:val="28"/>
        </w:rPr>
        <w:t xml:space="preserve">Уполномоченными должностными лицами направляются </w:t>
      </w:r>
      <w:r w:rsidRPr="00FD199A">
        <w:rPr>
          <w:rFonts w:ascii="Times New Roman" w:eastAsiaTheme="minorHAnsi" w:hAnsi="Times New Roman" w:cs="Times New Roman"/>
          <w:sz w:val="28"/>
          <w:szCs w:val="28"/>
          <w:lang w:eastAsia="en-US"/>
        </w:rPr>
        <w:t>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B23048" w:rsidRPr="00FD199A" w:rsidRDefault="00B23048" w:rsidP="00B23048">
      <w:pPr>
        <w:pStyle w:val="ConsPlusNormal"/>
        <w:ind w:firstLine="709"/>
        <w:jc w:val="both"/>
        <w:rPr>
          <w:rFonts w:ascii="Times New Roman" w:hAnsi="Times New Roman" w:cs="Times New Roman"/>
          <w:sz w:val="28"/>
          <w:szCs w:val="28"/>
        </w:rPr>
      </w:pPr>
      <w:r w:rsidRPr="00FD199A">
        <w:rPr>
          <w:rFonts w:ascii="Times New Roman" w:hAnsi="Times New Roman" w:cs="Times New Roman"/>
          <w:sz w:val="28"/>
          <w:szCs w:val="28"/>
        </w:rPr>
        <w:t>54. Время выполнения административной процедуры: осуществляется  в  течение 1-го дня со дня получения заявления о предоставлении муниципальной услуги.</w:t>
      </w:r>
    </w:p>
    <w:p w:rsidR="00B23048" w:rsidRPr="00FD199A" w:rsidRDefault="00B23048" w:rsidP="00B23048">
      <w:pPr>
        <w:autoSpaceDE w:val="0"/>
        <w:autoSpaceDN w:val="0"/>
        <w:adjustRightInd w:val="0"/>
        <w:ind w:firstLine="709"/>
        <w:jc w:val="both"/>
        <w:rPr>
          <w:rFonts w:eastAsiaTheme="minorHAnsi"/>
          <w:sz w:val="28"/>
          <w:szCs w:val="28"/>
          <w:lang w:eastAsia="en-US"/>
        </w:rPr>
      </w:pPr>
      <w:r w:rsidRPr="00FD199A">
        <w:rPr>
          <w:sz w:val="28"/>
          <w:szCs w:val="28"/>
        </w:rPr>
        <w:t xml:space="preserve"> В  случае </w:t>
      </w:r>
      <w:r w:rsidRPr="00FD199A">
        <w:rPr>
          <w:rFonts w:eastAsiaTheme="minorHAnsi"/>
          <w:sz w:val="28"/>
          <w:szCs w:val="28"/>
          <w:lang w:eastAsia="en-US"/>
        </w:rPr>
        <w:t>поступления в орган местного самоуправления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частью 2.1 статьи 26 Жилищного кодекса Российской Федерации уполномоченное должностное лицо после получения указанного ответа направляет заявителю соответствующее уведомление с предложением представить документы и (или) информацию, необходимые в соответствии с частью 2.1 статьи 26 Жилищного кодекса Российской Федерации, в течение пятнадцати рабочих дней   со дня его направления (далее – дополнительный запрос).</w:t>
      </w:r>
    </w:p>
    <w:p w:rsidR="00B23048" w:rsidRPr="00FD199A" w:rsidRDefault="00B23048" w:rsidP="00B23048">
      <w:pPr>
        <w:pStyle w:val="ConsPlusNormal"/>
        <w:ind w:firstLine="709"/>
        <w:jc w:val="both"/>
        <w:rPr>
          <w:rFonts w:ascii="Times New Roman" w:hAnsi="Times New Roman" w:cs="Times New Roman"/>
          <w:sz w:val="28"/>
          <w:szCs w:val="28"/>
        </w:rPr>
      </w:pPr>
      <w:r w:rsidRPr="00FD199A">
        <w:rPr>
          <w:rFonts w:ascii="Times New Roman" w:hAnsi="Times New Roman" w:cs="Times New Roman"/>
          <w:sz w:val="28"/>
          <w:szCs w:val="28"/>
        </w:rPr>
        <w:t xml:space="preserve">55. Результатом выполнения административной процедуры является ответ на межведомственный запрос в течение не более пяти рабочих дней со дня его получения, либо получение документов от гражданина в течение пятнадцати рабочих дней со дня направления дополнительного запроса. </w:t>
      </w:r>
    </w:p>
    <w:p w:rsidR="00B23048" w:rsidRPr="00FD199A" w:rsidRDefault="00B23048" w:rsidP="00B23048">
      <w:pPr>
        <w:pStyle w:val="ConsPlusNormal"/>
        <w:ind w:firstLine="0"/>
        <w:jc w:val="both"/>
        <w:rPr>
          <w:rFonts w:ascii="Times New Roman" w:hAnsi="Times New Roman" w:cs="Times New Roman"/>
          <w:b/>
          <w:sz w:val="28"/>
          <w:szCs w:val="28"/>
        </w:rPr>
      </w:pPr>
    </w:p>
    <w:p w:rsidR="00B23048" w:rsidRPr="00FD199A" w:rsidRDefault="00B23048" w:rsidP="00B23048">
      <w:pPr>
        <w:widowControl w:val="0"/>
        <w:autoSpaceDE w:val="0"/>
        <w:autoSpaceDN w:val="0"/>
        <w:adjustRightInd w:val="0"/>
        <w:ind w:firstLine="720"/>
        <w:jc w:val="center"/>
        <w:rPr>
          <w:rFonts w:eastAsiaTheme="minorHAnsi"/>
          <w:b/>
          <w:sz w:val="28"/>
          <w:szCs w:val="28"/>
          <w:lang w:eastAsia="en-US"/>
        </w:rPr>
      </w:pPr>
      <w:r w:rsidRPr="00FD199A">
        <w:rPr>
          <w:b/>
          <w:sz w:val="28"/>
          <w:szCs w:val="28"/>
        </w:rPr>
        <w:t>Р</w:t>
      </w:r>
      <w:r w:rsidRPr="00FD199A">
        <w:rPr>
          <w:rFonts w:eastAsiaTheme="minorHAnsi"/>
          <w:b/>
          <w:sz w:val="28"/>
          <w:szCs w:val="28"/>
          <w:lang w:eastAsia="en-US"/>
        </w:rPr>
        <w:t xml:space="preserve">ассмотрение документов, представленных заявителем, и ответов на запросы, полученных в результате межведомственного взаимодействия </w:t>
      </w:r>
    </w:p>
    <w:p w:rsidR="00B23048" w:rsidRPr="00FD199A" w:rsidRDefault="00B23048" w:rsidP="00B23048">
      <w:pPr>
        <w:pStyle w:val="ConsPlusNormal"/>
        <w:ind w:firstLine="540"/>
        <w:jc w:val="both"/>
        <w:rPr>
          <w:rFonts w:ascii="Times New Roman" w:hAnsi="Times New Roman" w:cs="Times New Roman"/>
          <w:sz w:val="28"/>
          <w:szCs w:val="28"/>
        </w:rPr>
      </w:pPr>
      <w:r w:rsidRPr="00FD199A">
        <w:rPr>
          <w:rFonts w:ascii="Times New Roman" w:hAnsi="Times New Roman" w:cs="Times New Roman"/>
          <w:sz w:val="28"/>
          <w:szCs w:val="28"/>
        </w:rPr>
        <w:t>56.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 взаимодействия.</w:t>
      </w:r>
    </w:p>
    <w:p w:rsidR="00B23048" w:rsidRPr="00FD199A" w:rsidRDefault="00B23048" w:rsidP="00B23048">
      <w:pPr>
        <w:pStyle w:val="ConsPlusNormal"/>
        <w:ind w:firstLine="540"/>
        <w:jc w:val="both"/>
        <w:rPr>
          <w:rFonts w:ascii="Times New Roman" w:hAnsi="Times New Roman" w:cs="Times New Roman"/>
          <w:sz w:val="28"/>
          <w:szCs w:val="28"/>
        </w:rPr>
      </w:pPr>
      <w:r w:rsidRPr="00FD199A">
        <w:rPr>
          <w:rFonts w:ascii="Times New Roman" w:hAnsi="Times New Roman" w:cs="Times New Roman"/>
          <w:sz w:val="28"/>
          <w:szCs w:val="28"/>
        </w:rPr>
        <w:t>57. Уполномоченными должностными лицами осуществляется проверка наличия указанных в пункте 27 настоящего Административного регламента оснований для отказа в приеме документов.</w:t>
      </w:r>
    </w:p>
    <w:p w:rsidR="00B23048" w:rsidRPr="00FD199A" w:rsidRDefault="00B23048" w:rsidP="00B23048">
      <w:pPr>
        <w:pStyle w:val="ConsPlusNormal"/>
        <w:ind w:firstLine="540"/>
        <w:jc w:val="both"/>
        <w:rPr>
          <w:rFonts w:ascii="Times New Roman" w:hAnsi="Times New Roman" w:cs="Times New Roman"/>
          <w:sz w:val="28"/>
          <w:szCs w:val="28"/>
        </w:rPr>
      </w:pPr>
      <w:r w:rsidRPr="00FD199A">
        <w:rPr>
          <w:rFonts w:ascii="Times New Roman" w:hAnsi="Times New Roman" w:cs="Times New Roman"/>
          <w:sz w:val="28"/>
          <w:szCs w:val="28"/>
        </w:rPr>
        <w:t>58. Время выполнения административной процедуры: в течение 1-го рабочего дня со дня получения уполномоченными должностными лицами заявления, ответов на запросы, полученных в результате межведомственного взаимодействия, либо дополнительного запроса.</w:t>
      </w:r>
    </w:p>
    <w:p w:rsidR="00B23048" w:rsidRPr="00FD199A" w:rsidRDefault="00B23048" w:rsidP="00B23048">
      <w:pPr>
        <w:pStyle w:val="ConsPlusNormal"/>
        <w:ind w:firstLine="540"/>
        <w:jc w:val="both"/>
        <w:rPr>
          <w:rFonts w:ascii="Times New Roman" w:hAnsi="Times New Roman" w:cs="Times New Roman"/>
          <w:sz w:val="28"/>
          <w:szCs w:val="28"/>
        </w:rPr>
      </w:pPr>
      <w:r w:rsidRPr="00FD199A">
        <w:rPr>
          <w:rFonts w:ascii="Times New Roman" w:hAnsi="Times New Roman" w:cs="Times New Roman"/>
          <w:sz w:val="28"/>
          <w:szCs w:val="28"/>
        </w:rPr>
        <w:t>59. 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документов или  мотивированный отказ в приёме документов.</w:t>
      </w:r>
    </w:p>
    <w:p w:rsidR="00B23048" w:rsidRPr="00FD199A" w:rsidRDefault="00B23048" w:rsidP="00B23048">
      <w:pPr>
        <w:autoSpaceDE w:val="0"/>
        <w:autoSpaceDN w:val="0"/>
        <w:adjustRightInd w:val="0"/>
        <w:ind w:firstLine="540"/>
        <w:jc w:val="both"/>
        <w:rPr>
          <w:rFonts w:eastAsiaTheme="minorHAnsi"/>
          <w:color w:val="FF0000"/>
          <w:sz w:val="28"/>
          <w:szCs w:val="28"/>
          <w:lang w:eastAsia="en-US"/>
        </w:rPr>
      </w:pPr>
    </w:p>
    <w:p w:rsidR="00B23048" w:rsidRPr="00FD199A" w:rsidRDefault="00B23048" w:rsidP="00B23048">
      <w:pPr>
        <w:autoSpaceDE w:val="0"/>
        <w:autoSpaceDN w:val="0"/>
        <w:adjustRightInd w:val="0"/>
        <w:ind w:firstLine="540"/>
        <w:jc w:val="center"/>
        <w:rPr>
          <w:rFonts w:eastAsiaTheme="minorHAnsi"/>
          <w:b/>
          <w:sz w:val="28"/>
          <w:szCs w:val="28"/>
          <w:lang w:eastAsia="en-US"/>
        </w:rPr>
      </w:pPr>
      <w:r w:rsidRPr="00FD199A">
        <w:rPr>
          <w:rFonts w:eastAsiaTheme="minorHAnsi"/>
          <w:b/>
          <w:sz w:val="28"/>
          <w:szCs w:val="28"/>
          <w:lang w:eastAsia="en-US"/>
        </w:rPr>
        <w:t xml:space="preserve">Принятие решения о предоставлении муниципальной услуги </w:t>
      </w:r>
    </w:p>
    <w:p w:rsidR="00B23048" w:rsidRPr="00FD199A" w:rsidRDefault="00B23048" w:rsidP="00B23048">
      <w:pPr>
        <w:autoSpaceDE w:val="0"/>
        <w:autoSpaceDN w:val="0"/>
        <w:adjustRightInd w:val="0"/>
        <w:ind w:firstLine="540"/>
        <w:jc w:val="center"/>
        <w:rPr>
          <w:rFonts w:eastAsiaTheme="minorHAnsi"/>
          <w:sz w:val="28"/>
          <w:szCs w:val="28"/>
          <w:lang w:eastAsia="en-US"/>
        </w:rPr>
      </w:pPr>
      <w:r w:rsidRPr="00FD199A">
        <w:rPr>
          <w:rFonts w:eastAsiaTheme="minorHAnsi"/>
          <w:b/>
          <w:sz w:val="28"/>
          <w:szCs w:val="28"/>
          <w:lang w:eastAsia="en-US"/>
        </w:rPr>
        <w:t>(отказе в предоставлении муниципальной услуги)</w:t>
      </w:r>
    </w:p>
    <w:p w:rsidR="00B23048" w:rsidRPr="00FD199A" w:rsidRDefault="00B23048" w:rsidP="00B23048">
      <w:pPr>
        <w:pStyle w:val="ConsPlusNormal"/>
        <w:ind w:firstLine="540"/>
        <w:jc w:val="both"/>
        <w:rPr>
          <w:rFonts w:ascii="Times New Roman" w:hAnsi="Times New Roman" w:cs="Times New Roman"/>
          <w:sz w:val="28"/>
          <w:szCs w:val="28"/>
        </w:rPr>
      </w:pPr>
      <w:r w:rsidRPr="00FD199A">
        <w:rPr>
          <w:rFonts w:ascii="Times New Roman" w:hAnsi="Times New Roman" w:cs="Times New Roman"/>
          <w:sz w:val="28"/>
          <w:szCs w:val="28"/>
        </w:rPr>
        <w:lastRenderedPageBreak/>
        <w:t>60. Основанием для начала административной процедуры является принятие решения  уполномоченными должностными лицами об отсутствии оснований для отказа в приеме документов.</w:t>
      </w:r>
    </w:p>
    <w:p w:rsidR="00B23048" w:rsidRPr="00FD199A" w:rsidRDefault="00B23048" w:rsidP="00B23048">
      <w:pPr>
        <w:pStyle w:val="ConsPlusNormal"/>
        <w:ind w:firstLine="540"/>
        <w:jc w:val="both"/>
        <w:rPr>
          <w:rFonts w:ascii="Times New Roman" w:hAnsi="Times New Roman" w:cs="Times New Roman"/>
          <w:sz w:val="28"/>
          <w:szCs w:val="28"/>
        </w:rPr>
      </w:pPr>
      <w:r w:rsidRPr="00FD199A">
        <w:rPr>
          <w:rFonts w:ascii="Times New Roman" w:hAnsi="Times New Roman" w:cs="Times New Roman"/>
          <w:sz w:val="28"/>
          <w:szCs w:val="28"/>
        </w:rPr>
        <w:t>61. Уполномоченные должностные лица осуществляют проверку наличия установленных в пункте 29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w:t>
      </w:r>
    </w:p>
    <w:p w:rsidR="00B23048" w:rsidRPr="00FD199A" w:rsidRDefault="00B23048" w:rsidP="00B23048">
      <w:pPr>
        <w:pStyle w:val="ConsPlusNormal"/>
        <w:ind w:firstLine="540"/>
        <w:jc w:val="both"/>
        <w:rPr>
          <w:rFonts w:ascii="Times New Roman" w:hAnsi="Times New Roman" w:cs="Times New Roman"/>
          <w:sz w:val="28"/>
          <w:szCs w:val="28"/>
        </w:rPr>
      </w:pPr>
      <w:r w:rsidRPr="00FD199A">
        <w:rPr>
          <w:rFonts w:ascii="Times New Roman" w:hAnsi="Times New Roman" w:cs="Times New Roman"/>
          <w:sz w:val="28"/>
          <w:szCs w:val="28"/>
        </w:rPr>
        <w:t>62. Уполномоченные должностные лица готовят проект решения о согласовании (отказе в согласовании) переустройства и (или) перепланировки жилого помещения по форме согласно приложениям №3-4 к настоящему Административному регламенту (далее  - решение).</w:t>
      </w:r>
    </w:p>
    <w:p w:rsidR="00B23048" w:rsidRPr="00FD199A" w:rsidRDefault="00B23048" w:rsidP="00B23048">
      <w:pPr>
        <w:pStyle w:val="ConsPlusNormal"/>
        <w:ind w:firstLine="540"/>
        <w:jc w:val="both"/>
        <w:rPr>
          <w:rFonts w:ascii="Times New Roman" w:hAnsi="Times New Roman" w:cs="Times New Roman"/>
          <w:sz w:val="28"/>
          <w:szCs w:val="28"/>
        </w:rPr>
      </w:pPr>
      <w:r w:rsidRPr="00FD199A">
        <w:rPr>
          <w:rFonts w:ascii="Times New Roman" w:hAnsi="Times New Roman" w:cs="Times New Roman"/>
          <w:sz w:val="28"/>
          <w:szCs w:val="28"/>
        </w:rPr>
        <w:t>63. Результатом выполнения административной процедуры является подписание уполномоченным должностным лицом органа местного самоуправления  решения.</w:t>
      </w:r>
    </w:p>
    <w:p w:rsidR="00B23048" w:rsidRPr="00FD199A" w:rsidRDefault="00B23048" w:rsidP="00B23048">
      <w:pPr>
        <w:pStyle w:val="ConsPlusNormal"/>
        <w:ind w:firstLine="540"/>
        <w:jc w:val="both"/>
        <w:rPr>
          <w:rFonts w:ascii="Times New Roman" w:hAnsi="Times New Roman" w:cs="Times New Roman"/>
          <w:sz w:val="28"/>
          <w:szCs w:val="28"/>
        </w:rPr>
      </w:pPr>
      <w:r w:rsidRPr="00FD199A">
        <w:rPr>
          <w:rFonts w:ascii="Times New Roman" w:hAnsi="Times New Roman" w:cs="Times New Roman"/>
          <w:sz w:val="28"/>
          <w:szCs w:val="28"/>
        </w:rPr>
        <w:t>64. Время выполнения административной процедуры: в течение 27-х дней со дня получения уполномоченными должностными лицами органа местного самоуправления заявления, прилагаемых заявителем документов и ответов на запросы, полученных в результате информационного межведомственного взаимодействия, либо дополнительного запроса.</w:t>
      </w:r>
    </w:p>
    <w:p w:rsidR="00B23048" w:rsidRPr="00FD199A" w:rsidRDefault="00B23048" w:rsidP="00B23048">
      <w:pPr>
        <w:widowControl w:val="0"/>
        <w:autoSpaceDE w:val="0"/>
        <w:autoSpaceDN w:val="0"/>
        <w:adjustRightInd w:val="0"/>
        <w:rPr>
          <w:rFonts w:eastAsiaTheme="minorHAnsi"/>
          <w:b/>
          <w:sz w:val="28"/>
          <w:szCs w:val="28"/>
          <w:lang w:eastAsia="en-US"/>
        </w:rPr>
      </w:pPr>
    </w:p>
    <w:p w:rsidR="00B23048" w:rsidRPr="00FD199A" w:rsidRDefault="00B23048" w:rsidP="00B23048">
      <w:pPr>
        <w:widowControl w:val="0"/>
        <w:autoSpaceDE w:val="0"/>
        <w:autoSpaceDN w:val="0"/>
        <w:adjustRightInd w:val="0"/>
        <w:ind w:firstLine="720"/>
        <w:jc w:val="center"/>
        <w:rPr>
          <w:rFonts w:eastAsiaTheme="minorHAnsi"/>
          <w:b/>
          <w:sz w:val="28"/>
          <w:szCs w:val="28"/>
          <w:lang w:eastAsia="en-US"/>
        </w:rPr>
      </w:pPr>
      <w:r w:rsidRPr="00FD199A">
        <w:rPr>
          <w:rFonts w:eastAsiaTheme="minorHAnsi"/>
          <w:b/>
          <w:sz w:val="28"/>
          <w:szCs w:val="28"/>
          <w:lang w:eastAsia="en-US"/>
        </w:rPr>
        <w:t>Выдача заявителю документов</w:t>
      </w:r>
    </w:p>
    <w:p w:rsidR="00B23048" w:rsidRPr="00FD199A" w:rsidRDefault="00B23048" w:rsidP="00B23048">
      <w:pPr>
        <w:pStyle w:val="ConsPlusNormal"/>
        <w:ind w:firstLine="540"/>
        <w:jc w:val="both"/>
        <w:rPr>
          <w:rFonts w:ascii="Times New Roman" w:hAnsi="Times New Roman" w:cs="Times New Roman"/>
          <w:sz w:val="28"/>
          <w:szCs w:val="28"/>
        </w:rPr>
      </w:pPr>
      <w:r w:rsidRPr="00FD199A">
        <w:rPr>
          <w:rFonts w:ascii="Times New Roman" w:hAnsi="Times New Roman" w:cs="Times New Roman"/>
          <w:sz w:val="28"/>
          <w:szCs w:val="28"/>
        </w:rPr>
        <w:t>65. Основанием для начала административной процедуры является подписание уполномоченным должностным лицом органа местного самоуправления  решения.</w:t>
      </w:r>
    </w:p>
    <w:p w:rsidR="00B23048" w:rsidRPr="00FD199A" w:rsidRDefault="00B23048" w:rsidP="00B23048">
      <w:pPr>
        <w:pStyle w:val="ConsPlusNormal"/>
        <w:ind w:firstLine="540"/>
        <w:jc w:val="both"/>
        <w:rPr>
          <w:rFonts w:ascii="Times New Roman" w:hAnsi="Times New Roman" w:cs="Times New Roman"/>
          <w:sz w:val="28"/>
          <w:szCs w:val="28"/>
        </w:rPr>
      </w:pPr>
      <w:r w:rsidRPr="00FD199A">
        <w:rPr>
          <w:rFonts w:ascii="Times New Roman" w:hAnsi="Times New Roman" w:cs="Times New Roman"/>
          <w:sz w:val="28"/>
          <w:szCs w:val="28"/>
        </w:rPr>
        <w:t xml:space="preserve">66. </w:t>
      </w:r>
      <w:r w:rsidRPr="00FD199A">
        <w:rPr>
          <w:rFonts w:ascii="Times New Roman" w:eastAsiaTheme="minorHAnsi" w:hAnsi="Times New Roman" w:cs="Times New Roman"/>
          <w:sz w:val="28"/>
          <w:szCs w:val="28"/>
          <w:lang w:eastAsia="en-US"/>
        </w:rPr>
        <w:t xml:space="preserve">Уведомление заявителя о принятом решении  </w:t>
      </w:r>
      <w:r w:rsidRPr="00FD199A">
        <w:rPr>
          <w:rFonts w:ascii="Times New Roman" w:hAnsi="Times New Roman" w:cs="Times New Roman"/>
          <w:sz w:val="28"/>
          <w:szCs w:val="28"/>
        </w:rPr>
        <w:t xml:space="preserve"> </w:t>
      </w:r>
      <w:r w:rsidRPr="00FD199A">
        <w:rPr>
          <w:rFonts w:ascii="Times New Roman" w:eastAsiaTheme="minorHAnsi" w:hAnsi="Times New Roman" w:cs="Times New Roman"/>
          <w:sz w:val="28"/>
          <w:szCs w:val="28"/>
          <w:lang w:eastAsia="en-US"/>
        </w:rPr>
        <w:t>осуществляется у</w:t>
      </w:r>
      <w:r w:rsidRPr="00FD199A">
        <w:rPr>
          <w:rFonts w:ascii="Times New Roman" w:hAnsi="Times New Roman" w:cs="Times New Roman"/>
          <w:sz w:val="28"/>
          <w:szCs w:val="28"/>
        </w:rPr>
        <w:t>полномоченными должностными лицами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B23048" w:rsidRPr="00FD199A" w:rsidRDefault="00B23048" w:rsidP="00B23048">
      <w:pPr>
        <w:pStyle w:val="ConsPlusNormal"/>
        <w:ind w:firstLine="540"/>
        <w:jc w:val="both"/>
        <w:rPr>
          <w:rFonts w:ascii="Times New Roman" w:hAnsi="Times New Roman" w:cs="Times New Roman"/>
          <w:sz w:val="28"/>
          <w:szCs w:val="28"/>
        </w:rPr>
      </w:pPr>
      <w:r w:rsidRPr="00FD199A">
        <w:rPr>
          <w:rFonts w:ascii="Times New Roman" w:hAnsi="Times New Roman" w:cs="Times New Roman"/>
          <w:sz w:val="28"/>
          <w:szCs w:val="28"/>
        </w:rPr>
        <w:t>67. Время выполнения административной процедуры: осуществляется в течение трех рабочих дней со дня принятия решения в соответствии с пунктами 60-64 настоящего административного регламента .</w:t>
      </w:r>
    </w:p>
    <w:p w:rsidR="00B23048" w:rsidRPr="00FD199A" w:rsidRDefault="00B23048" w:rsidP="00B23048">
      <w:pPr>
        <w:pStyle w:val="ConsPlusNormal"/>
        <w:ind w:firstLine="540"/>
        <w:jc w:val="both"/>
        <w:rPr>
          <w:rFonts w:ascii="Times New Roman" w:hAnsi="Times New Roman" w:cs="Times New Roman"/>
          <w:sz w:val="28"/>
          <w:szCs w:val="28"/>
        </w:rPr>
      </w:pPr>
      <w:r w:rsidRPr="00FD199A">
        <w:rPr>
          <w:rFonts w:ascii="Times New Roman" w:hAnsi="Times New Roman" w:cs="Times New Roman"/>
          <w:sz w:val="28"/>
          <w:szCs w:val="28"/>
        </w:rPr>
        <w:t>68. Результатом выполнения административной процедуры является выдача заявителю:</w:t>
      </w:r>
    </w:p>
    <w:p w:rsidR="00B23048" w:rsidRPr="00FD199A" w:rsidRDefault="00B23048" w:rsidP="00B23048">
      <w:pPr>
        <w:pStyle w:val="ConsPlusNormal"/>
        <w:ind w:firstLine="540"/>
        <w:jc w:val="both"/>
        <w:rPr>
          <w:rFonts w:ascii="Times New Roman" w:hAnsi="Times New Roman" w:cs="Times New Roman"/>
          <w:sz w:val="28"/>
          <w:szCs w:val="28"/>
        </w:rPr>
      </w:pPr>
      <w:r w:rsidRPr="00FD199A">
        <w:rPr>
          <w:rFonts w:ascii="Times New Roman" w:hAnsi="Times New Roman" w:cs="Times New Roman"/>
          <w:sz w:val="28"/>
          <w:szCs w:val="28"/>
        </w:rPr>
        <w:t>решения о согласовании переустройства и (или) перепланировки жилого помещения;</w:t>
      </w:r>
    </w:p>
    <w:p w:rsidR="00B23048" w:rsidRPr="00FD199A" w:rsidRDefault="00B23048" w:rsidP="00B23048">
      <w:pPr>
        <w:pStyle w:val="ConsPlusNormal"/>
        <w:ind w:firstLine="540"/>
        <w:jc w:val="both"/>
        <w:rPr>
          <w:rFonts w:ascii="Times New Roman" w:hAnsi="Times New Roman" w:cs="Times New Roman"/>
          <w:sz w:val="28"/>
          <w:szCs w:val="28"/>
        </w:rPr>
      </w:pPr>
      <w:r w:rsidRPr="00FD199A">
        <w:rPr>
          <w:rFonts w:ascii="Times New Roman" w:hAnsi="Times New Roman" w:cs="Times New Roman"/>
          <w:sz w:val="28"/>
          <w:szCs w:val="28"/>
        </w:rPr>
        <w:t>решения об отказе в согласовании переустройства и (или) перепланировки жилого помещения.</w:t>
      </w:r>
    </w:p>
    <w:p w:rsidR="00B23048" w:rsidRPr="00FD199A" w:rsidRDefault="00B23048" w:rsidP="00B23048">
      <w:pPr>
        <w:widowControl w:val="0"/>
        <w:autoSpaceDE w:val="0"/>
        <w:autoSpaceDN w:val="0"/>
        <w:ind w:firstLine="567"/>
        <w:contextualSpacing/>
        <w:jc w:val="both"/>
        <w:rPr>
          <w:sz w:val="28"/>
          <w:szCs w:val="28"/>
        </w:rPr>
      </w:pPr>
      <w:r w:rsidRPr="00FD199A">
        <w:rPr>
          <w:sz w:val="28"/>
          <w:szCs w:val="28"/>
        </w:rPr>
        <w:t xml:space="preserve">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w:t>
      </w:r>
      <w:r w:rsidRPr="00FD199A">
        <w:rPr>
          <w:sz w:val="28"/>
          <w:szCs w:val="28"/>
        </w:rPr>
        <w:lastRenderedPageBreak/>
        <w:t xml:space="preserve">формате электронного архива </w:t>
      </w:r>
      <w:r w:rsidRPr="00FD199A">
        <w:rPr>
          <w:sz w:val="28"/>
          <w:szCs w:val="28"/>
          <w:lang w:val="en-US"/>
        </w:rPr>
        <w:t>zip</w:t>
      </w:r>
      <w:r w:rsidRPr="00FD199A">
        <w:rPr>
          <w:sz w:val="28"/>
          <w:szCs w:val="28"/>
        </w:rPr>
        <w:t xml:space="preserve"> направляются в личный кабинет заявителя).</w:t>
      </w:r>
    </w:p>
    <w:p w:rsidR="00B23048" w:rsidRPr="00FD199A" w:rsidRDefault="00B23048" w:rsidP="00B23048">
      <w:pPr>
        <w:widowControl w:val="0"/>
        <w:autoSpaceDE w:val="0"/>
        <w:autoSpaceDN w:val="0"/>
        <w:ind w:firstLine="540"/>
        <w:jc w:val="both"/>
        <w:rPr>
          <w:sz w:val="28"/>
          <w:szCs w:val="28"/>
        </w:rPr>
      </w:pPr>
      <w:r w:rsidRPr="00FD199A">
        <w:rPr>
          <w:sz w:val="28"/>
          <w:szCs w:val="28"/>
        </w:rPr>
        <w:t xml:space="preserve">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w:t>
      </w:r>
      <w:r w:rsidRPr="00FD199A">
        <w:rPr>
          <w:rFonts w:eastAsia="Calibri"/>
          <w:sz w:val="28"/>
          <w:szCs w:val="28"/>
          <w:lang w:eastAsia="en-US"/>
        </w:rPr>
        <w:t>в МФЦ</w:t>
      </w:r>
      <w:r w:rsidRPr="00FD199A">
        <w:rPr>
          <w:sz w:val="28"/>
          <w:szCs w:val="28"/>
        </w:rPr>
        <w:t>.</w:t>
      </w:r>
    </w:p>
    <w:p w:rsidR="00B23048" w:rsidRPr="00FD199A" w:rsidRDefault="00B23048" w:rsidP="00B23048">
      <w:pPr>
        <w:autoSpaceDE w:val="0"/>
        <w:autoSpaceDN w:val="0"/>
        <w:adjustRightInd w:val="0"/>
        <w:ind w:firstLine="540"/>
        <w:jc w:val="both"/>
        <w:rPr>
          <w:rFonts w:eastAsiaTheme="minorHAnsi"/>
          <w:sz w:val="28"/>
          <w:szCs w:val="28"/>
          <w:lang w:eastAsia="en-US"/>
        </w:rPr>
      </w:pPr>
      <w:r w:rsidRPr="00FD199A">
        <w:rPr>
          <w:sz w:val="28"/>
          <w:szCs w:val="28"/>
        </w:rPr>
        <w:t xml:space="preserve">69. Завершение переустройства и (или) перепланировки жилого помещения подтверждается актом приемочной комиссии, сформированной   органом, осуществляющим  согласование переустройства и (или) перепланировки жилого помещения (далее – акт приемочной комиссии). Акт приемочной комиссии должен быть направлен органом, осуществляющим согласование  переустройства и (или) перепланировки жилого помещения в  федеральный орган исполнительной власти,   </w:t>
      </w:r>
      <w:r w:rsidRPr="00FD199A">
        <w:rPr>
          <w:rFonts w:eastAsiaTheme="minorHAnsi"/>
          <w:sz w:val="28"/>
          <w:szCs w:val="28"/>
          <w:lang w:eastAsia="en-US"/>
        </w:rPr>
        <w:t xml:space="preserve">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w:t>
      </w:r>
    </w:p>
    <w:p w:rsidR="00B23048" w:rsidRPr="00FD199A" w:rsidRDefault="00B23048" w:rsidP="00B23048">
      <w:pPr>
        <w:pStyle w:val="ConsPlusNormal"/>
        <w:ind w:firstLine="540"/>
        <w:jc w:val="both"/>
        <w:rPr>
          <w:rFonts w:ascii="Times New Roman" w:hAnsi="Times New Roman" w:cs="Times New Roman"/>
          <w:sz w:val="28"/>
          <w:szCs w:val="28"/>
        </w:rPr>
      </w:pPr>
      <w:r w:rsidRPr="00FD199A">
        <w:rPr>
          <w:rFonts w:ascii="Times New Roman" w:hAnsi="Times New Roman" w:cs="Times New Roman"/>
          <w:sz w:val="28"/>
          <w:szCs w:val="28"/>
        </w:rPr>
        <w:t xml:space="preserve"> В любое время с момента приёма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B23048" w:rsidRPr="00FD199A" w:rsidRDefault="00B23048" w:rsidP="00B23048">
      <w:pPr>
        <w:pStyle w:val="ConsPlusNormal"/>
        <w:ind w:firstLine="0"/>
        <w:jc w:val="both"/>
        <w:rPr>
          <w:rFonts w:ascii="Times New Roman" w:hAnsi="Times New Roman" w:cs="Times New Roman"/>
          <w:sz w:val="28"/>
          <w:szCs w:val="28"/>
        </w:rPr>
      </w:pPr>
    </w:p>
    <w:p w:rsidR="00B23048" w:rsidRPr="00FD199A" w:rsidRDefault="00B23048" w:rsidP="00B23048">
      <w:pPr>
        <w:pStyle w:val="ConsPlusNormal"/>
        <w:jc w:val="center"/>
        <w:outlineLvl w:val="1"/>
        <w:rPr>
          <w:rFonts w:ascii="Times New Roman" w:hAnsi="Times New Roman" w:cs="Times New Roman"/>
          <w:b/>
          <w:sz w:val="28"/>
          <w:szCs w:val="28"/>
        </w:rPr>
      </w:pPr>
      <w:r w:rsidRPr="00FD199A">
        <w:rPr>
          <w:rFonts w:ascii="Times New Roman" w:hAnsi="Times New Roman" w:cs="Times New Roman"/>
          <w:b/>
          <w:sz w:val="28"/>
          <w:szCs w:val="28"/>
        </w:rPr>
        <w:t>4. Формы контроля за предоставлением муниципальной услуги</w:t>
      </w:r>
    </w:p>
    <w:p w:rsidR="00B23048" w:rsidRPr="00FD199A" w:rsidRDefault="00B23048" w:rsidP="00B23048">
      <w:pPr>
        <w:pStyle w:val="ConsPlusNormal"/>
        <w:jc w:val="both"/>
        <w:rPr>
          <w:rFonts w:ascii="Times New Roman" w:hAnsi="Times New Roman" w:cs="Times New Roman"/>
          <w:b/>
          <w:sz w:val="28"/>
          <w:szCs w:val="28"/>
        </w:rPr>
      </w:pPr>
    </w:p>
    <w:p w:rsidR="00B23048" w:rsidRPr="00FD199A" w:rsidRDefault="00B23048" w:rsidP="00B23048">
      <w:pPr>
        <w:pStyle w:val="ConsPlusNormal"/>
        <w:jc w:val="center"/>
        <w:outlineLvl w:val="2"/>
        <w:rPr>
          <w:rFonts w:ascii="Times New Roman" w:hAnsi="Times New Roman" w:cs="Times New Roman"/>
          <w:b/>
          <w:sz w:val="28"/>
          <w:szCs w:val="28"/>
        </w:rPr>
      </w:pPr>
      <w:r w:rsidRPr="00FD199A">
        <w:rPr>
          <w:rFonts w:ascii="Times New Roman" w:hAnsi="Times New Roman" w:cs="Times New Roman"/>
          <w:b/>
          <w:sz w:val="28"/>
          <w:szCs w:val="28"/>
        </w:rPr>
        <w:t>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p>
    <w:p w:rsidR="00B23048" w:rsidRPr="00FD199A" w:rsidRDefault="00B23048" w:rsidP="00B23048">
      <w:pPr>
        <w:pStyle w:val="ConsPlusNormal"/>
        <w:ind w:firstLine="540"/>
        <w:jc w:val="both"/>
        <w:rPr>
          <w:rFonts w:ascii="Times New Roman" w:hAnsi="Times New Roman" w:cs="Times New Roman"/>
          <w:sz w:val="28"/>
          <w:szCs w:val="28"/>
        </w:rPr>
      </w:pPr>
      <w:r w:rsidRPr="00FD199A">
        <w:rPr>
          <w:rFonts w:ascii="Times New Roman" w:hAnsi="Times New Roman" w:cs="Times New Roman"/>
          <w:sz w:val="28"/>
          <w:szCs w:val="28"/>
        </w:rPr>
        <w:t>70. Текущий контроль за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B23048" w:rsidRPr="00FD199A" w:rsidRDefault="00B23048" w:rsidP="00B23048">
      <w:pPr>
        <w:pStyle w:val="ConsPlusNormal"/>
        <w:ind w:firstLine="540"/>
        <w:jc w:val="both"/>
        <w:rPr>
          <w:rFonts w:ascii="Times New Roman" w:hAnsi="Times New Roman" w:cs="Times New Roman"/>
          <w:sz w:val="28"/>
          <w:szCs w:val="28"/>
        </w:rPr>
      </w:pPr>
      <w:r w:rsidRPr="00FD199A">
        <w:rPr>
          <w:rFonts w:ascii="Times New Roman" w:hAnsi="Times New Roman" w:cs="Times New Roman"/>
          <w:sz w:val="28"/>
          <w:szCs w:val="28"/>
        </w:rPr>
        <w:t>71.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B23048" w:rsidRPr="00FD199A" w:rsidRDefault="00B23048" w:rsidP="00B23048">
      <w:pPr>
        <w:pStyle w:val="ConsPlusNormal"/>
        <w:jc w:val="center"/>
        <w:outlineLvl w:val="2"/>
        <w:rPr>
          <w:rFonts w:ascii="Times New Roman" w:hAnsi="Times New Roman" w:cs="Times New Roman"/>
          <w:b/>
          <w:sz w:val="28"/>
          <w:szCs w:val="28"/>
        </w:rPr>
      </w:pPr>
      <w:r w:rsidRPr="00FD199A">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23048" w:rsidRPr="00FD199A" w:rsidRDefault="00B23048" w:rsidP="00B23048">
      <w:pPr>
        <w:pStyle w:val="ConsPlusNormal"/>
        <w:ind w:firstLine="540"/>
        <w:jc w:val="both"/>
        <w:rPr>
          <w:rFonts w:ascii="Times New Roman" w:hAnsi="Times New Roman" w:cs="Times New Roman"/>
          <w:sz w:val="28"/>
          <w:szCs w:val="28"/>
        </w:rPr>
      </w:pPr>
      <w:r w:rsidRPr="00FD199A">
        <w:rPr>
          <w:rFonts w:ascii="Times New Roman" w:hAnsi="Times New Roman" w:cs="Times New Roman"/>
          <w:sz w:val="28"/>
          <w:szCs w:val="28"/>
        </w:rPr>
        <w:t>72.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B23048" w:rsidRPr="00FD199A" w:rsidRDefault="00B23048" w:rsidP="00B23048">
      <w:pPr>
        <w:pStyle w:val="ConsPlusNormal"/>
        <w:ind w:firstLine="540"/>
        <w:jc w:val="both"/>
        <w:rPr>
          <w:rFonts w:ascii="Times New Roman" w:hAnsi="Times New Roman" w:cs="Times New Roman"/>
          <w:sz w:val="28"/>
          <w:szCs w:val="28"/>
        </w:rPr>
      </w:pPr>
      <w:r w:rsidRPr="00FD199A">
        <w:rPr>
          <w:rFonts w:ascii="Times New Roman" w:hAnsi="Times New Roman" w:cs="Times New Roman"/>
          <w:sz w:val="28"/>
          <w:szCs w:val="28"/>
        </w:rPr>
        <w:t xml:space="preserve">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w:t>
      </w:r>
      <w:r w:rsidRPr="00FD199A">
        <w:rPr>
          <w:rFonts w:ascii="Times New Roman" w:hAnsi="Times New Roman" w:cs="Times New Roman"/>
          <w:sz w:val="28"/>
          <w:szCs w:val="28"/>
        </w:rPr>
        <w:lastRenderedPageBreak/>
        <w:t>специалистов.</w:t>
      </w:r>
    </w:p>
    <w:p w:rsidR="00B23048" w:rsidRPr="00FD199A" w:rsidRDefault="00B23048" w:rsidP="00B23048">
      <w:pPr>
        <w:pStyle w:val="ConsPlusNormal"/>
        <w:ind w:firstLine="540"/>
        <w:jc w:val="both"/>
        <w:rPr>
          <w:rFonts w:ascii="Times New Roman" w:hAnsi="Times New Roman" w:cs="Times New Roman"/>
          <w:sz w:val="28"/>
          <w:szCs w:val="28"/>
        </w:rPr>
      </w:pPr>
      <w:r w:rsidRPr="00FD199A">
        <w:rPr>
          <w:rFonts w:ascii="Times New Roman" w:hAnsi="Times New Roman" w:cs="Times New Roman"/>
          <w:sz w:val="28"/>
          <w:szCs w:val="28"/>
        </w:rPr>
        <w:t>73.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B23048" w:rsidRPr="00FD199A" w:rsidRDefault="00B23048" w:rsidP="00B23048">
      <w:pPr>
        <w:pStyle w:val="ConsPlusNormal"/>
        <w:jc w:val="both"/>
        <w:rPr>
          <w:rFonts w:ascii="Times New Roman" w:hAnsi="Times New Roman" w:cs="Times New Roman"/>
          <w:sz w:val="28"/>
          <w:szCs w:val="28"/>
        </w:rPr>
      </w:pPr>
    </w:p>
    <w:p w:rsidR="00B23048" w:rsidRPr="00FD199A" w:rsidRDefault="00B23048" w:rsidP="00B23048">
      <w:pPr>
        <w:pStyle w:val="ConsPlusNormal"/>
        <w:jc w:val="center"/>
        <w:outlineLvl w:val="2"/>
        <w:rPr>
          <w:rFonts w:ascii="Times New Roman" w:hAnsi="Times New Roman" w:cs="Times New Roman"/>
          <w:b/>
          <w:sz w:val="28"/>
          <w:szCs w:val="28"/>
        </w:rPr>
      </w:pPr>
      <w:r w:rsidRPr="00FD199A">
        <w:rPr>
          <w:rFonts w:ascii="Times New Roman" w:hAnsi="Times New Roman" w:cs="Times New Roman"/>
          <w:b/>
          <w:sz w:val="28"/>
          <w:szCs w:val="28"/>
        </w:rPr>
        <w:t>Ответственность уполномоченных должностных лиц органа местного самоуправления за решения и действия (бездействие), принимаемые</w:t>
      </w:r>
    </w:p>
    <w:p w:rsidR="00B23048" w:rsidRPr="00FD199A" w:rsidRDefault="00B23048" w:rsidP="00B23048">
      <w:pPr>
        <w:pStyle w:val="ConsPlusNormal"/>
        <w:jc w:val="center"/>
        <w:rPr>
          <w:rFonts w:ascii="Times New Roman" w:hAnsi="Times New Roman" w:cs="Times New Roman"/>
          <w:b/>
          <w:sz w:val="28"/>
          <w:szCs w:val="28"/>
        </w:rPr>
      </w:pPr>
      <w:r w:rsidRPr="00FD199A">
        <w:rPr>
          <w:rFonts w:ascii="Times New Roman" w:hAnsi="Times New Roman" w:cs="Times New Roman"/>
          <w:b/>
          <w:sz w:val="28"/>
          <w:szCs w:val="28"/>
        </w:rPr>
        <w:t>(осуществляемые) ими в ходе предоставления муниципальной услуги</w:t>
      </w:r>
    </w:p>
    <w:p w:rsidR="00B23048" w:rsidRPr="00FD199A" w:rsidRDefault="00B23048" w:rsidP="00B23048">
      <w:pPr>
        <w:pStyle w:val="ConsPlusNormal"/>
        <w:ind w:firstLine="540"/>
        <w:jc w:val="both"/>
        <w:rPr>
          <w:rFonts w:ascii="Times New Roman" w:hAnsi="Times New Roman" w:cs="Times New Roman"/>
          <w:sz w:val="28"/>
          <w:szCs w:val="28"/>
        </w:rPr>
      </w:pPr>
      <w:r w:rsidRPr="00FD199A">
        <w:rPr>
          <w:rFonts w:ascii="Times New Roman" w:hAnsi="Times New Roman" w:cs="Times New Roman"/>
          <w:sz w:val="28"/>
          <w:szCs w:val="28"/>
        </w:rPr>
        <w:t>74.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B23048" w:rsidRPr="00FD199A" w:rsidRDefault="00B23048" w:rsidP="00A5042C">
      <w:pPr>
        <w:pStyle w:val="ConsPlusNormal"/>
        <w:outlineLvl w:val="2"/>
        <w:rPr>
          <w:rFonts w:ascii="Times New Roman" w:hAnsi="Times New Roman" w:cs="Times New Roman"/>
          <w:b/>
          <w:sz w:val="28"/>
          <w:szCs w:val="28"/>
        </w:rPr>
      </w:pPr>
    </w:p>
    <w:p w:rsidR="00B23048" w:rsidRPr="00FD199A" w:rsidRDefault="00B23048" w:rsidP="00B23048">
      <w:pPr>
        <w:pStyle w:val="ConsPlusNormal"/>
        <w:jc w:val="center"/>
        <w:outlineLvl w:val="2"/>
        <w:rPr>
          <w:rFonts w:ascii="Times New Roman" w:hAnsi="Times New Roman" w:cs="Times New Roman"/>
          <w:b/>
          <w:sz w:val="28"/>
          <w:szCs w:val="28"/>
        </w:rPr>
      </w:pPr>
    </w:p>
    <w:p w:rsidR="00B23048" w:rsidRPr="00FD199A" w:rsidRDefault="00B23048" w:rsidP="00B23048">
      <w:pPr>
        <w:pStyle w:val="ConsPlusNormal"/>
        <w:jc w:val="center"/>
        <w:outlineLvl w:val="2"/>
        <w:rPr>
          <w:rFonts w:ascii="Times New Roman" w:hAnsi="Times New Roman" w:cs="Times New Roman"/>
          <w:b/>
          <w:sz w:val="28"/>
          <w:szCs w:val="28"/>
        </w:rPr>
      </w:pPr>
      <w:r w:rsidRPr="00FD199A">
        <w:rPr>
          <w:rFonts w:ascii="Times New Roman" w:hAnsi="Times New Roman" w:cs="Times New Roman"/>
          <w:b/>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B23048" w:rsidRPr="00FD199A" w:rsidRDefault="00B23048" w:rsidP="00B23048">
      <w:pPr>
        <w:pStyle w:val="ConsPlusNormal"/>
        <w:ind w:firstLine="540"/>
        <w:jc w:val="both"/>
        <w:rPr>
          <w:rFonts w:ascii="Times New Roman" w:hAnsi="Times New Roman" w:cs="Times New Roman"/>
          <w:sz w:val="28"/>
          <w:szCs w:val="28"/>
        </w:rPr>
      </w:pPr>
      <w:r w:rsidRPr="00FD199A">
        <w:rPr>
          <w:rFonts w:ascii="Times New Roman" w:hAnsi="Times New Roman" w:cs="Times New Roman"/>
          <w:sz w:val="28"/>
          <w:szCs w:val="28"/>
        </w:rPr>
        <w:t>75.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B23048" w:rsidRPr="00FD199A" w:rsidRDefault="00B23048" w:rsidP="00B23048">
      <w:pPr>
        <w:pStyle w:val="ConsPlusNormal"/>
        <w:jc w:val="both"/>
        <w:rPr>
          <w:rFonts w:ascii="Times New Roman" w:hAnsi="Times New Roman" w:cs="Times New Roman"/>
          <w:sz w:val="28"/>
          <w:szCs w:val="28"/>
        </w:rPr>
      </w:pPr>
    </w:p>
    <w:p w:rsidR="00B23048" w:rsidRPr="00FD199A" w:rsidRDefault="00B23048" w:rsidP="00B23048">
      <w:pPr>
        <w:widowControl w:val="0"/>
        <w:autoSpaceDE w:val="0"/>
        <w:autoSpaceDN w:val="0"/>
        <w:adjustRightInd w:val="0"/>
        <w:spacing w:before="108"/>
        <w:jc w:val="center"/>
        <w:outlineLvl w:val="0"/>
        <w:rPr>
          <w:b/>
          <w:bCs/>
          <w:sz w:val="28"/>
          <w:szCs w:val="28"/>
        </w:rPr>
      </w:pPr>
      <w:r w:rsidRPr="00FD199A">
        <w:rPr>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B23048" w:rsidRPr="00FD199A" w:rsidRDefault="00B23048" w:rsidP="00B23048">
      <w:pPr>
        <w:widowControl w:val="0"/>
        <w:autoSpaceDE w:val="0"/>
        <w:autoSpaceDN w:val="0"/>
        <w:adjustRightInd w:val="0"/>
        <w:ind w:firstLine="720"/>
        <w:jc w:val="both"/>
        <w:rPr>
          <w:sz w:val="28"/>
          <w:szCs w:val="28"/>
        </w:rPr>
      </w:pPr>
    </w:p>
    <w:p w:rsidR="00B23048" w:rsidRPr="00FD199A" w:rsidRDefault="00B23048" w:rsidP="00B23048">
      <w:pPr>
        <w:widowControl w:val="0"/>
        <w:autoSpaceDE w:val="0"/>
        <w:autoSpaceDN w:val="0"/>
        <w:adjustRightInd w:val="0"/>
        <w:spacing w:before="108"/>
        <w:jc w:val="center"/>
        <w:outlineLvl w:val="0"/>
        <w:rPr>
          <w:b/>
          <w:bCs/>
          <w:sz w:val="28"/>
          <w:szCs w:val="28"/>
        </w:rPr>
      </w:pPr>
      <w:r w:rsidRPr="00FD199A">
        <w:rPr>
          <w:b/>
          <w:bCs/>
          <w:sz w:val="28"/>
          <w:szCs w:val="28"/>
        </w:rPr>
        <w:t>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B23048" w:rsidRPr="00FD199A" w:rsidRDefault="00B23048" w:rsidP="00B23048">
      <w:pPr>
        <w:widowControl w:val="0"/>
        <w:autoSpaceDE w:val="0"/>
        <w:autoSpaceDN w:val="0"/>
        <w:adjustRightInd w:val="0"/>
        <w:jc w:val="both"/>
        <w:rPr>
          <w:sz w:val="28"/>
          <w:szCs w:val="28"/>
        </w:rPr>
      </w:pPr>
      <w:r w:rsidRPr="00FD199A">
        <w:rPr>
          <w:sz w:val="28"/>
          <w:szCs w:val="28"/>
        </w:rPr>
        <w:tab/>
        <w:t>76. Заявитель может обратиться с жалобой, в том числе в следующих случаях:</w:t>
      </w:r>
    </w:p>
    <w:p w:rsidR="00B23048" w:rsidRPr="00FD199A" w:rsidRDefault="00B23048" w:rsidP="00B23048">
      <w:pPr>
        <w:autoSpaceDE w:val="0"/>
        <w:autoSpaceDN w:val="0"/>
        <w:adjustRightInd w:val="0"/>
        <w:ind w:left="284" w:firstLine="283"/>
        <w:jc w:val="both"/>
        <w:rPr>
          <w:sz w:val="28"/>
          <w:szCs w:val="28"/>
        </w:rPr>
      </w:pPr>
      <w:r w:rsidRPr="00FD199A">
        <w:rPr>
          <w:sz w:val="28"/>
          <w:szCs w:val="28"/>
        </w:rPr>
        <w:t xml:space="preserve">1) нарушение срока регистрации запроса о предоставлении муниципальной услуги, запроса, указанного в </w:t>
      </w:r>
      <w:hyperlink r:id="rId17" w:history="1">
        <w:r w:rsidRPr="00FD199A">
          <w:rPr>
            <w:sz w:val="28"/>
            <w:szCs w:val="28"/>
          </w:rPr>
          <w:t>статье 15.1</w:t>
        </w:r>
      </w:hyperlink>
      <w:r w:rsidRPr="00FD199A">
        <w:rPr>
          <w:sz w:val="28"/>
          <w:szCs w:val="28"/>
        </w:rPr>
        <w:t xml:space="preserve"> №210-ФЗ;</w:t>
      </w:r>
    </w:p>
    <w:p w:rsidR="00B23048" w:rsidRPr="00FD199A" w:rsidRDefault="00B23048" w:rsidP="00B23048">
      <w:pPr>
        <w:autoSpaceDE w:val="0"/>
        <w:autoSpaceDN w:val="0"/>
        <w:adjustRightInd w:val="0"/>
        <w:ind w:firstLine="540"/>
        <w:jc w:val="both"/>
        <w:rPr>
          <w:sz w:val="28"/>
          <w:szCs w:val="28"/>
        </w:rPr>
      </w:pPr>
      <w:r w:rsidRPr="00FD199A">
        <w:rPr>
          <w:sz w:val="28"/>
          <w:szCs w:val="28"/>
        </w:rPr>
        <w:lastRenderedPageBreak/>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FD199A">
          <w:rPr>
            <w:sz w:val="28"/>
            <w:szCs w:val="28"/>
          </w:rPr>
          <w:t>частью 1.3 статьи 16</w:t>
        </w:r>
      </w:hyperlink>
      <w:r w:rsidRPr="00FD199A">
        <w:rPr>
          <w:sz w:val="28"/>
          <w:szCs w:val="28"/>
        </w:rPr>
        <w:t xml:space="preserve"> №210-ФЗ;</w:t>
      </w:r>
    </w:p>
    <w:p w:rsidR="00B23048" w:rsidRPr="00FD199A" w:rsidRDefault="00B23048" w:rsidP="00B23048">
      <w:pPr>
        <w:autoSpaceDE w:val="0"/>
        <w:autoSpaceDN w:val="0"/>
        <w:adjustRightInd w:val="0"/>
        <w:ind w:firstLine="540"/>
        <w:jc w:val="both"/>
        <w:rPr>
          <w:sz w:val="28"/>
          <w:szCs w:val="28"/>
        </w:rPr>
      </w:pPr>
      <w:r w:rsidRPr="00FD199A">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муниципальной услуги;</w:t>
      </w:r>
    </w:p>
    <w:p w:rsidR="00B23048" w:rsidRPr="00FD199A" w:rsidRDefault="00B23048" w:rsidP="00B23048">
      <w:pPr>
        <w:autoSpaceDE w:val="0"/>
        <w:autoSpaceDN w:val="0"/>
        <w:adjustRightInd w:val="0"/>
        <w:ind w:firstLine="540"/>
        <w:jc w:val="both"/>
        <w:rPr>
          <w:sz w:val="28"/>
          <w:szCs w:val="28"/>
        </w:rPr>
      </w:pPr>
      <w:r w:rsidRPr="00FD199A">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
    <w:p w:rsidR="00B23048" w:rsidRPr="00FD199A" w:rsidRDefault="00B23048" w:rsidP="00B23048">
      <w:pPr>
        <w:autoSpaceDE w:val="0"/>
        <w:autoSpaceDN w:val="0"/>
        <w:adjustRightInd w:val="0"/>
        <w:ind w:firstLine="540"/>
        <w:jc w:val="both"/>
        <w:rPr>
          <w:sz w:val="28"/>
          <w:szCs w:val="28"/>
        </w:rPr>
      </w:pPr>
      <w:r w:rsidRPr="00FD199A">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9" w:history="1">
        <w:r w:rsidRPr="00FD199A">
          <w:rPr>
            <w:sz w:val="28"/>
            <w:szCs w:val="28"/>
          </w:rPr>
          <w:t>частью 1.3 статьи 16</w:t>
        </w:r>
      </w:hyperlink>
      <w:r w:rsidRPr="00FD199A">
        <w:rPr>
          <w:sz w:val="28"/>
          <w:szCs w:val="28"/>
        </w:rPr>
        <w:t xml:space="preserve"> №210-ФЗ;</w:t>
      </w:r>
    </w:p>
    <w:p w:rsidR="00B23048" w:rsidRPr="00FD199A" w:rsidRDefault="00B23048" w:rsidP="00B23048">
      <w:pPr>
        <w:autoSpaceDE w:val="0"/>
        <w:autoSpaceDN w:val="0"/>
        <w:adjustRightInd w:val="0"/>
        <w:ind w:firstLine="540"/>
        <w:jc w:val="both"/>
        <w:rPr>
          <w:sz w:val="28"/>
          <w:szCs w:val="28"/>
        </w:rPr>
      </w:pPr>
      <w:r w:rsidRPr="00FD199A">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B23048" w:rsidRPr="00FD199A" w:rsidRDefault="00B23048" w:rsidP="00B23048">
      <w:pPr>
        <w:autoSpaceDE w:val="0"/>
        <w:autoSpaceDN w:val="0"/>
        <w:adjustRightInd w:val="0"/>
        <w:ind w:firstLine="540"/>
        <w:jc w:val="both"/>
        <w:rPr>
          <w:sz w:val="28"/>
          <w:szCs w:val="28"/>
        </w:rPr>
      </w:pPr>
      <w:r w:rsidRPr="00FD199A">
        <w:rPr>
          <w:sz w:val="28"/>
          <w:szCs w:val="28"/>
        </w:rPr>
        <w:t xml:space="preserve">7) отказ органа местного самоуправления, должностного лица органа местного самоуправления, МФЦ, работника МФЦ, организаций, предусмотренных </w:t>
      </w:r>
      <w:hyperlink r:id="rId20" w:history="1">
        <w:r w:rsidRPr="00FD199A">
          <w:rPr>
            <w:sz w:val="28"/>
            <w:szCs w:val="28"/>
          </w:rPr>
          <w:t>частью 1.1 статьи 16</w:t>
        </w:r>
      </w:hyperlink>
      <w:r w:rsidRPr="00FD199A">
        <w:rPr>
          <w:sz w:val="28"/>
          <w:szCs w:val="28"/>
        </w:rPr>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1" w:history="1">
        <w:r w:rsidRPr="00FD199A">
          <w:rPr>
            <w:sz w:val="28"/>
            <w:szCs w:val="28"/>
          </w:rPr>
          <w:t>частью 1.3 статьи 16</w:t>
        </w:r>
      </w:hyperlink>
      <w:r w:rsidRPr="00FD199A">
        <w:rPr>
          <w:sz w:val="28"/>
          <w:szCs w:val="28"/>
        </w:rPr>
        <w:t xml:space="preserve"> №210-ФЗ.</w:t>
      </w:r>
    </w:p>
    <w:p w:rsidR="00B23048" w:rsidRPr="00FD199A" w:rsidRDefault="00B23048" w:rsidP="00B23048">
      <w:pPr>
        <w:autoSpaceDE w:val="0"/>
        <w:autoSpaceDN w:val="0"/>
        <w:adjustRightInd w:val="0"/>
        <w:ind w:firstLine="540"/>
        <w:jc w:val="both"/>
        <w:rPr>
          <w:sz w:val="28"/>
          <w:szCs w:val="28"/>
        </w:rPr>
      </w:pPr>
      <w:r w:rsidRPr="00FD199A">
        <w:rPr>
          <w:sz w:val="28"/>
          <w:szCs w:val="28"/>
        </w:rPr>
        <w:t>8) нарушение срока или порядка выдачи документов по результатам предоставления муниципальной услуги;</w:t>
      </w:r>
    </w:p>
    <w:p w:rsidR="00B23048" w:rsidRPr="00FD199A" w:rsidRDefault="00B23048" w:rsidP="00B23048">
      <w:pPr>
        <w:autoSpaceDE w:val="0"/>
        <w:autoSpaceDN w:val="0"/>
        <w:adjustRightInd w:val="0"/>
        <w:ind w:firstLine="540"/>
        <w:jc w:val="both"/>
        <w:rPr>
          <w:sz w:val="28"/>
          <w:szCs w:val="28"/>
        </w:rPr>
      </w:pPr>
      <w:r w:rsidRPr="00FD199A">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p>
    <w:p w:rsidR="00B23048" w:rsidRPr="00FD199A" w:rsidRDefault="00B23048" w:rsidP="00B23048">
      <w:pPr>
        <w:autoSpaceDE w:val="0"/>
        <w:autoSpaceDN w:val="0"/>
        <w:adjustRightInd w:val="0"/>
        <w:ind w:firstLine="540"/>
        <w:jc w:val="both"/>
        <w:rPr>
          <w:sz w:val="28"/>
          <w:szCs w:val="28"/>
        </w:rPr>
      </w:pPr>
      <w:r w:rsidRPr="00FD199A">
        <w:rPr>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w:t>
      </w:r>
      <w:r w:rsidRPr="00FD199A">
        <w:rPr>
          <w:sz w:val="28"/>
          <w:szCs w:val="28"/>
        </w:rPr>
        <w:lastRenderedPageBreak/>
        <w:t xml:space="preserve">функция по предоставлению соответствующей муниципальной услуги в полном объеме в порядке, определенном </w:t>
      </w:r>
      <w:hyperlink r:id="rId22" w:history="1">
        <w:r w:rsidRPr="00FD199A">
          <w:rPr>
            <w:sz w:val="28"/>
            <w:szCs w:val="28"/>
          </w:rPr>
          <w:t>частью 1.3 статьи 16</w:t>
        </w:r>
      </w:hyperlink>
      <w:r w:rsidRPr="00FD199A">
        <w:rPr>
          <w:sz w:val="28"/>
          <w:szCs w:val="28"/>
        </w:rPr>
        <w:t xml:space="preserve"> № 210-ФЗ.</w:t>
      </w:r>
    </w:p>
    <w:p w:rsidR="00B23048" w:rsidRPr="00FD199A" w:rsidRDefault="00B23048" w:rsidP="00B23048">
      <w:pPr>
        <w:widowControl w:val="0"/>
        <w:autoSpaceDE w:val="0"/>
        <w:autoSpaceDN w:val="0"/>
        <w:adjustRightInd w:val="0"/>
        <w:ind w:firstLine="720"/>
        <w:jc w:val="both"/>
        <w:rPr>
          <w:sz w:val="28"/>
          <w:szCs w:val="28"/>
        </w:rPr>
      </w:pPr>
    </w:p>
    <w:p w:rsidR="00B23048" w:rsidRPr="00FD199A" w:rsidRDefault="00B23048" w:rsidP="00B23048">
      <w:pPr>
        <w:autoSpaceDE w:val="0"/>
        <w:autoSpaceDN w:val="0"/>
        <w:adjustRightInd w:val="0"/>
        <w:jc w:val="center"/>
        <w:outlineLvl w:val="0"/>
        <w:rPr>
          <w:b/>
          <w:sz w:val="28"/>
          <w:szCs w:val="28"/>
          <w:lang w:eastAsia="en-US"/>
        </w:rPr>
      </w:pPr>
      <w:r w:rsidRPr="00FD199A">
        <w:rPr>
          <w:b/>
          <w:sz w:val="28"/>
          <w:szCs w:val="28"/>
          <w:lang w:eastAsia="en-US"/>
        </w:rPr>
        <w:t>Предмет жалобы</w:t>
      </w:r>
    </w:p>
    <w:p w:rsidR="00B23048" w:rsidRPr="00FD199A" w:rsidRDefault="00B23048" w:rsidP="00B23048">
      <w:pPr>
        <w:autoSpaceDE w:val="0"/>
        <w:autoSpaceDN w:val="0"/>
        <w:adjustRightInd w:val="0"/>
        <w:ind w:firstLine="540"/>
        <w:jc w:val="both"/>
        <w:rPr>
          <w:sz w:val="28"/>
          <w:szCs w:val="28"/>
          <w:lang w:eastAsia="en-US"/>
        </w:rPr>
      </w:pPr>
      <w:r w:rsidRPr="00FD199A">
        <w:rPr>
          <w:sz w:val="28"/>
          <w:szCs w:val="28"/>
          <w:lang w:eastAsia="en-US"/>
        </w:rPr>
        <w:t xml:space="preserve">77. 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местного самоуправления администрации Марксовского сельсовета  и его должностных лиц, муниципальных служащих органа местного самоуправления администрации Марксовского </w:t>
      </w:r>
      <w:r>
        <w:rPr>
          <w:sz w:val="28"/>
          <w:szCs w:val="28"/>
          <w:lang w:eastAsia="en-US"/>
        </w:rPr>
        <w:t xml:space="preserve"> </w:t>
      </w:r>
      <w:r w:rsidRPr="00FD199A">
        <w:rPr>
          <w:sz w:val="28"/>
          <w:szCs w:val="28"/>
          <w:lang w:eastAsia="en-US"/>
        </w:rPr>
        <w:t>сельсовета, МФЦ, работника МФЦ, а также организаций, осуществляющих функции по предоставлению государственных и муниципальных услуг Оренбургской области, при предоставлении муниципальной услуги.</w:t>
      </w:r>
    </w:p>
    <w:p w:rsidR="00B23048" w:rsidRPr="00FD199A" w:rsidRDefault="00B23048" w:rsidP="00B23048">
      <w:pPr>
        <w:autoSpaceDE w:val="0"/>
        <w:autoSpaceDN w:val="0"/>
        <w:adjustRightInd w:val="0"/>
        <w:ind w:firstLine="540"/>
        <w:jc w:val="both"/>
        <w:rPr>
          <w:sz w:val="28"/>
          <w:szCs w:val="28"/>
          <w:lang w:eastAsia="en-US"/>
        </w:rPr>
      </w:pPr>
      <w:r w:rsidRPr="00FD199A">
        <w:rPr>
          <w:sz w:val="28"/>
          <w:szCs w:val="28"/>
          <w:lang w:eastAsia="en-US"/>
        </w:rPr>
        <w:t>78. Жалоба должна содержать:</w:t>
      </w:r>
    </w:p>
    <w:p w:rsidR="00B23048" w:rsidRPr="00FD199A" w:rsidRDefault="00B23048" w:rsidP="00B23048">
      <w:pPr>
        <w:widowControl w:val="0"/>
        <w:autoSpaceDE w:val="0"/>
        <w:autoSpaceDN w:val="0"/>
        <w:adjustRightInd w:val="0"/>
        <w:ind w:firstLine="720"/>
        <w:jc w:val="both"/>
        <w:rPr>
          <w:sz w:val="28"/>
          <w:szCs w:val="28"/>
        </w:rPr>
      </w:pPr>
      <w:r w:rsidRPr="00FD199A">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B23048" w:rsidRPr="00FD199A" w:rsidRDefault="00B23048" w:rsidP="00B23048">
      <w:pPr>
        <w:widowControl w:val="0"/>
        <w:autoSpaceDE w:val="0"/>
        <w:autoSpaceDN w:val="0"/>
        <w:adjustRightInd w:val="0"/>
        <w:ind w:firstLine="720"/>
        <w:jc w:val="both"/>
        <w:rPr>
          <w:sz w:val="28"/>
          <w:szCs w:val="28"/>
        </w:rPr>
      </w:pPr>
      <w:r w:rsidRPr="00FD199A">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
    <w:p w:rsidR="00B23048" w:rsidRPr="00FD199A" w:rsidRDefault="00B23048" w:rsidP="00B23048">
      <w:pPr>
        <w:widowControl w:val="0"/>
        <w:autoSpaceDE w:val="0"/>
        <w:autoSpaceDN w:val="0"/>
        <w:adjustRightInd w:val="0"/>
        <w:ind w:firstLine="720"/>
        <w:jc w:val="both"/>
        <w:rPr>
          <w:sz w:val="28"/>
          <w:szCs w:val="28"/>
        </w:rPr>
      </w:pPr>
      <w:r w:rsidRPr="00FD199A">
        <w:rPr>
          <w:sz w:val="28"/>
          <w:szCs w:val="28"/>
        </w:rPr>
        <w:t>3) сведения об обжалуемых решениях и действиях (бездействии);</w:t>
      </w:r>
    </w:p>
    <w:p w:rsidR="00B23048" w:rsidRPr="00FD199A" w:rsidRDefault="00B23048" w:rsidP="00B23048">
      <w:pPr>
        <w:widowControl w:val="0"/>
        <w:autoSpaceDE w:val="0"/>
        <w:autoSpaceDN w:val="0"/>
        <w:adjustRightInd w:val="0"/>
        <w:ind w:firstLine="720"/>
        <w:jc w:val="both"/>
        <w:rPr>
          <w:sz w:val="28"/>
          <w:szCs w:val="28"/>
        </w:rPr>
      </w:pPr>
      <w:r w:rsidRPr="00FD199A">
        <w:rPr>
          <w:sz w:val="28"/>
          <w:szCs w:val="28"/>
        </w:rP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w:t>
      </w:r>
    </w:p>
    <w:p w:rsidR="00B23048" w:rsidRPr="00FD199A" w:rsidRDefault="00B23048" w:rsidP="00B23048">
      <w:pPr>
        <w:widowControl w:val="0"/>
        <w:autoSpaceDE w:val="0"/>
        <w:autoSpaceDN w:val="0"/>
        <w:adjustRightInd w:val="0"/>
        <w:ind w:firstLine="720"/>
        <w:jc w:val="both"/>
        <w:rPr>
          <w:sz w:val="28"/>
          <w:szCs w:val="28"/>
        </w:rPr>
      </w:pPr>
      <w:r w:rsidRPr="00FD199A">
        <w:rPr>
          <w:sz w:val="28"/>
          <w:szCs w:val="28"/>
        </w:rPr>
        <w:t>Заявителем могут быть представлены документы (при наличии), подтверждающие доводы заявителя, либо их копии.</w:t>
      </w:r>
    </w:p>
    <w:p w:rsidR="00B23048" w:rsidRPr="00FD199A" w:rsidRDefault="00B23048" w:rsidP="00B23048">
      <w:pPr>
        <w:autoSpaceDE w:val="0"/>
        <w:autoSpaceDN w:val="0"/>
        <w:adjustRightInd w:val="0"/>
        <w:jc w:val="both"/>
        <w:rPr>
          <w:bCs/>
          <w:sz w:val="28"/>
          <w:szCs w:val="28"/>
          <w:lang w:eastAsia="en-US"/>
        </w:rPr>
      </w:pPr>
    </w:p>
    <w:p w:rsidR="00B23048" w:rsidRPr="00FD199A" w:rsidRDefault="00B23048" w:rsidP="00B23048">
      <w:pPr>
        <w:autoSpaceDE w:val="0"/>
        <w:autoSpaceDN w:val="0"/>
        <w:adjustRightInd w:val="0"/>
        <w:jc w:val="center"/>
        <w:outlineLvl w:val="0"/>
        <w:rPr>
          <w:b/>
          <w:sz w:val="28"/>
          <w:szCs w:val="28"/>
          <w:lang w:eastAsia="en-US"/>
        </w:rPr>
      </w:pPr>
      <w:r w:rsidRPr="00FD199A">
        <w:rPr>
          <w:b/>
          <w:sz w:val="28"/>
          <w:szCs w:val="28"/>
          <w:lang w:eastAsia="en-US"/>
        </w:rPr>
        <w:t>Органы  местного самоуправления</w:t>
      </w:r>
      <w:r w:rsidRPr="00FD199A">
        <w:rPr>
          <w:b/>
          <w:sz w:val="28"/>
          <w:szCs w:val="28"/>
          <w:lang w:eastAsia="en-US"/>
        </w:rPr>
        <w:br/>
        <w:t>и уполномоченные на рассмотрение жалобы должностные лица,</w:t>
      </w:r>
    </w:p>
    <w:p w:rsidR="00B23048" w:rsidRPr="00FD199A" w:rsidRDefault="00B23048" w:rsidP="00B23048">
      <w:pPr>
        <w:autoSpaceDE w:val="0"/>
        <w:autoSpaceDN w:val="0"/>
        <w:adjustRightInd w:val="0"/>
        <w:jc w:val="center"/>
        <w:rPr>
          <w:b/>
          <w:sz w:val="28"/>
          <w:szCs w:val="28"/>
          <w:lang w:eastAsia="en-US"/>
        </w:rPr>
      </w:pPr>
      <w:r w:rsidRPr="00FD199A">
        <w:rPr>
          <w:b/>
          <w:sz w:val="28"/>
          <w:szCs w:val="28"/>
          <w:lang w:eastAsia="en-US"/>
        </w:rPr>
        <w:t>которым может быть направлена жалоба</w:t>
      </w:r>
    </w:p>
    <w:p w:rsidR="00B23048" w:rsidRPr="00FD199A" w:rsidRDefault="00B23048" w:rsidP="00B23048">
      <w:pPr>
        <w:autoSpaceDE w:val="0"/>
        <w:autoSpaceDN w:val="0"/>
        <w:adjustRightInd w:val="0"/>
        <w:ind w:firstLine="540"/>
        <w:jc w:val="both"/>
        <w:rPr>
          <w:sz w:val="28"/>
          <w:szCs w:val="28"/>
          <w:lang w:eastAsia="en-US"/>
        </w:rPr>
      </w:pPr>
      <w:r w:rsidRPr="00FD199A">
        <w:rPr>
          <w:sz w:val="28"/>
          <w:szCs w:val="28"/>
          <w:lang w:eastAsia="en-US"/>
        </w:rPr>
        <w:t xml:space="preserve">79. Жалоба рассматривается органом местного самоуправления администрацией  Марксовского сельсовета ,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FD199A">
        <w:rPr>
          <w:sz w:val="28"/>
          <w:szCs w:val="28"/>
        </w:rPr>
        <w:t xml:space="preserve">Жалобы на решения и действия (бездействие) работника МФЦ подаются руководителю этого МФЦ. Жалобы на решения и действия </w:t>
      </w:r>
      <w:r w:rsidRPr="00FD199A">
        <w:rPr>
          <w:sz w:val="28"/>
          <w:szCs w:val="28"/>
        </w:rPr>
        <w:lastRenderedPageBreak/>
        <w:t xml:space="preserve">(бездействие)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23" w:history="1">
        <w:r w:rsidRPr="00FD199A">
          <w:rPr>
            <w:sz w:val="28"/>
            <w:szCs w:val="28"/>
          </w:rPr>
          <w:t>частью 1.1 статьи 16</w:t>
        </w:r>
      </w:hyperlink>
      <w:r w:rsidRPr="00FD199A">
        <w:rPr>
          <w:sz w:val="28"/>
          <w:szCs w:val="28"/>
        </w:rPr>
        <w:t xml:space="preserve"> № 210-ФЗ, подаются руководителям этих организаций.</w:t>
      </w:r>
    </w:p>
    <w:p w:rsidR="00B23048" w:rsidRPr="00FD199A" w:rsidRDefault="00B23048" w:rsidP="00B23048">
      <w:pPr>
        <w:autoSpaceDE w:val="0"/>
        <w:autoSpaceDN w:val="0"/>
        <w:adjustRightInd w:val="0"/>
        <w:jc w:val="both"/>
        <w:outlineLvl w:val="0"/>
        <w:rPr>
          <w:bCs/>
          <w:sz w:val="28"/>
          <w:szCs w:val="28"/>
          <w:lang w:eastAsia="en-US"/>
        </w:rPr>
      </w:pPr>
    </w:p>
    <w:p w:rsidR="00B23048" w:rsidRPr="00FD199A" w:rsidRDefault="00B23048" w:rsidP="00B23048">
      <w:pPr>
        <w:autoSpaceDE w:val="0"/>
        <w:autoSpaceDN w:val="0"/>
        <w:adjustRightInd w:val="0"/>
        <w:jc w:val="center"/>
        <w:outlineLvl w:val="0"/>
        <w:rPr>
          <w:b/>
          <w:sz w:val="28"/>
          <w:szCs w:val="28"/>
          <w:lang w:eastAsia="en-US"/>
        </w:rPr>
      </w:pPr>
      <w:r w:rsidRPr="00FD199A">
        <w:rPr>
          <w:b/>
          <w:sz w:val="28"/>
          <w:szCs w:val="28"/>
          <w:lang w:eastAsia="en-US"/>
        </w:rPr>
        <w:t>Порядок подачи и рассмотрения жалобы</w:t>
      </w:r>
    </w:p>
    <w:p w:rsidR="00B23048" w:rsidRPr="00FD199A" w:rsidRDefault="00B23048" w:rsidP="00B23048">
      <w:pPr>
        <w:autoSpaceDE w:val="0"/>
        <w:autoSpaceDN w:val="0"/>
        <w:adjustRightInd w:val="0"/>
        <w:ind w:firstLine="540"/>
        <w:jc w:val="both"/>
        <w:rPr>
          <w:sz w:val="28"/>
          <w:szCs w:val="28"/>
        </w:rPr>
      </w:pPr>
      <w:r w:rsidRPr="00FD199A">
        <w:rPr>
          <w:sz w:val="28"/>
          <w:szCs w:val="28"/>
          <w:lang w:eastAsia="en-US"/>
        </w:rPr>
        <w:t>80. Жалоба подается в письменной форме на бумажном носителе</w:t>
      </w:r>
      <w:r w:rsidRPr="00FD199A">
        <w:rPr>
          <w:bCs/>
          <w:sz w:val="28"/>
          <w:szCs w:val="28"/>
          <w:lang w:eastAsia="en-US"/>
        </w:rPr>
        <w:t xml:space="preserve"> по почте, через МФЦ, с использованием сети Интернет, официального сайта органа, предоставляющего муниципальную услугу,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Pr="00FD199A">
        <w:rPr>
          <w:sz w:val="28"/>
          <w:szCs w:val="28"/>
        </w:rPr>
        <w:t xml:space="preserve">предусмотренных </w:t>
      </w:r>
      <w:hyperlink r:id="rId24" w:history="1">
        <w:r w:rsidRPr="00FD199A">
          <w:rPr>
            <w:sz w:val="28"/>
            <w:szCs w:val="28"/>
          </w:rPr>
          <w:t>частью 1.1 статьи 16</w:t>
        </w:r>
      </w:hyperlink>
      <w:r w:rsidRPr="00FD199A">
        <w:rPr>
          <w:sz w:val="28"/>
          <w:szCs w:val="28"/>
        </w:rPr>
        <w:t xml:space="preserve"> № 210-ФЗ,</w:t>
      </w:r>
      <w:r w:rsidRPr="00FD199A">
        <w:rPr>
          <w:b/>
          <w:bCs/>
          <w:sz w:val="28"/>
          <w:szCs w:val="28"/>
          <w:lang w:eastAsia="en-US"/>
        </w:rPr>
        <w:t xml:space="preserve"> </w:t>
      </w:r>
      <w:r w:rsidRPr="00FD199A">
        <w:rPr>
          <w:bCs/>
          <w:sz w:val="28"/>
          <w:szCs w:val="28"/>
          <w:lang w:eastAsia="en-US"/>
        </w:rPr>
        <w:t xml:space="preserve"> а также может быть принята при личном приеме заявителя в органе местного самоуправления</w:t>
      </w:r>
      <w:r w:rsidRPr="00FD199A">
        <w:rPr>
          <w:sz w:val="28"/>
          <w:szCs w:val="28"/>
        </w:rPr>
        <w:t xml:space="preserve">. </w:t>
      </w:r>
    </w:p>
    <w:p w:rsidR="00B23048" w:rsidRPr="00FD199A" w:rsidRDefault="00B23048" w:rsidP="00B23048">
      <w:pPr>
        <w:autoSpaceDE w:val="0"/>
        <w:autoSpaceDN w:val="0"/>
        <w:adjustRightInd w:val="0"/>
        <w:ind w:firstLine="540"/>
        <w:contextualSpacing/>
        <w:jc w:val="both"/>
        <w:rPr>
          <w:rFonts w:eastAsiaTheme="minorHAnsi"/>
          <w:sz w:val="28"/>
          <w:szCs w:val="28"/>
          <w:lang w:eastAsia="en-US"/>
        </w:rPr>
      </w:pPr>
      <w:r w:rsidRPr="00FD199A">
        <w:rPr>
          <w:sz w:val="28"/>
          <w:szCs w:val="28"/>
          <w:lang w:eastAsia="en-US"/>
        </w:rPr>
        <w:t xml:space="preserve">81. </w:t>
      </w:r>
      <w:r w:rsidRPr="00FD199A">
        <w:rPr>
          <w:rFonts w:eastAsiaTheme="minorHAnsi"/>
          <w:sz w:val="28"/>
          <w:szCs w:val="28"/>
          <w:lang w:eastAsia="en-US"/>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23048" w:rsidRPr="00FD199A" w:rsidRDefault="00B23048" w:rsidP="00B23048">
      <w:pPr>
        <w:autoSpaceDE w:val="0"/>
        <w:autoSpaceDN w:val="0"/>
        <w:adjustRightInd w:val="0"/>
        <w:spacing w:before="280"/>
        <w:ind w:firstLine="540"/>
        <w:contextualSpacing/>
        <w:jc w:val="both"/>
        <w:rPr>
          <w:rFonts w:eastAsiaTheme="minorHAnsi"/>
          <w:sz w:val="28"/>
          <w:szCs w:val="28"/>
          <w:lang w:eastAsia="en-US"/>
        </w:rPr>
      </w:pPr>
      <w:r w:rsidRPr="00FD199A">
        <w:rPr>
          <w:rFonts w:eastAsiaTheme="minorHAnsi"/>
          <w:sz w:val="28"/>
          <w:szCs w:val="28"/>
          <w:lang w:eastAsia="en-US"/>
        </w:rPr>
        <w:t>оформленная в соответствии с законодательством Российской Федерации доверенность (для физических лиц);</w:t>
      </w:r>
    </w:p>
    <w:p w:rsidR="00B23048" w:rsidRPr="00FD199A" w:rsidRDefault="00B23048" w:rsidP="00B23048">
      <w:pPr>
        <w:autoSpaceDE w:val="0"/>
        <w:autoSpaceDN w:val="0"/>
        <w:adjustRightInd w:val="0"/>
        <w:spacing w:before="280"/>
        <w:ind w:firstLine="540"/>
        <w:contextualSpacing/>
        <w:jc w:val="both"/>
        <w:rPr>
          <w:rFonts w:eastAsiaTheme="minorHAnsi"/>
          <w:sz w:val="28"/>
          <w:szCs w:val="28"/>
          <w:lang w:eastAsia="en-US"/>
        </w:rPr>
      </w:pPr>
      <w:r w:rsidRPr="00FD199A">
        <w:rPr>
          <w:rFonts w:eastAsiaTheme="minorHAnsi"/>
          <w:sz w:val="28"/>
          <w:szCs w:val="28"/>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23048" w:rsidRPr="00FD199A" w:rsidRDefault="00B23048" w:rsidP="00B23048">
      <w:pPr>
        <w:autoSpaceDE w:val="0"/>
        <w:autoSpaceDN w:val="0"/>
        <w:adjustRightInd w:val="0"/>
        <w:ind w:firstLine="540"/>
        <w:jc w:val="both"/>
        <w:rPr>
          <w:rFonts w:eastAsiaTheme="minorHAnsi"/>
          <w:sz w:val="28"/>
          <w:szCs w:val="28"/>
          <w:lang w:eastAsia="en-US"/>
        </w:rPr>
      </w:pPr>
      <w:r w:rsidRPr="00FD199A">
        <w:rPr>
          <w:rFonts w:eastAsiaTheme="minorHAnsi"/>
          <w:sz w:val="28"/>
          <w:szCs w:val="28"/>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23048" w:rsidRPr="00FD199A" w:rsidRDefault="00B23048" w:rsidP="00B23048">
      <w:pPr>
        <w:autoSpaceDE w:val="0"/>
        <w:autoSpaceDN w:val="0"/>
        <w:adjustRightInd w:val="0"/>
        <w:ind w:firstLine="540"/>
        <w:jc w:val="both"/>
        <w:rPr>
          <w:sz w:val="28"/>
          <w:szCs w:val="28"/>
          <w:lang w:eastAsia="en-US"/>
        </w:rPr>
      </w:pPr>
      <w:r w:rsidRPr="00FD199A">
        <w:rPr>
          <w:sz w:val="28"/>
          <w:szCs w:val="28"/>
          <w:lang w:eastAsia="en-US"/>
        </w:rPr>
        <w:t>82.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B23048" w:rsidRPr="00FD199A" w:rsidRDefault="00B23048" w:rsidP="00B23048">
      <w:pPr>
        <w:autoSpaceDE w:val="0"/>
        <w:autoSpaceDN w:val="0"/>
        <w:adjustRightInd w:val="0"/>
        <w:ind w:firstLine="540"/>
        <w:jc w:val="both"/>
        <w:rPr>
          <w:sz w:val="28"/>
          <w:szCs w:val="28"/>
          <w:lang w:eastAsia="en-US"/>
        </w:rPr>
      </w:pPr>
      <w:r w:rsidRPr="00FD199A">
        <w:rPr>
          <w:sz w:val="28"/>
          <w:szCs w:val="28"/>
          <w:lang w:eastAsia="en-US"/>
        </w:rPr>
        <w:t>Время приема жалоб должно совпадать со временем предоставления муниципальной услуги.</w:t>
      </w:r>
    </w:p>
    <w:p w:rsidR="00B23048" w:rsidRPr="00FD199A" w:rsidRDefault="00B23048" w:rsidP="00B23048">
      <w:pPr>
        <w:autoSpaceDE w:val="0"/>
        <w:autoSpaceDN w:val="0"/>
        <w:adjustRightInd w:val="0"/>
        <w:ind w:firstLine="540"/>
        <w:jc w:val="both"/>
        <w:rPr>
          <w:sz w:val="28"/>
          <w:szCs w:val="28"/>
          <w:lang w:eastAsia="en-US"/>
        </w:rPr>
      </w:pPr>
      <w:r w:rsidRPr="00FD199A">
        <w:rPr>
          <w:sz w:val="28"/>
          <w:szCs w:val="28"/>
          <w:lang w:eastAsia="en-US"/>
        </w:rPr>
        <w:t>Жалоба в письменной форме может также быть направлена по почте.</w:t>
      </w:r>
    </w:p>
    <w:p w:rsidR="00B23048" w:rsidRPr="00FD199A" w:rsidRDefault="00B23048" w:rsidP="00B23048">
      <w:pPr>
        <w:autoSpaceDE w:val="0"/>
        <w:autoSpaceDN w:val="0"/>
        <w:adjustRightInd w:val="0"/>
        <w:ind w:firstLine="540"/>
        <w:jc w:val="both"/>
        <w:rPr>
          <w:sz w:val="28"/>
          <w:szCs w:val="28"/>
          <w:lang w:eastAsia="en-US"/>
        </w:rPr>
      </w:pPr>
      <w:r w:rsidRPr="00FD199A">
        <w:rPr>
          <w:sz w:val="28"/>
          <w:szCs w:val="28"/>
          <w:lang w:eastAsia="en-US"/>
        </w:rPr>
        <w:t>83.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23048" w:rsidRPr="00FD199A" w:rsidRDefault="00B23048" w:rsidP="00B23048">
      <w:pPr>
        <w:autoSpaceDE w:val="0"/>
        <w:autoSpaceDN w:val="0"/>
        <w:adjustRightInd w:val="0"/>
        <w:ind w:firstLine="540"/>
        <w:jc w:val="both"/>
        <w:rPr>
          <w:sz w:val="28"/>
          <w:szCs w:val="28"/>
          <w:lang w:eastAsia="en-US"/>
        </w:rPr>
      </w:pPr>
      <w:r w:rsidRPr="00FD199A">
        <w:rPr>
          <w:sz w:val="28"/>
          <w:szCs w:val="28"/>
          <w:lang w:eastAsia="en-US"/>
        </w:rPr>
        <w:t>84.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23048" w:rsidRPr="00FD199A" w:rsidRDefault="00B23048" w:rsidP="00B23048">
      <w:pPr>
        <w:autoSpaceDE w:val="0"/>
        <w:autoSpaceDN w:val="0"/>
        <w:adjustRightInd w:val="0"/>
        <w:ind w:firstLine="540"/>
        <w:jc w:val="both"/>
        <w:rPr>
          <w:sz w:val="28"/>
          <w:szCs w:val="28"/>
        </w:rPr>
      </w:pPr>
      <w:r w:rsidRPr="00FD199A">
        <w:rPr>
          <w:sz w:val="28"/>
          <w:szCs w:val="28"/>
        </w:rPr>
        <w:lastRenderedPageBreak/>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25" w:history="1">
        <w:r w:rsidRPr="00FD199A">
          <w:rPr>
            <w:sz w:val="28"/>
            <w:szCs w:val="28"/>
          </w:rPr>
          <w:t>статьей</w:t>
        </w:r>
      </w:hyperlink>
      <w:r w:rsidRPr="00FD199A">
        <w:rPr>
          <w:sz w:val="28"/>
          <w:szCs w:val="28"/>
        </w:rPr>
        <w:t xml:space="preserve">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23048" w:rsidRPr="00FD199A" w:rsidRDefault="00B23048" w:rsidP="00B23048">
      <w:pPr>
        <w:autoSpaceDE w:val="0"/>
        <w:autoSpaceDN w:val="0"/>
        <w:adjustRightInd w:val="0"/>
        <w:ind w:firstLine="540"/>
        <w:jc w:val="both"/>
        <w:rPr>
          <w:rFonts w:eastAsiaTheme="minorHAnsi"/>
          <w:sz w:val="28"/>
          <w:szCs w:val="28"/>
          <w:lang w:eastAsia="en-US"/>
        </w:rPr>
      </w:pPr>
      <w:r w:rsidRPr="00FD199A">
        <w:rPr>
          <w:sz w:val="28"/>
          <w:szCs w:val="28"/>
          <w:lang w:eastAsia="en-US"/>
        </w:rPr>
        <w:t xml:space="preserve">85. </w:t>
      </w:r>
      <w:r w:rsidRPr="00FD199A">
        <w:rPr>
          <w:rFonts w:eastAsiaTheme="minorHAnsi"/>
          <w:sz w:val="28"/>
          <w:szCs w:val="28"/>
          <w:lang w:eastAsia="en-US"/>
        </w:rPr>
        <w:t>В случае установления в ходе или по результатам рассмотрения жалобы признаков состава административных правонарушений, предусмотренных:</w:t>
      </w:r>
    </w:p>
    <w:p w:rsidR="00B23048" w:rsidRPr="00FD199A" w:rsidRDefault="00B23048" w:rsidP="00B23048">
      <w:pPr>
        <w:autoSpaceDE w:val="0"/>
        <w:autoSpaceDN w:val="0"/>
        <w:adjustRightInd w:val="0"/>
        <w:ind w:firstLine="540"/>
        <w:jc w:val="both"/>
        <w:rPr>
          <w:rFonts w:eastAsiaTheme="minorHAnsi"/>
          <w:sz w:val="28"/>
          <w:szCs w:val="28"/>
          <w:lang w:eastAsia="en-US"/>
        </w:rPr>
      </w:pPr>
      <w:r w:rsidRPr="00FD199A">
        <w:rPr>
          <w:rFonts w:eastAsiaTheme="minorHAnsi"/>
          <w:sz w:val="28"/>
          <w:szCs w:val="28"/>
          <w:lang w:eastAsia="en-US"/>
        </w:rPr>
        <w:t xml:space="preserve"> </w:t>
      </w:r>
      <w:hyperlink r:id="rId26" w:history="1">
        <w:r w:rsidRPr="00FD199A">
          <w:rPr>
            <w:rFonts w:eastAsiaTheme="minorHAnsi"/>
            <w:sz w:val="28"/>
            <w:szCs w:val="28"/>
            <w:lang w:eastAsia="en-US"/>
          </w:rPr>
          <w:t>статьей 5.63</w:t>
        </w:r>
      </w:hyperlink>
      <w:r w:rsidRPr="00FD199A">
        <w:rPr>
          <w:rFonts w:eastAsiaTheme="minorHAnsi"/>
          <w:sz w:val="28"/>
          <w:szCs w:val="28"/>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B23048" w:rsidRPr="00FD199A" w:rsidRDefault="00B23048" w:rsidP="00B23048">
      <w:pPr>
        <w:autoSpaceDE w:val="0"/>
        <w:autoSpaceDN w:val="0"/>
        <w:adjustRightInd w:val="0"/>
        <w:ind w:firstLine="540"/>
        <w:jc w:val="both"/>
        <w:rPr>
          <w:rFonts w:eastAsiaTheme="minorHAnsi"/>
          <w:sz w:val="28"/>
          <w:szCs w:val="28"/>
          <w:lang w:eastAsia="en-US"/>
        </w:rPr>
      </w:pPr>
    </w:p>
    <w:p w:rsidR="00B23048" w:rsidRPr="00FD199A" w:rsidRDefault="00B23048" w:rsidP="00B23048">
      <w:pPr>
        <w:autoSpaceDE w:val="0"/>
        <w:autoSpaceDN w:val="0"/>
        <w:adjustRightInd w:val="0"/>
        <w:ind w:firstLine="540"/>
        <w:jc w:val="center"/>
        <w:rPr>
          <w:b/>
          <w:sz w:val="28"/>
          <w:szCs w:val="28"/>
          <w:lang w:eastAsia="en-US"/>
        </w:rPr>
      </w:pPr>
      <w:r w:rsidRPr="00FD199A">
        <w:rPr>
          <w:b/>
          <w:sz w:val="28"/>
          <w:szCs w:val="28"/>
          <w:lang w:eastAsia="en-US"/>
        </w:rPr>
        <w:t>Сроки рассмотрения жалобы</w:t>
      </w:r>
    </w:p>
    <w:p w:rsidR="00B23048" w:rsidRPr="00FD199A" w:rsidRDefault="00B23048" w:rsidP="00B23048">
      <w:pPr>
        <w:autoSpaceDE w:val="0"/>
        <w:autoSpaceDN w:val="0"/>
        <w:adjustRightInd w:val="0"/>
        <w:ind w:firstLine="540"/>
        <w:jc w:val="both"/>
        <w:rPr>
          <w:bCs/>
          <w:sz w:val="28"/>
          <w:szCs w:val="28"/>
          <w:lang w:eastAsia="en-US"/>
        </w:rPr>
      </w:pPr>
      <w:r w:rsidRPr="00FD199A">
        <w:rPr>
          <w:bCs/>
          <w:sz w:val="28"/>
          <w:szCs w:val="28"/>
          <w:lang w:eastAsia="en-US"/>
        </w:rPr>
        <w:t xml:space="preserve">86. Жалоба, поступившая в орган, предоставляющий </w:t>
      </w:r>
      <w:r w:rsidRPr="00FD199A">
        <w:rPr>
          <w:sz w:val="28"/>
          <w:szCs w:val="28"/>
          <w:lang w:eastAsia="en-US"/>
        </w:rPr>
        <w:t>муниципальную</w:t>
      </w:r>
      <w:r w:rsidRPr="00FD199A">
        <w:rPr>
          <w:bCs/>
          <w:sz w:val="28"/>
          <w:szCs w:val="28"/>
          <w:lang w:eastAsia="en-US"/>
        </w:rPr>
        <w:t xml:space="preserve"> услугу, МФЦ, учредителю МФЦ, в организации, </w:t>
      </w:r>
      <w:r w:rsidRPr="00FD199A">
        <w:rPr>
          <w:sz w:val="28"/>
          <w:szCs w:val="28"/>
        </w:rPr>
        <w:t xml:space="preserve">предусмотренные </w:t>
      </w:r>
      <w:hyperlink r:id="rId27" w:history="1">
        <w:r w:rsidRPr="00FD199A">
          <w:rPr>
            <w:sz w:val="28"/>
            <w:szCs w:val="28"/>
          </w:rPr>
          <w:t>частью 1.1 статьи 16</w:t>
        </w:r>
      </w:hyperlink>
      <w:r w:rsidRPr="00FD199A">
        <w:rPr>
          <w:sz w:val="28"/>
          <w:szCs w:val="28"/>
        </w:rPr>
        <w:t xml:space="preserve"> № 210-ФЗ, </w:t>
      </w:r>
      <w:r w:rsidRPr="00FD199A">
        <w:rPr>
          <w:bCs/>
          <w:sz w:val="28"/>
          <w:szCs w:val="28"/>
          <w:lang w:eastAsia="en-US"/>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w:t>
      </w:r>
      <w:r w:rsidRPr="00FD199A">
        <w:rPr>
          <w:sz w:val="28"/>
          <w:szCs w:val="28"/>
          <w:lang w:eastAsia="en-US"/>
        </w:rPr>
        <w:t>муниципальную</w:t>
      </w:r>
      <w:r w:rsidRPr="00FD199A">
        <w:rPr>
          <w:bCs/>
          <w:sz w:val="28"/>
          <w:szCs w:val="28"/>
          <w:lang w:eastAsia="en-US"/>
        </w:rPr>
        <w:t xml:space="preserve"> услугу, должностного лица органа, предоставляющего </w:t>
      </w:r>
      <w:r w:rsidRPr="00FD199A">
        <w:rPr>
          <w:sz w:val="28"/>
          <w:szCs w:val="28"/>
          <w:lang w:eastAsia="en-US"/>
        </w:rPr>
        <w:t>муниципальную</w:t>
      </w:r>
      <w:r w:rsidRPr="00FD199A">
        <w:rPr>
          <w:bCs/>
          <w:sz w:val="28"/>
          <w:szCs w:val="28"/>
          <w:lang w:eastAsia="en-US"/>
        </w:rPr>
        <w:t xml:space="preserve">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 </w:t>
      </w:r>
    </w:p>
    <w:p w:rsidR="00B23048" w:rsidRPr="00FD199A" w:rsidRDefault="00B23048" w:rsidP="00A5042C">
      <w:pPr>
        <w:autoSpaceDE w:val="0"/>
        <w:autoSpaceDN w:val="0"/>
        <w:adjustRightInd w:val="0"/>
        <w:rPr>
          <w:b/>
          <w:sz w:val="28"/>
          <w:szCs w:val="28"/>
          <w:lang w:eastAsia="en-US"/>
        </w:rPr>
      </w:pPr>
    </w:p>
    <w:p w:rsidR="00B23048" w:rsidRPr="00FD199A" w:rsidRDefault="00B23048" w:rsidP="00B23048">
      <w:pPr>
        <w:autoSpaceDE w:val="0"/>
        <w:autoSpaceDN w:val="0"/>
        <w:adjustRightInd w:val="0"/>
        <w:ind w:firstLine="540"/>
        <w:jc w:val="center"/>
        <w:rPr>
          <w:b/>
          <w:sz w:val="28"/>
          <w:szCs w:val="28"/>
          <w:lang w:eastAsia="en-US"/>
        </w:rPr>
      </w:pPr>
      <w:r w:rsidRPr="00FD199A">
        <w:rPr>
          <w:b/>
          <w:sz w:val="28"/>
          <w:szCs w:val="28"/>
          <w:lang w:eastAsia="en-US"/>
        </w:rPr>
        <w:t>Результат рассмотрения жалобы</w:t>
      </w:r>
    </w:p>
    <w:p w:rsidR="00B23048" w:rsidRPr="00FD199A" w:rsidRDefault="00B23048" w:rsidP="00B23048">
      <w:pPr>
        <w:autoSpaceDE w:val="0"/>
        <w:autoSpaceDN w:val="0"/>
        <w:adjustRightInd w:val="0"/>
        <w:ind w:firstLine="540"/>
        <w:jc w:val="both"/>
        <w:rPr>
          <w:bCs/>
          <w:sz w:val="28"/>
          <w:szCs w:val="28"/>
          <w:lang w:eastAsia="en-US"/>
        </w:rPr>
      </w:pPr>
      <w:r w:rsidRPr="00FD199A">
        <w:rPr>
          <w:bCs/>
          <w:sz w:val="28"/>
          <w:szCs w:val="28"/>
          <w:lang w:eastAsia="en-US"/>
        </w:rPr>
        <w:t>87. По результатам рассмотрения жалобы принимается одно из следующих решений:</w:t>
      </w:r>
    </w:p>
    <w:p w:rsidR="00B23048" w:rsidRPr="00FD199A" w:rsidRDefault="00B23048" w:rsidP="00B23048">
      <w:pPr>
        <w:autoSpaceDE w:val="0"/>
        <w:autoSpaceDN w:val="0"/>
        <w:adjustRightInd w:val="0"/>
        <w:spacing w:before="280"/>
        <w:ind w:firstLine="540"/>
        <w:contextualSpacing/>
        <w:jc w:val="both"/>
        <w:rPr>
          <w:rFonts w:eastAsiaTheme="minorHAnsi"/>
          <w:sz w:val="28"/>
          <w:szCs w:val="28"/>
          <w:lang w:eastAsia="en-US"/>
        </w:rPr>
      </w:pPr>
      <w:r w:rsidRPr="00FD199A">
        <w:rPr>
          <w:rFonts w:eastAsiaTheme="minorHAnsi"/>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w:t>
      </w:r>
    </w:p>
    <w:p w:rsidR="00B23048" w:rsidRPr="00FD199A" w:rsidRDefault="00B23048" w:rsidP="00B23048">
      <w:pPr>
        <w:autoSpaceDE w:val="0"/>
        <w:autoSpaceDN w:val="0"/>
        <w:adjustRightInd w:val="0"/>
        <w:spacing w:before="280"/>
        <w:ind w:firstLine="540"/>
        <w:contextualSpacing/>
        <w:jc w:val="both"/>
        <w:rPr>
          <w:rFonts w:eastAsiaTheme="minorHAnsi"/>
          <w:sz w:val="28"/>
          <w:szCs w:val="28"/>
          <w:lang w:eastAsia="en-US"/>
        </w:rPr>
      </w:pPr>
      <w:r w:rsidRPr="00FD199A">
        <w:rPr>
          <w:rFonts w:eastAsiaTheme="minorHAnsi"/>
          <w:sz w:val="28"/>
          <w:szCs w:val="28"/>
          <w:lang w:eastAsia="en-US"/>
        </w:rPr>
        <w:t>2) в удовлетворении жалобы отказывается.</w:t>
      </w:r>
    </w:p>
    <w:p w:rsidR="00B23048" w:rsidRPr="00FD199A" w:rsidRDefault="00B23048" w:rsidP="00B23048">
      <w:pPr>
        <w:autoSpaceDE w:val="0"/>
        <w:autoSpaceDN w:val="0"/>
        <w:adjustRightInd w:val="0"/>
        <w:rPr>
          <w:b/>
          <w:sz w:val="28"/>
          <w:szCs w:val="28"/>
          <w:lang w:eastAsia="en-US"/>
        </w:rPr>
      </w:pPr>
    </w:p>
    <w:p w:rsidR="00B23048" w:rsidRPr="00FD199A" w:rsidRDefault="00B23048" w:rsidP="00B23048">
      <w:pPr>
        <w:autoSpaceDE w:val="0"/>
        <w:autoSpaceDN w:val="0"/>
        <w:adjustRightInd w:val="0"/>
        <w:ind w:firstLine="540"/>
        <w:jc w:val="center"/>
        <w:rPr>
          <w:b/>
          <w:sz w:val="28"/>
          <w:szCs w:val="28"/>
          <w:lang w:eastAsia="en-US"/>
        </w:rPr>
      </w:pPr>
      <w:r w:rsidRPr="00FD199A">
        <w:rPr>
          <w:b/>
          <w:sz w:val="28"/>
          <w:szCs w:val="28"/>
          <w:lang w:eastAsia="en-US"/>
        </w:rPr>
        <w:t>Порядок информирования заявителя о результатах рассмотрения жалобы</w:t>
      </w:r>
    </w:p>
    <w:p w:rsidR="00B23048" w:rsidRPr="00FD199A" w:rsidRDefault="00B23048" w:rsidP="00B23048">
      <w:pPr>
        <w:autoSpaceDE w:val="0"/>
        <w:autoSpaceDN w:val="0"/>
        <w:adjustRightInd w:val="0"/>
        <w:ind w:firstLine="540"/>
        <w:jc w:val="both"/>
        <w:rPr>
          <w:bCs/>
          <w:sz w:val="28"/>
          <w:szCs w:val="28"/>
          <w:lang w:eastAsia="en-US"/>
        </w:rPr>
      </w:pPr>
      <w:r w:rsidRPr="00FD199A">
        <w:rPr>
          <w:bCs/>
          <w:sz w:val="28"/>
          <w:szCs w:val="28"/>
          <w:lang w:eastAsia="en-US"/>
        </w:rPr>
        <w:t xml:space="preserve">88.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w:anchor="Par25" w:history="1">
        <w:r w:rsidRPr="00FD199A">
          <w:rPr>
            <w:bCs/>
            <w:sz w:val="28"/>
            <w:szCs w:val="28"/>
            <w:lang w:eastAsia="en-US"/>
          </w:rPr>
          <w:t>пункте</w:t>
        </w:r>
      </w:hyperlink>
      <w:r w:rsidRPr="00FD199A">
        <w:rPr>
          <w:bCs/>
          <w:sz w:val="28"/>
          <w:szCs w:val="28"/>
          <w:lang w:eastAsia="en-US"/>
        </w:rPr>
        <w:t xml:space="preserve"> 87 Административного регламента.</w:t>
      </w:r>
    </w:p>
    <w:p w:rsidR="00B23048" w:rsidRPr="00FD199A" w:rsidRDefault="00B23048" w:rsidP="00B23048">
      <w:pPr>
        <w:autoSpaceDE w:val="0"/>
        <w:autoSpaceDN w:val="0"/>
        <w:adjustRightInd w:val="0"/>
        <w:ind w:firstLine="540"/>
        <w:jc w:val="both"/>
        <w:rPr>
          <w:b/>
          <w:sz w:val="28"/>
          <w:szCs w:val="28"/>
        </w:rPr>
      </w:pPr>
      <w:r w:rsidRPr="00FD199A">
        <w:rPr>
          <w:bCs/>
          <w:sz w:val="28"/>
          <w:szCs w:val="28"/>
          <w:lang w:eastAsia="en-US"/>
        </w:rPr>
        <w:lastRenderedPageBreak/>
        <w:t xml:space="preserve">89. </w:t>
      </w:r>
      <w:r w:rsidRPr="00FD199A">
        <w:rPr>
          <w:sz w:val="28"/>
          <w:szCs w:val="28"/>
        </w:rPr>
        <w:t>В случае если жалоба была направлена посредством системы досудебного обжалования, ответ заявителю направляется посредством данной системы.</w:t>
      </w:r>
    </w:p>
    <w:p w:rsidR="00B23048" w:rsidRPr="00FD199A" w:rsidRDefault="00B23048" w:rsidP="00B23048">
      <w:pPr>
        <w:pStyle w:val="ConsPlusNormal"/>
        <w:jc w:val="center"/>
        <w:outlineLvl w:val="2"/>
        <w:rPr>
          <w:rFonts w:ascii="Times New Roman" w:hAnsi="Times New Roman" w:cs="Times New Roman"/>
          <w:sz w:val="28"/>
          <w:szCs w:val="28"/>
        </w:rPr>
      </w:pPr>
    </w:p>
    <w:p w:rsidR="00B23048" w:rsidRPr="00FD199A" w:rsidRDefault="00B23048" w:rsidP="00B23048">
      <w:pPr>
        <w:pStyle w:val="ConsPlusNormal"/>
        <w:jc w:val="center"/>
        <w:outlineLvl w:val="2"/>
        <w:rPr>
          <w:rFonts w:ascii="Times New Roman" w:hAnsi="Times New Roman" w:cs="Times New Roman"/>
          <w:b/>
          <w:sz w:val="28"/>
          <w:szCs w:val="28"/>
        </w:rPr>
      </w:pPr>
      <w:r w:rsidRPr="00FD199A">
        <w:rPr>
          <w:rFonts w:ascii="Times New Roman" w:hAnsi="Times New Roman" w:cs="Times New Roman"/>
          <w:b/>
          <w:sz w:val="28"/>
          <w:szCs w:val="28"/>
        </w:rPr>
        <w:t>Порядок обжалования решения по жалобе</w:t>
      </w:r>
    </w:p>
    <w:p w:rsidR="00B23048" w:rsidRPr="00FD199A" w:rsidRDefault="00B23048" w:rsidP="00B23048">
      <w:pPr>
        <w:autoSpaceDE w:val="0"/>
        <w:autoSpaceDN w:val="0"/>
        <w:adjustRightInd w:val="0"/>
        <w:ind w:firstLine="540"/>
        <w:jc w:val="both"/>
        <w:rPr>
          <w:sz w:val="28"/>
          <w:szCs w:val="28"/>
          <w:lang w:eastAsia="en-US"/>
        </w:rPr>
      </w:pPr>
      <w:r w:rsidRPr="00FD199A">
        <w:rPr>
          <w:sz w:val="28"/>
          <w:szCs w:val="28"/>
        </w:rPr>
        <w:t xml:space="preserve">90. </w:t>
      </w:r>
      <w:r w:rsidRPr="00FD199A">
        <w:rPr>
          <w:sz w:val="28"/>
          <w:szCs w:val="28"/>
          <w:lang w:eastAsia="en-US"/>
        </w:rPr>
        <w:t>Заявитель вправе обжаловать принятое по жалобе решение в порядке, установленном пунктом 79 настоящего Административного регламента.</w:t>
      </w:r>
    </w:p>
    <w:p w:rsidR="00B23048" w:rsidRPr="00FD199A" w:rsidRDefault="00B23048" w:rsidP="00B23048">
      <w:pPr>
        <w:autoSpaceDE w:val="0"/>
        <w:autoSpaceDN w:val="0"/>
        <w:adjustRightInd w:val="0"/>
        <w:jc w:val="both"/>
        <w:rPr>
          <w:sz w:val="28"/>
          <w:szCs w:val="28"/>
          <w:lang w:eastAsia="en-US"/>
        </w:rPr>
      </w:pPr>
    </w:p>
    <w:p w:rsidR="00B23048" w:rsidRPr="00FD199A" w:rsidRDefault="00B23048" w:rsidP="00B23048">
      <w:pPr>
        <w:autoSpaceDE w:val="0"/>
        <w:autoSpaceDN w:val="0"/>
        <w:adjustRightInd w:val="0"/>
        <w:jc w:val="center"/>
        <w:outlineLvl w:val="0"/>
        <w:rPr>
          <w:b/>
          <w:bCs/>
          <w:sz w:val="28"/>
          <w:szCs w:val="28"/>
          <w:lang w:eastAsia="en-US"/>
        </w:rPr>
      </w:pPr>
      <w:r w:rsidRPr="00FD199A">
        <w:rPr>
          <w:b/>
          <w:bCs/>
          <w:sz w:val="28"/>
          <w:szCs w:val="28"/>
          <w:lang w:eastAsia="en-US"/>
        </w:rPr>
        <w:t>Право заявителя на получение информации и документов,</w:t>
      </w:r>
    </w:p>
    <w:p w:rsidR="00B23048" w:rsidRPr="00FD199A" w:rsidRDefault="00B23048" w:rsidP="00B23048">
      <w:pPr>
        <w:autoSpaceDE w:val="0"/>
        <w:autoSpaceDN w:val="0"/>
        <w:adjustRightInd w:val="0"/>
        <w:jc w:val="center"/>
        <w:rPr>
          <w:b/>
          <w:bCs/>
          <w:sz w:val="28"/>
          <w:szCs w:val="28"/>
          <w:lang w:eastAsia="en-US"/>
        </w:rPr>
      </w:pPr>
      <w:r w:rsidRPr="00FD199A">
        <w:rPr>
          <w:b/>
          <w:bCs/>
          <w:sz w:val="28"/>
          <w:szCs w:val="28"/>
          <w:lang w:eastAsia="en-US"/>
        </w:rPr>
        <w:t>необходимых для обоснования и рассмотрения жалобы</w:t>
      </w:r>
    </w:p>
    <w:p w:rsidR="00B23048" w:rsidRPr="00FD199A" w:rsidRDefault="00B23048" w:rsidP="00B23048">
      <w:pPr>
        <w:autoSpaceDE w:val="0"/>
        <w:autoSpaceDN w:val="0"/>
        <w:adjustRightInd w:val="0"/>
        <w:ind w:firstLine="540"/>
        <w:jc w:val="both"/>
        <w:rPr>
          <w:bCs/>
          <w:sz w:val="28"/>
          <w:szCs w:val="28"/>
          <w:lang w:eastAsia="en-US"/>
        </w:rPr>
      </w:pPr>
      <w:r w:rsidRPr="00FD199A">
        <w:rPr>
          <w:bCs/>
          <w:sz w:val="28"/>
          <w:szCs w:val="28"/>
          <w:lang w:eastAsia="en-US"/>
        </w:rPr>
        <w:t>91.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B23048" w:rsidRPr="00FD199A" w:rsidRDefault="00B23048" w:rsidP="00B23048">
      <w:pPr>
        <w:autoSpaceDE w:val="0"/>
        <w:autoSpaceDN w:val="0"/>
        <w:adjustRightInd w:val="0"/>
        <w:jc w:val="both"/>
        <w:rPr>
          <w:b/>
          <w:bCs/>
          <w:sz w:val="28"/>
          <w:szCs w:val="28"/>
          <w:lang w:eastAsia="en-US"/>
        </w:rPr>
      </w:pPr>
    </w:p>
    <w:p w:rsidR="00B23048" w:rsidRPr="00FD199A" w:rsidRDefault="00B23048" w:rsidP="00B23048">
      <w:pPr>
        <w:autoSpaceDE w:val="0"/>
        <w:autoSpaceDN w:val="0"/>
        <w:adjustRightInd w:val="0"/>
        <w:jc w:val="center"/>
        <w:outlineLvl w:val="0"/>
        <w:rPr>
          <w:b/>
          <w:bCs/>
          <w:sz w:val="28"/>
          <w:szCs w:val="28"/>
          <w:lang w:eastAsia="en-US"/>
        </w:rPr>
      </w:pPr>
    </w:p>
    <w:p w:rsidR="00B23048" w:rsidRPr="00FD199A" w:rsidRDefault="00B23048" w:rsidP="00B23048">
      <w:pPr>
        <w:autoSpaceDE w:val="0"/>
        <w:autoSpaceDN w:val="0"/>
        <w:adjustRightInd w:val="0"/>
        <w:jc w:val="center"/>
        <w:outlineLvl w:val="0"/>
        <w:rPr>
          <w:b/>
          <w:bCs/>
          <w:sz w:val="28"/>
          <w:szCs w:val="28"/>
          <w:lang w:eastAsia="en-US"/>
        </w:rPr>
      </w:pPr>
      <w:r w:rsidRPr="00FD199A">
        <w:rPr>
          <w:b/>
          <w:bCs/>
          <w:sz w:val="28"/>
          <w:szCs w:val="28"/>
          <w:lang w:eastAsia="en-US"/>
        </w:rPr>
        <w:t>Способы информирования заявителя</w:t>
      </w:r>
    </w:p>
    <w:p w:rsidR="00B23048" w:rsidRPr="00FD199A" w:rsidRDefault="00B23048" w:rsidP="00B23048">
      <w:pPr>
        <w:autoSpaceDE w:val="0"/>
        <w:autoSpaceDN w:val="0"/>
        <w:adjustRightInd w:val="0"/>
        <w:jc w:val="center"/>
        <w:rPr>
          <w:b/>
          <w:bCs/>
          <w:sz w:val="28"/>
          <w:szCs w:val="28"/>
          <w:lang w:eastAsia="en-US"/>
        </w:rPr>
      </w:pPr>
      <w:r w:rsidRPr="00FD199A">
        <w:rPr>
          <w:b/>
          <w:bCs/>
          <w:sz w:val="28"/>
          <w:szCs w:val="28"/>
          <w:lang w:eastAsia="en-US"/>
        </w:rPr>
        <w:t>о порядке подачи и рассмотрения жалобы</w:t>
      </w:r>
    </w:p>
    <w:p w:rsidR="00B23048" w:rsidRPr="00FD199A" w:rsidRDefault="00B23048" w:rsidP="00B23048">
      <w:pPr>
        <w:autoSpaceDE w:val="0"/>
        <w:autoSpaceDN w:val="0"/>
        <w:adjustRightInd w:val="0"/>
        <w:ind w:firstLine="540"/>
        <w:jc w:val="both"/>
        <w:rPr>
          <w:bCs/>
          <w:sz w:val="28"/>
          <w:szCs w:val="28"/>
          <w:lang w:eastAsia="en-US"/>
        </w:rPr>
      </w:pPr>
      <w:r w:rsidRPr="00FD199A">
        <w:rPr>
          <w:bCs/>
          <w:sz w:val="28"/>
          <w:szCs w:val="28"/>
          <w:lang w:eastAsia="en-US"/>
        </w:rPr>
        <w:t>92. Информирование заявителей о порядке подачи и рассмотрения жалобы осуществляется следующими способами:</w:t>
      </w:r>
    </w:p>
    <w:p w:rsidR="00B23048" w:rsidRPr="00FD199A" w:rsidRDefault="00B23048" w:rsidP="00B23048">
      <w:pPr>
        <w:autoSpaceDE w:val="0"/>
        <w:autoSpaceDN w:val="0"/>
        <w:adjustRightInd w:val="0"/>
        <w:ind w:firstLine="540"/>
        <w:jc w:val="both"/>
        <w:rPr>
          <w:bCs/>
          <w:sz w:val="28"/>
          <w:szCs w:val="28"/>
          <w:lang w:eastAsia="en-US"/>
        </w:rPr>
      </w:pPr>
      <w:r w:rsidRPr="00FD199A">
        <w:rPr>
          <w:bCs/>
          <w:sz w:val="28"/>
          <w:szCs w:val="28"/>
          <w:lang w:eastAsia="en-US"/>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B23048" w:rsidRPr="00FD199A" w:rsidRDefault="00B23048" w:rsidP="00B23048">
      <w:pPr>
        <w:autoSpaceDE w:val="0"/>
        <w:autoSpaceDN w:val="0"/>
        <w:adjustRightInd w:val="0"/>
        <w:ind w:firstLine="540"/>
        <w:jc w:val="both"/>
        <w:rPr>
          <w:bCs/>
          <w:sz w:val="28"/>
          <w:szCs w:val="28"/>
          <w:lang w:eastAsia="en-US"/>
        </w:rPr>
      </w:pPr>
      <w:r w:rsidRPr="00FD199A">
        <w:rPr>
          <w:bCs/>
          <w:sz w:val="28"/>
          <w:szCs w:val="28"/>
          <w:lang w:eastAsia="en-US"/>
        </w:rPr>
        <w:t>2) путем взаимодействия специалистов, ответственных за рассмотрение жалобы, с заявителем (его представителем)  по почте, по электронной почте;</w:t>
      </w:r>
    </w:p>
    <w:p w:rsidR="00B23048" w:rsidRPr="00FD199A" w:rsidRDefault="00B23048" w:rsidP="00B23048">
      <w:pPr>
        <w:autoSpaceDE w:val="0"/>
        <w:autoSpaceDN w:val="0"/>
        <w:adjustRightInd w:val="0"/>
        <w:ind w:firstLine="540"/>
        <w:jc w:val="both"/>
        <w:rPr>
          <w:bCs/>
          <w:sz w:val="28"/>
          <w:szCs w:val="28"/>
          <w:lang w:eastAsia="en-US"/>
        </w:rPr>
      </w:pPr>
      <w:r w:rsidRPr="00FD199A">
        <w:rPr>
          <w:bCs/>
          <w:sz w:val="28"/>
          <w:szCs w:val="28"/>
          <w:lang w:eastAsia="en-US"/>
        </w:rPr>
        <w:t>3) посредством информационных материалов, которые размещаются на официальном сайте.</w:t>
      </w:r>
    </w:p>
    <w:p w:rsidR="00B23048" w:rsidRDefault="00B23048" w:rsidP="00B23048">
      <w:pPr>
        <w:widowControl w:val="0"/>
        <w:autoSpaceDE w:val="0"/>
        <w:autoSpaceDN w:val="0"/>
        <w:rPr>
          <w:sz w:val="28"/>
          <w:szCs w:val="28"/>
        </w:rPr>
      </w:pPr>
    </w:p>
    <w:p w:rsidR="00B23048" w:rsidRDefault="00B23048" w:rsidP="00B23048">
      <w:pPr>
        <w:widowControl w:val="0"/>
        <w:autoSpaceDE w:val="0"/>
        <w:autoSpaceDN w:val="0"/>
        <w:rPr>
          <w:sz w:val="28"/>
          <w:szCs w:val="28"/>
        </w:rPr>
      </w:pPr>
    </w:p>
    <w:p w:rsidR="00B23048" w:rsidRDefault="00B23048" w:rsidP="00B23048">
      <w:pPr>
        <w:widowControl w:val="0"/>
        <w:autoSpaceDE w:val="0"/>
        <w:autoSpaceDN w:val="0"/>
        <w:rPr>
          <w:sz w:val="28"/>
          <w:szCs w:val="28"/>
        </w:rPr>
      </w:pPr>
    </w:p>
    <w:p w:rsidR="00B23048" w:rsidRDefault="00B23048" w:rsidP="00B23048">
      <w:pPr>
        <w:widowControl w:val="0"/>
        <w:autoSpaceDE w:val="0"/>
        <w:autoSpaceDN w:val="0"/>
        <w:rPr>
          <w:sz w:val="28"/>
          <w:szCs w:val="28"/>
        </w:rPr>
      </w:pPr>
    </w:p>
    <w:p w:rsidR="00B23048" w:rsidRDefault="00B23048" w:rsidP="00B23048">
      <w:pPr>
        <w:widowControl w:val="0"/>
        <w:autoSpaceDE w:val="0"/>
        <w:autoSpaceDN w:val="0"/>
        <w:rPr>
          <w:sz w:val="28"/>
          <w:szCs w:val="28"/>
        </w:rPr>
      </w:pPr>
    </w:p>
    <w:p w:rsidR="00B23048" w:rsidRDefault="00B23048" w:rsidP="00B23048">
      <w:pPr>
        <w:widowControl w:val="0"/>
        <w:autoSpaceDE w:val="0"/>
        <w:autoSpaceDN w:val="0"/>
        <w:rPr>
          <w:sz w:val="28"/>
          <w:szCs w:val="28"/>
        </w:rPr>
      </w:pPr>
    </w:p>
    <w:p w:rsidR="00B23048" w:rsidRDefault="00B23048" w:rsidP="00B23048">
      <w:pPr>
        <w:widowControl w:val="0"/>
        <w:autoSpaceDE w:val="0"/>
        <w:autoSpaceDN w:val="0"/>
        <w:rPr>
          <w:sz w:val="28"/>
          <w:szCs w:val="28"/>
        </w:rPr>
      </w:pPr>
    </w:p>
    <w:p w:rsidR="00B23048" w:rsidRDefault="00B23048" w:rsidP="00B23048">
      <w:pPr>
        <w:widowControl w:val="0"/>
        <w:autoSpaceDE w:val="0"/>
        <w:autoSpaceDN w:val="0"/>
        <w:rPr>
          <w:sz w:val="28"/>
          <w:szCs w:val="28"/>
        </w:rPr>
      </w:pPr>
    </w:p>
    <w:p w:rsidR="00B23048" w:rsidRDefault="00B23048" w:rsidP="00B23048">
      <w:pPr>
        <w:widowControl w:val="0"/>
        <w:autoSpaceDE w:val="0"/>
        <w:autoSpaceDN w:val="0"/>
        <w:rPr>
          <w:sz w:val="28"/>
          <w:szCs w:val="28"/>
        </w:rPr>
      </w:pPr>
    </w:p>
    <w:p w:rsidR="00B23048" w:rsidRDefault="00B23048" w:rsidP="00B23048">
      <w:pPr>
        <w:widowControl w:val="0"/>
        <w:autoSpaceDE w:val="0"/>
        <w:autoSpaceDN w:val="0"/>
        <w:rPr>
          <w:sz w:val="28"/>
          <w:szCs w:val="28"/>
        </w:rPr>
      </w:pPr>
    </w:p>
    <w:p w:rsidR="00B23048" w:rsidRDefault="00B23048" w:rsidP="00B23048">
      <w:pPr>
        <w:widowControl w:val="0"/>
        <w:autoSpaceDE w:val="0"/>
        <w:autoSpaceDN w:val="0"/>
        <w:rPr>
          <w:sz w:val="28"/>
          <w:szCs w:val="28"/>
        </w:rPr>
      </w:pPr>
    </w:p>
    <w:p w:rsidR="00B23048" w:rsidRDefault="00B23048" w:rsidP="00B23048">
      <w:pPr>
        <w:widowControl w:val="0"/>
        <w:autoSpaceDE w:val="0"/>
        <w:autoSpaceDN w:val="0"/>
        <w:rPr>
          <w:sz w:val="28"/>
          <w:szCs w:val="28"/>
        </w:rPr>
      </w:pPr>
    </w:p>
    <w:p w:rsidR="00B23048" w:rsidRDefault="00B23048" w:rsidP="00B23048">
      <w:pPr>
        <w:widowControl w:val="0"/>
        <w:autoSpaceDE w:val="0"/>
        <w:autoSpaceDN w:val="0"/>
        <w:rPr>
          <w:sz w:val="28"/>
          <w:szCs w:val="28"/>
        </w:rPr>
      </w:pPr>
    </w:p>
    <w:p w:rsidR="00B23048" w:rsidRDefault="00B23048" w:rsidP="00B23048">
      <w:pPr>
        <w:widowControl w:val="0"/>
        <w:autoSpaceDE w:val="0"/>
        <w:autoSpaceDN w:val="0"/>
        <w:rPr>
          <w:sz w:val="28"/>
          <w:szCs w:val="28"/>
        </w:rPr>
      </w:pPr>
    </w:p>
    <w:p w:rsidR="00A5042C" w:rsidRDefault="00A5042C" w:rsidP="00B23048">
      <w:pPr>
        <w:widowControl w:val="0"/>
        <w:autoSpaceDE w:val="0"/>
        <w:autoSpaceDN w:val="0"/>
        <w:rPr>
          <w:sz w:val="28"/>
          <w:szCs w:val="28"/>
        </w:rPr>
      </w:pPr>
    </w:p>
    <w:p w:rsidR="00B23048" w:rsidRDefault="00B23048" w:rsidP="00B23048">
      <w:pPr>
        <w:widowControl w:val="0"/>
        <w:autoSpaceDE w:val="0"/>
        <w:autoSpaceDN w:val="0"/>
        <w:rPr>
          <w:sz w:val="28"/>
          <w:szCs w:val="28"/>
        </w:rPr>
      </w:pPr>
    </w:p>
    <w:p w:rsidR="00B23048" w:rsidRDefault="00B23048" w:rsidP="00B23048">
      <w:pPr>
        <w:widowControl w:val="0"/>
        <w:autoSpaceDE w:val="0"/>
        <w:autoSpaceDN w:val="0"/>
        <w:rPr>
          <w:sz w:val="28"/>
          <w:szCs w:val="28"/>
        </w:rPr>
      </w:pPr>
    </w:p>
    <w:p w:rsidR="00B23048" w:rsidRDefault="00B23048" w:rsidP="00B23048">
      <w:pPr>
        <w:widowControl w:val="0"/>
        <w:autoSpaceDE w:val="0"/>
        <w:autoSpaceDN w:val="0"/>
        <w:rPr>
          <w:sz w:val="28"/>
          <w:szCs w:val="28"/>
        </w:rPr>
      </w:pPr>
    </w:p>
    <w:p w:rsidR="00B23048" w:rsidRDefault="00B23048" w:rsidP="00B23048">
      <w:pPr>
        <w:widowControl w:val="0"/>
        <w:autoSpaceDE w:val="0"/>
        <w:autoSpaceDN w:val="0"/>
        <w:rPr>
          <w:sz w:val="28"/>
          <w:szCs w:val="28"/>
        </w:rPr>
      </w:pPr>
    </w:p>
    <w:p w:rsidR="00B23048" w:rsidRDefault="00B23048" w:rsidP="00B23048">
      <w:pPr>
        <w:widowControl w:val="0"/>
        <w:autoSpaceDE w:val="0"/>
        <w:autoSpaceDN w:val="0"/>
        <w:rPr>
          <w:sz w:val="28"/>
          <w:szCs w:val="28"/>
        </w:rPr>
      </w:pPr>
    </w:p>
    <w:p w:rsidR="00B23048" w:rsidRDefault="00B23048" w:rsidP="00B23048">
      <w:pPr>
        <w:widowControl w:val="0"/>
        <w:autoSpaceDE w:val="0"/>
        <w:autoSpaceDN w:val="0"/>
        <w:rPr>
          <w:sz w:val="28"/>
          <w:szCs w:val="28"/>
        </w:rPr>
      </w:pPr>
    </w:p>
    <w:p w:rsidR="00B23048" w:rsidRPr="00FD199A" w:rsidRDefault="00B23048" w:rsidP="00B23048">
      <w:pPr>
        <w:widowControl w:val="0"/>
        <w:autoSpaceDE w:val="0"/>
        <w:autoSpaceDN w:val="0"/>
        <w:adjustRightInd w:val="0"/>
        <w:ind w:firstLine="6521"/>
        <w:rPr>
          <w:sz w:val="28"/>
          <w:szCs w:val="28"/>
          <w:lang w:eastAsia="en-US"/>
        </w:rPr>
      </w:pPr>
      <w:r w:rsidRPr="00FD199A">
        <w:rPr>
          <w:sz w:val="28"/>
          <w:szCs w:val="28"/>
          <w:lang w:eastAsia="en-US"/>
        </w:rPr>
        <w:lastRenderedPageBreak/>
        <w:t>Приложение №1</w:t>
      </w:r>
    </w:p>
    <w:p w:rsidR="00B23048" w:rsidRPr="00FD199A" w:rsidRDefault="00B23048" w:rsidP="00B23048">
      <w:pPr>
        <w:widowControl w:val="0"/>
        <w:autoSpaceDE w:val="0"/>
        <w:autoSpaceDN w:val="0"/>
        <w:adjustRightInd w:val="0"/>
        <w:ind w:firstLine="6521"/>
        <w:rPr>
          <w:sz w:val="28"/>
          <w:szCs w:val="28"/>
          <w:lang w:eastAsia="en-US"/>
        </w:rPr>
      </w:pPr>
      <w:r w:rsidRPr="00FD199A">
        <w:rPr>
          <w:sz w:val="28"/>
          <w:szCs w:val="28"/>
          <w:lang w:eastAsia="en-US"/>
        </w:rPr>
        <w:t>к Административному</w:t>
      </w:r>
    </w:p>
    <w:p w:rsidR="00B23048" w:rsidRPr="00FD199A" w:rsidRDefault="00B23048" w:rsidP="00B23048">
      <w:pPr>
        <w:widowControl w:val="0"/>
        <w:autoSpaceDE w:val="0"/>
        <w:autoSpaceDN w:val="0"/>
        <w:adjustRightInd w:val="0"/>
        <w:ind w:firstLine="6521"/>
        <w:rPr>
          <w:sz w:val="28"/>
          <w:szCs w:val="28"/>
          <w:lang w:eastAsia="en-US"/>
        </w:rPr>
      </w:pPr>
      <w:r w:rsidRPr="00FD199A">
        <w:rPr>
          <w:sz w:val="28"/>
          <w:szCs w:val="28"/>
          <w:lang w:eastAsia="en-US"/>
        </w:rPr>
        <w:t>регламенту</w:t>
      </w:r>
    </w:p>
    <w:p w:rsidR="00B23048" w:rsidRPr="00102508" w:rsidRDefault="00B23048" w:rsidP="00B23048">
      <w:pPr>
        <w:widowControl w:val="0"/>
        <w:autoSpaceDE w:val="0"/>
        <w:autoSpaceDN w:val="0"/>
        <w:adjustRightInd w:val="0"/>
        <w:ind w:firstLine="709"/>
        <w:jc w:val="center"/>
        <w:rPr>
          <w:b/>
          <w:lang w:eastAsia="en-US"/>
        </w:rPr>
      </w:pPr>
    </w:p>
    <w:p w:rsidR="00B23048" w:rsidRPr="00102508" w:rsidRDefault="00B23048" w:rsidP="00B23048">
      <w:pPr>
        <w:widowControl w:val="0"/>
        <w:autoSpaceDE w:val="0"/>
        <w:autoSpaceDN w:val="0"/>
        <w:adjustRightInd w:val="0"/>
        <w:rPr>
          <w:lang w:eastAsia="en-US"/>
        </w:rPr>
      </w:pPr>
    </w:p>
    <w:p w:rsidR="00B23048" w:rsidRPr="00102508" w:rsidRDefault="00B23048" w:rsidP="00B23048">
      <w:pPr>
        <w:autoSpaceDE w:val="0"/>
        <w:autoSpaceDN w:val="0"/>
        <w:ind w:left="5103"/>
      </w:pPr>
      <w:r w:rsidRPr="00102508">
        <w:t xml:space="preserve">В  </w:t>
      </w:r>
    </w:p>
    <w:p w:rsidR="00B23048" w:rsidRPr="00FF2FDE" w:rsidRDefault="00B23048" w:rsidP="00B23048">
      <w:pPr>
        <w:pBdr>
          <w:top w:val="single" w:sz="4" w:space="1" w:color="auto"/>
        </w:pBdr>
        <w:autoSpaceDE w:val="0"/>
        <w:autoSpaceDN w:val="0"/>
        <w:ind w:left="5387"/>
        <w:jc w:val="center"/>
        <w:rPr>
          <w:sz w:val="20"/>
          <w:szCs w:val="20"/>
        </w:rPr>
      </w:pPr>
      <w:r w:rsidRPr="00FF2FDE">
        <w:rPr>
          <w:sz w:val="20"/>
          <w:szCs w:val="20"/>
        </w:rPr>
        <w:t>(наименование органа местного самоуправления</w:t>
      </w:r>
    </w:p>
    <w:p w:rsidR="00B23048" w:rsidRPr="00FF2FDE" w:rsidRDefault="00B23048" w:rsidP="00B23048">
      <w:pPr>
        <w:autoSpaceDE w:val="0"/>
        <w:autoSpaceDN w:val="0"/>
        <w:ind w:left="5103"/>
        <w:rPr>
          <w:sz w:val="20"/>
          <w:szCs w:val="20"/>
        </w:rPr>
      </w:pPr>
    </w:p>
    <w:p w:rsidR="00B23048" w:rsidRPr="00FF2FDE" w:rsidRDefault="00B23048" w:rsidP="00B23048">
      <w:pPr>
        <w:pBdr>
          <w:top w:val="single" w:sz="4" w:space="1" w:color="auto"/>
        </w:pBdr>
        <w:autoSpaceDE w:val="0"/>
        <w:autoSpaceDN w:val="0"/>
        <w:ind w:left="5103"/>
        <w:jc w:val="center"/>
        <w:rPr>
          <w:sz w:val="20"/>
          <w:szCs w:val="20"/>
        </w:rPr>
      </w:pPr>
      <w:r w:rsidRPr="00FF2FDE">
        <w:rPr>
          <w:sz w:val="20"/>
          <w:szCs w:val="20"/>
        </w:rPr>
        <w:t>муниципального образования)</w:t>
      </w:r>
    </w:p>
    <w:p w:rsidR="00B23048" w:rsidRPr="00102508" w:rsidRDefault="00B23048" w:rsidP="00B23048">
      <w:pPr>
        <w:autoSpaceDE w:val="0"/>
        <w:autoSpaceDN w:val="0"/>
        <w:spacing w:before="600"/>
        <w:jc w:val="center"/>
      </w:pPr>
      <w:r w:rsidRPr="00102508">
        <w:rPr>
          <w:caps/>
        </w:rPr>
        <w:t>Заявление</w:t>
      </w:r>
      <w:r w:rsidRPr="00102508">
        <w:br/>
        <w:t>о переустройстве и (или) перепланировке жилого помещения</w:t>
      </w:r>
    </w:p>
    <w:p w:rsidR="00B23048" w:rsidRPr="00102508" w:rsidRDefault="00B23048" w:rsidP="00B23048">
      <w:pPr>
        <w:autoSpaceDE w:val="0"/>
        <w:autoSpaceDN w:val="0"/>
      </w:pPr>
      <w:r w:rsidRPr="00102508">
        <w:t xml:space="preserve">от  </w:t>
      </w:r>
    </w:p>
    <w:p w:rsidR="00B23048" w:rsidRPr="00FF2FDE" w:rsidRDefault="00B23048" w:rsidP="00B23048">
      <w:pPr>
        <w:pBdr>
          <w:top w:val="single" w:sz="4" w:space="1" w:color="auto"/>
        </w:pBdr>
        <w:autoSpaceDE w:val="0"/>
        <w:autoSpaceDN w:val="0"/>
        <w:ind w:left="340"/>
        <w:jc w:val="center"/>
        <w:rPr>
          <w:sz w:val="20"/>
          <w:szCs w:val="20"/>
        </w:rPr>
      </w:pPr>
      <w:r w:rsidRPr="00FF2FDE">
        <w:rPr>
          <w:sz w:val="20"/>
          <w:szCs w:val="20"/>
        </w:rPr>
        <w:t>(указывается наниматель, либо арендатор, либо собственник жилого помещения, либо собственники</w:t>
      </w:r>
    </w:p>
    <w:p w:rsidR="00B23048" w:rsidRPr="00FF2FDE" w:rsidRDefault="00B23048" w:rsidP="00B23048">
      <w:pPr>
        <w:autoSpaceDE w:val="0"/>
        <w:autoSpaceDN w:val="0"/>
        <w:rPr>
          <w:sz w:val="20"/>
          <w:szCs w:val="20"/>
        </w:rPr>
      </w:pPr>
    </w:p>
    <w:p w:rsidR="00B23048" w:rsidRPr="00FF2FDE" w:rsidRDefault="00B23048" w:rsidP="00B23048">
      <w:pPr>
        <w:pBdr>
          <w:top w:val="single" w:sz="4" w:space="1" w:color="auto"/>
        </w:pBdr>
        <w:autoSpaceDE w:val="0"/>
        <w:autoSpaceDN w:val="0"/>
        <w:jc w:val="center"/>
        <w:rPr>
          <w:sz w:val="20"/>
          <w:szCs w:val="20"/>
        </w:rPr>
      </w:pPr>
      <w:r w:rsidRPr="00FF2FDE">
        <w:rPr>
          <w:sz w:val="20"/>
          <w:szCs w:val="20"/>
        </w:rPr>
        <w:t>жилого помещения, находящегося в общей собственности двух и более лиц, в случае, если ни один</w:t>
      </w:r>
    </w:p>
    <w:p w:rsidR="00B23048" w:rsidRPr="00FF2FDE" w:rsidRDefault="00B23048" w:rsidP="00B23048">
      <w:pPr>
        <w:autoSpaceDE w:val="0"/>
        <w:autoSpaceDN w:val="0"/>
        <w:rPr>
          <w:sz w:val="20"/>
          <w:szCs w:val="20"/>
        </w:rPr>
      </w:pPr>
    </w:p>
    <w:p w:rsidR="00B23048" w:rsidRPr="00FF2FDE" w:rsidRDefault="00B23048" w:rsidP="00B23048">
      <w:pPr>
        <w:pBdr>
          <w:top w:val="single" w:sz="4" w:space="1" w:color="auto"/>
        </w:pBdr>
        <w:autoSpaceDE w:val="0"/>
        <w:autoSpaceDN w:val="0"/>
        <w:jc w:val="center"/>
        <w:rPr>
          <w:sz w:val="20"/>
          <w:szCs w:val="20"/>
        </w:rPr>
      </w:pPr>
      <w:r w:rsidRPr="00FF2FDE">
        <w:rPr>
          <w:sz w:val="20"/>
          <w:szCs w:val="20"/>
        </w:rPr>
        <w:t>из собственников либо иных лиц не уполномочен в установленном порядке представлять их интересы)</w:t>
      </w:r>
    </w:p>
    <w:p w:rsidR="00B23048" w:rsidRPr="00102508" w:rsidRDefault="00B23048" w:rsidP="00B23048">
      <w:pPr>
        <w:autoSpaceDE w:val="0"/>
        <w:autoSpaceDN w:val="0"/>
      </w:pPr>
    </w:p>
    <w:p w:rsidR="00B23048" w:rsidRPr="00102508" w:rsidRDefault="00B23048" w:rsidP="00B23048">
      <w:pPr>
        <w:pBdr>
          <w:top w:val="single" w:sz="4" w:space="1" w:color="auto"/>
        </w:pBdr>
        <w:autoSpaceDE w:val="0"/>
        <w:autoSpaceDN w:val="0"/>
      </w:pPr>
    </w:p>
    <w:p w:rsidR="00B23048" w:rsidRPr="00102508" w:rsidRDefault="00B23048" w:rsidP="00B23048">
      <w:pPr>
        <w:autoSpaceDE w:val="0"/>
        <w:autoSpaceDN w:val="0"/>
      </w:pPr>
    </w:p>
    <w:p w:rsidR="00B23048" w:rsidRPr="00102508" w:rsidRDefault="00B23048" w:rsidP="00B23048">
      <w:pPr>
        <w:pBdr>
          <w:top w:val="single" w:sz="4" w:space="0" w:color="auto"/>
        </w:pBdr>
        <w:autoSpaceDE w:val="0"/>
        <w:autoSpaceDN w:val="0"/>
      </w:pPr>
    </w:p>
    <w:p w:rsidR="00B23048" w:rsidRPr="00102508" w:rsidRDefault="00B23048" w:rsidP="00B23048">
      <w:pPr>
        <w:autoSpaceDE w:val="0"/>
        <w:autoSpaceDN w:val="0"/>
      </w:pPr>
    </w:p>
    <w:p w:rsidR="00B23048" w:rsidRPr="00102508" w:rsidRDefault="00B23048" w:rsidP="00B23048">
      <w:pPr>
        <w:pBdr>
          <w:top w:val="single" w:sz="4" w:space="1" w:color="auto"/>
        </w:pBdr>
        <w:autoSpaceDE w:val="0"/>
        <w:autoSpaceDN w:val="0"/>
      </w:pPr>
    </w:p>
    <w:p w:rsidR="00B23048" w:rsidRPr="00102508" w:rsidRDefault="00B23048" w:rsidP="00B23048">
      <w:pPr>
        <w:autoSpaceDE w:val="0"/>
        <w:autoSpaceDN w:val="0"/>
      </w:pPr>
    </w:p>
    <w:p w:rsidR="00B23048" w:rsidRPr="00102508" w:rsidRDefault="00B23048" w:rsidP="00B23048">
      <w:pPr>
        <w:pBdr>
          <w:top w:val="single" w:sz="4" w:space="1" w:color="auto"/>
        </w:pBdr>
        <w:autoSpaceDE w:val="0"/>
        <w:autoSpaceDN w:val="0"/>
      </w:pPr>
    </w:p>
    <w:p w:rsidR="00B23048" w:rsidRPr="00102508" w:rsidRDefault="00B23048" w:rsidP="00B23048">
      <w:pPr>
        <w:autoSpaceDE w:val="0"/>
        <w:autoSpaceDN w:val="0"/>
      </w:pPr>
    </w:p>
    <w:p w:rsidR="00B23048" w:rsidRPr="00102508" w:rsidRDefault="00B23048" w:rsidP="00B23048">
      <w:pPr>
        <w:pBdr>
          <w:top w:val="single" w:sz="4" w:space="1" w:color="auto"/>
        </w:pBdr>
        <w:autoSpaceDE w:val="0"/>
        <w:autoSpaceDN w:val="0"/>
      </w:pPr>
    </w:p>
    <w:p w:rsidR="00B23048" w:rsidRPr="00466EEC" w:rsidRDefault="00B23048" w:rsidP="00B23048">
      <w:pPr>
        <w:autoSpaceDE w:val="0"/>
        <w:autoSpaceDN w:val="0"/>
        <w:spacing w:before="240"/>
        <w:ind w:left="1276" w:hanging="1276"/>
        <w:jc w:val="both"/>
        <w:rPr>
          <w:sz w:val="20"/>
          <w:szCs w:val="20"/>
        </w:rPr>
      </w:pPr>
      <w:r w:rsidRPr="00466EEC">
        <w:rPr>
          <w:sz w:val="20"/>
          <w:szCs w:val="20"/>
          <w:u w:val="single"/>
        </w:rPr>
        <w:t>Примечание.</w:t>
      </w:r>
      <w:r w:rsidRPr="00466EEC">
        <w:rPr>
          <w:sz w:val="20"/>
          <w:szCs w:val="20"/>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B23048" w:rsidRPr="00466EEC" w:rsidRDefault="00B23048" w:rsidP="00B23048">
      <w:pPr>
        <w:autoSpaceDE w:val="0"/>
        <w:autoSpaceDN w:val="0"/>
        <w:ind w:left="1276"/>
        <w:jc w:val="both"/>
        <w:rPr>
          <w:sz w:val="20"/>
          <w:szCs w:val="20"/>
        </w:rPr>
      </w:pPr>
      <w:r w:rsidRPr="00466EEC">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B23048" w:rsidRPr="00102508" w:rsidRDefault="00B23048" w:rsidP="00B23048">
      <w:pPr>
        <w:autoSpaceDE w:val="0"/>
        <w:autoSpaceDN w:val="0"/>
        <w:spacing w:before="360"/>
      </w:pPr>
      <w:r w:rsidRPr="00102508">
        <w:t xml:space="preserve">Место нахождения жилого помещения:  </w:t>
      </w:r>
    </w:p>
    <w:p w:rsidR="00B23048" w:rsidRPr="002B1061" w:rsidRDefault="00B23048" w:rsidP="00B23048">
      <w:pPr>
        <w:pBdr>
          <w:top w:val="single" w:sz="4" w:space="1" w:color="auto"/>
        </w:pBdr>
        <w:autoSpaceDE w:val="0"/>
        <w:autoSpaceDN w:val="0"/>
        <w:ind w:left="4139"/>
        <w:jc w:val="center"/>
        <w:rPr>
          <w:sz w:val="20"/>
          <w:szCs w:val="20"/>
        </w:rPr>
      </w:pPr>
      <w:r w:rsidRPr="002B1061">
        <w:rPr>
          <w:sz w:val="20"/>
          <w:szCs w:val="20"/>
        </w:rPr>
        <w:t>(указывается полный адрес: субъект Российской Федерации,</w:t>
      </w:r>
    </w:p>
    <w:p w:rsidR="00B23048" w:rsidRPr="002B1061" w:rsidRDefault="00B23048" w:rsidP="00B23048">
      <w:pPr>
        <w:autoSpaceDE w:val="0"/>
        <w:autoSpaceDN w:val="0"/>
        <w:rPr>
          <w:sz w:val="20"/>
          <w:szCs w:val="20"/>
        </w:rPr>
      </w:pPr>
    </w:p>
    <w:p w:rsidR="00B23048" w:rsidRPr="002B1061" w:rsidRDefault="00B23048" w:rsidP="00B23048">
      <w:pPr>
        <w:pBdr>
          <w:top w:val="single" w:sz="4" w:space="1" w:color="auto"/>
        </w:pBdr>
        <w:autoSpaceDE w:val="0"/>
        <w:autoSpaceDN w:val="0"/>
        <w:jc w:val="center"/>
        <w:rPr>
          <w:sz w:val="20"/>
          <w:szCs w:val="20"/>
        </w:rPr>
      </w:pPr>
      <w:r w:rsidRPr="002B1061">
        <w:rPr>
          <w:sz w:val="20"/>
          <w:szCs w:val="20"/>
        </w:rPr>
        <w:t>муниципальное образование, поселение, улица, дом, корпус, строение,</w:t>
      </w:r>
    </w:p>
    <w:p w:rsidR="00B23048" w:rsidRPr="002B1061" w:rsidRDefault="00B23048" w:rsidP="00B23048">
      <w:pPr>
        <w:autoSpaceDE w:val="0"/>
        <w:autoSpaceDN w:val="0"/>
        <w:rPr>
          <w:sz w:val="20"/>
          <w:szCs w:val="20"/>
        </w:rPr>
      </w:pPr>
    </w:p>
    <w:p w:rsidR="00B23048" w:rsidRPr="002B1061" w:rsidRDefault="00B23048" w:rsidP="00B23048">
      <w:pPr>
        <w:pBdr>
          <w:top w:val="single" w:sz="4" w:space="1" w:color="auto"/>
        </w:pBdr>
        <w:autoSpaceDE w:val="0"/>
        <w:autoSpaceDN w:val="0"/>
        <w:jc w:val="center"/>
        <w:rPr>
          <w:sz w:val="20"/>
          <w:szCs w:val="20"/>
        </w:rPr>
      </w:pPr>
      <w:r w:rsidRPr="002B1061">
        <w:rPr>
          <w:sz w:val="20"/>
          <w:szCs w:val="20"/>
        </w:rPr>
        <w:t>квартира (комната), подъезд, этаж)</w:t>
      </w:r>
    </w:p>
    <w:p w:rsidR="00B23048" w:rsidRDefault="00B23048" w:rsidP="00B23048">
      <w:pPr>
        <w:pBdr>
          <w:top w:val="single" w:sz="4" w:space="1" w:color="auto"/>
        </w:pBdr>
        <w:autoSpaceDE w:val="0"/>
        <w:autoSpaceDN w:val="0"/>
      </w:pPr>
      <w:r>
        <w:t>Собственник(и) жилого помещения: _____________________________________________</w:t>
      </w:r>
    </w:p>
    <w:p w:rsidR="00B23048" w:rsidRPr="00102508" w:rsidRDefault="00B23048" w:rsidP="00B23048">
      <w:pPr>
        <w:pBdr>
          <w:top w:val="single" w:sz="4" w:space="1" w:color="auto"/>
        </w:pBdr>
        <w:autoSpaceDE w:val="0"/>
        <w:autoSpaceDN w:val="0"/>
      </w:pPr>
      <w:r>
        <w:t>__________________________________________________________________________________________________________________________________________________________</w:t>
      </w:r>
    </w:p>
    <w:p w:rsidR="00B23048" w:rsidRPr="00102508" w:rsidRDefault="00B23048" w:rsidP="00B23048">
      <w:pPr>
        <w:autoSpaceDE w:val="0"/>
        <w:autoSpaceDN w:val="0"/>
        <w:spacing w:before="360"/>
      </w:pPr>
      <w:r w:rsidRPr="00102508">
        <w:t xml:space="preserve">Прошу разрешить  </w:t>
      </w:r>
    </w:p>
    <w:p w:rsidR="00B23048" w:rsidRPr="002B1061" w:rsidRDefault="00B23048" w:rsidP="00B23048">
      <w:pPr>
        <w:pBdr>
          <w:top w:val="single" w:sz="4" w:space="1" w:color="auto"/>
        </w:pBdr>
        <w:autoSpaceDE w:val="0"/>
        <w:autoSpaceDN w:val="0"/>
        <w:ind w:left="2552"/>
        <w:jc w:val="center"/>
        <w:rPr>
          <w:sz w:val="20"/>
          <w:szCs w:val="20"/>
        </w:rPr>
      </w:pPr>
      <w:r w:rsidRPr="002B1061">
        <w:rPr>
          <w:sz w:val="20"/>
          <w:szCs w:val="20"/>
        </w:rPr>
        <w:t>(переустройство, перепланировку, переустройство и перепланировку –</w:t>
      </w:r>
      <w:r w:rsidRPr="002B1061">
        <w:rPr>
          <w:sz w:val="20"/>
          <w:szCs w:val="20"/>
        </w:rPr>
        <w:br/>
        <w:t>нужное указать)</w:t>
      </w:r>
    </w:p>
    <w:p w:rsidR="00B23048" w:rsidRPr="00102508" w:rsidRDefault="00B23048" w:rsidP="00B23048">
      <w:pPr>
        <w:autoSpaceDE w:val="0"/>
        <w:autoSpaceDN w:val="0"/>
      </w:pPr>
      <w:r w:rsidRPr="00102508">
        <w:t xml:space="preserve">жилого помещения, занимаемого на основании  </w:t>
      </w:r>
    </w:p>
    <w:p w:rsidR="00B23048" w:rsidRPr="002B1061" w:rsidRDefault="00B23048" w:rsidP="00B23048">
      <w:pPr>
        <w:pBdr>
          <w:top w:val="single" w:sz="4" w:space="1" w:color="auto"/>
        </w:pBdr>
        <w:autoSpaceDE w:val="0"/>
        <w:autoSpaceDN w:val="0"/>
        <w:ind w:left="4962"/>
        <w:jc w:val="center"/>
        <w:rPr>
          <w:sz w:val="20"/>
          <w:szCs w:val="20"/>
        </w:rPr>
      </w:pPr>
      <w:r w:rsidRPr="002B1061">
        <w:rPr>
          <w:sz w:val="20"/>
          <w:szCs w:val="20"/>
        </w:rPr>
        <w:t>(права собственности, договора найма,</w:t>
      </w:r>
    </w:p>
    <w:p w:rsidR="00B23048" w:rsidRPr="002B1061" w:rsidRDefault="00B23048" w:rsidP="00B23048">
      <w:pPr>
        <w:tabs>
          <w:tab w:val="left" w:pos="9837"/>
        </w:tabs>
        <w:autoSpaceDE w:val="0"/>
        <w:autoSpaceDN w:val="0"/>
        <w:rPr>
          <w:sz w:val="20"/>
          <w:szCs w:val="20"/>
        </w:rPr>
      </w:pPr>
      <w:r w:rsidRPr="002B1061">
        <w:rPr>
          <w:sz w:val="20"/>
          <w:szCs w:val="20"/>
        </w:rPr>
        <w:lastRenderedPageBreak/>
        <w:tab/>
        <w:t>,</w:t>
      </w:r>
    </w:p>
    <w:p w:rsidR="00B23048" w:rsidRPr="002B1061" w:rsidRDefault="00B23048" w:rsidP="00B23048">
      <w:pPr>
        <w:pBdr>
          <w:top w:val="single" w:sz="4" w:space="1" w:color="auto"/>
        </w:pBdr>
        <w:autoSpaceDE w:val="0"/>
        <w:autoSpaceDN w:val="0"/>
        <w:ind w:right="113"/>
        <w:jc w:val="center"/>
        <w:rPr>
          <w:sz w:val="20"/>
          <w:szCs w:val="20"/>
        </w:rPr>
      </w:pPr>
      <w:r w:rsidRPr="002B1061">
        <w:rPr>
          <w:sz w:val="20"/>
          <w:szCs w:val="20"/>
        </w:rPr>
        <w:t>договора аренды – нужное указать)</w:t>
      </w:r>
    </w:p>
    <w:p w:rsidR="00B23048" w:rsidRPr="00102508" w:rsidRDefault="00B23048" w:rsidP="00B23048">
      <w:pPr>
        <w:autoSpaceDE w:val="0"/>
        <w:autoSpaceDN w:val="0"/>
        <w:jc w:val="both"/>
      </w:pPr>
      <w:r w:rsidRPr="00102508">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B23048" w:rsidRPr="00102508" w:rsidTr="00680235">
        <w:tc>
          <w:tcPr>
            <w:tcW w:w="6124" w:type="dxa"/>
            <w:gridSpan w:val="8"/>
            <w:tcBorders>
              <w:top w:val="nil"/>
              <w:left w:val="nil"/>
              <w:bottom w:val="nil"/>
              <w:right w:val="nil"/>
            </w:tcBorders>
            <w:vAlign w:val="bottom"/>
          </w:tcPr>
          <w:p w:rsidR="00B23048" w:rsidRPr="00102508" w:rsidRDefault="00B23048" w:rsidP="00680235">
            <w:pPr>
              <w:autoSpaceDE w:val="0"/>
              <w:autoSpaceDN w:val="0"/>
              <w:ind w:firstLine="567"/>
            </w:pPr>
            <w:r w:rsidRPr="00102508">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B23048" w:rsidRPr="00102508" w:rsidRDefault="00B23048" w:rsidP="00680235">
            <w:pPr>
              <w:autoSpaceDE w:val="0"/>
              <w:autoSpaceDN w:val="0"/>
              <w:jc w:val="center"/>
            </w:pPr>
          </w:p>
        </w:tc>
        <w:tc>
          <w:tcPr>
            <w:tcW w:w="283" w:type="dxa"/>
            <w:tcBorders>
              <w:top w:val="nil"/>
              <w:left w:val="nil"/>
              <w:bottom w:val="nil"/>
              <w:right w:val="nil"/>
            </w:tcBorders>
            <w:vAlign w:val="bottom"/>
          </w:tcPr>
          <w:p w:rsidR="00B23048" w:rsidRPr="00102508" w:rsidRDefault="00B23048" w:rsidP="00680235">
            <w:pPr>
              <w:autoSpaceDE w:val="0"/>
              <w:autoSpaceDN w:val="0"/>
            </w:pPr>
            <w:r w:rsidRPr="00102508">
              <w:t>”</w:t>
            </w:r>
          </w:p>
        </w:tc>
        <w:tc>
          <w:tcPr>
            <w:tcW w:w="1928" w:type="dxa"/>
            <w:gridSpan w:val="3"/>
            <w:tcBorders>
              <w:top w:val="nil"/>
              <w:left w:val="nil"/>
              <w:bottom w:val="single" w:sz="4" w:space="0" w:color="auto"/>
              <w:right w:val="nil"/>
            </w:tcBorders>
            <w:vAlign w:val="bottom"/>
          </w:tcPr>
          <w:p w:rsidR="00B23048" w:rsidRPr="00102508" w:rsidRDefault="00B23048" w:rsidP="00680235">
            <w:pPr>
              <w:autoSpaceDE w:val="0"/>
              <w:autoSpaceDN w:val="0"/>
              <w:jc w:val="center"/>
            </w:pPr>
          </w:p>
        </w:tc>
        <w:tc>
          <w:tcPr>
            <w:tcW w:w="537" w:type="dxa"/>
            <w:tcBorders>
              <w:top w:val="nil"/>
              <w:left w:val="nil"/>
              <w:bottom w:val="nil"/>
              <w:right w:val="nil"/>
            </w:tcBorders>
            <w:vAlign w:val="bottom"/>
          </w:tcPr>
          <w:p w:rsidR="00B23048" w:rsidRPr="00102508" w:rsidRDefault="00B23048" w:rsidP="00680235">
            <w:pPr>
              <w:autoSpaceDE w:val="0"/>
              <w:autoSpaceDN w:val="0"/>
              <w:jc w:val="right"/>
            </w:pPr>
            <w:r w:rsidRPr="00102508">
              <w:t>20</w:t>
            </w:r>
            <w:r>
              <w:t xml:space="preserve"> </w:t>
            </w:r>
          </w:p>
        </w:tc>
        <w:tc>
          <w:tcPr>
            <w:tcW w:w="283" w:type="dxa"/>
            <w:tcBorders>
              <w:top w:val="nil"/>
              <w:left w:val="nil"/>
              <w:bottom w:val="single" w:sz="4" w:space="0" w:color="auto"/>
              <w:right w:val="nil"/>
            </w:tcBorders>
            <w:vAlign w:val="bottom"/>
          </w:tcPr>
          <w:p w:rsidR="00B23048" w:rsidRPr="00102508" w:rsidRDefault="00B23048" w:rsidP="00680235">
            <w:pPr>
              <w:autoSpaceDE w:val="0"/>
              <w:autoSpaceDN w:val="0"/>
            </w:pPr>
          </w:p>
        </w:tc>
        <w:tc>
          <w:tcPr>
            <w:tcW w:w="425" w:type="dxa"/>
            <w:gridSpan w:val="2"/>
            <w:tcBorders>
              <w:top w:val="nil"/>
              <w:left w:val="nil"/>
              <w:bottom w:val="nil"/>
              <w:right w:val="nil"/>
            </w:tcBorders>
            <w:vAlign w:val="bottom"/>
          </w:tcPr>
          <w:p w:rsidR="00B23048" w:rsidRPr="00102508" w:rsidRDefault="00B23048" w:rsidP="00680235">
            <w:pPr>
              <w:autoSpaceDE w:val="0"/>
              <w:autoSpaceDN w:val="0"/>
              <w:ind w:left="57"/>
            </w:pPr>
            <w:r w:rsidRPr="00102508">
              <w:t>г.</w:t>
            </w:r>
          </w:p>
        </w:tc>
      </w:tr>
      <w:tr w:rsidR="00B23048" w:rsidRPr="00102508" w:rsidTr="00680235">
        <w:trPr>
          <w:gridAfter w:val="11"/>
          <w:wAfter w:w="5614" w:type="dxa"/>
        </w:trPr>
        <w:tc>
          <w:tcPr>
            <w:tcW w:w="510" w:type="dxa"/>
            <w:tcBorders>
              <w:top w:val="nil"/>
              <w:left w:val="nil"/>
              <w:bottom w:val="nil"/>
              <w:right w:val="nil"/>
            </w:tcBorders>
            <w:vAlign w:val="bottom"/>
          </w:tcPr>
          <w:p w:rsidR="00B23048" w:rsidRPr="00102508" w:rsidRDefault="00B23048" w:rsidP="00680235">
            <w:pPr>
              <w:autoSpaceDE w:val="0"/>
              <w:autoSpaceDN w:val="0"/>
            </w:pPr>
            <w:r w:rsidRPr="00102508">
              <w:t>по “</w:t>
            </w:r>
          </w:p>
        </w:tc>
        <w:tc>
          <w:tcPr>
            <w:tcW w:w="567" w:type="dxa"/>
            <w:tcBorders>
              <w:top w:val="nil"/>
              <w:left w:val="nil"/>
              <w:bottom w:val="single" w:sz="4" w:space="0" w:color="auto"/>
              <w:right w:val="nil"/>
            </w:tcBorders>
            <w:vAlign w:val="bottom"/>
          </w:tcPr>
          <w:p w:rsidR="00B23048" w:rsidRPr="00102508" w:rsidRDefault="00B23048" w:rsidP="00680235">
            <w:pPr>
              <w:autoSpaceDE w:val="0"/>
              <w:autoSpaceDN w:val="0"/>
              <w:jc w:val="center"/>
            </w:pPr>
          </w:p>
        </w:tc>
        <w:tc>
          <w:tcPr>
            <w:tcW w:w="283" w:type="dxa"/>
            <w:tcBorders>
              <w:top w:val="nil"/>
              <w:left w:val="nil"/>
              <w:bottom w:val="nil"/>
              <w:right w:val="nil"/>
            </w:tcBorders>
            <w:vAlign w:val="bottom"/>
          </w:tcPr>
          <w:p w:rsidR="00B23048" w:rsidRPr="00102508" w:rsidRDefault="00B23048" w:rsidP="00680235">
            <w:pPr>
              <w:autoSpaceDE w:val="0"/>
              <w:autoSpaceDN w:val="0"/>
            </w:pPr>
            <w:r w:rsidRPr="00102508">
              <w:t>”</w:t>
            </w:r>
          </w:p>
        </w:tc>
        <w:tc>
          <w:tcPr>
            <w:tcW w:w="1928" w:type="dxa"/>
            <w:tcBorders>
              <w:top w:val="nil"/>
              <w:left w:val="nil"/>
              <w:bottom w:val="single" w:sz="4" w:space="0" w:color="auto"/>
              <w:right w:val="nil"/>
            </w:tcBorders>
            <w:vAlign w:val="bottom"/>
          </w:tcPr>
          <w:p w:rsidR="00B23048" w:rsidRPr="00102508" w:rsidRDefault="00B23048" w:rsidP="00680235">
            <w:pPr>
              <w:autoSpaceDE w:val="0"/>
              <w:autoSpaceDN w:val="0"/>
              <w:jc w:val="center"/>
            </w:pPr>
          </w:p>
        </w:tc>
        <w:tc>
          <w:tcPr>
            <w:tcW w:w="537" w:type="dxa"/>
            <w:tcBorders>
              <w:top w:val="nil"/>
              <w:left w:val="nil"/>
              <w:bottom w:val="nil"/>
              <w:right w:val="nil"/>
            </w:tcBorders>
            <w:vAlign w:val="bottom"/>
          </w:tcPr>
          <w:p w:rsidR="00B23048" w:rsidRPr="00102508" w:rsidRDefault="00B23048" w:rsidP="00680235">
            <w:pPr>
              <w:autoSpaceDE w:val="0"/>
              <w:autoSpaceDN w:val="0"/>
              <w:jc w:val="right"/>
            </w:pPr>
            <w:r w:rsidRPr="00102508">
              <w:t>20</w:t>
            </w:r>
            <w:r>
              <w:t xml:space="preserve"> </w:t>
            </w:r>
          </w:p>
        </w:tc>
        <w:tc>
          <w:tcPr>
            <w:tcW w:w="283" w:type="dxa"/>
            <w:tcBorders>
              <w:top w:val="nil"/>
              <w:left w:val="nil"/>
              <w:bottom w:val="single" w:sz="4" w:space="0" w:color="auto"/>
              <w:right w:val="nil"/>
            </w:tcBorders>
            <w:vAlign w:val="bottom"/>
          </w:tcPr>
          <w:p w:rsidR="00B23048" w:rsidRPr="00102508" w:rsidRDefault="00B23048" w:rsidP="00680235">
            <w:pPr>
              <w:autoSpaceDE w:val="0"/>
              <w:autoSpaceDN w:val="0"/>
            </w:pPr>
          </w:p>
        </w:tc>
        <w:tc>
          <w:tcPr>
            <w:tcW w:w="425" w:type="dxa"/>
            <w:tcBorders>
              <w:top w:val="nil"/>
              <w:left w:val="nil"/>
              <w:bottom w:val="nil"/>
              <w:right w:val="nil"/>
            </w:tcBorders>
            <w:vAlign w:val="bottom"/>
          </w:tcPr>
          <w:p w:rsidR="00B23048" w:rsidRPr="00102508" w:rsidRDefault="00B23048" w:rsidP="00680235">
            <w:pPr>
              <w:autoSpaceDE w:val="0"/>
              <w:autoSpaceDN w:val="0"/>
              <w:ind w:left="57"/>
            </w:pPr>
            <w:r w:rsidRPr="00102508">
              <w:t>г.</w:t>
            </w:r>
          </w:p>
        </w:tc>
      </w:tr>
      <w:tr w:rsidR="00B23048" w:rsidRPr="00102508" w:rsidTr="00680235">
        <w:trPr>
          <w:gridAfter w:val="1"/>
          <w:wAfter w:w="196" w:type="dxa"/>
        </w:trPr>
        <w:tc>
          <w:tcPr>
            <w:tcW w:w="6180" w:type="dxa"/>
            <w:gridSpan w:val="9"/>
            <w:tcBorders>
              <w:top w:val="nil"/>
              <w:left w:val="nil"/>
              <w:bottom w:val="nil"/>
              <w:right w:val="nil"/>
            </w:tcBorders>
            <w:vAlign w:val="bottom"/>
          </w:tcPr>
          <w:p w:rsidR="00B23048" w:rsidRPr="00102508" w:rsidRDefault="00B23048" w:rsidP="00680235">
            <w:pPr>
              <w:autoSpaceDE w:val="0"/>
              <w:autoSpaceDN w:val="0"/>
              <w:ind w:firstLine="567"/>
            </w:pPr>
            <w:r w:rsidRPr="00102508">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B23048" w:rsidRPr="00102508" w:rsidRDefault="00B23048" w:rsidP="00680235">
            <w:pPr>
              <w:autoSpaceDE w:val="0"/>
              <w:autoSpaceDN w:val="0"/>
              <w:jc w:val="center"/>
            </w:pPr>
          </w:p>
        </w:tc>
        <w:tc>
          <w:tcPr>
            <w:tcW w:w="480" w:type="dxa"/>
            <w:tcBorders>
              <w:top w:val="nil"/>
              <w:left w:val="nil"/>
              <w:bottom w:val="nil"/>
              <w:right w:val="nil"/>
            </w:tcBorders>
            <w:vAlign w:val="bottom"/>
          </w:tcPr>
          <w:p w:rsidR="00B23048" w:rsidRPr="00102508" w:rsidRDefault="00B23048" w:rsidP="00680235">
            <w:pPr>
              <w:autoSpaceDE w:val="0"/>
              <w:autoSpaceDN w:val="0"/>
              <w:jc w:val="center"/>
            </w:pPr>
            <w:r w:rsidRPr="00102508">
              <w:t>по</w:t>
            </w:r>
          </w:p>
        </w:tc>
        <w:tc>
          <w:tcPr>
            <w:tcW w:w="1646" w:type="dxa"/>
            <w:gridSpan w:val="4"/>
            <w:tcBorders>
              <w:top w:val="nil"/>
              <w:left w:val="nil"/>
              <w:bottom w:val="single" w:sz="4" w:space="0" w:color="auto"/>
              <w:right w:val="nil"/>
            </w:tcBorders>
            <w:vAlign w:val="bottom"/>
          </w:tcPr>
          <w:p w:rsidR="00B23048" w:rsidRPr="00102508" w:rsidRDefault="00B23048" w:rsidP="00680235">
            <w:pPr>
              <w:autoSpaceDE w:val="0"/>
              <w:autoSpaceDN w:val="0"/>
              <w:jc w:val="center"/>
            </w:pPr>
          </w:p>
        </w:tc>
      </w:tr>
    </w:tbl>
    <w:p w:rsidR="00B23048" w:rsidRPr="00102508" w:rsidRDefault="00B23048" w:rsidP="00B23048">
      <w:pPr>
        <w:tabs>
          <w:tab w:val="center" w:pos="2127"/>
          <w:tab w:val="left" w:pos="3544"/>
        </w:tabs>
        <w:autoSpaceDE w:val="0"/>
        <w:autoSpaceDN w:val="0"/>
      </w:pPr>
      <w:r w:rsidRPr="00102508">
        <w:t xml:space="preserve">часов в  </w:t>
      </w:r>
      <w:r w:rsidRPr="00102508">
        <w:tab/>
      </w:r>
      <w:r w:rsidRPr="00102508">
        <w:tab/>
        <w:t>дни.</w:t>
      </w:r>
    </w:p>
    <w:p w:rsidR="00B23048" w:rsidRPr="00102508" w:rsidRDefault="00B23048" w:rsidP="00B23048">
      <w:pPr>
        <w:pBdr>
          <w:top w:val="single" w:sz="4" w:space="1" w:color="auto"/>
        </w:pBdr>
        <w:autoSpaceDE w:val="0"/>
        <w:autoSpaceDN w:val="0"/>
        <w:ind w:left="851" w:right="6519"/>
      </w:pPr>
    </w:p>
    <w:p w:rsidR="00B23048" w:rsidRPr="00102508" w:rsidRDefault="00B23048" w:rsidP="00B23048">
      <w:pPr>
        <w:autoSpaceDE w:val="0"/>
        <w:autoSpaceDN w:val="0"/>
        <w:ind w:firstLine="567"/>
        <w:jc w:val="both"/>
      </w:pPr>
      <w:r w:rsidRPr="00102508">
        <w:t>Обязуюсь:</w:t>
      </w:r>
    </w:p>
    <w:p w:rsidR="00B23048" w:rsidRPr="00102508" w:rsidRDefault="00B23048" w:rsidP="00B23048">
      <w:pPr>
        <w:autoSpaceDE w:val="0"/>
        <w:autoSpaceDN w:val="0"/>
        <w:ind w:firstLine="567"/>
        <w:jc w:val="both"/>
      </w:pPr>
      <w:r w:rsidRPr="00102508">
        <w:t>осуществить ремонтно-строительные работы в соответствии с проектом (проектной документацией);</w:t>
      </w:r>
    </w:p>
    <w:p w:rsidR="00B23048" w:rsidRPr="00102508" w:rsidRDefault="00B23048" w:rsidP="00B23048">
      <w:pPr>
        <w:autoSpaceDE w:val="0"/>
        <w:autoSpaceDN w:val="0"/>
        <w:ind w:firstLine="567"/>
        <w:jc w:val="both"/>
      </w:pPr>
      <w:r w:rsidRPr="00102508">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B23048" w:rsidRPr="00102508" w:rsidRDefault="00B23048" w:rsidP="00B23048">
      <w:pPr>
        <w:autoSpaceDE w:val="0"/>
        <w:autoSpaceDN w:val="0"/>
        <w:ind w:firstLine="567"/>
        <w:jc w:val="both"/>
      </w:pPr>
      <w:r w:rsidRPr="00102508">
        <w:t>осуществить работы в установленные сроки и с соблюдением согласованного режима проведения работ.</w:t>
      </w:r>
    </w:p>
    <w:p w:rsidR="00B23048" w:rsidRPr="00102508" w:rsidRDefault="00B23048" w:rsidP="00B23048">
      <w:pPr>
        <w:autoSpaceDE w:val="0"/>
        <w:autoSpaceDN w:val="0"/>
        <w:ind w:firstLine="567"/>
        <w:jc w:val="both"/>
      </w:pPr>
      <w:r w:rsidRPr="00102508">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102508">
        <w:br/>
      </w:r>
    </w:p>
    <w:tbl>
      <w:tblPr>
        <w:tblW w:w="0" w:type="auto"/>
        <w:tblLayout w:type="fixed"/>
        <w:tblCellMar>
          <w:left w:w="28" w:type="dxa"/>
          <w:right w:w="28" w:type="dxa"/>
        </w:tblCellMar>
        <w:tblLook w:val="0000"/>
      </w:tblPr>
      <w:tblGrid>
        <w:gridCol w:w="2495"/>
        <w:gridCol w:w="510"/>
        <w:gridCol w:w="284"/>
        <w:gridCol w:w="1984"/>
        <w:gridCol w:w="142"/>
        <w:gridCol w:w="850"/>
        <w:gridCol w:w="709"/>
        <w:gridCol w:w="1276"/>
        <w:gridCol w:w="142"/>
      </w:tblGrid>
      <w:tr w:rsidR="00B23048" w:rsidRPr="00102508" w:rsidTr="00680235">
        <w:tc>
          <w:tcPr>
            <w:tcW w:w="2495" w:type="dxa"/>
            <w:tcBorders>
              <w:top w:val="nil"/>
              <w:left w:val="nil"/>
              <w:bottom w:val="nil"/>
              <w:right w:val="nil"/>
            </w:tcBorders>
            <w:vAlign w:val="bottom"/>
          </w:tcPr>
          <w:p w:rsidR="00B23048" w:rsidRPr="00102508" w:rsidRDefault="00B23048" w:rsidP="00680235">
            <w:pPr>
              <w:autoSpaceDE w:val="0"/>
              <w:autoSpaceDN w:val="0"/>
            </w:pPr>
            <w:r w:rsidRPr="00102508">
              <w:t>социального найма от “</w:t>
            </w:r>
          </w:p>
        </w:tc>
        <w:tc>
          <w:tcPr>
            <w:tcW w:w="510" w:type="dxa"/>
            <w:tcBorders>
              <w:top w:val="nil"/>
              <w:left w:val="nil"/>
              <w:bottom w:val="single" w:sz="4" w:space="0" w:color="auto"/>
              <w:right w:val="nil"/>
            </w:tcBorders>
            <w:vAlign w:val="bottom"/>
          </w:tcPr>
          <w:p w:rsidR="00B23048" w:rsidRPr="00102508" w:rsidRDefault="00B23048" w:rsidP="00680235">
            <w:pPr>
              <w:autoSpaceDE w:val="0"/>
              <w:autoSpaceDN w:val="0"/>
              <w:jc w:val="center"/>
            </w:pPr>
          </w:p>
        </w:tc>
        <w:tc>
          <w:tcPr>
            <w:tcW w:w="284" w:type="dxa"/>
            <w:tcBorders>
              <w:top w:val="nil"/>
              <w:left w:val="nil"/>
              <w:bottom w:val="nil"/>
              <w:right w:val="nil"/>
            </w:tcBorders>
            <w:vAlign w:val="bottom"/>
          </w:tcPr>
          <w:p w:rsidR="00B23048" w:rsidRPr="00102508" w:rsidRDefault="00B23048" w:rsidP="00680235">
            <w:pPr>
              <w:autoSpaceDE w:val="0"/>
              <w:autoSpaceDN w:val="0"/>
            </w:pPr>
            <w:r w:rsidRPr="00102508">
              <w:t>”</w:t>
            </w:r>
          </w:p>
        </w:tc>
        <w:tc>
          <w:tcPr>
            <w:tcW w:w="1984" w:type="dxa"/>
            <w:tcBorders>
              <w:top w:val="nil"/>
              <w:left w:val="nil"/>
              <w:bottom w:val="single" w:sz="4" w:space="0" w:color="auto"/>
              <w:right w:val="nil"/>
            </w:tcBorders>
            <w:vAlign w:val="bottom"/>
          </w:tcPr>
          <w:p w:rsidR="00B23048" w:rsidRPr="00102508" w:rsidRDefault="00B23048" w:rsidP="00680235">
            <w:pPr>
              <w:autoSpaceDE w:val="0"/>
              <w:autoSpaceDN w:val="0"/>
              <w:jc w:val="center"/>
            </w:pPr>
          </w:p>
        </w:tc>
        <w:tc>
          <w:tcPr>
            <w:tcW w:w="142" w:type="dxa"/>
            <w:tcBorders>
              <w:top w:val="nil"/>
              <w:left w:val="nil"/>
              <w:bottom w:val="nil"/>
              <w:right w:val="nil"/>
            </w:tcBorders>
            <w:vAlign w:val="bottom"/>
          </w:tcPr>
          <w:p w:rsidR="00B23048" w:rsidRPr="00102508" w:rsidRDefault="00B23048" w:rsidP="00680235">
            <w:pPr>
              <w:autoSpaceDE w:val="0"/>
              <w:autoSpaceDN w:val="0"/>
            </w:pPr>
          </w:p>
        </w:tc>
        <w:tc>
          <w:tcPr>
            <w:tcW w:w="850" w:type="dxa"/>
            <w:tcBorders>
              <w:top w:val="nil"/>
              <w:left w:val="nil"/>
              <w:bottom w:val="single" w:sz="4" w:space="0" w:color="auto"/>
              <w:right w:val="nil"/>
            </w:tcBorders>
            <w:vAlign w:val="bottom"/>
          </w:tcPr>
          <w:p w:rsidR="00B23048" w:rsidRPr="00102508" w:rsidRDefault="00B23048" w:rsidP="00680235">
            <w:pPr>
              <w:autoSpaceDE w:val="0"/>
              <w:autoSpaceDN w:val="0"/>
              <w:jc w:val="center"/>
            </w:pPr>
          </w:p>
        </w:tc>
        <w:tc>
          <w:tcPr>
            <w:tcW w:w="709" w:type="dxa"/>
            <w:tcBorders>
              <w:top w:val="nil"/>
              <w:left w:val="nil"/>
              <w:bottom w:val="nil"/>
              <w:right w:val="nil"/>
            </w:tcBorders>
            <w:vAlign w:val="bottom"/>
          </w:tcPr>
          <w:p w:rsidR="00B23048" w:rsidRPr="00102508" w:rsidRDefault="00B23048" w:rsidP="00680235">
            <w:pPr>
              <w:autoSpaceDE w:val="0"/>
              <w:autoSpaceDN w:val="0"/>
              <w:jc w:val="center"/>
            </w:pPr>
            <w:r w:rsidRPr="00102508">
              <w:t>г. №</w:t>
            </w:r>
          </w:p>
        </w:tc>
        <w:tc>
          <w:tcPr>
            <w:tcW w:w="1276" w:type="dxa"/>
            <w:tcBorders>
              <w:top w:val="nil"/>
              <w:left w:val="nil"/>
              <w:bottom w:val="single" w:sz="4" w:space="0" w:color="auto"/>
              <w:right w:val="nil"/>
            </w:tcBorders>
            <w:vAlign w:val="bottom"/>
          </w:tcPr>
          <w:p w:rsidR="00B23048" w:rsidRPr="00102508" w:rsidRDefault="00B23048" w:rsidP="00680235">
            <w:pPr>
              <w:autoSpaceDE w:val="0"/>
              <w:autoSpaceDN w:val="0"/>
              <w:jc w:val="center"/>
            </w:pPr>
          </w:p>
        </w:tc>
        <w:tc>
          <w:tcPr>
            <w:tcW w:w="142" w:type="dxa"/>
            <w:tcBorders>
              <w:top w:val="nil"/>
              <w:left w:val="nil"/>
              <w:bottom w:val="nil"/>
              <w:right w:val="nil"/>
            </w:tcBorders>
            <w:vAlign w:val="bottom"/>
          </w:tcPr>
          <w:p w:rsidR="00B23048" w:rsidRPr="00102508" w:rsidRDefault="00B23048" w:rsidP="00680235">
            <w:pPr>
              <w:autoSpaceDE w:val="0"/>
              <w:autoSpaceDN w:val="0"/>
            </w:pPr>
            <w:r w:rsidRPr="00102508">
              <w:t>:</w:t>
            </w:r>
          </w:p>
        </w:tc>
      </w:tr>
    </w:tbl>
    <w:p w:rsidR="00B23048" w:rsidRPr="00102508" w:rsidRDefault="00B23048" w:rsidP="00B23048">
      <w:pPr>
        <w:autoSpaceDE w:val="0"/>
        <w:autoSpaceDN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552"/>
        <w:gridCol w:w="1800"/>
        <w:gridCol w:w="2027"/>
      </w:tblGrid>
      <w:tr w:rsidR="00B23048" w:rsidRPr="00102508" w:rsidTr="00680235">
        <w:tc>
          <w:tcPr>
            <w:tcW w:w="595" w:type="dxa"/>
          </w:tcPr>
          <w:p w:rsidR="00B23048" w:rsidRPr="00102508" w:rsidRDefault="00B23048" w:rsidP="00680235">
            <w:pPr>
              <w:autoSpaceDE w:val="0"/>
              <w:autoSpaceDN w:val="0"/>
              <w:jc w:val="center"/>
            </w:pPr>
            <w:r w:rsidRPr="00102508">
              <w:t>№</w:t>
            </w:r>
            <w:r w:rsidRPr="00102508">
              <w:br/>
              <w:t>п/п</w:t>
            </w:r>
          </w:p>
        </w:tc>
        <w:tc>
          <w:tcPr>
            <w:tcW w:w="2977" w:type="dxa"/>
          </w:tcPr>
          <w:p w:rsidR="00B23048" w:rsidRPr="00102508" w:rsidRDefault="00B23048" w:rsidP="00680235">
            <w:pPr>
              <w:autoSpaceDE w:val="0"/>
              <w:autoSpaceDN w:val="0"/>
              <w:jc w:val="center"/>
            </w:pPr>
            <w:r w:rsidRPr="00102508">
              <w:t>Фамилия, имя, отчество</w:t>
            </w:r>
          </w:p>
        </w:tc>
        <w:tc>
          <w:tcPr>
            <w:tcW w:w="2552" w:type="dxa"/>
          </w:tcPr>
          <w:p w:rsidR="00B23048" w:rsidRPr="00102508" w:rsidRDefault="00B23048" w:rsidP="00680235">
            <w:pPr>
              <w:autoSpaceDE w:val="0"/>
              <w:autoSpaceDN w:val="0"/>
              <w:jc w:val="center"/>
            </w:pPr>
            <w:r w:rsidRPr="00102508">
              <w:t>Документ, удостоверяющий личность (серия, номер, кем и когда выдан)</w:t>
            </w:r>
          </w:p>
        </w:tc>
        <w:tc>
          <w:tcPr>
            <w:tcW w:w="1800" w:type="dxa"/>
          </w:tcPr>
          <w:p w:rsidR="00B23048" w:rsidRPr="00102508" w:rsidRDefault="00B23048" w:rsidP="00680235">
            <w:pPr>
              <w:autoSpaceDE w:val="0"/>
              <w:autoSpaceDN w:val="0"/>
              <w:jc w:val="center"/>
            </w:pPr>
            <w:r w:rsidRPr="00102508">
              <w:t>Подпись *</w:t>
            </w:r>
          </w:p>
        </w:tc>
        <w:tc>
          <w:tcPr>
            <w:tcW w:w="2027" w:type="dxa"/>
          </w:tcPr>
          <w:p w:rsidR="00B23048" w:rsidRPr="00102508" w:rsidRDefault="00B23048" w:rsidP="00680235">
            <w:pPr>
              <w:autoSpaceDE w:val="0"/>
              <w:autoSpaceDN w:val="0"/>
              <w:jc w:val="center"/>
            </w:pPr>
            <w:r w:rsidRPr="00102508">
              <w:t>Отметка о нотариальном заверении подписей лиц</w:t>
            </w:r>
          </w:p>
        </w:tc>
      </w:tr>
      <w:tr w:rsidR="00B23048" w:rsidRPr="00102508" w:rsidTr="00680235">
        <w:tc>
          <w:tcPr>
            <w:tcW w:w="595" w:type="dxa"/>
            <w:vAlign w:val="bottom"/>
          </w:tcPr>
          <w:p w:rsidR="00B23048" w:rsidRPr="00102508" w:rsidRDefault="00B23048" w:rsidP="00680235">
            <w:pPr>
              <w:autoSpaceDE w:val="0"/>
              <w:autoSpaceDN w:val="0"/>
              <w:jc w:val="center"/>
            </w:pPr>
            <w:r w:rsidRPr="00102508">
              <w:t>1</w:t>
            </w:r>
          </w:p>
        </w:tc>
        <w:tc>
          <w:tcPr>
            <w:tcW w:w="2977" w:type="dxa"/>
            <w:vAlign w:val="bottom"/>
          </w:tcPr>
          <w:p w:rsidR="00B23048" w:rsidRPr="00102508" w:rsidRDefault="00B23048" w:rsidP="00680235">
            <w:pPr>
              <w:autoSpaceDE w:val="0"/>
              <w:autoSpaceDN w:val="0"/>
              <w:jc w:val="center"/>
            </w:pPr>
            <w:r w:rsidRPr="00102508">
              <w:t>2</w:t>
            </w:r>
          </w:p>
        </w:tc>
        <w:tc>
          <w:tcPr>
            <w:tcW w:w="2552" w:type="dxa"/>
            <w:vAlign w:val="bottom"/>
          </w:tcPr>
          <w:p w:rsidR="00B23048" w:rsidRPr="00102508" w:rsidRDefault="00B23048" w:rsidP="00680235">
            <w:pPr>
              <w:autoSpaceDE w:val="0"/>
              <w:autoSpaceDN w:val="0"/>
              <w:jc w:val="center"/>
            </w:pPr>
            <w:r w:rsidRPr="00102508">
              <w:t>3</w:t>
            </w:r>
          </w:p>
        </w:tc>
        <w:tc>
          <w:tcPr>
            <w:tcW w:w="1800" w:type="dxa"/>
            <w:vAlign w:val="bottom"/>
          </w:tcPr>
          <w:p w:rsidR="00B23048" w:rsidRPr="00102508" w:rsidRDefault="00B23048" w:rsidP="00680235">
            <w:pPr>
              <w:autoSpaceDE w:val="0"/>
              <w:autoSpaceDN w:val="0"/>
              <w:jc w:val="center"/>
            </w:pPr>
            <w:r w:rsidRPr="00102508">
              <w:t>4</w:t>
            </w:r>
          </w:p>
        </w:tc>
        <w:tc>
          <w:tcPr>
            <w:tcW w:w="2027" w:type="dxa"/>
            <w:vAlign w:val="bottom"/>
          </w:tcPr>
          <w:p w:rsidR="00B23048" w:rsidRPr="00102508" w:rsidRDefault="00B23048" w:rsidP="00680235">
            <w:pPr>
              <w:autoSpaceDE w:val="0"/>
              <w:autoSpaceDN w:val="0"/>
              <w:jc w:val="center"/>
            </w:pPr>
            <w:r w:rsidRPr="00102508">
              <w:t>5</w:t>
            </w:r>
          </w:p>
        </w:tc>
      </w:tr>
      <w:tr w:rsidR="00B23048" w:rsidRPr="00102508" w:rsidTr="00680235">
        <w:tc>
          <w:tcPr>
            <w:tcW w:w="595" w:type="dxa"/>
          </w:tcPr>
          <w:p w:rsidR="00B23048" w:rsidRPr="00102508" w:rsidRDefault="00B23048" w:rsidP="00680235">
            <w:pPr>
              <w:autoSpaceDE w:val="0"/>
              <w:autoSpaceDN w:val="0"/>
              <w:jc w:val="center"/>
            </w:pPr>
          </w:p>
        </w:tc>
        <w:tc>
          <w:tcPr>
            <w:tcW w:w="2977" w:type="dxa"/>
          </w:tcPr>
          <w:p w:rsidR="00B23048" w:rsidRPr="00102508" w:rsidRDefault="00B23048" w:rsidP="00680235">
            <w:pPr>
              <w:autoSpaceDE w:val="0"/>
              <w:autoSpaceDN w:val="0"/>
            </w:pPr>
          </w:p>
        </w:tc>
        <w:tc>
          <w:tcPr>
            <w:tcW w:w="2552" w:type="dxa"/>
          </w:tcPr>
          <w:p w:rsidR="00B23048" w:rsidRPr="00102508" w:rsidRDefault="00B23048" w:rsidP="00680235">
            <w:pPr>
              <w:autoSpaceDE w:val="0"/>
              <w:autoSpaceDN w:val="0"/>
            </w:pPr>
          </w:p>
        </w:tc>
        <w:tc>
          <w:tcPr>
            <w:tcW w:w="1800" w:type="dxa"/>
          </w:tcPr>
          <w:p w:rsidR="00B23048" w:rsidRPr="00102508" w:rsidRDefault="00B23048" w:rsidP="00680235">
            <w:pPr>
              <w:autoSpaceDE w:val="0"/>
              <w:autoSpaceDN w:val="0"/>
              <w:jc w:val="center"/>
            </w:pPr>
          </w:p>
        </w:tc>
        <w:tc>
          <w:tcPr>
            <w:tcW w:w="2027" w:type="dxa"/>
          </w:tcPr>
          <w:p w:rsidR="00B23048" w:rsidRPr="00102508" w:rsidRDefault="00B23048" w:rsidP="00680235">
            <w:pPr>
              <w:autoSpaceDE w:val="0"/>
              <w:autoSpaceDN w:val="0"/>
              <w:jc w:val="center"/>
            </w:pPr>
          </w:p>
        </w:tc>
      </w:tr>
      <w:tr w:rsidR="00B23048" w:rsidRPr="00102508" w:rsidTr="00680235">
        <w:tc>
          <w:tcPr>
            <w:tcW w:w="595" w:type="dxa"/>
          </w:tcPr>
          <w:p w:rsidR="00B23048" w:rsidRPr="00102508" w:rsidRDefault="00B23048" w:rsidP="00680235">
            <w:pPr>
              <w:autoSpaceDE w:val="0"/>
              <w:autoSpaceDN w:val="0"/>
              <w:jc w:val="center"/>
            </w:pPr>
          </w:p>
        </w:tc>
        <w:tc>
          <w:tcPr>
            <w:tcW w:w="2977" w:type="dxa"/>
          </w:tcPr>
          <w:p w:rsidR="00B23048" w:rsidRPr="00102508" w:rsidRDefault="00B23048" w:rsidP="00680235">
            <w:pPr>
              <w:autoSpaceDE w:val="0"/>
              <w:autoSpaceDN w:val="0"/>
            </w:pPr>
          </w:p>
        </w:tc>
        <w:tc>
          <w:tcPr>
            <w:tcW w:w="2552" w:type="dxa"/>
          </w:tcPr>
          <w:p w:rsidR="00B23048" w:rsidRPr="00102508" w:rsidRDefault="00B23048" w:rsidP="00680235">
            <w:pPr>
              <w:autoSpaceDE w:val="0"/>
              <w:autoSpaceDN w:val="0"/>
            </w:pPr>
          </w:p>
        </w:tc>
        <w:tc>
          <w:tcPr>
            <w:tcW w:w="1800" w:type="dxa"/>
          </w:tcPr>
          <w:p w:rsidR="00B23048" w:rsidRPr="00102508" w:rsidRDefault="00B23048" w:rsidP="00680235">
            <w:pPr>
              <w:autoSpaceDE w:val="0"/>
              <w:autoSpaceDN w:val="0"/>
              <w:jc w:val="center"/>
            </w:pPr>
          </w:p>
        </w:tc>
        <w:tc>
          <w:tcPr>
            <w:tcW w:w="2027" w:type="dxa"/>
          </w:tcPr>
          <w:p w:rsidR="00B23048" w:rsidRPr="00102508" w:rsidRDefault="00B23048" w:rsidP="00680235">
            <w:pPr>
              <w:autoSpaceDE w:val="0"/>
              <w:autoSpaceDN w:val="0"/>
              <w:jc w:val="center"/>
            </w:pPr>
          </w:p>
        </w:tc>
      </w:tr>
      <w:tr w:rsidR="00B23048" w:rsidRPr="00102508" w:rsidTr="00680235">
        <w:tc>
          <w:tcPr>
            <w:tcW w:w="595" w:type="dxa"/>
          </w:tcPr>
          <w:p w:rsidR="00B23048" w:rsidRPr="00102508" w:rsidRDefault="00B23048" w:rsidP="00680235">
            <w:pPr>
              <w:autoSpaceDE w:val="0"/>
              <w:autoSpaceDN w:val="0"/>
              <w:jc w:val="center"/>
            </w:pPr>
          </w:p>
        </w:tc>
        <w:tc>
          <w:tcPr>
            <w:tcW w:w="2977" w:type="dxa"/>
          </w:tcPr>
          <w:p w:rsidR="00B23048" w:rsidRPr="00102508" w:rsidRDefault="00B23048" w:rsidP="00680235">
            <w:pPr>
              <w:autoSpaceDE w:val="0"/>
              <w:autoSpaceDN w:val="0"/>
            </w:pPr>
          </w:p>
        </w:tc>
        <w:tc>
          <w:tcPr>
            <w:tcW w:w="2552" w:type="dxa"/>
          </w:tcPr>
          <w:p w:rsidR="00B23048" w:rsidRPr="00102508" w:rsidRDefault="00B23048" w:rsidP="00680235">
            <w:pPr>
              <w:autoSpaceDE w:val="0"/>
              <w:autoSpaceDN w:val="0"/>
            </w:pPr>
          </w:p>
        </w:tc>
        <w:tc>
          <w:tcPr>
            <w:tcW w:w="1800" w:type="dxa"/>
          </w:tcPr>
          <w:p w:rsidR="00B23048" w:rsidRPr="00102508" w:rsidRDefault="00B23048" w:rsidP="00680235">
            <w:pPr>
              <w:autoSpaceDE w:val="0"/>
              <w:autoSpaceDN w:val="0"/>
              <w:jc w:val="center"/>
            </w:pPr>
          </w:p>
        </w:tc>
        <w:tc>
          <w:tcPr>
            <w:tcW w:w="2027" w:type="dxa"/>
          </w:tcPr>
          <w:p w:rsidR="00B23048" w:rsidRPr="00102508" w:rsidRDefault="00B23048" w:rsidP="00680235">
            <w:pPr>
              <w:autoSpaceDE w:val="0"/>
              <w:autoSpaceDN w:val="0"/>
              <w:jc w:val="center"/>
            </w:pPr>
          </w:p>
        </w:tc>
      </w:tr>
    </w:tbl>
    <w:p w:rsidR="00B23048" w:rsidRPr="00102508" w:rsidRDefault="00B23048" w:rsidP="00B23048">
      <w:pPr>
        <w:autoSpaceDE w:val="0"/>
        <w:autoSpaceDN w:val="0"/>
        <w:spacing w:before="240"/>
      </w:pPr>
      <w:r w:rsidRPr="00102508">
        <w:t>________________</w:t>
      </w:r>
    </w:p>
    <w:p w:rsidR="00B23048" w:rsidRDefault="00B23048" w:rsidP="00B23048">
      <w:pPr>
        <w:autoSpaceDE w:val="0"/>
        <w:autoSpaceDN w:val="0"/>
        <w:jc w:val="both"/>
      </w:pPr>
      <w:r w:rsidRPr="00102508">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B23048" w:rsidRPr="00102508" w:rsidRDefault="00B23048" w:rsidP="00B23048">
      <w:pPr>
        <w:autoSpaceDE w:val="0"/>
        <w:autoSpaceDN w:val="0"/>
        <w:jc w:val="both"/>
      </w:pPr>
    </w:p>
    <w:p w:rsidR="00B23048" w:rsidRPr="00102508" w:rsidRDefault="00B23048" w:rsidP="00B23048">
      <w:pPr>
        <w:autoSpaceDE w:val="0"/>
        <w:autoSpaceDN w:val="0"/>
      </w:pPr>
      <w:r w:rsidRPr="00102508">
        <w:t>К заявлению прилагаются следующие документы:</w:t>
      </w:r>
    </w:p>
    <w:p w:rsidR="00B23048" w:rsidRPr="00102508" w:rsidRDefault="00B23048" w:rsidP="00B23048">
      <w:pPr>
        <w:autoSpaceDE w:val="0"/>
        <w:autoSpaceDN w:val="0"/>
      </w:pPr>
      <w:r w:rsidRPr="00102508">
        <w:t xml:space="preserve">1)  </w:t>
      </w:r>
    </w:p>
    <w:p w:rsidR="00B23048" w:rsidRPr="00102508" w:rsidRDefault="00B23048" w:rsidP="00B23048">
      <w:pPr>
        <w:pBdr>
          <w:top w:val="single" w:sz="4" w:space="1" w:color="auto"/>
        </w:pBdr>
        <w:autoSpaceDE w:val="0"/>
        <w:autoSpaceDN w:val="0"/>
        <w:ind w:left="284"/>
        <w:jc w:val="center"/>
      </w:pPr>
      <w:r w:rsidRPr="00102508">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000"/>
      </w:tblPr>
      <w:tblGrid>
        <w:gridCol w:w="7399"/>
        <w:gridCol w:w="426"/>
        <w:gridCol w:w="850"/>
        <w:gridCol w:w="992"/>
      </w:tblGrid>
      <w:tr w:rsidR="00B23048" w:rsidRPr="00102508" w:rsidTr="00680235">
        <w:tc>
          <w:tcPr>
            <w:tcW w:w="7399" w:type="dxa"/>
            <w:tcBorders>
              <w:top w:val="nil"/>
              <w:left w:val="nil"/>
              <w:bottom w:val="single" w:sz="4" w:space="0" w:color="auto"/>
              <w:right w:val="nil"/>
            </w:tcBorders>
            <w:vAlign w:val="bottom"/>
          </w:tcPr>
          <w:p w:rsidR="00B23048" w:rsidRPr="00102508" w:rsidRDefault="00B23048" w:rsidP="00680235">
            <w:pPr>
              <w:autoSpaceDE w:val="0"/>
              <w:autoSpaceDN w:val="0"/>
              <w:jc w:val="center"/>
            </w:pPr>
          </w:p>
        </w:tc>
        <w:tc>
          <w:tcPr>
            <w:tcW w:w="426" w:type="dxa"/>
            <w:tcBorders>
              <w:top w:val="nil"/>
              <w:left w:val="nil"/>
              <w:bottom w:val="nil"/>
              <w:right w:val="nil"/>
            </w:tcBorders>
            <w:vAlign w:val="bottom"/>
          </w:tcPr>
          <w:p w:rsidR="00B23048" w:rsidRPr="00102508" w:rsidRDefault="00B23048" w:rsidP="00680235">
            <w:pPr>
              <w:autoSpaceDE w:val="0"/>
              <w:autoSpaceDN w:val="0"/>
              <w:jc w:val="center"/>
            </w:pPr>
            <w:r w:rsidRPr="00102508">
              <w:t>на</w:t>
            </w:r>
          </w:p>
        </w:tc>
        <w:tc>
          <w:tcPr>
            <w:tcW w:w="850" w:type="dxa"/>
            <w:tcBorders>
              <w:top w:val="nil"/>
              <w:left w:val="nil"/>
              <w:bottom w:val="single" w:sz="4" w:space="0" w:color="auto"/>
              <w:right w:val="nil"/>
            </w:tcBorders>
            <w:vAlign w:val="bottom"/>
          </w:tcPr>
          <w:p w:rsidR="00B23048" w:rsidRPr="00102508" w:rsidRDefault="00B23048" w:rsidP="00680235">
            <w:pPr>
              <w:autoSpaceDE w:val="0"/>
              <w:autoSpaceDN w:val="0"/>
              <w:jc w:val="center"/>
            </w:pPr>
          </w:p>
        </w:tc>
        <w:tc>
          <w:tcPr>
            <w:tcW w:w="992" w:type="dxa"/>
            <w:tcBorders>
              <w:top w:val="nil"/>
              <w:left w:val="nil"/>
              <w:bottom w:val="nil"/>
              <w:right w:val="nil"/>
            </w:tcBorders>
            <w:vAlign w:val="bottom"/>
          </w:tcPr>
          <w:p w:rsidR="00B23048" w:rsidRPr="00102508" w:rsidRDefault="00B23048" w:rsidP="00680235">
            <w:pPr>
              <w:autoSpaceDE w:val="0"/>
              <w:autoSpaceDN w:val="0"/>
              <w:ind w:left="57"/>
            </w:pPr>
            <w:r w:rsidRPr="00102508">
              <w:t>листах;</w:t>
            </w:r>
          </w:p>
        </w:tc>
      </w:tr>
      <w:tr w:rsidR="00B23048" w:rsidRPr="00102508" w:rsidTr="00680235">
        <w:tc>
          <w:tcPr>
            <w:tcW w:w="7399" w:type="dxa"/>
            <w:tcBorders>
              <w:top w:val="nil"/>
              <w:left w:val="nil"/>
              <w:bottom w:val="nil"/>
              <w:right w:val="nil"/>
            </w:tcBorders>
            <w:vAlign w:val="bottom"/>
          </w:tcPr>
          <w:p w:rsidR="00B23048" w:rsidRPr="00102508" w:rsidRDefault="00B23048" w:rsidP="00680235">
            <w:pPr>
              <w:autoSpaceDE w:val="0"/>
              <w:autoSpaceDN w:val="0"/>
              <w:jc w:val="center"/>
            </w:pPr>
            <w:r w:rsidRPr="00102508">
              <w:t>перепланируемое жилое помещение (с отметкой: подлинник или нотариально заверенная копия))</w:t>
            </w:r>
          </w:p>
        </w:tc>
        <w:tc>
          <w:tcPr>
            <w:tcW w:w="426" w:type="dxa"/>
            <w:tcBorders>
              <w:top w:val="nil"/>
              <w:left w:val="nil"/>
              <w:bottom w:val="nil"/>
              <w:right w:val="nil"/>
            </w:tcBorders>
            <w:vAlign w:val="bottom"/>
          </w:tcPr>
          <w:p w:rsidR="00B23048" w:rsidRPr="00102508" w:rsidRDefault="00B23048" w:rsidP="00680235">
            <w:pPr>
              <w:autoSpaceDE w:val="0"/>
              <w:autoSpaceDN w:val="0"/>
            </w:pPr>
          </w:p>
        </w:tc>
        <w:tc>
          <w:tcPr>
            <w:tcW w:w="850" w:type="dxa"/>
            <w:tcBorders>
              <w:top w:val="nil"/>
              <w:left w:val="nil"/>
              <w:bottom w:val="nil"/>
              <w:right w:val="nil"/>
            </w:tcBorders>
            <w:vAlign w:val="bottom"/>
          </w:tcPr>
          <w:p w:rsidR="00B23048" w:rsidRPr="00102508" w:rsidRDefault="00B23048" w:rsidP="00680235">
            <w:pPr>
              <w:autoSpaceDE w:val="0"/>
              <w:autoSpaceDN w:val="0"/>
            </w:pPr>
          </w:p>
        </w:tc>
        <w:tc>
          <w:tcPr>
            <w:tcW w:w="992" w:type="dxa"/>
            <w:tcBorders>
              <w:top w:val="nil"/>
              <w:left w:val="nil"/>
              <w:bottom w:val="nil"/>
              <w:right w:val="nil"/>
            </w:tcBorders>
            <w:vAlign w:val="bottom"/>
          </w:tcPr>
          <w:p w:rsidR="00B23048" w:rsidRPr="00102508" w:rsidRDefault="00B23048" w:rsidP="00680235">
            <w:pPr>
              <w:autoSpaceDE w:val="0"/>
              <w:autoSpaceDN w:val="0"/>
            </w:pPr>
          </w:p>
        </w:tc>
      </w:tr>
    </w:tbl>
    <w:p w:rsidR="00B23048" w:rsidRPr="00102508" w:rsidRDefault="00B23048" w:rsidP="00B23048">
      <w:pPr>
        <w:tabs>
          <w:tab w:val="center" w:pos="1985"/>
          <w:tab w:val="left" w:pos="2552"/>
        </w:tabs>
        <w:autoSpaceDE w:val="0"/>
        <w:autoSpaceDN w:val="0"/>
        <w:jc w:val="both"/>
      </w:pPr>
      <w:r w:rsidRPr="00102508">
        <w:t xml:space="preserve">2) проект (проектная документация) переустройства и (или) перепланировки жилого помещения на  </w:t>
      </w:r>
      <w:r w:rsidRPr="00102508">
        <w:tab/>
      </w:r>
      <w:r w:rsidRPr="00102508">
        <w:tab/>
        <w:t>листах;</w:t>
      </w:r>
    </w:p>
    <w:p w:rsidR="00B23048" w:rsidRPr="00102508" w:rsidRDefault="00B23048" w:rsidP="00B23048">
      <w:pPr>
        <w:pBdr>
          <w:top w:val="single" w:sz="4" w:space="1" w:color="auto"/>
        </w:pBdr>
        <w:autoSpaceDE w:val="0"/>
        <w:autoSpaceDN w:val="0"/>
        <w:ind w:left="1560" w:right="7511"/>
      </w:pPr>
    </w:p>
    <w:p w:rsidR="00B23048" w:rsidRPr="00102508" w:rsidRDefault="00B23048" w:rsidP="00B23048">
      <w:pPr>
        <w:tabs>
          <w:tab w:val="center" w:pos="797"/>
          <w:tab w:val="left" w:pos="1276"/>
        </w:tabs>
        <w:autoSpaceDE w:val="0"/>
        <w:autoSpaceDN w:val="0"/>
        <w:jc w:val="both"/>
      </w:pPr>
      <w:r w:rsidRPr="00102508">
        <w:t>3) технический паспорт переустраиваемого и (или) перепланируемого жилого помещения</w:t>
      </w:r>
      <w:r w:rsidRPr="00102508">
        <w:br/>
        <w:t xml:space="preserve">на  </w:t>
      </w:r>
      <w:r w:rsidRPr="00102508">
        <w:tab/>
      </w:r>
      <w:r w:rsidRPr="00102508">
        <w:tab/>
        <w:t>листах;</w:t>
      </w:r>
    </w:p>
    <w:p w:rsidR="00B23048" w:rsidRPr="00102508" w:rsidRDefault="00B23048" w:rsidP="00B23048">
      <w:pPr>
        <w:pBdr>
          <w:top w:val="single" w:sz="4" w:space="1" w:color="auto"/>
        </w:pBdr>
        <w:autoSpaceDE w:val="0"/>
        <w:autoSpaceDN w:val="0"/>
        <w:ind w:left="340" w:right="8761"/>
      </w:pPr>
    </w:p>
    <w:p w:rsidR="00B23048" w:rsidRPr="00102508" w:rsidRDefault="00B23048" w:rsidP="00B23048">
      <w:pPr>
        <w:tabs>
          <w:tab w:val="center" w:pos="4584"/>
          <w:tab w:val="left" w:pos="5103"/>
          <w:tab w:val="left" w:pos="5954"/>
        </w:tabs>
        <w:autoSpaceDE w:val="0"/>
        <w:autoSpaceDN w:val="0"/>
        <w:jc w:val="both"/>
      </w:pPr>
      <w:r w:rsidRPr="00102508">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w:t>
      </w:r>
      <w:r w:rsidRPr="00102508">
        <w:lastRenderedPageBreak/>
        <w:t xml:space="preserve">случаях, если такое жилое помещение или дом, в котором оно находится, является памятником архитектуры, истории или культуры) на  </w:t>
      </w:r>
      <w:r w:rsidRPr="00102508">
        <w:tab/>
      </w:r>
      <w:r w:rsidRPr="00102508">
        <w:tab/>
        <w:t>листах;</w:t>
      </w:r>
    </w:p>
    <w:p w:rsidR="00B23048" w:rsidRPr="00102508" w:rsidRDefault="00B23048" w:rsidP="00B23048">
      <w:pPr>
        <w:pBdr>
          <w:top w:val="single" w:sz="4" w:space="1" w:color="auto"/>
        </w:pBdr>
        <w:autoSpaceDE w:val="0"/>
        <w:autoSpaceDN w:val="0"/>
        <w:ind w:left="4196" w:right="4905"/>
      </w:pPr>
    </w:p>
    <w:p w:rsidR="00B23048" w:rsidRPr="00102508" w:rsidRDefault="00B23048" w:rsidP="00B23048">
      <w:pPr>
        <w:tabs>
          <w:tab w:val="center" w:pos="769"/>
          <w:tab w:val="left" w:pos="1276"/>
        </w:tabs>
        <w:autoSpaceDE w:val="0"/>
        <w:autoSpaceDN w:val="0"/>
        <w:jc w:val="both"/>
      </w:pPr>
      <w:r w:rsidRPr="00102508">
        <w:t>5) документы, подтверждающие согласие временно отсутствующих членов семьи</w:t>
      </w:r>
      <w:r w:rsidRPr="00102508">
        <w:br/>
        <w:t>нанимателя на переустройство и (или) перепланировку жилого помещения,</w:t>
      </w:r>
      <w:r w:rsidRPr="00102508">
        <w:br/>
        <w:t xml:space="preserve">на  </w:t>
      </w:r>
      <w:r w:rsidRPr="00102508">
        <w:tab/>
      </w:r>
      <w:r w:rsidRPr="00102508">
        <w:tab/>
        <w:t>листах (при необходимости);</w:t>
      </w:r>
    </w:p>
    <w:p w:rsidR="00B23048" w:rsidRPr="00102508" w:rsidRDefault="00B23048" w:rsidP="00B23048">
      <w:pPr>
        <w:pBdr>
          <w:top w:val="single" w:sz="4" w:space="1" w:color="auto"/>
        </w:pBdr>
        <w:autoSpaceDE w:val="0"/>
        <w:autoSpaceDN w:val="0"/>
        <w:ind w:left="340" w:right="8761"/>
      </w:pPr>
    </w:p>
    <w:p w:rsidR="00B23048" w:rsidRPr="00102508" w:rsidRDefault="00B23048" w:rsidP="00B23048">
      <w:pPr>
        <w:autoSpaceDE w:val="0"/>
        <w:autoSpaceDN w:val="0"/>
      </w:pPr>
      <w:r w:rsidRPr="00102508">
        <w:t xml:space="preserve">6) иные документы:  </w:t>
      </w:r>
    </w:p>
    <w:p w:rsidR="00B23048" w:rsidRPr="007B1255" w:rsidRDefault="00B23048" w:rsidP="00B23048">
      <w:pPr>
        <w:pBdr>
          <w:top w:val="single" w:sz="4" w:space="1" w:color="auto"/>
        </w:pBdr>
        <w:autoSpaceDE w:val="0"/>
        <w:autoSpaceDN w:val="0"/>
        <w:ind w:left="2127"/>
        <w:jc w:val="center"/>
        <w:rPr>
          <w:sz w:val="20"/>
          <w:szCs w:val="20"/>
        </w:rPr>
      </w:pPr>
      <w:r w:rsidRPr="007B1255">
        <w:rPr>
          <w:sz w:val="20"/>
          <w:szCs w:val="20"/>
        </w:rPr>
        <w:t>(доверенности, выписки из уставов и др.)</w:t>
      </w:r>
    </w:p>
    <w:p w:rsidR="00B23048" w:rsidRPr="00102508" w:rsidRDefault="00B23048" w:rsidP="00B23048">
      <w:pPr>
        <w:autoSpaceDE w:val="0"/>
        <w:autoSpaceDN w:val="0"/>
        <w:spacing w:before="240"/>
      </w:pPr>
      <w:r w:rsidRPr="00102508">
        <w:t>Подписи лиц, подавших заявление *:</w:t>
      </w: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B23048" w:rsidRPr="00102508" w:rsidTr="00680235">
        <w:tc>
          <w:tcPr>
            <w:tcW w:w="170" w:type="dxa"/>
            <w:tcBorders>
              <w:top w:val="nil"/>
              <w:left w:val="nil"/>
              <w:bottom w:val="nil"/>
              <w:right w:val="nil"/>
            </w:tcBorders>
            <w:vAlign w:val="bottom"/>
          </w:tcPr>
          <w:p w:rsidR="00B23048" w:rsidRPr="00102508" w:rsidRDefault="00B23048" w:rsidP="00680235">
            <w:pPr>
              <w:autoSpaceDE w:val="0"/>
              <w:autoSpaceDN w:val="0"/>
            </w:pPr>
            <w:r w:rsidRPr="00102508">
              <w:t>“</w:t>
            </w:r>
          </w:p>
        </w:tc>
        <w:tc>
          <w:tcPr>
            <w:tcW w:w="567" w:type="dxa"/>
            <w:tcBorders>
              <w:top w:val="nil"/>
              <w:left w:val="nil"/>
              <w:bottom w:val="single" w:sz="4" w:space="0" w:color="auto"/>
              <w:right w:val="nil"/>
            </w:tcBorders>
            <w:vAlign w:val="bottom"/>
          </w:tcPr>
          <w:p w:rsidR="00B23048" w:rsidRPr="00102508" w:rsidRDefault="00B23048" w:rsidP="00680235">
            <w:pPr>
              <w:autoSpaceDE w:val="0"/>
              <w:autoSpaceDN w:val="0"/>
              <w:jc w:val="center"/>
            </w:pPr>
          </w:p>
        </w:tc>
        <w:tc>
          <w:tcPr>
            <w:tcW w:w="284" w:type="dxa"/>
            <w:tcBorders>
              <w:top w:val="nil"/>
              <w:left w:val="nil"/>
              <w:bottom w:val="nil"/>
              <w:right w:val="nil"/>
            </w:tcBorders>
            <w:vAlign w:val="bottom"/>
          </w:tcPr>
          <w:p w:rsidR="00B23048" w:rsidRPr="00102508" w:rsidRDefault="00B23048" w:rsidP="00680235">
            <w:pPr>
              <w:autoSpaceDE w:val="0"/>
              <w:autoSpaceDN w:val="0"/>
            </w:pPr>
            <w:r w:rsidRPr="00102508">
              <w:t>”</w:t>
            </w:r>
          </w:p>
        </w:tc>
        <w:tc>
          <w:tcPr>
            <w:tcW w:w="1842" w:type="dxa"/>
            <w:tcBorders>
              <w:top w:val="nil"/>
              <w:left w:val="nil"/>
              <w:bottom w:val="single" w:sz="4" w:space="0" w:color="auto"/>
              <w:right w:val="nil"/>
            </w:tcBorders>
            <w:vAlign w:val="bottom"/>
          </w:tcPr>
          <w:p w:rsidR="00B23048" w:rsidRPr="00102508" w:rsidRDefault="00B23048" w:rsidP="00680235">
            <w:pPr>
              <w:autoSpaceDE w:val="0"/>
              <w:autoSpaceDN w:val="0"/>
              <w:jc w:val="center"/>
            </w:pPr>
          </w:p>
        </w:tc>
        <w:tc>
          <w:tcPr>
            <w:tcW w:w="567" w:type="dxa"/>
            <w:tcBorders>
              <w:top w:val="nil"/>
              <w:left w:val="nil"/>
              <w:bottom w:val="nil"/>
              <w:right w:val="nil"/>
            </w:tcBorders>
            <w:vAlign w:val="bottom"/>
          </w:tcPr>
          <w:p w:rsidR="00B23048" w:rsidRPr="00102508" w:rsidRDefault="00B23048" w:rsidP="00680235">
            <w:pPr>
              <w:autoSpaceDE w:val="0"/>
              <w:autoSpaceDN w:val="0"/>
              <w:jc w:val="right"/>
            </w:pPr>
            <w:r w:rsidRPr="00102508">
              <w:t>20</w:t>
            </w:r>
            <w:r>
              <w:t xml:space="preserve"> </w:t>
            </w:r>
          </w:p>
        </w:tc>
        <w:tc>
          <w:tcPr>
            <w:tcW w:w="284" w:type="dxa"/>
            <w:tcBorders>
              <w:top w:val="nil"/>
              <w:left w:val="nil"/>
              <w:bottom w:val="single" w:sz="4" w:space="0" w:color="auto"/>
              <w:right w:val="nil"/>
            </w:tcBorders>
            <w:vAlign w:val="bottom"/>
          </w:tcPr>
          <w:p w:rsidR="00B23048" w:rsidRPr="00102508" w:rsidRDefault="00B23048" w:rsidP="00680235">
            <w:pPr>
              <w:autoSpaceDE w:val="0"/>
              <w:autoSpaceDN w:val="0"/>
            </w:pPr>
          </w:p>
        </w:tc>
        <w:tc>
          <w:tcPr>
            <w:tcW w:w="850" w:type="dxa"/>
            <w:tcBorders>
              <w:top w:val="nil"/>
              <w:left w:val="nil"/>
              <w:bottom w:val="nil"/>
              <w:right w:val="nil"/>
            </w:tcBorders>
            <w:vAlign w:val="bottom"/>
          </w:tcPr>
          <w:p w:rsidR="00B23048" w:rsidRPr="00102508" w:rsidRDefault="00B23048" w:rsidP="00680235">
            <w:pPr>
              <w:autoSpaceDE w:val="0"/>
              <w:autoSpaceDN w:val="0"/>
              <w:ind w:left="57"/>
            </w:pPr>
            <w:r w:rsidRPr="00102508">
              <w:t>г.</w:t>
            </w:r>
          </w:p>
        </w:tc>
        <w:tc>
          <w:tcPr>
            <w:tcW w:w="1964" w:type="dxa"/>
            <w:tcBorders>
              <w:top w:val="nil"/>
              <w:left w:val="nil"/>
              <w:bottom w:val="single" w:sz="4" w:space="0" w:color="auto"/>
              <w:right w:val="nil"/>
            </w:tcBorders>
            <w:vAlign w:val="bottom"/>
          </w:tcPr>
          <w:p w:rsidR="00B23048" w:rsidRPr="00102508" w:rsidRDefault="00B23048" w:rsidP="00680235">
            <w:pPr>
              <w:autoSpaceDE w:val="0"/>
              <w:autoSpaceDN w:val="0"/>
              <w:jc w:val="center"/>
            </w:pPr>
          </w:p>
        </w:tc>
        <w:tc>
          <w:tcPr>
            <w:tcW w:w="283" w:type="dxa"/>
            <w:tcBorders>
              <w:top w:val="nil"/>
              <w:left w:val="nil"/>
              <w:bottom w:val="nil"/>
              <w:right w:val="nil"/>
            </w:tcBorders>
            <w:vAlign w:val="bottom"/>
          </w:tcPr>
          <w:p w:rsidR="00B23048" w:rsidRPr="00102508" w:rsidRDefault="00B23048" w:rsidP="00680235">
            <w:pPr>
              <w:autoSpaceDE w:val="0"/>
              <w:autoSpaceDN w:val="0"/>
            </w:pPr>
          </w:p>
        </w:tc>
        <w:tc>
          <w:tcPr>
            <w:tcW w:w="3140" w:type="dxa"/>
            <w:tcBorders>
              <w:top w:val="nil"/>
              <w:left w:val="nil"/>
              <w:bottom w:val="single" w:sz="4" w:space="0" w:color="auto"/>
              <w:right w:val="nil"/>
            </w:tcBorders>
            <w:vAlign w:val="bottom"/>
          </w:tcPr>
          <w:p w:rsidR="00B23048" w:rsidRPr="00102508" w:rsidRDefault="00B23048" w:rsidP="00680235">
            <w:pPr>
              <w:autoSpaceDE w:val="0"/>
              <w:autoSpaceDN w:val="0"/>
              <w:jc w:val="center"/>
            </w:pPr>
          </w:p>
        </w:tc>
      </w:tr>
      <w:tr w:rsidR="00B23048" w:rsidRPr="00102508" w:rsidTr="00680235">
        <w:tc>
          <w:tcPr>
            <w:tcW w:w="170" w:type="dxa"/>
            <w:tcBorders>
              <w:top w:val="nil"/>
              <w:left w:val="nil"/>
              <w:bottom w:val="nil"/>
              <w:right w:val="nil"/>
            </w:tcBorders>
            <w:vAlign w:val="bottom"/>
          </w:tcPr>
          <w:p w:rsidR="00B23048" w:rsidRPr="00102508" w:rsidRDefault="00B23048" w:rsidP="00680235">
            <w:pPr>
              <w:autoSpaceDE w:val="0"/>
              <w:autoSpaceDN w:val="0"/>
            </w:pPr>
          </w:p>
        </w:tc>
        <w:tc>
          <w:tcPr>
            <w:tcW w:w="567" w:type="dxa"/>
            <w:tcBorders>
              <w:top w:val="nil"/>
              <w:left w:val="nil"/>
              <w:bottom w:val="nil"/>
              <w:right w:val="nil"/>
            </w:tcBorders>
            <w:vAlign w:val="bottom"/>
          </w:tcPr>
          <w:p w:rsidR="00B23048" w:rsidRPr="00102508" w:rsidRDefault="00B23048" w:rsidP="00680235">
            <w:pPr>
              <w:autoSpaceDE w:val="0"/>
              <w:autoSpaceDN w:val="0"/>
            </w:pPr>
          </w:p>
        </w:tc>
        <w:tc>
          <w:tcPr>
            <w:tcW w:w="284" w:type="dxa"/>
            <w:tcBorders>
              <w:top w:val="nil"/>
              <w:left w:val="nil"/>
              <w:bottom w:val="nil"/>
              <w:right w:val="nil"/>
            </w:tcBorders>
            <w:vAlign w:val="bottom"/>
          </w:tcPr>
          <w:p w:rsidR="00B23048" w:rsidRPr="00102508" w:rsidRDefault="00B23048" w:rsidP="00680235">
            <w:pPr>
              <w:autoSpaceDE w:val="0"/>
              <w:autoSpaceDN w:val="0"/>
            </w:pPr>
          </w:p>
        </w:tc>
        <w:tc>
          <w:tcPr>
            <w:tcW w:w="1842" w:type="dxa"/>
            <w:tcBorders>
              <w:top w:val="nil"/>
              <w:left w:val="nil"/>
              <w:bottom w:val="nil"/>
              <w:right w:val="nil"/>
            </w:tcBorders>
            <w:vAlign w:val="bottom"/>
          </w:tcPr>
          <w:p w:rsidR="00B23048" w:rsidRPr="007B1255" w:rsidRDefault="00B23048" w:rsidP="00680235">
            <w:pPr>
              <w:autoSpaceDE w:val="0"/>
              <w:autoSpaceDN w:val="0"/>
              <w:jc w:val="center"/>
              <w:rPr>
                <w:sz w:val="20"/>
                <w:szCs w:val="20"/>
              </w:rPr>
            </w:pPr>
            <w:r w:rsidRPr="007B1255">
              <w:rPr>
                <w:sz w:val="20"/>
                <w:szCs w:val="20"/>
              </w:rPr>
              <w:t>(дата)</w:t>
            </w:r>
          </w:p>
        </w:tc>
        <w:tc>
          <w:tcPr>
            <w:tcW w:w="567" w:type="dxa"/>
            <w:tcBorders>
              <w:top w:val="nil"/>
              <w:left w:val="nil"/>
              <w:bottom w:val="nil"/>
              <w:right w:val="nil"/>
            </w:tcBorders>
            <w:vAlign w:val="bottom"/>
          </w:tcPr>
          <w:p w:rsidR="00B23048" w:rsidRPr="00102508" w:rsidRDefault="00B23048" w:rsidP="00680235">
            <w:pPr>
              <w:autoSpaceDE w:val="0"/>
              <w:autoSpaceDN w:val="0"/>
            </w:pPr>
          </w:p>
        </w:tc>
        <w:tc>
          <w:tcPr>
            <w:tcW w:w="284" w:type="dxa"/>
            <w:tcBorders>
              <w:top w:val="nil"/>
              <w:left w:val="nil"/>
              <w:bottom w:val="nil"/>
              <w:right w:val="nil"/>
            </w:tcBorders>
            <w:vAlign w:val="bottom"/>
          </w:tcPr>
          <w:p w:rsidR="00B23048" w:rsidRPr="00102508" w:rsidRDefault="00B23048" w:rsidP="00680235">
            <w:pPr>
              <w:autoSpaceDE w:val="0"/>
              <w:autoSpaceDN w:val="0"/>
            </w:pPr>
          </w:p>
        </w:tc>
        <w:tc>
          <w:tcPr>
            <w:tcW w:w="850" w:type="dxa"/>
            <w:tcBorders>
              <w:top w:val="nil"/>
              <w:left w:val="nil"/>
              <w:bottom w:val="nil"/>
              <w:right w:val="nil"/>
            </w:tcBorders>
            <w:vAlign w:val="bottom"/>
          </w:tcPr>
          <w:p w:rsidR="00B23048" w:rsidRPr="00102508" w:rsidRDefault="00B23048" w:rsidP="00680235">
            <w:pPr>
              <w:autoSpaceDE w:val="0"/>
              <w:autoSpaceDN w:val="0"/>
            </w:pPr>
          </w:p>
        </w:tc>
        <w:tc>
          <w:tcPr>
            <w:tcW w:w="1964" w:type="dxa"/>
            <w:tcBorders>
              <w:top w:val="nil"/>
              <w:left w:val="nil"/>
              <w:bottom w:val="nil"/>
              <w:right w:val="nil"/>
            </w:tcBorders>
            <w:vAlign w:val="bottom"/>
          </w:tcPr>
          <w:p w:rsidR="00B23048" w:rsidRPr="007B1255" w:rsidRDefault="00B23048" w:rsidP="00680235">
            <w:pPr>
              <w:autoSpaceDE w:val="0"/>
              <w:autoSpaceDN w:val="0"/>
              <w:jc w:val="center"/>
              <w:rPr>
                <w:sz w:val="20"/>
                <w:szCs w:val="20"/>
              </w:rPr>
            </w:pPr>
            <w:r w:rsidRPr="007B1255">
              <w:rPr>
                <w:sz w:val="20"/>
                <w:szCs w:val="20"/>
              </w:rPr>
              <w:t>(подпись заявителя)</w:t>
            </w:r>
          </w:p>
        </w:tc>
        <w:tc>
          <w:tcPr>
            <w:tcW w:w="283" w:type="dxa"/>
            <w:tcBorders>
              <w:top w:val="nil"/>
              <w:left w:val="nil"/>
              <w:bottom w:val="nil"/>
              <w:right w:val="nil"/>
            </w:tcBorders>
            <w:vAlign w:val="bottom"/>
          </w:tcPr>
          <w:p w:rsidR="00B23048" w:rsidRPr="007B1255" w:rsidRDefault="00B23048" w:rsidP="00680235">
            <w:pPr>
              <w:autoSpaceDE w:val="0"/>
              <w:autoSpaceDN w:val="0"/>
              <w:rPr>
                <w:sz w:val="20"/>
                <w:szCs w:val="20"/>
              </w:rPr>
            </w:pPr>
          </w:p>
        </w:tc>
        <w:tc>
          <w:tcPr>
            <w:tcW w:w="3140" w:type="dxa"/>
            <w:tcBorders>
              <w:top w:val="nil"/>
              <w:left w:val="nil"/>
              <w:bottom w:val="nil"/>
              <w:right w:val="nil"/>
            </w:tcBorders>
            <w:vAlign w:val="bottom"/>
          </w:tcPr>
          <w:p w:rsidR="00B23048" w:rsidRPr="007B1255" w:rsidRDefault="00B23048" w:rsidP="00680235">
            <w:pPr>
              <w:autoSpaceDE w:val="0"/>
              <w:autoSpaceDN w:val="0"/>
              <w:jc w:val="center"/>
              <w:rPr>
                <w:sz w:val="20"/>
                <w:szCs w:val="20"/>
              </w:rPr>
            </w:pPr>
            <w:r w:rsidRPr="007B1255">
              <w:rPr>
                <w:sz w:val="20"/>
                <w:szCs w:val="20"/>
              </w:rPr>
              <w:t>(расшифровка подписи заявителя)</w:t>
            </w:r>
          </w:p>
        </w:tc>
      </w:tr>
    </w:tbl>
    <w:p w:rsidR="00B23048" w:rsidRPr="00102508" w:rsidRDefault="00B23048" w:rsidP="00B23048">
      <w:pPr>
        <w:autoSpaceDE w:val="0"/>
        <w:autoSpaceDN w:val="0"/>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B23048" w:rsidRPr="00102508" w:rsidTr="00680235">
        <w:tc>
          <w:tcPr>
            <w:tcW w:w="170" w:type="dxa"/>
            <w:tcBorders>
              <w:top w:val="nil"/>
              <w:left w:val="nil"/>
              <w:bottom w:val="nil"/>
              <w:right w:val="nil"/>
            </w:tcBorders>
            <w:vAlign w:val="bottom"/>
          </w:tcPr>
          <w:p w:rsidR="00B23048" w:rsidRPr="00102508" w:rsidRDefault="00B23048" w:rsidP="00680235">
            <w:pPr>
              <w:autoSpaceDE w:val="0"/>
              <w:autoSpaceDN w:val="0"/>
            </w:pPr>
            <w:r w:rsidRPr="00102508">
              <w:t>“</w:t>
            </w:r>
          </w:p>
        </w:tc>
        <w:tc>
          <w:tcPr>
            <w:tcW w:w="567" w:type="dxa"/>
            <w:tcBorders>
              <w:top w:val="nil"/>
              <w:left w:val="nil"/>
              <w:bottom w:val="single" w:sz="4" w:space="0" w:color="auto"/>
              <w:right w:val="nil"/>
            </w:tcBorders>
            <w:vAlign w:val="bottom"/>
          </w:tcPr>
          <w:p w:rsidR="00B23048" w:rsidRPr="00102508" w:rsidRDefault="00B23048" w:rsidP="00680235">
            <w:pPr>
              <w:autoSpaceDE w:val="0"/>
              <w:autoSpaceDN w:val="0"/>
              <w:jc w:val="center"/>
            </w:pPr>
          </w:p>
        </w:tc>
        <w:tc>
          <w:tcPr>
            <w:tcW w:w="284" w:type="dxa"/>
            <w:tcBorders>
              <w:top w:val="nil"/>
              <w:left w:val="nil"/>
              <w:bottom w:val="nil"/>
              <w:right w:val="nil"/>
            </w:tcBorders>
            <w:vAlign w:val="bottom"/>
          </w:tcPr>
          <w:p w:rsidR="00B23048" w:rsidRPr="00102508" w:rsidRDefault="00B23048" w:rsidP="00680235">
            <w:pPr>
              <w:autoSpaceDE w:val="0"/>
              <w:autoSpaceDN w:val="0"/>
            </w:pPr>
            <w:r w:rsidRPr="00102508">
              <w:t>”</w:t>
            </w:r>
          </w:p>
        </w:tc>
        <w:tc>
          <w:tcPr>
            <w:tcW w:w="1842" w:type="dxa"/>
            <w:tcBorders>
              <w:top w:val="nil"/>
              <w:left w:val="nil"/>
              <w:bottom w:val="single" w:sz="4" w:space="0" w:color="auto"/>
              <w:right w:val="nil"/>
            </w:tcBorders>
            <w:vAlign w:val="bottom"/>
          </w:tcPr>
          <w:p w:rsidR="00B23048" w:rsidRPr="00102508" w:rsidRDefault="00B23048" w:rsidP="00680235">
            <w:pPr>
              <w:autoSpaceDE w:val="0"/>
              <w:autoSpaceDN w:val="0"/>
              <w:jc w:val="center"/>
            </w:pPr>
          </w:p>
        </w:tc>
        <w:tc>
          <w:tcPr>
            <w:tcW w:w="567" w:type="dxa"/>
            <w:tcBorders>
              <w:top w:val="nil"/>
              <w:left w:val="nil"/>
              <w:bottom w:val="nil"/>
              <w:right w:val="nil"/>
            </w:tcBorders>
            <w:vAlign w:val="bottom"/>
          </w:tcPr>
          <w:p w:rsidR="00B23048" w:rsidRPr="00102508" w:rsidRDefault="00B23048" w:rsidP="00680235">
            <w:pPr>
              <w:autoSpaceDE w:val="0"/>
              <w:autoSpaceDN w:val="0"/>
              <w:jc w:val="right"/>
            </w:pPr>
            <w:r w:rsidRPr="00102508">
              <w:t>20</w:t>
            </w:r>
            <w:r>
              <w:t xml:space="preserve"> </w:t>
            </w:r>
          </w:p>
        </w:tc>
        <w:tc>
          <w:tcPr>
            <w:tcW w:w="284" w:type="dxa"/>
            <w:tcBorders>
              <w:top w:val="nil"/>
              <w:left w:val="nil"/>
              <w:bottom w:val="single" w:sz="4" w:space="0" w:color="auto"/>
              <w:right w:val="nil"/>
            </w:tcBorders>
            <w:vAlign w:val="bottom"/>
          </w:tcPr>
          <w:p w:rsidR="00B23048" w:rsidRPr="00102508" w:rsidRDefault="00B23048" w:rsidP="00680235">
            <w:pPr>
              <w:autoSpaceDE w:val="0"/>
              <w:autoSpaceDN w:val="0"/>
            </w:pPr>
          </w:p>
        </w:tc>
        <w:tc>
          <w:tcPr>
            <w:tcW w:w="850" w:type="dxa"/>
            <w:tcBorders>
              <w:top w:val="nil"/>
              <w:left w:val="nil"/>
              <w:bottom w:val="nil"/>
              <w:right w:val="nil"/>
            </w:tcBorders>
            <w:vAlign w:val="bottom"/>
          </w:tcPr>
          <w:p w:rsidR="00B23048" w:rsidRPr="00102508" w:rsidRDefault="00B23048" w:rsidP="00680235">
            <w:pPr>
              <w:autoSpaceDE w:val="0"/>
              <w:autoSpaceDN w:val="0"/>
              <w:ind w:left="57"/>
            </w:pPr>
            <w:r w:rsidRPr="00102508">
              <w:t>г.</w:t>
            </w:r>
          </w:p>
        </w:tc>
        <w:tc>
          <w:tcPr>
            <w:tcW w:w="1964" w:type="dxa"/>
            <w:tcBorders>
              <w:top w:val="nil"/>
              <w:left w:val="nil"/>
              <w:bottom w:val="single" w:sz="4" w:space="0" w:color="auto"/>
              <w:right w:val="nil"/>
            </w:tcBorders>
            <w:vAlign w:val="bottom"/>
          </w:tcPr>
          <w:p w:rsidR="00B23048" w:rsidRPr="00102508" w:rsidRDefault="00B23048" w:rsidP="00680235">
            <w:pPr>
              <w:autoSpaceDE w:val="0"/>
              <w:autoSpaceDN w:val="0"/>
              <w:jc w:val="center"/>
            </w:pPr>
          </w:p>
        </w:tc>
        <w:tc>
          <w:tcPr>
            <w:tcW w:w="283" w:type="dxa"/>
            <w:tcBorders>
              <w:top w:val="nil"/>
              <w:left w:val="nil"/>
              <w:bottom w:val="nil"/>
              <w:right w:val="nil"/>
            </w:tcBorders>
            <w:vAlign w:val="bottom"/>
          </w:tcPr>
          <w:p w:rsidR="00B23048" w:rsidRPr="00102508" w:rsidRDefault="00B23048" w:rsidP="00680235">
            <w:pPr>
              <w:autoSpaceDE w:val="0"/>
              <w:autoSpaceDN w:val="0"/>
            </w:pPr>
          </w:p>
        </w:tc>
        <w:tc>
          <w:tcPr>
            <w:tcW w:w="3140" w:type="dxa"/>
            <w:tcBorders>
              <w:top w:val="nil"/>
              <w:left w:val="nil"/>
              <w:bottom w:val="single" w:sz="4" w:space="0" w:color="auto"/>
              <w:right w:val="nil"/>
            </w:tcBorders>
            <w:vAlign w:val="bottom"/>
          </w:tcPr>
          <w:p w:rsidR="00B23048" w:rsidRPr="00102508" w:rsidRDefault="00B23048" w:rsidP="00680235">
            <w:pPr>
              <w:autoSpaceDE w:val="0"/>
              <w:autoSpaceDN w:val="0"/>
              <w:jc w:val="center"/>
            </w:pPr>
          </w:p>
        </w:tc>
      </w:tr>
      <w:tr w:rsidR="00B23048" w:rsidRPr="00102508" w:rsidTr="00680235">
        <w:tc>
          <w:tcPr>
            <w:tcW w:w="170" w:type="dxa"/>
            <w:tcBorders>
              <w:top w:val="nil"/>
              <w:left w:val="nil"/>
              <w:bottom w:val="nil"/>
              <w:right w:val="nil"/>
            </w:tcBorders>
            <w:vAlign w:val="bottom"/>
          </w:tcPr>
          <w:p w:rsidR="00B23048" w:rsidRPr="00102508" w:rsidRDefault="00B23048" w:rsidP="00680235">
            <w:pPr>
              <w:autoSpaceDE w:val="0"/>
              <w:autoSpaceDN w:val="0"/>
            </w:pPr>
          </w:p>
        </w:tc>
        <w:tc>
          <w:tcPr>
            <w:tcW w:w="567" w:type="dxa"/>
            <w:tcBorders>
              <w:top w:val="nil"/>
              <w:left w:val="nil"/>
              <w:bottom w:val="nil"/>
              <w:right w:val="nil"/>
            </w:tcBorders>
            <w:vAlign w:val="bottom"/>
          </w:tcPr>
          <w:p w:rsidR="00B23048" w:rsidRPr="00102508" w:rsidRDefault="00B23048" w:rsidP="00680235">
            <w:pPr>
              <w:autoSpaceDE w:val="0"/>
              <w:autoSpaceDN w:val="0"/>
            </w:pPr>
          </w:p>
        </w:tc>
        <w:tc>
          <w:tcPr>
            <w:tcW w:w="284" w:type="dxa"/>
            <w:tcBorders>
              <w:top w:val="nil"/>
              <w:left w:val="nil"/>
              <w:bottom w:val="nil"/>
              <w:right w:val="nil"/>
            </w:tcBorders>
            <w:vAlign w:val="bottom"/>
          </w:tcPr>
          <w:p w:rsidR="00B23048" w:rsidRPr="00102508" w:rsidRDefault="00B23048" w:rsidP="00680235">
            <w:pPr>
              <w:autoSpaceDE w:val="0"/>
              <w:autoSpaceDN w:val="0"/>
            </w:pPr>
          </w:p>
        </w:tc>
        <w:tc>
          <w:tcPr>
            <w:tcW w:w="1842" w:type="dxa"/>
            <w:tcBorders>
              <w:top w:val="nil"/>
              <w:left w:val="nil"/>
              <w:bottom w:val="nil"/>
              <w:right w:val="nil"/>
            </w:tcBorders>
            <w:vAlign w:val="bottom"/>
          </w:tcPr>
          <w:p w:rsidR="00B23048" w:rsidRPr="007B1255" w:rsidRDefault="00B23048" w:rsidP="00680235">
            <w:pPr>
              <w:autoSpaceDE w:val="0"/>
              <w:autoSpaceDN w:val="0"/>
              <w:jc w:val="center"/>
              <w:rPr>
                <w:sz w:val="20"/>
                <w:szCs w:val="20"/>
              </w:rPr>
            </w:pPr>
            <w:r w:rsidRPr="007B1255">
              <w:rPr>
                <w:sz w:val="20"/>
                <w:szCs w:val="20"/>
              </w:rPr>
              <w:t>(дата)</w:t>
            </w:r>
          </w:p>
        </w:tc>
        <w:tc>
          <w:tcPr>
            <w:tcW w:w="567" w:type="dxa"/>
            <w:tcBorders>
              <w:top w:val="nil"/>
              <w:left w:val="nil"/>
              <w:bottom w:val="nil"/>
              <w:right w:val="nil"/>
            </w:tcBorders>
            <w:vAlign w:val="bottom"/>
          </w:tcPr>
          <w:p w:rsidR="00B23048" w:rsidRPr="00102508" w:rsidRDefault="00B23048" w:rsidP="00680235">
            <w:pPr>
              <w:autoSpaceDE w:val="0"/>
              <w:autoSpaceDN w:val="0"/>
            </w:pPr>
          </w:p>
        </w:tc>
        <w:tc>
          <w:tcPr>
            <w:tcW w:w="284" w:type="dxa"/>
            <w:tcBorders>
              <w:top w:val="nil"/>
              <w:left w:val="nil"/>
              <w:bottom w:val="nil"/>
              <w:right w:val="nil"/>
            </w:tcBorders>
            <w:vAlign w:val="bottom"/>
          </w:tcPr>
          <w:p w:rsidR="00B23048" w:rsidRPr="00102508" w:rsidRDefault="00B23048" w:rsidP="00680235">
            <w:pPr>
              <w:autoSpaceDE w:val="0"/>
              <w:autoSpaceDN w:val="0"/>
            </w:pPr>
          </w:p>
        </w:tc>
        <w:tc>
          <w:tcPr>
            <w:tcW w:w="850" w:type="dxa"/>
            <w:tcBorders>
              <w:top w:val="nil"/>
              <w:left w:val="nil"/>
              <w:bottom w:val="nil"/>
              <w:right w:val="nil"/>
            </w:tcBorders>
            <w:vAlign w:val="bottom"/>
          </w:tcPr>
          <w:p w:rsidR="00B23048" w:rsidRPr="00102508" w:rsidRDefault="00B23048" w:rsidP="00680235">
            <w:pPr>
              <w:autoSpaceDE w:val="0"/>
              <w:autoSpaceDN w:val="0"/>
            </w:pPr>
          </w:p>
        </w:tc>
        <w:tc>
          <w:tcPr>
            <w:tcW w:w="1964" w:type="dxa"/>
            <w:tcBorders>
              <w:top w:val="nil"/>
              <w:left w:val="nil"/>
              <w:bottom w:val="nil"/>
              <w:right w:val="nil"/>
            </w:tcBorders>
            <w:vAlign w:val="bottom"/>
          </w:tcPr>
          <w:p w:rsidR="00B23048" w:rsidRPr="007B1255" w:rsidRDefault="00B23048" w:rsidP="00680235">
            <w:pPr>
              <w:autoSpaceDE w:val="0"/>
              <w:autoSpaceDN w:val="0"/>
              <w:jc w:val="center"/>
              <w:rPr>
                <w:sz w:val="20"/>
                <w:szCs w:val="20"/>
              </w:rPr>
            </w:pPr>
            <w:r w:rsidRPr="007B1255">
              <w:rPr>
                <w:sz w:val="20"/>
                <w:szCs w:val="20"/>
              </w:rPr>
              <w:t>(подпись заявителя)</w:t>
            </w:r>
          </w:p>
        </w:tc>
        <w:tc>
          <w:tcPr>
            <w:tcW w:w="283" w:type="dxa"/>
            <w:tcBorders>
              <w:top w:val="nil"/>
              <w:left w:val="nil"/>
              <w:bottom w:val="nil"/>
              <w:right w:val="nil"/>
            </w:tcBorders>
            <w:vAlign w:val="bottom"/>
          </w:tcPr>
          <w:p w:rsidR="00B23048" w:rsidRPr="007B1255" w:rsidRDefault="00B23048" w:rsidP="00680235">
            <w:pPr>
              <w:autoSpaceDE w:val="0"/>
              <w:autoSpaceDN w:val="0"/>
              <w:rPr>
                <w:sz w:val="20"/>
                <w:szCs w:val="20"/>
              </w:rPr>
            </w:pPr>
          </w:p>
        </w:tc>
        <w:tc>
          <w:tcPr>
            <w:tcW w:w="3140" w:type="dxa"/>
            <w:tcBorders>
              <w:top w:val="nil"/>
              <w:left w:val="nil"/>
              <w:bottom w:val="nil"/>
              <w:right w:val="nil"/>
            </w:tcBorders>
            <w:vAlign w:val="bottom"/>
          </w:tcPr>
          <w:p w:rsidR="00B23048" w:rsidRPr="007B1255" w:rsidRDefault="00B23048" w:rsidP="00680235">
            <w:pPr>
              <w:autoSpaceDE w:val="0"/>
              <w:autoSpaceDN w:val="0"/>
              <w:jc w:val="center"/>
              <w:rPr>
                <w:sz w:val="20"/>
                <w:szCs w:val="20"/>
              </w:rPr>
            </w:pPr>
            <w:r w:rsidRPr="007B1255">
              <w:rPr>
                <w:sz w:val="20"/>
                <w:szCs w:val="20"/>
              </w:rPr>
              <w:t>(расшифровка подписи заявителя)</w:t>
            </w:r>
          </w:p>
        </w:tc>
      </w:tr>
    </w:tbl>
    <w:p w:rsidR="00B23048" w:rsidRPr="00102508" w:rsidRDefault="00B23048" w:rsidP="00B23048">
      <w:pPr>
        <w:autoSpaceDE w:val="0"/>
        <w:autoSpaceDN w:val="0"/>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B23048" w:rsidRPr="00102508" w:rsidTr="00680235">
        <w:tc>
          <w:tcPr>
            <w:tcW w:w="170" w:type="dxa"/>
            <w:tcBorders>
              <w:top w:val="nil"/>
              <w:left w:val="nil"/>
              <w:bottom w:val="nil"/>
              <w:right w:val="nil"/>
            </w:tcBorders>
            <w:vAlign w:val="bottom"/>
          </w:tcPr>
          <w:p w:rsidR="00B23048" w:rsidRPr="00102508" w:rsidRDefault="00B23048" w:rsidP="00680235">
            <w:pPr>
              <w:autoSpaceDE w:val="0"/>
              <w:autoSpaceDN w:val="0"/>
            </w:pPr>
            <w:r w:rsidRPr="00102508">
              <w:t>“</w:t>
            </w:r>
          </w:p>
        </w:tc>
        <w:tc>
          <w:tcPr>
            <w:tcW w:w="567" w:type="dxa"/>
            <w:tcBorders>
              <w:top w:val="nil"/>
              <w:left w:val="nil"/>
              <w:bottom w:val="single" w:sz="4" w:space="0" w:color="auto"/>
              <w:right w:val="nil"/>
            </w:tcBorders>
            <w:vAlign w:val="bottom"/>
          </w:tcPr>
          <w:p w:rsidR="00B23048" w:rsidRPr="00102508" w:rsidRDefault="00B23048" w:rsidP="00680235">
            <w:pPr>
              <w:autoSpaceDE w:val="0"/>
              <w:autoSpaceDN w:val="0"/>
              <w:jc w:val="center"/>
            </w:pPr>
          </w:p>
        </w:tc>
        <w:tc>
          <w:tcPr>
            <w:tcW w:w="284" w:type="dxa"/>
            <w:tcBorders>
              <w:top w:val="nil"/>
              <w:left w:val="nil"/>
              <w:bottom w:val="nil"/>
              <w:right w:val="nil"/>
            </w:tcBorders>
            <w:vAlign w:val="bottom"/>
          </w:tcPr>
          <w:p w:rsidR="00B23048" w:rsidRPr="00102508" w:rsidRDefault="00B23048" w:rsidP="00680235">
            <w:pPr>
              <w:autoSpaceDE w:val="0"/>
              <w:autoSpaceDN w:val="0"/>
            </w:pPr>
            <w:r w:rsidRPr="00102508">
              <w:t>”</w:t>
            </w:r>
          </w:p>
        </w:tc>
        <w:tc>
          <w:tcPr>
            <w:tcW w:w="1842" w:type="dxa"/>
            <w:tcBorders>
              <w:top w:val="nil"/>
              <w:left w:val="nil"/>
              <w:bottom w:val="single" w:sz="4" w:space="0" w:color="auto"/>
              <w:right w:val="nil"/>
            </w:tcBorders>
            <w:vAlign w:val="bottom"/>
          </w:tcPr>
          <w:p w:rsidR="00B23048" w:rsidRPr="00102508" w:rsidRDefault="00B23048" w:rsidP="00680235">
            <w:pPr>
              <w:autoSpaceDE w:val="0"/>
              <w:autoSpaceDN w:val="0"/>
              <w:jc w:val="center"/>
            </w:pPr>
          </w:p>
        </w:tc>
        <w:tc>
          <w:tcPr>
            <w:tcW w:w="567" w:type="dxa"/>
            <w:tcBorders>
              <w:top w:val="nil"/>
              <w:left w:val="nil"/>
              <w:bottom w:val="nil"/>
              <w:right w:val="nil"/>
            </w:tcBorders>
            <w:vAlign w:val="bottom"/>
          </w:tcPr>
          <w:p w:rsidR="00B23048" w:rsidRPr="00102508" w:rsidRDefault="00B23048" w:rsidP="00680235">
            <w:pPr>
              <w:autoSpaceDE w:val="0"/>
              <w:autoSpaceDN w:val="0"/>
              <w:jc w:val="right"/>
            </w:pPr>
            <w:r w:rsidRPr="00102508">
              <w:t>20</w:t>
            </w:r>
            <w:r>
              <w:t xml:space="preserve"> </w:t>
            </w:r>
          </w:p>
        </w:tc>
        <w:tc>
          <w:tcPr>
            <w:tcW w:w="284" w:type="dxa"/>
            <w:tcBorders>
              <w:top w:val="nil"/>
              <w:left w:val="nil"/>
              <w:bottom w:val="single" w:sz="4" w:space="0" w:color="auto"/>
              <w:right w:val="nil"/>
            </w:tcBorders>
            <w:vAlign w:val="bottom"/>
          </w:tcPr>
          <w:p w:rsidR="00B23048" w:rsidRPr="00102508" w:rsidRDefault="00B23048" w:rsidP="00680235">
            <w:pPr>
              <w:autoSpaceDE w:val="0"/>
              <w:autoSpaceDN w:val="0"/>
            </w:pPr>
          </w:p>
        </w:tc>
        <w:tc>
          <w:tcPr>
            <w:tcW w:w="850" w:type="dxa"/>
            <w:tcBorders>
              <w:top w:val="nil"/>
              <w:left w:val="nil"/>
              <w:bottom w:val="nil"/>
              <w:right w:val="nil"/>
            </w:tcBorders>
            <w:vAlign w:val="bottom"/>
          </w:tcPr>
          <w:p w:rsidR="00B23048" w:rsidRPr="00102508" w:rsidRDefault="00B23048" w:rsidP="00680235">
            <w:pPr>
              <w:autoSpaceDE w:val="0"/>
              <w:autoSpaceDN w:val="0"/>
              <w:ind w:left="57"/>
            </w:pPr>
            <w:r w:rsidRPr="00102508">
              <w:t>г.</w:t>
            </w:r>
          </w:p>
        </w:tc>
        <w:tc>
          <w:tcPr>
            <w:tcW w:w="1964" w:type="dxa"/>
            <w:tcBorders>
              <w:top w:val="nil"/>
              <w:left w:val="nil"/>
              <w:bottom w:val="single" w:sz="4" w:space="0" w:color="auto"/>
              <w:right w:val="nil"/>
            </w:tcBorders>
            <w:vAlign w:val="bottom"/>
          </w:tcPr>
          <w:p w:rsidR="00B23048" w:rsidRPr="00102508" w:rsidRDefault="00B23048" w:rsidP="00680235">
            <w:pPr>
              <w:autoSpaceDE w:val="0"/>
              <w:autoSpaceDN w:val="0"/>
              <w:jc w:val="center"/>
            </w:pPr>
          </w:p>
        </w:tc>
        <w:tc>
          <w:tcPr>
            <w:tcW w:w="283" w:type="dxa"/>
            <w:tcBorders>
              <w:top w:val="nil"/>
              <w:left w:val="nil"/>
              <w:bottom w:val="nil"/>
              <w:right w:val="nil"/>
            </w:tcBorders>
            <w:vAlign w:val="bottom"/>
          </w:tcPr>
          <w:p w:rsidR="00B23048" w:rsidRPr="00102508" w:rsidRDefault="00B23048" w:rsidP="00680235">
            <w:pPr>
              <w:autoSpaceDE w:val="0"/>
              <w:autoSpaceDN w:val="0"/>
            </w:pPr>
          </w:p>
        </w:tc>
        <w:tc>
          <w:tcPr>
            <w:tcW w:w="3140" w:type="dxa"/>
            <w:tcBorders>
              <w:top w:val="nil"/>
              <w:left w:val="nil"/>
              <w:bottom w:val="single" w:sz="4" w:space="0" w:color="auto"/>
              <w:right w:val="nil"/>
            </w:tcBorders>
            <w:vAlign w:val="bottom"/>
          </w:tcPr>
          <w:p w:rsidR="00B23048" w:rsidRPr="00102508" w:rsidRDefault="00B23048" w:rsidP="00680235">
            <w:pPr>
              <w:autoSpaceDE w:val="0"/>
              <w:autoSpaceDN w:val="0"/>
              <w:jc w:val="center"/>
            </w:pPr>
          </w:p>
        </w:tc>
      </w:tr>
      <w:tr w:rsidR="00B23048" w:rsidRPr="00102508" w:rsidTr="00680235">
        <w:tc>
          <w:tcPr>
            <w:tcW w:w="170" w:type="dxa"/>
            <w:tcBorders>
              <w:top w:val="nil"/>
              <w:left w:val="nil"/>
              <w:bottom w:val="nil"/>
              <w:right w:val="nil"/>
            </w:tcBorders>
            <w:vAlign w:val="bottom"/>
          </w:tcPr>
          <w:p w:rsidR="00B23048" w:rsidRPr="00102508" w:rsidRDefault="00B23048" w:rsidP="00680235">
            <w:pPr>
              <w:autoSpaceDE w:val="0"/>
              <w:autoSpaceDN w:val="0"/>
            </w:pPr>
          </w:p>
        </w:tc>
        <w:tc>
          <w:tcPr>
            <w:tcW w:w="567" w:type="dxa"/>
            <w:tcBorders>
              <w:top w:val="nil"/>
              <w:left w:val="nil"/>
              <w:bottom w:val="nil"/>
              <w:right w:val="nil"/>
            </w:tcBorders>
            <w:vAlign w:val="bottom"/>
          </w:tcPr>
          <w:p w:rsidR="00B23048" w:rsidRPr="00102508" w:rsidRDefault="00B23048" w:rsidP="00680235">
            <w:pPr>
              <w:autoSpaceDE w:val="0"/>
              <w:autoSpaceDN w:val="0"/>
            </w:pPr>
          </w:p>
        </w:tc>
        <w:tc>
          <w:tcPr>
            <w:tcW w:w="284" w:type="dxa"/>
            <w:tcBorders>
              <w:top w:val="nil"/>
              <w:left w:val="nil"/>
              <w:bottom w:val="nil"/>
              <w:right w:val="nil"/>
            </w:tcBorders>
            <w:vAlign w:val="bottom"/>
          </w:tcPr>
          <w:p w:rsidR="00B23048" w:rsidRPr="00102508" w:rsidRDefault="00B23048" w:rsidP="00680235">
            <w:pPr>
              <w:autoSpaceDE w:val="0"/>
              <w:autoSpaceDN w:val="0"/>
            </w:pPr>
          </w:p>
        </w:tc>
        <w:tc>
          <w:tcPr>
            <w:tcW w:w="1842" w:type="dxa"/>
            <w:tcBorders>
              <w:top w:val="nil"/>
              <w:left w:val="nil"/>
              <w:bottom w:val="nil"/>
              <w:right w:val="nil"/>
            </w:tcBorders>
            <w:vAlign w:val="bottom"/>
          </w:tcPr>
          <w:p w:rsidR="00B23048" w:rsidRPr="007B1255" w:rsidRDefault="00B23048" w:rsidP="00680235">
            <w:pPr>
              <w:autoSpaceDE w:val="0"/>
              <w:autoSpaceDN w:val="0"/>
              <w:jc w:val="center"/>
              <w:rPr>
                <w:sz w:val="20"/>
                <w:szCs w:val="20"/>
              </w:rPr>
            </w:pPr>
            <w:r w:rsidRPr="007B1255">
              <w:rPr>
                <w:sz w:val="20"/>
                <w:szCs w:val="20"/>
              </w:rPr>
              <w:t>(дата)</w:t>
            </w:r>
          </w:p>
        </w:tc>
        <w:tc>
          <w:tcPr>
            <w:tcW w:w="567" w:type="dxa"/>
            <w:tcBorders>
              <w:top w:val="nil"/>
              <w:left w:val="nil"/>
              <w:bottom w:val="nil"/>
              <w:right w:val="nil"/>
            </w:tcBorders>
            <w:vAlign w:val="bottom"/>
          </w:tcPr>
          <w:p w:rsidR="00B23048" w:rsidRPr="00102508" w:rsidRDefault="00B23048" w:rsidP="00680235">
            <w:pPr>
              <w:autoSpaceDE w:val="0"/>
              <w:autoSpaceDN w:val="0"/>
            </w:pPr>
          </w:p>
        </w:tc>
        <w:tc>
          <w:tcPr>
            <w:tcW w:w="284" w:type="dxa"/>
            <w:tcBorders>
              <w:top w:val="nil"/>
              <w:left w:val="nil"/>
              <w:bottom w:val="nil"/>
              <w:right w:val="nil"/>
            </w:tcBorders>
            <w:vAlign w:val="bottom"/>
          </w:tcPr>
          <w:p w:rsidR="00B23048" w:rsidRPr="00102508" w:rsidRDefault="00B23048" w:rsidP="00680235">
            <w:pPr>
              <w:autoSpaceDE w:val="0"/>
              <w:autoSpaceDN w:val="0"/>
            </w:pPr>
          </w:p>
        </w:tc>
        <w:tc>
          <w:tcPr>
            <w:tcW w:w="850" w:type="dxa"/>
            <w:tcBorders>
              <w:top w:val="nil"/>
              <w:left w:val="nil"/>
              <w:bottom w:val="nil"/>
              <w:right w:val="nil"/>
            </w:tcBorders>
            <w:vAlign w:val="bottom"/>
          </w:tcPr>
          <w:p w:rsidR="00B23048" w:rsidRPr="00102508" w:rsidRDefault="00B23048" w:rsidP="00680235">
            <w:pPr>
              <w:autoSpaceDE w:val="0"/>
              <w:autoSpaceDN w:val="0"/>
            </w:pPr>
          </w:p>
        </w:tc>
        <w:tc>
          <w:tcPr>
            <w:tcW w:w="1964" w:type="dxa"/>
            <w:tcBorders>
              <w:top w:val="nil"/>
              <w:left w:val="nil"/>
              <w:bottom w:val="nil"/>
              <w:right w:val="nil"/>
            </w:tcBorders>
            <w:vAlign w:val="bottom"/>
          </w:tcPr>
          <w:p w:rsidR="00B23048" w:rsidRPr="007B1255" w:rsidRDefault="00B23048" w:rsidP="00680235">
            <w:pPr>
              <w:autoSpaceDE w:val="0"/>
              <w:autoSpaceDN w:val="0"/>
              <w:jc w:val="center"/>
              <w:rPr>
                <w:sz w:val="20"/>
                <w:szCs w:val="20"/>
              </w:rPr>
            </w:pPr>
            <w:r w:rsidRPr="007B1255">
              <w:rPr>
                <w:sz w:val="20"/>
                <w:szCs w:val="20"/>
              </w:rPr>
              <w:t>(подпись заявителя)</w:t>
            </w:r>
          </w:p>
        </w:tc>
        <w:tc>
          <w:tcPr>
            <w:tcW w:w="283" w:type="dxa"/>
            <w:tcBorders>
              <w:top w:val="nil"/>
              <w:left w:val="nil"/>
              <w:bottom w:val="nil"/>
              <w:right w:val="nil"/>
            </w:tcBorders>
            <w:vAlign w:val="bottom"/>
          </w:tcPr>
          <w:p w:rsidR="00B23048" w:rsidRPr="007B1255" w:rsidRDefault="00B23048" w:rsidP="00680235">
            <w:pPr>
              <w:autoSpaceDE w:val="0"/>
              <w:autoSpaceDN w:val="0"/>
              <w:rPr>
                <w:sz w:val="20"/>
                <w:szCs w:val="20"/>
              </w:rPr>
            </w:pPr>
          </w:p>
        </w:tc>
        <w:tc>
          <w:tcPr>
            <w:tcW w:w="3140" w:type="dxa"/>
            <w:tcBorders>
              <w:top w:val="nil"/>
              <w:left w:val="nil"/>
              <w:bottom w:val="nil"/>
              <w:right w:val="nil"/>
            </w:tcBorders>
            <w:vAlign w:val="bottom"/>
          </w:tcPr>
          <w:p w:rsidR="00B23048" w:rsidRPr="007B1255" w:rsidRDefault="00B23048" w:rsidP="00680235">
            <w:pPr>
              <w:autoSpaceDE w:val="0"/>
              <w:autoSpaceDN w:val="0"/>
              <w:jc w:val="center"/>
              <w:rPr>
                <w:sz w:val="20"/>
                <w:szCs w:val="20"/>
              </w:rPr>
            </w:pPr>
            <w:r w:rsidRPr="007B1255">
              <w:rPr>
                <w:sz w:val="20"/>
                <w:szCs w:val="20"/>
              </w:rPr>
              <w:t>(расшифровка подписи заявителя)</w:t>
            </w:r>
          </w:p>
        </w:tc>
      </w:tr>
    </w:tbl>
    <w:p w:rsidR="00B23048" w:rsidRPr="00102508" w:rsidRDefault="00B23048" w:rsidP="00B23048">
      <w:pPr>
        <w:autoSpaceDE w:val="0"/>
        <w:autoSpaceDN w:val="0"/>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B23048" w:rsidRPr="00102508" w:rsidTr="00680235">
        <w:tc>
          <w:tcPr>
            <w:tcW w:w="170" w:type="dxa"/>
            <w:tcBorders>
              <w:top w:val="nil"/>
              <w:left w:val="nil"/>
              <w:bottom w:val="nil"/>
              <w:right w:val="nil"/>
            </w:tcBorders>
            <w:vAlign w:val="bottom"/>
          </w:tcPr>
          <w:p w:rsidR="00B23048" w:rsidRPr="00102508" w:rsidRDefault="00B23048" w:rsidP="00680235">
            <w:pPr>
              <w:autoSpaceDE w:val="0"/>
              <w:autoSpaceDN w:val="0"/>
            </w:pPr>
            <w:r w:rsidRPr="00102508">
              <w:t>“</w:t>
            </w:r>
          </w:p>
        </w:tc>
        <w:tc>
          <w:tcPr>
            <w:tcW w:w="567" w:type="dxa"/>
            <w:tcBorders>
              <w:top w:val="nil"/>
              <w:left w:val="nil"/>
              <w:bottom w:val="single" w:sz="4" w:space="0" w:color="auto"/>
              <w:right w:val="nil"/>
            </w:tcBorders>
            <w:vAlign w:val="bottom"/>
          </w:tcPr>
          <w:p w:rsidR="00B23048" w:rsidRPr="00102508" w:rsidRDefault="00B23048" w:rsidP="00680235">
            <w:pPr>
              <w:autoSpaceDE w:val="0"/>
              <w:autoSpaceDN w:val="0"/>
              <w:jc w:val="center"/>
            </w:pPr>
          </w:p>
        </w:tc>
        <w:tc>
          <w:tcPr>
            <w:tcW w:w="284" w:type="dxa"/>
            <w:tcBorders>
              <w:top w:val="nil"/>
              <w:left w:val="nil"/>
              <w:bottom w:val="nil"/>
              <w:right w:val="nil"/>
            </w:tcBorders>
            <w:vAlign w:val="bottom"/>
          </w:tcPr>
          <w:p w:rsidR="00B23048" w:rsidRPr="00102508" w:rsidRDefault="00B23048" w:rsidP="00680235">
            <w:pPr>
              <w:autoSpaceDE w:val="0"/>
              <w:autoSpaceDN w:val="0"/>
            </w:pPr>
            <w:r w:rsidRPr="00102508">
              <w:t>”</w:t>
            </w:r>
          </w:p>
        </w:tc>
        <w:tc>
          <w:tcPr>
            <w:tcW w:w="1842" w:type="dxa"/>
            <w:tcBorders>
              <w:top w:val="nil"/>
              <w:left w:val="nil"/>
              <w:bottom w:val="single" w:sz="4" w:space="0" w:color="auto"/>
              <w:right w:val="nil"/>
            </w:tcBorders>
            <w:vAlign w:val="bottom"/>
          </w:tcPr>
          <w:p w:rsidR="00B23048" w:rsidRPr="00102508" w:rsidRDefault="00B23048" w:rsidP="00680235">
            <w:pPr>
              <w:autoSpaceDE w:val="0"/>
              <w:autoSpaceDN w:val="0"/>
              <w:jc w:val="center"/>
            </w:pPr>
          </w:p>
        </w:tc>
        <w:tc>
          <w:tcPr>
            <w:tcW w:w="567" w:type="dxa"/>
            <w:tcBorders>
              <w:top w:val="nil"/>
              <w:left w:val="nil"/>
              <w:bottom w:val="nil"/>
              <w:right w:val="nil"/>
            </w:tcBorders>
            <w:vAlign w:val="bottom"/>
          </w:tcPr>
          <w:p w:rsidR="00B23048" w:rsidRPr="00102508" w:rsidRDefault="00B23048" w:rsidP="00680235">
            <w:pPr>
              <w:autoSpaceDE w:val="0"/>
              <w:autoSpaceDN w:val="0"/>
              <w:jc w:val="right"/>
            </w:pPr>
            <w:r w:rsidRPr="00102508">
              <w:t>20</w:t>
            </w:r>
            <w:r>
              <w:t xml:space="preserve"> </w:t>
            </w:r>
          </w:p>
        </w:tc>
        <w:tc>
          <w:tcPr>
            <w:tcW w:w="284" w:type="dxa"/>
            <w:tcBorders>
              <w:top w:val="nil"/>
              <w:left w:val="nil"/>
              <w:bottom w:val="single" w:sz="4" w:space="0" w:color="auto"/>
              <w:right w:val="nil"/>
            </w:tcBorders>
            <w:vAlign w:val="bottom"/>
          </w:tcPr>
          <w:p w:rsidR="00B23048" w:rsidRPr="00102508" w:rsidRDefault="00B23048" w:rsidP="00680235">
            <w:pPr>
              <w:autoSpaceDE w:val="0"/>
              <w:autoSpaceDN w:val="0"/>
            </w:pPr>
          </w:p>
        </w:tc>
        <w:tc>
          <w:tcPr>
            <w:tcW w:w="850" w:type="dxa"/>
            <w:tcBorders>
              <w:top w:val="nil"/>
              <w:left w:val="nil"/>
              <w:bottom w:val="nil"/>
              <w:right w:val="nil"/>
            </w:tcBorders>
            <w:vAlign w:val="bottom"/>
          </w:tcPr>
          <w:p w:rsidR="00B23048" w:rsidRPr="00102508" w:rsidRDefault="00B23048" w:rsidP="00680235">
            <w:pPr>
              <w:autoSpaceDE w:val="0"/>
              <w:autoSpaceDN w:val="0"/>
              <w:ind w:left="57"/>
            </w:pPr>
            <w:r w:rsidRPr="00102508">
              <w:t>г.</w:t>
            </w:r>
          </w:p>
        </w:tc>
        <w:tc>
          <w:tcPr>
            <w:tcW w:w="1964" w:type="dxa"/>
            <w:tcBorders>
              <w:top w:val="nil"/>
              <w:left w:val="nil"/>
              <w:bottom w:val="single" w:sz="4" w:space="0" w:color="auto"/>
              <w:right w:val="nil"/>
            </w:tcBorders>
            <w:vAlign w:val="bottom"/>
          </w:tcPr>
          <w:p w:rsidR="00B23048" w:rsidRPr="00102508" w:rsidRDefault="00B23048" w:rsidP="00680235">
            <w:pPr>
              <w:autoSpaceDE w:val="0"/>
              <w:autoSpaceDN w:val="0"/>
              <w:jc w:val="center"/>
            </w:pPr>
          </w:p>
        </w:tc>
        <w:tc>
          <w:tcPr>
            <w:tcW w:w="283" w:type="dxa"/>
            <w:tcBorders>
              <w:top w:val="nil"/>
              <w:left w:val="nil"/>
              <w:bottom w:val="nil"/>
              <w:right w:val="nil"/>
            </w:tcBorders>
            <w:vAlign w:val="bottom"/>
          </w:tcPr>
          <w:p w:rsidR="00B23048" w:rsidRPr="00102508" w:rsidRDefault="00B23048" w:rsidP="00680235">
            <w:pPr>
              <w:autoSpaceDE w:val="0"/>
              <w:autoSpaceDN w:val="0"/>
            </w:pPr>
          </w:p>
        </w:tc>
        <w:tc>
          <w:tcPr>
            <w:tcW w:w="3140" w:type="dxa"/>
            <w:tcBorders>
              <w:top w:val="nil"/>
              <w:left w:val="nil"/>
              <w:bottom w:val="single" w:sz="4" w:space="0" w:color="auto"/>
              <w:right w:val="nil"/>
            </w:tcBorders>
            <w:vAlign w:val="bottom"/>
          </w:tcPr>
          <w:p w:rsidR="00B23048" w:rsidRPr="00102508" w:rsidRDefault="00B23048" w:rsidP="00680235">
            <w:pPr>
              <w:autoSpaceDE w:val="0"/>
              <w:autoSpaceDN w:val="0"/>
              <w:jc w:val="center"/>
            </w:pPr>
          </w:p>
        </w:tc>
      </w:tr>
      <w:tr w:rsidR="00B23048" w:rsidRPr="00102508" w:rsidTr="00680235">
        <w:tc>
          <w:tcPr>
            <w:tcW w:w="170" w:type="dxa"/>
            <w:tcBorders>
              <w:top w:val="nil"/>
              <w:left w:val="nil"/>
              <w:bottom w:val="nil"/>
              <w:right w:val="nil"/>
            </w:tcBorders>
            <w:vAlign w:val="bottom"/>
          </w:tcPr>
          <w:p w:rsidR="00B23048" w:rsidRPr="00102508" w:rsidRDefault="00B23048" w:rsidP="00680235">
            <w:pPr>
              <w:autoSpaceDE w:val="0"/>
              <w:autoSpaceDN w:val="0"/>
            </w:pPr>
          </w:p>
        </w:tc>
        <w:tc>
          <w:tcPr>
            <w:tcW w:w="567" w:type="dxa"/>
            <w:tcBorders>
              <w:top w:val="nil"/>
              <w:left w:val="nil"/>
              <w:bottom w:val="nil"/>
              <w:right w:val="nil"/>
            </w:tcBorders>
            <w:vAlign w:val="bottom"/>
          </w:tcPr>
          <w:p w:rsidR="00B23048" w:rsidRPr="00102508" w:rsidRDefault="00B23048" w:rsidP="00680235">
            <w:pPr>
              <w:autoSpaceDE w:val="0"/>
              <w:autoSpaceDN w:val="0"/>
            </w:pPr>
          </w:p>
        </w:tc>
        <w:tc>
          <w:tcPr>
            <w:tcW w:w="284" w:type="dxa"/>
            <w:tcBorders>
              <w:top w:val="nil"/>
              <w:left w:val="nil"/>
              <w:bottom w:val="nil"/>
              <w:right w:val="nil"/>
            </w:tcBorders>
            <w:vAlign w:val="bottom"/>
          </w:tcPr>
          <w:p w:rsidR="00B23048" w:rsidRPr="00102508" w:rsidRDefault="00B23048" w:rsidP="00680235">
            <w:pPr>
              <w:autoSpaceDE w:val="0"/>
              <w:autoSpaceDN w:val="0"/>
            </w:pPr>
          </w:p>
        </w:tc>
        <w:tc>
          <w:tcPr>
            <w:tcW w:w="1842" w:type="dxa"/>
            <w:tcBorders>
              <w:top w:val="nil"/>
              <w:left w:val="nil"/>
              <w:bottom w:val="nil"/>
              <w:right w:val="nil"/>
            </w:tcBorders>
            <w:vAlign w:val="bottom"/>
          </w:tcPr>
          <w:p w:rsidR="00B23048" w:rsidRPr="007B1255" w:rsidRDefault="00B23048" w:rsidP="00680235">
            <w:pPr>
              <w:autoSpaceDE w:val="0"/>
              <w:autoSpaceDN w:val="0"/>
              <w:jc w:val="center"/>
              <w:rPr>
                <w:sz w:val="20"/>
                <w:szCs w:val="20"/>
              </w:rPr>
            </w:pPr>
            <w:r w:rsidRPr="007B1255">
              <w:rPr>
                <w:sz w:val="20"/>
                <w:szCs w:val="20"/>
              </w:rPr>
              <w:t>(дата)</w:t>
            </w:r>
          </w:p>
        </w:tc>
        <w:tc>
          <w:tcPr>
            <w:tcW w:w="567" w:type="dxa"/>
            <w:tcBorders>
              <w:top w:val="nil"/>
              <w:left w:val="nil"/>
              <w:bottom w:val="nil"/>
              <w:right w:val="nil"/>
            </w:tcBorders>
            <w:vAlign w:val="bottom"/>
          </w:tcPr>
          <w:p w:rsidR="00B23048" w:rsidRPr="00102508" w:rsidRDefault="00B23048" w:rsidP="00680235">
            <w:pPr>
              <w:autoSpaceDE w:val="0"/>
              <w:autoSpaceDN w:val="0"/>
            </w:pPr>
          </w:p>
        </w:tc>
        <w:tc>
          <w:tcPr>
            <w:tcW w:w="284" w:type="dxa"/>
            <w:tcBorders>
              <w:top w:val="nil"/>
              <w:left w:val="nil"/>
              <w:bottom w:val="nil"/>
              <w:right w:val="nil"/>
            </w:tcBorders>
            <w:vAlign w:val="bottom"/>
          </w:tcPr>
          <w:p w:rsidR="00B23048" w:rsidRPr="00102508" w:rsidRDefault="00B23048" w:rsidP="00680235">
            <w:pPr>
              <w:autoSpaceDE w:val="0"/>
              <w:autoSpaceDN w:val="0"/>
            </w:pPr>
          </w:p>
        </w:tc>
        <w:tc>
          <w:tcPr>
            <w:tcW w:w="850" w:type="dxa"/>
            <w:tcBorders>
              <w:top w:val="nil"/>
              <w:left w:val="nil"/>
              <w:bottom w:val="nil"/>
              <w:right w:val="nil"/>
            </w:tcBorders>
            <w:vAlign w:val="bottom"/>
          </w:tcPr>
          <w:p w:rsidR="00B23048" w:rsidRPr="00102508" w:rsidRDefault="00B23048" w:rsidP="00680235">
            <w:pPr>
              <w:autoSpaceDE w:val="0"/>
              <w:autoSpaceDN w:val="0"/>
            </w:pPr>
          </w:p>
        </w:tc>
        <w:tc>
          <w:tcPr>
            <w:tcW w:w="1964" w:type="dxa"/>
            <w:tcBorders>
              <w:top w:val="nil"/>
              <w:left w:val="nil"/>
              <w:bottom w:val="nil"/>
              <w:right w:val="nil"/>
            </w:tcBorders>
            <w:vAlign w:val="bottom"/>
          </w:tcPr>
          <w:p w:rsidR="00B23048" w:rsidRPr="007B1255" w:rsidRDefault="00B23048" w:rsidP="00680235">
            <w:pPr>
              <w:autoSpaceDE w:val="0"/>
              <w:autoSpaceDN w:val="0"/>
              <w:jc w:val="center"/>
              <w:rPr>
                <w:sz w:val="20"/>
                <w:szCs w:val="20"/>
              </w:rPr>
            </w:pPr>
            <w:r w:rsidRPr="007B1255">
              <w:rPr>
                <w:sz w:val="20"/>
                <w:szCs w:val="20"/>
              </w:rPr>
              <w:t>(подпись заявителя)</w:t>
            </w:r>
          </w:p>
        </w:tc>
        <w:tc>
          <w:tcPr>
            <w:tcW w:w="283" w:type="dxa"/>
            <w:tcBorders>
              <w:top w:val="nil"/>
              <w:left w:val="nil"/>
              <w:bottom w:val="nil"/>
              <w:right w:val="nil"/>
            </w:tcBorders>
            <w:vAlign w:val="bottom"/>
          </w:tcPr>
          <w:p w:rsidR="00B23048" w:rsidRPr="007B1255" w:rsidRDefault="00B23048" w:rsidP="00680235">
            <w:pPr>
              <w:autoSpaceDE w:val="0"/>
              <w:autoSpaceDN w:val="0"/>
              <w:rPr>
                <w:sz w:val="20"/>
                <w:szCs w:val="20"/>
              </w:rPr>
            </w:pPr>
          </w:p>
        </w:tc>
        <w:tc>
          <w:tcPr>
            <w:tcW w:w="3140" w:type="dxa"/>
            <w:tcBorders>
              <w:top w:val="nil"/>
              <w:left w:val="nil"/>
              <w:bottom w:val="nil"/>
              <w:right w:val="nil"/>
            </w:tcBorders>
            <w:vAlign w:val="bottom"/>
          </w:tcPr>
          <w:p w:rsidR="00B23048" w:rsidRPr="007B1255" w:rsidRDefault="00B23048" w:rsidP="00680235">
            <w:pPr>
              <w:autoSpaceDE w:val="0"/>
              <w:autoSpaceDN w:val="0"/>
              <w:jc w:val="center"/>
              <w:rPr>
                <w:sz w:val="20"/>
                <w:szCs w:val="20"/>
              </w:rPr>
            </w:pPr>
            <w:r w:rsidRPr="007B1255">
              <w:rPr>
                <w:sz w:val="20"/>
                <w:szCs w:val="20"/>
              </w:rPr>
              <w:t>(расшифровка подписи заявителя)</w:t>
            </w:r>
          </w:p>
        </w:tc>
      </w:tr>
    </w:tbl>
    <w:p w:rsidR="00B23048" w:rsidRPr="00102508" w:rsidRDefault="00B23048" w:rsidP="00B23048">
      <w:pPr>
        <w:autoSpaceDE w:val="0"/>
        <w:autoSpaceDN w:val="0"/>
        <w:spacing w:before="120"/>
      </w:pPr>
      <w:r w:rsidRPr="00102508">
        <w:t>________________</w:t>
      </w:r>
    </w:p>
    <w:p w:rsidR="00B23048" w:rsidRPr="007B1255" w:rsidRDefault="00B23048" w:rsidP="00B23048">
      <w:pPr>
        <w:autoSpaceDE w:val="0"/>
        <w:autoSpaceDN w:val="0"/>
        <w:ind w:firstLine="567"/>
        <w:jc w:val="both"/>
        <w:rPr>
          <w:sz w:val="20"/>
          <w:szCs w:val="20"/>
        </w:rPr>
      </w:pPr>
      <w:r w:rsidRPr="007B1255">
        <w:rPr>
          <w:sz w:val="20"/>
          <w:szCs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B23048" w:rsidRPr="00102508" w:rsidRDefault="00B23048" w:rsidP="00B23048">
      <w:pPr>
        <w:pBdr>
          <w:bottom w:val="dashed" w:sz="4" w:space="1" w:color="auto"/>
        </w:pBdr>
        <w:autoSpaceDE w:val="0"/>
        <w:autoSpaceDN w:val="0"/>
        <w:spacing w:before="360"/>
      </w:pPr>
    </w:p>
    <w:p w:rsidR="00B23048" w:rsidRPr="007B1255" w:rsidRDefault="00B23048" w:rsidP="00B23048">
      <w:pPr>
        <w:autoSpaceDE w:val="0"/>
        <w:autoSpaceDN w:val="0"/>
        <w:jc w:val="center"/>
        <w:rPr>
          <w:sz w:val="20"/>
          <w:szCs w:val="20"/>
        </w:rPr>
      </w:pPr>
      <w:r w:rsidRPr="007B1255">
        <w:rPr>
          <w:sz w:val="20"/>
          <w:szCs w:val="20"/>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B23048" w:rsidRPr="00102508" w:rsidTr="00680235">
        <w:tc>
          <w:tcPr>
            <w:tcW w:w="4281" w:type="dxa"/>
            <w:tcBorders>
              <w:top w:val="nil"/>
              <w:left w:val="nil"/>
              <w:bottom w:val="nil"/>
              <w:right w:val="nil"/>
            </w:tcBorders>
            <w:vAlign w:val="bottom"/>
          </w:tcPr>
          <w:p w:rsidR="00B23048" w:rsidRPr="00102508" w:rsidRDefault="00B23048" w:rsidP="00680235">
            <w:pPr>
              <w:tabs>
                <w:tab w:val="left" w:pos="4082"/>
              </w:tabs>
              <w:autoSpaceDE w:val="0"/>
              <w:autoSpaceDN w:val="0"/>
            </w:pPr>
            <w:r w:rsidRPr="00102508">
              <w:t>Документы представлены на приеме</w:t>
            </w:r>
            <w:r w:rsidRPr="00102508">
              <w:tab/>
              <w:t>“</w:t>
            </w:r>
          </w:p>
        </w:tc>
        <w:tc>
          <w:tcPr>
            <w:tcW w:w="567" w:type="dxa"/>
            <w:tcBorders>
              <w:top w:val="nil"/>
              <w:left w:val="nil"/>
              <w:bottom w:val="single" w:sz="4" w:space="0" w:color="auto"/>
              <w:right w:val="nil"/>
            </w:tcBorders>
            <w:vAlign w:val="bottom"/>
          </w:tcPr>
          <w:p w:rsidR="00B23048" w:rsidRPr="00102508" w:rsidRDefault="00B23048" w:rsidP="00680235">
            <w:pPr>
              <w:autoSpaceDE w:val="0"/>
              <w:autoSpaceDN w:val="0"/>
              <w:jc w:val="center"/>
            </w:pPr>
          </w:p>
        </w:tc>
        <w:tc>
          <w:tcPr>
            <w:tcW w:w="283" w:type="dxa"/>
            <w:tcBorders>
              <w:top w:val="nil"/>
              <w:left w:val="nil"/>
              <w:bottom w:val="nil"/>
              <w:right w:val="nil"/>
            </w:tcBorders>
            <w:vAlign w:val="bottom"/>
          </w:tcPr>
          <w:p w:rsidR="00B23048" w:rsidRPr="00102508" w:rsidRDefault="00B23048" w:rsidP="00680235">
            <w:pPr>
              <w:autoSpaceDE w:val="0"/>
              <w:autoSpaceDN w:val="0"/>
            </w:pPr>
            <w:r w:rsidRPr="00102508">
              <w:t>”</w:t>
            </w:r>
          </w:p>
        </w:tc>
        <w:tc>
          <w:tcPr>
            <w:tcW w:w="1928" w:type="dxa"/>
            <w:tcBorders>
              <w:top w:val="nil"/>
              <w:left w:val="nil"/>
              <w:bottom w:val="single" w:sz="4" w:space="0" w:color="auto"/>
              <w:right w:val="nil"/>
            </w:tcBorders>
            <w:vAlign w:val="bottom"/>
          </w:tcPr>
          <w:p w:rsidR="00B23048" w:rsidRPr="00102508" w:rsidRDefault="00B23048" w:rsidP="00680235">
            <w:pPr>
              <w:autoSpaceDE w:val="0"/>
              <w:autoSpaceDN w:val="0"/>
              <w:jc w:val="center"/>
            </w:pPr>
          </w:p>
        </w:tc>
        <w:tc>
          <w:tcPr>
            <w:tcW w:w="537" w:type="dxa"/>
            <w:tcBorders>
              <w:top w:val="nil"/>
              <w:left w:val="nil"/>
              <w:bottom w:val="nil"/>
              <w:right w:val="nil"/>
            </w:tcBorders>
            <w:vAlign w:val="bottom"/>
          </w:tcPr>
          <w:p w:rsidR="00B23048" w:rsidRPr="00102508" w:rsidRDefault="00B23048" w:rsidP="00680235">
            <w:pPr>
              <w:autoSpaceDE w:val="0"/>
              <w:autoSpaceDN w:val="0"/>
              <w:jc w:val="right"/>
            </w:pPr>
            <w:r w:rsidRPr="00102508">
              <w:t>20</w:t>
            </w:r>
            <w:r>
              <w:t xml:space="preserve"> </w:t>
            </w:r>
          </w:p>
        </w:tc>
        <w:tc>
          <w:tcPr>
            <w:tcW w:w="283" w:type="dxa"/>
            <w:tcBorders>
              <w:top w:val="nil"/>
              <w:left w:val="nil"/>
              <w:bottom w:val="single" w:sz="4" w:space="0" w:color="auto"/>
              <w:right w:val="nil"/>
            </w:tcBorders>
            <w:vAlign w:val="bottom"/>
          </w:tcPr>
          <w:p w:rsidR="00B23048" w:rsidRPr="00102508" w:rsidRDefault="00B23048" w:rsidP="00680235">
            <w:pPr>
              <w:autoSpaceDE w:val="0"/>
              <w:autoSpaceDN w:val="0"/>
            </w:pPr>
          </w:p>
        </w:tc>
        <w:tc>
          <w:tcPr>
            <w:tcW w:w="371" w:type="dxa"/>
            <w:tcBorders>
              <w:top w:val="nil"/>
              <w:left w:val="nil"/>
              <w:bottom w:val="nil"/>
              <w:right w:val="nil"/>
            </w:tcBorders>
            <w:vAlign w:val="bottom"/>
          </w:tcPr>
          <w:p w:rsidR="00B23048" w:rsidRPr="00102508" w:rsidRDefault="00B23048" w:rsidP="00680235">
            <w:pPr>
              <w:autoSpaceDE w:val="0"/>
              <w:autoSpaceDN w:val="0"/>
              <w:ind w:left="57"/>
            </w:pPr>
            <w:r w:rsidRPr="00102508">
              <w:t>г.</w:t>
            </w:r>
          </w:p>
        </w:tc>
      </w:tr>
    </w:tbl>
    <w:p w:rsidR="00B23048" w:rsidRPr="00102508" w:rsidRDefault="00B23048" w:rsidP="00B23048">
      <w:pPr>
        <w:autoSpaceDE w:val="0"/>
        <w:autoSpaceDN w:val="0"/>
        <w:spacing w:before="240"/>
      </w:pPr>
      <w:r w:rsidRPr="00102508">
        <w:t xml:space="preserve">Входящий номер регистрации заявления  </w:t>
      </w:r>
    </w:p>
    <w:p w:rsidR="00B23048" w:rsidRPr="00102508" w:rsidRDefault="00B23048" w:rsidP="00B23048">
      <w:pPr>
        <w:pBdr>
          <w:top w:val="single" w:sz="4" w:space="1" w:color="auto"/>
        </w:pBdr>
        <w:autoSpaceDE w:val="0"/>
        <w:autoSpaceDN w:val="0"/>
        <w:ind w:left="4309" w:right="1843"/>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B23048" w:rsidRPr="00102508" w:rsidTr="00680235">
        <w:tc>
          <w:tcPr>
            <w:tcW w:w="4281" w:type="dxa"/>
            <w:tcBorders>
              <w:top w:val="nil"/>
              <w:left w:val="nil"/>
              <w:bottom w:val="nil"/>
              <w:right w:val="nil"/>
            </w:tcBorders>
            <w:vAlign w:val="bottom"/>
          </w:tcPr>
          <w:p w:rsidR="00B23048" w:rsidRPr="00102508" w:rsidRDefault="00B23048" w:rsidP="00680235">
            <w:pPr>
              <w:tabs>
                <w:tab w:val="left" w:pos="4082"/>
              </w:tabs>
              <w:autoSpaceDE w:val="0"/>
              <w:autoSpaceDN w:val="0"/>
            </w:pPr>
            <w:r w:rsidRPr="00102508">
              <w:t>Выдана расписка в получении</w:t>
            </w:r>
            <w:r w:rsidRPr="00102508">
              <w:br/>
              <w:t>документов</w:t>
            </w:r>
            <w:r w:rsidRPr="00102508">
              <w:tab/>
              <w:t>“</w:t>
            </w:r>
          </w:p>
        </w:tc>
        <w:tc>
          <w:tcPr>
            <w:tcW w:w="567" w:type="dxa"/>
            <w:tcBorders>
              <w:top w:val="nil"/>
              <w:left w:val="nil"/>
              <w:bottom w:val="single" w:sz="4" w:space="0" w:color="auto"/>
              <w:right w:val="nil"/>
            </w:tcBorders>
            <w:vAlign w:val="bottom"/>
          </w:tcPr>
          <w:p w:rsidR="00B23048" w:rsidRPr="00102508" w:rsidRDefault="00B23048" w:rsidP="00680235">
            <w:pPr>
              <w:autoSpaceDE w:val="0"/>
              <w:autoSpaceDN w:val="0"/>
              <w:jc w:val="center"/>
            </w:pPr>
          </w:p>
        </w:tc>
        <w:tc>
          <w:tcPr>
            <w:tcW w:w="283" w:type="dxa"/>
            <w:tcBorders>
              <w:top w:val="nil"/>
              <w:left w:val="nil"/>
              <w:bottom w:val="nil"/>
              <w:right w:val="nil"/>
            </w:tcBorders>
            <w:vAlign w:val="bottom"/>
          </w:tcPr>
          <w:p w:rsidR="00B23048" w:rsidRPr="00102508" w:rsidRDefault="00B23048" w:rsidP="00680235">
            <w:pPr>
              <w:autoSpaceDE w:val="0"/>
              <w:autoSpaceDN w:val="0"/>
            </w:pPr>
            <w:r w:rsidRPr="00102508">
              <w:t>”</w:t>
            </w:r>
          </w:p>
        </w:tc>
        <w:tc>
          <w:tcPr>
            <w:tcW w:w="1928" w:type="dxa"/>
            <w:tcBorders>
              <w:top w:val="nil"/>
              <w:left w:val="nil"/>
              <w:bottom w:val="single" w:sz="4" w:space="0" w:color="auto"/>
              <w:right w:val="nil"/>
            </w:tcBorders>
            <w:vAlign w:val="bottom"/>
          </w:tcPr>
          <w:p w:rsidR="00B23048" w:rsidRPr="00102508" w:rsidRDefault="00B23048" w:rsidP="00680235">
            <w:pPr>
              <w:autoSpaceDE w:val="0"/>
              <w:autoSpaceDN w:val="0"/>
              <w:jc w:val="center"/>
            </w:pPr>
          </w:p>
        </w:tc>
        <w:tc>
          <w:tcPr>
            <w:tcW w:w="537" w:type="dxa"/>
            <w:tcBorders>
              <w:top w:val="nil"/>
              <w:left w:val="nil"/>
              <w:bottom w:val="nil"/>
              <w:right w:val="nil"/>
            </w:tcBorders>
            <w:vAlign w:val="bottom"/>
          </w:tcPr>
          <w:p w:rsidR="00B23048" w:rsidRPr="00102508" w:rsidRDefault="00B23048" w:rsidP="00680235">
            <w:pPr>
              <w:autoSpaceDE w:val="0"/>
              <w:autoSpaceDN w:val="0"/>
              <w:jc w:val="right"/>
            </w:pPr>
            <w:r w:rsidRPr="00102508">
              <w:t>20</w:t>
            </w:r>
            <w:r>
              <w:t xml:space="preserve"> </w:t>
            </w:r>
          </w:p>
        </w:tc>
        <w:tc>
          <w:tcPr>
            <w:tcW w:w="283" w:type="dxa"/>
            <w:tcBorders>
              <w:top w:val="nil"/>
              <w:left w:val="nil"/>
              <w:bottom w:val="single" w:sz="4" w:space="0" w:color="auto"/>
              <w:right w:val="nil"/>
            </w:tcBorders>
            <w:vAlign w:val="bottom"/>
          </w:tcPr>
          <w:p w:rsidR="00B23048" w:rsidRPr="00102508" w:rsidRDefault="00B23048" w:rsidP="00680235">
            <w:pPr>
              <w:autoSpaceDE w:val="0"/>
              <w:autoSpaceDN w:val="0"/>
            </w:pPr>
          </w:p>
        </w:tc>
        <w:tc>
          <w:tcPr>
            <w:tcW w:w="371" w:type="dxa"/>
            <w:tcBorders>
              <w:top w:val="nil"/>
              <w:left w:val="nil"/>
              <w:bottom w:val="nil"/>
              <w:right w:val="nil"/>
            </w:tcBorders>
            <w:vAlign w:val="bottom"/>
          </w:tcPr>
          <w:p w:rsidR="00B23048" w:rsidRPr="00102508" w:rsidRDefault="00B23048" w:rsidP="00680235">
            <w:pPr>
              <w:autoSpaceDE w:val="0"/>
              <w:autoSpaceDN w:val="0"/>
              <w:ind w:left="57"/>
            </w:pPr>
            <w:r w:rsidRPr="00102508">
              <w:t>г.</w:t>
            </w:r>
          </w:p>
        </w:tc>
      </w:tr>
    </w:tbl>
    <w:p w:rsidR="00B23048" w:rsidRPr="00102508" w:rsidRDefault="00B23048" w:rsidP="00B23048">
      <w:pPr>
        <w:autoSpaceDE w:val="0"/>
        <w:autoSpaceDN w:val="0"/>
        <w:ind w:left="4111"/>
      </w:pPr>
      <w:r w:rsidRPr="00102508">
        <w:t xml:space="preserve">№  </w:t>
      </w:r>
    </w:p>
    <w:p w:rsidR="00B23048" w:rsidRPr="00102508" w:rsidRDefault="00B23048" w:rsidP="00B23048">
      <w:pPr>
        <w:pBdr>
          <w:top w:val="single" w:sz="4" w:space="1" w:color="auto"/>
        </w:pBdr>
        <w:autoSpaceDE w:val="0"/>
        <w:autoSpaceDN w:val="0"/>
        <w:ind w:left="4451" w:right="3686"/>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B23048" w:rsidRPr="00102508" w:rsidTr="00680235">
        <w:tc>
          <w:tcPr>
            <w:tcW w:w="4281" w:type="dxa"/>
            <w:tcBorders>
              <w:top w:val="nil"/>
              <w:left w:val="nil"/>
              <w:bottom w:val="nil"/>
              <w:right w:val="nil"/>
            </w:tcBorders>
            <w:vAlign w:val="bottom"/>
          </w:tcPr>
          <w:p w:rsidR="00B23048" w:rsidRPr="00102508" w:rsidRDefault="00B23048" w:rsidP="00680235">
            <w:pPr>
              <w:tabs>
                <w:tab w:val="left" w:pos="4082"/>
              </w:tabs>
              <w:autoSpaceDE w:val="0"/>
              <w:autoSpaceDN w:val="0"/>
            </w:pPr>
            <w:r w:rsidRPr="00102508">
              <w:t>Расписку получил</w:t>
            </w:r>
            <w:r w:rsidRPr="00102508">
              <w:tab/>
              <w:t>“</w:t>
            </w:r>
          </w:p>
        </w:tc>
        <w:tc>
          <w:tcPr>
            <w:tcW w:w="567" w:type="dxa"/>
            <w:tcBorders>
              <w:top w:val="nil"/>
              <w:left w:val="nil"/>
              <w:bottom w:val="single" w:sz="4" w:space="0" w:color="auto"/>
              <w:right w:val="nil"/>
            </w:tcBorders>
            <w:vAlign w:val="bottom"/>
          </w:tcPr>
          <w:p w:rsidR="00B23048" w:rsidRPr="00102508" w:rsidRDefault="00B23048" w:rsidP="00680235">
            <w:pPr>
              <w:autoSpaceDE w:val="0"/>
              <w:autoSpaceDN w:val="0"/>
              <w:jc w:val="center"/>
            </w:pPr>
          </w:p>
        </w:tc>
        <w:tc>
          <w:tcPr>
            <w:tcW w:w="283" w:type="dxa"/>
            <w:tcBorders>
              <w:top w:val="nil"/>
              <w:left w:val="nil"/>
              <w:bottom w:val="nil"/>
              <w:right w:val="nil"/>
            </w:tcBorders>
            <w:vAlign w:val="bottom"/>
          </w:tcPr>
          <w:p w:rsidR="00B23048" w:rsidRPr="00102508" w:rsidRDefault="00B23048" w:rsidP="00680235">
            <w:pPr>
              <w:autoSpaceDE w:val="0"/>
              <w:autoSpaceDN w:val="0"/>
            </w:pPr>
            <w:r w:rsidRPr="00102508">
              <w:t>”</w:t>
            </w:r>
          </w:p>
        </w:tc>
        <w:tc>
          <w:tcPr>
            <w:tcW w:w="1928" w:type="dxa"/>
            <w:tcBorders>
              <w:top w:val="nil"/>
              <w:left w:val="nil"/>
              <w:bottom w:val="single" w:sz="4" w:space="0" w:color="auto"/>
              <w:right w:val="nil"/>
            </w:tcBorders>
            <w:vAlign w:val="bottom"/>
          </w:tcPr>
          <w:p w:rsidR="00B23048" w:rsidRPr="00102508" w:rsidRDefault="00B23048" w:rsidP="00680235">
            <w:pPr>
              <w:autoSpaceDE w:val="0"/>
              <w:autoSpaceDN w:val="0"/>
              <w:jc w:val="center"/>
            </w:pPr>
          </w:p>
        </w:tc>
        <w:tc>
          <w:tcPr>
            <w:tcW w:w="537" w:type="dxa"/>
            <w:tcBorders>
              <w:top w:val="nil"/>
              <w:left w:val="nil"/>
              <w:bottom w:val="nil"/>
              <w:right w:val="nil"/>
            </w:tcBorders>
            <w:vAlign w:val="bottom"/>
          </w:tcPr>
          <w:p w:rsidR="00B23048" w:rsidRPr="00102508" w:rsidRDefault="00B23048" w:rsidP="00680235">
            <w:pPr>
              <w:autoSpaceDE w:val="0"/>
              <w:autoSpaceDN w:val="0"/>
              <w:jc w:val="right"/>
            </w:pPr>
            <w:r w:rsidRPr="00102508">
              <w:t>20</w:t>
            </w:r>
            <w:r>
              <w:t xml:space="preserve"> </w:t>
            </w:r>
          </w:p>
        </w:tc>
        <w:tc>
          <w:tcPr>
            <w:tcW w:w="283" w:type="dxa"/>
            <w:tcBorders>
              <w:top w:val="nil"/>
              <w:left w:val="nil"/>
              <w:bottom w:val="single" w:sz="4" w:space="0" w:color="auto"/>
              <w:right w:val="nil"/>
            </w:tcBorders>
            <w:vAlign w:val="bottom"/>
          </w:tcPr>
          <w:p w:rsidR="00B23048" w:rsidRPr="00102508" w:rsidRDefault="00B23048" w:rsidP="00680235">
            <w:pPr>
              <w:autoSpaceDE w:val="0"/>
              <w:autoSpaceDN w:val="0"/>
            </w:pPr>
          </w:p>
        </w:tc>
        <w:tc>
          <w:tcPr>
            <w:tcW w:w="371" w:type="dxa"/>
            <w:tcBorders>
              <w:top w:val="nil"/>
              <w:left w:val="nil"/>
              <w:bottom w:val="nil"/>
              <w:right w:val="nil"/>
            </w:tcBorders>
            <w:vAlign w:val="bottom"/>
          </w:tcPr>
          <w:p w:rsidR="00B23048" w:rsidRPr="00102508" w:rsidRDefault="00B23048" w:rsidP="00680235">
            <w:pPr>
              <w:autoSpaceDE w:val="0"/>
              <w:autoSpaceDN w:val="0"/>
              <w:ind w:left="57"/>
            </w:pPr>
            <w:r w:rsidRPr="00102508">
              <w:t>г.</w:t>
            </w:r>
          </w:p>
        </w:tc>
      </w:tr>
    </w:tbl>
    <w:p w:rsidR="00B23048" w:rsidRPr="00102508" w:rsidRDefault="00B23048" w:rsidP="00B23048">
      <w:pPr>
        <w:autoSpaceDE w:val="0"/>
        <w:autoSpaceDN w:val="0"/>
        <w:ind w:left="4253"/>
      </w:pPr>
    </w:p>
    <w:p w:rsidR="00B23048" w:rsidRPr="007B1255" w:rsidRDefault="00B23048" w:rsidP="00B23048">
      <w:pPr>
        <w:pBdr>
          <w:top w:val="single" w:sz="4" w:space="1" w:color="auto"/>
        </w:pBdr>
        <w:autoSpaceDE w:val="0"/>
        <w:autoSpaceDN w:val="0"/>
        <w:ind w:left="4253" w:right="1841"/>
        <w:jc w:val="center"/>
        <w:rPr>
          <w:sz w:val="20"/>
          <w:szCs w:val="20"/>
        </w:rPr>
      </w:pPr>
      <w:r w:rsidRPr="007B1255">
        <w:rPr>
          <w:sz w:val="20"/>
          <w:szCs w:val="20"/>
        </w:rPr>
        <w:t>(подпись заявителя)</w:t>
      </w:r>
    </w:p>
    <w:p w:rsidR="00B23048" w:rsidRPr="00102508" w:rsidRDefault="00B23048" w:rsidP="00B23048">
      <w:pPr>
        <w:autoSpaceDE w:val="0"/>
        <w:autoSpaceDN w:val="0"/>
        <w:spacing w:before="240"/>
        <w:ind w:right="5810"/>
      </w:pPr>
    </w:p>
    <w:p w:rsidR="00B23048" w:rsidRPr="007B1255" w:rsidRDefault="00B23048" w:rsidP="00B23048">
      <w:pPr>
        <w:pBdr>
          <w:top w:val="single" w:sz="4" w:space="1" w:color="auto"/>
        </w:pBdr>
        <w:autoSpaceDE w:val="0"/>
        <w:autoSpaceDN w:val="0"/>
        <w:ind w:right="5810"/>
        <w:jc w:val="center"/>
        <w:rPr>
          <w:sz w:val="20"/>
          <w:szCs w:val="20"/>
        </w:rPr>
      </w:pPr>
      <w:r w:rsidRPr="007B1255">
        <w:rPr>
          <w:sz w:val="20"/>
          <w:szCs w:val="20"/>
        </w:rPr>
        <w:t>(должность,</w:t>
      </w:r>
    </w:p>
    <w:tbl>
      <w:tblPr>
        <w:tblW w:w="0" w:type="auto"/>
        <w:tblLayout w:type="fixed"/>
        <w:tblCellMar>
          <w:left w:w="28" w:type="dxa"/>
          <w:right w:w="28" w:type="dxa"/>
        </w:tblCellMar>
        <w:tblLook w:val="0000"/>
      </w:tblPr>
      <w:tblGrid>
        <w:gridCol w:w="4706"/>
        <w:gridCol w:w="1276"/>
        <w:gridCol w:w="2126"/>
      </w:tblGrid>
      <w:tr w:rsidR="00B23048" w:rsidRPr="00102508" w:rsidTr="00680235">
        <w:tc>
          <w:tcPr>
            <w:tcW w:w="4706" w:type="dxa"/>
            <w:tcBorders>
              <w:top w:val="nil"/>
              <w:left w:val="nil"/>
              <w:bottom w:val="single" w:sz="4" w:space="0" w:color="auto"/>
              <w:right w:val="nil"/>
            </w:tcBorders>
            <w:vAlign w:val="bottom"/>
          </w:tcPr>
          <w:p w:rsidR="00B23048" w:rsidRPr="00102508" w:rsidRDefault="00B23048" w:rsidP="00680235">
            <w:pPr>
              <w:autoSpaceDE w:val="0"/>
              <w:autoSpaceDN w:val="0"/>
              <w:jc w:val="center"/>
            </w:pPr>
          </w:p>
        </w:tc>
        <w:tc>
          <w:tcPr>
            <w:tcW w:w="1276" w:type="dxa"/>
            <w:tcBorders>
              <w:top w:val="nil"/>
              <w:left w:val="nil"/>
              <w:bottom w:val="nil"/>
              <w:right w:val="nil"/>
            </w:tcBorders>
            <w:vAlign w:val="bottom"/>
          </w:tcPr>
          <w:p w:rsidR="00B23048" w:rsidRPr="00102508" w:rsidRDefault="00B23048" w:rsidP="00680235">
            <w:pPr>
              <w:autoSpaceDE w:val="0"/>
              <w:autoSpaceDN w:val="0"/>
            </w:pPr>
          </w:p>
        </w:tc>
        <w:tc>
          <w:tcPr>
            <w:tcW w:w="2126" w:type="dxa"/>
            <w:tcBorders>
              <w:top w:val="nil"/>
              <w:left w:val="nil"/>
              <w:bottom w:val="single" w:sz="4" w:space="0" w:color="auto"/>
              <w:right w:val="nil"/>
            </w:tcBorders>
            <w:vAlign w:val="bottom"/>
          </w:tcPr>
          <w:p w:rsidR="00B23048" w:rsidRPr="00102508" w:rsidRDefault="00B23048" w:rsidP="00680235">
            <w:pPr>
              <w:autoSpaceDE w:val="0"/>
              <w:autoSpaceDN w:val="0"/>
              <w:jc w:val="center"/>
            </w:pPr>
          </w:p>
        </w:tc>
      </w:tr>
      <w:tr w:rsidR="00B23048" w:rsidRPr="00102508" w:rsidTr="00680235">
        <w:tc>
          <w:tcPr>
            <w:tcW w:w="4706" w:type="dxa"/>
            <w:tcBorders>
              <w:top w:val="nil"/>
              <w:left w:val="nil"/>
              <w:bottom w:val="nil"/>
              <w:right w:val="nil"/>
            </w:tcBorders>
            <w:vAlign w:val="bottom"/>
          </w:tcPr>
          <w:p w:rsidR="00B23048" w:rsidRPr="007B1255" w:rsidRDefault="00B23048" w:rsidP="00680235">
            <w:pPr>
              <w:autoSpaceDE w:val="0"/>
              <w:autoSpaceDN w:val="0"/>
              <w:jc w:val="center"/>
              <w:rPr>
                <w:sz w:val="20"/>
                <w:szCs w:val="20"/>
              </w:rPr>
            </w:pPr>
            <w:r w:rsidRPr="007B1255">
              <w:rPr>
                <w:sz w:val="20"/>
                <w:szCs w:val="20"/>
              </w:rPr>
              <w:t>Ф.И.О. должностного лица, принявшего заявление)</w:t>
            </w:r>
          </w:p>
        </w:tc>
        <w:tc>
          <w:tcPr>
            <w:tcW w:w="1276" w:type="dxa"/>
            <w:tcBorders>
              <w:top w:val="nil"/>
              <w:left w:val="nil"/>
              <w:bottom w:val="nil"/>
              <w:right w:val="nil"/>
            </w:tcBorders>
            <w:vAlign w:val="bottom"/>
          </w:tcPr>
          <w:p w:rsidR="00B23048" w:rsidRPr="00102508" w:rsidRDefault="00B23048" w:rsidP="00680235">
            <w:pPr>
              <w:autoSpaceDE w:val="0"/>
              <w:autoSpaceDN w:val="0"/>
            </w:pPr>
          </w:p>
        </w:tc>
        <w:tc>
          <w:tcPr>
            <w:tcW w:w="2126" w:type="dxa"/>
            <w:tcBorders>
              <w:top w:val="nil"/>
              <w:left w:val="nil"/>
              <w:bottom w:val="nil"/>
              <w:right w:val="nil"/>
            </w:tcBorders>
            <w:vAlign w:val="bottom"/>
          </w:tcPr>
          <w:p w:rsidR="00B23048" w:rsidRPr="007B1255" w:rsidRDefault="00B23048" w:rsidP="00680235">
            <w:pPr>
              <w:autoSpaceDE w:val="0"/>
              <w:autoSpaceDN w:val="0"/>
              <w:jc w:val="center"/>
              <w:rPr>
                <w:sz w:val="20"/>
                <w:szCs w:val="20"/>
              </w:rPr>
            </w:pPr>
            <w:r w:rsidRPr="007B1255">
              <w:rPr>
                <w:sz w:val="20"/>
                <w:szCs w:val="20"/>
              </w:rPr>
              <w:t>(подпись)</w:t>
            </w:r>
          </w:p>
        </w:tc>
      </w:tr>
    </w:tbl>
    <w:p w:rsidR="00B23048" w:rsidRPr="00102508" w:rsidRDefault="00B23048" w:rsidP="00B23048">
      <w:pPr>
        <w:autoSpaceDE w:val="0"/>
        <w:autoSpaceDN w:val="0"/>
      </w:pPr>
    </w:p>
    <w:p w:rsidR="00B23048" w:rsidRPr="00102508" w:rsidRDefault="00B23048" w:rsidP="00B23048">
      <w:pPr>
        <w:widowControl w:val="0"/>
        <w:autoSpaceDE w:val="0"/>
        <w:autoSpaceDN w:val="0"/>
        <w:adjustRightInd w:val="0"/>
        <w:ind w:firstLine="6521"/>
        <w:rPr>
          <w:lang w:eastAsia="en-US"/>
        </w:rPr>
      </w:pPr>
    </w:p>
    <w:p w:rsidR="00B23048" w:rsidRPr="00102508" w:rsidRDefault="00B23048" w:rsidP="00B23048">
      <w:pPr>
        <w:widowControl w:val="0"/>
        <w:autoSpaceDE w:val="0"/>
        <w:autoSpaceDN w:val="0"/>
        <w:adjustRightInd w:val="0"/>
        <w:rPr>
          <w:lang w:eastAsia="en-US"/>
        </w:rPr>
      </w:pPr>
    </w:p>
    <w:p w:rsidR="00B23048" w:rsidRPr="00102508" w:rsidRDefault="00B23048" w:rsidP="00B23048">
      <w:pPr>
        <w:widowControl w:val="0"/>
        <w:autoSpaceDE w:val="0"/>
        <w:autoSpaceDN w:val="0"/>
        <w:adjustRightInd w:val="0"/>
        <w:rPr>
          <w:lang w:eastAsia="en-US"/>
        </w:rPr>
      </w:pPr>
      <w:r w:rsidRPr="00102508">
        <w:rPr>
          <w:lang w:eastAsia="en-US"/>
        </w:rPr>
        <w:t xml:space="preserve">            Приложение к заявлению:</w:t>
      </w:r>
    </w:p>
    <w:p w:rsidR="00B23048" w:rsidRPr="00102508" w:rsidRDefault="00B23048" w:rsidP="00B23048">
      <w:pPr>
        <w:ind w:firstLine="708"/>
        <w:jc w:val="both"/>
      </w:pPr>
    </w:p>
    <w:p w:rsidR="00B23048" w:rsidRPr="00102508" w:rsidRDefault="00B23048" w:rsidP="00B23048">
      <w:pPr>
        <w:ind w:firstLine="708"/>
        <w:jc w:val="both"/>
      </w:pPr>
      <w:r w:rsidRPr="00102508">
        <w:t>Готовые документы прошу выдать мне/представителю (при наличии доверенности):</w:t>
      </w:r>
    </w:p>
    <w:p w:rsidR="00B23048" w:rsidRPr="00102508" w:rsidRDefault="00B23048" w:rsidP="00B23048">
      <w:pPr>
        <w:ind w:firstLine="708"/>
        <w:jc w:val="both"/>
      </w:pPr>
      <w:r w:rsidRPr="00102508">
        <w:lastRenderedPageBreak/>
        <w:t>лично,</w:t>
      </w:r>
    </w:p>
    <w:p w:rsidR="00B23048" w:rsidRPr="00102508" w:rsidRDefault="00B23048" w:rsidP="00B23048">
      <w:pPr>
        <w:ind w:firstLine="708"/>
        <w:jc w:val="both"/>
      </w:pPr>
      <w:r w:rsidRPr="00102508">
        <w:t>направить по почте;</w:t>
      </w:r>
    </w:p>
    <w:p w:rsidR="00B23048" w:rsidRPr="00102508" w:rsidRDefault="00B23048" w:rsidP="00B23048">
      <w:pPr>
        <w:ind w:firstLine="708"/>
        <w:jc w:val="both"/>
      </w:pPr>
      <w:r w:rsidRPr="00102508">
        <w:t xml:space="preserve"> в электронной форме (посредством направления в личный кабинет </w:t>
      </w:r>
      <w:r w:rsidRPr="00102508">
        <w:rPr>
          <w:lang w:eastAsia="en-US"/>
        </w:rPr>
        <w:t xml:space="preserve">интернет-портала </w:t>
      </w:r>
      <w:hyperlink r:id="rId28" w:history="1">
        <w:r w:rsidRPr="00102508">
          <w:rPr>
            <w:u w:val="single"/>
            <w:lang w:eastAsia="en-US"/>
          </w:rPr>
          <w:t>www.gosuslugi.ru</w:t>
        </w:r>
      </w:hyperlink>
      <w:r w:rsidRPr="00102508">
        <w:t>)</w:t>
      </w:r>
    </w:p>
    <w:p w:rsidR="00B23048" w:rsidRPr="00102508" w:rsidRDefault="00B23048" w:rsidP="00B23048">
      <w:pPr>
        <w:ind w:firstLine="708"/>
        <w:jc w:val="both"/>
      </w:pPr>
      <w:r w:rsidRPr="00102508">
        <w:t xml:space="preserve"> (нужное подчеркнуть).</w:t>
      </w:r>
    </w:p>
    <w:p w:rsidR="00B23048" w:rsidRPr="00102508" w:rsidRDefault="00B23048" w:rsidP="00B23048">
      <w:pPr>
        <w:ind w:firstLine="708"/>
        <w:jc w:val="both"/>
      </w:pPr>
    </w:p>
    <w:p w:rsidR="00B23048" w:rsidRPr="00102508" w:rsidRDefault="00B23048" w:rsidP="00B23048">
      <w:pPr>
        <w:jc w:val="both"/>
      </w:pPr>
      <w:r w:rsidRPr="00102508">
        <w:t xml:space="preserve">           ДА/НЕТ (нужное подчеркнуть) Прошу информировать меня о ходе исполнения услуги (получения результата услуги) через единый личный кабинет </w:t>
      </w:r>
      <w:r w:rsidRPr="00102508">
        <w:rPr>
          <w:lang w:eastAsia="en-US"/>
        </w:rPr>
        <w:t xml:space="preserve">интернет-портала </w:t>
      </w:r>
      <w:hyperlink r:id="rId29" w:history="1">
        <w:r w:rsidRPr="00102508">
          <w:rPr>
            <w:u w:val="single"/>
            <w:lang w:eastAsia="en-US"/>
          </w:rPr>
          <w:t>www.gosuslugi.ru</w:t>
        </w:r>
      </w:hyperlink>
      <w:r w:rsidRPr="00102508">
        <w:rPr>
          <w:u w:val="single"/>
          <w:lang w:eastAsia="en-US"/>
        </w:rPr>
        <w:t xml:space="preserve"> </w:t>
      </w:r>
      <w:r w:rsidRPr="00102508">
        <w:t>(для заявителей, зарегистрированных в ЕСИА)</w:t>
      </w:r>
    </w:p>
    <w:p w:rsidR="00B23048" w:rsidRPr="00102508" w:rsidRDefault="00B23048" w:rsidP="00B23048">
      <w:pPr>
        <w:ind w:firstLine="708"/>
        <w:jc w:val="both"/>
      </w:pPr>
      <w:r w:rsidRPr="00102508">
        <w:t xml:space="preserve">СНИЛС </w:t>
      </w:r>
      <w:r w:rsidRPr="00102508">
        <w:sym w:font="Wingdings 2" w:char="F030"/>
      </w:r>
      <w:r w:rsidRPr="00102508">
        <w:sym w:font="Wingdings 2" w:char="F030"/>
      </w:r>
      <w:r w:rsidRPr="00102508">
        <w:sym w:font="Wingdings 2" w:char="F030"/>
      </w:r>
      <w:r w:rsidRPr="00102508">
        <w:t>-</w:t>
      </w:r>
      <w:r w:rsidRPr="00102508">
        <w:sym w:font="Wingdings 2" w:char="F030"/>
      </w:r>
      <w:r w:rsidRPr="00102508">
        <w:sym w:font="Wingdings 2" w:char="F030"/>
      </w:r>
      <w:r w:rsidRPr="00102508">
        <w:sym w:font="Wingdings 2" w:char="F030"/>
      </w:r>
      <w:r w:rsidRPr="00102508">
        <w:t>-</w:t>
      </w:r>
      <w:r w:rsidRPr="00102508">
        <w:sym w:font="Wingdings 2" w:char="F030"/>
      </w:r>
      <w:r w:rsidRPr="00102508">
        <w:sym w:font="Wingdings 2" w:char="F030"/>
      </w:r>
      <w:r w:rsidRPr="00102508">
        <w:sym w:font="Wingdings 2" w:char="F030"/>
      </w:r>
      <w:r w:rsidRPr="00102508">
        <w:t>-</w:t>
      </w:r>
      <w:r w:rsidRPr="00102508">
        <w:sym w:font="Wingdings 2" w:char="F030"/>
      </w:r>
      <w:r w:rsidRPr="00102508">
        <w:sym w:font="Wingdings 2" w:char="F030"/>
      </w:r>
    </w:p>
    <w:p w:rsidR="00B23048" w:rsidRPr="00102508" w:rsidRDefault="00B23048" w:rsidP="00B23048">
      <w:pPr>
        <w:ind w:firstLine="708"/>
        <w:jc w:val="both"/>
      </w:pPr>
    </w:p>
    <w:p w:rsidR="00B23048" w:rsidRPr="00102508" w:rsidRDefault="00B23048" w:rsidP="00B23048">
      <w:pPr>
        <w:ind w:firstLine="851"/>
        <w:jc w:val="both"/>
      </w:pPr>
      <w:r w:rsidRPr="00102508">
        <w:t xml:space="preserve">ДА/НЕТ (нужное подчеркнуть) Прошу произвести регистрацию на </w:t>
      </w:r>
      <w:r w:rsidRPr="00102508">
        <w:rPr>
          <w:lang w:eastAsia="en-US"/>
        </w:rPr>
        <w:t xml:space="preserve">интернет-портале </w:t>
      </w:r>
      <w:hyperlink r:id="rId30" w:history="1">
        <w:r w:rsidRPr="00102508">
          <w:rPr>
            <w:u w:val="single"/>
            <w:lang w:eastAsia="en-US"/>
          </w:rPr>
          <w:t>www.gosuslugi.ru</w:t>
        </w:r>
      </w:hyperlink>
      <w:r w:rsidRPr="00102508">
        <w:rPr>
          <w:lang w:eastAsia="en-US"/>
        </w:rPr>
        <w:t xml:space="preserve"> (в ЕСИА) </w:t>
      </w:r>
      <w:r w:rsidRPr="00102508">
        <w:t>(только для заявителей - физических лиц, не зарегистрированных в ЕСИА).</w:t>
      </w:r>
    </w:p>
    <w:p w:rsidR="00B23048" w:rsidRPr="00102508" w:rsidRDefault="00B23048" w:rsidP="00B23048">
      <w:pPr>
        <w:jc w:val="both"/>
      </w:pPr>
      <w:r w:rsidRPr="00102508">
        <w:t>В целях регистрации и дальнейшего информирования о ходе исполнения услуги (получения результата услуги) указывается следующая информация:</w:t>
      </w:r>
    </w:p>
    <w:p w:rsidR="00B23048" w:rsidRPr="00102508" w:rsidRDefault="00B23048" w:rsidP="00B23048">
      <w:pPr>
        <w:ind w:left="708"/>
        <w:jc w:val="both"/>
      </w:pPr>
      <w:r w:rsidRPr="00102508">
        <w:t xml:space="preserve">СНИЛС </w:t>
      </w:r>
      <w:r w:rsidRPr="00102508">
        <w:sym w:font="Wingdings 2" w:char="F030"/>
      </w:r>
      <w:r w:rsidRPr="00102508">
        <w:sym w:font="Wingdings 2" w:char="F030"/>
      </w:r>
      <w:r w:rsidRPr="00102508">
        <w:sym w:font="Wingdings 2" w:char="F030"/>
      </w:r>
      <w:r w:rsidRPr="00102508">
        <w:t>-</w:t>
      </w:r>
      <w:r w:rsidRPr="00102508">
        <w:sym w:font="Wingdings 2" w:char="F030"/>
      </w:r>
      <w:r w:rsidRPr="00102508">
        <w:sym w:font="Wingdings 2" w:char="F030"/>
      </w:r>
      <w:r w:rsidRPr="00102508">
        <w:sym w:font="Wingdings 2" w:char="F030"/>
      </w:r>
      <w:r w:rsidRPr="00102508">
        <w:t>-</w:t>
      </w:r>
      <w:r w:rsidRPr="00102508">
        <w:sym w:font="Wingdings 2" w:char="F030"/>
      </w:r>
      <w:r w:rsidRPr="00102508">
        <w:sym w:font="Wingdings 2" w:char="F030"/>
      </w:r>
      <w:r w:rsidRPr="00102508">
        <w:sym w:font="Wingdings 2" w:char="F030"/>
      </w:r>
      <w:r w:rsidRPr="00102508">
        <w:t>-</w:t>
      </w:r>
      <w:r w:rsidRPr="00102508">
        <w:sym w:font="Wingdings 2" w:char="F030"/>
      </w:r>
      <w:r w:rsidRPr="00102508">
        <w:sym w:font="Wingdings 2" w:char="F030"/>
      </w:r>
    </w:p>
    <w:p w:rsidR="00B23048" w:rsidRPr="00102508" w:rsidRDefault="00B23048" w:rsidP="00B23048">
      <w:pPr>
        <w:ind w:left="708"/>
        <w:jc w:val="both"/>
      </w:pPr>
      <w:r w:rsidRPr="00102508">
        <w:t xml:space="preserve">номер мобильного телефона в федеральном формате: </w:t>
      </w:r>
      <w:r w:rsidRPr="00102508">
        <w:sym w:font="Wingdings 2" w:char="F030"/>
      </w:r>
      <w:r w:rsidRPr="00102508">
        <w:sym w:font="Wingdings 2" w:char="F030"/>
      </w:r>
      <w:r w:rsidRPr="00102508">
        <w:sym w:font="Wingdings 2" w:char="F030"/>
      </w:r>
      <w:r w:rsidRPr="00102508">
        <w:sym w:font="Wingdings 2" w:char="F030"/>
      </w:r>
      <w:r w:rsidRPr="00102508">
        <w:sym w:font="Wingdings 2" w:char="F030"/>
      </w:r>
      <w:r w:rsidRPr="00102508">
        <w:sym w:font="Wingdings 2" w:char="F030"/>
      </w:r>
      <w:r w:rsidRPr="00102508">
        <w:sym w:font="Wingdings 2" w:char="F030"/>
      </w:r>
      <w:r w:rsidRPr="00102508">
        <w:sym w:font="Wingdings 2" w:char="F030"/>
      </w:r>
      <w:r w:rsidRPr="00102508">
        <w:sym w:font="Wingdings 2" w:char="F030"/>
      </w:r>
      <w:r w:rsidRPr="00102508">
        <w:sym w:font="Wingdings 2" w:char="F030"/>
      </w:r>
      <w:r w:rsidRPr="00102508">
        <w:sym w:font="Wingdings 2" w:char="F030"/>
      </w:r>
    </w:p>
    <w:p w:rsidR="00B23048" w:rsidRPr="00102508" w:rsidRDefault="00B23048" w:rsidP="00B23048">
      <w:pPr>
        <w:ind w:left="708"/>
        <w:jc w:val="both"/>
      </w:pPr>
      <w:r w:rsidRPr="00102508">
        <w:rPr>
          <w:lang w:val="en-US"/>
        </w:rPr>
        <w:t>e</w:t>
      </w:r>
      <w:r w:rsidRPr="00102508">
        <w:t>-</w:t>
      </w:r>
      <w:r w:rsidRPr="00102508">
        <w:rPr>
          <w:lang w:val="en-US"/>
        </w:rPr>
        <w:t>mail</w:t>
      </w:r>
      <w:r w:rsidRPr="00102508">
        <w:t xml:space="preserve"> _________________________ (если имеется)</w:t>
      </w:r>
    </w:p>
    <w:p w:rsidR="00B23048" w:rsidRPr="00102508" w:rsidRDefault="00B23048" w:rsidP="00B23048">
      <w:pPr>
        <w:ind w:left="708"/>
        <w:jc w:val="both"/>
      </w:pPr>
      <w:r w:rsidRPr="00102508">
        <w:t>гражданство - Российская Федерация/ _________________________________</w:t>
      </w:r>
    </w:p>
    <w:p w:rsidR="00B23048" w:rsidRPr="007B1255" w:rsidRDefault="00B23048" w:rsidP="00B23048">
      <w:pPr>
        <w:ind w:left="708"/>
        <w:jc w:val="both"/>
        <w:rPr>
          <w:sz w:val="20"/>
          <w:szCs w:val="20"/>
          <w:u w:val="single"/>
        </w:rPr>
      </w:pPr>
      <w:r w:rsidRPr="00102508">
        <w:t xml:space="preserve"> </w:t>
      </w:r>
      <w:r w:rsidRPr="00102508">
        <w:tab/>
      </w:r>
      <w:r w:rsidRPr="00102508">
        <w:tab/>
      </w:r>
      <w:r w:rsidRPr="00102508">
        <w:tab/>
      </w:r>
      <w:r w:rsidRPr="00102508">
        <w:tab/>
      </w:r>
      <w:r w:rsidRPr="00102508">
        <w:tab/>
      </w:r>
      <w:r w:rsidRPr="00102508">
        <w:tab/>
      </w:r>
      <w:r w:rsidRPr="00102508">
        <w:tab/>
      </w:r>
      <w:r w:rsidRPr="00102508">
        <w:tab/>
      </w:r>
      <w:r w:rsidRPr="007B1255">
        <w:rPr>
          <w:sz w:val="20"/>
          <w:szCs w:val="20"/>
        </w:rPr>
        <w:t>(</w:t>
      </w:r>
      <w:r w:rsidRPr="007B1255">
        <w:rPr>
          <w:sz w:val="20"/>
          <w:szCs w:val="20"/>
          <w:u w:val="single"/>
        </w:rPr>
        <w:t>наименование иностранного государства)</w:t>
      </w:r>
    </w:p>
    <w:p w:rsidR="00B23048" w:rsidRPr="00102508" w:rsidRDefault="00B23048" w:rsidP="00B2304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102508">
        <w:t xml:space="preserve">В случае, если документ, удостоверяющий личность - паспорт гражданина РФ: </w:t>
      </w:r>
    </w:p>
    <w:p w:rsidR="00B23048" w:rsidRPr="00102508" w:rsidRDefault="00B23048" w:rsidP="00B2304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102508">
        <w:t xml:space="preserve">серия, номер - </w:t>
      </w:r>
      <w:r w:rsidRPr="00102508">
        <w:sym w:font="Wingdings 2" w:char="F030"/>
      </w:r>
      <w:r w:rsidRPr="00102508">
        <w:sym w:font="Wingdings 2" w:char="F030"/>
      </w:r>
      <w:r w:rsidRPr="00102508">
        <w:sym w:font="Wingdings 2" w:char="F030"/>
      </w:r>
      <w:r w:rsidRPr="00102508">
        <w:sym w:font="Wingdings 2" w:char="F030"/>
      </w:r>
      <w:r w:rsidRPr="00102508">
        <w:t xml:space="preserve">   </w:t>
      </w:r>
      <w:r w:rsidRPr="00102508">
        <w:sym w:font="Wingdings 2" w:char="F030"/>
      </w:r>
      <w:r w:rsidRPr="00102508">
        <w:sym w:font="Wingdings 2" w:char="F030"/>
      </w:r>
      <w:r w:rsidRPr="00102508">
        <w:sym w:font="Wingdings 2" w:char="F030"/>
      </w:r>
      <w:r w:rsidRPr="00102508">
        <w:sym w:font="Wingdings 2" w:char="F030"/>
      </w:r>
      <w:r w:rsidRPr="00102508">
        <w:sym w:font="Wingdings 2" w:char="F030"/>
      </w:r>
      <w:r w:rsidRPr="00102508">
        <w:sym w:font="Wingdings 2" w:char="F030"/>
      </w:r>
    </w:p>
    <w:p w:rsidR="00B23048" w:rsidRPr="00102508" w:rsidRDefault="00B23048" w:rsidP="00B2304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102508">
        <w:t>кем выдан - _________________________________________________________</w:t>
      </w:r>
    </w:p>
    <w:p w:rsidR="00B23048" w:rsidRPr="00102508" w:rsidRDefault="00B23048" w:rsidP="00B2304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102508">
        <w:t xml:space="preserve">дата выдачи - </w:t>
      </w:r>
      <w:r w:rsidRPr="00102508">
        <w:sym w:font="Wingdings 2" w:char="F030"/>
      </w:r>
      <w:r w:rsidRPr="00102508">
        <w:sym w:font="Wingdings 2" w:char="F030"/>
      </w:r>
      <w:r w:rsidRPr="00102508">
        <w:t>.</w:t>
      </w:r>
      <w:r w:rsidRPr="00102508">
        <w:sym w:font="Wingdings 2" w:char="F030"/>
      </w:r>
      <w:r w:rsidRPr="00102508">
        <w:sym w:font="Wingdings 2" w:char="F030"/>
      </w:r>
      <w:r w:rsidRPr="00102508">
        <w:t>.</w:t>
      </w:r>
      <w:r w:rsidRPr="00102508">
        <w:sym w:font="Wingdings 2" w:char="F030"/>
      </w:r>
      <w:r w:rsidRPr="00102508">
        <w:sym w:font="Wingdings 2" w:char="F030"/>
      </w:r>
      <w:r w:rsidRPr="00102508">
        <w:sym w:font="Wingdings 2" w:char="F030"/>
      </w:r>
      <w:r w:rsidRPr="00102508">
        <w:sym w:font="Wingdings 2" w:char="F030"/>
      </w:r>
    </w:p>
    <w:p w:rsidR="00B23048" w:rsidRPr="00102508" w:rsidRDefault="00B23048" w:rsidP="00B2304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102508">
        <w:t xml:space="preserve">код подразделения - </w:t>
      </w:r>
      <w:r w:rsidRPr="00102508">
        <w:sym w:font="Wingdings 2" w:char="F030"/>
      </w:r>
      <w:r w:rsidRPr="00102508">
        <w:sym w:font="Wingdings 2" w:char="F030"/>
      </w:r>
      <w:r w:rsidRPr="00102508">
        <w:sym w:font="Wingdings 2" w:char="F030"/>
      </w:r>
      <w:r w:rsidRPr="00102508">
        <w:sym w:font="Wingdings 2" w:char="F030"/>
      </w:r>
      <w:r w:rsidRPr="00102508">
        <w:sym w:font="Wingdings 2" w:char="F030"/>
      </w:r>
      <w:r w:rsidRPr="00102508">
        <w:sym w:font="Wingdings 2" w:char="F030"/>
      </w:r>
    </w:p>
    <w:p w:rsidR="00B23048" w:rsidRPr="00102508" w:rsidRDefault="00B23048" w:rsidP="00B23048">
      <w:pPr>
        <w:ind w:left="708"/>
        <w:jc w:val="both"/>
      </w:pPr>
      <w:r w:rsidRPr="00102508">
        <w:t xml:space="preserve">дата рождения - </w:t>
      </w:r>
      <w:r w:rsidRPr="00102508">
        <w:sym w:font="Wingdings 2" w:char="F030"/>
      </w:r>
      <w:r w:rsidRPr="00102508">
        <w:sym w:font="Wingdings 2" w:char="F030"/>
      </w:r>
      <w:r w:rsidRPr="00102508">
        <w:t>.</w:t>
      </w:r>
      <w:r w:rsidRPr="00102508">
        <w:sym w:font="Wingdings 2" w:char="F030"/>
      </w:r>
      <w:r w:rsidRPr="00102508">
        <w:sym w:font="Wingdings 2" w:char="F030"/>
      </w:r>
      <w:r w:rsidRPr="00102508">
        <w:t>.</w:t>
      </w:r>
      <w:r w:rsidRPr="00102508">
        <w:sym w:font="Wingdings 2" w:char="F030"/>
      </w:r>
      <w:r w:rsidRPr="00102508">
        <w:sym w:font="Wingdings 2" w:char="F030"/>
      </w:r>
      <w:r w:rsidRPr="00102508">
        <w:sym w:font="Wingdings 2" w:char="F030"/>
      </w:r>
      <w:r w:rsidRPr="00102508">
        <w:sym w:font="Wingdings 2" w:char="F030"/>
      </w:r>
    </w:p>
    <w:p w:rsidR="00B23048" w:rsidRPr="00102508" w:rsidRDefault="00B23048" w:rsidP="00B2304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102508">
        <w:t>место рождения - ______________________________________________________</w:t>
      </w:r>
    </w:p>
    <w:p w:rsidR="00B23048" w:rsidRPr="00102508" w:rsidRDefault="00B23048" w:rsidP="00B2304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102508">
        <w:t>В случае, если документ, удостоверяющий личность - паспорт гражданина иностранного государства:</w:t>
      </w:r>
    </w:p>
    <w:p w:rsidR="00B23048" w:rsidRPr="00102508" w:rsidRDefault="00B23048" w:rsidP="00B2304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102508">
        <w:t xml:space="preserve">дата выдачи - </w:t>
      </w:r>
      <w:r w:rsidRPr="00102508">
        <w:sym w:font="Wingdings 2" w:char="F030"/>
      </w:r>
      <w:r w:rsidRPr="00102508">
        <w:sym w:font="Wingdings 2" w:char="F030"/>
      </w:r>
      <w:r w:rsidRPr="00102508">
        <w:t>.</w:t>
      </w:r>
      <w:r w:rsidRPr="00102508">
        <w:sym w:font="Wingdings 2" w:char="F030"/>
      </w:r>
      <w:r w:rsidRPr="00102508">
        <w:sym w:font="Wingdings 2" w:char="F030"/>
      </w:r>
      <w:r w:rsidRPr="00102508">
        <w:t>.</w:t>
      </w:r>
      <w:r w:rsidRPr="00102508">
        <w:sym w:font="Wingdings 2" w:char="F030"/>
      </w:r>
      <w:r w:rsidRPr="00102508">
        <w:sym w:font="Wingdings 2" w:char="F030"/>
      </w:r>
      <w:r w:rsidRPr="00102508">
        <w:sym w:font="Wingdings 2" w:char="F030"/>
      </w:r>
      <w:r w:rsidRPr="00102508">
        <w:sym w:font="Wingdings 2" w:char="F030"/>
      </w:r>
    </w:p>
    <w:p w:rsidR="00B23048" w:rsidRPr="00102508" w:rsidRDefault="00B23048" w:rsidP="00B2304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102508">
        <w:t xml:space="preserve">дата окончания срока действия - </w:t>
      </w:r>
      <w:r w:rsidRPr="00102508">
        <w:sym w:font="Wingdings 2" w:char="F030"/>
      </w:r>
      <w:r w:rsidRPr="00102508">
        <w:sym w:font="Wingdings 2" w:char="F030"/>
      </w:r>
      <w:r w:rsidRPr="00102508">
        <w:t>.</w:t>
      </w:r>
      <w:r w:rsidRPr="00102508">
        <w:sym w:font="Wingdings 2" w:char="F030"/>
      </w:r>
      <w:r w:rsidRPr="00102508">
        <w:sym w:font="Wingdings 2" w:char="F030"/>
      </w:r>
      <w:r w:rsidRPr="00102508">
        <w:t>.</w:t>
      </w:r>
      <w:r w:rsidRPr="00102508">
        <w:sym w:font="Wingdings 2" w:char="F030"/>
      </w:r>
      <w:r w:rsidRPr="00102508">
        <w:sym w:font="Wingdings 2" w:char="F030"/>
      </w:r>
      <w:r w:rsidRPr="00102508">
        <w:sym w:font="Wingdings 2" w:char="F030"/>
      </w:r>
      <w:r w:rsidRPr="00102508">
        <w:sym w:font="Wingdings 2" w:char="F030"/>
      </w:r>
    </w:p>
    <w:p w:rsidR="00B23048" w:rsidRPr="00102508" w:rsidRDefault="00B23048" w:rsidP="00B23048">
      <w:pPr>
        <w:jc w:val="both"/>
      </w:pPr>
    </w:p>
    <w:p w:rsidR="00B23048" w:rsidRPr="00102508" w:rsidRDefault="00B23048" w:rsidP="00B23048">
      <w:pPr>
        <w:ind w:firstLine="851"/>
        <w:jc w:val="both"/>
      </w:pPr>
      <w:r w:rsidRPr="00102508">
        <w:t xml:space="preserve">ДА/НЕТ (нужное подчеркнуть) Прошу </w:t>
      </w:r>
      <w:r w:rsidRPr="00102508">
        <w:rPr>
          <w:u w:val="single"/>
        </w:rPr>
        <w:t>восстановить доступ</w:t>
      </w:r>
      <w:r w:rsidRPr="00102508">
        <w:t xml:space="preserve"> на </w:t>
      </w:r>
      <w:r w:rsidRPr="00102508">
        <w:rPr>
          <w:lang w:eastAsia="en-US"/>
        </w:rPr>
        <w:t xml:space="preserve">интернет-портале </w:t>
      </w:r>
      <w:hyperlink r:id="rId31" w:history="1">
        <w:r w:rsidRPr="00102508">
          <w:rPr>
            <w:u w:val="single"/>
            <w:lang w:eastAsia="en-US"/>
          </w:rPr>
          <w:t>www.gosuslugi.ru</w:t>
        </w:r>
      </w:hyperlink>
      <w:r w:rsidRPr="00102508">
        <w:rPr>
          <w:lang w:eastAsia="en-US"/>
        </w:rPr>
        <w:t xml:space="preserve"> (в ЕСИА) </w:t>
      </w:r>
      <w:r w:rsidRPr="00102508">
        <w:t>(для заявителей, ранее зарегистрированных в ЕСИА).</w:t>
      </w:r>
    </w:p>
    <w:p w:rsidR="00B23048" w:rsidRPr="00102508" w:rsidRDefault="00B23048" w:rsidP="00B23048">
      <w:pPr>
        <w:ind w:firstLine="708"/>
        <w:jc w:val="both"/>
      </w:pPr>
    </w:p>
    <w:p w:rsidR="00B23048" w:rsidRPr="00102508" w:rsidRDefault="00B23048" w:rsidP="00B23048">
      <w:pPr>
        <w:ind w:firstLine="708"/>
        <w:jc w:val="both"/>
      </w:pPr>
      <w:r w:rsidRPr="00102508">
        <w:t xml:space="preserve">ДА/НЕТ (нужное подчеркнуть) Прошу подтвердить регистрацию учетной записи на </w:t>
      </w:r>
      <w:r w:rsidRPr="00102508">
        <w:rPr>
          <w:lang w:eastAsia="en-US"/>
        </w:rPr>
        <w:t xml:space="preserve">интернет-портале </w:t>
      </w:r>
      <w:hyperlink r:id="rId32" w:history="1">
        <w:r w:rsidRPr="00102508">
          <w:rPr>
            <w:u w:val="single"/>
            <w:lang w:eastAsia="en-US"/>
          </w:rPr>
          <w:t>www.gosuslugi.ru</w:t>
        </w:r>
      </w:hyperlink>
      <w:r w:rsidRPr="00102508">
        <w:rPr>
          <w:lang w:eastAsia="en-US"/>
        </w:rPr>
        <w:t xml:space="preserve"> (в ЕСИА)</w:t>
      </w:r>
    </w:p>
    <w:p w:rsidR="00B23048" w:rsidRPr="00102508" w:rsidRDefault="00B23048" w:rsidP="00B23048"/>
    <w:p w:rsidR="00B23048" w:rsidRPr="00102508" w:rsidRDefault="00B23048" w:rsidP="00B23048">
      <w:r w:rsidRPr="00102508">
        <w:t xml:space="preserve">"____" _________________ 20___ год         </w:t>
      </w:r>
    </w:p>
    <w:p w:rsidR="00B23048" w:rsidRPr="00102508" w:rsidRDefault="00B23048" w:rsidP="00B23048">
      <w:pPr>
        <w:jc w:val="both"/>
        <w:rPr>
          <w:b/>
        </w:rPr>
      </w:pPr>
    </w:p>
    <w:p w:rsidR="00B23048" w:rsidRPr="00102508" w:rsidRDefault="00B23048" w:rsidP="00B23048">
      <w:pPr>
        <w:jc w:val="both"/>
      </w:pPr>
    </w:p>
    <w:tbl>
      <w:tblPr>
        <w:tblW w:w="0" w:type="auto"/>
        <w:tblLook w:val="00A0"/>
      </w:tblPr>
      <w:tblGrid>
        <w:gridCol w:w="3607"/>
        <w:gridCol w:w="420"/>
        <w:gridCol w:w="2516"/>
        <w:gridCol w:w="559"/>
        <w:gridCol w:w="3177"/>
      </w:tblGrid>
      <w:tr w:rsidR="00B23048" w:rsidRPr="00102508" w:rsidTr="00680235">
        <w:tc>
          <w:tcPr>
            <w:tcW w:w="3652" w:type="dxa"/>
            <w:tcBorders>
              <w:top w:val="nil"/>
              <w:left w:val="nil"/>
              <w:bottom w:val="single" w:sz="4" w:space="0" w:color="auto"/>
              <w:right w:val="nil"/>
            </w:tcBorders>
          </w:tcPr>
          <w:p w:rsidR="00B23048" w:rsidRPr="00102508" w:rsidRDefault="00B23048" w:rsidP="00680235">
            <w:pPr>
              <w:jc w:val="both"/>
            </w:pPr>
            <w:r w:rsidRPr="00102508">
              <w:t>ЗАЯВИТЕЛЬ:</w:t>
            </w:r>
          </w:p>
          <w:p w:rsidR="00B23048" w:rsidRPr="00102508" w:rsidRDefault="00B23048" w:rsidP="00680235">
            <w:pPr>
              <w:jc w:val="both"/>
            </w:pPr>
          </w:p>
        </w:tc>
        <w:tc>
          <w:tcPr>
            <w:tcW w:w="425" w:type="dxa"/>
          </w:tcPr>
          <w:p w:rsidR="00B23048" w:rsidRPr="00102508" w:rsidRDefault="00B23048" w:rsidP="00680235">
            <w:pPr>
              <w:jc w:val="both"/>
            </w:pPr>
          </w:p>
        </w:tc>
        <w:tc>
          <w:tcPr>
            <w:tcW w:w="2552" w:type="dxa"/>
            <w:tcBorders>
              <w:top w:val="nil"/>
              <w:left w:val="nil"/>
              <w:bottom w:val="single" w:sz="4" w:space="0" w:color="auto"/>
              <w:right w:val="nil"/>
            </w:tcBorders>
          </w:tcPr>
          <w:p w:rsidR="00B23048" w:rsidRPr="00102508" w:rsidRDefault="00B23048" w:rsidP="00680235">
            <w:pPr>
              <w:jc w:val="both"/>
            </w:pPr>
          </w:p>
        </w:tc>
        <w:tc>
          <w:tcPr>
            <w:tcW w:w="567" w:type="dxa"/>
          </w:tcPr>
          <w:p w:rsidR="00B23048" w:rsidRPr="00102508" w:rsidRDefault="00B23048" w:rsidP="00680235">
            <w:pPr>
              <w:jc w:val="both"/>
            </w:pPr>
          </w:p>
        </w:tc>
        <w:tc>
          <w:tcPr>
            <w:tcW w:w="3225" w:type="dxa"/>
            <w:tcBorders>
              <w:top w:val="nil"/>
              <w:left w:val="nil"/>
              <w:bottom w:val="single" w:sz="4" w:space="0" w:color="auto"/>
              <w:right w:val="nil"/>
            </w:tcBorders>
          </w:tcPr>
          <w:p w:rsidR="00B23048" w:rsidRPr="00102508" w:rsidRDefault="00B23048" w:rsidP="00680235">
            <w:pPr>
              <w:jc w:val="both"/>
            </w:pPr>
          </w:p>
        </w:tc>
      </w:tr>
      <w:tr w:rsidR="00B23048" w:rsidRPr="00102508" w:rsidTr="00680235">
        <w:tc>
          <w:tcPr>
            <w:tcW w:w="3652" w:type="dxa"/>
            <w:tcBorders>
              <w:top w:val="single" w:sz="4" w:space="0" w:color="auto"/>
              <w:left w:val="nil"/>
              <w:bottom w:val="nil"/>
              <w:right w:val="nil"/>
            </w:tcBorders>
            <w:hideMark/>
          </w:tcPr>
          <w:p w:rsidR="00B23048" w:rsidRPr="00102508" w:rsidRDefault="00B23048" w:rsidP="00680235">
            <w:pPr>
              <w:jc w:val="center"/>
            </w:pPr>
          </w:p>
        </w:tc>
        <w:tc>
          <w:tcPr>
            <w:tcW w:w="425" w:type="dxa"/>
          </w:tcPr>
          <w:p w:rsidR="00B23048" w:rsidRPr="00102508" w:rsidRDefault="00B23048" w:rsidP="00680235">
            <w:pPr>
              <w:jc w:val="center"/>
            </w:pPr>
          </w:p>
        </w:tc>
        <w:tc>
          <w:tcPr>
            <w:tcW w:w="2552" w:type="dxa"/>
            <w:tcBorders>
              <w:top w:val="single" w:sz="4" w:space="0" w:color="auto"/>
              <w:left w:val="nil"/>
              <w:bottom w:val="nil"/>
              <w:right w:val="nil"/>
            </w:tcBorders>
            <w:hideMark/>
          </w:tcPr>
          <w:p w:rsidR="00B23048" w:rsidRPr="007B1255" w:rsidRDefault="00B23048" w:rsidP="00680235">
            <w:pPr>
              <w:jc w:val="center"/>
              <w:rPr>
                <w:sz w:val="20"/>
                <w:szCs w:val="20"/>
              </w:rPr>
            </w:pPr>
            <w:r w:rsidRPr="007B1255">
              <w:rPr>
                <w:sz w:val="20"/>
                <w:szCs w:val="20"/>
              </w:rPr>
              <w:t>(личная подпись)</w:t>
            </w:r>
          </w:p>
        </w:tc>
        <w:tc>
          <w:tcPr>
            <w:tcW w:w="567" w:type="dxa"/>
          </w:tcPr>
          <w:p w:rsidR="00B23048" w:rsidRPr="00102508" w:rsidRDefault="00B23048" w:rsidP="00680235">
            <w:pPr>
              <w:jc w:val="center"/>
            </w:pPr>
          </w:p>
        </w:tc>
        <w:tc>
          <w:tcPr>
            <w:tcW w:w="3225" w:type="dxa"/>
            <w:tcBorders>
              <w:top w:val="single" w:sz="4" w:space="0" w:color="auto"/>
              <w:left w:val="nil"/>
              <w:bottom w:val="nil"/>
              <w:right w:val="nil"/>
            </w:tcBorders>
            <w:hideMark/>
          </w:tcPr>
          <w:p w:rsidR="00B23048" w:rsidRPr="007B1255" w:rsidRDefault="00B23048" w:rsidP="00680235">
            <w:pPr>
              <w:jc w:val="center"/>
              <w:rPr>
                <w:sz w:val="20"/>
                <w:szCs w:val="20"/>
              </w:rPr>
            </w:pPr>
            <w:r w:rsidRPr="007B1255">
              <w:rPr>
                <w:sz w:val="20"/>
                <w:szCs w:val="20"/>
              </w:rPr>
              <w:t>(фамилия и инициалы)</w:t>
            </w:r>
          </w:p>
        </w:tc>
      </w:tr>
    </w:tbl>
    <w:p w:rsidR="00B23048" w:rsidRDefault="00B23048" w:rsidP="00B23048">
      <w:pPr>
        <w:widowControl w:val="0"/>
        <w:autoSpaceDE w:val="0"/>
        <w:autoSpaceDN w:val="0"/>
        <w:rPr>
          <w:sz w:val="28"/>
          <w:szCs w:val="28"/>
        </w:rPr>
      </w:pPr>
    </w:p>
    <w:p w:rsidR="00B23048" w:rsidRDefault="00B23048" w:rsidP="00B23048">
      <w:pPr>
        <w:widowControl w:val="0"/>
        <w:autoSpaceDE w:val="0"/>
        <w:autoSpaceDN w:val="0"/>
        <w:rPr>
          <w:sz w:val="28"/>
          <w:szCs w:val="28"/>
        </w:rPr>
      </w:pPr>
    </w:p>
    <w:p w:rsidR="00B23048" w:rsidRDefault="00B23048" w:rsidP="00B23048">
      <w:pPr>
        <w:widowControl w:val="0"/>
        <w:autoSpaceDE w:val="0"/>
        <w:autoSpaceDN w:val="0"/>
        <w:rPr>
          <w:sz w:val="28"/>
          <w:szCs w:val="28"/>
        </w:rPr>
      </w:pPr>
    </w:p>
    <w:p w:rsidR="00B23048" w:rsidRDefault="00B23048" w:rsidP="00B23048">
      <w:pPr>
        <w:widowControl w:val="0"/>
        <w:autoSpaceDE w:val="0"/>
        <w:autoSpaceDN w:val="0"/>
        <w:rPr>
          <w:sz w:val="28"/>
          <w:szCs w:val="28"/>
        </w:rPr>
      </w:pPr>
    </w:p>
    <w:p w:rsidR="00B23048" w:rsidRDefault="00B23048" w:rsidP="00B23048">
      <w:pPr>
        <w:widowControl w:val="0"/>
        <w:autoSpaceDE w:val="0"/>
        <w:autoSpaceDN w:val="0"/>
        <w:rPr>
          <w:sz w:val="28"/>
          <w:szCs w:val="28"/>
        </w:rPr>
      </w:pPr>
    </w:p>
    <w:p w:rsidR="00B23048" w:rsidRDefault="00B23048" w:rsidP="00B23048">
      <w:pPr>
        <w:widowControl w:val="0"/>
        <w:autoSpaceDE w:val="0"/>
        <w:autoSpaceDN w:val="0"/>
        <w:rPr>
          <w:sz w:val="28"/>
          <w:szCs w:val="28"/>
        </w:rPr>
      </w:pPr>
    </w:p>
    <w:p w:rsidR="00B23048" w:rsidRPr="00FD199A" w:rsidRDefault="00B23048" w:rsidP="00B23048">
      <w:pPr>
        <w:widowControl w:val="0"/>
        <w:autoSpaceDE w:val="0"/>
        <w:autoSpaceDN w:val="0"/>
        <w:adjustRightInd w:val="0"/>
        <w:ind w:firstLine="6521"/>
        <w:rPr>
          <w:sz w:val="28"/>
          <w:szCs w:val="28"/>
          <w:lang w:eastAsia="en-US"/>
        </w:rPr>
      </w:pPr>
      <w:r w:rsidRPr="00FD199A">
        <w:rPr>
          <w:sz w:val="28"/>
          <w:szCs w:val="28"/>
          <w:lang w:eastAsia="en-US"/>
        </w:rPr>
        <w:lastRenderedPageBreak/>
        <w:t>Приложение №2</w:t>
      </w:r>
    </w:p>
    <w:p w:rsidR="00B23048" w:rsidRPr="00FD199A" w:rsidRDefault="00B23048" w:rsidP="00B23048">
      <w:pPr>
        <w:widowControl w:val="0"/>
        <w:autoSpaceDE w:val="0"/>
        <w:autoSpaceDN w:val="0"/>
        <w:adjustRightInd w:val="0"/>
        <w:ind w:firstLine="6521"/>
        <w:rPr>
          <w:sz w:val="28"/>
          <w:szCs w:val="28"/>
          <w:lang w:eastAsia="en-US"/>
        </w:rPr>
      </w:pPr>
      <w:r w:rsidRPr="00FD199A">
        <w:rPr>
          <w:sz w:val="28"/>
          <w:szCs w:val="28"/>
          <w:lang w:eastAsia="en-US"/>
        </w:rPr>
        <w:t>к Административному</w:t>
      </w:r>
    </w:p>
    <w:p w:rsidR="00B23048" w:rsidRPr="00FD199A" w:rsidRDefault="00B23048" w:rsidP="00B23048">
      <w:pPr>
        <w:widowControl w:val="0"/>
        <w:autoSpaceDE w:val="0"/>
        <w:autoSpaceDN w:val="0"/>
        <w:adjustRightInd w:val="0"/>
        <w:ind w:firstLine="6521"/>
        <w:rPr>
          <w:sz w:val="28"/>
          <w:szCs w:val="28"/>
          <w:lang w:eastAsia="en-US"/>
        </w:rPr>
      </w:pPr>
      <w:r w:rsidRPr="00FD199A">
        <w:rPr>
          <w:sz w:val="28"/>
          <w:szCs w:val="28"/>
          <w:lang w:eastAsia="en-US"/>
        </w:rPr>
        <w:t>регламенту</w:t>
      </w:r>
    </w:p>
    <w:p w:rsidR="00B23048" w:rsidRPr="00FD199A" w:rsidRDefault="00B23048" w:rsidP="00B23048">
      <w:pPr>
        <w:widowControl w:val="0"/>
        <w:autoSpaceDE w:val="0"/>
        <w:autoSpaceDN w:val="0"/>
        <w:adjustRightInd w:val="0"/>
        <w:ind w:firstLine="709"/>
        <w:jc w:val="center"/>
        <w:rPr>
          <w:b/>
          <w:sz w:val="28"/>
          <w:szCs w:val="28"/>
          <w:lang w:eastAsia="en-US"/>
        </w:rPr>
      </w:pPr>
    </w:p>
    <w:p w:rsidR="00B23048" w:rsidRPr="00102508" w:rsidRDefault="00B23048" w:rsidP="00B23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rPr>
      </w:pPr>
    </w:p>
    <w:p w:rsidR="00B23048" w:rsidRPr="00FD199A" w:rsidRDefault="00B23048" w:rsidP="00B23048">
      <w:pPr>
        <w:widowControl w:val="0"/>
        <w:autoSpaceDE w:val="0"/>
        <w:autoSpaceDN w:val="0"/>
        <w:adjustRightInd w:val="0"/>
        <w:jc w:val="center"/>
        <w:rPr>
          <w:sz w:val="28"/>
          <w:szCs w:val="28"/>
          <w:lang w:eastAsia="en-US"/>
        </w:rPr>
      </w:pPr>
      <w:r w:rsidRPr="00FD199A">
        <w:rPr>
          <w:sz w:val="28"/>
          <w:szCs w:val="28"/>
          <w:lang w:eastAsia="en-US"/>
        </w:rPr>
        <w:t xml:space="preserve">Блок-схема исполнения предоставления муниципальной услуги </w:t>
      </w:r>
    </w:p>
    <w:p w:rsidR="00B23048" w:rsidRPr="00FD199A" w:rsidRDefault="00B23048" w:rsidP="00B23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rPr>
      </w:pPr>
    </w:p>
    <w:p w:rsidR="00B23048" w:rsidRPr="00FD199A" w:rsidRDefault="00B23048" w:rsidP="00B23048">
      <w:pPr>
        <w:pStyle w:val="ConsPlusTitle"/>
        <w:jc w:val="center"/>
      </w:pPr>
      <w:r w:rsidRPr="00FD199A">
        <w:t xml:space="preserve">«Прием заявлений и выдача документов </w:t>
      </w:r>
      <w:r w:rsidRPr="00FD199A">
        <w:br/>
        <w:t>о согласовании переустройства и (или) перепланировки жилого помещения»</w:t>
      </w:r>
    </w:p>
    <w:p w:rsidR="00B23048" w:rsidRPr="00102508" w:rsidRDefault="00B23048" w:rsidP="00B23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rPr>
      </w:pPr>
    </w:p>
    <w:p w:rsidR="00B23048" w:rsidRPr="00102508" w:rsidRDefault="000E74EF" w:rsidP="00B23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rPr>
      </w:pPr>
      <w:r>
        <w:rPr>
          <w:noProof/>
          <w:sz w:val="20"/>
          <w:szCs w:val="20"/>
        </w:rPr>
        <w:pict>
          <v:shapetype id="_x0000_t32" coordsize="21600,21600" o:spt="32" o:oned="t" path="m,l21600,21600e" filled="f">
            <v:path arrowok="t" fillok="f" o:connecttype="none"/>
            <o:lock v:ext="edit" shapetype="t"/>
          </v:shapetype>
          <v:shape id="_x0000_s1213" type="#_x0000_t32" style="position:absolute;left:0;text-align:left;margin-left:252.95pt;margin-top:39.8pt;width:21.75pt;height:0;rotation:90;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" adj="-325390,-1,-325390" strokecolor="black [3213]">
            <v:stroke endarrow="block"/>
          </v:shape>
        </w:pict>
      </w:r>
    </w:p>
    <w:tbl>
      <w:tblPr>
        <w:tblStyle w:val="a3"/>
        <w:tblpPr w:leftFromText="180" w:rightFromText="180" w:vertAnchor="text" w:horzAnchor="margin" w:tblpY="-2"/>
        <w:tblW w:w="0" w:type="auto"/>
        <w:tblLook w:val="04A0"/>
      </w:tblPr>
      <w:tblGrid>
        <w:gridCol w:w="10279"/>
      </w:tblGrid>
      <w:tr w:rsidR="00B23048" w:rsidRPr="00102508" w:rsidTr="00680235">
        <w:tc>
          <w:tcPr>
            <w:tcW w:w="10755" w:type="dxa"/>
          </w:tcPr>
          <w:p w:rsidR="00B23048" w:rsidRPr="00102508" w:rsidRDefault="00B23048" w:rsidP="00680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r w:rsidRPr="00102508">
              <w:t>Прием и регистрация документов</w:t>
            </w:r>
          </w:p>
        </w:tc>
      </w:tr>
    </w:tbl>
    <w:p w:rsidR="00B23048" w:rsidRPr="00102508" w:rsidRDefault="00B23048" w:rsidP="00B23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pPr>
    </w:p>
    <w:tbl>
      <w:tblPr>
        <w:tblStyle w:val="a3"/>
        <w:tblW w:w="0" w:type="auto"/>
        <w:tblLook w:val="04A0"/>
      </w:tblPr>
      <w:tblGrid>
        <w:gridCol w:w="10279"/>
      </w:tblGrid>
      <w:tr w:rsidR="00B23048" w:rsidRPr="00102508" w:rsidTr="00680235">
        <w:tc>
          <w:tcPr>
            <w:tcW w:w="10755" w:type="dxa"/>
          </w:tcPr>
          <w:p w:rsidR="00B23048" w:rsidRPr="00102508" w:rsidRDefault="00B23048" w:rsidP="00680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r w:rsidRPr="00102508">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c>
      </w:tr>
    </w:tbl>
    <w:p w:rsidR="00B23048" w:rsidRPr="00102508" w:rsidRDefault="000E74EF" w:rsidP="00B23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pPr>
      <w:r>
        <w:rPr>
          <w:noProof/>
        </w:rPr>
        <w:pict>
          <v:shape id="_x0000_s1214" type="#_x0000_t32" style="position:absolute;left:0;text-align:left;margin-left:251pt;margin-top:11.75pt;width:23.1pt;height:0;rotation:90;z-index:251737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" adj="-305158,-1,-305158" strokecolor="black [3213]">
            <v:stroke endarrow="block"/>
          </v:shape>
        </w:pict>
      </w:r>
    </w:p>
    <w:p w:rsidR="00B23048" w:rsidRPr="00102508" w:rsidRDefault="00B23048" w:rsidP="00B23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pPr>
    </w:p>
    <w:tbl>
      <w:tblPr>
        <w:tblStyle w:val="a3"/>
        <w:tblpPr w:leftFromText="180" w:rightFromText="180" w:vertAnchor="text" w:horzAnchor="margin" w:tblpY="88"/>
        <w:tblW w:w="0" w:type="auto"/>
        <w:tblLook w:val="04A0"/>
      </w:tblPr>
      <w:tblGrid>
        <w:gridCol w:w="10279"/>
      </w:tblGrid>
      <w:tr w:rsidR="00B23048" w:rsidRPr="00102508" w:rsidTr="00680235">
        <w:tc>
          <w:tcPr>
            <w:tcW w:w="10755" w:type="dxa"/>
          </w:tcPr>
          <w:p w:rsidR="00B23048" w:rsidRPr="00102508" w:rsidRDefault="00B23048" w:rsidP="00680235">
            <w:pPr>
              <w:jc w:val="center"/>
            </w:pPr>
            <w:r w:rsidRPr="00102508">
              <w:t>Рассмотрение поступившего заявления</w:t>
            </w:r>
          </w:p>
        </w:tc>
      </w:tr>
    </w:tbl>
    <w:p w:rsidR="00B23048" w:rsidRPr="00102508" w:rsidRDefault="000E74EF" w:rsidP="00B23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pPr>
      <w:r>
        <w:rPr>
          <w:noProof/>
        </w:rPr>
        <w:pict>
          <v:shape id="Прямая со стрелкой 6" o:spid="_x0000_s1215" type="#_x0000_t32" style="position:absolute;left:0;text-align:left;margin-left:246.55pt;margin-top:37.6pt;width:31.5pt;height:0;rotation:90;z-index:2517381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" adj="-223611,-1,-223611" strokecolor="black [3040]">
            <v:stroke endarrow="open"/>
          </v:shape>
        </w:pict>
      </w:r>
    </w:p>
    <w:p w:rsidR="00B23048" w:rsidRPr="00102508" w:rsidRDefault="00B23048" w:rsidP="00B23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pPr>
    </w:p>
    <w:tbl>
      <w:tblPr>
        <w:tblStyle w:val="a3"/>
        <w:tblpPr w:leftFromText="180" w:rightFromText="180" w:vertAnchor="text" w:horzAnchor="margin" w:tblpY="159"/>
        <w:tblW w:w="0" w:type="auto"/>
        <w:tblLook w:val="04A0"/>
      </w:tblPr>
      <w:tblGrid>
        <w:gridCol w:w="10279"/>
      </w:tblGrid>
      <w:tr w:rsidR="00B23048" w:rsidRPr="00102508" w:rsidTr="00680235">
        <w:tc>
          <w:tcPr>
            <w:tcW w:w="10755" w:type="dxa"/>
          </w:tcPr>
          <w:p w:rsidR="00B23048" w:rsidRPr="00102508" w:rsidRDefault="00B23048" w:rsidP="00680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r w:rsidRPr="00102508">
              <w:t xml:space="preserve">Принятие решения о согласовании переустройства и (или) перепланировки  </w:t>
            </w:r>
          </w:p>
          <w:p w:rsidR="00B23048" w:rsidRPr="00102508" w:rsidRDefault="00B23048" w:rsidP="00680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r w:rsidRPr="00102508">
              <w:t xml:space="preserve">помещения или об отказе в согласовании переустройства и (или)     </w:t>
            </w:r>
          </w:p>
          <w:p w:rsidR="00B23048" w:rsidRPr="00102508" w:rsidRDefault="00B23048" w:rsidP="00680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r w:rsidRPr="00102508">
              <w:t xml:space="preserve">           перепланировки помещения                         </w:t>
            </w:r>
          </w:p>
        </w:tc>
      </w:tr>
    </w:tbl>
    <w:p w:rsidR="00B23048" w:rsidRPr="00102508" w:rsidRDefault="000E74EF" w:rsidP="00B23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pPr>
      <w:r>
        <w:rPr>
          <w:noProof/>
        </w:rPr>
        <w:pict>
          <v:shape id="Прямая со стрелкой 7" o:spid="_x0000_s1216" type="#_x0000_t32" style="position:absolute;left:0;text-align:left;margin-left:244.8pt;margin-top:70.35pt;width:26pt;height:0;rotation:90;z-index:2517391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" adj="-267175,-1,-267175" strokecolor="black [3040]">
            <v:stroke endarrow="open"/>
          </v:shape>
        </w:pict>
      </w:r>
    </w:p>
    <w:p w:rsidR="00B23048" w:rsidRPr="00102508" w:rsidRDefault="00B23048" w:rsidP="00B23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pPr>
    </w:p>
    <w:tbl>
      <w:tblPr>
        <w:tblStyle w:val="a3"/>
        <w:tblW w:w="0" w:type="auto"/>
        <w:tblLook w:val="04A0"/>
      </w:tblPr>
      <w:tblGrid>
        <w:gridCol w:w="10279"/>
      </w:tblGrid>
      <w:tr w:rsidR="00B23048" w:rsidRPr="00102508" w:rsidTr="00680235">
        <w:tc>
          <w:tcPr>
            <w:tcW w:w="10755" w:type="dxa"/>
          </w:tcPr>
          <w:p w:rsidR="00B23048" w:rsidRPr="00102508" w:rsidRDefault="00B23048" w:rsidP="00680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r w:rsidRPr="00102508">
              <w:t>Выдача заявителю документов</w:t>
            </w:r>
          </w:p>
        </w:tc>
      </w:tr>
    </w:tbl>
    <w:p w:rsidR="00B23048" w:rsidRPr="00102508" w:rsidRDefault="00B23048" w:rsidP="00B23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rPr>
      </w:pPr>
    </w:p>
    <w:p w:rsidR="00B23048" w:rsidRDefault="00B23048" w:rsidP="00B23048">
      <w:pPr>
        <w:widowControl w:val="0"/>
        <w:autoSpaceDE w:val="0"/>
        <w:autoSpaceDN w:val="0"/>
        <w:rPr>
          <w:sz w:val="28"/>
          <w:szCs w:val="28"/>
        </w:rPr>
      </w:pPr>
    </w:p>
    <w:p w:rsidR="00B23048" w:rsidRDefault="00B23048" w:rsidP="00B23048">
      <w:pPr>
        <w:widowControl w:val="0"/>
        <w:autoSpaceDE w:val="0"/>
        <w:autoSpaceDN w:val="0"/>
        <w:rPr>
          <w:sz w:val="28"/>
          <w:szCs w:val="28"/>
        </w:rPr>
      </w:pPr>
    </w:p>
    <w:p w:rsidR="00B23048" w:rsidRDefault="00B23048" w:rsidP="00B23048">
      <w:pPr>
        <w:widowControl w:val="0"/>
        <w:autoSpaceDE w:val="0"/>
        <w:autoSpaceDN w:val="0"/>
        <w:rPr>
          <w:sz w:val="28"/>
          <w:szCs w:val="28"/>
        </w:rPr>
      </w:pPr>
    </w:p>
    <w:p w:rsidR="00B23048" w:rsidRDefault="00B23048" w:rsidP="00B23048">
      <w:pPr>
        <w:widowControl w:val="0"/>
        <w:autoSpaceDE w:val="0"/>
        <w:autoSpaceDN w:val="0"/>
        <w:rPr>
          <w:sz w:val="28"/>
          <w:szCs w:val="28"/>
        </w:rPr>
      </w:pPr>
    </w:p>
    <w:p w:rsidR="00B23048" w:rsidRDefault="00B23048" w:rsidP="00B23048">
      <w:pPr>
        <w:widowControl w:val="0"/>
        <w:autoSpaceDE w:val="0"/>
        <w:autoSpaceDN w:val="0"/>
        <w:rPr>
          <w:sz w:val="28"/>
          <w:szCs w:val="28"/>
        </w:rPr>
      </w:pPr>
    </w:p>
    <w:p w:rsidR="00B23048" w:rsidRDefault="00B23048" w:rsidP="00B23048">
      <w:pPr>
        <w:widowControl w:val="0"/>
        <w:autoSpaceDE w:val="0"/>
        <w:autoSpaceDN w:val="0"/>
        <w:rPr>
          <w:sz w:val="28"/>
          <w:szCs w:val="28"/>
        </w:rPr>
      </w:pPr>
    </w:p>
    <w:p w:rsidR="00B23048" w:rsidRDefault="00B23048" w:rsidP="00B23048">
      <w:pPr>
        <w:widowControl w:val="0"/>
        <w:autoSpaceDE w:val="0"/>
        <w:autoSpaceDN w:val="0"/>
        <w:rPr>
          <w:sz w:val="28"/>
          <w:szCs w:val="28"/>
        </w:rPr>
      </w:pPr>
    </w:p>
    <w:p w:rsidR="00B23048" w:rsidRDefault="00B23048" w:rsidP="00B23048">
      <w:pPr>
        <w:widowControl w:val="0"/>
        <w:autoSpaceDE w:val="0"/>
        <w:autoSpaceDN w:val="0"/>
        <w:rPr>
          <w:sz w:val="28"/>
          <w:szCs w:val="28"/>
        </w:rPr>
      </w:pPr>
    </w:p>
    <w:p w:rsidR="00B23048" w:rsidRDefault="00B23048" w:rsidP="00B23048">
      <w:pPr>
        <w:widowControl w:val="0"/>
        <w:autoSpaceDE w:val="0"/>
        <w:autoSpaceDN w:val="0"/>
        <w:rPr>
          <w:sz w:val="28"/>
          <w:szCs w:val="28"/>
        </w:rPr>
      </w:pPr>
    </w:p>
    <w:p w:rsidR="00B23048" w:rsidRDefault="00B23048" w:rsidP="00B23048">
      <w:pPr>
        <w:widowControl w:val="0"/>
        <w:autoSpaceDE w:val="0"/>
        <w:autoSpaceDN w:val="0"/>
        <w:rPr>
          <w:sz w:val="28"/>
          <w:szCs w:val="28"/>
        </w:rPr>
      </w:pPr>
    </w:p>
    <w:p w:rsidR="00B23048" w:rsidRDefault="00B23048" w:rsidP="00B23048">
      <w:pPr>
        <w:widowControl w:val="0"/>
        <w:autoSpaceDE w:val="0"/>
        <w:autoSpaceDN w:val="0"/>
        <w:rPr>
          <w:sz w:val="28"/>
          <w:szCs w:val="28"/>
        </w:rPr>
      </w:pPr>
    </w:p>
    <w:p w:rsidR="00B23048" w:rsidRDefault="00B23048" w:rsidP="00B23048">
      <w:pPr>
        <w:widowControl w:val="0"/>
        <w:autoSpaceDE w:val="0"/>
        <w:autoSpaceDN w:val="0"/>
        <w:rPr>
          <w:sz w:val="28"/>
          <w:szCs w:val="28"/>
        </w:rPr>
      </w:pPr>
    </w:p>
    <w:p w:rsidR="00B23048" w:rsidRDefault="00B23048" w:rsidP="00B23048">
      <w:pPr>
        <w:widowControl w:val="0"/>
        <w:autoSpaceDE w:val="0"/>
        <w:autoSpaceDN w:val="0"/>
        <w:rPr>
          <w:sz w:val="28"/>
          <w:szCs w:val="28"/>
        </w:rPr>
      </w:pPr>
    </w:p>
    <w:p w:rsidR="00B23048" w:rsidRDefault="00B23048" w:rsidP="00B23048">
      <w:pPr>
        <w:widowControl w:val="0"/>
        <w:autoSpaceDE w:val="0"/>
        <w:autoSpaceDN w:val="0"/>
        <w:rPr>
          <w:sz w:val="28"/>
          <w:szCs w:val="28"/>
        </w:rPr>
      </w:pPr>
    </w:p>
    <w:p w:rsidR="00B23048" w:rsidRDefault="00B23048" w:rsidP="00B23048">
      <w:pPr>
        <w:widowControl w:val="0"/>
        <w:autoSpaceDE w:val="0"/>
        <w:autoSpaceDN w:val="0"/>
        <w:rPr>
          <w:sz w:val="28"/>
          <w:szCs w:val="28"/>
        </w:rPr>
      </w:pPr>
    </w:p>
    <w:p w:rsidR="00B23048" w:rsidRDefault="00B23048" w:rsidP="00B23048">
      <w:pPr>
        <w:widowControl w:val="0"/>
        <w:autoSpaceDE w:val="0"/>
        <w:autoSpaceDN w:val="0"/>
        <w:rPr>
          <w:sz w:val="28"/>
          <w:szCs w:val="28"/>
        </w:rPr>
      </w:pPr>
    </w:p>
    <w:p w:rsidR="00B23048" w:rsidRDefault="00B23048" w:rsidP="00B23048">
      <w:pPr>
        <w:widowControl w:val="0"/>
        <w:autoSpaceDE w:val="0"/>
        <w:autoSpaceDN w:val="0"/>
        <w:rPr>
          <w:sz w:val="28"/>
          <w:szCs w:val="28"/>
        </w:rPr>
      </w:pPr>
    </w:p>
    <w:p w:rsidR="00B23048" w:rsidRDefault="00B23048" w:rsidP="00B23048">
      <w:pPr>
        <w:widowControl w:val="0"/>
        <w:autoSpaceDE w:val="0"/>
        <w:autoSpaceDN w:val="0"/>
        <w:rPr>
          <w:sz w:val="28"/>
          <w:szCs w:val="28"/>
        </w:rPr>
      </w:pPr>
    </w:p>
    <w:p w:rsidR="00B23048" w:rsidRPr="00FD199A" w:rsidRDefault="00B23048" w:rsidP="00B23048">
      <w:pPr>
        <w:widowControl w:val="0"/>
        <w:autoSpaceDE w:val="0"/>
        <w:autoSpaceDN w:val="0"/>
        <w:adjustRightInd w:val="0"/>
        <w:ind w:firstLine="6521"/>
        <w:rPr>
          <w:sz w:val="28"/>
          <w:szCs w:val="28"/>
          <w:lang w:eastAsia="en-US"/>
        </w:rPr>
      </w:pPr>
      <w:r w:rsidRPr="00FD199A">
        <w:rPr>
          <w:sz w:val="28"/>
          <w:szCs w:val="28"/>
          <w:lang w:eastAsia="en-US"/>
        </w:rPr>
        <w:lastRenderedPageBreak/>
        <w:t>Приложение №3</w:t>
      </w:r>
    </w:p>
    <w:p w:rsidR="00B23048" w:rsidRPr="00FD199A" w:rsidRDefault="00B23048" w:rsidP="00B23048">
      <w:pPr>
        <w:widowControl w:val="0"/>
        <w:autoSpaceDE w:val="0"/>
        <w:autoSpaceDN w:val="0"/>
        <w:adjustRightInd w:val="0"/>
        <w:ind w:firstLine="6521"/>
        <w:rPr>
          <w:sz w:val="28"/>
          <w:szCs w:val="28"/>
          <w:lang w:eastAsia="en-US"/>
        </w:rPr>
      </w:pPr>
      <w:r w:rsidRPr="00FD199A">
        <w:rPr>
          <w:sz w:val="28"/>
          <w:szCs w:val="28"/>
          <w:lang w:eastAsia="en-US"/>
        </w:rPr>
        <w:t>к Административному</w:t>
      </w:r>
    </w:p>
    <w:p w:rsidR="00B23048" w:rsidRPr="00FD199A" w:rsidRDefault="00B23048" w:rsidP="00B23048">
      <w:pPr>
        <w:widowControl w:val="0"/>
        <w:autoSpaceDE w:val="0"/>
        <w:autoSpaceDN w:val="0"/>
        <w:adjustRightInd w:val="0"/>
        <w:ind w:firstLine="6521"/>
        <w:rPr>
          <w:sz w:val="28"/>
          <w:szCs w:val="28"/>
          <w:lang w:eastAsia="en-US"/>
        </w:rPr>
      </w:pPr>
      <w:r w:rsidRPr="00FD199A">
        <w:rPr>
          <w:sz w:val="28"/>
          <w:szCs w:val="28"/>
          <w:lang w:eastAsia="en-US"/>
        </w:rPr>
        <w:t>регламент</w:t>
      </w:r>
    </w:p>
    <w:p w:rsidR="00B23048" w:rsidRPr="00102508" w:rsidRDefault="00B23048" w:rsidP="00B23048">
      <w:pPr>
        <w:rPr>
          <w:lang w:eastAsia="en-US"/>
        </w:rPr>
      </w:pPr>
    </w:p>
    <w:p w:rsidR="00B23048" w:rsidRPr="00102508" w:rsidRDefault="00B23048" w:rsidP="00B23048">
      <w:pPr>
        <w:rPr>
          <w:lang w:eastAsia="en-US"/>
        </w:rPr>
      </w:pPr>
    </w:p>
    <w:p w:rsidR="00B23048" w:rsidRPr="00102508" w:rsidRDefault="00B23048" w:rsidP="00B23048">
      <w:pPr>
        <w:autoSpaceDE w:val="0"/>
        <w:autoSpaceDN w:val="0"/>
        <w:jc w:val="center"/>
      </w:pPr>
      <w:r w:rsidRPr="00102508">
        <w:t>РЕШЕНИЕ</w:t>
      </w:r>
      <w:r w:rsidRPr="00102508">
        <w:br/>
        <w:t>о согласовании переустройства и (или) перепланировки жилого помещения</w:t>
      </w:r>
    </w:p>
    <w:p w:rsidR="00B23048" w:rsidRPr="00102508" w:rsidRDefault="00B23048" w:rsidP="00B23048">
      <w:pPr>
        <w:autoSpaceDE w:val="0"/>
        <w:autoSpaceDN w:val="0"/>
      </w:pPr>
      <w:r w:rsidRPr="00102508">
        <w:t xml:space="preserve">В связи с обращением  </w:t>
      </w:r>
    </w:p>
    <w:p w:rsidR="00B23048" w:rsidRPr="00985AC2" w:rsidRDefault="00B23048" w:rsidP="00B23048">
      <w:pPr>
        <w:pBdr>
          <w:top w:val="single" w:sz="4" w:space="1" w:color="auto"/>
        </w:pBdr>
        <w:autoSpaceDE w:val="0"/>
        <w:autoSpaceDN w:val="0"/>
        <w:ind w:left="2381"/>
        <w:jc w:val="center"/>
        <w:rPr>
          <w:sz w:val="20"/>
          <w:szCs w:val="20"/>
        </w:rPr>
      </w:pPr>
      <w:r w:rsidRPr="00985AC2">
        <w:rPr>
          <w:sz w:val="20"/>
          <w:szCs w:val="20"/>
        </w:rPr>
        <w:t>(Ф.И.О. физического лица, наименование юридического лица – заявителя)</w:t>
      </w:r>
    </w:p>
    <w:p w:rsidR="00B23048" w:rsidRPr="00102508" w:rsidRDefault="00B23048" w:rsidP="00B23048">
      <w:pPr>
        <w:tabs>
          <w:tab w:val="center" w:pos="4962"/>
          <w:tab w:val="left" w:pos="7966"/>
        </w:tabs>
        <w:autoSpaceDE w:val="0"/>
        <w:autoSpaceDN w:val="0"/>
      </w:pPr>
      <w:r w:rsidRPr="00102508">
        <w:t xml:space="preserve">о намерении провести  </w:t>
      </w:r>
      <w:r w:rsidRPr="00102508">
        <w:tab/>
        <w:t>переустройство и (или) перепланировку</w:t>
      </w:r>
      <w:r w:rsidRPr="00102508">
        <w:tab/>
        <w:t>жилых помещений</w:t>
      </w:r>
    </w:p>
    <w:p w:rsidR="00B23048" w:rsidRPr="00985AC2" w:rsidRDefault="00B23048" w:rsidP="00B23048">
      <w:pPr>
        <w:pBdr>
          <w:top w:val="single" w:sz="4" w:space="1" w:color="auto"/>
        </w:pBdr>
        <w:autoSpaceDE w:val="0"/>
        <w:autoSpaceDN w:val="0"/>
        <w:ind w:left="2948" w:right="2948"/>
        <w:jc w:val="center"/>
        <w:rPr>
          <w:sz w:val="20"/>
          <w:szCs w:val="20"/>
        </w:rPr>
      </w:pPr>
      <w:r w:rsidRPr="00985AC2">
        <w:rPr>
          <w:sz w:val="20"/>
          <w:szCs w:val="20"/>
        </w:rPr>
        <w:t>(ненужное зачеркнуть)</w:t>
      </w:r>
    </w:p>
    <w:p w:rsidR="00B23048" w:rsidRPr="00102508" w:rsidRDefault="00B23048" w:rsidP="00B23048">
      <w:pPr>
        <w:autoSpaceDE w:val="0"/>
        <w:autoSpaceDN w:val="0"/>
      </w:pPr>
      <w:r w:rsidRPr="00102508">
        <w:t xml:space="preserve">по адресу:  </w:t>
      </w:r>
    </w:p>
    <w:p w:rsidR="00B23048" w:rsidRPr="00102508" w:rsidRDefault="00B23048" w:rsidP="00B23048">
      <w:pPr>
        <w:pBdr>
          <w:top w:val="single" w:sz="4" w:space="1" w:color="auto"/>
        </w:pBdr>
        <w:autoSpaceDE w:val="0"/>
        <w:autoSpaceDN w:val="0"/>
        <w:ind w:left="1134"/>
      </w:pPr>
    </w:p>
    <w:tbl>
      <w:tblPr>
        <w:tblW w:w="0" w:type="auto"/>
        <w:tblLayout w:type="fixed"/>
        <w:tblCellMar>
          <w:left w:w="28" w:type="dxa"/>
          <w:right w:w="28" w:type="dxa"/>
        </w:tblCellMar>
        <w:tblLook w:val="0000"/>
      </w:tblPr>
      <w:tblGrid>
        <w:gridCol w:w="6549"/>
        <w:gridCol w:w="193"/>
        <w:gridCol w:w="3204"/>
      </w:tblGrid>
      <w:tr w:rsidR="00B23048" w:rsidRPr="00102508" w:rsidTr="00680235">
        <w:tc>
          <w:tcPr>
            <w:tcW w:w="6549" w:type="dxa"/>
            <w:tcBorders>
              <w:top w:val="nil"/>
              <w:left w:val="nil"/>
              <w:bottom w:val="single" w:sz="4" w:space="0" w:color="auto"/>
              <w:right w:val="nil"/>
            </w:tcBorders>
            <w:vAlign w:val="bottom"/>
          </w:tcPr>
          <w:p w:rsidR="00B23048" w:rsidRPr="00102508" w:rsidRDefault="00B23048" w:rsidP="00680235">
            <w:pPr>
              <w:autoSpaceDE w:val="0"/>
              <w:autoSpaceDN w:val="0"/>
              <w:jc w:val="center"/>
            </w:pPr>
          </w:p>
        </w:tc>
        <w:tc>
          <w:tcPr>
            <w:tcW w:w="193" w:type="dxa"/>
            <w:tcBorders>
              <w:top w:val="nil"/>
              <w:left w:val="nil"/>
              <w:bottom w:val="nil"/>
              <w:right w:val="nil"/>
            </w:tcBorders>
            <w:vAlign w:val="bottom"/>
          </w:tcPr>
          <w:p w:rsidR="00B23048" w:rsidRPr="00102508" w:rsidRDefault="00B23048" w:rsidP="00680235">
            <w:pPr>
              <w:autoSpaceDE w:val="0"/>
              <w:autoSpaceDN w:val="0"/>
            </w:pPr>
            <w:r w:rsidRPr="00102508">
              <w:t>,</w:t>
            </w:r>
          </w:p>
        </w:tc>
        <w:tc>
          <w:tcPr>
            <w:tcW w:w="3204" w:type="dxa"/>
            <w:tcBorders>
              <w:top w:val="nil"/>
              <w:left w:val="nil"/>
              <w:bottom w:val="single" w:sz="4" w:space="0" w:color="auto"/>
              <w:right w:val="nil"/>
            </w:tcBorders>
            <w:vAlign w:val="bottom"/>
          </w:tcPr>
          <w:p w:rsidR="00B23048" w:rsidRPr="00102508" w:rsidRDefault="00B23048" w:rsidP="00680235">
            <w:pPr>
              <w:autoSpaceDE w:val="0"/>
              <w:autoSpaceDN w:val="0"/>
            </w:pPr>
            <w:r w:rsidRPr="00102508">
              <w:t>занимаемых (принадлежащих)</w:t>
            </w:r>
          </w:p>
        </w:tc>
      </w:tr>
      <w:tr w:rsidR="00B23048" w:rsidRPr="00102508" w:rsidTr="00680235">
        <w:tc>
          <w:tcPr>
            <w:tcW w:w="6549" w:type="dxa"/>
            <w:tcBorders>
              <w:top w:val="nil"/>
              <w:left w:val="nil"/>
              <w:bottom w:val="nil"/>
              <w:right w:val="nil"/>
            </w:tcBorders>
            <w:vAlign w:val="bottom"/>
          </w:tcPr>
          <w:p w:rsidR="00B23048" w:rsidRPr="00102508" w:rsidRDefault="00B23048" w:rsidP="00680235">
            <w:pPr>
              <w:autoSpaceDE w:val="0"/>
              <w:autoSpaceDN w:val="0"/>
            </w:pPr>
          </w:p>
        </w:tc>
        <w:tc>
          <w:tcPr>
            <w:tcW w:w="193" w:type="dxa"/>
            <w:tcBorders>
              <w:top w:val="nil"/>
              <w:left w:val="nil"/>
              <w:bottom w:val="nil"/>
              <w:right w:val="nil"/>
            </w:tcBorders>
            <w:vAlign w:val="bottom"/>
          </w:tcPr>
          <w:p w:rsidR="00B23048" w:rsidRPr="00102508" w:rsidRDefault="00B23048" w:rsidP="00680235">
            <w:pPr>
              <w:autoSpaceDE w:val="0"/>
              <w:autoSpaceDN w:val="0"/>
            </w:pPr>
          </w:p>
        </w:tc>
        <w:tc>
          <w:tcPr>
            <w:tcW w:w="3204" w:type="dxa"/>
            <w:tcBorders>
              <w:top w:val="nil"/>
              <w:left w:val="nil"/>
              <w:bottom w:val="nil"/>
              <w:right w:val="nil"/>
            </w:tcBorders>
            <w:vAlign w:val="bottom"/>
          </w:tcPr>
          <w:p w:rsidR="00B23048" w:rsidRPr="00985AC2" w:rsidRDefault="00B23048" w:rsidP="00680235">
            <w:pPr>
              <w:autoSpaceDE w:val="0"/>
              <w:autoSpaceDN w:val="0"/>
              <w:jc w:val="center"/>
              <w:rPr>
                <w:sz w:val="20"/>
                <w:szCs w:val="20"/>
              </w:rPr>
            </w:pPr>
            <w:r w:rsidRPr="00985AC2">
              <w:rPr>
                <w:sz w:val="20"/>
                <w:szCs w:val="20"/>
              </w:rPr>
              <w:t>(ненужное зачеркнуть)</w:t>
            </w:r>
          </w:p>
        </w:tc>
      </w:tr>
    </w:tbl>
    <w:p w:rsidR="00B23048" w:rsidRPr="00102508" w:rsidRDefault="00B23048" w:rsidP="00B23048">
      <w:pPr>
        <w:autoSpaceDE w:val="0"/>
        <w:autoSpaceDN w:val="0"/>
      </w:pPr>
      <w:r w:rsidRPr="00102508">
        <w:t xml:space="preserve">на основании:  </w:t>
      </w:r>
    </w:p>
    <w:p w:rsidR="00B23048" w:rsidRPr="00985AC2" w:rsidRDefault="00B23048" w:rsidP="00B23048">
      <w:pPr>
        <w:pBdr>
          <w:top w:val="single" w:sz="4" w:space="1" w:color="auto"/>
        </w:pBdr>
        <w:autoSpaceDE w:val="0"/>
        <w:autoSpaceDN w:val="0"/>
        <w:ind w:left="1560"/>
        <w:jc w:val="center"/>
        <w:rPr>
          <w:sz w:val="20"/>
          <w:szCs w:val="20"/>
        </w:rPr>
      </w:pPr>
      <w:r w:rsidRPr="00985AC2">
        <w:rPr>
          <w:sz w:val="20"/>
          <w:szCs w:val="20"/>
        </w:rPr>
        <w:t>(вид и реквизиты правоустанавливающего документа на переустраиваемое и (или)</w:t>
      </w:r>
    </w:p>
    <w:p w:rsidR="00B23048" w:rsidRPr="00985AC2" w:rsidRDefault="00B23048" w:rsidP="00B23048">
      <w:pPr>
        <w:tabs>
          <w:tab w:val="left" w:pos="9837"/>
        </w:tabs>
        <w:autoSpaceDE w:val="0"/>
        <w:autoSpaceDN w:val="0"/>
        <w:rPr>
          <w:sz w:val="20"/>
          <w:szCs w:val="20"/>
        </w:rPr>
      </w:pPr>
      <w:r w:rsidRPr="00985AC2">
        <w:rPr>
          <w:sz w:val="20"/>
          <w:szCs w:val="20"/>
        </w:rPr>
        <w:tab/>
        <w:t>,</w:t>
      </w:r>
    </w:p>
    <w:p w:rsidR="00B23048" w:rsidRPr="00985AC2" w:rsidRDefault="00B23048" w:rsidP="00B23048">
      <w:pPr>
        <w:pBdr>
          <w:top w:val="single" w:sz="4" w:space="1" w:color="auto"/>
        </w:pBdr>
        <w:autoSpaceDE w:val="0"/>
        <w:autoSpaceDN w:val="0"/>
        <w:ind w:right="113"/>
        <w:jc w:val="center"/>
        <w:rPr>
          <w:sz w:val="20"/>
          <w:szCs w:val="20"/>
        </w:rPr>
      </w:pPr>
      <w:r w:rsidRPr="00985AC2">
        <w:rPr>
          <w:sz w:val="20"/>
          <w:szCs w:val="20"/>
        </w:rPr>
        <w:t>перепланируемое жилое помещение)</w:t>
      </w:r>
    </w:p>
    <w:p w:rsidR="00B23048" w:rsidRPr="00102508" w:rsidRDefault="00B23048" w:rsidP="00B23048">
      <w:pPr>
        <w:autoSpaceDE w:val="0"/>
        <w:autoSpaceDN w:val="0"/>
        <w:jc w:val="both"/>
      </w:pPr>
      <w:r w:rsidRPr="00102508">
        <w:t>по результатам рассмотрения представленных документов принято решение:</w:t>
      </w:r>
    </w:p>
    <w:p w:rsidR="00B23048" w:rsidRPr="00102508" w:rsidRDefault="00B23048" w:rsidP="00B23048">
      <w:pPr>
        <w:autoSpaceDE w:val="0"/>
        <w:autoSpaceDN w:val="0"/>
      </w:pPr>
      <w:r w:rsidRPr="00102508">
        <w:t xml:space="preserve">1. Дать согласие на  </w:t>
      </w:r>
    </w:p>
    <w:p w:rsidR="00B23048" w:rsidRPr="00985AC2" w:rsidRDefault="00B23048" w:rsidP="00B23048">
      <w:pPr>
        <w:pBdr>
          <w:top w:val="single" w:sz="4" w:space="1" w:color="auto"/>
        </w:pBdr>
        <w:autoSpaceDE w:val="0"/>
        <w:autoSpaceDN w:val="0"/>
        <w:ind w:left="2098"/>
        <w:jc w:val="center"/>
        <w:rPr>
          <w:sz w:val="20"/>
          <w:szCs w:val="20"/>
        </w:rPr>
      </w:pPr>
      <w:r w:rsidRPr="00985AC2">
        <w:rPr>
          <w:sz w:val="20"/>
          <w:szCs w:val="20"/>
        </w:rPr>
        <w:t>(переустройство, перепланировку, переустройство и перепланировку – нужное указать)</w:t>
      </w:r>
    </w:p>
    <w:p w:rsidR="00B23048" w:rsidRPr="00102508" w:rsidRDefault="00B23048" w:rsidP="00B23048">
      <w:pPr>
        <w:autoSpaceDE w:val="0"/>
        <w:autoSpaceDN w:val="0"/>
        <w:jc w:val="both"/>
      </w:pPr>
      <w:r w:rsidRPr="00102508">
        <w:t>жилых помещений в соответствии с представленным проектом (проектной документацией).</w:t>
      </w:r>
    </w:p>
    <w:p w:rsidR="00B23048" w:rsidRPr="00102508" w:rsidRDefault="00B23048" w:rsidP="00B23048">
      <w:pPr>
        <w:autoSpaceDE w:val="0"/>
        <w:autoSpaceDN w:val="0"/>
        <w:jc w:val="both"/>
      </w:pPr>
      <w:r w:rsidRPr="00102508">
        <w:t xml:space="preserve">2. Установить </w:t>
      </w:r>
      <w:r w:rsidRPr="00102508">
        <w:footnoteReference w:customMarkFollows="1" w:id="2"/>
        <w:t>*:</w:t>
      </w:r>
    </w:p>
    <w:tbl>
      <w:tblPr>
        <w:tblW w:w="0" w:type="auto"/>
        <w:tblLayout w:type="fixed"/>
        <w:tblCellMar>
          <w:left w:w="28" w:type="dxa"/>
          <w:right w:w="28" w:type="dxa"/>
        </w:tblCellMar>
        <w:tblLook w:val="000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B23048" w:rsidRPr="00102508" w:rsidTr="00680235">
        <w:tc>
          <w:tcPr>
            <w:tcW w:w="5500" w:type="dxa"/>
            <w:gridSpan w:val="8"/>
            <w:tcBorders>
              <w:top w:val="nil"/>
              <w:left w:val="nil"/>
              <w:bottom w:val="nil"/>
              <w:right w:val="nil"/>
            </w:tcBorders>
            <w:vAlign w:val="bottom"/>
          </w:tcPr>
          <w:p w:rsidR="00B23048" w:rsidRPr="00102508" w:rsidRDefault="00B23048" w:rsidP="00680235">
            <w:pPr>
              <w:autoSpaceDE w:val="0"/>
              <w:autoSpaceDN w:val="0"/>
            </w:pPr>
            <w:r w:rsidRPr="00102508">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B23048" w:rsidRPr="00102508" w:rsidRDefault="00B23048" w:rsidP="00680235">
            <w:pPr>
              <w:autoSpaceDE w:val="0"/>
              <w:autoSpaceDN w:val="0"/>
              <w:jc w:val="center"/>
            </w:pPr>
          </w:p>
        </w:tc>
        <w:tc>
          <w:tcPr>
            <w:tcW w:w="283" w:type="dxa"/>
            <w:tcBorders>
              <w:top w:val="nil"/>
              <w:left w:val="nil"/>
              <w:bottom w:val="nil"/>
              <w:right w:val="nil"/>
            </w:tcBorders>
            <w:vAlign w:val="bottom"/>
          </w:tcPr>
          <w:p w:rsidR="00B23048" w:rsidRPr="00102508" w:rsidRDefault="00B23048" w:rsidP="00680235">
            <w:pPr>
              <w:autoSpaceDE w:val="0"/>
              <w:autoSpaceDN w:val="0"/>
            </w:pPr>
            <w:r w:rsidRPr="00102508">
              <w:t>”</w:t>
            </w:r>
          </w:p>
        </w:tc>
        <w:tc>
          <w:tcPr>
            <w:tcW w:w="2552" w:type="dxa"/>
            <w:gridSpan w:val="3"/>
            <w:tcBorders>
              <w:top w:val="nil"/>
              <w:left w:val="nil"/>
              <w:bottom w:val="single" w:sz="4" w:space="0" w:color="auto"/>
              <w:right w:val="nil"/>
            </w:tcBorders>
            <w:vAlign w:val="bottom"/>
          </w:tcPr>
          <w:p w:rsidR="00B23048" w:rsidRPr="00102508" w:rsidRDefault="00B23048" w:rsidP="00680235">
            <w:pPr>
              <w:autoSpaceDE w:val="0"/>
              <w:autoSpaceDN w:val="0"/>
              <w:jc w:val="center"/>
            </w:pPr>
          </w:p>
        </w:tc>
        <w:tc>
          <w:tcPr>
            <w:tcW w:w="537" w:type="dxa"/>
            <w:tcBorders>
              <w:top w:val="nil"/>
              <w:left w:val="nil"/>
              <w:bottom w:val="nil"/>
              <w:right w:val="nil"/>
            </w:tcBorders>
            <w:vAlign w:val="bottom"/>
          </w:tcPr>
          <w:p w:rsidR="00B23048" w:rsidRPr="00102508" w:rsidRDefault="00B23048" w:rsidP="00680235">
            <w:pPr>
              <w:autoSpaceDE w:val="0"/>
              <w:autoSpaceDN w:val="0"/>
              <w:jc w:val="right"/>
            </w:pPr>
            <w:r w:rsidRPr="00102508">
              <w:t>20</w:t>
            </w:r>
            <w:r>
              <w:t xml:space="preserve"> </w:t>
            </w:r>
          </w:p>
        </w:tc>
        <w:tc>
          <w:tcPr>
            <w:tcW w:w="283" w:type="dxa"/>
            <w:tcBorders>
              <w:top w:val="nil"/>
              <w:left w:val="nil"/>
              <w:bottom w:val="single" w:sz="4" w:space="0" w:color="auto"/>
              <w:right w:val="nil"/>
            </w:tcBorders>
            <w:vAlign w:val="bottom"/>
          </w:tcPr>
          <w:p w:rsidR="00B23048" w:rsidRPr="00102508" w:rsidRDefault="00B23048" w:rsidP="00680235">
            <w:pPr>
              <w:autoSpaceDE w:val="0"/>
              <w:autoSpaceDN w:val="0"/>
            </w:pPr>
          </w:p>
        </w:tc>
        <w:tc>
          <w:tcPr>
            <w:tcW w:w="371" w:type="dxa"/>
            <w:gridSpan w:val="2"/>
            <w:tcBorders>
              <w:top w:val="nil"/>
              <w:left w:val="nil"/>
              <w:bottom w:val="nil"/>
              <w:right w:val="nil"/>
            </w:tcBorders>
            <w:vAlign w:val="bottom"/>
          </w:tcPr>
          <w:p w:rsidR="00B23048" w:rsidRPr="00102508" w:rsidRDefault="00B23048" w:rsidP="00680235">
            <w:pPr>
              <w:autoSpaceDE w:val="0"/>
              <w:autoSpaceDN w:val="0"/>
              <w:ind w:left="57"/>
            </w:pPr>
            <w:r w:rsidRPr="00102508">
              <w:t>г.</w:t>
            </w:r>
          </w:p>
        </w:tc>
      </w:tr>
      <w:tr w:rsidR="00B23048" w:rsidRPr="00102508" w:rsidTr="00680235">
        <w:trPr>
          <w:gridAfter w:val="11"/>
          <w:wAfter w:w="4992" w:type="dxa"/>
        </w:trPr>
        <w:tc>
          <w:tcPr>
            <w:tcW w:w="510" w:type="dxa"/>
            <w:tcBorders>
              <w:top w:val="nil"/>
              <w:left w:val="nil"/>
              <w:bottom w:val="nil"/>
              <w:right w:val="nil"/>
            </w:tcBorders>
            <w:vAlign w:val="bottom"/>
          </w:tcPr>
          <w:p w:rsidR="00B23048" w:rsidRPr="00102508" w:rsidRDefault="00B23048" w:rsidP="00680235">
            <w:pPr>
              <w:autoSpaceDE w:val="0"/>
              <w:autoSpaceDN w:val="0"/>
            </w:pPr>
            <w:r w:rsidRPr="00102508">
              <w:t>по “</w:t>
            </w:r>
          </w:p>
        </w:tc>
        <w:tc>
          <w:tcPr>
            <w:tcW w:w="567" w:type="dxa"/>
            <w:tcBorders>
              <w:top w:val="nil"/>
              <w:left w:val="nil"/>
              <w:bottom w:val="single" w:sz="4" w:space="0" w:color="auto"/>
              <w:right w:val="nil"/>
            </w:tcBorders>
            <w:vAlign w:val="bottom"/>
          </w:tcPr>
          <w:p w:rsidR="00B23048" w:rsidRPr="00102508" w:rsidRDefault="00B23048" w:rsidP="00680235">
            <w:pPr>
              <w:autoSpaceDE w:val="0"/>
              <w:autoSpaceDN w:val="0"/>
              <w:jc w:val="center"/>
            </w:pPr>
          </w:p>
        </w:tc>
        <w:tc>
          <w:tcPr>
            <w:tcW w:w="283" w:type="dxa"/>
            <w:tcBorders>
              <w:top w:val="nil"/>
              <w:left w:val="nil"/>
              <w:bottom w:val="nil"/>
              <w:right w:val="nil"/>
            </w:tcBorders>
            <w:vAlign w:val="bottom"/>
          </w:tcPr>
          <w:p w:rsidR="00B23048" w:rsidRPr="00102508" w:rsidRDefault="00B23048" w:rsidP="00680235">
            <w:pPr>
              <w:autoSpaceDE w:val="0"/>
              <w:autoSpaceDN w:val="0"/>
            </w:pPr>
            <w:r w:rsidRPr="00102508">
              <w:t>”</w:t>
            </w:r>
          </w:p>
        </w:tc>
        <w:tc>
          <w:tcPr>
            <w:tcW w:w="2496" w:type="dxa"/>
            <w:tcBorders>
              <w:top w:val="nil"/>
              <w:left w:val="nil"/>
              <w:bottom w:val="single" w:sz="4" w:space="0" w:color="auto"/>
              <w:right w:val="nil"/>
            </w:tcBorders>
            <w:vAlign w:val="bottom"/>
          </w:tcPr>
          <w:p w:rsidR="00B23048" w:rsidRPr="00102508" w:rsidRDefault="00B23048" w:rsidP="00680235">
            <w:pPr>
              <w:autoSpaceDE w:val="0"/>
              <w:autoSpaceDN w:val="0"/>
              <w:jc w:val="center"/>
            </w:pPr>
          </w:p>
        </w:tc>
        <w:tc>
          <w:tcPr>
            <w:tcW w:w="537" w:type="dxa"/>
            <w:tcBorders>
              <w:top w:val="nil"/>
              <w:left w:val="nil"/>
              <w:bottom w:val="nil"/>
              <w:right w:val="nil"/>
            </w:tcBorders>
            <w:vAlign w:val="bottom"/>
          </w:tcPr>
          <w:p w:rsidR="00B23048" w:rsidRPr="00102508" w:rsidRDefault="00B23048" w:rsidP="00680235">
            <w:pPr>
              <w:autoSpaceDE w:val="0"/>
              <w:autoSpaceDN w:val="0"/>
              <w:jc w:val="right"/>
            </w:pPr>
            <w:r w:rsidRPr="00102508">
              <w:t>20</w:t>
            </w:r>
            <w:r>
              <w:t xml:space="preserve"> </w:t>
            </w:r>
          </w:p>
        </w:tc>
        <w:tc>
          <w:tcPr>
            <w:tcW w:w="283" w:type="dxa"/>
            <w:tcBorders>
              <w:top w:val="nil"/>
              <w:left w:val="nil"/>
              <w:bottom w:val="single" w:sz="4" w:space="0" w:color="auto"/>
              <w:right w:val="nil"/>
            </w:tcBorders>
            <w:vAlign w:val="bottom"/>
          </w:tcPr>
          <w:p w:rsidR="00B23048" w:rsidRPr="00102508" w:rsidRDefault="00B23048" w:rsidP="00680235">
            <w:pPr>
              <w:autoSpaceDE w:val="0"/>
              <w:autoSpaceDN w:val="0"/>
            </w:pPr>
          </w:p>
        </w:tc>
        <w:tc>
          <w:tcPr>
            <w:tcW w:w="425" w:type="dxa"/>
            <w:tcBorders>
              <w:top w:val="nil"/>
              <w:left w:val="nil"/>
              <w:bottom w:val="nil"/>
              <w:right w:val="nil"/>
            </w:tcBorders>
            <w:vAlign w:val="bottom"/>
          </w:tcPr>
          <w:p w:rsidR="00B23048" w:rsidRPr="00102508" w:rsidRDefault="00B23048" w:rsidP="00680235">
            <w:pPr>
              <w:autoSpaceDE w:val="0"/>
              <w:autoSpaceDN w:val="0"/>
              <w:ind w:left="57"/>
            </w:pPr>
            <w:r w:rsidRPr="00102508">
              <w:t>г.;</w:t>
            </w:r>
          </w:p>
        </w:tc>
      </w:tr>
      <w:tr w:rsidR="00B23048" w:rsidRPr="00102508" w:rsidTr="00680235">
        <w:trPr>
          <w:gridAfter w:val="1"/>
          <w:wAfter w:w="142" w:type="dxa"/>
        </w:trPr>
        <w:tc>
          <w:tcPr>
            <w:tcW w:w="5557" w:type="dxa"/>
            <w:gridSpan w:val="9"/>
            <w:tcBorders>
              <w:top w:val="nil"/>
              <w:left w:val="nil"/>
              <w:bottom w:val="nil"/>
              <w:right w:val="nil"/>
            </w:tcBorders>
            <w:vAlign w:val="bottom"/>
          </w:tcPr>
          <w:p w:rsidR="00B23048" w:rsidRPr="00102508" w:rsidRDefault="00B23048" w:rsidP="00680235">
            <w:pPr>
              <w:autoSpaceDE w:val="0"/>
              <w:autoSpaceDN w:val="0"/>
            </w:pPr>
            <w:r w:rsidRPr="00102508">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rsidR="00B23048" w:rsidRPr="00102508" w:rsidRDefault="00B23048" w:rsidP="00680235">
            <w:pPr>
              <w:autoSpaceDE w:val="0"/>
              <w:autoSpaceDN w:val="0"/>
              <w:jc w:val="center"/>
            </w:pPr>
          </w:p>
        </w:tc>
        <w:tc>
          <w:tcPr>
            <w:tcW w:w="480" w:type="dxa"/>
            <w:tcBorders>
              <w:top w:val="nil"/>
              <w:left w:val="nil"/>
              <w:bottom w:val="nil"/>
              <w:right w:val="nil"/>
            </w:tcBorders>
            <w:vAlign w:val="bottom"/>
          </w:tcPr>
          <w:p w:rsidR="00B23048" w:rsidRPr="00102508" w:rsidRDefault="00B23048" w:rsidP="00680235">
            <w:pPr>
              <w:autoSpaceDE w:val="0"/>
              <w:autoSpaceDN w:val="0"/>
              <w:jc w:val="center"/>
            </w:pPr>
            <w:r w:rsidRPr="00102508">
              <w:t>по</w:t>
            </w:r>
          </w:p>
        </w:tc>
        <w:tc>
          <w:tcPr>
            <w:tcW w:w="1930" w:type="dxa"/>
            <w:gridSpan w:val="4"/>
            <w:tcBorders>
              <w:top w:val="nil"/>
              <w:left w:val="nil"/>
              <w:bottom w:val="single" w:sz="4" w:space="0" w:color="auto"/>
              <w:right w:val="nil"/>
            </w:tcBorders>
            <w:vAlign w:val="bottom"/>
          </w:tcPr>
          <w:p w:rsidR="00B23048" w:rsidRPr="00102508" w:rsidRDefault="00B23048" w:rsidP="00680235">
            <w:pPr>
              <w:autoSpaceDE w:val="0"/>
              <w:autoSpaceDN w:val="0"/>
              <w:jc w:val="center"/>
            </w:pPr>
          </w:p>
        </w:tc>
      </w:tr>
    </w:tbl>
    <w:p w:rsidR="00B23048" w:rsidRPr="00102508" w:rsidRDefault="00B23048" w:rsidP="00B23048">
      <w:pPr>
        <w:tabs>
          <w:tab w:val="center" w:pos="2127"/>
          <w:tab w:val="left" w:pos="3544"/>
        </w:tabs>
        <w:autoSpaceDE w:val="0"/>
        <w:autoSpaceDN w:val="0"/>
      </w:pPr>
      <w:r w:rsidRPr="00102508">
        <w:t xml:space="preserve">часов в  </w:t>
      </w:r>
      <w:r w:rsidRPr="00102508">
        <w:tab/>
      </w:r>
      <w:r w:rsidRPr="00102508">
        <w:tab/>
        <w:t>дни.</w:t>
      </w:r>
    </w:p>
    <w:p w:rsidR="00B23048" w:rsidRPr="00102508" w:rsidRDefault="00B23048" w:rsidP="00B23048">
      <w:pPr>
        <w:pBdr>
          <w:top w:val="single" w:sz="4" w:space="1" w:color="auto"/>
        </w:pBdr>
        <w:autoSpaceDE w:val="0"/>
        <w:autoSpaceDN w:val="0"/>
        <w:ind w:left="851" w:right="6519"/>
      </w:pPr>
    </w:p>
    <w:p w:rsidR="00B23048" w:rsidRPr="00102508" w:rsidRDefault="00B23048" w:rsidP="00B23048">
      <w:pPr>
        <w:autoSpaceDE w:val="0"/>
        <w:autoSpaceDN w:val="0"/>
      </w:pPr>
    </w:p>
    <w:p w:rsidR="00B23048" w:rsidRPr="00102508" w:rsidRDefault="00B23048" w:rsidP="00B23048">
      <w:pPr>
        <w:pBdr>
          <w:top w:val="single" w:sz="4" w:space="1" w:color="auto"/>
        </w:pBdr>
        <w:autoSpaceDE w:val="0"/>
        <w:autoSpaceDN w:val="0"/>
      </w:pPr>
    </w:p>
    <w:p w:rsidR="00B23048" w:rsidRPr="00102508" w:rsidRDefault="00B23048" w:rsidP="00B23048">
      <w:pPr>
        <w:autoSpaceDE w:val="0"/>
        <w:autoSpaceDN w:val="0"/>
      </w:pPr>
    </w:p>
    <w:p w:rsidR="00B23048" w:rsidRPr="00102508" w:rsidRDefault="00B23048" w:rsidP="00B23048">
      <w:pPr>
        <w:pBdr>
          <w:top w:val="single" w:sz="4" w:space="1" w:color="auto"/>
        </w:pBdr>
        <w:autoSpaceDE w:val="0"/>
        <w:autoSpaceDN w:val="0"/>
      </w:pPr>
    </w:p>
    <w:p w:rsidR="00B23048" w:rsidRPr="00102508" w:rsidRDefault="00B23048" w:rsidP="00B23048">
      <w:pPr>
        <w:autoSpaceDE w:val="0"/>
        <w:autoSpaceDN w:val="0"/>
        <w:jc w:val="both"/>
      </w:pPr>
      <w:r w:rsidRPr="00102508">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102508">
        <w:br/>
      </w:r>
    </w:p>
    <w:p w:rsidR="00B23048" w:rsidRPr="00985AC2" w:rsidRDefault="00B23048" w:rsidP="00B23048">
      <w:pPr>
        <w:pBdr>
          <w:top w:val="single" w:sz="4" w:space="1" w:color="auto"/>
        </w:pBdr>
        <w:autoSpaceDE w:val="0"/>
        <w:autoSpaceDN w:val="0"/>
        <w:jc w:val="center"/>
        <w:rPr>
          <w:sz w:val="20"/>
          <w:szCs w:val="20"/>
        </w:rPr>
      </w:pPr>
      <w:r w:rsidRPr="00985AC2">
        <w:rPr>
          <w:sz w:val="20"/>
          <w:szCs w:val="20"/>
        </w:rPr>
        <w:t>(указываются реквизиты нормативного правового акта субъекта</w:t>
      </w:r>
    </w:p>
    <w:p w:rsidR="00B23048" w:rsidRPr="00102508" w:rsidRDefault="00B23048" w:rsidP="00B23048">
      <w:pPr>
        <w:autoSpaceDE w:val="0"/>
        <w:autoSpaceDN w:val="0"/>
      </w:pPr>
    </w:p>
    <w:p w:rsidR="00B23048" w:rsidRPr="00985AC2" w:rsidRDefault="00B23048" w:rsidP="00B23048">
      <w:pPr>
        <w:pBdr>
          <w:top w:val="single" w:sz="4" w:space="1" w:color="auto"/>
        </w:pBdr>
        <w:autoSpaceDE w:val="0"/>
        <w:autoSpaceDN w:val="0"/>
        <w:jc w:val="center"/>
        <w:rPr>
          <w:sz w:val="20"/>
          <w:szCs w:val="20"/>
        </w:rPr>
      </w:pPr>
      <w:r w:rsidRPr="00985AC2">
        <w:rPr>
          <w:sz w:val="20"/>
          <w:szCs w:val="20"/>
        </w:rPr>
        <w:t>Российской Федерации или акта органа местного самоуправления, регламентирующего порядок</w:t>
      </w:r>
    </w:p>
    <w:p w:rsidR="00B23048" w:rsidRPr="00985AC2" w:rsidRDefault="00B23048" w:rsidP="00B23048">
      <w:pPr>
        <w:tabs>
          <w:tab w:val="left" w:pos="9837"/>
        </w:tabs>
        <w:autoSpaceDE w:val="0"/>
        <w:autoSpaceDN w:val="0"/>
        <w:rPr>
          <w:sz w:val="20"/>
          <w:szCs w:val="20"/>
        </w:rPr>
      </w:pPr>
      <w:r w:rsidRPr="00985AC2">
        <w:rPr>
          <w:sz w:val="20"/>
          <w:szCs w:val="20"/>
        </w:rPr>
        <w:tab/>
        <w:t>.</w:t>
      </w:r>
    </w:p>
    <w:p w:rsidR="00B23048" w:rsidRDefault="00B23048" w:rsidP="00B23048">
      <w:pPr>
        <w:pBdr>
          <w:top w:val="single" w:sz="4" w:space="1" w:color="auto"/>
        </w:pBdr>
        <w:autoSpaceDE w:val="0"/>
        <w:autoSpaceDN w:val="0"/>
        <w:ind w:right="113"/>
        <w:jc w:val="center"/>
        <w:rPr>
          <w:sz w:val="20"/>
          <w:szCs w:val="20"/>
        </w:rPr>
      </w:pPr>
      <w:r w:rsidRPr="00985AC2">
        <w:rPr>
          <w:sz w:val="20"/>
          <w:szCs w:val="20"/>
        </w:rPr>
        <w:t>проведения ремонтно-строительных работ по переустройству и (или) перепланировке жилых помещений)</w:t>
      </w:r>
    </w:p>
    <w:p w:rsidR="00B23048" w:rsidRPr="00985AC2" w:rsidRDefault="00B23048" w:rsidP="00B23048">
      <w:pPr>
        <w:pBdr>
          <w:top w:val="single" w:sz="4" w:space="1" w:color="auto"/>
        </w:pBdr>
        <w:autoSpaceDE w:val="0"/>
        <w:autoSpaceDN w:val="0"/>
        <w:ind w:right="113"/>
        <w:jc w:val="center"/>
        <w:rPr>
          <w:sz w:val="20"/>
          <w:szCs w:val="20"/>
        </w:rPr>
      </w:pPr>
    </w:p>
    <w:p w:rsidR="00B23048" w:rsidRDefault="00B23048" w:rsidP="00B23048">
      <w:pPr>
        <w:pBdr>
          <w:top w:val="single" w:sz="4" w:space="1" w:color="auto"/>
        </w:pBdr>
        <w:autoSpaceDE w:val="0"/>
        <w:autoSpaceDN w:val="0"/>
        <w:ind w:right="113"/>
      </w:pPr>
      <w:r>
        <w:t>4. Установить,</w:t>
      </w:r>
      <w:r w:rsidRPr="0017236C">
        <w:t xml:space="preserve"> </w:t>
      </w:r>
      <w:r w:rsidRPr="00102508">
        <w:t>что приемочная комиссия осуществляет приемку выполненных ремонтно-</w:t>
      </w:r>
    </w:p>
    <w:p w:rsidR="00B23048" w:rsidRDefault="00B23048" w:rsidP="00B23048">
      <w:pPr>
        <w:pBdr>
          <w:top w:val="single" w:sz="4" w:space="1" w:color="auto"/>
        </w:pBdr>
        <w:autoSpaceDE w:val="0"/>
        <w:autoSpaceDN w:val="0"/>
        <w:ind w:right="113"/>
      </w:pPr>
      <w:r w:rsidRPr="00102508">
        <w:t>строительных работ и подписание акта о завершении переустройства и (или)</w:t>
      </w:r>
      <w:r w:rsidRPr="0017236C">
        <w:t xml:space="preserve"> </w:t>
      </w:r>
      <w:r w:rsidRPr="00102508">
        <w:t>перепланировки жилого помещения в установленном порядке.</w:t>
      </w:r>
    </w:p>
    <w:p w:rsidR="00B23048" w:rsidRDefault="00B23048" w:rsidP="00B23048">
      <w:pPr>
        <w:pBdr>
          <w:top w:val="single" w:sz="4" w:space="1" w:color="auto"/>
        </w:pBdr>
        <w:autoSpaceDE w:val="0"/>
        <w:autoSpaceDN w:val="0"/>
        <w:ind w:right="113"/>
      </w:pPr>
      <w:r w:rsidRPr="00102508">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w:t>
      </w:r>
      <w:r w:rsidRPr="0017236C">
        <w:t xml:space="preserve"> </w:t>
      </w:r>
      <w:r w:rsidRPr="00102508">
        <w:t>самоуправления</w:t>
      </w:r>
      <w:r>
        <w:t>.</w:t>
      </w:r>
    </w:p>
    <w:p w:rsidR="00B23048" w:rsidRPr="00102508" w:rsidRDefault="00B23048" w:rsidP="00B23048">
      <w:pPr>
        <w:autoSpaceDE w:val="0"/>
        <w:autoSpaceDN w:val="0"/>
        <w:jc w:val="both"/>
      </w:pPr>
      <w:r w:rsidRPr="00102508">
        <w:t xml:space="preserve">6. Контроль за исполнением настоящего решения возложить на  </w:t>
      </w:r>
    </w:p>
    <w:p w:rsidR="00B23048" w:rsidRPr="00985AC2" w:rsidRDefault="00B23048" w:rsidP="00B23048">
      <w:pPr>
        <w:pBdr>
          <w:top w:val="single" w:sz="4" w:space="1" w:color="auto"/>
        </w:pBdr>
        <w:autoSpaceDE w:val="0"/>
        <w:autoSpaceDN w:val="0"/>
        <w:ind w:left="6663"/>
        <w:jc w:val="center"/>
        <w:rPr>
          <w:sz w:val="20"/>
          <w:szCs w:val="20"/>
        </w:rPr>
      </w:pPr>
      <w:r w:rsidRPr="00985AC2">
        <w:rPr>
          <w:sz w:val="20"/>
          <w:szCs w:val="20"/>
        </w:rPr>
        <w:lastRenderedPageBreak/>
        <w:t>(наименование структурного</w:t>
      </w:r>
    </w:p>
    <w:p w:rsidR="00B23048" w:rsidRPr="00985AC2" w:rsidRDefault="00B23048" w:rsidP="00B23048">
      <w:pPr>
        <w:autoSpaceDE w:val="0"/>
        <w:autoSpaceDN w:val="0"/>
        <w:rPr>
          <w:sz w:val="20"/>
          <w:szCs w:val="20"/>
        </w:rPr>
      </w:pPr>
    </w:p>
    <w:p w:rsidR="00B23048" w:rsidRPr="00985AC2" w:rsidRDefault="00B23048" w:rsidP="00B23048">
      <w:pPr>
        <w:pBdr>
          <w:top w:val="single" w:sz="4" w:space="1" w:color="auto"/>
        </w:pBdr>
        <w:autoSpaceDE w:val="0"/>
        <w:autoSpaceDN w:val="0"/>
        <w:jc w:val="center"/>
        <w:rPr>
          <w:sz w:val="20"/>
          <w:szCs w:val="20"/>
        </w:rPr>
      </w:pPr>
      <w:r w:rsidRPr="00985AC2">
        <w:rPr>
          <w:sz w:val="20"/>
          <w:szCs w:val="20"/>
        </w:rPr>
        <w:t>подразделения и (или) Ф.И.О. должностного лица органа,</w:t>
      </w:r>
    </w:p>
    <w:p w:rsidR="00B23048" w:rsidRPr="00985AC2" w:rsidRDefault="00B23048" w:rsidP="00B23048">
      <w:pPr>
        <w:tabs>
          <w:tab w:val="left" w:pos="9837"/>
        </w:tabs>
        <w:autoSpaceDE w:val="0"/>
        <w:autoSpaceDN w:val="0"/>
        <w:rPr>
          <w:sz w:val="20"/>
          <w:szCs w:val="20"/>
        </w:rPr>
      </w:pPr>
      <w:r w:rsidRPr="00985AC2">
        <w:rPr>
          <w:sz w:val="20"/>
          <w:szCs w:val="20"/>
        </w:rPr>
        <w:tab/>
        <w:t>.</w:t>
      </w:r>
    </w:p>
    <w:p w:rsidR="00B23048" w:rsidRPr="00985AC2" w:rsidRDefault="00B23048" w:rsidP="00B23048">
      <w:pPr>
        <w:pBdr>
          <w:top w:val="single" w:sz="4" w:space="1" w:color="auto"/>
        </w:pBdr>
        <w:autoSpaceDE w:val="0"/>
        <w:autoSpaceDN w:val="0"/>
        <w:ind w:right="113"/>
        <w:jc w:val="center"/>
        <w:rPr>
          <w:sz w:val="20"/>
          <w:szCs w:val="20"/>
        </w:rPr>
      </w:pPr>
      <w:r w:rsidRPr="00985AC2">
        <w:rPr>
          <w:sz w:val="20"/>
          <w:szCs w:val="20"/>
        </w:rPr>
        <w:t>осуществляющего согласование)</w:t>
      </w:r>
    </w:p>
    <w:p w:rsidR="00B23048" w:rsidRPr="00102508" w:rsidRDefault="00B23048" w:rsidP="00B23048">
      <w:pPr>
        <w:autoSpaceDE w:val="0"/>
        <w:autoSpaceDN w:val="0"/>
        <w:spacing w:before="120"/>
        <w:ind w:left="5670"/>
      </w:pPr>
    </w:p>
    <w:p w:rsidR="00B23048" w:rsidRPr="00985AC2" w:rsidRDefault="00B23048" w:rsidP="00B23048">
      <w:pPr>
        <w:pBdr>
          <w:top w:val="single" w:sz="4" w:space="1" w:color="auto"/>
        </w:pBdr>
        <w:autoSpaceDE w:val="0"/>
        <w:autoSpaceDN w:val="0"/>
        <w:ind w:left="5670"/>
        <w:jc w:val="center"/>
        <w:rPr>
          <w:sz w:val="20"/>
          <w:szCs w:val="20"/>
        </w:rPr>
      </w:pPr>
      <w:r w:rsidRPr="00985AC2">
        <w:rPr>
          <w:sz w:val="20"/>
          <w:szCs w:val="20"/>
        </w:rPr>
        <w:t>(подпись должностного лица органа, осуществляющего согласование)</w:t>
      </w:r>
    </w:p>
    <w:p w:rsidR="00B23048" w:rsidRPr="00102508" w:rsidRDefault="00B23048" w:rsidP="00B23048">
      <w:pPr>
        <w:autoSpaceDE w:val="0"/>
        <w:autoSpaceDN w:val="0"/>
        <w:spacing w:before="480" w:after="480"/>
        <w:jc w:val="right"/>
      </w:pPr>
      <w:r w:rsidRPr="00102508">
        <w:t>М.П.</w:t>
      </w:r>
    </w:p>
    <w:tbl>
      <w:tblPr>
        <w:tblW w:w="0" w:type="auto"/>
        <w:tblLayout w:type="fixed"/>
        <w:tblCellMar>
          <w:left w:w="28" w:type="dxa"/>
          <w:right w:w="28" w:type="dxa"/>
        </w:tblCellMar>
        <w:tblLook w:val="0000"/>
      </w:tblPr>
      <w:tblGrid>
        <w:gridCol w:w="1219"/>
        <w:gridCol w:w="510"/>
        <w:gridCol w:w="284"/>
        <w:gridCol w:w="1843"/>
        <w:gridCol w:w="567"/>
        <w:gridCol w:w="283"/>
        <w:gridCol w:w="425"/>
        <w:gridCol w:w="3119"/>
        <w:gridCol w:w="1701"/>
      </w:tblGrid>
      <w:tr w:rsidR="00B23048" w:rsidRPr="00102508" w:rsidTr="00680235">
        <w:trPr>
          <w:cantSplit/>
        </w:trPr>
        <w:tc>
          <w:tcPr>
            <w:tcW w:w="1219" w:type="dxa"/>
            <w:tcBorders>
              <w:top w:val="nil"/>
              <w:left w:val="nil"/>
              <w:bottom w:val="nil"/>
              <w:right w:val="nil"/>
            </w:tcBorders>
            <w:vAlign w:val="bottom"/>
          </w:tcPr>
          <w:p w:rsidR="00B23048" w:rsidRPr="00102508" w:rsidRDefault="00B23048" w:rsidP="00680235">
            <w:pPr>
              <w:autoSpaceDE w:val="0"/>
              <w:autoSpaceDN w:val="0"/>
            </w:pPr>
            <w:r w:rsidRPr="00102508">
              <w:t>Получил: “</w:t>
            </w:r>
          </w:p>
        </w:tc>
        <w:tc>
          <w:tcPr>
            <w:tcW w:w="510" w:type="dxa"/>
            <w:tcBorders>
              <w:top w:val="nil"/>
              <w:left w:val="nil"/>
              <w:bottom w:val="single" w:sz="4" w:space="0" w:color="auto"/>
              <w:right w:val="nil"/>
            </w:tcBorders>
            <w:vAlign w:val="bottom"/>
          </w:tcPr>
          <w:p w:rsidR="00B23048" w:rsidRPr="00102508" w:rsidRDefault="00B23048" w:rsidP="00680235">
            <w:pPr>
              <w:autoSpaceDE w:val="0"/>
              <w:autoSpaceDN w:val="0"/>
              <w:jc w:val="center"/>
            </w:pPr>
          </w:p>
        </w:tc>
        <w:tc>
          <w:tcPr>
            <w:tcW w:w="284" w:type="dxa"/>
            <w:tcBorders>
              <w:top w:val="nil"/>
              <w:left w:val="nil"/>
              <w:bottom w:val="nil"/>
              <w:right w:val="nil"/>
            </w:tcBorders>
            <w:vAlign w:val="bottom"/>
          </w:tcPr>
          <w:p w:rsidR="00B23048" w:rsidRPr="00102508" w:rsidRDefault="00B23048" w:rsidP="00680235">
            <w:pPr>
              <w:autoSpaceDE w:val="0"/>
              <w:autoSpaceDN w:val="0"/>
            </w:pPr>
            <w:r w:rsidRPr="00102508">
              <w:t>”</w:t>
            </w:r>
          </w:p>
        </w:tc>
        <w:tc>
          <w:tcPr>
            <w:tcW w:w="1843" w:type="dxa"/>
            <w:tcBorders>
              <w:top w:val="nil"/>
              <w:left w:val="nil"/>
              <w:bottom w:val="single" w:sz="4" w:space="0" w:color="auto"/>
              <w:right w:val="nil"/>
            </w:tcBorders>
            <w:vAlign w:val="bottom"/>
          </w:tcPr>
          <w:p w:rsidR="00B23048" w:rsidRPr="00102508" w:rsidRDefault="00B23048" w:rsidP="00680235">
            <w:pPr>
              <w:autoSpaceDE w:val="0"/>
              <w:autoSpaceDN w:val="0"/>
              <w:jc w:val="center"/>
            </w:pPr>
          </w:p>
        </w:tc>
        <w:tc>
          <w:tcPr>
            <w:tcW w:w="567" w:type="dxa"/>
            <w:tcBorders>
              <w:top w:val="nil"/>
              <w:left w:val="nil"/>
              <w:bottom w:val="nil"/>
              <w:right w:val="nil"/>
            </w:tcBorders>
            <w:vAlign w:val="bottom"/>
          </w:tcPr>
          <w:p w:rsidR="00B23048" w:rsidRPr="00102508" w:rsidRDefault="00B23048" w:rsidP="00680235">
            <w:pPr>
              <w:autoSpaceDE w:val="0"/>
              <w:autoSpaceDN w:val="0"/>
              <w:jc w:val="right"/>
            </w:pPr>
            <w:r w:rsidRPr="00102508">
              <w:t>20</w:t>
            </w:r>
            <w:r>
              <w:t xml:space="preserve"> </w:t>
            </w:r>
          </w:p>
        </w:tc>
        <w:tc>
          <w:tcPr>
            <w:tcW w:w="283" w:type="dxa"/>
            <w:tcBorders>
              <w:top w:val="nil"/>
              <w:left w:val="nil"/>
              <w:bottom w:val="single" w:sz="4" w:space="0" w:color="auto"/>
              <w:right w:val="nil"/>
            </w:tcBorders>
            <w:vAlign w:val="bottom"/>
          </w:tcPr>
          <w:p w:rsidR="00B23048" w:rsidRPr="00102508" w:rsidRDefault="00B23048" w:rsidP="00680235">
            <w:pPr>
              <w:autoSpaceDE w:val="0"/>
              <w:autoSpaceDN w:val="0"/>
            </w:pPr>
          </w:p>
        </w:tc>
        <w:tc>
          <w:tcPr>
            <w:tcW w:w="425" w:type="dxa"/>
            <w:tcBorders>
              <w:top w:val="nil"/>
              <w:left w:val="nil"/>
              <w:bottom w:val="nil"/>
              <w:right w:val="nil"/>
            </w:tcBorders>
            <w:vAlign w:val="bottom"/>
          </w:tcPr>
          <w:p w:rsidR="00B23048" w:rsidRPr="00102508" w:rsidRDefault="00B23048" w:rsidP="00680235">
            <w:pPr>
              <w:autoSpaceDE w:val="0"/>
              <w:autoSpaceDN w:val="0"/>
              <w:jc w:val="center"/>
            </w:pPr>
            <w:r w:rsidRPr="00102508">
              <w:t>г.</w:t>
            </w:r>
          </w:p>
        </w:tc>
        <w:tc>
          <w:tcPr>
            <w:tcW w:w="3119" w:type="dxa"/>
            <w:tcBorders>
              <w:top w:val="nil"/>
              <w:left w:val="nil"/>
              <w:bottom w:val="single" w:sz="4" w:space="0" w:color="auto"/>
              <w:right w:val="nil"/>
            </w:tcBorders>
            <w:vAlign w:val="bottom"/>
          </w:tcPr>
          <w:p w:rsidR="00B23048" w:rsidRPr="00102508" w:rsidRDefault="00B23048" w:rsidP="00680235">
            <w:pPr>
              <w:autoSpaceDE w:val="0"/>
              <w:autoSpaceDN w:val="0"/>
              <w:jc w:val="center"/>
            </w:pPr>
          </w:p>
        </w:tc>
        <w:tc>
          <w:tcPr>
            <w:tcW w:w="1701" w:type="dxa"/>
            <w:vMerge w:val="restart"/>
            <w:tcBorders>
              <w:top w:val="nil"/>
              <w:left w:val="nil"/>
              <w:bottom w:val="nil"/>
              <w:right w:val="nil"/>
            </w:tcBorders>
          </w:tcPr>
          <w:p w:rsidR="00B23048" w:rsidRPr="00985AC2" w:rsidRDefault="00B23048" w:rsidP="00680235">
            <w:pPr>
              <w:autoSpaceDE w:val="0"/>
              <w:autoSpaceDN w:val="0"/>
              <w:ind w:left="57"/>
              <w:rPr>
                <w:sz w:val="20"/>
                <w:szCs w:val="20"/>
              </w:rPr>
            </w:pPr>
            <w:r w:rsidRPr="00985AC2">
              <w:rPr>
                <w:sz w:val="20"/>
                <w:szCs w:val="20"/>
              </w:rPr>
              <w:t>(заполняется</w:t>
            </w:r>
            <w:r w:rsidRPr="00985AC2">
              <w:rPr>
                <w:sz w:val="20"/>
                <w:szCs w:val="20"/>
              </w:rPr>
              <w:br/>
              <w:t>в случае получения решения лично)</w:t>
            </w:r>
          </w:p>
        </w:tc>
      </w:tr>
      <w:tr w:rsidR="00B23048" w:rsidRPr="00102508" w:rsidTr="00680235">
        <w:trPr>
          <w:cantSplit/>
        </w:trPr>
        <w:tc>
          <w:tcPr>
            <w:tcW w:w="1219" w:type="dxa"/>
            <w:tcBorders>
              <w:top w:val="nil"/>
              <w:left w:val="nil"/>
              <w:bottom w:val="nil"/>
              <w:right w:val="nil"/>
            </w:tcBorders>
            <w:vAlign w:val="bottom"/>
          </w:tcPr>
          <w:p w:rsidR="00B23048" w:rsidRPr="00102508" w:rsidRDefault="00B23048" w:rsidP="00680235">
            <w:pPr>
              <w:autoSpaceDE w:val="0"/>
              <w:autoSpaceDN w:val="0"/>
            </w:pPr>
          </w:p>
        </w:tc>
        <w:tc>
          <w:tcPr>
            <w:tcW w:w="510" w:type="dxa"/>
            <w:tcBorders>
              <w:top w:val="nil"/>
              <w:left w:val="nil"/>
              <w:bottom w:val="nil"/>
              <w:right w:val="nil"/>
            </w:tcBorders>
            <w:vAlign w:val="bottom"/>
          </w:tcPr>
          <w:p w:rsidR="00B23048" w:rsidRPr="00102508" w:rsidRDefault="00B23048" w:rsidP="00680235">
            <w:pPr>
              <w:autoSpaceDE w:val="0"/>
              <w:autoSpaceDN w:val="0"/>
            </w:pPr>
          </w:p>
        </w:tc>
        <w:tc>
          <w:tcPr>
            <w:tcW w:w="284" w:type="dxa"/>
            <w:tcBorders>
              <w:top w:val="nil"/>
              <w:left w:val="nil"/>
              <w:bottom w:val="nil"/>
              <w:right w:val="nil"/>
            </w:tcBorders>
            <w:vAlign w:val="bottom"/>
          </w:tcPr>
          <w:p w:rsidR="00B23048" w:rsidRPr="00102508" w:rsidRDefault="00B23048" w:rsidP="00680235">
            <w:pPr>
              <w:autoSpaceDE w:val="0"/>
              <w:autoSpaceDN w:val="0"/>
            </w:pPr>
          </w:p>
        </w:tc>
        <w:tc>
          <w:tcPr>
            <w:tcW w:w="1843" w:type="dxa"/>
            <w:tcBorders>
              <w:top w:val="nil"/>
              <w:left w:val="nil"/>
              <w:bottom w:val="nil"/>
              <w:right w:val="nil"/>
            </w:tcBorders>
            <w:vAlign w:val="bottom"/>
          </w:tcPr>
          <w:p w:rsidR="00B23048" w:rsidRPr="00102508" w:rsidRDefault="00B23048" w:rsidP="00680235">
            <w:pPr>
              <w:autoSpaceDE w:val="0"/>
              <w:autoSpaceDN w:val="0"/>
            </w:pPr>
          </w:p>
        </w:tc>
        <w:tc>
          <w:tcPr>
            <w:tcW w:w="567" w:type="dxa"/>
            <w:tcBorders>
              <w:top w:val="nil"/>
              <w:left w:val="nil"/>
              <w:bottom w:val="nil"/>
              <w:right w:val="nil"/>
            </w:tcBorders>
            <w:vAlign w:val="bottom"/>
          </w:tcPr>
          <w:p w:rsidR="00B23048" w:rsidRPr="00102508" w:rsidRDefault="00B23048" w:rsidP="00680235">
            <w:pPr>
              <w:autoSpaceDE w:val="0"/>
              <w:autoSpaceDN w:val="0"/>
            </w:pPr>
          </w:p>
        </w:tc>
        <w:tc>
          <w:tcPr>
            <w:tcW w:w="283" w:type="dxa"/>
            <w:tcBorders>
              <w:top w:val="nil"/>
              <w:left w:val="nil"/>
              <w:bottom w:val="nil"/>
              <w:right w:val="nil"/>
            </w:tcBorders>
            <w:vAlign w:val="bottom"/>
          </w:tcPr>
          <w:p w:rsidR="00B23048" w:rsidRPr="00102508" w:rsidRDefault="00B23048" w:rsidP="00680235">
            <w:pPr>
              <w:autoSpaceDE w:val="0"/>
              <w:autoSpaceDN w:val="0"/>
            </w:pPr>
          </w:p>
        </w:tc>
        <w:tc>
          <w:tcPr>
            <w:tcW w:w="425" w:type="dxa"/>
            <w:tcBorders>
              <w:top w:val="nil"/>
              <w:left w:val="nil"/>
              <w:bottom w:val="nil"/>
              <w:right w:val="nil"/>
            </w:tcBorders>
            <w:vAlign w:val="bottom"/>
          </w:tcPr>
          <w:p w:rsidR="00B23048" w:rsidRPr="00102508" w:rsidRDefault="00B23048" w:rsidP="00680235">
            <w:pPr>
              <w:autoSpaceDE w:val="0"/>
              <w:autoSpaceDN w:val="0"/>
            </w:pPr>
          </w:p>
        </w:tc>
        <w:tc>
          <w:tcPr>
            <w:tcW w:w="3119" w:type="dxa"/>
            <w:tcBorders>
              <w:top w:val="nil"/>
              <w:left w:val="nil"/>
              <w:bottom w:val="nil"/>
              <w:right w:val="nil"/>
            </w:tcBorders>
          </w:tcPr>
          <w:p w:rsidR="00B23048" w:rsidRPr="00985AC2" w:rsidRDefault="00B23048" w:rsidP="00680235">
            <w:pPr>
              <w:autoSpaceDE w:val="0"/>
              <w:autoSpaceDN w:val="0"/>
              <w:jc w:val="center"/>
              <w:rPr>
                <w:sz w:val="20"/>
                <w:szCs w:val="20"/>
              </w:rPr>
            </w:pPr>
            <w:r w:rsidRPr="00985AC2">
              <w:rPr>
                <w:sz w:val="20"/>
                <w:szCs w:val="20"/>
              </w:rPr>
              <w:t>(подпись заявителя или уполномоченного лица заявителей)</w:t>
            </w:r>
          </w:p>
        </w:tc>
        <w:tc>
          <w:tcPr>
            <w:tcW w:w="1701" w:type="dxa"/>
            <w:vMerge/>
            <w:tcBorders>
              <w:top w:val="nil"/>
              <w:left w:val="nil"/>
              <w:bottom w:val="nil"/>
              <w:right w:val="nil"/>
            </w:tcBorders>
            <w:vAlign w:val="bottom"/>
          </w:tcPr>
          <w:p w:rsidR="00B23048" w:rsidRPr="00102508" w:rsidRDefault="00B23048" w:rsidP="00680235">
            <w:pPr>
              <w:autoSpaceDE w:val="0"/>
              <w:autoSpaceDN w:val="0"/>
            </w:pPr>
          </w:p>
        </w:tc>
      </w:tr>
    </w:tbl>
    <w:p w:rsidR="00B23048" w:rsidRPr="00102508" w:rsidRDefault="00B23048" w:rsidP="00B23048">
      <w:pPr>
        <w:autoSpaceDE w:val="0"/>
        <w:autoSpaceDN w:val="0"/>
        <w:spacing w:after="240"/>
      </w:pPr>
    </w:p>
    <w:tbl>
      <w:tblPr>
        <w:tblW w:w="0" w:type="auto"/>
        <w:tblLayout w:type="fixed"/>
        <w:tblCellMar>
          <w:left w:w="28" w:type="dxa"/>
          <w:right w:w="28" w:type="dxa"/>
        </w:tblCellMar>
        <w:tblLook w:val="0000"/>
      </w:tblPr>
      <w:tblGrid>
        <w:gridCol w:w="4621"/>
        <w:gridCol w:w="510"/>
        <w:gridCol w:w="284"/>
        <w:gridCol w:w="1984"/>
        <w:gridCol w:w="426"/>
        <w:gridCol w:w="425"/>
        <w:gridCol w:w="425"/>
      </w:tblGrid>
      <w:tr w:rsidR="00B23048" w:rsidRPr="00102508" w:rsidTr="00680235">
        <w:tc>
          <w:tcPr>
            <w:tcW w:w="4621" w:type="dxa"/>
            <w:tcBorders>
              <w:top w:val="nil"/>
              <w:left w:val="nil"/>
              <w:bottom w:val="nil"/>
              <w:right w:val="nil"/>
            </w:tcBorders>
            <w:vAlign w:val="bottom"/>
          </w:tcPr>
          <w:p w:rsidR="00B23048" w:rsidRPr="00102508" w:rsidRDefault="00B23048" w:rsidP="00680235">
            <w:pPr>
              <w:autoSpaceDE w:val="0"/>
              <w:autoSpaceDN w:val="0"/>
            </w:pPr>
            <w:r w:rsidRPr="00102508">
              <w:t>Решение направлено в адрес заявителя(ей) “</w:t>
            </w:r>
          </w:p>
        </w:tc>
        <w:tc>
          <w:tcPr>
            <w:tcW w:w="510" w:type="dxa"/>
            <w:tcBorders>
              <w:top w:val="nil"/>
              <w:left w:val="nil"/>
              <w:bottom w:val="single" w:sz="4" w:space="0" w:color="auto"/>
              <w:right w:val="nil"/>
            </w:tcBorders>
            <w:vAlign w:val="bottom"/>
          </w:tcPr>
          <w:p w:rsidR="00B23048" w:rsidRPr="00102508" w:rsidRDefault="00B23048" w:rsidP="00680235">
            <w:pPr>
              <w:autoSpaceDE w:val="0"/>
              <w:autoSpaceDN w:val="0"/>
              <w:jc w:val="center"/>
            </w:pPr>
          </w:p>
        </w:tc>
        <w:tc>
          <w:tcPr>
            <w:tcW w:w="284" w:type="dxa"/>
            <w:tcBorders>
              <w:top w:val="nil"/>
              <w:left w:val="nil"/>
              <w:bottom w:val="nil"/>
              <w:right w:val="nil"/>
            </w:tcBorders>
            <w:vAlign w:val="bottom"/>
          </w:tcPr>
          <w:p w:rsidR="00B23048" w:rsidRPr="00102508" w:rsidRDefault="00B23048" w:rsidP="00680235">
            <w:pPr>
              <w:autoSpaceDE w:val="0"/>
              <w:autoSpaceDN w:val="0"/>
            </w:pPr>
            <w:r w:rsidRPr="00102508">
              <w:t>”</w:t>
            </w:r>
          </w:p>
        </w:tc>
        <w:tc>
          <w:tcPr>
            <w:tcW w:w="1984" w:type="dxa"/>
            <w:tcBorders>
              <w:top w:val="nil"/>
              <w:left w:val="nil"/>
              <w:bottom w:val="single" w:sz="4" w:space="0" w:color="auto"/>
              <w:right w:val="nil"/>
            </w:tcBorders>
            <w:vAlign w:val="bottom"/>
          </w:tcPr>
          <w:p w:rsidR="00B23048" w:rsidRPr="00102508" w:rsidRDefault="00B23048" w:rsidP="00680235">
            <w:pPr>
              <w:autoSpaceDE w:val="0"/>
              <w:autoSpaceDN w:val="0"/>
              <w:jc w:val="center"/>
            </w:pPr>
          </w:p>
        </w:tc>
        <w:tc>
          <w:tcPr>
            <w:tcW w:w="426" w:type="dxa"/>
            <w:tcBorders>
              <w:top w:val="nil"/>
              <w:left w:val="nil"/>
              <w:bottom w:val="nil"/>
              <w:right w:val="nil"/>
            </w:tcBorders>
            <w:vAlign w:val="bottom"/>
          </w:tcPr>
          <w:p w:rsidR="00B23048" w:rsidRPr="00102508" w:rsidRDefault="00B23048" w:rsidP="00680235">
            <w:pPr>
              <w:autoSpaceDE w:val="0"/>
              <w:autoSpaceDN w:val="0"/>
              <w:jc w:val="right"/>
            </w:pPr>
            <w:r w:rsidRPr="00102508">
              <w:t>20</w:t>
            </w:r>
            <w:r>
              <w:t xml:space="preserve"> </w:t>
            </w:r>
          </w:p>
        </w:tc>
        <w:tc>
          <w:tcPr>
            <w:tcW w:w="425" w:type="dxa"/>
            <w:tcBorders>
              <w:top w:val="nil"/>
              <w:left w:val="nil"/>
              <w:bottom w:val="single" w:sz="4" w:space="0" w:color="auto"/>
              <w:right w:val="nil"/>
            </w:tcBorders>
            <w:vAlign w:val="bottom"/>
          </w:tcPr>
          <w:p w:rsidR="00B23048" w:rsidRPr="00102508" w:rsidRDefault="00B23048" w:rsidP="00680235">
            <w:pPr>
              <w:autoSpaceDE w:val="0"/>
              <w:autoSpaceDN w:val="0"/>
            </w:pPr>
          </w:p>
        </w:tc>
        <w:tc>
          <w:tcPr>
            <w:tcW w:w="425" w:type="dxa"/>
            <w:tcBorders>
              <w:top w:val="nil"/>
              <w:left w:val="nil"/>
              <w:bottom w:val="nil"/>
              <w:right w:val="nil"/>
            </w:tcBorders>
            <w:vAlign w:val="bottom"/>
          </w:tcPr>
          <w:p w:rsidR="00B23048" w:rsidRPr="00102508" w:rsidRDefault="00B23048" w:rsidP="00680235">
            <w:pPr>
              <w:autoSpaceDE w:val="0"/>
              <w:autoSpaceDN w:val="0"/>
              <w:ind w:left="57"/>
            </w:pPr>
            <w:r w:rsidRPr="00102508">
              <w:t>г.</w:t>
            </w:r>
          </w:p>
        </w:tc>
      </w:tr>
      <w:tr w:rsidR="00B23048" w:rsidRPr="00102508" w:rsidTr="00680235">
        <w:tc>
          <w:tcPr>
            <w:tcW w:w="4621" w:type="dxa"/>
            <w:tcBorders>
              <w:top w:val="nil"/>
              <w:left w:val="nil"/>
              <w:bottom w:val="nil"/>
              <w:right w:val="nil"/>
            </w:tcBorders>
            <w:vAlign w:val="bottom"/>
          </w:tcPr>
          <w:p w:rsidR="00B23048" w:rsidRPr="00985AC2" w:rsidRDefault="00B23048" w:rsidP="00680235">
            <w:pPr>
              <w:autoSpaceDE w:val="0"/>
              <w:autoSpaceDN w:val="0"/>
              <w:rPr>
                <w:sz w:val="20"/>
                <w:szCs w:val="20"/>
              </w:rPr>
            </w:pPr>
            <w:r w:rsidRPr="00985AC2">
              <w:rPr>
                <w:sz w:val="20"/>
                <w:szCs w:val="20"/>
              </w:rPr>
              <w:t>(заполняется в случае направления</w:t>
            </w:r>
            <w:r w:rsidRPr="00985AC2">
              <w:rPr>
                <w:sz w:val="20"/>
                <w:szCs w:val="20"/>
              </w:rPr>
              <w:br/>
              <w:t>решения по почте)</w:t>
            </w:r>
          </w:p>
        </w:tc>
        <w:tc>
          <w:tcPr>
            <w:tcW w:w="510" w:type="dxa"/>
            <w:tcBorders>
              <w:top w:val="nil"/>
              <w:left w:val="nil"/>
              <w:bottom w:val="nil"/>
              <w:right w:val="nil"/>
            </w:tcBorders>
            <w:vAlign w:val="bottom"/>
          </w:tcPr>
          <w:p w:rsidR="00B23048" w:rsidRPr="00102508" w:rsidRDefault="00B23048" w:rsidP="00680235">
            <w:pPr>
              <w:autoSpaceDE w:val="0"/>
              <w:autoSpaceDN w:val="0"/>
            </w:pPr>
          </w:p>
        </w:tc>
        <w:tc>
          <w:tcPr>
            <w:tcW w:w="284" w:type="dxa"/>
            <w:tcBorders>
              <w:top w:val="nil"/>
              <w:left w:val="nil"/>
              <w:bottom w:val="nil"/>
              <w:right w:val="nil"/>
            </w:tcBorders>
            <w:vAlign w:val="bottom"/>
          </w:tcPr>
          <w:p w:rsidR="00B23048" w:rsidRPr="00102508" w:rsidRDefault="00B23048" w:rsidP="00680235">
            <w:pPr>
              <w:autoSpaceDE w:val="0"/>
              <w:autoSpaceDN w:val="0"/>
            </w:pPr>
          </w:p>
        </w:tc>
        <w:tc>
          <w:tcPr>
            <w:tcW w:w="1984" w:type="dxa"/>
            <w:tcBorders>
              <w:top w:val="nil"/>
              <w:left w:val="nil"/>
              <w:bottom w:val="nil"/>
              <w:right w:val="nil"/>
            </w:tcBorders>
            <w:vAlign w:val="bottom"/>
          </w:tcPr>
          <w:p w:rsidR="00B23048" w:rsidRPr="00102508" w:rsidRDefault="00B23048" w:rsidP="00680235">
            <w:pPr>
              <w:autoSpaceDE w:val="0"/>
              <w:autoSpaceDN w:val="0"/>
            </w:pPr>
          </w:p>
        </w:tc>
        <w:tc>
          <w:tcPr>
            <w:tcW w:w="426" w:type="dxa"/>
            <w:tcBorders>
              <w:top w:val="nil"/>
              <w:left w:val="nil"/>
              <w:bottom w:val="nil"/>
              <w:right w:val="nil"/>
            </w:tcBorders>
            <w:vAlign w:val="bottom"/>
          </w:tcPr>
          <w:p w:rsidR="00B23048" w:rsidRPr="00102508" w:rsidRDefault="00B23048" w:rsidP="00680235">
            <w:pPr>
              <w:autoSpaceDE w:val="0"/>
              <w:autoSpaceDN w:val="0"/>
            </w:pPr>
          </w:p>
        </w:tc>
        <w:tc>
          <w:tcPr>
            <w:tcW w:w="425" w:type="dxa"/>
            <w:tcBorders>
              <w:top w:val="nil"/>
              <w:left w:val="nil"/>
              <w:bottom w:val="nil"/>
              <w:right w:val="nil"/>
            </w:tcBorders>
            <w:vAlign w:val="bottom"/>
          </w:tcPr>
          <w:p w:rsidR="00B23048" w:rsidRPr="00102508" w:rsidRDefault="00B23048" w:rsidP="00680235">
            <w:pPr>
              <w:autoSpaceDE w:val="0"/>
              <w:autoSpaceDN w:val="0"/>
            </w:pPr>
          </w:p>
        </w:tc>
        <w:tc>
          <w:tcPr>
            <w:tcW w:w="425" w:type="dxa"/>
            <w:tcBorders>
              <w:top w:val="nil"/>
              <w:left w:val="nil"/>
              <w:bottom w:val="nil"/>
              <w:right w:val="nil"/>
            </w:tcBorders>
            <w:vAlign w:val="bottom"/>
          </w:tcPr>
          <w:p w:rsidR="00B23048" w:rsidRPr="00102508" w:rsidRDefault="00B23048" w:rsidP="00680235">
            <w:pPr>
              <w:autoSpaceDE w:val="0"/>
              <w:autoSpaceDN w:val="0"/>
            </w:pPr>
          </w:p>
        </w:tc>
      </w:tr>
    </w:tbl>
    <w:p w:rsidR="00B23048" w:rsidRPr="00102508" w:rsidRDefault="00B23048" w:rsidP="00B23048">
      <w:pPr>
        <w:autoSpaceDE w:val="0"/>
        <w:autoSpaceDN w:val="0"/>
        <w:spacing w:before="240"/>
        <w:ind w:left="5670"/>
      </w:pPr>
    </w:p>
    <w:p w:rsidR="00B23048" w:rsidRPr="00985AC2" w:rsidRDefault="00B23048" w:rsidP="00B23048">
      <w:pPr>
        <w:pBdr>
          <w:top w:val="single" w:sz="4" w:space="1" w:color="auto"/>
        </w:pBdr>
        <w:autoSpaceDE w:val="0"/>
        <w:autoSpaceDN w:val="0"/>
        <w:ind w:left="5670"/>
        <w:jc w:val="center"/>
        <w:rPr>
          <w:sz w:val="20"/>
          <w:szCs w:val="20"/>
        </w:rPr>
      </w:pPr>
      <w:r w:rsidRPr="00985AC2">
        <w:rPr>
          <w:sz w:val="20"/>
          <w:szCs w:val="20"/>
        </w:rPr>
        <w:t>(подпись должностного лица, направившего решение в адрес заявителя(ей))</w:t>
      </w:r>
    </w:p>
    <w:p w:rsidR="00B23048" w:rsidRDefault="00B23048" w:rsidP="00B23048">
      <w:pPr>
        <w:widowControl w:val="0"/>
        <w:autoSpaceDE w:val="0"/>
        <w:autoSpaceDN w:val="0"/>
        <w:rPr>
          <w:sz w:val="28"/>
          <w:szCs w:val="28"/>
        </w:rPr>
      </w:pPr>
    </w:p>
    <w:p w:rsidR="00B23048" w:rsidRDefault="00B23048" w:rsidP="00B23048">
      <w:pPr>
        <w:widowControl w:val="0"/>
        <w:autoSpaceDE w:val="0"/>
        <w:autoSpaceDN w:val="0"/>
        <w:rPr>
          <w:sz w:val="28"/>
          <w:szCs w:val="28"/>
        </w:rPr>
      </w:pPr>
    </w:p>
    <w:p w:rsidR="00B23048" w:rsidRDefault="00B23048" w:rsidP="00B23048">
      <w:pPr>
        <w:widowControl w:val="0"/>
        <w:autoSpaceDE w:val="0"/>
        <w:autoSpaceDN w:val="0"/>
        <w:rPr>
          <w:sz w:val="28"/>
          <w:szCs w:val="28"/>
        </w:rPr>
      </w:pPr>
    </w:p>
    <w:p w:rsidR="00B23048" w:rsidRDefault="00B23048" w:rsidP="00B23048">
      <w:pPr>
        <w:widowControl w:val="0"/>
        <w:autoSpaceDE w:val="0"/>
        <w:autoSpaceDN w:val="0"/>
        <w:rPr>
          <w:sz w:val="28"/>
          <w:szCs w:val="28"/>
        </w:rPr>
      </w:pPr>
    </w:p>
    <w:p w:rsidR="00B23048" w:rsidRDefault="00B23048" w:rsidP="00B23048">
      <w:pPr>
        <w:widowControl w:val="0"/>
        <w:autoSpaceDE w:val="0"/>
        <w:autoSpaceDN w:val="0"/>
        <w:rPr>
          <w:sz w:val="28"/>
          <w:szCs w:val="28"/>
        </w:rPr>
      </w:pPr>
    </w:p>
    <w:p w:rsidR="00B23048" w:rsidRDefault="00B23048" w:rsidP="00B23048">
      <w:pPr>
        <w:widowControl w:val="0"/>
        <w:autoSpaceDE w:val="0"/>
        <w:autoSpaceDN w:val="0"/>
        <w:rPr>
          <w:sz w:val="28"/>
          <w:szCs w:val="28"/>
        </w:rPr>
      </w:pPr>
    </w:p>
    <w:p w:rsidR="00B23048" w:rsidRDefault="00B23048" w:rsidP="00B23048">
      <w:pPr>
        <w:widowControl w:val="0"/>
        <w:autoSpaceDE w:val="0"/>
        <w:autoSpaceDN w:val="0"/>
        <w:rPr>
          <w:sz w:val="28"/>
          <w:szCs w:val="28"/>
        </w:rPr>
      </w:pPr>
    </w:p>
    <w:p w:rsidR="00B23048" w:rsidRDefault="00B23048" w:rsidP="00B23048">
      <w:pPr>
        <w:widowControl w:val="0"/>
        <w:autoSpaceDE w:val="0"/>
        <w:autoSpaceDN w:val="0"/>
        <w:rPr>
          <w:sz w:val="28"/>
          <w:szCs w:val="28"/>
        </w:rPr>
      </w:pPr>
    </w:p>
    <w:p w:rsidR="00B23048" w:rsidRDefault="00B23048" w:rsidP="00B23048">
      <w:pPr>
        <w:widowControl w:val="0"/>
        <w:autoSpaceDE w:val="0"/>
        <w:autoSpaceDN w:val="0"/>
        <w:rPr>
          <w:sz w:val="28"/>
          <w:szCs w:val="28"/>
        </w:rPr>
      </w:pPr>
    </w:p>
    <w:p w:rsidR="00B23048" w:rsidRDefault="00B23048" w:rsidP="00B23048">
      <w:pPr>
        <w:widowControl w:val="0"/>
        <w:autoSpaceDE w:val="0"/>
        <w:autoSpaceDN w:val="0"/>
        <w:rPr>
          <w:sz w:val="28"/>
          <w:szCs w:val="28"/>
        </w:rPr>
      </w:pPr>
    </w:p>
    <w:p w:rsidR="00B23048" w:rsidRDefault="00B23048" w:rsidP="00B23048">
      <w:pPr>
        <w:widowControl w:val="0"/>
        <w:autoSpaceDE w:val="0"/>
        <w:autoSpaceDN w:val="0"/>
        <w:rPr>
          <w:sz w:val="28"/>
          <w:szCs w:val="28"/>
        </w:rPr>
      </w:pPr>
    </w:p>
    <w:p w:rsidR="00B23048" w:rsidRDefault="00B23048" w:rsidP="00B23048">
      <w:pPr>
        <w:widowControl w:val="0"/>
        <w:autoSpaceDE w:val="0"/>
        <w:autoSpaceDN w:val="0"/>
        <w:rPr>
          <w:sz w:val="28"/>
          <w:szCs w:val="28"/>
        </w:rPr>
      </w:pPr>
    </w:p>
    <w:p w:rsidR="00B23048" w:rsidRDefault="00B23048" w:rsidP="00B23048">
      <w:pPr>
        <w:widowControl w:val="0"/>
        <w:autoSpaceDE w:val="0"/>
        <w:autoSpaceDN w:val="0"/>
        <w:rPr>
          <w:sz w:val="28"/>
          <w:szCs w:val="28"/>
        </w:rPr>
      </w:pPr>
    </w:p>
    <w:p w:rsidR="00B23048" w:rsidRDefault="00B23048" w:rsidP="00B23048">
      <w:pPr>
        <w:widowControl w:val="0"/>
        <w:autoSpaceDE w:val="0"/>
        <w:autoSpaceDN w:val="0"/>
        <w:rPr>
          <w:sz w:val="28"/>
          <w:szCs w:val="28"/>
        </w:rPr>
      </w:pPr>
    </w:p>
    <w:p w:rsidR="00B23048" w:rsidRDefault="00B23048" w:rsidP="00B23048">
      <w:pPr>
        <w:widowControl w:val="0"/>
        <w:autoSpaceDE w:val="0"/>
        <w:autoSpaceDN w:val="0"/>
        <w:rPr>
          <w:sz w:val="28"/>
          <w:szCs w:val="28"/>
        </w:rPr>
      </w:pPr>
    </w:p>
    <w:p w:rsidR="00B23048" w:rsidRDefault="00B23048" w:rsidP="00B23048">
      <w:pPr>
        <w:widowControl w:val="0"/>
        <w:autoSpaceDE w:val="0"/>
        <w:autoSpaceDN w:val="0"/>
        <w:rPr>
          <w:sz w:val="28"/>
          <w:szCs w:val="28"/>
        </w:rPr>
      </w:pPr>
    </w:p>
    <w:p w:rsidR="00B23048" w:rsidRDefault="00B23048" w:rsidP="00B23048">
      <w:pPr>
        <w:widowControl w:val="0"/>
        <w:autoSpaceDE w:val="0"/>
        <w:autoSpaceDN w:val="0"/>
        <w:rPr>
          <w:sz w:val="28"/>
          <w:szCs w:val="28"/>
        </w:rPr>
      </w:pPr>
    </w:p>
    <w:p w:rsidR="00B23048" w:rsidRDefault="00B23048" w:rsidP="00B23048">
      <w:pPr>
        <w:widowControl w:val="0"/>
        <w:autoSpaceDE w:val="0"/>
        <w:autoSpaceDN w:val="0"/>
        <w:rPr>
          <w:sz w:val="28"/>
          <w:szCs w:val="28"/>
        </w:rPr>
      </w:pPr>
    </w:p>
    <w:p w:rsidR="00B23048" w:rsidRDefault="00B23048" w:rsidP="00B23048">
      <w:pPr>
        <w:widowControl w:val="0"/>
        <w:autoSpaceDE w:val="0"/>
        <w:autoSpaceDN w:val="0"/>
        <w:rPr>
          <w:sz w:val="28"/>
          <w:szCs w:val="28"/>
        </w:rPr>
      </w:pPr>
    </w:p>
    <w:p w:rsidR="00B23048" w:rsidRDefault="00B23048" w:rsidP="00B23048">
      <w:pPr>
        <w:widowControl w:val="0"/>
        <w:autoSpaceDE w:val="0"/>
        <w:autoSpaceDN w:val="0"/>
        <w:rPr>
          <w:sz w:val="28"/>
          <w:szCs w:val="28"/>
        </w:rPr>
      </w:pPr>
    </w:p>
    <w:p w:rsidR="00B23048" w:rsidRDefault="00B23048" w:rsidP="00B23048">
      <w:pPr>
        <w:widowControl w:val="0"/>
        <w:autoSpaceDE w:val="0"/>
        <w:autoSpaceDN w:val="0"/>
        <w:rPr>
          <w:sz w:val="28"/>
          <w:szCs w:val="28"/>
        </w:rPr>
      </w:pPr>
    </w:p>
    <w:p w:rsidR="00B23048" w:rsidRDefault="00B23048" w:rsidP="00B23048">
      <w:pPr>
        <w:widowControl w:val="0"/>
        <w:autoSpaceDE w:val="0"/>
        <w:autoSpaceDN w:val="0"/>
        <w:rPr>
          <w:sz w:val="28"/>
          <w:szCs w:val="28"/>
        </w:rPr>
      </w:pPr>
    </w:p>
    <w:p w:rsidR="00B23048" w:rsidRDefault="00B23048" w:rsidP="00B23048">
      <w:pPr>
        <w:widowControl w:val="0"/>
        <w:autoSpaceDE w:val="0"/>
        <w:autoSpaceDN w:val="0"/>
        <w:rPr>
          <w:sz w:val="28"/>
          <w:szCs w:val="28"/>
        </w:rPr>
      </w:pPr>
    </w:p>
    <w:p w:rsidR="00B23048" w:rsidRDefault="00B23048" w:rsidP="00B23048">
      <w:pPr>
        <w:widowControl w:val="0"/>
        <w:autoSpaceDE w:val="0"/>
        <w:autoSpaceDN w:val="0"/>
        <w:rPr>
          <w:sz w:val="28"/>
          <w:szCs w:val="28"/>
        </w:rPr>
      </w:pPr>
    </w:p>
    <w:p w:rsidR="00B23048" w:rsidRPr="00FD199A" w:rsidRDefault="00B23048" w:rsidP="00B23048">
      <w:pPr>
        <w:widowControl w:val="0"/>
        <w:autoSpaceDE w:val="0"/>
        <w:autoSpaceDN w:val="0"/>
        <w:adjustRightInd w:val="0"/>
        <w:ind w:firstLine="6521"/>
        <w:rPr>
          <w:sz w:val="28"/>
          <w:szCs w:val="28"/>
          <w:lang w:eastAsia="en-US"/>
        </w:rPr>
      </w:pPr>
      <w:r w:rsidRPr="00FD199A">
        <w:rPr>
          <w:sz w:val="28"/>
          <w:szCs w:val="28"/>
          <w:lang w:eastAsia="en-US"/>
        </w:rPr>
        <w:lastRenderedPageBreak/>
        <w:t>Приложение №4</w:t>
      </w:r>
    </w:p>
    <w:p w:rsidR="00B23048" w:rsidRPr="00FD199A" w:rsidRDefault="00B23048" w:rsidP="00B23048">
      <w:pPr>
        <w:widowControl w:val="0"/>
        <w:autoSpaceDE w:val="0"/>
        <w:autoSpaceDN w:val="0"/>
        <w:adjustRightInd w:val="0"/>
        <w:ind w:firstLine="6521"/>
        <w:rPr>
          <w:sz w:val="28"/>
          <w:szCs w:val="28"/>
          <w:lang w:eastAsia="en-US"/>
        </w:rPr>
      </w:pPr>
      <w:r w:rsidRPr="00FD199A">
        <w:rPr>
          <w:sz w:val="28"/>
          <w:szCs w:val="28"/>
          <w:lang w:eastAsia="en-US"/>
        </w:rPr>
        <w:t>к Административному</w:t>
      </w:r>
    </w:p>
    <w:p w:rsidR="00B23048" w:rsidRPr="00FD199A" w:rsidRDefault="00B23048" w:rsidP="00B23048">
      <w:pPr>
        <w:widowControl w:val="0"/>
        <w:autoSpaceDE w:val="0"/>
        <w:autoSpaceDN w:val="0"/>
        <w:adjustRightInd w:val="0"/>
        <w:ind w:firstLine="6521"/>
        <w:rPr>
          <w:sz w:val="28"/>
          <w:szCs w:val="28"/>
          <w:lang w:eastAsia="en-US"/>
        </w:rPr>
      </w:pPr>
      <w:r w:rsidRPr="00FD199A">
        <w:rPr>
          <w:sz w:val="28"/>
          <w:szCs w:val="28"/>
          <w:lang w:eastAsia="en-US"/>
        </w:rPr>
        <w:t>регламент</w:t>
      </w:r>
    </w:p>
    <w:p w:rsidR="00B23048" w:rsidRPr="0017236C" w:rsidRDefault="00B23048" w:rsidP="00B23048">
      <w:pPr>
        <w:rPr>
          <w:lang w:eastAsia="en-US"/>
        </w:rPr>
      </w:pPr>
    </w:p>
    <w:p w:rsidR="00B23048" w:rsidRPr="0017236C" w:rsidRDefault="00B23048" w:rsidP="00B23048">
      <w:pPr>
        <w:autoSpaceDE w:val="0"/>
        <w:autoSpaceDN w:val="0"/>
        <w:spacing w:before="240"/>
        <w:jc w:val="center"/>
      </w:pPr>
      <w:r w:rsidRPr="0017236C">
        <w:t>РЕШЕНИЕ</w:t>
      </w:r>
      <w:r w:rsidRPr="0017236C">
        <w:br/>
        <w:t>об отказе в  согласовании переустройства и (или) перепланировки жилого помещения</w:t>
      </w:r>
    </w:p>
    <w:p w:rsidR="00B23048" w:rsidRPr="0017236C" w:rsidRDefault="00B23048" w:rsidP="00B23048">
      <w:pPr>
        <w:autoSpaceDE w:val="0"/>
        <w:autoSpaceDN w:val="0"/>
      </w:pPr>
      <w:r w:rsidRPr="0017236C">
        <w:t xml:space="preserve">В связи с обращением  </w:t>
      </w:r>
    </w:p>
    <w:p w:rsidR="00B23048" w:rsidRDefault="00B23048" w:rsidP="00B23048">
      <w:pPr>
        <w:pBdr>
          <w:top w:val="single" w:sz="4" w:space="1" w:color="auto"/>
        </w:pBdr>
        <w:autoSpaceDE w:val="0"/>
        <w:autoSpaceDN w:val="0"/>
        <w:ind w:left="2381"/>
        <w:jc w:val="center"/>
        <w:rPr>
          <w:sz w:val="20"/>
          <w:szCs w:val="20"/>
        </w:rPr>
      </w:pPr>
      <w:r w:rsidRPr="00985AC2">
        <w:rPr>
          <w:sz w:val="20"/>
          <w:szCs w:val="20"/>
        </w:rPr>
        <w:t>(Ф.И.О. физического лица, наименование юридического лица – заявителя)</w:t>
      </w:r>
    </w:p>
    <w:p w:rsidR="00B23048" w:rsidRPr="00985AC2" w:rsidRDefault="00B23048" w:rsidP="00B23048">
      <w:pPr>
        <w:pBdr>
          <w:top w:val="single" w:sz="4" w:space="1" w:color="auto"/>
        </w:pBdr>
        <w:autoSpaceDE w:val="0"/>
        <w:autoSpaceDN w:val="0"/>
        <w:ind w:left="2381"/>
        <w:jc w:val="center"/>
        <w:rPr>
          <w:sz w:val="20"/>
          <w:szCs w:val="20"/>
        </w:rPr>
      </w:pPr>
    </w:p>
    <w:p w:rsidR="00B23048" w:rsidRPr="0017236C" w:rsidRDefault="00B23048" w:rsidP="00B23048">
      <w:pPr>
        <w:tabs>
          <w:tab w:val="center" w:pos="4962"/>
          <w:tab w:val="left" w:pos="7966"/>
        </w:tabs>
        <w:autoSpaceDE w:val="0"/>
        <w:autoSpaceDN w:val="0"/>
      </w:pPr>
      <w:r w:rsidRPr="0017236C">
        <w:t xml:space="preserve">о намерении провести  </w:t>
      </w:r>
      <w:r w:rsidRPr="0017236C">
        <w:tab/>
        <w:t>переустройство и (или) перепланировку</w:t>
      </w:r>
      <w:r w:rsidRPr="0017236C">
        <w:tab/>
        <w:t>жилых помещений</w:t>
      </w:r>
    </w:p>
    <w:p w:rsidR="00B23048" w:rsidRPr="00985AC2" w:rsidRDefault="00B23048" w:rsidP="00B23048">
      <w:pPr>
        <w:pBdr>
          <w:top w:val="single" w:sz="4" w:space="1" w:color="auto"/>
        </w:pBdr>
        <w:autoSpaceDE w:val="0"/>
        <w:autoSpaceDN w:val="0"/>
        <w:ind w:left="2948" w:right="2948"/>
        <w:jc w:val="center"/>
        <w:rPr>
          <w:sz w:val="20"/>
          <w:szCs w:val="20"/>
        </w:rPr>
      </w:pPr>
      <w:r w:rsidRPr="00985AC2">
        <w:rPr>
          <w:sz w:val="20"/>
          <w:szCs w:val="20"/>
        </w:rPr>
        <w:t>(ненужное зачеркнуть)</w:t>
      </w:r>
    </w:p>
    <w:p w:rsidR="00B23048" w:rsidRPr="0017236C" w:rsidRDefault="00B23048" w:rsidP="00B23048">
      <w:pPr>
        <w:autoSpaceDE w:val="0"/>
        <w:autoSpaceDN w:val="0"/>
      </w:pPr>
      <w:r w:rsidRPr="0017236C">
        <w:t xml:space="preserve">по адресу:  </w:t>
      </w:r>
    </w:p>
    <w:p w:rsidR="00B23048" w:rsidRPr="0017236C" w:rsidRDefault="00B23048" w:rsidP="00B23048">
      <w:pPr>
        <w:pBdr>
          <w:top w:val="single" w:sz="4" w:space="1" w:color="auto"/>
        </w:pBdr>
        <w:autoSpaceDE w:val="0"/>
        <w:autoSpaceDN w:val="0"/>
        <w:ind w:left="1134"/>
      </w:pPr>
    </w:p>
    <w:tbl>
      <w:tblPr>
        <w:tblW w:w="0" w:type="auto"/>
        <w:tblLayout w:type="fixed"/>
        <w:tblCellMar>
          <w:left w:w="28" w:type="dxa"/>
          <w:right w:w="28" w:type="dxa"/>
        </w:tblCellMar>
        <w:tblLook w:val="0000"/>
      </w:tblPr>
      <w:tblGrid>
        <w:gridCol w:w="6549"/>
        <w:gridCol w:w="193"/>
        <w:gridCol w:w="3204"/>
      </w:tblGrid>
      <w:tr w:rsidR="00B23048" w:rsidRPr="0017236C" w:rsidTr="00680235">
        <w:tc>
          <w:tcPr>
            <w:tcW w:w="6549" w:type="dxa"/>
            <w:tcBorders>
              <w:top w:val="nil"/>
              <w:left w:val="nil"/>
              <w:bottom w:val="single" w:sz="4" w:space="0" w:color="auto"/>
              <w:right w:val="nil"/>
            </w:tcBorders>
            <w:vAlign w:val="bottom"/>
          </w:tcPr>
          <w:p w:rsidR="00B23048" w:rsidRPr="0017236C" w:rsidRDefault="00B23048" w:rsidP="00680235">
            <w:pPr>
              <w:autoSpaceDE w:val="0"/>
              <w:autoSpaceDN w:val="0"/>
              <w:jc w:val="center"/>
            </w:pPr>
          </w:p>
        </w:tc>
        <w:tc>
          <w:tcPr>
            <w:tcW w:w="193" w:type="dxa"/>
            <w:tcBorders>
              <w:top w:val="nil"/>
              <w:left w:val="nil"/>
              <w:bottom w:val="nil"/>
              <w:right w:val="nil"/>
            </w:tcBorders>
            <w:vAlign w:val="bottom"/>
          </w:tcPr>
          <w:p w:rsidR="00B23048" w:rsidRPr="0017236C" w:rsidRDefault="00B23048" w:rsidP="00680235">
            <w:pPr>
              <w:autoSpaceDE w:val="0"/>
              <w:autoSpaceDN w:val="0"/>
            </w:pPr>
            <w:r w:rsidRPr="0017236C">
              <w:t>,</w:t>
            </w:r>
          </w:p>
        </w:tc>
        <w:tc>
          <w:tcPr>
            <w:tcW w:w="3204" w:type="dxa"/>
            <w:tcBorders>
              <w:top w:val="nil"/>
              <w:left w:val="nil"/>
              <w:bottom w:val="single" w:sz="4" w:space="0" w:color="auto"/>
              <w:right w:val="nil"/>
            </w:tcBorders>
            <w:vAlign w:val="bottom"/>
          </w:tcPr>
          <w:p w:rsidR="00B23048" w:rsidRPr="0017236C" w:rsidRDefault="00B23048" w:rsidP="00680235">
            <w:pPr>
              <w:autoSpaceDE w:val="0"/>
              <w:autoSpaceDN w:val="0"/>
            </w:pPr>
            <w:r w:rsidRPr="0017236C">
              <w:t>занимаемых (принадлежащих)</w:t>
            </w:r>
          </w:p>
        </w:tc>
      </w:tr>
      <w:tr w:rsidR="00B23048" w:rsidRPr="0017236C" w:rsidTr="00680235">
        <w:tc>
          <w:tcPr>
            <w:tcW w:w="6549" w:type="dxa"/>
            <w:tcBorders>
              <w:top w:val="nil"/>
              <w:left w:val="nil"/>
              <w:bottom w:val="nil"/>
              <w:right w:val="nil"/>
            </w:tcBorders>
            <w:vAlign w:val="bottom"/>
          </w:tcPr>
          <w:p w:rsidR="00B23048" w:rsidRPr="0017236C" w:rsidRDefault="00B23048" w:rsidP="00680235">
            <w:pPr>
              <w:autoSpaceDE w:val="0"/>
              <w:autoSpaceDN w:val="0"/>
            </w:pPr>
          </w:p>
        </w:tc>
        <w:tc>
          <w:tcPr>
            <w:tcW w:w="193" w:type="dxa"/>
            <w:tcBorders>
              <w:top w:val="nil"/>
              <w:left w:val="nil"/>
              <w:bottom w:val="nil"/>
              <w:right w:val="nil"/>
            </w:tcBorders>
            <w:vAlign w:val="bottom"/>
          </w:tcPr>
          <w:p w:rsidR="00B23048" w:rsidRPr="0017236C" w:rsidRDefault="00B23048" w:rsidP="00680235">
            <w:pPr>
              <w:autoSpaceDE w:val="0"/>
              <w:autoSpaceDN w:val="0"/>
            </w:pPr>
          </w:p>
        </w:tc>
        <w:tc>
          <w:tcPr>
            <w:tcW w:w="3204" w:type="dxa"/>
            <w:tcBorders>
              <w:top w:val="nil"/>
              <w:left w:val="nil"/>
              <w:bottom w:val="nil"/>
              <w:right w:val="nil"/>
            </w:tcBorders>
            <w:vAlign w:val="bottom"/>
          </w:tcPr>
          <w:p w:rsidR="00B23048" w:rsidRPr="00985AC2" w:rsidRDefault="00B23048" w:rsidP="00680235">
            <w:pPr>
              <w:autoSpaceDE w:val="0"/>
              <w:autoSpaceDN w:val="0"/>
              <w:jc w:val="center"/>
              <w:rPr>
                <w:sz w:val="20"/>
                <w:szCs w:val="20"/>
              </w:rPr>
            </w:pPr>
            <w:r w:rsidRPr="00985AC2">
              <w:rPr>
                <w:sz w:val="20"/>
                <w:szCs w:val="20"/>
              </w:rPr>
              <w:t>(ненужное зачеркнуть)</w:t>
            </w:r>
          </w:p>
        </w:tc>
      </w:tr>
    </w:tbl>
    <w:p w:rsidR="00B23048" w:rsidRPr="0017236C" w:rsidRDefault="00B23048" w:rsidP="00B23048">
      <w:pPr>
        <w:autoSpaceDE w:val="0"/>
        <w:autoSpaceDN w:val="0"/>
      </w:pPr>
      <w:r w:rsidRPr="0017236C">
        <w:t xml:space="preserve">на основании:  </w:t>
      </w:r>
    </w:p>
    <w:p w:rsidR="00B23048" w:rsidRPr="00985AC2" w:rsidRDefault="00B23048" w:rsidP="00B23048">
      <w:pPr>
        <w:pBdr>
          <w:top w:val="single" w:sz="4" w:space="1" w:color="auto"/>
        </w:pBdr>
        <w:autoSpaceDE w:val="0"/>
        <w:autoSpaceDN w:val="0"/>
        <w:ind w:left="1560"/>
        <w:jc w:val="center"/>
        <w:rPr>
          <w:sz w:val="20"/>
          <w:szCs w:val="20"/>
        </w:rPr>
      </w:pPr>
      <w:r w:rsidRPr="00985AC2">
        <w:rPr>
          <w:sz w:val="20"/>
          <w:szCs w:val="20"/>
        </w:rPr>
        <w:t>(вид и реквизиты правоустанавливающего документа на переустраиваемое и (или)</w:t>
      </w:r>
    </w:p>
    <w:p w:rsidR="00B23048" w:rsidRPr="00985AC2" w:rsidRDefault="00B23048" w:rsidP="00B23048">
      <w:pPr>
        <w:tabs>
          <w:tab w:val="left" w:pos="9837"/>
        </w:tabs>
        <w:autoSpaceDE w:val="0"/>
        <w:autoSpaceDN w:val="0"/>
        <w:rPr>
          <w:sz w:val="20"/>
          <w:szCs w:val="20"/>
        </w:rPr>
      </w:pPr>
      <w:r w:rsidRPr="00985AC2">
        <w:rPr>
          <w:sz w:val="20"/>
          <w:szCs w:val="20"/>
        </w:rPr>
        <w:tab/>
        <w:t>,</w:t>
      </w:r>
    </w:p>
    <w:p w:rsidR="00B23048" w:rsidRPr="00985AC2" w:rsidRDefault="00B23048" w:rsidP="00B23048">
      <w:pPr>
        <w:pBdr>
          <w:top w:val="single" w:sz="4" w:space="1" w:color="auto"/>
        </w:pBdr>
        <w:autoSpaceDE w:val="0"/>
        <w:autoSpaceDN w:val="0"/>
        <w:ind w:right="113"/>
        <w:jc w:val="center"/>
        <w:rPr>
          <w:sz w:val="20"/>
          <w:szCs w:val="20"/>
        </w:rPr>
      </w:pPr>
      <w:r w:rsidRPr="00985AC2">
        <w:rPr>
          <w:sz w:val="20"/>
          <w:szCs w:val="20"/>
        </w:rPr>
        <w:t>перепланируемое жилое помещение)</w:t>
      </w:r>
    </w:p>
    <w:p w:rsidR="00B23048" w:rsidRPr="0017236C" w:rsidRDefault="00B23048" w:rsidP="00B23048">
      <w:pPr>
        <w:autoSpaceDE w:val="0"/>
        <w:autoSpaceDN w:val="0"/>
        <w:jc w:val="both"/>
      </w:pPr>
      <w:r w:rsidRPr="0017236C">
        <w:t>по результатам рассмотрения представленных документов принято решение:</w:t>
      </w:r>
    </w:p>
    <w:p w:rsidR="00B23048" w:rsidRPr="0017236C" w:rsidRDefault="00B23048" w:rsidP="00B23048">
      <w:pPr>
        <w:autoSpaceDE w:val="0"/>
        <w:autoSpaceDN w:val="0"/>
      </w:pPr>
      <w:r w:rsidRPr="0017236C">
        <w:t xml:space="preserve">1. Отказать в  согласовании  </w:t>
      </w:r>
    </w:p>
    <w:p w:rsidR="00B23048" w:rsidRPr="00985AC2" w:rsidRDefault="00B23048" w:rsidP="00B23048">
      <w:pPr>
        <w:pBdr>
          <w:top w:val="single" w:sz="4" w:space="1" w:color="auto"/>
        </w:pBdr>
        <w:autoSpaceDE w:val="0"/>
        <w:autoSpaceDN w:val="0"/>
        <w:ind w:left="2098"/>
        <w:jc w:val="center"/>
        <w:rPr>
          <w:sz w:val="20"/>
          <w:szCs w:val="20"/>
        </w:rPr>
      </w:pPr>
      <w:r w:rsidRPr="00985AC2">
        <w:rPr>
          <w:sz w:val="20"/>
          <w:szCs w:val="20"/>
        </w:rPr>
        <w:t>(переустройства, перепланировки, переустройству и перепланировки – нужное указать)</w:t>
      </w:r>
    </w:p>
    <w:p w:rsidR="00B23048" w:rsidRPr="0017236C" w:rsidRDefault="00B23048" w:rsidP="00B23048">
      <w:pPr>
        <w:autoSpaceDE w:val="0"/>
        <w:autoSpaceDN w:val="0"/>
        <w:jc w:val="both"/>
      </w:pPr>
      <w:r w:rsidRPr="0017236C">
        <w:t>жилых помещений в соответствии с представленным проектом (проектной документацией) на основании __________________________________________________</w:t>
      </w:r>
    </w:p>
    <w:p w:rsidR="00B23048" w:rsidRPr="00985AC2" w:rsidRDefault="00B23048" w:rsidP="00B23048">
      <w:pPr>
        <w:autoSpaceDE w:val="0"/>
        <w:autoSpaceDN w:val="0"/>
        <w:jc w:val="both"/>
        <w:rPr>
          <w:sz w:val="20"/>
          <w:szCs w:val="20"/>
        </w:rPr>
      </w:pPr>
      <w:r w:rsidRPr="0017236C">
        <w:t xml:space="preserve"> ___________________________________________________________________</w:t>
      </w:r>
      <w:r>
        <w:t>__________</w:t>
      </w:r>
      <w:r w:rsidRPr="0017236C">
        <w:t xml:space="preserve">                                                  </w:t>
      </w:r>
      <w:r w:rsidRPr="00985AC2">
        <w:rPr>
          <w:sz w:val="20"/>
          <w:szCs w:val="20"/>
        </w:rPr>
        <w:t xml:space="preserve">(указываются основания для отказа в согласовании со ссылками на нормативные правовые акты). </w:t>
      </w:r>
    </w:p>
    <w:p w:rsidR="00B23048" w:rsidRPr="0017236C" w:rsidRDefault="00B23048" w:rsidP="00B23048">
      <w:pPr>
        <w:autoSpaceDE w:val="0"/>
        <w:autoSpaceDN w:val="0"/>
        <w:spacing w:before="120"/>
        <w:ind w:left="5670"/>
      </w:pPr>
    </w:p>
    <w:p w:rsidR="00B23048" w:rsidRPr="0017236C" w:rsidRDefault="00B23048" w:rsidP="00B23048">
      <w:pPr>
        <w:pBdr>
          <w:top w:val="single" w:sz="4" w:space="1" w:color="auto"/>
        </w:pBdr>
        <w:autoSpaceDE w:val="0"/>
        <w:autoSpaceDN w:val="0"/>
        <w:ind w:left="5670"/>
        <w:jc w:val="center"/>
        <w:rPr>
          <w:sz w:val="20"/>
          <w:szCs w:val="20"/>
        </w:rPr>
      </w:pPr>
      <w:r w:rsidRPr="0017236C">
        <w:rPr>
          <w:sz w:val="20"/>
          <w:szCs w:val="20"/>
        </w:rPr>
        <w:t>(подпись должностного лица органа, осуществляющего согласование)</w:t>
      </w:r>
    </w:p>
    <w:p w:rsidR="00B23048" w:rsidRPr="0017236C" w:rsidRDefault="00B23048" w:rsidP="00B23048">
      <w:pPr>
        <w:autoSpaceDE w:val="0"/>
        <w:autoSpaceDN w:val="0"/>
        <w:spacing w:before="480"/>
        <w:jc w:val="right"/>
      </w:pPr>
      <w:r w:rsidRPr="0017236C">
        <w:t>М.П.</w:t>
      </w:r>
    </w:p>
    <w:tbl>
      <w:tblPr>
        <w:tblW w:w="0" w:type="auto"/>
        <w:tblLayout w:type="fixed"/>
        <w:tblCellMar>
          <w:left w:w="28" w:type="dxa"/>
          <w:right w:w="28" w:type="dxa"/>
        </w:tblCellMar>
        <w:tblLook w:val="0000"/>
      </w:tblPr>
      <w:tblGrid>
        <w:gridCol w:w="1219"/>
        <w:gridCol w:w="510"/>
        <w:gridCol w:w="284"/>
        <w:gridCol w:w="1843"/>
        <w:gridCol w:w="567"/>
        <w:gridCol w:w="283"/>
        <w:gridCol w:w="425"/>
        <w:gridCol w:w="3119"/>
        <w:gridCol w:w="1701"/>
      </w:tblGrid>
      <w:tr w:rsidR="00B23048" w:rsidRPr="0017236C" w:rsidTr="00680235">
        <w:trPr>
          <w:cantSplit/>
        </w:trPr>
        <w:tc>
          <w:tcPr>
            <w:tcW w:w="1219" w:type="dxa"/>
            <w:tcBorders>
              <w:top w:val="nil"/>
              <w:left w:val="nil"/>
              <w:bottom w:val="nil"/>
              <w:right w:val="nil"/>
            </w:tcBorders>
            <w:vAlign w:val="bottom"/>
          </w:tcPr>
          <w:p w:rsidR="00B23048" w:rsidRPr="0017236C" w:rsidRDefault="00B23048" w:rsidP="00680235">
            <w:pPr>
              <w:autoSpaceDE w:val="0"/>
              <w:autoSpaceDN w:val="0"/>
            </w:pPr>
            <w:r w:rsidRPr="0017236C">
              <w:t>Получил: “</w:t>
            </w:r>
          </w:p>
        </w:tc>
        <w:tc>
          <w:tcPr>
            <w:tcW w:w="510" w:type="dxa"/>
            <w:tcBorders>
              <w:top w:val="nil"/>
              <w:left w:val="nil"/>
              <w:bottom w:val="single" w:sz="4" w:space="0" w:color="auto"/>
              <w:right w:val="nil"/>
            </w:tcBorders>
            <w:vAlign w:val="bottom"/>
          </w:tcPr>
          <w:p w:rsidR="00B23048" w:rsidRPr="0017236C" w:rsidRDefault="00B23048" w:rsidP="00680235">
            <w:pPr>
              <w:autoSpaceDE w:val="0"/>
              <w:autoSpaceDN w:val="0"/>
              <w:jc w:val="center"/>
            </w:pPr>
          </w:p>
        </w:tc>
        <w:tc>
          <w:tcPr>
            <w:tcW w:w="284" w:type="dxa"/>
            <w:tcBorders>
              <w:top w:val="nil"/>
              <w:left w:val="nil"/>
              <w:bottom w:val="nil"/>
              <w:right w:val="nil"/>
            </w:tcBorders>
            <w:vAlign w:val="bottom"/>
          </w:tcPr>
          <w:p w:rsidR="00B23048" w:rsidRPr="0017236C" w:rsidRDefault="00B23048" w:rsidP="00680235">
            <w:pPr>
              <w:autoSpaceDE w:val="0"/>
              <w:autoSpaceDN w:val="0"/>
            </w:pPr>
            <w:r w:rsidRPr="0017236C">
              <w:t>”</w:t>
            </w:r>
          </w:p>
        </w:tc>
        <w:tc>
          <w:tcPr>
            <w:tcW w:w="1843" w:type="dxa"/>
            <w:tcBorders>
              <w:top w:val="nil"/>
              <w:left w:val="nil"/>
              <w:bottom w:val="single" w:sz="4" w:space="0" w:color="auto"/>
              <w:right w:val="nil"/>
            </w:tcBorders>
            <w:vAlign w:val="bottom"/>
          </w:tcPr>
          <w:p w:rsidR="00B23048" w:rsidRPr="0017236C" w:rsidRDefault="00B23048" w:rsidP="00680235">
            <w:pPr>
              <w:autoSpaceDE w:val="0"/>
              <w:autoSpaceDN w:val="0"/>
              <w:jc w:val="center"/>
            </w:pPr>
          </w:p>
        </w:tc>
        <w:tc>
          <w:tcPr>
            <w:tcW w:w="567" w:type="dxa"/>
            <w:tcBorders>
              <w:top w:val="nil"/>
              <w:left w:val="nil"/>
              <w:bottom w:val="nil"/>
              <w:right w:val="nil"/>
            </w:tcBorders>
            <w:vAlign w:val="bottom"/>
          </w:tcPr>
          <w:p w:rsidR="00B23048" w:rsidRPr="0017236C" w:rsidRDefault="00B23048" w:rsidP="00680235">
            <w:pPr>
              <w:autoSpaceDE w:val="0"/>
              <w:autoSpaceDN w:val="0"/>
              <w:jc w:val="right"/>
            </w:pPr>
            <w:r w:rsidRPr="0017236C">
              <w:t>20</w:t>
            </w:r>
            <w:r>
              <w:t xml:space="preserve"> </w:t>
            </w:r>
          </w:p>
        </w:tc>
        <w:tc>
          <w:tcPr>
            <w:tcW w:w="283" w:type="dxa"/>
            <w:tcBorders>
              <w:top w:val="nil"/>
              <w:left w:val="nil"/>
              <w:bottom w:val="single" w:sz="4" w:space="0" w:color="auto"/>
              <w:right w:val="nil"/>
            </w:tcBorders>
            <w:vAlign w:val="bottom"/>
          </w:tcPr>
          <w:p w:rsidR="00B23048" w:rsidRPr="0017236C" w:rsidRDefault="00B23048" w:rsidP="00680235">
            <w:pPr>
              <w:autoSpaceDE w:val="0"/>
              <w:autoSpaceDN w:val="0"/>
            </w:pPr>
          </w:p>
        </w:tc>
        <w:tc>
          <w:tcPr>
            <w:tcW w:w="425" w:type="dxa"/>
            <w:tcBorders>
              <w:top w:val="nil"/>
              <w:left w:val="nil"/>
              <w:bottom w:val="nil"/>
              <w:right w:val="nil"/>
            </w:tcBorders>
            <w:vAlign w:val="bottom"/>
          </w:tcPr>
          <w:p w:rsidR="00B23048" w:rsidRPr="0017236C" w:rsidRDefault="00B23048" w:rsidP="00680235">
            <w:pPr>
              <w:autoSpaceDE w:val="0"/>
              <w:autoSpaceDN w:val="0"/>
              <w:jc w:val="center"/>
            </w:pPr>
            <w:r w:rsidRPr="0017236C">
              <w:t>г.</w:t>
            </w:r>
          </w:p>
        </w:tc>
        <w:tc>
          <w:tcPr>
            <w:tcW w:w="3119" w:type="dxa"/>
            <w:tcBorders>
              <w:top w:val="nil"/>
              <w:left w:val="nil"/>
              <w:bottom w:val="single" w:sz="4" w:space="0" w:color="auto"/>
              <w:right w:val="nil"/>
            </w:tcBorders>
            <w:vAlign w:val="bottom"/>
          </w:tcPr>
          <w:p w:rsidR="00B23048" w:rsidRPr="0017236C" w:rsidRDefault="00B23048" w:rsidP="00680235">
            <w:pPr>
              <w:autoSpaceDE w:val="0"/>
              <w:autoSpaceDN w:val="0"/>
              <w:jc w:val="center"/>
            </w:pPr>
          </w:p>
        </w:tc>
        <w:tc>
          <w:tcPr>
            <w:tcW w:w="1701" w:type="dxa"/>
            <w:vMerge w:val="restart"/>
            <w:tcBorders>
              <w:top w:val="nil"/>
              <w:left w:val="nil"/>
              <w:bottom w:val="nil"/>
              <w:right w:val="nil"/>
            </w:tcBorders>
          </w:tcPr>
          <w:p w:rsidR="00B23048" w:rsidRPr="00985AC2" w:rsidRDefault="00B23048" w:rsidP="00680235">
            <w:pPr>
              <w:autoSpaceDE w:val="0"/>
              <w:autoSpaceDN w:val="0"/>
              <w:ind w:left="57"/>
              <w:rPr>
                <w:sz w:val="20"/>
                <w:szCs w:val="20"/>
              </w:rPr>
            </w:pPr>
            <w:r w:rsidRPr="00985AC2">
              <w:rPr>
                <w:sz w:val="20"/>
                <w:szCs w:val="20"/>
              </w:rPr>
              <w:t>(заполняется</w:t>
            </w:r>
            <w:r w:rsidRPr="00985AC2">
              <w:rPr>
                <w:sz w:val="20"/>
                <w:szCs w:val="20"/>
              </w:rPr>
              <w:br/>
              <w:t>в случае получения решения лично)</w:t>
            </w:r>
          </w:p>
        </w:tc>
      </w:tr>
      <w:tr w:rsidR="00B23048" w:rsidRPr="0017236C" w:rsidTr="00680235">
        <w:trPr>
          <w:cantSplit/>
        </w:trPr>
        <w:tc>
          <w:tcPr>
            <w:tcW w:w="1219" w:type="dxa"/>
            <w:tcBorders>
              <w:top w:val="nil"/>
              <w:left w:val="nil"/>
              <w:bottom w:val="nil"/>
              <w:right w:val="nil"/>
            </w:tcBorders>
            <w:vAlign w:val="bottom"/>
          </w:tcPr>
          <w:p w:rsidR="00B23048" w:rsidRPr="0017236C" w:rsidRDefault="00B23048" w:rsidP="00680235">
            <w:pPr>
              <w:autoSpaceDE w:val="0"/>
              <w:autoSpaceDN w:val="0"/>
            </w:pPr>
          </w:p>
        </w:tc>
        <w:tc>
          <w:tcPr>
            <w:tcW w:w="510" w:type="dxa"/>
            <w:tcBorders>
              <w:top w:val="nil"/>
              <w:left w:val="nil"/>
              <w:bottom w:val="nil"/>
              <w:right w:val="nil"/>
            </w:tcBorders>
            <w:vAlign w:val="bottom"/>
          </w:tcPr>
          <w:p w:rsidR="00B23048" w:rsidRPr="0017236C" w:rsidRDefault="00B23048" w:rsidP="00680235">
            <w:pPr>
              <w:autoSpaceDE w:val="0"/>
              <w:autoSpaceDN w:val="0"/>
            </w:pPr>
          </w:p>
        </w:tc>
        <w:tc>
          <w:tcPr>
            <w:tcW w:w="284" w:type="dxa"/>
            <w:tcBorders>
              <w:top w:val="nil"/>
              <w:left w:val="nil"/>
              <w:bottom w:val="nil"/>
              <w:right w:val="nil"/>
            </w:tcBorders>
            <w:vAlign w:val="bottom"/>
          </w:tcPr>
          <w:p w:rsidR="00B23048" w:rsidRPr="0017236C" w:rsidRDefault="00B23048" w:rsidP="00680235">
            <w:pPr>
              <w:autoSpaceDE w:val="0"/>
              <w:autoSpaceDN w:val="0"/>
            </w:pPr>
          </w:p>
        </w:tc>
        <w:tc>
          <w:tcPr>
            <w:tcW w:w="1843" w:type="dxa"/>
            <w:tcBorders>
              <w:top w:val="nil"/>
              <w:left w:val="nil"/>
              <w:bottom w:val="nil"/>
              <w:right w:val="nil"/>
            </w:tcBorders>
            <w:vAlign w:val="bottom"/>
          </w:tcPr>
          <w:p w:rsidR="00B23048" w:rsidRPr="0017236C" w:rsidRDefault="00B23048" w:rsidP="00680235">
            <w:pPr>
              <w:autoSpaceDE w:val="0"/>
              <w:autoSpaceDN w:val="0"/>
            </w:pPr>
          </w:p>
        </w:tc>
        <w:tc>
          <w:tcPr>
            <w:tcW w:w="567" w:type="dxa"/>
            <w:tcBorders>
              <w:top w:val="nil"/>
              <w:left w:val="nil"/>
              <w:bottom w:val="nil"/>
              <w:right w:val="nil"/>
            </w:tcBorders>
            <w:vAlign w:val="bottom"/>
          </w:tcPr>
          <w:p w:rsidR="00B23048" w:rsidRPr="0017236C" w:rsidRDefault="00B23048" w:rsidP="00680235">
            <w:pPr>
              <w:autoSpaceDE w:val="0"/>
              <w:autoSpaceDN w:val="0"/>
            </w:pPr>
          </w:p>
        </w:tc>
        <w:tc>
          <w:tcPr>
            <w:tcW w:w="283" w:type="dxa"/>
            <w:tcBorders>
              <w:top w:val="nil"/>
              <w:left w:val="nil"/>
              <w:bottom w:val="nil"/>
              <w:right w:val="nil"/>
            </w:tcBorders>
            <w:vAlign w:val="bottom"/>
          </w:tcPr>
          <w:p w:rsidR="00B23048" w:rsidRPr="0017236C" w:rsidRDefault="00B23048" w:rsidP="00680235">
            <w:pPr>
              <w:autoSpaceDE w:val="0"/>
              <w:autoSpaceDN w:val="0"/>
            </w:pPr>
          </w:p>
        </w:tc>
        <w:tc>
          <w:tcPr>
            <w:tcW w:w="425" w:type="dxa"/>
            <w:tcBorders>
              <w:top w:val="nil"/>
              <w:left w:val="nil"/>
              <w:bottom w:val="nil"/>
              <w:right w:val="nil"/>
            </w:tcBorders>
            <w:vAlign w:val="bottom"/>
          </w:tcPr>
          <w:p w:rsidR="00B23048" w:rsidRPr="0017236C" w:rsidRDefault="00B23048" w:rsidP="00680235">
            <w:pPr>
              <w:autoSpaceDE w:val="0"/>
              <w:autoSpaceDN w:val="0"/>
            </w:pPr>
          </w:p>
        </w:tc>
        <w:tc>
          <w:tcPr>
            <w:tcW w:w="3119" w:type="dxa"/>
            <w:tcBorders>
              <w:top w:val="nil"/>
              <w:left w:val="nil"/>
              <w:bottom w:val="nil"/>
              <w:right w:val="nil"/>
            </w:tcBorders>
          </w:tcPr>
          <w:p w:rsidR="00B23048" w:rsidRPr="00985AC2" w:rsidRDefault="00B23048" w:rsidP="00680235">
            <w:pPr>
              <w:autoSpaceDE w:val="0"/>
              <w:autoSpaceDN w:val="0"/>
              <w:jc w:val="center"/>
              <w:rPr>
                <w:sz w:val="20"/>
                <w:szCs w:val="20"/>
              </w:rPr>
            </w:pPr>
            <w:r w:rsidRPr="00985AC2">
              <w:rPr>
                <w:sz w:val="20"/>
                <w:szCs w:val="20"/>
              </w:rPr>
              <w:t>(подпись заявителя или уполномоченного лица заявителей)</w:t>
            </w:r>
          </w:p>
        </w:tc>
        <w:tc>
          <w:tcPr>
            <w:tcW w:w="1701" w:type="dxa"/>
            <w:vMerge/>
            <w:tcBorders>
              <w:top w:val="nil"/>
              <w:left w:val="nil"/>
              <w:bottom w:val="nil"/>
              <w:right w:val="nil"/>
            </w:tcBorders>
            <w:vAlign w:val="bottom"/>
          </w:tcPr>
          <w:p w:rsidR="00B23048" w:rsidRPr="0017236C" w:rsidRDefault="00B23048" w:rsidP="00680235">
            <w:pPr>
              <w:autoSpaceDE w:val="0"/>
              <w:autoSpaceDN w:val="0"/>
            </w:pPr>
          </w:p>
        </w:tc>
      </w:tr>
    </w:tbl>
    <w:p w:rsidR="00B23048" w:rsidRPr="0017236C" w:rsidRDefault="00B23048" w:rsidP="00B23048">
      <w:pPr>
        <w:autoSpaceDE w:val="0"/>
        <w:autoSpaceDN w:val="0"/>
      </w:pPr>
    </w:p>
    <w:tbl>
      <w:tblPr>
        <w:tblW w:w="0" w:type="auto"/>
        <w:tblLayout w:type="fixed"/>
        <w:tblCellMar>
          <w:left w:w="28" w:type="dxa"/>
          <w:right w:w="28" w:type="dxa"/>
        </w:tblCellMar>
        <w:tblLook w:val="0000"/>
      </w:tblPr>
      <w:tblGrid>
        <w:gridCol w:w="4621"/>
        <w:gridCol w:w="510"/>
        <w:gridCol w:w="284"/>
        <w:gridCol w:w="1984"/>
        <w:gridCol w:w="567"/>
        <w:gridCol w:w="284"/>
        <w:gridCol w:w="425"/>
      </w:tblGrid>
      <w:tr w:rsidR="00B23048" w:rsidRPr="0017236C" w:rsidTr="00680235">
        <w:tc>
          <w:tcPr>
            <w:tcW w:w="4621" w:type="dxa"/>
            <w:tcBorders>
              <w:top w:val="nil"/>
              <w:left w:val="nil"/>
              <w:bottom w:val="nil"/>
              <w:right w:val="nil"/>
            </w:tcBorders>
            <w:vAlign w:val="bottom"/>
          </w:tcPr>
          <w:p w:rsidR="00B23048" w:rsidRPr="0017236C" w:rsidRDefault="00B23048" w:rsidP="00680235">
            <w:pPr>
              <w:autoSpaceDE w:val="0"/>
              <w:autoSpaceDN w:val="0"/>
            </w:pPr>
            <w:r w:rsidRPr="0017236C">
              <w:t>Решение направлено в адрес заявителя(ей) “</w:t>
            </w:r>
          </w:p>
        </w:tc>
        <w:tc>
          <w:tcPr>
            <w:tcW w:w="510" w:type="dxa"/>
            <w:tcBorders>
              <w:top w:val="nil"/>
              <w:left w:val="nil"/>
              <w:bottom w:val="single" w:sz="4" w:space="0" w:color="auto"/>
              <w:right w:val="nil"/>
            </w:tcBorders>
            <w:vAlign w:val="bottom"/>
          </w:tcPr>
          <w:p w:rsidR="00B23048" w:rsidRPr="0017236C" w:rsidRDefault="00B23048" w:rsidP="00680235">
            <w:pPr>
              <w:autoSpaceDE w:val="0"/>
              <w:autoSpaceDN w:val="0"/>
              <w:jc w:val="center"/>
            </w:pPr>
          </w:p>
        </w:tc>
        <w:tc>
          <w:tcPr>
            <w:tcW w:w="284" w:type="dxa"/>
            <w:tcBorders>
              <w:top w:val="nil"/>
              <w:left w:val="nil"/>
              <w:bottom w:val="nil"/>
              <w:right w:val="nil"/>
            </w:tcBorders>
            <w:vAlign w:val="bottom"/>
          </w:tcPr>
          <w:p w:rsidR="00B23048" w:rsidRPr="0017236C" w:rsidRDefault="00B23048" w:rsidP="00680235">
            <w:pPr>
              <w:autoSpaceDE w:val="0"/>
              <w:autoSpaceDN w:val="0"/>
            </w:pPr>
            <w:r w:rsidRPr="0017236C">
              <w:t>”</w:t>
            </w:r>
          </w:p>
        </w:tc>
        <w:tc>
          <w:tcPr>
            <w:tcW w:w="1984" w:type="dxa"/>
            <w:tcBorders>
              <w:top w:val="nil"/>
              <w:left w:val="nil"/>
              <w:bottom w:val="single" w:sz="4" w:space="0" w:color="auto"/>
              <w:right w:val="nil"/>
            </w:tcBorders>
            <w:vAlign w:val="bottom"/>
          </w:tcPr>
          <w:p w:rsidR="00B23048" w:rsidRPr="0017236C" w:rsidRDefault="00B23048" w:rsidP="00680235">
            <w:pPr>
              <w:autoSpaceDE w:val="0"/>
              <w:autoSpaceDN w:val="0"/>
              <w:jc w:val="center"/>
            </w:pPr>
          </w:p>
        </w:tc>
        <w:tc>
          <w:tcPr>
            <w:tcW w:w="567" w:type="dxa"/>
            <w:tcBorders>
              <w:top w:val="nil"/>
              <w:left w:val="nil"/>
              <w:bottom w:val="nil"/>
              <w:right w:val="nil"/>
            </w:tcBorders>
            <w:vAlign w:val="bottom"/>
          </w:tcPr>
          <w:p w:rsidR="00B23048" w:rsidRPr="0017236C" w:rsidRDefault="00B23048" w:rsidP="00680235">
            <w:pPr>
              <w:autoSpaceDE w:val="0"/>
              <w:autoSpaceDN w:val="0"/>
              <w:jc w:val="right"/>
            </w:pPr>
            <w:r w:rsidRPr="0017236C">
              <w:t>20</w:t>
            </w:r>
            <w:r>
              <w:t xml:space="preserve"> </w:t>
            </w:r>
          </w:p>
        </w:tc>
        <w:tc>
          <w:tcPr>
            <w:tcW w:w="284" w:type="dxa"/>
            <w:tcBorders>
              <w:top w:val="nil"/>
              <w:left w:val="nil"/>
              <w:bottom w:val="single" w:sz="4" w:space="0" w:color="auto"/>
              <w:right w:val="nil"/>
            </w:tcBorders>
            <w:vAlign w:val="bottom"/>
          </w:tcPr>
          <w:p w:rsidR="00B23048" w:rsidRPr="0017236C" w:rsidRDefault="00B23048" w:rsidP="00680235">
            <w:pPr>
              <w:autoSpaceDE w:val="0"/>
              <w:autoSpaceDN w:val="0"/>
            </w:pPr>
          </w:p>
        </w:tc>
        <w:tc>
          <w:tcPr>
            <w:tcW w:w="425" w:type="dxa"/>
            <w:tcBorders>
              <w:top w:val="nil"/>
              <w:left w:val="nil"/>
              <w:bottom w:val="nil"/>
              <w:right w:val="nil"/>
            </w:tcBorders>
            <w:vAlign w:val="bottom"/>
          </w:tcPr>
          <w:p w:rsidR="00B23048" w:rsidRPr="0017236C" w:rsidRDefault="00B23048" w:rsidP="00680235">
            <w:pPr>
              <w:autoSpaceDE w:val="0"/>
              <w:autoSpaceDN w:val="0"/>
              <w:ind w:left="57"/>
            </w:pPr>
            <w:r w:rsidRPr="0017236C">
              <w:t>г.</w:t>
            </w:r>
          </w:p>
        </w:tc>
      </w:tr>
      <w:tr w:rsidR="00B23048" w:rsidRPr="0017236C" w:rsidTr="00680235">
        <w:tc>
          <w:tcPr>
            <w:tcW w:w="4621" w:type="dxa"/>
            <w:tcBorders>
              <w:top w:val="nil"/>
              <w:left w:val="nil"/>
              <w:bottom w:val="nil"/>
              <w:right w:val="nil"/>
            </w:tcBorders>
            <w:vAlign w:val="bottom"/>
          </w:tcPr>
          <w:p w:rsidR="00B23048" w:rsidRPr="0017236C" w:rsidRDefault="00B23048" w:rsidP="00680235">
            <w:pPr>
              <w:autoSpaceDE w:val="0"/>
              <w:autoSpaceDN w:val="0"/>
            </w:pPr>
            <w:r w:rsidRPr="0017236C">
              <w:t>(заполняется в случае направления</w:t>
            </w:r>
            <w:r w:rsidRPr="0017236C">
              <w:br/>
              <w:t>решения по почте)</w:t>
            </w:r>
          </w:p>
        </w:tc>
        <w:tc>
          <w:tcPr>
            <w:tcW w:w="510" w:type="dxa"/>
            <w:tcBorders>
              <w:top w:val="nil"/>
              <w:left w:val="nil"/>
              <w:bottom w:val="nil"/>
              <w:right w:val="nil"/>
            </w:tcBorders>
            <w:vAlign w:val="bottom"/>
          </w:tcPr>
          <w:p w:rsidR="00B23048" w:rsidRPr="0017236C" w:rsidRDefault="00B23048" w:rsidP="00680235">
            <w:pPr>
              <w:autoSpaceDE w:val="0"/>
              <w:autoSpaceDN w:val="0"/>
            </w:pPr>
          </w:p>
        </w:tc>
        <w:tc>
          <w:tcPr>
            <w:tcW w:w="284" w:type="dxa"/>
            <w:tcBorders>
              <w:top w:val="nil"/>
              <w:left w:val="nil"/>
              <w:bottom w:val="nil"/>
              <w:right w:val="nil"/>
            </w:tcBorders>
            <w:vAlign w:val="bottom"/>
          </w:tcPr>
          <w:p w:rsidR="00B23048" w:rsidRPr="0017236C" w:rsidRDefault="00B23048" w:rsidP="00680235">
            <w:pPr>
              <w:autoSpaceDE w:val="0"/>
              <w:autoSpaceDN w:val="0"/>
            </w:pPr>
          </w:p>
        </w:tc>
        <w:tc>
          <w:tcPr>
            <w:tcW w:w="1984" w:type="dxa"/>
            <w:tcBorders>
              <w:top w:val="nil"/>
              <w:left w:val="nil"/>
              <w:bottom w:val="nil"/>
              <w:right w:val="nil"/>
            </w:tcBorders>
            <w:vAlign w:val="bottom"/>
          </w:tcPr>
          <w:p w:rsidR="00B23048" w:rsidRPr="0017236C" w:rsidRDefault="00B23048" w:rsidP="00680235">
            <w:pPr>
              <w:autoSpaceDE w:val="0"/>
              <w:autoSpaceDN w:val="0"/>
            </w:pPr>
          </w:p>
        </w:tc>
        <w:tc>
          <w:tcPr>
            <w:tcW w:w="567" w:type="dxa"/>
            <w:tcBorders>
              <w:top w:val="nil"/>
              <w:left w:val="nil"/>
              <w:bottom w:val="nil"/>
              <w:right w:val="nil"/>
            </w:tcBorders>
            <w:vAlign w:val="bottom"/>
          </w:tcPr>
          <w:p w:rsidR="00B23048" w:rsidRPr="0017236C" w:rsidRDefault="00B23048" w:rsidP="00680235">
            <w:pPr>
              <w:autoSpaceDE w:val="0"/>
              <w:autoSpaceDN w:val="0"/>
            </w:pPr>
          </w:p>
        </w:tc>
        <w:tc>
          <w:tcPr>
            <w:tcW w:w="284" w:type="dxa"/>
            <w:tcBorders>
              <w:top w:val="nil"/>
              <w:left w:val="nil"/>
              <w:bottom w:val="nil"/>
              <w:right w:val="nil"/>
            </w:tcBorders>
            <w:vAlign w:val="bottom"/>
          </w:tcPr>
          <w:p w:rsidR="00B23048" w:rsidRPr="0017236C" w:rsidRDefault="00B23048" w:rsidP="00680235">
            <w:pPr>
              <w:autoSpaceDE w:val="0"/>
              <w:autoSpaceDN w:val="0"/>
            </w:pPr>
          </w:p>
        </w:tc>
        <w:tc>
          <w:tcPr>
            <w:tcW w:w="425" w:type="dxa"/>
            <w:tcBorders>
              <w:top w:val="nil"/>
              <w:left w:val="nil"/>
              <w:bottom w:val="nil"/>
              <w:right w:val="nil"/>
            </w:tcBorders>
            <w:vAlign w:val="bottom"/>
          </w:tcPr>
          <w:p w:rsidR="00B23048" w:rsidRPr="0017236C" w:rsidRDefault="00B23048" w:rsidP="00680235">
            <w:pPr>
              <w:autoSpaceDE w:val="0"/>
              <w:autoSpaceDN w:val="0"/>
            </w:pPr>
          </w:p>
        </w:tc>
      </w:tr>
    </w:tbl>
    <w:p w:rsidR="00B23048" w:rsidRPr="0017236C" w:rsidRDefault="00B23048" w:rsidP="00B23048">
      <w:pPr>
        <w:autoSpaceDE w:val="0"/>
        <w:autoSpaceDN w:val="0"/>
        <w:spacing w:before="240"/>
        <w:ind w:left="5670"/>
      </w:pPr>
    </w:p>
    <w:p w:rsidR="00B23048" w:rsidRDefault="00B23048" w:rsidP="00B23048">
      <w:pPr>
        <w:pBdr>
          <w:top w:val="single" w:sz="4" w:space="1" w:color="auto"/>
        </w:pBdr>
        <w:autoSpaceDE w:val="0"/>
        <w:autoSpaceDN w:val="0"/>
        <w:ind w:left="5670"/>
        <w:jc w:val="center"/>
        <w:rPr>
          <w:sz w:val="20"/>
          <w:szCs w:val="20"/>
        </w:rPr>
      </w:pPr>
      <w:r w:rsidRPr="0017236C">
        <w:rPr>
          <w:sz w:val="20"/>
          <w:szCs w:val="20"/>
        </w:rPr>
        <w:t>(подпись должностного лица, направившего решение в адрес заявителя(ей))</w:t>
      </w:r>
    </w:p>
    <w:p w:rsidR="00A5042C" w:rsidRDefault="00A5042C" w:rsidP="00B23048">
      <w:pPr>
        <w:pBdr>
          <w:top w:val="single" w:sz="4" w:space="1" w:color="auto"/>
        </w:pBdr>
        <w:autoSpaceDE w:val="0"/>
        <w:autoSpaceDN w:val="0"/>
        <w:ind w:left="5670"/>
        <w:jc w:val="center"/>
        <w:rPr>
          <w:sz w:val="20"/>
          <w:szCs w:val="20"/>
        </w:rPr>
      </w:pPr>
    </w:p>
    <w:p w:rsidR="00A5042C" w:rsidRDefault="00A5042C" w:rsidP="00B23048">
      <w:pPr>
        <w:pBdr>
          <w:top w:val="single" w:sz="4" w:space="1" w:color="auto"/>
        </w:pBdr>
        <w:autoSpaceDE w:val="0"/>
        <w:autoSpaceDN w:val="0"/>
        <w:ind w:left="5670"/>
        <w:jc w:val="center"/>
        <w:rPr>
          <w:sz w:val="20"/>
          <w:szCs w:val="20"/>
        </w:rPr>
      </w:pPr>
    </w:p>
    <w:p w:rsidR="00A5042C" w:rsidRDefault="00A5042C" w:rsidP="00B23048">
      <w:pPr>
        <w:pBdr>
          <w:top w:val="single" w:sz="4" w:space="1" w:color="auto"/>
        </w:pBdr>
        <w:autoSpaceDE w:val="0"/>
        <w:autoSpaceDN w:val="0"/>
        <w:ind w:left="5670"/>
        <w:jc w:val="center"/>
        <w:rPr>
          <w:sz w:val="20"/>
          <w:szCs w:val="20"/>
        </w:rPr>
      </w:pPr>
    </w:p>
    <w:p w:rsidR="00A5042C" w:rsidRDefault="00A5042C" w:rsidP="00B23048">
      <w:pPr>
        <w:pBdr>
          <w:top w:val="single" w:sz="4" w:space="1" w:color="auto"/>
        </w:pBdr>
        <w:autoSpaceDE w:val="0"/>
        <w:autoSpaceDN w:val="0"/>
        <w:ind w:left="5670"/>
        <w:jc w:val="center"/>
        <w:rPr>
          <w:sz w:val="20"/>
          <w:szCs w:val="20"/>
        </w:rPr>
      </w:pPr>
    </w:p>
    <w:p w:rsidR="00A5042C" w:rsidRDefault="00A5042C" w:rsidP="00B23048">
      <w:pPr>
        <w:pBdr>
          <w:top w:val="single" w:sz="4" w:space="1" w:color="auto"/>
        </w:pBdr>
        <w:autoSpaceDE w:val="0"/>
        <w:autoSpaceDN w:val="0"/>
        <w:ind w:left="5670"/>
        <w:jc w:val="center"/>
        <w:rPr>
          <w:sz w:val="20"/>
          <w:szCs w:val="20"/>
        </w:rPr>
      </w:pPr>
    </w:p>
    <w:p w:rsidR="00A5042C" w:rsidRDefault="00A5042C" w:rsidP="00B23048">
      <w:pPr>
        <w:pBdr>
          <w:top w:val="single" w:sz="4" w:space="1" w:color="auto"/>
        </w:pBdr>
        <w:autoSpaceDE w:val="0"/>
        <w:autoSpaceDN w:val="0"/>
        <w:ind w:left="5670"/>
        <w:jc w:val="center"/>
        <w:rPr>
          <w:sz w:val="20"/>
          <w:szCs w:val="20"/>
        </w:rPr>
      </w:pPr>
    </w:p>
    <w:p w:rsidR="00A5042C" w:rsidRDefault="00A5042C" w:rsidP="00B23048">
      <w:pPr>
        <w:pBdr>
          <w:top w:val="single" w:sz="4" w:space="1" w:color="auto"/>
        </w:pBdr>
        <w:autoSpaceDE w:val="0"/>
        <w:autoSpaceDN w:val="0"/>
        <w:ind w:left="5670"/>
        <w:jc w:val="center"/>
        <w:rPr>
          <w:sz w:val="20"/>
          <w:szCs w:val="20"/>
        </w:rPr>
      </w:pPr>
    </w:p>
    <w:p w:rsidR="00A5042C" w:rsidRDefault="00A5042C" w:rsidP="00B23048">
      <w:pPr>
        <w:pBdr>
          <w:top w:val="single" w:sz="4" w:space="1" w:color="auto"/>
        </w:pBdr>
        <w:autoSpaceDE w:val="0"/>
        <w:autoSpaceDN w:val="0"/>
        <w:ind w:left="5670"/>
        <w:jc w:val="center"/>
        <w:rPr>
          <w:sz w:val="20"/>
          <w:szCs w:val="20"/>
        </w:rPr>
      </w:pPr>
    </w:p>
    <w:p w:rsidR="00B23048" w:rsidRDefault="00B23048" w:rsidP="00B23048">
      <w:pPr>
        <w:widowControl w:val="0"/>
        <w:autoSpaceDE w:val="0"/>
        <w:autoSpaceDN w:val="0"/>
        <w:rPr>
          <w:sz w:val="28"/>
          <w:szCs w:val="28"/>
        </w:rPr>
      </w:pPr>
    </w:p>
    <w:p w:rsidR="002B5546" w:rsidRDefault="002B5546" w:rsidP="00012ED9">
      <w:pPr>
        <w:rPr>
          <w:b/>
          <w:u w:val="single"/>
        </w:rPr>
      </w:pPr>
    </w:p>
    <w:sectPr w:rsidR="002B5546" w:rsidSect="001C32C8">
      <w:headerReference w:type="even" r:id="rId33"/>
      <w:headerReference w:type="default" r:id="rId34"/>
      <w:pgSz w:w="11906" w:h="16838"/>
      <w:pgMar w:top="1134" w:right="567" w:bottom="1134" w:left="1276"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0207" w:rsidRDefault="00850207" w:rsidP="007342A4">
      <w:r>
        <w:separator/>
      </w:r>
    </w:p>
  </w:endnote>
  <w:endnote w:type="continuationSeparator" w:id="1">
    <w:p w:rsidR="00850207" w:rsidRDefault="00850207"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1"/>
    <w:family w:val="roman"/>
    <w:notTrueType/>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0207" w:rsidRDefault="00850207" w:rsidP="007342A4">
      <w:r>
        <w:separator/>
      </w:r>
    </w:p>
  </w:footnote>
  <w:footnote w:type="continuationSeparator" w:id="1">
    <w:p w:rsidR="00850207" w:rsidRDefault="00850207" w:rsidP="007342A4">
      <w:r>
        <w:continuationSeparator/>
      </w:r>
    </w:p>
  </w:footnote>
  <w:footnote w:id="2">
    <w:p w:rsidR="00B23048" w:rsidRDefault="00B23048" w:rsidP="00B23048">
      <w:pPr>
        <w:pStyle w:val="afffffffd"/>
        <w:ind w:firstLine="567"/>
        <w:jc w:val="both"/>
      </w:pPr>
      <w:r>
        <w:rPr>
          <w:rStyle w:val="affffffff"/>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57E" w:rsidRDefault="000E74EF" w:rsidP="009347F7">
    <w:pPr>
      <w:pStyle w:val="aa"/>
      <w:framePr w:wrap="around" w:vAnchor="text" w:hAnchor="margin" w:xAlign="center" w:y="1"/>
      <w:rPr>
        <w:rStyle w:val="af1"/>
      </w:rPr>
    </w:pPr>
    <w:r>
      <w:rPr>
        <w:rStyle w:val="af1"/>
      </w:rPr>
      <w:fldChar w:fldCharType="begin"/>
    </w:r>
    <w:r w:rsidR="008B257E">
      <w:rPr>
        <w:rStyle w:val="af1"/>
      </w:rPr>
      <w:instrText xml:space="preserve">PAGE  </w:instrText>
    </w:r>
    <w:r>
      <w:rPr>
        <w:rStyle w:val="af1"/>
      </w:rPr>
      <w:fldChar w:fldCharType="separate"/>
    </w:r>
    <w:r w:rsidR="008B257E">
      <w:rPr>
        <w:rStyle w:val="af1"/>
        <w:noProof/>
      </w:rPr>
      <w:t>4</w:t>
    </w:r>
    <w:r>
      <w:rPr>
        <w:rStyle w:val="af1"/>
      </w:rPr>
      <w:fldChar w:fldCharType="end"/>
    </w:r>
  </w:p>
  <w:p w:rsidR="008B257E" w:rsidRDefault="008B257E">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57E" w:rsidRPr="00C73F7A" w:rsidRDefault="008B257E" w:rsidP="009347F7">
    <w:pPr>
      <w:pStyle w:val="aa"/>
      <w:jc w:val="cent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34A2440"/>
    <w:lvl w:ilvl="0">
      <w:numFmt w:val="bullet"/>
      <w:lvlText w:val="*"/>
      <w:lvlJc w:val="left"/>
      <w:pPr>
        <w:ind w:left="0" w:firstLine="0"/>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9B72E5"/>
    <w:multiLevelType w:val="hybridMultilevel"/>
    <w:tmpl w:val="8D989F22"/>
    <w:lvl w:ilvl="0" w:tplc="AE80CFBA">
      <w:start w:val="13"/>
      <w:numFmt w:val="decimal"/>
      <w:lvlText w:val="%1)"/>
      <w:lvlJc w:val="left"/>
      <w:pPr>
        <w:ind w:left="5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1C4FFC8">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5819F6">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5AF076">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6A4936">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5679DA">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8861AC">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447D66">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A03908">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043C1B5C"/>
    <w:multiLevelType w:val="hybridMultilevel"/>
    <w:tmpl w:val="F7EA71FA"/>
    <w:lvl w:ilvl="0" w:tplc="433E1DCA">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C726DB2">
      <w:start w:val="1"/>
      <w:numFmt w:val="lowerLetter"/>
      <w:lvlText w:val="%2"/>
      <w:lvlJc w:val="left"/>
      <w:pPr>
        <w:ind w:left="1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C228FC">
      <w:start w:val="1"/>
      <w:numFmt w:val="lowerRoman"/>
      <w:lvlText w:val="%3"/>
      <w:lvlJc w:val="left"/>
      <w:pPr>
        <w:ind w:left="2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587DC6">
      <w:start w:val="1"/>
      <w:numFmt w:val="decimal"/>
      <w:lvlText w:val="%4"/>
      <w:lvlJc w:val="left"/>
      <w:pPr>
        <w:ind w:left="3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E2AB82">
      <w:start w:val="1"/>
      <w:numFmt w:val="lowerLetter"/>
      <w:lvlText w:val="%5"/>
      <w:lvlJc w:val="left"/>
      <w:pPr>
        <w:ind w:left="3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B0D05E">
      <w:start w:val="1"/>
      <w:numFmt w:val="lowerRoman"/>
      <w:lvlText w:val="%6"/>
      <w:lvlJc w:val="left"/>
      <w:pPr>
        <w:ind w:left="4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30F40A">
      <w:start w:val="1"/>
      <w:numFmt w:val="decimal"/>
      <w:lvlText w:val="%7"/>
      <w:lvlJc w:val="left"/>
      <w:pPr>
        <w:ind w:left="52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1AFAAA">
      <w:start w:val="1"/>
      <w:numFmt w:val="lowerLetter"/>
      <w:lvlText w:val="%8"/>
      <w:lvlJc w:val="left"/>
      <w:pPr>
        <w:ind w:left="59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50AD22">
      <w:start w:val="1"/>
      <w:numFmt w:val="lowerRoman"/>
      <w:lvlText w:val="%9"/>
      <w:lvlJc w:val="left"/>
      <w:pPr>
        <w:ind w:left="6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08084C8D"/>
    <w:multiLevelType w:val="hybridMultilevel"/>
    <w:tmpl w:val="E83841B6"/>
    <w:lvl w:ilvl="0" w:tplc="E920F54C">
      <w:start w:val="32"/>
      <w:numFmt w:val="decimal"/>
      <w:lvlText w:val="%1."/>
      <w:lvlJc w:val="left"/>
      <w:pPr>
        <w:ind w:left="1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206519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84DD6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16C67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4E78D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785D2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F23F5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1AB6A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AEC14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09047FAE"/>
    <w:multiLevelType w:val="hybridMultilevel"/>
    <w:tmpl w:val="AA1CA2EE"/>
    <w:lvl w:ilvl="0" w:tplc="5412C324">
      <w:start w:val="1"/>
      <w:numFmt w:val="decimal"/>
      <w:lvlText w:val="%1."/>
      <w:lvlJc w:val="left"/>
      <w:pPr>
        <w:ind w:left="720" w:hanging="360"/>
      </w:pPr>
      <w:rPr>
        <w:rFonts w:hint="default"/>
      </w:rPr>
    </w:lvl>
    <w:lvl w:ilvl="1" w:tplc="A218EEFA" w:tentative="1">
      <w:start w:val="1"/>
      <w:numFmt w:val="lowerLetter"/>
      <w:lvlText w:val="%2."/>
      <w:lvlJc w:val="left"/>
      <w:pPr>
        <w:ind w:left="1440" w:hanging="360"/>
      </w:pPr>
    </w:lvl>
    <w:lvl w:ilvl="2" w:tplc="A12804E2" w:tentative="1">
      <w:start w:val="1"/>
      <w:numFmt w:val="lowerRoman"/>
      <w:lvlText w:val="%3."/>
      <w:lvlJc w:val="right"/>
      <w:pPr>
        <w:ind w:left="2160" w:hanging="180"/>
      </w:pPr>
    </w:lvl>
    <w:lvl w:ilvl="3" w:tplc="AD3C5F44" w:tentative="1">
      <w:start w:val="1"/>
      <w:numFmt w:val="decimal"/>
      <w:lvlText w:val="%4."/>
      <w:lvlJc w:val="left"/>
      <w:pPr>
        <w:ind w:left="2880" w:hanging="360"/>
      </w:pPr>
    </w:lvl>
    <w:lvl w:ilvl="4" w:tplc="1CFC5630" w:tentative="1">
      <w:start w:val="1"/>
      <w:numFmt w:val="lowerLetter"/>
      <w:lvlText w:val="%5."/>
      <w:lvlJc w:val="left"/>
      <w:pPr>
        <w:ind w:left="3600" w:hanging="360"/>
      </w:pPr>
    </w:lvl>
    <w:lvl w:ilvl="5" w:tplc="F43659FC" w:tentative="1">
      <w:start w:val="1"/>
      <w:numFmt w:val="lowerRoman"/>
      <w:lvlText w:val="%6."/>
      <w:lvlJc w:val="right"/>
      <w:pPr>
        <w:ind w:left="4320" w:hanging="180"/>
      </w:pPr>
    </w:lvl>
    <w:lvl w:ilvl="6" w:tplc="87C2A5A2" w:tentative="1">
      <w:start w:val="1"/>
      <w:numFmt w:val="decimal"/>
      <w:lvlText w:val="%7."/>
      <w:lvlJc w:val="left"/>
      <w:pPr>
        <w:ind w:left="5040" w:hanging="360"/>
      </w:pPr>
    </w:lvl>
    <w:lvl w:ilvl="7" w:tplc="A6D0EF54" w:tentative="1">
      <w:start w:val="1"/>
      <w:numFmt w:val="lowerLetter"/>
      <w:lvlText w:val="%8."/>
      <w:lvlJc w:val="left"/>
      <w:pPr>
        <w:ind w:left="5760" w:hanging="360"/>
      </w:pPr>
    </w:lvl>
    <w:lvl w:ilvl="8" w:tplc="F6D050B0" w:tentative="1">
      <w:start w:val="1"/>
      <w:numFmt w:val="lowerRoman"/>
      <w:lvlText w:val="%9."/>
      <w:lvlJc w:val="right"/>
      <w:pPr>
        <w:ind w:left="6480" w:hanging="180"/>
      </w:pPr>
    </w:lvl>
  </w:abstractNum>
  <w:abstractNum w:abstractNumId="15">
    <w:nsid w:val="09564C00"/>
    <w:multiLevelType w:val="hybridMultilevel"/>
    <w:tmpl w:val="6E4CBA18"/>
    <w:lvl w:ilvl="0" w:tplc="0419000F">
      <w:start w:val="1"/>
      <w:numFmt w:val="decimal"/>
      <w:lvlText w:val="%1)"/>
      <w:lvlJc w:val="left"/>
      <w:pPr>
        <w:ind w:left="540"/>
      </w:pPr>
      <w:rPr>
        <w:rFonts w:ascii="Times New Roman" w:eastAsia="Times New Roman" w:hAnsi="Times New Roman" w:cs="Times New Roman"/>
        <w:b w:val="0"/>
        <w:i w:val="0"/>
        <w:strike w:val="0"/>
        <w:dstrike w:val="0"/>
        <w:color w:val="000000"/>
        <w:sz w:val="28"/>
        <w:szCs w:val="28"/>
        <w:u w:val="none" w:color="000000"/>
        <w:vertAlign w:val="baseline"/>
      </w:rPr>
    </w:lvl>
    <w:lvl w:ilvl="1" w:tplc="04190019">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vertAlign w:val="baseline"/>
      </w:rPr>
    </w:lvl>
    <w:lvl w:ilvl="2" w:tplc="0419001B">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vertAlign w:val="baseline"/>
      </w:rPr>
    </w:lvl>
    <w:lvl w:ilvl="3" w:tplc="0419000F">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4" w:tplc="04190019">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5" w:tplc="0419001B">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6" w:tplc="0419000F">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7" w:tplc="04190019">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lvl w:ilvl="8" w:tplc="0419001B">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6">
    <w:nsid w:val="09FB23A4"/>
    <w:multiLevelType w:val="hybridMultilevel"/>
    <w:tmpl w:val="8F343CFA"/>
    <w:lvl w:ilvl="0" w:tplc="E45C2A26">
      <w:start w:val="2"/>
      <w:numFmt w:val="decimal"/>
      <w:lvlText w:val="%1)"/>
      <w:lvlJc w:val="left"/>
      <w:pPr>
        <w:ind w:left="1187" w:hanging="360"/>
      </w:pPr>
      <w:rPr>
        <w:rFonts w:hint="default"/>
      </w:rPr>
    </w:lvl>
    <w:lvl w:ilvl="1" w:tplc="6E46E6EA" w:tentative="1">
      <w:start w:val="1"/>
      <w:numFmt w:val="lowerLetter"/>
      <w:lvlText w:val="%2."/>
      <w:lvlJc w:val="left"/>
      <w:pPr>
        <w:ind w:left="1907" w:hanging="360"/>
      </w:pPr>
    </w:lvl>
    <w:lvl w:ilvl="2" w:tplc="5D121426" w:tentative="1">
      <w:start w:val="1"/>
      <w:numFmt w:val="lowerRoman"/>
      <w:lvlText w:val="%3."/>
      <w:lvlJc w:val="right"/>
      <w:pPr>
        <w:ind w:left="2627" w:hanging="180"/>
      </w:pPr>
    </w:lvl>
    <w:lvl w:ilvl="3" w:tplc="71006832" w:tentative="1">
      <w:start w:val="1"/>
      <w:numFmt w:val="decimal"/>
      <w:lvlText w:val="%4."/>
      <w:lvlJc w:val="left"/>
      <w:pPr>
        <w:ind w:left="3347" w:hanging="360"/>
      </w:pPr>
    </w:lvl>
    <w:lvl w:ilvl="4" w:tplc="D8609860" w:tentative="1">
      <w:start w:val="1"/>
      <w:numFmt w:val="lowerLetter"/>
      <w:lvlText w:val="%5."/>
      <w:lvlJc w:val="left"/>
      <w:pPr>
        <w:ind w:left="4067" w:hanging="360"/>
      </w:pPr>
    </w:lvl>
    <w:lvl w:ilvl="5" w:tplc="1A687660" w:tentative="1">
      <w:start w:val="1"/>
      <w:numFmt w:val="lowerRoman"/>
      <w:lvlText w:val="%6."/>
      <w:lvlJc w:val="right"/>
      <w:pPr>
        <w:ind w:left="4787" w:hanging="180"/>
      </w:pPr>
    </w:lvl>
    <w:lvl w:ilvl="6" w:tplc="D3F4B878" w:tentative="1">
      <w:start w:val="1"/>
      <w:numFmt w:val="decimal"/>
      <w:lvlText w:val="%7."/>
      <w:lvlJc w:val="left"/>
      <w:pPr>
        <w:ind w:left="5507" w:hanging="360"/>
      </w:pPr>
    </w:lvl>
    <w:lvl w:ilvl="7" w:tplc="5EF8A6BE" w:tentative="1">
      <w:start w:val="1"/>
      <w:numFmt w:val="lowerLetter"/>
      <w:lvlText w:val="%8."/>
      <w:lvlJc w:val="left"/>
      <w:pPr>
        <w:ind w:left="6227" w:hanging="360"/>
      </w:pPr>
    </w:lvl>
    <w:lvl w:ilvl="8" w:tplc="7B12DD4E" w:tentative="1">
      <w:start w:val="1"/>
      <w:numFmt w:val="lowerRoman"/>
      <w:lvlText w:val="%9."/>
      <w:lvlJc w:val="right"/>
      <w:pPr>
        <w:ind w:left="6947" w:hanging="180"/>
      </w:pPr>
    </w:lvl>
  </w:abstractNum>
  <w:abstractNum w:abstractNumId="17">
    <w:nsid w:val="0AFE5AC5"/>
    <w:multiLevelType w:val="hybridMultilevel"/>
    <w:tmpl w:val="753CE4FC"/>
    <w:lvl w:ilvl="0" w:tplc="E872F56A">
      <w:start w:val="1"/>
      <w:numFmt w:val="decimal"/>
      <w:lvlText w:val="%1)"/>
      <w:lvlJc w:val="left"/>
      <w:pPr>
        <w:ind w:left="540"/>
      </w:pPr>
      <w:rPr>
        <w:rFonts w:ascii="Times New Roman" w:eastAsia="Times New Roman" w:hAnsi="Times New Roman" w:cs="Times New Roman"/>
        <w:b w:val="0"/>
        <w:i w:val="0"/>
        <w:strike w:val="0"/>
        <w:dstrike w:val="0"/>
        <w:color w:val="000000"/>
        <w:sz w:val="28"/>
        <w:szCs w:val="28"/>
        <w:u w:val="none" w:color="000000"/>
        <w:vertAlign w:val="baseline"/>
      </w:rPr>
    </w:lvl>
    <w:lvl w:ilvl="1" w:tplc="04190019">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vertAlign w:val="baseline"/>
      </w:rPr>
    </w:lvl>
    <w:lvl w:ilvl="2" w:tplc="0419001B">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vertAlign w:val="baseline"/>
      </w:rPr>
    </w:lvl>
    <w:lvl w:ilvl="3" w:tplc="0419000F">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4" w:tplc="04190019">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5" w:tplc="0419001B">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6" w:tplc="0419000F">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7" w:tplc="04190019">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lvl w:ilvl="8" w:tplc="0419001B">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8">
    <w:nsid w:val="0DC61B14"/>
    <w:multiLevelType w:val="hybridMultilevel"/>
    <w:tmpl w:val="11904128"/>
    <w:lvl w:ilvl="0" w:tplc="221E326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60633EC">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28AFBC">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26DC46">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1A76D0">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4239C2">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F2E02E">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72E506">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303030">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0E157D38"/>
    <w:multiLevelType w:val="hybridMultilevel"/>
    <w:tmpl w:val="C756AA70"/>
    <w:lvl w:ilvl="0" w:tplc="10E44F3C">
      <w:start w:val="17"/>
      <w:numFmt w:val="decimal"/>
      <w:lvlText w:val="%1."/>
      <w:lvlJc w:val="left"/>
      <w:pPr>
        <w:ind w:left="735" w:hanging="375"/>
      </w:pPr>
      <w:rPr>
        <w:rFonts w:hint="default"/>
      </w:rPr>
    </w:lvl>
    <w:lvl w:ilvl="1" w:tplc="06FEA8CC" w:tentative="1">
      <w:start w:val="1"/>
      <w:numFmt w:val="lowerLetter"/>
      <w:lvlText w:val="%2."/>
      <w:lvlJc w:val="left"/>
      <w:pPr>
        <w:ind w:left="1440" w:hanging="360"/>
      </w:pPr>
    </w:lvl>
    <w:lvl w:ilvl="2" w:tplc="26AC034C" w:tentative="1">
      <w:start w:val="1"/>
      <w:numFmt w:val="lowerRoman"/>
      <w:lvlText w:val="%3."/>
      <w:lvlJc w:val="right"/>
      <w:pPr>
        <w:ind w:left="2160" w:hanging="180"/>
      </w:pPr>
    </w:lvl>
    <w:lvl w:ilvl="3" w:tplc="F398AC84" w:tentative="1">
      <w:start w:val="1"/>
      <w:numFmt w:val="decimal"/>
      <w:lvlText w:val="%4."/>
      <w:lvlJc w:val="left"/>
      <w:pPr>
        <w:ind w:left="2880" w:hanging="360"/>
      </w:pPr>
    </w:lvl>
    <w:lvl w:ilvl="4" w:tplc="BEF0A70E" w:tentative="1">
      <w:start w:val="1"/>
      <w:numFmt w:val="lowerLetter"/>
      <w:lvlText w:val="%5."/>
      <w:lvlJc w:val="left"/>
      <w:pPr>
        <w:ind w:left="3600" w:hanging="360"/>
      </w:pPr>
    </w:lvl>
    <w:lvl w:ilvl="5" w:tplc="53042B90" w:tentative="1">
      <w:start w:val="1"/>
      <w:numFmt w:val="lowerRoman"/>
      <w:lvlText w:val="%6."/>
      <w:lvlJc w:val="right"/>
      <w:pPr>
        <w:ind w:left="4320" w:hanging="180"/>
      </w:pPr>
    </w:lvl>
    <w:lvl w:ilvl="6" w:tplc="AAE6B3A8" w:tentative="1">
      <w:start w:val="1"/>
      <w:numFmt w:val="decimal"/>
      <w:lvlText w:val="%7."/>
      <w:lvlJc w:val="left"/>
      <w:pPr>
        <w:ind w:left="5040" w:hanging="360"/>
      </w:pPr>
    </w:lvl>
    <w:lvl w:ilvl="7" w:tplc="E04C5ADC" w:tentative="1">
      <w:start w:val="1"/>
      <w:numFmt w:val="lowerLetter"/>
      <w:lvlText w:val="%8."/>
      <w:lvlJc w:val="left"/>
      <w:pPr>
        <w:ind w:left="5760" w:hanging="360"/>
      </w:pPr>
    </w:lvl>
    <w:lvl w:ilvl="8" w:tplc="3FC851A0" w:tentative="1">
      <w:start w:val="1"/>
      <w:numFmt w:val="lowerRoman"/>
      <w:lvlText w:val="%9."/>
      <w:lvlJc w:val="right"/>
      <w:pPr>
        <w:ind w:left="6480" w:hanging="180"/>
      </w:pPr>
    </w:lvl>
  </w:abstractNum>
  <w:abstractNum w:abstractNumId="20">
    <w:nsid w:val="0EA21E05"/>
    <w:multiLevelType w:val="hybridMultilevel"/>
    <w:tmpl w:val="7F8A755C"/>
    <w:lvl w:ilvl="0" w:tplc="7BFE385E">
      <w:start w:val="55"/>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0FE275DD"/>
    <w:multiLevelType w:val="hybridMultilevel"/>
    <w:tmpl w:val="D994BF92"/>
    <w:lvl w:ilvl="0" w:tplc="1B9EDA0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10E67E91"/>
    <w:multiLevelType w:val="hybridMultilevel"/>
    <w:tmpl w:val="1BF2859E"/>
    <w:lvl w:ilvl="0" w:tplc="F3C45A28">
      <w:start w:val="1"/>
      <w:numFmt w:val="decimal"/>
      <w:lvlText w:val="%1)"/>
      <w:lvlJc w:val="left"/>
      <w:pPr>
        <w:ind w:left="5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B427496">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CE55CA">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345AEC">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EE2DD0">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9ECE80">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88C6F2">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1C2B18">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4E283A">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118F50EE"/>
    <w:multiLevelType w:val="hybridMultilevel"/>
    <w:tmpl w:val="03C60E52"/>
    <w:lvl w:ilvl="0" w:tplc="910E47C2">
      <w:start w:val="89"/>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1E414A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DC3C7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B0283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EC27D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F4370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62D2B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28008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1EDE4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12EA5134"/>
    <w:multiLevelType w:val="hybridMultilevel"/>
    <w:tmpl w:val="6EB69D76"/>
    <w:lvl w:ilvl="0" w:tplc="B6C08620">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F5A89C6">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0213B2">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48386E">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140102">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28C178">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9E26B2">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782A1A">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AABE2A">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13BE13CB"/>
    <w:multiLevelType w:val="hybridMultilevel"/>
    <w:tmpl w:val="B7FA7378"/>
    <w:lvl w:ilvl="0" w:tplc="2ADCB1EA">
      <w:start w:val="3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552A4FE">
      <w:start w:val="1"/>
      <w:numFmt w:val="lowerLetter"/>
      <w:lvlText w:val="%2"/>
      <w:lvlJc w:val="left"/>
      <w:pPr>
        <w:ind w:left="1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243294">
      <w:start w:val="1"/>
      <w:numFmt w:val="lowerRoman"/>
      <w:lvlText w:val="%3"/>
      <w:lvlJc w:val="left"/>
      <w:pPr>
        <w:ind w:left="2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7E040E">
      <w:start w:val="1"/>
      <w:numFmt w:val="decimal"/>
      <w:lvlText w:val="%4"/>
      <w:lvlJc w:val="left"/>
      <w:pPr>
        <w:ind w:left="3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E4A0A0">
      <w:start w:val="1"/>
      <w:numFmt w:val="lowerLetter"/>
      <w:lvlText w:val="%5"/>
      <w:lvlJc w:val="left"/>
      <w:pPr>
        <w:ind w:left="3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34689A">
      <w:start w:val="1"/>
      <w:numFmt w:val="lowerRoman"/>
      <w:lvlText w:val="%6"/>
      <w:lvlJc w:val="left"/>
      <w:pPr>
        <w:ind w:left="4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F6D9BC">
      <w:start w:val="1"/>
      <w:numFmt w:val="decimal"/>
      <w:lvlText w:val="%7"/>
      <w:lvlJc w:val="left"/>
      <w:pPr>
        <w:ind w:left="5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4C2A8E">
      <w:start w:val="1"/>
      <w:numFmt w:val="lowerLetter"/>
      <w:lvlText w:val="%8"/>
      <w:lvlJc w:val="left"/>
      <w:pPr>
        <w:ind w:left="59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AAA696">
      <w:start w:val="1"/>
      <w:numFmt w:val="lowerRoman"/>
      <w:lvlText w:val="%9"/>
      <w:lvlJc w:val="left"/>
      <w:pPr>
        <w:ind w:left="66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157C6992"/>
    <w:multiLevelType w:val="hybridMultilevel"/>
    <w:tmpl w:val="B5A61F42"/>
    <w:lvl w:ilvl="0" w:tplc="28D85868">
      <w:start w:val="1"/>
      <w:numFmt w:val="decimal"/>
      <w:lvlText w:val="%1)"/>
      <w:lvlJc w:val="left"/>
      <w:pPr>
        <w:ind w:left="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000DCC2">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3E7634">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2E4216">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C2B242">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BC584A">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A61592">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6C6388">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C2373A">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15E105C2"/>
    <w:multiLevelType w:val="multilevel"/>
    <w:tmpl w:val="DA324396"/>
    <w:lvl w:ilvl="0">
      <w:start w:val="1"/>
      <w:numFmt w:val="upperRoman"/>
      <w:lvlText w:val="%1."/>
      <w:lvlJc w:val="left"/>
      <w:pPr>
        <w:ind w:left="1440" w:hanging="720"/>
      </w:pPr>
    </w:lvl>
    <w:lvl w:ilvl="1">
      <w:start w:val="1"/>
      <w:numFmt w:val="decimal"/>
      <w:isLgl/>
      <w:lvlText w:val="%1.%2."/>
      <w:lvlJc w:val="left"/>
      <w:pPr>
        <w:ind w:left="1571" w:hanging="720"/>
      </w:pPr>
    </w:lvl>
    <w:lvl w:ilvl="2">
      <w:start w:val="1"/>
      <w:numFmt w:val="decimal"/>
      <w:isLgl/>
      <w:lvlText w:val="%1.%2.%3."/>
      <w:lvlJc w:val="left"/>
      <w:pPr>
        <w:ind w:left="1702" w:hanging="720"/>
      </w:pPr>
    </w:lvl>
    <w:lvl w:ilvl="3">
      <w:start w:val="1"/>
      <w:numFmt w:val="decimal"/>
      <w:isLgl/>
      <w:lvlText w:val="%1.%2.%3.%4."/>
      <w:lvlJc w:val="left"/>
      <w:pPr>
        <w:ind w:left="2193" w:hanging="1080"/>
      </w:pPr>
    </w:lvl>
    <w:lvl w:ilvl="4">
      <w:start w:val="1"/>
      <w:numFmt w:val="decimal"/>
      <w:isLgl/>
      <w:lvlText w:val="%1.%2.%3.%4.%5."/>
      <w:lvlJc w:val="left"/>
      <w:pPr>
        <w:ind w:left="2324" w:hanging="1080"/>
      </w:pPr>
    </w:lvl>
    <w:lvl w:ilvl="5">
      <w:start w:val="1"/>
      <w:numFmt w:val="decimal"/>
      <w:isLgl/>
      <w:lvlText w:val="%1.%2.%3.%4.%5.%6."/>
      <w:lvlJc w:val="left"/>
      <w:pPr>
        <w:ind w:left="2815" w:hanging="1440"/>
      </w:pPr>
    </w:lvl>
    <w:lvl w:ilvl="6">
      <w:start w:val="1"/>
      <w:numFmt w:val="decimal"/>
      <w:isLgl/>
      <w:lvlText w:val="%1.%2.%3.%4.%5.%6.%7."/>
      <w:lvlJc w:val="left"/>
      <w:pPr>
        <w:ind w:left="3306" w:hanging="1800"/>
      </w:pPr>
    </w:lvl>
    <w:lvl w:ilvl="7">
      <w:start w:val="1"/>
      <w:numFmt w:val="decimal"/>
      <w:isLgl/>
      <w:lvlText w:val="%1.%2.%3.%4.%5.%6.%7.%8."/>
      <w:lvlJc w:val="left"/>
      <w:pPr>
        <w:ind w:left="3437" w:hanging="1800"/>
      </w:pPr>
    </w:lvl>
    <w:lvl w:ilvl="8">
      <w:start w:val="1"/>
      <w:numFmt w:val="decimal"/>
      <w:isLgl/>
      <w:lvlText w:val="%1.%2.%3.%4.%5.%6.%7.%8.%9."/>
      <w:lvlJc w:val="left"/>
      <w:pPr>
        <w:ind w:left="3928" w:hanging="2160"/>
      </w:pPr>
    </w:lvl>
  </w:abstractNum>
  <w:abstractNum w:abstractNumId="28">
    <w:nsid w:val="16E33E62"/>
    <w:multiLevelType w:val="hybridMultilevel"/>
    <w:tmpl w:val="951A9F0E"/>
    <w:lvl w:ilvl="0" w:tplc="7F9E335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5B8B240">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BC476C">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0C8FDA">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D0CE54">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8A05FE">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000038">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52175C">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DE2BD8">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173A3E6E"/>
    <w:multiLevelType w:val="hybridMultilevel"/>
    <w:tmpl w:val="7DBE4CD0"/>
    <w:lvl w:ilvl="0" w:tplc="5D0C29B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2FEE362">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809F9C">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504572">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C6BDCA">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902C86">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48E896">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08D53E">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52EB3C">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18A17ED5"/>
    <w:multiLevelType w:val="hybridMultilevel"/>
    <w:tmpl w:val="65F4AB90"/>
    <w:lvl w:ilvl="0" w:tplc="58006ECA">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876E9C0">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445FA0">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DED5F2">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56B67A">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5C3980">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900398">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60868C">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6A4DA6">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18C5033F"/>
    <w:multiLevelType w:val="hybridMultilevel"/>
    <w:tmpl w:val="51B4EDCA"/>
    <w:lvl w:ilvl="0" w:tplc="46E8BD5C">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26855B0">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920283A">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E7CD072">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0C64312">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BEA15BA">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79E683E">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2684788">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C8AD3A0">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nsid w:val="18DE3BB8"/>
    <w:multiLevelType w:val="hybridMultilevel"/>
    <w:tmpl w:val="0E1CC2E6"/>
    <w:lvl w:ilvl="0" w:tplc="1AE630AA">
      <w:start w:val="1"/>
      <w:numFmt w:val="decimal"/>
      <w:lvlText w:val="%1)"/>
      <w:lvlJc w:val="left"/>
      <w:pPr>
        <w:ind w:left="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B20018E">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AA8822">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66FA82">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1AE234">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CA4852">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C430CE">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A441D6">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24797A">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194D674B"/>
    <w:multiLevelType w:val="hybridMultilevel"/>
    <w:tmpl w:val="21E6FA4E"/>
    <w:lvl w:ilvl="0" w:tplc="6D9684CE">
      <w:start w:val="2"/>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BFD497C0">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vertAlign w:val="baseline"/>
      </w:rPr>
    </w:lvl>
    <w:lvl w:ilvl="2" w:tplc="34FC09FA">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vertAlign w:val="baseline"/>
      </w:rPr>
    </w:lvl>
    <w:lvl w:ilvl="3" w:tplc="1636985C">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vertAlign w:val="baseline"/>
      </w:rPr>
    </w:lvl>
    <w:lvl w:ilvl="4" w:tplc="72405FD4">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vertAlign w:val="baseline"/>
      </w:rPr>
    </w:lvl>
    <w:lvl w:ilvl="5" w:tplc="DF94B68A">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vertAlign w:val="baseline"/>
      </w:rPr>
    </w:lvl>
    <w:lvl w:ilvl="6" w:tplc="811ED006">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vertAlign w:val="baseline"/>
      </w:rPr>
    </w:lvl>
    <w:lvl w:ilvl="7" w:tplc="254EAAF0">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vertAlign w:val="baseline"/>
      </w:rPr>
    </w:lvl>
    <w:lvl w:ilvl="8" w:tplc="562AE49C">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5">
    <w:nsid w:val="19771AE6"/>
    <w:multiLevelType w:val="hybridMultilevel"/>
    <w:tmpl w:val="8B106564"/>
    <w:lvl w:ilvl="0" w:tplc="2EE09E2C">
      <w:start w:val="85"/>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12AA32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B4626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9EC7C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9EBAA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E8954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DA858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1640D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00D77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19E22DDE"/>
    <w:multiLevelType w:val="hybridMultilevel"/>
    <w:tmpl w:val="72164E66"/>
    <w:lvl w:ilvl="0" w:tplc="21704CB0">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24E455E">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3C91A4">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E8543A">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22BB2E">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A089EA">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6864DC">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7801F2">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60C2D2">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1A1E2C9B"/>
    <w:multiLevelType w:val="hybridMultilevel"/>
    <w:tmpl w:val="3990A800"/>
    <w:lvl w:ilvl="0" w:tplc="1234A14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2DE7E48">
      <w:start w:val="1"/>
      <w:numFmt w:val="lowerLetter"/>
      <w:lvlText w:val="%2"/>
      <w:lvlJc w:val="left"/>
      <w:pPr>
        <w:ind w:left="1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A61C40">
      <w:start w:val="1"/>
      <w:numFmt w:val="lowerRoman"/>
      <w:lvlText w:val="%3"/>
      <w:lvlJc w:val="left"/>
      <w:pPr>
        <w:ind w:left="24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AA6D6">
      <w:start w:val="1"/>
      <w:numFmt w:val="decimal"/>
      <w:lvlText w:val="%4"/>
      <w:lvlJc w:val="left"/>
      <w:pPr>
        <w:ind w:left="3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7CCD60">
      <w:start w:val="1"/>
      <w:numFmt w:val="lowerLetter"/>
      <w:lvlText w:val="%5"/>
      <w:lvlJc w:val="left"/>
      <w:pPr>
        <w:ind w:left="38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585F1A">
      <w:start w:val="1"/>
      <w:numFmt w:val="lowerRoman"/>
      <w:lvlText w:val="%6"/>
      <w:lvlJc w:val="left"/>
      <w:pPr>
        <w:ind w:left="45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2C9510">
      <w:start w:val="1"/>
      <w:numFmt w:val="decimal"/>
      <w:lvlText w:val="%7"/>
      <w:lvlJc w:val="left"/>
      <w:pPr>
        <w:ind w:left="52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82AE5C">
      <w:start w:val="1"/>
      <w:numFmt w:val="lowerLetter"/>
      <w:lvlText w:val="%8"/>
      <w:lvlJc w:val="left"/>
      <w:pPr>
        <w:ind w:left="60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FA429A">
      <w:start w:val="1"/>
      <w:numFmt w:val="lowerRoman"/>
      <w:lvlText w:val="%9"/>
      <w:lvlJc w:val="left"/>
      <w:pPr>
        <w:ind w:left="67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1BCE5FDE"/>
    <w:multiLevelType w:val="hybridMultilevel"/>
    <w:tmpl w:val="C736E5BA"/>
    <w:lvl w:ilvl="0" w:tplc="8C88D14E">
      <w:start w:val="4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044ECE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0201E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2E6E5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4AB7B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D6F57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667A2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4ABE4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1CF12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1BE839DB"/>
    <w:multiLevelType w:val="hybridMultilevel"/>
    <w:tmpl w:val="75EECD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C650F6C"/>
    <w:multiLevelType w:val="hybridMultilevel"/>
    <w:tmpl w:val="C7943252"/>
    <w:lvl w:ilvl="0" w:tplc="B93237F4">
      <w:start w:val="2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48ABCEC">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5CC5F4">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F6EC12">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226F1C">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CA72EC">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FC6EAA">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86C79A">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C2F236">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1C7B5F0B"/>
    <w:multiLevelType w:val="multilevel"/>
    <w:tmpl w:val="CC4E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1CF406A3"/>
    <w:multiLevelType w:val="hybridMultilevel"/>
    <w:tmpl w:val="7ABE2B72"/>
    <w:lvl w:ilvl="0" w:tplc="EAD47DFA">
      <w:start w:val="1"/>
      <w:numFmt w:val="decimal"/>
      <w:lvlText w:val="%1."/>
      <w:lvlJc w:val="left"/>
      <w:pPr>
        <w:ind w:left="1845" w:hanging="1125"/>
      </w:pPr>
    </w:lvl>
    <w:lvl w:ilvl="1" w:tplc="3306F748">
      <w:start w:val="1"/>
      <w:numFmt w:val="decimal"/>
      <w:lvlText w:val="%2."/>
      <w:lvlJc w:val="left"/>
      <w:pPr>
        <w:tabs>
          <w:tab w:val="num" w:pos="1440"/>
        </w:tabs>
        <w:ind w:left="1440" w:hanging="360"/>
      </w:pPr>
    </w:lvl>
    <w:lvl w:ilvl="2" w:tplc="37589474">
      <w:start w:val="1"/>
      <w:numFmt w:val="decimal"/>
      <w:lvlText w:val="%3."/>
      <w:lvlJc w:val="left"/>
      <w:pPr>
        <w:tabs>
          <w:tab w:val="num" w:pos="2160"/>
        </w:tabs>
        <w:ind w:left="2160" w:hanging="360"/>
      </w:pPr>
    </w:lvl>
    <w:lvl w:ilvl="3" w:tplc="9D52C48C">
      <w:start w:val="1"/>
      <w:numFmt w:val="decimal"/>
      <w:lvlText w:val="%4."/>
      <w:lvlJc w:val="left"/>
      <w:pPr>
        <w:tabs>
          <w:tab w:val="num" w:pos="2880"/>
        </w:tabs>
        <w:ind w:left="2880" w:hanging="360"/>
      </w:pPr>
    </w:lvl>
    <w:lvl w:ilvl="4" w:tplc="A68A66F6">
      <w:start w:val="1"/>
      <w:numFmt w:val="decimal"/>
      <w:lvlText w:val="%5."/>
      <w:lvlJc w:val="left"/>
      <w:pPr>
        <w:tabs>
          <w:tab w:val="num" w:pos="3600"/>
        </w:tabs>
        <w:ind w:left="3600" w:hanging="360"/>
      </w:pPr>
    </w:lvl>
    <w:lvl w:ilvl="5" w:tplc="84F884B0">
      <w:start w:val="1"/>
      <w:numFmt w:val="decimal"/>
      <w:lvlText w:val="%6."/>
      <w:lvlJc w:val="left"/>
      <w:pPr>
        <w:tabs>
          <w:tab w:val="num" w:pos="4320"/>
        </w:tabs>
        <w:ind w:left="4320" w:hanging="360"/>
      </w:pPr>
    </w:lvl>
    <w:lvl w:ilvl="6" w:tplc="CCD245B8">
      <w:start w:val="1"/>
      <w:numFmt w:val="decimal"/>
      <w:lvlText w:val="%7."/>
      <w:lvlJc w:val="left"/>
      <w:pPr>
        <w:tabs>
          <w:tab w:val="num" w:pos="5040"/>
        </w:tabs>
        <w:ind w:left="5040" w:hanging="360"/>
      </w:pPr>
    </w:lvl>
    <w:lvl w:ilvl="7" w:tplc="F90C0578">
      <w:start w:val="1"/>
      <w:numFmt w:val="decimal"/>
      <w:lvlText w:val="%8."/>
      <w:lvlJc w:val="left"/>
      <w:pPr>
        <w:tabs>
          <w:tab w:val="num" w:pos="5760"/>
        </w:tabs>
        <w:ind w:left="5760" w:hanging="360"/>
      </w:pPr>
    </w:lvl>
    <w:lvl w:ilvl="8" w:tplc="1E005BEE">
      <w:start w:val="1"/>
      <w:numFmt w:val="decimal"/>
      <w:lvlText w:val="%9."/>
      <w:lvlJc w:val="left"/>
      <w:pPr>
        <w:tabs>
          <w:tab w:val="num" w:pos="6480"/>
        </w:tabs>
        <w:ind w:left="6480" w:hanging="360"/>
      </w:pPr>
    </w:lvl>
  </w:abstractNum>
  <w:abstractNum w:abstractNumId="43">
    <w:nsid w:val="1DCD7467"/>
    <w:multiLevelType w:val="hybridMultilevel"/>
    <w:tmpl w:val="D996F616"/>
    <w:lvl w:ilvl="0" w:tplc="E188A96E">
      <w:start w:val="75"/>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4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6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1E4A26E8"/>
    <w:multiLevelType w:val="hybridMultilevel"/>
    <w:tmpl w:val="37F629A2"/>
    <w:lvl w:ilvl="0" w:tplc="5EE6382E">
      <w:start w:val="27"/>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EC8FCCE">
      <w:start w:val="1"/>
      <w:numFmt w:val="lowerLetter"/>
      <w:lvlText w:val="%2"/>
      <w:lvlJc w:val="left"/>
      <w:pPr>
        <w:ind w:left="1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FE696E">
      <w:start w:val="1"/>
      <w:numFmt w:val="lowerRoman"/>
      <w:lvlText w:val="%3"/>
      <w:lvlJc w:val="left"/>
      <w:pPr>
        <w:ind w:left="2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90F1C2">
      <w:start w:val="1"/>
      <w:numFmt w:val="decimal"/>
      <w:lvlText w:val="%4"/>
      <w:lvlJc w:val="left"/>
      <w:pPr>
        <w:ind w:left="3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3645F8">
      <w:start w:val="1"/>
      <w:numFmt w:val="lowerLetter"/>
      <w:lvlText w:val="%5"/>
      <w:lvlJc w:val="left"/>
      <w:pPr>
        <w:ind w:left="3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4AAF80">
      <w:start w:val="1"/>
      <w:numFmt w:val="lowerRoman"/>
      <w:lvlText w:val="%6"/>
      <w:lvlJc w:val="left"/>
      <w:pPr>
        <w:ind w:left="4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32A9FC">
      <w:start w:val="1"/>
      <w:numFmt w:val="decimal"/>
      <w:lvlText w:val="%7"/>
      <w:lvlJc w:val="left"/>
      <w:pPr>
        <w:ind w:left="5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1A03C2">
      <w:start w:val="1"/>
      <w:numFmt w:val="lowerLetter"/>
      <w:lvlText w:val="%8"/>
      <w:lvlJc w:val="left"/>
      <w:pPr>
        <w:ind w:left="5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C616F2">
      <w:start w:val="1"/>
      <w:numFmt w:val="lowerRoman"/>
      <w:lvlText w:val="%9"/>
      <w:lvlJc w:val="left"/>
      <w:pPr>
        <w:ind w:left="6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1E781B9F"/>
    <w:multiLevelType w:val="hybridMultilevel"/>
    <w:tmpl w:val="A6C20256"/>
    <w:lvl w:ilvl="0" w:tplc="A03A3B0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260ACD2">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C47F16">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84D77A">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BA7ACA">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A011FA">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62A5CA">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E809AA">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003FB8">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nsid w:val="20994716"/>
    <w:multiLevelType w:val="hybridMultilevel"/>
    <w:tmpl w:val="EC0AF4FA"/>
    <w:lvl w:ilvl="0" w:tplc="EBCA5034">
      <w:start w:val="2"/>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9BEEA668">
      <w:start w:val="1"/>
      <w:numFmt w:val="lowerLetter"/>
      <w:lvlText w:val="%2"/>
      <w:lvlJc w:val="left"/>
      <w:pPr>
        <w:ind w:left="1624"/>
      </w:pPr>
      <w:rPr>
        <w:rFonts w:ascii="Times New Roman" w:eastAsia="Times New Roman" w:hAnsi="Times New Roman" w:cs="Times New Roman"/>
        <w:b w:val="0"/>
        <w:i w:val="0"/>
        <w:strike w:val="0"/>
        <w:dstrike w:val="0"/>
        <w:color w:val="000000"/>
        <w:sz w:val="24"/>
        <w:szCs w:val="24"/>
        <w:u w:val="none" w:color="000000"/>
        <w:vertAlign w:val="baseline"/>
      </w:rPr>
    </w:lvl>
    <w:lvl w:ilvl="2" w:tplc="73AAB094">
      <w:start w:val="1"/>
      <w:numFmt w:val="lowerRoman"/>
      <w:lvlText w:val="%3"/>
      <w:lvlJc w:val="left"/>
      <w:pPr>
        <w:ind w:left="2344"/>
      </w:pPr>
      <w:rPr>
        <w:rFonts w:ascii="Times New Roman" w:eastAsia="Times New Roman" w:hAnsi="Times New Roman" w:cs="Times New Roman"/>
        <w:b w:val="0"/>
        <w:i w:val="0"/>
        <w:strike w:val="0"/>
        <w:dstrike w:val="0"/>
        <w:color w:val="000000"/>
        <w:sz w:val="24"/>
        <w:szCs w:val="24"/>
        <w:u w:val="none" w:color="000000"/>
        <w:vertAlign w:val="baseline"/>
      </w:rPr>
    </w:lvl>
    <w:lvl w:ilvl="3" w:tplc="9154DF66">
      <w:start w:val="1"/>
      <w:numFmt w:val="decimal"/>
      <w:lvlText w:val="%4"/>
      <w:lvlJc w:val="left"/>
      <w:pPr>
        <w:ind w:left="3064"/>
      </w:pPr>
      <w:rPr>
        <w:rFonts w:ascii="Times New Roman" w:eastAsia="Times New Roman" w:hAnsi="Times New Roman" w:cs="Times New Roman"/>
        <w:b w:val="0"/>
        <w:i w:val="0"/>
        <w:strike w:val="0"/>
        <w:dstrike w:val="0"/>
        <w:color w:val="000000"/>
        <w:sz w:val="24"/>
        <w:szCs w:val="24"/>
        <w:u w:val="none" w:color="000000"/>
        <w:vertAlign w:val="baseline"/>
      </w:rPr>
    </w:lvl>
    <w:lvl w:ilvl="4" w:tplc="E55812EE">
      <w:start w:val="1"/>
      <w:numFmt w:val="lowerLetter"/>
      <w:lvlText w:val="%5"/>
      <w:lvlJc w:val="left"/>
      <w:pPr>
        <w:ind w:left="3784"/>
      </w:pPr>
      <w:rPr>
        <w:rFonts w:ascii="Times New Roman" w:eastAsia="Times New Roman" w:hAnsi="Times New Roman" w:cs="Times New Roman"/>
        <w:b w:val="0"/>
        <w:i w:val="0"/>
        <w:strike w:val="0"/>
        <w:dstrike w:val="0"/>
        <w:color w:val="000000"/>
        <w:sz w:val="24"/>
        <w:szCs w:val="24"/>
        <w:u w:val="none" w:color="000000"/>
        <w:vertAlign w:val="baseline"/>
      </w:rPr>
    </w:lvl>
    <w:lvl w:ilvl="5" w:tplc="A174845E">
      <w:start w:val="1"/>
      <w:numFmt w:val="lowerRoman"/>
      <w:lvlText w:val="%6"/>
      <w:lvlJc w:val="left"/>
      <w:pPr>
        <w:ind w:left="4504"/>
      </w:pPr>
      <w:rPr>
        <w:rFonts w:ascii="Times New Roman" w:eastAsia="Times New Roman" w:hAnsi="Times New Roman" w:cs="Times New Roman"/>
        <w:b w:val="0"/>
        <w:i w:val="0"/>
        <w:strike w:val="0"/>
        <w:dstrike w:val="0"/>
        <w:color w:val="000000"/>
        <w:sz w:val="24"/>
        <w:szCs w:val="24"/>
        <w:u w:val="none" w:color="000000"/>
        <w:vertAlign w:val="baseline"/>
      </w:rPr>
    </w:lvl>
    <w:lvl w:ilvl="6" w:tplc="7B502382">
      <w:start w:val="1"/>
      <w:numFmt w:val="decimal"/>
      <w:lvlText w:val="%7"/>
      <w:lvlJc w:val="left"/>
      <w:pPr>
        <w:ind w:left="5224"/>
      </w:pPr>
      <w:rPr>
        <w:rFonts w:ascii="Times New Roman" w:eastAsia="Times New Roman" w:hAnsi="Times New Roman" w:cs="Times New Roman"/>
        <w:b w:val="0"/>
        <w:i w:val="0"/>
        <w:strike w:val="0"/>
        <w:dstrike w:val="0"/>
        <w:color w:val="000000"/>
        <w:sz w:val="24"/>
        <w:szCs w:val="24"/>
        <w:u w:val="none" w:color="000000"/>
        <w:vertAlign w:val="baseline"/>
      </w:rPr>
    </w:lvl>
    <w:lvl w:ilvl="7" w:tplc="AAF029F2">
      <w:start w:val="1"/>
      <w:numFmt w:val="lowerLetter"/>
      <w:lvlText w:val="%8"/>
      <w:lvlJc w:val="left"/>
      <w:pPr>
        <w:ind w:left="5944"/>
      </w:pPr>
      <w:rPr>
        <w:rFonts w:ascii="Times New Roman" w:eastAsia="Times New Roman" w:hAnsi="Times New Roman" w:cs="Times New Roman"/>
        <w:b w:val="0"/>
        <w:i w:val="0"/>
        <w:strike w:val="0"/>
        <w:dstrike w:val="0"/>
        <w:color w:val="000000"/>
        <w:sz w:val="24"/>
        <w:szCs w:val="24"/>
        <w:u w:val="none" w:color="000000"/>
        <w:vertAlign w:val="baseline"/>
      </w:rPr>
    </w:lvl>
    <w:lvl w:ilvl="8" w:tplc="82183CAC">
      <w:start w:val="1"/>
      <w:numFmt w:val="lowerRoman"/>
      <w:lvlText w:val="%9"/>
      <w:lvlJc w:val="left"/>
      <w:pPr>
        <w:ind w:left="6664"/>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47">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48">
    <w:nsid w:val="23AC3E32"/>
    <w:multiLevelType w:val="hybridMultilevel"/>
    <w:tmpl w:val="C19AC8C6"/>
    <w:lvl w:ilvl="0" w:tplc="D9C046F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776EF0E">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689AA8">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6C7A48">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2C42F2">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A81E4E">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D6AC86">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30426A">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B8C434">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nsid w:val="248A065D"/>
    <w:multiLevelType w:val="hybridMultilevel"/>
    <w:tmpl w:val="D46CAE0A"/>
    <w:lvl w:ilvl="0" w:tplc="D3305108">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2F69A1E">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2E717C">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ECC002">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B4E75E">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06D99C">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705B40">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C66D12">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A67578">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nsid w:val="24E05058"/>
    <w:multiLevelType w:val="hybridMultilevel"/>
    <w:tmpl w:val="30266E8E"/>
    <w:lvl w:ilvl="0" w:tplc="36109320">
      <w:start w:val="5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2082D56">
      <w:start w:val="1"/>
      <w:numFmt w:val="lowerLetter"/>
      <w:lvlText w:val="%2"/>
      <w:lvlJc w:val="left"/>
      <w:pPr>
        <w:ind w:left="16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482A40">
      <w:start w:val="1"/>
      <w:numFmt w:val="lowerRoman"/>
      <w:lvlText w:val="%3"/>
      <w:lvlJc w:val="left"/>
      <w:pPr>
        <w:ind w:left="2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F45938">
      <w:start w:val="1"/>
      <w:numFmt w:val="decimal"/>
      <w:lvlText w:val="%4"/>
      <w:lvlJc w:val="left"/>
      <w:pPr>
        <w:ind w:left="3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74B372">
      <w:start w:val="1"/>
      <w:numFmt w:val="lowerLetter"/>
      <w:lvlText w:val="%5"/>
      <w:lvlJc w:val="left"/>
      <w:pPr>
        <w:ind w:left="3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CA4E70">
      <w:start w:val="1"/>
      <w:numFmt w:val="lowerRoman"/>
      <w:lvlText w:val="%6"/>
      <w:lvlJc w:val="left"/>
      <w:pPr>
        <w:ind w:left="4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24A932">
      <w:start w:val="1"/>
      <w:numFmt w:val="decimal"/>
      <w:lvlText w:val="%7"/>
      <w:lvlJc w:val="left"/>
      <w:pPr>
        <w:ind w:left="5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A610C2">
      <w:start w:val="1"/>
      <w:numFmt w:val="lowerLetter"/>
      <w:lvlText w:val="%8"/>
      <w:lvlJc w:val="left"/>
      <w:pPr>
        <w:ind w:left="5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2E831C">
      <w:start w:val="1"/>
      <w:numFmt w:val="lowerRoman"/>
      <w:lvlText w:val="%9"/>
      <w:lvlJc w:val="left"/>
      <w:pPr>
        <w:ind w:left="6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52">
    <w:nsid w:val="261A73D0"/>
    <w:multiLevelType w:val="hybridMultilevel"/>
    <w:tmpl w:val="389E6C30"/>
    <w:lvl w:ilvl="0" w:tplc="0419000F">
      <w:start w:val="1"/>
      <w:numFmt w:val="decimal"/>
      <w:lvlText w:val="%1)"/>
      <w:lvlJc w:val="left"/>
      <w:pPr>
        <w:ind w:left="540"/>
      </w:pPr>
      <w:rPr>
        <w:rFonts w:ascii="Times New Roman" w:eastAsia="Times New Roman" w:hAnsi="Times New Roman" w:cs="Times New Roman"/>
        <w:b w:val="0"/>
        <w:i w:val="0"/>
        <w:strike w:val="0"/>
        <w:dstrike w:val="0"/>
        <w:color w:val="000000"/>
        <w:sz w:val="28"/>
        <w:szCs w:val="28"/>
        <w:u w:val="none" w:color="000000"/>
        <w:vertAlign w:val="baseline"/>
      </w:rPr>
    </w:lvl>
    <w:lvl w:ilvl="1" w:tplc="04190019">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vertAlign w:val="baseline"/>
      </w:rPr>
    </w:lvl>
    <w:lvl w:ilvl="2" w:tplc="0419001B">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vertAlign w:val="baseline"/>
      </w:rPr>
    </w:lvl>
    <w:lvl w:ilvl="3" w:tplc="0419000F">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4" w:tplc="04190019">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5" w:tplc="0419001B">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6" w:tplc="0419000F">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7" w:tplc="04190019">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lvl w:ilvl="8" w:tplc="0419001B">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53">
    <w:nsid w:val="274421CB"/>
    <w:multiLevelType w:val="hybridMultilevel"/>
    <w:tmpl w:val="EA5C92BC"/>
    <w:lvl w:ilvl="0" w:tplc="C7A6AFD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F84D9C4">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CC6F6E">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76BDBA">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741354">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721104">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1E4A38">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52F7AC">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5EF5A6">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nsid w:val="28340F9C"/>
    <w:multiLevelType w:val="hybridMultilevel"/>
    <w:tmpl w:val="E46C968A"/>
    <w:lvl w:ilvl="0" w:tplc="AACCEAD8">
      <w:start w:val="1"/>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8264AF08">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vertAlign w:val="baseline"/>
      </w:rPr>
    </w:lvl>
    <w:lvl w:ilvl="2" w:tplc="4F4A3042">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vertAlign w:val="baseline"/>
      </w:rPr>
    </w:lvl>
    <w:lvl w:ilvl="3" w:tplc="D9FE9930">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4" w:tplc="4588F87A">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5" w:tplc="238C236C">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6" w:tplc="4DE60286">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7" w:tplc="3B045E4E">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lvl w:ilvl="8" w:tplc="3F62075C">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55">
    <w:nsid w:val="295E4191"/>
    <w:multiLevelType w:val="hybridMultilevel"/>
    <w:tmpl w:val="4CCA4936"/>
    <w:lvl w:ilvl="0" w:tplc="D1CE4D0E">
      <w:start w:val="2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76629EE">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9A740E">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F4AEE8">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709068">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DEF8DE">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241946">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EE0EAE">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8EE74C">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nsid w:val="2A31661D"/>
    <w:multiLevelType w:val="hybridMultilevel"/>
    <w:tmpl w:val="7F80C054"/>
    <w:lvl w:ilvl="0" w:tplc="329E29E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04CD6C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C6A4F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426D0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66453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F2D57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3C5CD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46869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0A667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nsid w:val="2C1D1AE2"/>
    <w:multiLevelType w:val="hybridMultilevel"/>
    <w:tmpl w:val="DAB4B8C6"/>
    <w:lvl w:ilvl="0" w:tplc="02F493D4">
      <w:start w:val="1"/>
      <w:numFmt w:val="decimal"/>
      <w:lvlText w:val="%1."/>
      <w:lvlJc w:val="left"/>
      <w:pPr>
        <w:ind w:left="1729" w:hanging="1020"/>
      </w:pPr>
      <w:rPr>
        <w:rFonts w:hint="default"/>
      </w:rPr>
    </w:lvl>
    <w:lvl w:ilvl="1" w:tplc="2E922760" w:tentative="1">
      <w:start w:val="1"/>
      <w:numFmt w:val="lowerLetter"/>
      <w:lvlText w:val="%2."/>
      <w:lvlJc w:val="left"/>
      <w:pPr>
        <w:ind w:left="1789" w:hanging="360"/>
      </w:pPr>
    </w:lvl>
    <w:lvl w:ilvl="2" w:tplc="EFD0C4F2" w:tentative="1">
      <w:start w:val="1"/>
      <w:numFmt w:val="lowerRoman"/>
      <w:lvlText w:val="%3."/>
      <w:lvlJc w:val="right"/>
      <w:pPr>
        <w:ind w:left="2509" w:hanging="180"/>
      </w:pPr>
    </w:lvl>
    <w:lvl w:ilvl="3" w:tplc="F58A5DE0" w:tentative="1">
      <w:start w:val="1"/>
      <w:numFmt w:val="decimal"/>
      <w:lvlText w:val="%4."/>
      <w:lvlJc w:val="left"/>
      <w:pPr>
        <w:ind w:left="3229" w:hanging="360"/>
      </w:pPr>
    </w:lvl>
    <w:lvl w:ilvl="4" w:tplc="E99A4848" w:tentative="1">
      <w:start w:val="1"/>
      <w:numFmt w:val="lowerLetter"/>
      <w:lvlText w:val="%5."/>
      <w:lvlJc w:val="left"/>
      <w:pPr>
        <w:ind w:left="3949" w:hanging="360"/>
      </w:pPr>
    </w:lvl>
    <w:lvl w:ilvl="5" w:tplc="713449C0" w:tentative="1">
      <w:start w:val="1"/>
      <w:numFmt w:val="lowerRoman"/>
      <w:lvlText w:val="%6."/>
      <w:lvlJc w:val="right"/>
      <w:pPr>
        <w:ind w:left="4669" w:hanging="180"/>
      </w:pPr>
    </w:lvl>
    <w:lvl w:ilvl="6" w:tplc="B2BC5762" w:tentative="1">
      <w:start w:val="1"/>
      <w:numFmt w:val="decimal"/>
      <w:lvlText w:val="%7."/>
      <w:lvlJc w:val="left"/>
      <w:pPr>
        <w:ind w:left="5389" w:hanging="360"/>
      </w:pPr>
    </w:lvl>
    <w:lvl w:ilvl="7" w:tplc="DC70767E" w:tentative="1">
      <w:start w:val="1"/>
      <w:numFmt w:val="lowerLetter"/>
      <w:lvlText w:val="%8."/>
      <w:lvlJc w:val="left"/>
      <w:pPr>
        <w:ind w:left="6109" w:hanging="360"/>
      </w:pPr>
    </w:lvl>
    <w:lvl w:ilvl="8" w:tplc="5C246270" w:tentative="1">
      <w:start w:val="1"/>
      <w:numFmt w:val="lowerRoman"/>
      <w:lvlText w:val="%9."/>
      <w:lvlJc w:val="right"/>
      <w:pPr>
        <w:ind w:left="6829" w:hanging="180"/>
      </w:pPr>
    </w:lvl>
  </w:abstractNum>
  <w:abstractNum w:abstractNumId="58">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nsid w:val="31B4028A"/>
    <w:multiLevelType w:val="hybridMultilevel"/>
    <w:tmpl w:val="9BE29D76"/>
    <w:lvl w:ilvl="0" w:tplc="4408564A">
      <w:start w:val="1"/>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04190019">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vertAlign w:val="baseline"/>
      </w:rPr>
    </w:lvl>
    <w:lvl w:ilvl="2" w:tplc="0419001B">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vertAlign w:val="baseline"/>
      </w:rPr>
    </w:lvl>
    <w:lvl w:ilvl="3" w:tplc="0419000F">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4" w:tplc="04190019">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5" w:tplc="0419001B">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6" w:tplc="0419000F">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7" w:tplc="04190019">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lvl w:ilvl="8" w:tplc="0419001B">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60">
    <w:nsid w:val="328B2C77"/>
    <w:multiLevelType w:val="hybridMultilevel"/>
    <w:tmpl w:val="8A96FC70"/>
    <w:lvl w:ilvl="0" w:tplc="2C9825F8">
      <w:start w:val="50"/>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04EFA7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84911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3CB82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A00D8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B285C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6223A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2A2D5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D2CED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nsid w:val="350B1FED"/>
    <w:multiLevelType w:val="hybridMultilevel"/>
    <w:tmpl w:val="663C9092"/>
    <w:lvl w:ilvl="0" w:tplc="E018B60E">
      <w:start w:val="84"/>
      <w:numFmt w:val="decimal"/>
      <w:lvlText w:val="%1."/>
      <w:lvlJc w:val="left"/>
      <w:pPr>
        <w:ind w:left="942" w:hanging="375"/>
      </w:pPr>
      <w:rPr>
        <w:rFonts w:hint="default"/>
      </w:rPr>
    </w:lvl>
    <w:lvl w:ilvl="1" w:tplc="4086E25A" w:tentative="1">
      <w:start w:val="1"/>
      <w:numFmt w:val="lowerLetter"/>
      <w:lvlText w:val="%2."/>
      <w:lvlJc w:val="left"/>
      <w:pPr>
        <w:ind w:left="1647" w:hanging="360"/>
      </w:pPr>
    </w:lvl>
    <w:lvl w:ilvl="2" w:tplc="3E2A31A2" w:tentative="1">
      <w:start w:val="1"/>
      <w:numFmt w:val="lowerRoman"/>
      <w:lvlText w:val="%3."/>
      <w:lvlJc w:val="right"/>
      <w:pPr>
        <w:ind w:left="2367" w:hanging="180"/>
      </w:pPr>
    </w:lvl>
    <w:lvl w:ilvl="3" w:tplc="617C52C6" w:tentative="1">
      <w:start w:val="1"/>
      <w:numFmt w:val="decimal"/>
      <w:lvlText w:val="%4."/>
      <w:lvlJc w:val="left"/>
      <w:pPr>
        <w:ind w:left="3087" w:hanging="360"/>
      </w:pPr>
    </w:lvl>
    <w:lvl w:ilvl="4" w:tplc="01465C52" w:tentative="1">
      <w:start w:val="1"/>
      <w:numFmt w:val="lowerLetter"/>
      <w:lvlText w:val="%5."/>
      <w:lvlJc w:val="left"/>
      <w:pPr>
        <w:ind w:left="3807" w:hanging="360"/>
      </w:pPr>
    </w:lvl>
    <w:lvl w:ilvl="5" w:tplc="47CCB308" w:tentative="1">
      <w:start w:val="1"/>
      <w:numFmt w:val="lowerRoman"/>
      <w:lvlText w:val="%6."/>
      <w:lvlJc w:val="right"/>
      <w:pPr>
        <w:ind w:left="4527" w:hanging="180"/>
      </w:pPr>
    </w:lvl>
    <w:lvl w:ilvl="6" w:tplc="A6522BD6" w:tentative="1">
      <w:start w:val="1"/>
      <w:numFmt w:val="decimal"/>
      <w:lvlText w:val="%7."/>
      <w:lvlJc w:val="left"/>
      <w:pPr>
        <w:ind w:left="5247" w:hanging="360"/>
      </w:pPr>
    </w:lvl>
    <w:lvl w:ilvl="7" w:tplc="12602FA0" w:tentative="1">
      <w:start w:val="1"/>
      <w:numFmt w:val="lowerLetter"/>
      <w:lvlText w:val="%8."/>
      <w:lvlJc w:val="left"/>
      <w:pPr>
        <w:ind w:left="5967" w:hanging="360"/>
      </w:pPr>
    </w:lvl>
    <w:lvl w:ilvl="8" w:tplc="831425BE" w:tentative="1">
      <w:start w:val="1"/>
      <w:numFmt w:val="lowerRoman"/>
      <w:lvlText w:val="%9."/>
      <w:lvlJc w:val="right"/>
      <w:pPr>
        <w:ind w:left="6687" w:hanging="180"/>
      </w:pPr>
    </w:lvl>
  </w:abstractNum>
  <w:abstractNum w:abstractNumId="62">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3">
    <w:nsid w:val="36C32448"/>
    <w:multiLevelType w:val="hybridMultilevel"/>
    <w:tmpl w:val="EB02412C"/>
    <w:lvl w:ilvl="0" w:tplc="859C4A8C">
      <w:start w:val="1"/>
      <w:numFmt w:val="decimal"/>
      <w:lvlText w:val="%1)"/>
      <w:lvlJc w:val="left"/>
      <w:pPr>
        <w:ind w:left="800"/>
      </w:pPr>
      <w:rPr>
        <w:rFonts w:ascii="Times New Roman" w:eastAsia="Times New Roman" w:hAnsi="Times New Roman" w:cs="Times New Roman"/>
        <w:b w:val="0"/>
        <w:i w:val="0"/>
        <w:strike w:val="0"/>
        <w:dstrike w:val="0"/>
        <w:color w:val="000000"/>
        <w:sz w:val="28"/>
        <w:szCs w:val="28"/>
        <w:u w:val="none" w:color="000000"/>
        <w:vertAlign w:val="baseline"/>
      </w:rPr>
    </w:lvl>
    <w:lvl w:ilvl="1" w:tplc="04190019">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vertAlign w:val="baseline"/>
      </w:rPr>
    </w:lvl>
    <w:lvl w:ilvl="2" w:tplc="0419001B">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vertAlign w:val="baseline"/>
      </w:rPr>
    </w:lvl>
    <w:lvl w:ilvl="3" w:tplc="0419000F">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4" w:tplc="04190019">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5" w:tplc="0419001B">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6" w:tplc="0419000F">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7" w:tplc="04190019">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lvl w:ilvl="8" w:tplc="0419001B">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64">
    <w:nsid w:val="374A4FC3"/>
    <w:multiLevelType w:val="hybridMultilevel"/>
    <w:tmpl w:val="55A2BF8C"/>
    <w:lvl w:ilvl="0" w:tplc="C1EAE974">
      <w:start w:val="2"/>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6278A4">
      <w:start w:val="1"/>
      <w:numFmt w:val="lowerLetter"/>
      <w:lvlText w:val="%2"/>
      <w:lvlJc w:val="left"/>
      <w:pPr>
        <w:ind w:left="1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6AFDF6">
      <w:start w:val="1"/>
      <w:numFmt w:val="lowerRoman"/>
      <w:lvlText w:val="%3"/>
      <w:lvlJc w:val="left"/>
      <w:pPr>
        <w:ind w:left="2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B2D2F6">
      <w:start w:val="1"/>
      <w:numFmt w:val="decimal"/>
      <w:lvlText w:val="%4"/>
      <w:lvlJc w:val="left"/>
      <w:pPr>
        <w:ind w:left="3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58D3F2">
      <w:start w:val="1"/>
      <w:numFmt w:val="lowerLetter"/>
      <w:lvlText w:val="%5"/>
      <w:lvlJc w:val="left"/>
      <w:pPr>
        <w:ind w:left="3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C4DABC">
      <w:start w:val="1"/>
      <w:numFmt w:val="lowerRoman"/>
      <w:lvlText w:val="%6"/>
      <w:lvlJc w:val="left"/>
      <w:pPr>
        <w:ind w:left="4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508BF2">
      <w:start w:val="1"/>
      <w:numFmt w:val="decimal"/>
      <w:lvlText w:val="%7"/>
      <w:lvlJc w:val="left"/>
      <w:pPr>
        <w:ind w:left="5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D083C8">
      <w:start w:val="1"/>
      <w:numFmt w:val="lowerLetter"/>
      <w:lvlText w:val="%8"/>
      <w:lvlJc w:val="left"/>
      <w:pPr>
        <w:ind w:left="6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82B4A4">
      <w:start w:val="1"/>
      <w:numFmt w:val="lowerRoman"/>
      <w:lvlText w:val="%9"/>
      <w:lvlJc w:val="left"/>
      <w:pPr>
        <w:ind w:left="6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nsid w:val="37853226"/>
    <w:multiLevelType w:val="hybridMultilevel"/>
    <w:tmpl w:val="0DA82DB6"/>
    <w:lvl w:ilvl="0" w:tplc="F8B83DFA">
      <w:start w:val="1"/>
      <w:numFmt w:val="bullet"/>
      <w:lvlText w:val="•"/>
      <w:lvlJc w:val="left"/>
      <w:pPr>
        <w:ind w:left="567"/>
      </w:pPr>
      <w:rPr>
        <w:rFonts w:ascii="Arial" w:eastAsia="Times New Roman" w:hAnsi="Arial"/>
        <w:b w:val="0"/>
        <w:i w:val="0"/>
        <w:strike w:val="0"/>
        <w:dstrike w:val="0"/>
        <w:color w:val="000000"/>
        <w:sz w:val="24"/>
        <w:u w:val="none" w:color="000000"/>
        <w:vertAlign w:val="baseline"/>
      </w:rPr>
    </w:lvl>
    <w:lvl w:ilvl="1" w:tplc="215E70A8">
      <w:start w:val="1"/>
      <w:numFmt w:val="bullet"/>
      <w:lvlText w:val="o"/>
      <w:lvlJc w:val="left"/>
      <w:pPr>
        <w:ind w:left="1647"/>
      </w:pPr>
      <w:rPr>
        <w:rFonts w:ascii="Segoe UI Symbol" w:eastAsia="Times New Roman" w:hAnsi="Segoe UI Symbol"/>
        <w:b w:val="0"/>
        <w:i w:val="0"/>
        <w:strike w:val="0"/>
        <w:dstrike w:val="0"/>
        <w:color w:val="000000"/>
        <w:sz w:val="24"/>
        <w:u w:val="none" w:color="000000"/>
        <w:vertAlign w:val="baseline"/>
      </w:rPr>
    </w:lvl>
    <w:lvl w:ilvl="2" w:tplc="62E2E988">
      <w:start w:val="1"/>
      <w:numFmt w:val="bullet"/>
      <w:lvlText w:val="▪"/>
      <w:lvlJc w:val="left"/>
      <w:pPr>
        <w:ind w:left="2367"/>
      </w:pPr>
      <w:rPr>
        <w:rFonts w:ascii="Segoe UI Symbol" w:eastAsia="Times New Roman" w:hAnsi="Segoe UI Symbol"/>
        <w:b w:val="0"/>
        <w:i w:val="0"/>
        <w:strike w:val="0"/>
        <w:dstrike w:val="0"/>
        <w:color w:val="000000"/>
        <w:sz w:val="24"/>
        <w:u w:val="none" w:color="000000"/>
        <w:vertAlign w:val="baseline"/>
      </w:rPr>
    </w:lvl>
    <w:lvl w:ilvl="3" w:tplc="A19E9A68">
      <w:start w:val="1"/>
      <w:numFmt w:val="bullet"/>
      <w:lvlText w:val="•"/>
      <w:lvlJc w:val="left"/>
      <w:pPr>
        <w:ind w:left="3087"/>
      </w:pPr>
      <w:rPr>
        <w:rFonts w:ascii="Arial" w:eastAsia="Times New Roman" w:hAnsi="Arial"/>
        <w:b w:val="0"/>
        <w:i w:val="0"/>
        <w:strike w:val="0"/>
        <w:dstrike w:val="0"/>
        <w:color w:val="000000"/>
        <w:sz w:val="24"/>
        <w:u w:val="none" w:color="000000"/>
        <w:vertAlign w:val="baseline"/>
      </w:rPr>
    </w:lvl>
    <w:lvl w:ilvl="4" w:tplc="1C2C2D10">
      <w:start w:val="1"/>
      <w:numFmt w:val="bullet"/>
      <w:lvlText w:val="o"/>
      <w:lvlJc w:val="left"/>
      <w:pPr>
        <w:ind w:left="3807"/>
      </w:pPr>
      <w:rPr>
        <w:rFonts w:ascii="Segoe UI Symbol" w:eastAsia="Times New Roman" w:hAnsi="Segoe UI Symbol"/>
        <w:b w:val="0"/>
        <w:i w:val="0"/>
        <w:strike w:val="0"/>
        <w:dstrike w:val="0"/>
        <w:color w:val="000000"/>
        <w:sz w:val="24"/>
        <w:u w:val="none" w:color="000000"/>
        <w:vertAlign w:val="baseline"/>
      </w:rPr>
    </w:lvl>
    <w:lvl w:ilvl="5" w:tplc="0C34A75C">
      <w:start w:val="1"/>
      <w:numFmt w:val="bullet"/>
      <w:lvlText w:val="▪"/>
      <w:lvlJc w:val="left"/>
      <w:pPr>
        <w:ind w:left="4527"/>
      </w:pPr>
      <w:rPr>
        <w:rFonts w:ascii="Segoe UI Symbol" w:eastAsia="Times New Roman" w:hAnsi="Segoe UI Symbol"/>
        <w:b w:val="0"/>
        <w:i w:val="0"/>
        <w:strike w:val="0"/>
        <w:dstrike w:val="0"/>
        <w:color w:val="000000"/>
        <w:sz w:val="24"/>
        <w:u w:val="none" w:color="000000"/>
        <w:vertAlign w:val="baseline"/>
      </w:rPr>
    </w:lvl>
    <w:lvl w:ilvl="6" w:tplc="13D88E4C">
      <w:start w:val="1"/>
      <w:numFmt w:val="bullet"/>
      <w:lvlText w:val="•"/>
      <w:lvlJc w:val="left"/>
      <w:pPr>
        <w:ind w:left="5247"/>
      </w:pPr>
      <w:rPr>
        <w:rFonts w:ascii="Arial" w:eastAsia="Times New Roman" w:hAnsi="Arial"/>
        <w:b w:val="0"/>
        <w:i w:val="0"/>
        <w:strike w:val="0"/>
        <w:dstrike w:val="0"/>
        <w:color w:val="000000"/>
        <w:sz w:val="24"/>
        <w:u w:val="none" w:color="000000"/>
        <w:vertAlign w:val="baseline"/>
      </w:rPr>
    </w:lvl>
    <w:lvl w:ilvl="7" w:tplc="9CECAEB4">
      <w:start w:val="1"/>
      <w:numFmt w:val="bullet"/>
      <w:lvlText w:val="o"/>
      <w:lvlJc w:val="left"/>
      <w:pPr>
        <w:ind w:left="5967"/>
      </w:pPr>
      <w:rPr>
        <w:rFonts w:ascii="Segoe UI Symbol" w:eastAsia="Times New Roman" w:hAnsi="Segoe UI Symbol"/>
        <w:b w:val="0"/>
        <w:i w:val="0"/>
        <w:strike w:val="0"/>
        <w:dstrike w:val="0"/>
        <w:color w:val="000000"/>
        <w:sz w:val="24"/>
        <w:u w:val="none" w:color="000000"/>
        <w:vertAlign w:val="baseline"/>
      </w:rPr>
    </w:lvl>
    <w:lvl w:ilvl="8" w:tplc="DCCC2D60">
      <w:start w:val="1"/>
      <w:numFmt w:val="bullet"/>
      <w:lvlText w:val="▪"/>
      <w:lvlJc w:val="left"/>
      <w:pPr>
        <w:ind w:left="6687"/>
      </w:pPr>
      <w:rPr>
        <w:rFonts w:ascii="Segoe UI Symbol" w:eastAsia="Times New Roman" w:hAnsi="Segoe UI Symbol"/>
        <w:b w:val="0"/>
        <w:i w:val="0"/>
        <w:strike w:val="0"/>
        <w:dstrike w:val="0"/>
        <w:color w:val="000000"/>
        <w:sz w:val="24"/>
        <w:u w:val="none" w:color="000000"/>
        <w:vertAlign w:val="baseline"/>
      </w:rPr>
    </w:lvl>
  </w:abstractNum>
  <w:abstractNum w:abstractNumId="66">
    <w:nsid w:val="37DB1CF7"/>
    <w:multiLevelType w:val="hybridMultilevel"/>
    <w:tmpl w:val="6646E8B4"/>
    <w:lvl w:ilvl="0" w:tplc="E834B7F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DD06510">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405C7C">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5E0888">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2EC556">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703192">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7AFA68">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BCA238">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B4B13E">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nsid w:val="39482E6F"/>
    <w:multiLevelType w:val="singleLevel"/>
    <w:tmpl w:val="B3323C2C"/>
    <w:lvl w:ilvl="0">
      <w:start w:val="4"/>
      <w:numFmt w:val="decimal"/>
      <w:lvlText w:val="%1."/>
      <w:legacy w:legacy="1" w:legacySpace="0" w:legacyIndent="279"/>
      <w:lvlJc w:val="left"/>
      <w:pPr>
        <w:ind w:left="0" w:firstLine="0"/>
      </w:pPr>
      <w:rPr>
        <w:rFonts w:ascii="Times New Roman" w:hAnsi="Times New Roman" w:cs="Times New Roman" w:hint="default"/>
      </w:rPr>
    </w:lvl>
  </w:abstractNum>
  <w:abstractNum w:abstractNumId="68">
    <w:nsid w:val="3A4530C5"/>
    <w:multiLevelType w:val="hybridMultilevel"/>
    <w:tmpl w:val="9BDCEA5C"/>
    <w:lvl w:ilvl="0" w:tplc="657EFD6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AE89514">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2A5C88">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20E6AC">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FCEECA">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E65764">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36C14C">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546EFA">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1A38C4">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nsid w:val="3AB440A9"/>
    <w:multiLevelType w:val="hybridMultilevel"/>
    <w:tmpl w:val="F2F2E834"/>
    <w:lvl w:ilvl="0" w:tplc="0E1A54AE">
      <w:start w:val="1"/>
      <w:numFmt w:val="decimal"/>
      <w:lvlText w:val="%1)"/>
      <w:lvlJc w:val="left"/>
      <w:pPr>
        <w:ind w:left="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63C8AAA">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020B3C">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3CF628">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84D9DA">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34B16E">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80C33E">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26C19C">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12B402">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nsid w:val="3B5326F6"/>
    <w:multiLevelType w:val="hybridMultilevel"/>
    <w:tmpl w:val="850A4076"/>
    <w:lvl w:ilvl="0" w:tplc="D18A2D5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1AC644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4609F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707FA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DE041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080D1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42294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48177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38594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nsid w:val="3BE921A4"/>
    <w:multiLevelType w:val="hybridMultilevel"/>
    <w:tmpl w:val="2996D4C8"/>
    <w:lvl w:ilvl="0" w:tplc="414C6E0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87EC8A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30EA1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FCC88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BC9FA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A69BF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D697C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CE169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E0D4F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nsid w:val="3D2211F7"/>
    <w:multiLevelType w:val="hybridMultilevel"/>
    <w:tmpl w:val="0DA6E22C"/>
    <w:lvl w:ilvl="0" w:tplc="9168CFD6">
      <w:start w:val="1"/>
      <w:numFmt w:val="decimal"/>
      <w:lvlText w:val="%1)"/>
      <w:lvlJc w:val="left"/>
      <w:pPr>
        <w:ind w:left="800"/>
      </w:pPr>
      <w:rPr>
        <w:rFonts w:ascii="Times New Roman" w:eastAsia="Times New Roman" w:hAnsi="Times New Roman" w:cs="Times New Roman"/>
        <w:b w:val="0"/>
        <w:i w:val="0"/>
        <w:strike w:val="0"/>
        <w:dstrike w:val="0"/>
        <w:color w:val="000000"/>
        <w:sz w:val="28"/>
        <w:szCs w:val="28"/>
        <w:u w:val="none" w:color="000000"/>
        <w:vertAlign w:val="baseline"/>
      </w:rPr>
    </w:lvl>
    <w:lvl w:ilvl="1" w:tplc="A0961A38">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vertAlign w:val="baseline"/>
      </w:rPr>
    </w:lvl>
    <w:lvl w:ilvl="2" w:tplc="4BB86A7E">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vertAlign w:val="baseline"/>
      </w:rPr>
    </w:lvl>
    <w:lvl w:ilvl="3" w:tplc="C4D25A96">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4" w:tplc="A4C6C76E">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5" w:tplc="669282AA">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6" w:tplc="4552BA58">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7" w:tplc="678CC9E8">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lvl w:ilvl="8" w:tplc="53EE2E7E">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73">
    <w:nsid w:val="3D70231A"/>
    <w:multiLevelType w:val="hybridMultilevel"/>
    <w:tmpl w:val="AE0C7E52"/>
    <w:lvl w:ilvl="0" w:tplc="423C7A2A">
      <w:start w:val="98"/>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F46680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5E731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3227D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9C496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C0F1C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2861A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CAF87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F6127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nsid w:val="3EDC3778"/>
    <w:multiLevelType w:val="hybridMultilevel"/>
    <w:tmpl w:val="C8D4F5C2"/>
    <w:lvl w:ilvl="0" w:tplc="8C6ECB8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316B88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6C1C0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1CE8C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4AAFE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EC838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96610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66525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0E050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nsid w:val="40E435B0"/>
    <w:multiLevelType w:val="hybridMultilevel"/>
    <w:tmpl w:val="95520DBA"/>
    <w:lvl w:ilvl="0" w:tplc="BCFA70DC">
      <w:start w:val="28"/>
      <w:numFmt w:val="decimal"/>
      <w:lvlText w:val="%1."/>
      <w:lvlJc w:val="left"/>
      <w:pPr>
        <w:ind w:left="735" w:hanging="375"/>
      </w:pPr>
      <w:rPr>
        <w:rFonts w:hint="default"/>
      </w:rPr>
    </w:lvl>
    <w:lvl w:ilvl="1" w:tplc="8294D446" w:tentative="1">
      <w:start w:val="1"/>
      <w:numFmt w:val="lowerLetter"/>
      <w:lvlText w:val="%2."/>
      <w:lvlJc w:val="left"/>
      <w:pPr>
        <w:ind w:left="1440" w:hanging="360"/>
      </w:pPr>
    </w:lvl>
    <w:lvl w:ilvl="2" w:tplc="0CD0034E" w:tentative="1">
      <w:start w:val="1"/>
      <w:numFmt w:val="lowerRoman"/>
      <w:lvlText w:val="%3."/>
      <w:lvlJc w:val="right"/>
      <w:pPr>
        <w:ind w:left="2160" w:hanging="180"/>
      </w:pPr>
    </w:lvl>
    <w:lvl w:ilvl="3" w:tplc="2A0A0804" w:tentative="1">
      <w:start w:val="1"/>
      <w:numFmt w:val="decimal"/>
      <w:lvlText w:val="%4."/>
      <w:lvlJc w:val="left"/>
      <w:pPr>
        <w:ind w:left="2880" w:hanging="360"/>
      </w:pPr>
    </w:lvl>
    <w:lvl w:ilvl="4" w:tplc="F41A1B56" w:tentative="1">
      <w:start w:val="1"/>
      <w:numFmt w:val="lowerLetter"/>
      <w:lvlText w:val="%5."/>
      <w:lvlJc w:val="left"/>
      <w:pPr>
        <w:ind w:left="3600" w:hanging="360"/>
      </w:pPr>
    </w:lvl>
    <w:lvl w:ilvl="5" w:tplc="06C8A18C" w:tentative="1">
      <w:start w:val="1"/>
      <w:numFmt w:val="lowerRoman"/>
      <w:lvlText w:val="%6."/>
      <w:lvlJc w:val="right"/>
      <w:pPr>
        <w:ind w:left="4320" w:hanging="180"/>
      </w:pPr>
    </w:lvl>
    <w:lvl w:ilvl="6" w:tplc="27C07BF4" w:tentative="1">
      <w:start w:val="1"/>
      <w:numFmt w:val="decimal"/>
      <w:lvlText w:val="%7."/>
      <w:lvlJc w:val="left"/>
      <w:pPr>
        <w:ind w:left="5040" w:hanging="360"/>
      </w:pPr>
    </w:lvl>
    <w:lvl w:ilvl="7" w:tplc="BB5AFA64" w:tentative="1">
      <w:start w:val="1"/>
      <w:numFmt w:val="lowerLetter"/>
      <w:lvlText w:val="%8."/>
      <w:lvlJc w:val="left"/>
      <w:pPr>
        <w:ind w:left="5760" w:hanging="360"/>
      </w:pPr>
    </w:lvl>
    <w:lvl w:ilvl="8" w:tplc="779E86CE" w:tentative="1">
      <w:start w:val="1"/>
      <w:numFmt w:val="lowerRoman"/>
      <w:lvlText w:val="%9."/>
      <w:lvlJc w:val="right"/>
      <w:pPr>
        <w:ind w:left="6480" w:hanging="180"/>
      </w:pPr>
    </w:lvl>
  </w:abstractNum>
  <w:abstractNum w:abstractNumId="76">
    <w:nsid w:val="42307EBE"/>
    <w:multiLevelType w:val="hybridMultilevel"/>
    <w:tmpl w:val="1A26725C"/>
    <w:lvl w:ilvl="0" w:tplc="204C5A0A">
      <w:start w:val="10"/>
      <w:numFmt w:val="decimal"/>
      <w:lvlText w:val="%1."/>
      <w:lvlJc w:val="left"/>
      <w:pPr>
        <w:ind w:left="109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7">
    <w:nsid w:val="42353BC6"/>
    <w:multiLevelType w:val="hybridMultilevel"/>
    <w:tmpl w:val="EA42953A"/>
    <w:lvl w:ilvl="0" w:tplc="B424418C">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78">
    <w:nsid w:val="4474555D"/>
    <w:multiLevelType w:val="singleLevel"/>
    <w:tmpl w:val="59C8D6DA"/>
    <w:lvl w:ilvl="0">
      <w:start w:val="1"/>
      <w:numFmt w:val="decimal"/>
      <w:lvlText w:val="%1."/>
      <w:legacy w:legacy="1" w:legacySpace="0" w:legacyIndent="292"/>
      <w:lvlJc w:val="left"/>
      <w:pPr>
        <w:ind w:left="0" w:firstLine="0"/>
      </w:pPr>
      <w:rPr>
        <w:rFonts w:ascii="Times New Roman" w:hAnsi="Times New Roman" w:cs="Times New Roman" w:hint="default"/>
      </w:rPr>
    </w:lvl>
  </w:abstractNum>
  <w:abstractNum w:abstractNumId="79">
    <w:nsid w:val="45BA3384"/>
    <w:multiLevelType w:val="hybridMultilevel"/>
    <w:tmpl w:val="5A0AC8DC"/>
    <w:lvl w:ilvl="0" w:tplc="F02C5F7C">
      <w:start w:val="52"/>
      <w:numFmt w:val="decimal"/>
      <w:lvlText w:val="%1."/>
      <w:lvlJc w:val="left"/>
      <w:pPr>
        <w:ind w:left="2644" w:hanging="375"/>
      </w:pPr>
      <w:rPr>
        <w:rFonts w:hint="default"/>
      </w:rPr>
    </w:lvl>
    <w:lvl w:ilvl="1" w:tplc="729E7864" w:tentative="1">
      <w:start w:val="1"/>
      <w:numFmt w:val="lowerLetter"/>
      <w:lvlText w:val="%2."/>
      <w:lvlJc w:val="left"/>
      <w:pPr>
        <w:ind w:left="1980" w:hanging="360"/>
      </w:pPr>
    </w:lvl>
    <w:lvl w:ilvl="2" w:tplc="13748946" w:tentative="1">
      <w:start w:val="1"/>
      <w:numFmt w:val="lowerRoman"/>
      <w:lvlText w:val="%3."/>
      <w:lvlJc w:val="right"/>
      <w:pPr>
        <w:ind w:left="2700" w:hanging="180"/>
      </w:pPr>
    </w:lvl>
    <w:lvl w:ilvl="3" w:tplc="EC482BF4" w:tentative="1">
      <w:start w:val="1"/>
      <w:numFmt w:val="decimal"/>
      <w:lvlText w:val="%4."/>
      <w:lvlJc w:val="left"/>
      <w:pPr>
        <w:ind w:left="3420" w:hanging="360"/>
      </w:pPr>
    </w:lvl>
    <w:lvl w:ilvl="4" w:tplc="8C60A038" w:tentative="1">
      <w:start w:val="1"/>
      <w:numFmt w:val="lowerLetter"/>
      <w:lvlText w:val="%5."/>
      <w:lvlJc w:val="left"/>
      <w:pPr>
        <w:ind w:left="4140" w:hanging="360"/>
      </w:pPr>
    </w:lvl>
    <w:lvl w:ilvl="5" w:tplc="0E506D00" w:tentative="1">
      <w:start w:val="1"/>
      <w:numFmt w:val="lowerRoman"/>
      <w:lvlText w:val="%6."/>
      <w:lvlJc w:val="right"/>
      <w:pPr>
        <w:ind w:left="4860" w:hanging="180"/>
      </w:pPr>
    </w:lvl>
    <w:lvl w:ilvl="6" w:tplc="F5380DBC" w:tentative="1">
      <w:start w:val="1"/>
      <w:numFmt w:val="decimal"/>
      <w:lvlText w:val="%7."/>
      <w:lvlJc w:val="left"/>
      <w:pPr>
        <w:ind w:left="5580" w:hanging="360"/>
      </w:pPr>
    </w:lvl>
    <w:lvl w:ilvl="7" w:tplc="6142AA08" w:tentative="1">
      <w:start w:val="1"/>
      <w:numFmt w:val="lowerLetter"/>
      <w:lvlText w:val="%8."/>
      <w:lvlJc w:val="left"/>
      <w:pPr>
        <w:ind w:left="6300" w:hanging="360"/>
      </w:pPr>
    </w:lvl>
    <w:lvl w:ilvl="8" w:tplc="96269C52" w:tentative="1">
      <w:start w:val="1"/>
      <w:numFmt w:val="lowerRoman"/>
      <w:lvlText w:val="%9."/>
      <w:lvlJc w:val="right"/>
      <w:pPr>
        <w:ind w:left="7020" w:hanging="180"/>
      </w:pPr>
    </w:lvl>
  </w:abstractNum>
  <w:abstractNum w:abstractNumId="80">
    <w:nsid w:val="4602756A"/>
    <w:multiLevelType w:val="hybridMultilevel"/>
    <w:tmpl w:val="AB3E128E"/>
    <w:lvl w:ilvl="0" w:tplc="8E90C66A">
      <w:start w:val="53"/>
      <w:numFmt w:val="decimal"/>
      <w:lvlText w:val="%1."/>
      <w:lvlJc w:val="left"/>
      <w:pPr>
        <w:ind w:left="801"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471657D6"/>
    <w:multiLevelType w:val="hybridMultilevel"/>
    <w:tmpl w:val="953EE40E"/>
    <w:lvl w:ilvl="0" w:tplc="669248B4">
      <w:start w:val="1"/>
      <w:numFmt w:val="decimal"/>
      <w:lvlText w:val="%1)"/>
      <w:lvlJc w:val="left"/>
      <w:pPr>
        <w:ind w:left="812"/>
      </w:pPr>
      <w:rPr>
        <w:rFonts w:ascii="Times New Roman" w:eastAsia="Times New Roman" w:hAnsi="Times New Roman" w:cs="Times New Roman"/>
        <w:b w:val="0"/>
        <w:i w:val="0"/>
        <w:strike w:val="0"/>
        <w:dstrike w:val="0"/>
        <w:color w:val="000000"/>
        <w:sz w:val="28"/>
        <w:szCs w:val="28"/>
        <w:u w:val="none" w:color="000000"/>
        <w:vertAlign w:val="baseline"/>
      </w:rPr>
    </w:lvl>
    <w:lvl w:ilvl="1" w:tplc="04190019">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vertAlign w:val="baseline"/>
      </w:rPr>
    </w:lvl>
    <w:lvl w:ilvl="2" w:tplc="0419001B">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vertAlign w:val="baseline"/>
      </w:rPr>
    </w:lvl>
    <w:lvl w:ilvl="3" w:tplc="0419000F">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4" w:tplc="04190019">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5" w:tplc="0419001B">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6" w:tplc="0419000F">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7" w:tplc="04190019">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lvl w:ilvl="8" w:tplc="0419001B">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82">
    <w:nsid w:val="47612A4E"/>
    <w:multiLevelType w:val="hybridMultilevel"/>
    <w:tmpl w:val="456A681A"/>
    <w:lvl w:ilvl="0" w:tplc="A844DB9C">
      <w:start w:val="1"/>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698A5EBC">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vertAlign w:val="baseline"/>
      </w:rPr>
    </w:lvl>
    <w:lvl w:ilvl="2" w:tplc="C70816AC">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vertAlign w:val="baseline"/>
      </w:rPr>
    </w:lvl>
    <w:lvl w:ilvl="3" w:tplc="27C2CA04">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4" w:tplc="8EA4AAFC">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5" w:tplc="F02A0C78">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6" w:tplc="9AF2C2E2">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7" w:tplc="D0FE1AEA">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lvl w:ilvl="8" w:tplc="F57C16C6">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83">
    <w:nsid w:val="488432C8"/>
    <w:multiLevelType w:val="hybridMultilevel"/>
    <w:tmpl w:val="EC8449C0"/>
    <w:lvl w:ilvl="0" w:tplc="224C2A8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AEC9138">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E05908">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1400BA">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0A4D72">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9CD696">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C2A86C">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FC42DE">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CE2136">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4">
    <w:nsid w:val="48AE7172"/>
    <w:multiLevelType w:val="hybridMultilevel"/>
    <w:tmpl w:val="F0A0B762"/>
    <w:lvl w:ilvl="0" w:tplc="B602056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C84C5BC">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38A2DA">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2CD398">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06CD90">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E8DBA4">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D6DD90">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76C4C6">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7E1FE6">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nsid w:val="49910DB5"/>
    <w:multiLevelType w:val="singleLevel"/>
    <w:tmpl w:val="4336CF9E"/>
    <w:lvl w:ilvl="0">
      <w:start w:val="10"/>
      <w:numFmt w:val="decimal"/>
      <w:lvlText w:val="%1."/>
      <w:legacy w:legacy="1" w:legacySpace="0" w:legacyIndent="398"/>
      <w:lvlJc w:val="left"/>
      <w:pPr>
        <w:ind w:left="0" w:firstLine="0"/>
      </w:pPr>
      <w:rPr>
        <w:rFonts w:ascii="Times New Roman" w:hAnsi="Times New Roman" w:cs="Times New Roman" w:hint="default"/>
      </w:rPr>
    </w:lvl>
  </w:abstractNum>
  <w:abstractNum w:abstractNumId="86">
    <w:nsid w:val="49EA6684"/>
    <w:multiLevelType w:val="hybridMultilevel"/>
    <w:tmpl w:val="72BE67FA"/>
    <w:lvl w:ilvl="0" w:tplc="0F84B62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4AC2A84">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EA94CC">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82948E">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0203CA">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408564">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562E82">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C2A24A">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F63336">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nsid w:val="49F27B0B"/>
    <w:multiLevelType w:val="hybridMultilevel"/>
    <w:tmpl w:val="66DEEB0C"/>
    <w:lvl w:ilvl="0" w:tplc="6C4CFB9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006D48A">
      <w:start w:val="1"/>
      <w:numFmt w:val="lowerLetter"/>
      <w:lvlText w:val="%2"/>
      <w:lvlJc w:val="left"/>
      <w:pPr>
        <w:ind w:left="1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E2308C">
      <w:start w:val="1"/>
      <w:numFmt w:val="lowerRoman"/>
      <w:lvlText w:val="%3"/>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444334">
      <w:start w:val="1"/>
      <w:numFmt w:val="decimal"/>
      <w:lvlText w:val="%4"/>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BC59FA">
      <w:start w:val="1"/>
      <w:numFmt w:val="lowerLetter"/>
      <w:lvlText w:val="%5"/>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BAAC58">
      <w:start w:val="1"/>
      <w:numFmt w:val="lowerRoman"/>
      <w:lvlText w:val="%6"/>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2E0E68">
      <w:start w:val="1"/>
      <w:numFmt w:val="decimal"/>
      <w:lvlText w:val="%7"/>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968876">
      <w:start w:val="1"/>
      <w:numFmt w:val="lowerLetter"/>
      <w:lvlText w:val="%8"/>
      <w:lvlJc w:val="left"/>
      <w:pPr>
        <w:ind w:left="6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08534A">
      <w:start w:val="1"/>
      <w:numFmt w:val="lowerRoman"/>
      <w:lvlText w:val="%9"/>
      <w:lvlJc w:val="left"/>
      <w:pPr>
        <w:ind w:left="6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8">
    <w:nsid w:val="4D253E2B"/>
    <w:multiLevelType w:val="hybridMultilevel"/>
    <w:tmpl w:val="31A02642"/>
    <w:lvl w:ilvl="0" w:tplc="C3DC68D8">
      <w:start w:val="74"/>
      <w:numFmt w:val="decimal"/>
      <w:lvlText w:val="%1."/>
      <w:lvlJc w:val="left"/>
      <w:pPr>
        <w:ind w:left="735" w:hanging="375"/>
      </w:pPr>
      <w:rPr>
        <w:rFonts w:hint="default"/>
      </w:rPr>
    </w:lvl>
    <w:lvl w:ilvl="1" w:tplc="D2D869CA" w:tentative="1">
      <w:start w:val="1"/>
      <w:numFmt w:val="lowerLetter"/>
      <w:lvlText w:val="%2."/>
      <w:lvlJc w:val="left"/>
      <w:pPr>
        <w:ind w:left="1440" w:hanging="360"/>
      </w:pPr>
    </w:lvl>
    <w:lvl w:ilvl="2" w:tplc="09AEB56C" w:tentative="1">
      <w:start w:val="1"/>
      <w:numFmt w:val="lowerRoman"/>
      <w:lvlText w:val="%3."/>
      <w:lvlJc w:val="right"/>
      <w:pPr>
        <w:ind w:left="2160" w:hanging="180"/>
      </w:pPr>
    </w:lvl>
    <w:lvl w:ilvl="3" w:tplc="8C728620" w:tentative="1">
      <w:start w:val="1"/>
      <w:numFmt w:val="decimal"/>
      <w:lvlText w:val="%4."/>
      <w:lvlJc w:val="left"/>
      <w:pPr>
        <w:ind w:left="2880" w:hanging="360"/>
      </w:pPr>
    </w:lvl>
    <w:lvl w:ilvl="4" w:tplc="DDCEE5F2" w:tentative="1">
      <w:start w:val="1"/>
      <w:numFmt w:val="lowerLetter"/>
      <w:lvlText w:val="%5."/>
      <w:lvlJc w:val="left"/>
      <w:pPr>
        <w:ind w:left="3600" w:hanging="360"/>
      </w:pPr>
    </w:lvl>
    <w:lvl w:ilvl="5" w:tplc="0B841720" w:tentative="1">
      <w:start w:val="1"/>
      <w:numFmt w:val="lowerRoman"/>
      <w:lvlText w:val="%6."/>
      <w:lvlJc w:val="right"/>
      <w:pPr>
        <w:ind w:left="4320" w:hanging="180"/>
      </w:pPr>
    </w:lvl>
    <w:lvl w:ilvl="6" w:tplc="98C09CA8" w:tentative="1">
      <w:start w:val="1"/>
      <w:numFmt w:val="decimal"/>
      <w:lvlText w:val="%7."/>
      <w:lvlJc w:val="left"/>
      <w:pPr>
        <w:ind w:left="5040" w:hanging="360"/>
      </w:pPr>
    </w:lvl>
    <w:lvl w:ilvl="7" w:tplc="4D226D1C" w:tentative="1">
      <w:start w:val="1"/>
      <w:numFmt w:val="lowerLetter"/>
      <w:lvlText w:val="%8."/>
      <w:lvlJc w:val="left"/>
      <w:pPr>
        <w:ind w:left="5760" w:hanging="360"/>
      </w:pPr>
    </w:lvl>
    <w:lvl w:ilvl="8" w:tplc="6C0C97B6" w:tentative="1">
      <w:start w:val="1"/>
      <w:numFmt w:val="lowerRoman"/>
      <w:lvlText w:val="%9."/>
      <w:lvlJc w:val="right"/>
      <w:pPr>
        <w:ind w:left="6480" w:hanging="180"/>
      </w:pPr>
    </w:lvl>
  </w:abstractNum>
  <w:abstractNum w:abstractNumId="89">
    <w:nsid w:val="4D67287D"/>
    <w:multiLevelType w:val="hybridMultilevel"/>
    <w:tmpl w:val="9C18D8DA"/>
    <w:lvl w:ilvl="0" w:tplc="7FE050AC">
      <w:start w:val="1"/>
      <w:numFmt w:val="decimal"/>
      <w:lvlText w:val="%1)"/>
      <w:lvlJc w:val="left"/>
      <w:pPr>
        <w:ind w:left="5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0">
    <w:nsid w:val="52362FA8"/>
    <w:multiLevelType w:val="hybridMultilevel"/>
    <w:tmpl w:val="4546FC40"/>
    <w:lvl w:ilvl="0" w:tplc="BC64BC1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EF0E2F0">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767596">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DE2494">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8651E0">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C22BEE">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12A0D8">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10584A">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A028E6">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1">
    <w:nsid w:val="53DA251A"/>
    <w:multiLevelType w:val="hybridMultilevel"/>
    <w:tmpl w:val="C4C08520"/>
    <w:lvl w:ilvl="0" w:tplc="EFB0EA18">
      <w:start w:val="1"/>
      <w:numFmt w:val="decimal"/>
      <w:lvlText w:val="%1)"/>
      <w:lvlJc w:val="left"/>
      <w:pPr>
        <w:ind w:left="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19AEAF2">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1A01A0">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C4A1F8">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0C08A6">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C606B2">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0AA4A6">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F01B04">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008AA4">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2">
    <w:nsid w:val="54E170CE"/>
    <w:multiLevelType w:val="hybridMultilevel"/>
    <w:tmpl w:val="9BDCEA5C"/>
    <w:lvl w:ilvl="0" w:tplc="C2BA0AC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8D4F9CC">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68943A">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0E30E2">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EA7D06">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E8F746">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9EB55E">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920376">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903EBE">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3">
    <w:nsid w:val="568153F2"/>
    <w:multiLevelType w:val="hybridMultilevel"/>
    <w:tmpl w:val="7CF2C980"/>
    <w:lvl w:ilvl="0" w:tplc="657EFD62">
      <w:start w:val="50"/>
      <w:numFmt w:val="decimal"/>
      <w:lvlText w:val="%1."/>
      <w:lvlJc w:val="left"/>
      <w:pPr>
        <w:ind w:left="735" w:hanging="375"/>
      </w:pPr>
      <w:rPr>
        <w:rFonts w:hint="default"/>
      </w:rPr>
    </w:lvl>
    <w:lvl w:ilvl="1" w:tplc="DAE89514" w:tentative="1">
      <w:start w:val="1"/>
      <w:numFmt w:val="lowerLetter"/>
      <w:lvlText w:val="%2."/>
      <w:lvlJc w:val="left"/>
      <w:pPr>
        <w:ind w:left="1440" w:hanging="360"/>
      </w:pPr>
    </w:lvl>
    <w:lvl w:ilvl="2" w:tplc="912A5C88" w:tentative="1">
      <w:start w:val="1"/>
      <w:numFmt w:val="lowerRoman"/>
      <w:lvlText w:val="%3."/>
      <w:lvlJc w:val="right"/>
      <w:pPr>
        <w:ind w:left="2160" w:hanging="180"/>
      </w:pPr>
    </w:lvl>
    <w:lvl w:ilvl="3" w:tplc="6220E6AC" w:tentative="1">
      <w:start w:val="1"/>
      <w:numFmt w:val="decimal"/>
      <w:lvlText w:val="%4."/>
      <w:lvlJc w:val="left"/>
      <w:pPr>
        <w:ind w:left="2880" w:hanging="360"/>
      </w:pPr>
    </w:lvl>
    <w:lvl w:ilvl="4" w:tplc="08FCEECA" w:tentative="1">
      <w:start w:val="1"/>
      <w:numFmt w:val="lowerLetter"/>
      <w:lvlText w:val="%5."/>
      <w:lvlJc w:val="left"/>
      <w:pPr>
        <w:ind w:left="3600" w:hanging="360"/>
      </w:pPr>
    </w:lvl>
    <w:lvl w:ilvl="5" w:tplc="5FE65764" w:tentative="1">
      <w:start w:val="1"/>
      <w:numFmt w:val="lowerRoman"/>
      <w:lvlText w:val="%6."/>
      <w:lvlJc w:val="right"/>
      <w:pPr>
        <w:ind w:left="4320" w:hanging="180"/>
      </w:pPr>
    </w:lvl>
    <w:lvl w:ilvl="6" w:tplc="EA36C14C" w:tentative="1">
      <w:start w:val="1"/>
      <w:numFmt w:val="decimal"/>
      <w:lvlText w:val="%7."/>
      <w:lvlJc w:val="left"/>
      <w:pPr>
        <w:ind w:left="5040" w:hanging="360"/>
      </w:pPr>
    </w:lvl>
    <w:lvl w:ilvl="7" w:tplc="0C546EFA" w:tentative="1">
      <w:start w:val="1"/>
      <w:numFmt w:val="lowerLetter"/>
      <w:lvlText w:val="%8."/>
      <w:lvlJc w:val="left"/>
      <w:pPr>
        <w:ind w:left="5760" w:hanging="360"/>
      </w:pPr>
    </w:lvl>
    <w:lvl w:ilvl="8" w:tplc="F71A38C4" w:tentative="1">
      <w:start w:val="1"/>
      <w:numFmt w:val="lowerRoman"/>
      <w:lvlText w:val="%9."/>
      <w:lvlJc w:val="right"/>
      <w:pPr>
        <w:ind w:left="6480" w:hanging="180"/>
      </w:pPr>
    </w:lvl>
  </w:abstractNum>
  <w:abstractNum w:abstractNumId="94">
    <w:nsid w:val="56C63820"/>
    <w:multiLevelType w:val="hybridMultilevel"/>
    <w:tmpl w:val="BE82F0CC"/>
    <w:lvl w:ilvl="0" w:tplc="0CF445D6">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5">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5C8E7A37"/>
    <w:multiLevelType w:val="hybridMultilevel"/>
    <w:tmpl w:val="FFEED238"/>
    <w:lvl w:ilvl="0" w:tplc="81063B88">
      <w:start w:val="47"/>
      <w:numFmt w:val="decimal"/>
      <w:lvlText w:val="%1."/>
      <w:lvlJc w:val="left"/>
      <w:pPr>
        <w:ind w:left="9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FAAE324">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E4B698">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96C364">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46B946">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488692">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A069AE">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ACEE14">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4263EE">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7">
    <w:nsid w:val="5CC71115"/>
    <w:multiLevelType w:val="hybridMultilevel"/>
    <w:tmpl w:val="14F66636"/>
    <w:lvl w:ilvl="0" w:tplc="354032C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0A0B31E">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360C70">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B8CBC4">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22A730">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BC806E">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DAFD92">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EC4E12">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740C76">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8">
    <w:nsid w:val="5D834645"/>
    <w:multiLevelType w:val="hybridMultilevel"/>
    <w:tmpl w:val="A8567192"/>
    <w:lvl w:ilvl="0" w:tplc="A7CA826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4C46CFE">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A6DECA">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04A50A">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5AFBB4">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1854DC">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90C054">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7443B2">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8CEB9A">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9">
    <w:nsid w:val="5D8D4278"/>
    <w:multiLevelType w:val="hybridMultilevel"/>
    <w:tmpl w:val="51386108"/>
    <w:lvl w:ilvl="0" w:tplc="6D1682BA">
      <w:start w:val="47"/>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78449C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044FE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165D2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8C44F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BCAD7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B6FFE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CAD1A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863DA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0">
    <w:nsid w:val="5DDB6300"/>
    <w:multiLevelType w:val="hybridMultilevel"/>
    <w:tmpl w:val="A5C4EE24"/>
    <w:lvl w:ilvl="0" w:tplc="CC823910">
      <w:start w:val="8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5E6D4958"/>
    <w:multiLevelType w:val="hybridMultilevel"/>
    <w:tmpl w:val="CC2E743A"/>
    <w:lvl w:ilvl="0" w:tplc="0198859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7468DDE">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5E5080">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2AF9B0">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729ADC">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0AEAC6">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3A331C">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9E631E">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C0FAC0">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2">
    <w:nsid w:val="5F341064"/>
    <w:multiLevelType w:val="hybridMultilevel"/>
    <w:tmpl w:val="644635A0"/>
    <w:lvl w:ilvl="0" w:tplc="4CD62D9A">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E5E43B8">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E61F86">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9684EC">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BE7E1E">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E84FDA">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D447D4">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6A9A94">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4AC744">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3">
    <w:nsid w:val="5FC30B39"/>
    <w:multiLevelType w:val="hybridMultilevel"/>
    <w:tmpl w:val="5EDCA84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4">
    <w:nsid w:val="60C7067D"/>
    <w:multiLevelType w:val="singleLevel"/>
    <w:tmpl w:val="D4FEAEC8"/>
    <w:lvl w:ilvl="0">
      <w:start w:val="11"/>
      <w:numFmt w:val="decimal"/>
      <w:lvlText w:val="%1."/>
      <w:legacy w:legacy="1" w:legacySpace="0" w:legacyIndent="398"/>
      <w:lvlJc w:val="left"/>
      <w:pPr>
        <w:ind w:left="0" w:firstLine="0"/>
      </w:pPr>
      <w:rPr>
        <w:rFonts w:ascii="Times New Roman" w:hAnsi="Times New Roman" w:cs="Times New Roman" w:hint="default"/>
      </w:rPr>
    </w:lvl>
  </w:abstractNum>
  <w:abstractNum w:abstractNumId="105">
    <w:nsid w:val="62022F02"/>
    <w:multiLevelType w:val="hybridMultilevel"/>
    <w:tmpl w:val="DD909F5E"/>
    <w:lvl w:ilvl="0" w:tplc="203E597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7E69EB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48D71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F2E67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96AF4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62DE7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36BA0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14643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44CDD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6">
    <w:nsid w:val="62617DA2"/>
    <w:multiLevelType w:val="hybridMultilevel"/>
    <w:tmpl w:val="49BC40DE"/>
    <w:lvl w:ilvl="0" w:tplc="807213F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7">
    <w:nsid w:val="647A604D"/>
    <w:multiLevelType w:val="hybridMultilevel"/>
    <w:tmpl w:val="282A3872"/>
    <w:lvl w:ilvl="0" w:tplc="7394946E">
      <w:start w:val="1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394D92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74552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0AECD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F0EA6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5A44F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2C7C2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9A0C4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04D50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8">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9">
    <w:nsid w:val="679A4442"/>
    <w:multiLevelType w:val="hybridMultilevel"/>
    <w:tmpl w:val="C76E5D42"/>
    <w:lvl w:ilvl="0" w:tplc="510A4A14">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8AC8E36">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23C9028">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2FE294E">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30F6EE">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7D84FB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14060D4">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6180048">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A129160">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0">
    <w:nsid w:val="6A0A5335"/>
    <w:multiLevelType w:val="hybridMultilevel"/>
    <w:tmpl w:val="68947B4E"/>
    <w:lvl w:ilvl="0" w:tplc="3AC86D9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2C42FD8">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ECC00C">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88944C">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3EF364">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C6F934">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788CCC">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747CA4">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4E78E2">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1">
    <w:nsid w:val="6A476EED"/>
    <w:multiLevelType w:val="hybridMultilevel"/>
    <w:tmpl w:val="4C7489F6"/>
    <w:lvl w:ilvl="0" w:tplc="F84AD5A6">
      <w:start w:val="1"/>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D5385DA8">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vertAlign w:val="baseline"/>
      </w:rPr>
    </w:lvl>
    <w:lvl w:ilvl="2" w:tplc="8A86E006">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vertAlign w:val="baseline"/>
      </w:rPr>
    </w:lvl>
    <w:lvl w:ilvl="3" w:tplc="FC62FDA4">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4" w:tplc="0E540AC4">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5" w:tplc="622EEEFC">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6" w:tplc="EF845568">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7" w:tplc="DE608506">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lvl w:ilvl="8" w:tplc="AF003B1A">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12">
    <w:nsid w:val="6ABF6E6A"/>
    <w:multiLevelType w:val="hybridMultilevel"/>
    <w:tmpl w:val="FE0CBFAE"/>
    <w:lvl w:ilvl="0" w:tplc="135646C4">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354B92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5A150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9A6BB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A8E0D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72C91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306C9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94CCB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3E671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3">
    <w:nsid w:val="6B23794F"/>
    <w:multiLevelType w:val="hybridMultilevel"/>
    <w:tmpl w:val="214A84FA"/>
    <w:lvl w:ilvl="0" w:tplc="F0F6AD5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3B20E8C">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F8A038">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12ACB0">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3A00E0">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BE51BA">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A45730">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2A044A">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24B4EE">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4">
    <w:nsid w:val="6CE432E7"/>
    <w:multiLevelType w:val="hybridMultilevel"/>
    <w:tmpl w:val="6ECC1440"/>
    <w:lvl w:ilvl="0" w:tplc="0E46D5FA">
      <w:start w:val="29"/>
      <w:numFmt w:val="decimal"/>
      <w:lvlText w:val="%1."/>
      <w:lvlJc w:val="left"/>
      <w:pPr>
        <w:ind w:left="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19EA8FC">
      <w:start w:val="1"/>
      <w:numFmt w:val="lowerLetter"/>
      <w:lvlText w:val="%2"/>
      <w:lvlJc w:val="left"/>
      <w:pPr>
        <w:ind w:left="2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643254">
      <w:start w:val="1"/>
      <w:numFmt w:val="lowerRoman"/>
      <w:lvlText w:val="%3"/>
      <w:lvlJc w:val="left"/>
      <w:pPr>
        <w:ind w:left="2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6200D0">
      <w:start w:val="1"/>
      <w:numFmt w:val="decimal"/>
      <w:lvlText w:val="%4"/>
      <w:lvlJc w:val="left"/>
      <w:pPr>
        <w:ind w:left="3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4A51A4">
      <w:start w:val="1"/>
      <w:numFmt w:val="lowerLetter"/>
      <w:lvlText w:val="%5"/>
      <w:lvlJc w:val="left"/>
      <w:pPr>
        <w:ind w:left="4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A2B2A4">
      <w:start w:val="1"/>
      <w:numFmt w:val="lowerRoman"/>
      <w:lvlText w:val="%6"/>
      <w:lvlJc w:val="left"/>
      <w:pPr>
        <w:ind w:left="5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1883F4">
      <w:start w:val="1"/>
      <w:numFmt w:val="decimal"/>
      <w:lvlText w:val="%7"/>
      <w:lvlJc w:val="left"/>
      <w:pPr>
        <w:ind w:left="5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7C205C">
      <w:start w:val="1"/>
      <w:numFmt w:val="lowerLetter"/>
      <w:lvlText w:val="%8"/>
      <w:lvlJc w:val="left"/>
      <w:pPr>
        <w:ind w:left="6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1EE0EE">
      <w:start w:val="1"/>
      <w:numFmt w:val="lowerRoman"/>
      <w:lvlText w:val="%9"/>
      <w:lvlJc w:val="left"/>
      <w:pPr>
        <w:ind w:left="7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5">
    <w:nsid w:val="6D1B7D0D"/>
    <w:multiLevelType w:val="hybridMultilevel"/>
    <w:tmpl w:val="EF66BA06"/>
    <w:lvl w:ilvl="0" w:tplc="420E8CC2">
      <w:start w:val="1"/>
      <w:numFmt w:val="decimal"/>
      <w:lvlText w:val="%1)"/>
      <w:lvlJc w:val="left"/>
      <w:pPr>
        <w:ind w:left="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A5A4DD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8EC82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62681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86A64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A26BD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402DD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083A8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C29F8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6">
    <w:nsid w:val="6DD84D73"/>
    <w:multiLevelType w:val="hybridMultilevel"/>
    <w:tmpl w:val="4FC6BE32"/>
    <w:lvl w:ilvl="0" w:tplc="F1BC44C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DD8151C">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D8B912">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40C6AA">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D88EA4">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BCBBA2">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2E4430">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36F2A8">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EE4DBE">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7">
    <w:nsid w:val="70276786"/>
    <w:multiLevelType w:val="hybridMultilevel"/>
    <w:tmpl w:val="4508C47C"/>
    <w:lvl w:ilvl="0" w:tplc="F656E9D0">
      <w:start w:val="1"/>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AE6AAB14">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vertAlign w:val="baseline"/>
      </w:rPr>
    </w:lvl>
    <w:lvl w:ilvl="2" w:tplc="B4C44AE8">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vertAlign w:val="baseline"/>
      </w:rPr>
    </w:lvl>
    <w:lvl w:ilvl="3" w:tplc="1D48A68C">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vertAlign w:val="baseline"/>
      </w:rPr>
    </w:lvl>
    <w:lvl w:ilvl="4" w:tplc="CA966B36">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vertAlign w:val="baseline"/>
      </w:rPr>
    </w:lvl>
    <w:lvl w:ilvl="5" w:tplc="5B7C4166">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vertAlign w:val="baseline"/>
      </w:rPr>
    </w:lvl>
    <w:lvl w:ilvl="6" w:tplc="5DEA5394">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vertAlign w:val="baseline"/>
      </w:rPr>
    </w:lvl>
    <w:lvl w:ilvl="7" w:tplc="B290D62A">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vertAlign w:val="baseline"/>
      </w:rPr>
    </w:lvl>
    <w:lvl w:ilvl="8" w:tplc="B2F03F94">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18">
    <w:nsid w:val="70E26BC2"/>
    <w:multiLevelType w:val="hybridMultilevel"/>
    <w:tmpl w:val="AEC8B646"/>
    <w:lvl w:ilvl="0" w:tplc="3AF640A0">
      <w:start w:val="3"/>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6D362E6E">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vertAlign w:val="baseline"/>
      </w:rPr>
    </w:lvl>
    <w:lvl w:ilvl="2" w:tplc="954E6F4C">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vertAlign w:val="baseline"/>
      </w:rPr>
    </w:lvl>
    <w:lvl w:ilvl="3" w:tplc="1F8A677E">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4" w:tplc="E0363044">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5" w:tplc="F080269E">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6" w:tplc="C6F09A1A">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7" w:tplc="6428A9E4">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lvl w:ilvl="8" w:tplc="FDF8C8EE">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19">
    <w:nsid w:val="71396B01"/>
    <w:multiLevelType w:val="hybridMultilevel"/>
    <w:tmpl w:val="7FA45A9E"/>
    <w:lvl w:ilvl="0" w:tplc="4C945AC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7D49672">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9C5516">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C481D0">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1845D2">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8A58D4">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F0F97C">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AA3BA2">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9AC92E">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0">
    <w:nsid w:val="71592BED"/>
    <w:multiLevelType w:val="hybridMultilevel"/>
    <w:tmpl w:val="71426DEE"/>
    <w:lvl w:ilvl="0" w:tplc="CE74D7C2">
      <w:start w:val="1"/>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19DEA4CE">
      <w:start w:val="1"/>
      <w:numFmt w:val="lowerLetter"/>
      <w:lvlText w:val="%2"/>
      <w:lvlJc w:val="left"/>
      <w:pPr>
        <w:ind w:left="1640"/>
      </w:pPr>
      <w:rPr>
        <w:rFonts w:ascii="Times New Roman" w:eastAsia="Times New Roman" w:hAnsi="Times New Roman" w:cs="Times New Roman"/>
        <w:b w:val="0"/>
        <w:i w:val="0"/>
        <w:strike w:val="0"/>
        <w:dstrike w:val="0"/>
        <w:color w:val="000000"/>
        <w:sz w:val="24"/>
        <w:szCs w:val="24"/>
        <w:u w:val="none" w:color="000000"/>
        <w:vertAlign w:val="baseline"/>
      </w:rPr>
    </w:lvl>
    <w:lvl w:ilvl="2" w:tplc="18501EF2">
      <w:start w:val="1"/>
      <w:numFmt w:val="lowerRoman"/>
      <w:lvlText w:val="%3"/>
      <w:lvlJc w:val="left"/>
      <w:pPr>
        <w:ind w:left="2360"/>
      </w:pPr>
      <w:rPr>
        <w:rFonts w:ascii="Times New Roman" w:eastAsia="Times New Roman" w:hAnsi="Times New Roman" w:cs="Times New Roman"/>
        <w:b w:val="0"/>
        <w:i w:val="0"/>
        <w:strike w:val="0"/>
        <w:dstrike w:val="0"/>
        <w:color w:val="000000"/>
        <w:sz w:val="24"/>
        <w:szCs w:val="24"/>
        <w:u w:val="none" w:color="000000"/>
        <w:vertAlign w:val="baseline"/>
      </w:rPr>
    </w:lvl>
    <w:lvl w:ilvl="3" w:tplc="A5BA5520">
      <w:start w:val="1"/>
      <w:numFmt w:val="decimal"/>
      <w:lvlText w:val="%4"/>
      <w:lvlJc w:val="left"/>
      <w:pPr>
        <w:ind w:left="3080"/>
      </w:pPr>
      <w:rPr>
        <w:rFonts w:ascii="Times New Roman" w:eastAsia="Times New Roman" w:hAnsi="Times New Roman" w:cs="Times New Roman"/>
        <w:b w:val="0"/>
        <w:i w:val="0"/>
        <w:strike w:val="0"/>
        <w:dstrike w:val="0"/>
        <w:color w:val="000000"/>
        <w:sz w:val="24"/>
        <w:szCs w:val="24"/>
        <w:u w:val="none" w:color="000000"/>
        <w:vertAlign w:val="baseline"/>
      </w:rPr>
    </w:lvl>
    <w:lvl w:ilvl="4" w:tplc="1F789568">
      <w:start w:val="1"/>
      <w:numFmt w:val="lowerLetter"/>
      <w:lvlText w:val="%5"/>
      <w:lvlJc w:val="left"/>
      <w:pPr>
        <w:ind w:left="3800"/>
      </w:pPr>
      <w:rPr>
        <w:rFonts w:ascii="Times New Roman" w:eastAsia="Times New Roman" w:hAnsi="Times New Roman" w:cs="Times New Roman"/>
        <w:b w:val="0"/>
        <w:i w:val="0"/>
        <w:strike w:val="0"/>
        <w:dstrike w:val="0"/>
        <w:color w:val="000000"/>
        <w:sz w:val="24"/>
        <w:szCs w:val="24"/>
        <w:u w:val="none" w:color="000000"/>
        <w:vertAlign w:val="baseline"/>
      </w:rPr>
    </w:lvl>
    <w:lvl w:ilvl="5" w:tplc="3AA06852">
      <w:start w:val="1"/>
      <w:numFmt w:val="lowerRoman"/>
      <w:lvlText w:val="%6"/>
      <w:lvlJc w:val="left"/>
      <w:pPr>
        <w:ind w:left="4520"/>
      </w:pPr>
      <w:rPr>
        <w:rFonts w:ascii="Times New Roman" w:eastAsia="Times New Roman" w:hAnsi="Times New Roman" w:cs="Times New Roman"/>
        <w:b w:val="0"/>
        <w:i w:val="0"/>
        <w:strike w:val="0"/>
        <w:dstrike w:val="0"/>
        <w:color w:val="000000"/>
        <w:sz w:val="24"/>
        <w:szCs w:val="24"/>
        <w:u w:val="none" w:color="000000"/>
        <w:vertAlign w:val="baseline"/>
      </w:rPr>
    </w:lvl>
    <w:lvl w:ilvl="6" w:tplc="8B20E250">
      <w:start w:val="1"/>
      <w:numFmt w:val="decimal"/>
      <w:lvlText w:val="%7"/>
      <w:lvlJc w:val="left"/>
      <w:pPr>
        <w:ind w:left="5240"/>
      </w:pPr>
      <w:rPr>
        <w:rFonts w:ascii="Times New Roman" w:eastAsia="Times New Roman" w:hAnsi="Times New Roman" w:cs="Times New Roman"/>
        <w:b w:val="0"/>
        <w:i w:val="0"/>
        <w:strike w:val="0"/>
        <w:dstrike w:val="0"/>
        <w:color w:val="000000"/>
        <w:sz w:val="24"/>
        <w:szCs w:val="24"/>
        <w:u w:val="none" w:color="000000"/>
        <w:vertAlign w:val="baseline"/>
      </w:rPr>
    </w:lvl>
    <w:lvl w:ilvl="7" w:tplc="D38E75C8">
      <w:start w:val="1"/>
      <w:numFmt w:val="lowerLetter"/>
      <w:lvlText w:val="%8"/>
      <w:lvlJc w:val="left"/>
      <w:pPr>
        <w:ind w:left="5960"/>
      </w:pPr>
      <w:rPr>
        <w:rFonts w:ascii="Times New Roman" w:eastAsia="Times New Roman" w:hAnsi="Times New Roman" w:cs="Times New Roman"/>
        <w:b w:val="0"/>
        <w:i w:val="0"/>
        <w:strike w:val="0"/>
        <w:dstrike w:val="0"/>
        <w:color w:val="000000"/>
        <w:sz w:val="24"/>
        <w:szCs w:val="24"/>
        <w:u w:val="none" w:color="000000"/>
        <w:vertAlign w:val="baseline"/>
      </w:rPr>
    </w:lvl>
    <w:lvl w:ilvl="8" w:tplc="0D28FB78">
      <w:start w:val="1"/>
      <w:numFmt w:val="lowerRoman"/>
      <w:lvlText w:val="%9"/>
      <w:lvlJc w:val="left"/>
      <w:pPr>
        <w:ind w:left="66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21">
    <w:nsid w:val="71DE1AE8"/>
    <w:multiLevelType w:val="hybridMultilevel"/>
    <w:tmpl w:val="D242E6FC"/>
    <w:lvl w:ilvl="0" w:tplc="AD067424">
      <w:start w:val="1"/>
      <w:numFmt w:val="decimal"/>
      <w:lvlText w:val="%1)"/>
      <w:lvlJc w:val="left"/>
      <w:pPr>
        <w:ind w:left="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7AD8DE">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3073D4">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8CAA16">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325F16">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D2A39E">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483122">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B08292">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20603E">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2">
    <w:nsid w:val="72D816DC"/>
    <w:multiLevelType w:val="hybridMultilevel"/>
    <w:tmpl w:val="24B221DA"/>
    <w:lvl w:ilvl="0" w:tplc="CD8E446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9529DF6">
      <w:start w:val="1"/>
      <w:numFmt w:val="lowerLetter"/>
      <w:lvlText w:val="%2"/>
      <w:lvlJc w:val="left"/>
      <w:pPr>
        <w:ind w:left="1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E241C4">
      <w:start w:val="1"/>
      <w:numFmt w:val="lowerRoman"/>
      <w:lvlText w:val="%3"/>
      <w:lvlJc w:val="left"/>
      <w:pPr>
        <w:ind w:left="2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C2764C">
      <w:start w:val="1"/>
      <w:numFmt w:val="decimal"/>
      <w:lvlText w:val="%4"/>
      <w:lvlJc w:val="left"/>
      <w:pPr>
        <w:ind w:left="3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5407E0">
      <w:start w:val="1"/>
      <w:numFmt w:val="lowerLetter"/>
      <w:lvlText w:val="%5"/>
      <w:lvlJc w:val="left"/>
      <w:pPr>
        <w:ind w:left="3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CE81CC">
      <w:start w:val="1"/>
      <w:numFmt w:val="lowerRoman"/>
      <w:lvlText w:val="%6"/>
      <w:lvlJc w:val="left"/>
      <w:pPr>
        <w:ind w:left="4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7ABFF0">
      <w:start w:val="1"/>
      <w:numFmt w:val="decimal"/>
      <w:lvlText w:val="%7"/>
      <w:lvlJc w:val="left"/>
      <w:pPr>
        <w:ind w:left="5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BC1ABC">
      <w:start w:val="1"/>
      <w:numFmt w:val="lowerLetter"/>
      <w:lvlText w:val="%8"/>
      <w:lvlJc w:val="left"/>
      <w:pPr>
        <w:ind w:left="5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04E842">
      <w:start w:val="1"/>
      <w:numFmt w:val="lowerRoman"/>
      <w:lvlText w:val="%9"/>
      <w:lvlJc w:val="left"/>
      <w:pPr>
        <w:ind w:left="6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3">
    <w:nsid w:val="73777689"/>
    <w:multiLevelType w:val="hybridMultilevel"/>
    <w:tmpl w:val="09D4530A"/>
    <w:lvl w:ilvl="0" w:tplc="0CB4CB24">
      <w:start w:val="4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CFE07FC">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325966">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6C447A">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D440B8">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A861E2">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12CA2E">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9AA950">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BC68E0">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4">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5">
    <w:nsid w:val="75A644A5"/>
    <w:multiLevelType w:val="hybridMultilevel"/>
    <w:tmpl w:val="0B565D6E"/>
    <w:lvl w:ilvl="0" w:tplc="3892A734">
      <w:start w:val="22"/>
      <w:numFmt w:val="decimal"/>
      <w:lvlText w:val="%1."/>
      <w:lvlJc w:val="left"/>
      <w:pPr>
        <w:ind w:left="735" w:hanging="375"/>
      </w:pPr>
      <w:rPr>
        <w:rFonts w:hint="default"/>
      </w:rPr>
    </w:lvl>
    <w:lvl w:ilvl="1" w:tplc="E7BA88F6" w:tentative="1">
      <w:start w:val="1"/>
      <w:numFmt w:val="lowerLetter"/>
      <w:lvlText w:val="%2."/>
      <w:lvlJc w:val="left"/>
      <w:pPr>
        <w:ind w:left="1440" w:hanging="360"/>
      </w:pPr>
    </w:lvl>
    <w:lvl w:ilvl="2" w:tplc="EB9AFD9C" w:tentative="1">
      <w:start w:val="1"/>
      <w:numFmt w:val="lowerRoman"/>
      <w:lvlText w:val="%3."/>
      <w:lvlJc w:val="right"/>
      <w:pPr>
        <w:ind w:left="2160" w:hanging="180"/>
      </w:pPr>
    </w:lvl>
    <w:lvl w:ilvl="3" w:tplc="CC788E1E" w:tentative="1">
      <w:start w:val="1"/>
      <w:numFmt w:val="decimal"/>
      <w:lvlText w:val="%4."/>
      <w:lvlJc w:val="left"/>
      <w:pPr>
        <w:ind w:left="2880" w:hanging="360"/>
      </w:pPr>
    </w:lvl>
    <w:lvl w:ilvl="4" w:tplc="9CEC7680" w:tentative="1">
      <w:start w:val="1"/>
      <w:numFmt w:val="lowerLetter"/>
      <w:lvlText w:val="%5."/>
      <w:lvlJc w:val="left"/>
      <w:pPr>
        <w:ind w:left="3600" w:hanging="360"/>
      </w:pPr>
    </w:lvl>
    <w:lvl w:ilvl="5" w:tplc="79EE1528" w:tentative="1">
      <w:start w:val="1"/>
      <w:numFmt w:val="lowerRoman"/>
      <w:lvlText w:val="%6."/>
      <w:lvlJc w:val="right"/>
      <w:pPr>
        <w:ind w:left="4320" w:hanging="180"/>
      </w:pPr>
    </w:lvl>
    <w:lvl w:ilvl="6" w:tplc="007A820A" w:tentative="1">
      <w:start w:val="1"/>
      <w:numFmt w:val="decimal"/>
      <w:lvlText w:val="%7."/>
      <w:lvlJc w:val="left"/>
      <w:pPr>
        <w:ind w:left="5040" w:hanging="360"/>
      </w:pPr>
    </w:lvl>
    <w:lvl w:ilvl="7" w:tplc="2CF650A6" w:tentative="1">
      <w:start w:val="1"/>
      <w:numFmt w:val="lowerLetter"/>
      <w:lvlText w:val="%8."/>
      <w:lvlJc w:val="left"/>
      <w:pPr>
        <w:ind w:left="5760" w:hanging="360"/>
      </w:pPr>
    </w:lvl>
    <w:lvl w:ilvl="8" w:tplc="6F7AF704" w:tentative="1">
      <w:start w:val="1"/>
      <w:numFmt w:val="lowerRoman"/>
      <w:lvlText w:val="%9."/>
      <w:lvlJc w:val="right"/>
      <w:pPr>
        <w:ind w:left="6480" w:hanging="180"/>
      </w:pPr>
    </w:lvl>
  </w:abstractNum>
  <w:abstractNum w:abstractNumId="126">
    <w:nsid w:val="760D2D21"/>
    <w:multiLevelType w:val="hybridMultilevel"/>
    <w:tmpl w:val="5A12FC36"/>
    <w:lvl w:ilvl="0" w:tplc="4E8265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769A4F79"/>
    <w:multiLevelType w:val="hybridMultilevel"/>
    <w:tmpl w:val="A15CD8F8"/>
    <w:lvl w:ilvl="0" w:tplc="0419000F">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8">
    <w:nsid w:val="76C2440E"/>
    <w:multiLevelType w:val="hybridMultilevel"/>
    <w:tmpl w:val="3C6C6888"/>
    <w:lvl w:ilvl="0" w:tplc="47588076">
      <w:start w:val="9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5B2AA0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002C2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A24B4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808F5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04E98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D4A26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E2E39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3CE28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9">
    <w:nsid w:val="773E5604"/>
    <w:multiLevelType w:val="hybridMultilevel"/>
    <w:tmpl w:val="AB3E1EEE"/>
    <w:lvl w:ilvl="0" w:tplc="C9BA62E4">
      <w:start w:val="34"/>
      <w:numFmt w:val="decimal"/>
      <w:lvlText w:val="%1."/>
      <w:lvlJc w:val="left"/>
      <w:pPr>
        <w:ind w:left="735" w:hanging="375"/>
      </w:pPr>
      <w:rPr>
        <w:rFonts w:hint="default"/>
      </w:rPr>
    </w:lvl>
    <w:lvl w:ilvl="1" w:tplc="C318FEF2" w:tentative="1">
      <w:start w:val="1"/>
      <w:numFmt w:val="lowerLetter"/>
      <w:lvlText w:val="%2."/>
      <w:lvlJc w:val="left"/>
      <w:pPr>
        <w:ind w:left="1440" w:hanging="360"/>
      </w:pPr>
    </w:lvl>
    <w:lvl w:ilvl="2" w:tplc="591E57CC" w:tentative="1">
      <w:start w:val="1"/>
      <w:numFmt w:val="lowerRoman"/>
      <w:lvlText w:val="%3."/>
      <w:lvlJc w:val="right"/>
      <w:pPr>
        <w:ind w:left="2160" w:hanging="180"/>
      </w:pPr>
    </w:lvl>
    <w:lvl w:ilvl="3" w:tplc="BC0CCD44" w:tentative="1">
      <w:start w:val="1"/>
      <w:numFmt w:val="decimal"/>
      <w:lvlText w:val="%4."/>
      <w:lvlJc w:val="left"/>
      <w:pPr>
        <w:ind w:left="2880" w:hanging="360"/>
      </w:pPr>
    </w:lvl>
    <w:lvl w:ilvl="4" w:tplc="59FA2718" w:tentative="1">
      <w:start w:val="1"/>
      <w:numFmt w:val="lowerLetter"/>
      <w:lvlText w:val="%5."/>
      <w:lvlJc w:val="left"/>
      <w:pPr>
        <w:ind w:left="3600" w:hanging="360"/>
      </w:pPr>
    </w:lvl>
    <w:lvl w:ilvl="5" w:tplc="2302588E" w:tentative="1">
      <w:start w:val="1"/>
      <w:numFmt w:val="lowerRoman"/>
      <w:lvlText w:val="%6."/>
      <w:lvlJc w:val="right"/>
      <w:pPr>
        <w:ind w:left="4320" w:hanging="180"/>
      </w:pPr>
    </w:lvl>
    <w:lvl w:ilvl="6" w:tplc="CA0487F4" w:tentative="1">
      <w:start w:val="1"/>
      <w:numFmt w:val="decimal"/>
      <w:lvlText w:val="%7."/>
      <w:lvlJc w:val="left"/>
      <w:pPr>
        <w:ind w:left="5040" w:hanging="360"/>
      </w:pPr>
    </w:lvl>
    <w:lvl w:ilvl="7" w:tplc="03AC2380" w:tentative="1">
      <w:start w:val="1"/>
      <w:numFmt w:val="lowerLetter"/>
      <w:lvlText w:val="%8."/>
      <w:lvlJc w:val="left"/>
      <w:pPr>
        <w:ind w:left="5760" w:hanging="360"/>
      </w:pPr>
    </w:lvl>
    <w:lvl w:ilvl="8" w:tplc="45509668" w:tentative="1">
      <w:start w:val="1"/>
      <w:numFmt w:val="lowerRoman"/>
      <w:lvlText w:val="%9."/>
      <w:lvlJc w:val="right"/>
      <w:pPr>
        <w:ind w:left="6480" w:hanging="180"/>
      </w:pPr>
    </w:lvl>
  </w:abstractNum>
  <w:abstractNum w:abstractNumId="130">
    <w:nsid w:val="77CF1FBA"/>
    <w:multiLevelType w:val="hybridMultilevel"/>
    <w:tmpl w:val="E44CFC32"/>
    <w:lvl w:ilvl="0" w:tplc="A76EC93C">
      <w:start w:val="1"/>
      <w:numFmt w:val="decimal"/>
      <w:lvlText w:val="%1)"/>
      <w:lvlJc w:val="left"/>
      <w:pPr>
        <w:ind w:left="5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1">
    <w:nsid w:val="78135193"/>
    <w:multiLevelType w:val="hybridMultilevel"/>
    <w:tmpl w:val="99AE3D12"/>
    <w:lvl w:ilvl="0" w:tplc="C54EC774">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A96B944">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CCC964">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7ADF00">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648B04">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FE7588">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0A7590">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68CFA4">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C06D26">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2">
    <w:nsid w:val="786E5328"/>
    <w:multiLevelType w:val="multilevel"/>
    <w:tmpl w:val="D2547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787C0E45"/>
    <w:multiLevelType w:val="hybridMultilevel"/>
    <w:tmpl w:val="2924AC6A"/>
    <w:lvl w:ilvl="0" w:tplc="3B50FE76">
      <w:start w:val="2"/>
      <w:numFmt w:val="decimal"/>
      <w:lvlText w:val="%1."/>
      <w:lvlJc w:val="left"/>
      <w:pPr>
        <w:tabs>
          <w:tab w:val="num" w:pos="1068"/>
        </w:tabs>
        <w:ind w:left="1068" w:hanging="360"/>
      </w:pPr>
    </w:lvl>
    <w:lvl w:ilvl="1" w:tplc="294A7B2A">
      <w:start w:val="1"/>
      <w:numFmt w:val="decimal"/>
      <w:lvlText w:val="%2."/>
      <w:lvlJc w:val="left"/>
      <w:pPr>
        <w:tabs>
          <w:tab w:val="num" w:pos="1440"/>
        </w:tabs>
        <w:ind w:left="1440" w:hanging="360"/>
      </w:pPr>
    </w:lvl>
    <w:lvl w:ilvl="2" w:tplc="82DCD9D8">
      <w:start w:val="1"/>
      <w:numFmt w:val="decimal"/>
      <w:lvlText w:val="%3."/>
      <w:lvlJc w:val="left"/>
      <w:pPr>
        <w:tabs>
          <w:tab w:val="num" w:pos="2160"/>
        </w:tabs>
        <w:ind w:left="2160" w:hanging="360"/>
      </w:pPr>
    </w:lvl>
    <w:lvl w:ilvl="3" w:tplc="F306CC60">
      <w:start w:val="1"/>
      <w:numFmt w:val="decimal"/>
      <w:lvlText w:val="%4."/>
      <w:lvlJc w:val="left"/>
      <w:pPr>
        <w:tabs>
          <w:tab w:val="num" w:pos="2880"/>
        </w:tabs>
        <w:ind w:left="2880" w:hanging="360"/>
      </w:pPr>
    </w:lvl>
    <w:lvl w:ilvl="4" w:tplc="08667278">
      <w:start w:val="1"/>
      <w:numFmt w:val="decimal"/>
      <w:lvlText w:val="%5."/>
      <w:lvlJc w:val="left"/>
      <w:pPr>
        <w:tabs>
          <w:tab w:val="num" w:pos="3600"/>
        </w:tabs>
        <w:ind w:left="3600" w:hanging="360"/>
      </w:pPr>
    </w:lvl>
    <w:lvl w:ilvl="5" w:tplc="F63C2840">
      <w:start w:val="1"/>
      <w:numFmt w:val="decimal"/>
      <w:lvlText w:val="%6."/>
      <w:lvlJc w:val="left"/>
      <w:pPr>
        <w:tabs>
          <w:tab w:val="num" w:pos="4320"/>
        </w:tabs>
        <w:ind w:left="4320" w:hanging="360"/>
      </w:pPr>
    </w:lvl>
    <w:lvl w:ilvl="6" w:tplc="75A46FA0">
      <w:start w:val="1"/>
      <w:numFmt w:val="decimal"/>
      <w:lvlText w:val="%7."/>
      <w:lvlJc w:val="left"/>
      <w:pPr>
        <w:tabs>
          <w:tab w:val="num" w:pos="5040"/>
        </w:tabs>
        <w:ind w:left="5040" w:hanging="360"/>
      </w:pPr>
    </w:lvl>
    <w:lvl w:ilvl="7" w:tplc="BC3A910C">
      <w:start w:val="1"/>
      <w:numFmt w:val="decimal"/>
      <w:lvlText w:val="%8."/>
      <w:lvlJc w:val="left"/>
      <w:pPr>
        <w:tabs>
          <w:tab w:val="num" w:pos="5760"/>
        </w:tabs>
        <w:ind w:left="5760" w:hanging="360"/>
      </w:pPr>
    </w:lvl>
    <w:lvl w:ilvl="8" w:tplc="F3ACAE7E">
      <w:start w:val="1"/>
      <w:numFmt w:val="decimal"/>
      <w:lvlText w:val="%9."/>
      <w:lvlJc w:val="left"/>
      <w:pPr>
        <w:tabs>
          <w:tab w:val="num" w:pos="6480"/>
        </w:tabs>
        <w:ind w:left="6480" w:hanging="360"/>
      </w:pPr>
    </w:lvl>
  </w:abstractNum>
  <w:abstractNum w:abstractNumId="134">
    <w:nsid w:val="79492D7D"/>
    <w:multiLevelType w:val="hybridMultilevel"/>
    <w:tmpl w:val="D75ECDD0"/>
    <w:lvl w:ilvl="0" w:tplc="71509A7C">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79B14E03"/>
    <w:multiLevelType w:val="hybridMultilevel"/>
    <w:tmpl w:val="CA4C4B7C"/>
    <w:lvl w:ilvl="0" w:tplc="3A204762">
      <w:start w:val="1"/>
      <w:numFmt w:val="decimal"/>
      <w:lvlText w:val="%1)"/>
      <w:lvlJc w:val="left"/>
      <w:pPr>
        <w:ind w:left="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6">
    <w:nsid w:val="79EE7A26"/>
    <w:multiLevelType w:val="multilevel"/>
    <w:tmpl w:val="94C6E100"/>
    <w:lvl w:ilvl="0">
      <w:start w:val="4"/>
      <w:numFmt w:val="decimal"/>
      <w:lvlText w:val="%1."/>
      <w:lvlJc w:val="left"/>
      <w:pPr>
        <w:tabs>
          <w:tab w:val="num" w:pos="720"/>
        </w:tabs>
        <w:ind w:left="720" w:hanging="360"/>
      </w:pPr>
      <w:rPr>
        <w:rFonts w:cs="Times New Roman"/>
        <w:b/>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7">
    <w:nsid w:val="7A0727E4"/>
    <w:multiLevelType w:val="hybridMultilevel"/>
    <w:tmpl w:val="437EA774"/>
    <w:lvl w:ilvl="0" w:tplc="5C441A9C">
      <w:start w:val="34"/>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36C4D7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A8400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9ED67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086A5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E0B3A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56888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66567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306AD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8">
    <w:nsid w:val="7AB82E6D"/>
    <w:multiLevelType w:val="hybridMultilevel"/>
    <w:tmpl w:val="256858F8"/>
    <w:lvl w:ilvl="0" w:tplc="B2367130">
      <w:start w:val="1"/>
      <w:numFmt w:val="decimal"/>
      <w:lvlText w:val="%1)"/>
      <w:lvlJc w:val="left"/>
      <w:pPr>
        <w:ind w:left="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FC4367A">
      <w:start w:val="1"/>
      <w:numFmt w:val="lowerLetter"/>
      <w:lvlText w:val="%2"/>
      <w:lvlJc w:val="left"/>
      <w:pPr>
        <w:ind w:left="1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E0315C">
      <w:start w:val="1"/>
      <w:numFmt w:val="lowerRoman"/>
      <w:lvlText w:val="%3"/>
      <w:lvlJc w:val="left"/>
      <w:pPr>
        <w:ind w:left="2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6ABD1E">
      <w:start w:val="1"/>
      <w:numFmt w:val="decimal"/>
      <w:lvlText w:val="%4"/>
      <w:lvlJc w:val="left"/>
      <w:pPr>
        <w:ind w:left="2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3EC034">
      <w:start w:val="1"/>
      <w:numFmt w:val="lowerLetter"/>
      <w:lvlText w:val="%5"/>
      <w:lvlJc w:val="left"/>
      <w:pPr>
        <w:ind w:left="3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560DFC">
      <w:start w:val="1"/>
      <w:numFmt w:val="lowerRoman"/>
      <w:lvlText w:val="%6"/>
      <w:lvlJc w:val="left"/>
      <w:pPr>
        <w:ind w:left="4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1A5696">
      <w:start w:val="1"/>
      <w:numFmt w:val="decimal"/>
      <w:lvlText w:val="%7"/>
      <w:lvlJc w:val="left"/>
      <w:pPr>
        <w:ind w:left="5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1C5A4A">
      <w:start w:val="1"/>
      <w:numFmt w:val="lowerLetter"/>
      <w:lvlText w:val="%8"/>
      <w:lvlJc w:val="left"/>
      <w:pPr>
        <w:ind w:left="5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583F88">
      <w:start w:val="1"/>
      <w:numFmt w:val="lowerRoman"/>
      <w:lvlText w:val="%9"/>
      <w:lvlJc w:val="left"/>
      <w:pPr>
        <w:ind w:left="6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9">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140">
    <w:nsid w:val="7BDA1B3C"/>
    <w:multiLevelType w:val="hybridMultilevel"/>
    <w:tmpl w:val="C7AA7C50"/>
    <w:lvl w:ilvl="0" w:tplc="EAB00364">
      <w:start w:val="2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1">
    <w:nsid w:val="7BE974F2"/>
    <w:multiLevelType w:val="hybridMultilevel"/>
    <w:tmpl w:val="C97E5A86"/>
    <w:lvl w:ilvl="0" w:tplc="790C530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BC0EC3A">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ECCD2E">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FCF0F6">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F84C46">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80E504">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9088F4">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1AA446">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5CC7FA">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2">
    <w:nsid w:val="7D894C17"/>
    <w:multiLevelType w:val="hybridMultilevel"/>
    <w:tmpl w:val="15E42B74"/>
    <w:lvl w:ilvl="0" w:tplc="39B650EA">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4A4863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D6F41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AA841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A615B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BE54C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629F9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4C96C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BCD8F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3">
    <w:nsid w:val="7E4A2136"/>
    <w:multiLevelType w:val="hybridMultilevel"/>
    <w:tmpl w:val="7F1CC71E"/>
    <w:lvl w:ilvl="0" w:tplc="673864D6">
      <w:start w:val="1"/>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CBC039C4">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vertAlign w:val="baseline"/>
      </w:rPr>
    </w:lvl>
    <w:lvl w:ilvl="2" w:tplc="5C941582">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vertAlign w:val="baseline"/>
      </w:rPr>
    </w:lvl>
    <w:lvl w:ilvl="3" w:tplc="A4446DAC">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vertAlign w:val="baseline"/>
      </w:rPr>
    </w:lvl>
    <w:lvl w:ilvl="4" w:tplc="C898FE04">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vertAlign w:val="baseline"/>
      </w:rPr>
    </w:lvl>
    <w:lvl w:ilvl="5" w:tplc="73144BB4">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vertAlign w:val="baseline"/>
      </w:rPr>
    </w:lvl>
    <w:lvl w:ilvl="6" w:tplc="8684FFAA">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vertAlign w:val="baseline"/>
      </w:rPr>
    </w:lvl>
    <w:lvl w:ilvl="7" w:tplc="BFE64EA6">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vertAlign w:val="baseline"/>
      </w:rPr>
    </w:lvl>
    <w:lvl w:ilvl="8" w:tplc="894CBA00">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vertAlign w:val="baseline"/>
      </w:rPr>
    </w:lvl>
  </w:abstractNum>
  <w:num w:numId="1">
    <w:abstractNumId w:val="108"/>
  </w:num>
  <w:num w:numId="2">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24"/>
  </w:num>
  <w:num w:numId="7">
    <w:abstractNumId w:val="126"/>
  </w:num>
  <w:num w:numId="8">
    <w:abstractNumId w:val="92"/>
  </w:num>
  <w:num w:numId="9">
    <w:abstractNumId w:val="26"/>
  </w:num>
  <w:num w:numId="10">
    <w:abstractNumId w:val="97"/>
  </w:num>
  <w:num w:numId="11">
    <w:abstractNumId w:val="11"/>
  </w:num>
  <w:num w:numId="12">
    <w:abstractNumId w:val="69"/>
  </w:num>
  <w:num w:numId="13">
    <w:abstractNumId w:val="58"/>
  </w:num>
  <w:num w:numId="14">
    <w:abstractNumId w:val="131"/>
  </w:num>
  <w:num w:numId="15">
    <w:abstractNumId w:val="141"/>
  </w:num>
  <w:num w:numId="16">
    <w:abstractNumId w:val="10"/>
  </w:num>
  <w:num w:numId="17">
    <w:abstractNumId w:val="36"/>
  </w:num>
  <w:num w:numId="18">
    <w:abstractNumId w:val="22"/>
  </w:num>
  <w:num w:numId="19">
    <w:abstractNumId w:val="84"/>
  </w:num>
  <w:num w:numId="20">
    <w:abstractNumId w:val="66"/>
  </w:num>
  <w:num w:numId="21">
    <w:abstractNumId w:val="28"/>
  </w:num>
  <w:num w:numId="22">
    <w:abstractNumId w:val="130"/>
  </w:num>
  <w:num w:numId="23">
    <w:abstractNumId w:val="53"/>
  </w:num>
  <w:num w:numId="24">
    <w:abstractNumId w:val="113"/>
  </w:num>
  <w:num w:numId="25">
    <w:abstractNumId w:val="110"/>
  </w:num>
  <w:num w:numId="26">
    <w:abstractNumId w:val="102"/>
  </w:num>
  <w:num w:numId="27">
    <w:abstractNumId w:val="116"/>
  </w:num>
  <w:num w:numId="28">
    <w:abstractNumId w:val="64"/>
  </w:num>
  <w:num w:numId="29">
    <w:abstractNumId w:val="75"/>
  </w:num>
  <w:num w:numId="30">
    <w:abstractNumId w:val="129"/>
  </w:num>
  <w:num w:numId="31">
    <w:abstractNumId w:val="93"/>
  </w:num>
  <w:num w:numId="32">
    <w:abstractNumId w:val="80"/>
  </w:num>
  <w:num w:numId="33">
    <w:abstractNumId w:val="20"/>
  </w:num>
  <w:num w:numId="34">
    <w:abstractNumId w:val="88"/>
  </w:num>
  <w:num w:numId="35">
    <w:abstractNumId w:val="61"/>
  </w:num>
  <w:num w:numId="36">
    <w:abstractNumId w:val="83"/>
  </w:num>
  <w:num w:numId="37">
    <w:abstractNumId w:val="24"/>
  </w:num>
  <w:num w:numId="38">
    <w:abstractNumId w:val="30"/>
  </w:num>
  <w:num w:numId="39">
    <w:abstractNumId w:val="37"/>
  </w:num>
  <w:num w:numId="40">
    <w:abstractNumId w:val="89"/>
  </w:num>
  <w:num w:numId="41">
    <w:abstractNumId w:val="48"/>
  </w:num>
  <w:num w:numId="42">
    <w:abstractNumId w:val="115"/>
  </w:num>
  <w:num w:numId="43">
    <w:abstractNumId w:val="140"/>
  </w:num>
  <w:num w:numId="44">
    <w:abstractNumId w:val="74"/>
  </w:num>
  <w:num w:numId="45">
    <w:abstractNumId w:val="31"/>
  </w:num>
  <w:num w:numId="46">
    <w:abstractNumId w:val="112"/>
  </w:num>
  <w:num w:numId="47">
    <w:abstractNumId w:val="105"/>
  </w:num>
  <w:num w:numId="48">
    <w:abstractNumId w:val="13"/>
  </w:num>
  <w:num w:numId="49">
    <w:abstractNumId w:val="137"/>
  </w:num>
  <w:num w:numId="50">
    <w:abstractNumId w:val="70"/>
  </w:num>
  <w:num w:numId="51">
    <w:abstractNumId w:val="56"/>
  </w:num>
  <w:num w:numId="52">
    <w:abstractNumId w:val="142"/>
  </w:num>
  <w:num w:numId="53">
    <w:abstractNumId w:val="38"/>
  </w:num>
  <w:num w:numId="54">
    <w:abstractNumId w:val="87"/>
  </w:num>
  <w:num w:numId="55">
    <w:abstractNumId w:val="99"/>
  </w:num>
  <w:num w:numId="56">
    <w:abstractNumId w:val="60"/>
  </w:num>
  <w:num w:numId="57">
    <w:abstractNumId w:val="50"/>
  </w:num>
  <w:num w:numId="58">
    <w:abstractNumId w:val="43"/>
  </w:num>
  <w:num w:numId="59">
    <w:abstractNumId w:val="94"/>
  </w:num>
  <w:num w:numId="60">
    <w:abstractNumId w:val="35"/>
  </w:num>
  <w:num w:numId="61">
    <w:abstractNumId w:val="71"/>
  </w:num>
  <w:num w:numId="62">
    <w:abstractNumId w:val="138"/>
  </w:num>
  <w:num w:numId="63">
    <w:abstractNumId w:val="23"/>
  </w:num>
  <w:num w:numId="64">
    <w:abstractNumId w:val="128"/>
  </w:num>
  <w:num w:numId="65">
    <w:abstractNumId w:val="73"/>
  </w:num>
  <w:num w:numId="66">
    <w:abstractNumId w:val="21"/>
  </w:num>
  <w:num w:numId="67">
    <w:abstractNumId w:val="16"/>
  </w:num>
  <w:num w:numId="68">
    <w:abstractNumId w:val="134"/>
  </w:num>
  <w:num w:numId="69">
    <w:abstractNumId w:val="125"/>
  </w:num>
  <w:num w:numId="70">
    <w:abstractNumId w:val="46"/>
  </w:num>
  <w:num w:numId="71">
    <w:abstractNumId w:val="72"/>
  </w:num>
  <w:num w:numId="72">
    <w:abstractNumId w:val="117"/>
  </w:num>
  <w:num w:numId="73">
    <w:abstractNumId w:val="120"/>
  </w:num>
  <w:num w:numId="74">
    <w:abstractNumId w:val="77"/>
  </w:num>
  <w:num w:numId="75">
    <w:abstractNumId w:val="143"/>
  </w:num>
  <w:num w:numId="76">
    <w:abstractNumId w:val="65"/>
  </w:num>
  <w:num w:numId="77">
    <w:abstractNumId w:val="34"/>
  </w:num>
  <w:num w:numId="78">
    <w:abstractNumId w:val="15"/>
  </w:num>
  <w:num w:numId="79">
    <w:abstractNumId w:val="111"/>
  </w:num>
  <w:num w:numId="80">
    <w:abstractNumId w:val="118"/>
  </w:num>
  <w:num w:numId="81">
    <w:abstractNumId w:val="63"/>
  </w:num>
  <w:num w:numId="82">
    <w:abstractNumId w:val="17"/>
  </w:num>
  <w:num w:numId="83">
    <w:abstractNumId w:val="52"/>
  </w:num>
  <w:num w:numId="84">
    <w:abstractNumId w:val="54"/>
  </w:num>
  <w:num w:numId="85">
    <w:abstractNumId w:val="82"/>
  </w:num>
  <w:num w:numId="86">
    <w:abstractNumId w:val="81"/>
  </w:num>
  <w:num w:numId="87">
    <w:abstractNumId w:val="59"/>
  </w:num>
  <w:num w:numId="88">
    <w:abstractNumId w:val="19"/>
  </w:num>
  <w:num w:numId="89">
    <w:abstractNumId w:val="91"/>
  </w:num>
  <w:num w:numId="90">
    <w:abstractNumId w:val="107"/>
  </w:num>
  <w:num w:numId="91">
    <w:abstractNumId w:val="122"/>
  </w:num>
  <w:num w:numId="92">
    <w:abstractNumId w:val="98"/>
  </w:num>
  <w:num w:numId="93">
    <w:abstractNumId w:val="90"/>
  </w:num>
  <w:num w:numId="94">
    <w:abstractNumId w:val="55"/>
  </w:num>
  <w:num w:numId="95">
    <w:abstractNumId w:val="49"/>
  </w:num>
  <w:num w:numId="96">
    <w:abstractNumId w:val="40"/>
  </w:num>
  <w:num w:numId="97">
    <w:abstractNumId w:val="18"/>
  </w:num>
  <w:num w:numId="98">
    <w:abstractNumId w:val="109"/>
  </w:num>
  <w:num w:numId="99">
    <w:abstractNumId w:val="12"/>
  </w:num>
  <w:num w:numId="100">
    <w:abstractNumId w:val="44"/>
  </w:num>
  <w:num w:numId="101">
    <w:abstractNumId w:val="121"/>
  </w:num>
  <w:num w:numId="102">
    <w:abstractNumId w:val="114"/>
  </w:num>
  <w:num w:numId="103">
    <w:abstractNumId w:val="25"/>
  </w:num>
  <w:num w:numId="104">
    <w:abstractNumId w:val="45"/>
  </w:num>
  <w:num w:numId="105">
    <w:abstractNumId w:val="127"/>
  </w:num>
  <w:num w:numId="106">
    <w:abstractNumId w:val="32"/>
  </w:num>
  <w:num w:numId="107">
    <w:abstractNumId w:val="123"/>
  </w:num>
  <w:num w:numId="108">
    <w:abstractNumId w:val="119"/>
  </w:num>
  <w:num w:numId="109">
    <w:abstractNumId w:val="96"/>
  </w:num>
  <w:num w:numId="110">
    <w:abstractNumId w:val="29"/>
  </w:num>
  <w:num w:numId="111">
    <w:abstractNumId w:val="101"/>
  </w:num>
  <w:num w:numId="112">
    <w:abstractNumId w:val="135"/>
  </w:num>
  <w:num w:numId="113">
    <w:abstractNumId w:val="86"/>
  </w:num>
  <w:num w:numId="114">
    <w:abstractNumId w:val="79"/>
  </w:num>
  <w:num w:numId="115">
    <w:abstractNumId w:val="78"/>
    <w:lvlOverride w:ilvl="0">
      <w:startOverride w:val="1"/>
    </w:lvlOverride>
  </w:num>
  <w:num w:numId="116">
    <w:abstractNumId w:val="0"/>
    <w:lvlOverride w:ilvl="0">
      <w:lvl w:ilvl="0">
        <w:numFmt w:val="bullet"/>
        <w:lvlText w:val="-"/>
        <w:legacy w:legacy="1" w:legacySpace="0" w:legacyIndent="163"/>
        <w:lvlJc w:val="left"/>
        <w:pPr>
          <w:ind w:left="0" w:firstLine="0"/>
        </w:pPr>
        <w:rPr>
          <w:rFonts w:ascii="Arial" w:hAnsi="Arial" w:cs="Times New Roman" w:hint="default"/>
        </w:rPr>
      </w:lvl>
    </w:lvlOverride>
  </w:num>
  <w:num w:numId="117">
    <w:abstractNumId w:val="0"/>
    <w:lvlOverride w:ilvl="0">
      <w:lvl w:ilvl="0">
        <w:numFmt w:val="bullet"/>
        <w:lvlText w:val="-"/>
        <w:legacy w:legacy="1" w:legacySpace="0" w:legacyIndent="250"/>
        <w:lvlJc w:val="left"/>
        <w:pPr>
          <w:ind w:left="0" w:firstLine="0"/>
        </w:pPr>
        <w:rPr>
          <w:rFonts w:ascii="Arial" w:hAnsi="Arial" w:cs="Times New Roman" w:hint="default"/>
        </w:rPr>
      </w:lvl>
    </w:lvlOverride>
  </w:num>
  <w:num w:numId="118">
    <w:abstractNumId w:val="0"/>
    <w:lvlOverride w:ilvl="0">
      <w:lvl w:ilvl="0">
        <w:numFmt w:val="bullet"/>
        <w:lvlText w:val="-"/>
        <w:legacy w:legacy="1" w:legacySpace="0" w:legacyIndent="172"/>
        <w:lvlJc w:val="left"/>
        <w:pPr>
          <w:ind w:left="0" w:firstLine="0"/>
        </w:pPr>
        <w:rPr>
          <w:rFonts w:ascii="Arial" w:hAnsi="Arial" w:cs="Times New Roman" w:hint="default"/>
        </w:rPr>
      </w:lvl>
    </w:lvlOverride>
  </w:num>
  <w:num w:numId="119">
    <w:abstractNumId w:val="0"/>
    <w:lvlOverride w:ilvl="0">
      <w:lvl w:ilvl="0">
        <w:numFmt w:val="bullet"/>
        <w:lvlText w:val="-"/>
        <w:legacy w:legacy="1" w:legacySpace="0" w:legacyIndent="259"/>
        <w:lvlJc w:val="left"/>
        <w:pPr>
          <w:ind w:left="0" w:firstLine="0"/>
        </w:pPr>
        <w:rPr>
          <w:rFonts w:ascii="Arial" w:hAnsi="Arial" w:cs="Times New Roman" w:hint="default"/>
        </w:rPr>
      </w:lvl>
    </w:lvlOverride>
  </w:num>
  <w:num w:numId="120">
    <w:abstractNumId w:val="67"/>
    <w:lvlOverride w:ilvl="0">
      <w:startOverride w:val="4"/>
    </w:lvlOverride>
  </w:num>
  <w:num w:numId="121">
    <w:abstractNumId w:val="0"/>
    <w:lvlOverride w:ilvl="0">
      <w:lvl w:ilvl="0">
        <w:numFmt w:val="bullet"/>
        <w:lvlText w:val="-"/>
        <w:legacy w:legacy="1" w:legacySpace="0" w:legacyIndent="154"/>
        <w:lvlJc w:val="left"/>
        <w:pPr>
          <w:ind w:left="0" w:firstLine="0"/>
        </w:pPr>
        <w:rPr>
          <w:rFonts w:ascii="Arial" w:hAnsi="Arial" w:cs="Times New Roman" w:hint="default"/>
        </w:rPr>
      </w:lvl>
    </w:lvlOverride>
  </w:num>
  <w:num w:numId="122">
    <w:abstractNumId w:val="67"/>
    <w:lvlOverride w:ilvl="0">
      <w:lvl w:ilvl="0">
        <w:start w:val="4"/>
        <w:numFmt w:val="decimal"/>
        <w:lvlText w:val="%1."/>
        <w:legacy w:legacy="1" w:legacySpace="0" w:legacyIndent="279"/>
        <w:lvlJc w:val="left"/>
        <w:pPr>
          <w:ind w:left="0" w:firstLine="0"/>
        </w:pPr>
        <w:rPr>
          <w:rFonts w:ascii="Times New Roman" w:hAnsi="Times New Roman" w:cs="Times New Roman" w:hint="default"/>
        </w:rPr>
      </w:lvl>
    </w:lvlOverride>
  </w:num>
  <w:num w:numId="123">
    <w:abstractNumId w:val="0"/>
    <w:lvlOverride w:ilvl="0">
      <w:lvl w:ilvl="0">
        <w:numFmt w:val="bullet"/>
        <w:lvlText w:val="-"/>
        <w:legacy w:legacy="1" w:legacySpace="0" w:legacyIndent="321"/>
        <w:lvlJc w:val="left"/>
        <w:pPr>
          <w:ind w:left="0" w:firstLine="0"/>
        </w:pPr>
        <w:rPr>
          <w:rFonts w:ascii="Arial" w:hAnsi="Arial" w:cs="Times New Roman" w:hint="default"/>
        </w:rPr>
      </w:lvl>
    </w:lvlOverride>
  </w:num>
  <w:num w:numId="124">
    <w:abstractNumId w:val="0"/>
    <w:lvlOverride w:ilvl="0">
      <w:lvl w:ilvl="0">
        <w:numFmt w:val="bullet"/>
        <w:lvlText w:val="-"/>
        <w:legacy w:legacy="1" w:legacySpace="0" w:legacyIndent="153"/>
        <w:lvlJc w:val="left"/>
        <w:pPr>
          <w:ind w:left="0" w:firstLine="0"/>
        </w:pPr>
        <w:rPr>
          <w:rFonts w:ascii="Times New Roman" w:hAnsi="Times New Roman" w:cs="Times New Roman" w:hint="default"/>
        </w:rPr>
      </w:lvl>
    </w:lvlOverride>
  </w:num>
  <w:num w:numId="125">
    <w:abstractNumId w:val="0"/>
    <w:lvlOverride w:ilvl="0">
      <w:lvl w:ilvl="0">
        <w:numFmt w:val="bullet"/>
        <w:lvlText w:val="-"/>
        <w:legacy w:legacy="1" w:legacySpace="0" w:legacyIndent="288"/>
        <w:lvlJc w:val="left"/>
        <w:pPr>
          <w:ind w:left="0" w:firstLine="0"/>
        </w:pPr>
        <w:rPr>
          <w:rFonts w:ascii="Arial" w:hAnsi="Arial" w:cs="Times New Roman" w:hint="default"/>
        </w:rPr>
      </w:lvl>
    </w:lvlOverride>
  </w:num>
  <w:num w:numId="126">
    <w:abstractNumId w:val="67"/>
    <w:lvlOverride w:ilvl="0">
      <w:lvl w:ilvl="0">
        <w:start w:val="4"/>
        <w:numFmt w:val="decimal"/>
        <w:lvlText w:val="%1."/>
        <w:legacy w:legacy="1" w:legacySpace="0" w:legacyIndent="278"/>
        <w:lvlJc w:val="left"/>
        <w:pPr>
          <w:ind w:left="0" w:firstLine="0"/>
        </w:pPr>
        <w:rPr>
          <w:rFonts w:ascii="Times New Roman" w:hAnsi="Times New Roman" w:cs="Times New Roman" w:hint="default"/>
        </w:rPr>
      </w:lvl>
    </w:lvlOverride>
  </w:num>
  <w:num w:numId="127">
    <w:abstractNumId w:val="85"/>
    <w:lvlOverride w:ilvl="0">
      <w:startOverride w:val="10"/>
    </w:lvlOverride>
  </w:num>
  <w:num w:numId="128">
    <w:abstractNumId w:val="0"/>
    <w:lvlOverride w:ilvl="0">
      <w:lvl w:ilvl="0">
        <w:numFmt w:val="bullet"/>
        <w:lvlText w:val="-"/>
        <w:legacy w:legacy="1" w:legacySpace="0" w:legacyIndent="235"/>
        <w:lvlJc w:val="left"/>
        <w:pPr>
          <w:ind w:left="0" w:firstLine="0"/>
        </w:pPr>
        <w:rPr>
          <w:rFonts w:ascii="Times New Roman" w:hAnsi="Times New Roman" w:cs="Times New Roman" w:hint="default"/>
        </w:rPr>
      </w:lvl>
    </w:lvlOverride>
  </w:num>
  <w:num w:numId="129">
    <w:abstractNumId w:val="104"/>
    <w:lvlOverride w:ilvl="0">
      <w:startOverride w:val="11"/>
    </w:lvlOverride>
  </w:num>
  <w:num w:numId="130">
    <w:abstractNumId w:val="0"/>
    <w:lvlOverride w:ilvl="0">
      <w:lvl w:ilvl="0">
        <w:numFmt w:val="bullet"/>
        <w:lvlText w:val="-"/>
        <w:legacy w:legacy="1" w:legacySpace="0" w:legacyIndent="149"/>
        <w:lvlJc w:val="left"/>
        <w:pPr>
          <w:ind w:left="0" w:firstLine="0"/>
        </w:pPr>
        <w:rPr>
          <w:rFonts w:ascii="Arial" w:hAnsi="Arial" w:cs="Times New Roman" w:hint="default"/>
        </w:rPr>
      </w:lvl>
    </w:lvlOverride>
  </w:num>
  <w:num w:numId="131">
    <w:abstractNumId w:val="0"/>
    <w:lvlOverride w:ilvl="0">
      <w:lvl w:ilvl="0">
        <w:numFmt w:val="bullet"/>
        <w:lvlText w:val="-"/>
        <w:legacy w:legacy="1" w:legacySpace="0" w:legacyIndent="279"/>
        <w:lvlJc w:val="left"/>
        <w:pPr>
          <w:ind w:left="0" w:firstLine="0"/>
        </w:pPr>
        <w:rPr>
          <w:rFonts w:ascii="Arial" w:hAnsi="Arial" w:cs="Times New Roman" w:hint="default"/>
        </w:rPr>
      </w:lvl>
    </w:lvlOverride>
  </w:num>
  <w:num w:numId="132">
    <w:abstractNumId w:val="0"/>
    <w:lvlOverride w:ilvl="0">
      <w:lvl w:ilvl="0">
        <w:numFmt w:val="bullet"/>
        <w:lvlText w:val="-"/>
        <w:legacy w:legacy="1" w:legacySpace="0" w:legacyIndent="341"/>
        <w:lvlJc w:val="left"/>
        <w:pPr>
          <w:ind w:left="0" w:firstLine="0"/>
        </w:pPr>
        <w:rPr>
          <w:rFonts w:ascii="Arial" w:hAnsi="Arial" w:cs="Times New Roman" w:hint="default"/>
        </w:rPr>
      </w:lvl>
    </w:lvlOverride>
  </w:num>
  <w:num w:numId="1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7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4"/>
  </w:num>
  <w:num w:numId="137">
    <w:abstractNumId w:val="57"/>
  </w:num>
  <w:num w:numId="138">
    <w:abstractNumId w:val="1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33"/>
  </w:num>
  <w:num w:numId="140">
    <w:abstractNumId w:val="47"/>
  </w:num>
  <w:num w:numId="141">
    <w:abstractNumId w:val="62"/>
  </w:num>
  <w:num w:numId="142">
    <w:abstractNumId w:val="95"/>
  </w:num>
  <w:num w:numId="143">
    <w:abstractNumId w:val="103"/>
  </w:num>
  <w:num w:numId="144">
    <w:abstractNumId w:val="106"/>
  </w:num>
  <w:num w:numId="145">
    <w:abstractNumId w:val="100"/>
  </w:num>
  <w:num w:numId="146">
    <w:abstractNumId w:val="132"/>
  </w:num>
  <w:num w:numId="147">
    <w:abstractNumId w:val="41"/>
  </w:num>
  <w:num w:numId="148">
    <w:abstractNumId w:val="39"/>
  </w:num>
  <w:num w:numId="149">
    <w:abstractNumId w:val="68"/>
  </w:num>
  <w:numIdMacAtCleanup w:val="1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1185794"/>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31A9"/>
    <w:rsid w:val="0002364E"/>
    <w:rsid w:val="000237B8"/>
    <w:rsid w:val="00023ABA"/>
    <w:rsid w:val="00023D5B"/>
    <w:rsid w:val="00024A9E"/>
    <w:rsid w:val="00024C73"/>
    <w:rsid w:val="000258EE"/>
    <w:rsid w:val="00025973"/>
    <w:rsid w:val="00026336"/>
    <w:rsid w:val="000265C3"/>
    <w:rsid w:val="0002677D"/>
    <w:rsid w:val="00026A9C"/>
    <w:rsid w:val="00026E4D"/>
    <w:rsid w:val="000279A4"/>
    <w:rsid w:val="00027CBD"/>
    <w:rsid w:val="00027D59"/>
    <w:rsid w:val="0003070D"/>
    <w:rsid w:val="000308E3"/>
    <w:rsid w:val="00030A84"/>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713"/>
    <w:rsid w:val="00041C97"/>
    <w:rsid w:val="00042205"/>
    <w:rsid w:val="000429C4"/>
    <w:rsid w:val="00043416"/>
    <w:rsid w:val="00043840"/>
    <w:rsid w:val="00044216"/>
    <w:rsid w:val="000447BE"/>
    <w:rsid w:val="000449CE"/>
    <w:rsid w:val="00044AC9"/>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518"/>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4E7"/>
    <w:rsid w:val="00056A27"/>
    <w:rsid w:val="00056F10"/>
    <w:rsid w:val="00057210"/>
    <w:rsid w:val="00057AAB"/>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F64"/>
    <w:rsid w:val="00071009"/>
    <w:rsid w:val="000718A5"/>
    <w:rsid w:val="000718E4"/>
    <w:rsid w:val="00071B82"/>
    <w:rsid w:val="000732D9"/>
    <w:rsid w:val="00073381"/>
    <w:rsid w:val="0007475D"/>
    <w:rsid w:val="0007570A"/>
    <w:rsid w:val="00075DDA"/>
    <w:rsid w:val="000760B8"/>
    <w:rsid w:val="00076561"/>
    <w:rsid w:val="00076A2D"/>
    <w:rsid w:val="00076FB3"/>
    <w:rsid w:val="00077003"/>
    <w:rsid w:val="00077453"/>
    <w:rsid w:val="000774FF"/>
    <w:rsid w:val="0007761C"/>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9002F"/>
    <w:rsid w:val="00090314"/>
    <w:rsid w:val="0009038C"/>
    <w:rsid w:val="000914C3"/>
    <w:rsid w:val="00093F73"/>
    <w:rsid w:val="00094F0B"/>
    <w:rsid w:val="00095234"/>
    <w:rsid w:val="000959C8"/>
    <w:rsid w:val="000966A0"/>
    <w:rsid w:val="00096900"/>
    <w:rsid w:val="00096A5E"/>
    <w:rsid w:val="000978F9"/>
    <w:rsid w:val="00097BA0"/>
    <w:rsid w:val="00097D06"/>
    <w:rsid w:val="00097E09"/>
    <w:rsid w:val="000A03AA"/>
    <w:rsid w:val="000A06FC"/>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92B"/>
    <w:rsid w:val="000B1B09"/>
    <w:rsid w:val="000B20FC"/>
    <w:rsid w:val="000B219A"/>
    <w:rsid w:val="000B2421"/>
    <w:rsid w:val="000B248C"/>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3D"/>
    <w:rsid w:val="000C384C"/>
    <w:rsid w:val="000C3E45"/>
    <w:rsid w:val="000C3E4E"/>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73D2"/>
    <w:rsid w:val="000D74CA"/>
    <w:rsid w:val="000D78A1"/>
    <w:rsid w:val="000D79CF"/>
    <w:rsid w:val="000E0B95"/>
    <w:rsid w:val="000E0C54"/>
    <w:rsid w:val="000E17FE"/>
    <w:rsid w:val="000E2548"/>
    <w:rsid w:val="000E28C1"/>
    <w:rsid w:val="000E2A11"/>
    <w:rsid w:val="000E2A73"/>
    <w:rsid w:val="000E2C73"/>
    <w:rsid w:val="000E2D5D"/>
    <w:rsid w:val="000E398C"/>
    <w:rsid w:val="000E4CAD"/>
    <w:rsid w:val="000E50BC"/>
    <w:rsid w:val="000E525F"/>
    <w:rsid w:val="000E567E"/>
    <w:rsid w:val="000E5B33"/>
    <w:rsid w:val="000E6FF6"/>
    <w:rsid w:val="000E71AE"/>
    <w:rsid w:val="000E7485"/>
    <w:rsid w:val="000E74EF"/>
    <w:rsid w:val="000F156F"/>
    <w:rsid w:val="000F15DD"/>
    <w:rsid w:val="000F24CF"/>
    <w:rsid w:val="000F35D7"/>
    <w:rsid w:val="000F3C5F"/>
    <w:rsid w:val="000F4A01"/>
    <w:rsid w:val="000F4C37"/>
    <w:rsid w:val="000F4D3F"/>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97"/>
    <w:rsid w:val="001036EE"/>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BCF"/>
    <w:rsid w:val="00121C5D"/>
    <w:rsid w:val="0012247B"/>
    <w:rsid w:val="001227E4"/>
    <w:rsid w:val="001229EB"/>
    <w:rsid w:val="00122AB8"/>
    <w:rsid w:val="00122B65"/>
    <w:rsid w:val="00122D0A"/>
    <w:rsid w:val="00122E8E"/>
    <w:rsid w:val="0012316B"/>
    <w:rsid w:val="001232B6"/>
    <w:rsid w:val="00123451"/>
    <w:rsid w:val="001235AB"/>
    <w:rsid w:val="00123B0C"/>
    <w:rsid w:val="00124892"/>
    <w:rsid w:val="0012526E"/>
    <w:rsid w:val="00125463"/>
    <w:rsid w:val="001255E1"/>
    <w:rsid w:val="001258D7"/>
    <w:rsid w:val="00125B90"/>
    <w:rsid w:val="00126EB0"/>
    <w:rsid w:val="00126FB4"/>
    <w:rsid w:val="00127A87"/>
    <w:rsid w:val="001308EA"/>
    <w:rsid w:val="001311C7"/>
    <w:rsid w:val="001328F3"/>
    <w:rsid w:val="00132A38"/>
    <w:rsid w:val="00132FEA"/>
    <w:rsid w:val="00134249"/>
    <w:rsid w:val="0013455E"/>
    <w:rsid w:val="00134951"/>
    <w:rsid w:val="0013543B"/>
    <w:rsid w:val="0013610B"/>
    <w:rsid w:val="001364C1"/>
    <w:rsid w:val="00137570"/>
    <w:rsid w:val="00137BBA"/>
    <w:rsid w:val="00137F4B"/>
    <w:rsid w:val="001400CA"/>
    <w:rsid w:val="001406C2"/>
    <w:rsid w:val="00141269"/>
    <w:rsid w:val="0014194C"/>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D3D"/>
    <w:rsid w:val="0015297C"/>
    <w:rsid w:val="00152C20"/>
    <w:rsid w:val="00153616"/>
    <w:rsid w:val="0015380D"/>
    <w:rsid w:val="00153E34"/>
    <w:rsid w:val="00153F34"/>
    <w:rsid w:val="001540DD"/>
    <w:rsid w:val="00154125"/>
    <w:rsid w:val="001544CC"/>
    <w:rsid w:val="0015484B"/>
    <w:rsid w:val="001548D2"/>
    <w:rsid w:val="00154B88"/>
    <w:rsid w:val="00155719"/>
    <w:rsid w:val="00155E2D"/>
    <w:rsid w:val="0015677A"/>
    <w:rsid w:val="001567A9"/>
    <w:rsid w:val="00156A8D"/>
    <w:rsid w:val="001578CF"/>
    <w:rsid w:val="00157983"/>
    <w:rsid w:val="00157C92"/>
    <w:rsid w:val="0016001F"/>
    <w:rsid w:val="001602A5"/>
    <w:rsid w:val="001602F9"/>
    <w:rsid w:val="00160D49"/>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CD5"/>
    <w:rsid w:val="001700CF"/>
    <w:rsid w:val="0017022E"/>
    <w:rsid w:val="00170854"/>
    <w:rsid w:val="0017097F"/>
    <w:rsid w:val="00170A98"/>
    <w:rsid w:val="00170CA4"/>
    <w:rsid w:val="001710F2"/>
    <w:rsid w:val="00171C7F"/>
    <w:rsid w:val="0017223B"/>
    <w:rsid w:val="00172DB4"/>
    <w:rsid w:val="00172F10"/>
    <w:rsid w:val="001732C4"/>
    <w:rsid w:val="0017371D"/>
    <w:rsid w:val="0017389D"/>
    <w:rsid w:val="00173B9E"/>
    <w:rsid w:val="0017443A"/>
    <w:rsid w:val="00174523"/>
    <w:rsid w:val="00174E9A"/>
    <w:rsid w:val="00174ECB"/>
    <w:rsid w:val="00174EDF"/>
    <w:rsid w:val="00176466"/>
    <w:rsid w:val="0017663E"/>
    <w:rsid w:val="00176D66"/>
    <w:rsid w:val="0018077F"/>
    <w:rsid w:val="00180AB9"/>
    <w:rsid w:val="00180AEC"/>
    <w:rsid w:val="00180FCC"/>
    <w:rsid w:val="00181107"/>
    <w:rsid w:val="001817A2"/>
    <w:rsid w:val="00181DC7"/>
    <w:rsid w:val="00182678"/>
    <w:rsid w:val="00182C98"/>
    <w:rsid w:val="00183A72"/>
    <w:rsid w:val="00183F53"/>
    <w:rsid w:val="001844BE"/>
    <w:rsid w:val="001849C9"/>
    <w:rsid w:val="00184C8D"/>
    <w:rsid w:val="0018566D"/>
    <w:rsid w:val="001859F8"/>
    <w:rsid w:val="00186437"/>
    <w:rsid w:val="0018663A"/>
    <w:rsid w:val="0018710C"/>
    <w:rsid w:val="001873B2"/>
    <w:rsid w:val="0018783F"/>
    <w:rsid w:val="00187956"/>
    <w:rsid w:val="001902FA"/>
    <w:rsid w:val="00190AB3"/>
    <w:rsid w:val="00190D64"/>
    <w:rsid w:val="001910A2"/>
    <w:rsid w:val="00191450"/>
    <w:rsid w:val="00192BF7"/>
    <w:rsid w:val="001932A9"/>
    <w:rsid w:val="0019377E"/>
    <w:rsid w:val="00193F17"/>
    <w:rsid w:val="00194E56"/>
    <w:rsid w:val="001950D9"/>
    <w:rsid w:val="00195478"/>
    <w:rsid w:val="00195883"/>
    <w:rsid w:val="00195FA0"/>
    <w:rsid w:val="0019603A"/>
    <w:rsid w:val="001964D9"/>
    <w:rsid w:val="001977C7"/>
    <w:rsid w:val="00197DC8"/>
    <w:rsid w:val="00197FB5"/>
    <w:rsid w:val="001A040B"/>
    <w:rsid w:val="001A11F0"/>
    <w:rsid w:val="001A13FB"/>
    <w:rsid w:val="001A1430"/>
    <w:rsid w:val="001A156F"/>
    <w:rsid w:val="001A1B55"/>
    <w:rsid w:val="001A1D31"/>
    <w:rsid w:val="001A20C7"/>
    <w:rsid w:val="001A2489"/>
    <w:rsid w:val="001A2942"/>
    <w:rsid w:val="001A328E"/>
    <w:rsid w:val="001A59F2"/>
    <w:rsid w:val="001A5A70"/>
    <w:rsid w:val="001A5BE5"/>
    <w:rsid w:val="001A605E"/>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7063"/>
    <w:rsid w:val="001B7214"/>
    <w:rsid w:val="001B7671"/>
    <w:rsid w:val="001B7FEF"/>
    <w:rsid w:val="001C051C"/>
    <w:rsid w:val="001C0B78"/>
    <w:rsid w:val="001C1226"/>
    <w:rsid w:val="001C1873"/>
    <w:rsid w:val="001C191B"/>
    <w:rsid w:val="001C1F12"/>
    <w:rsid w:val="001C2046"/>
    <w:rsid w:val="001C220F"/>
    <w:rsid w:val="001C234D"/>
    <w:rsid w:val="001C295D"/>
    <w:rsid w:val="001C3221"/>
    <w:rsid w:val="001C32C8"/>
    <w:rsid w:val="001C3A20"/>
    <w:rsid w:val="001C3DD6"/>
    <w:rsid w:val="001C4298"/>
    <w:rsid w:val="001C4992"/>
    <w:rsid w:val="001C49DA"/>
    <w:rsid w:val="001C4C73"/>
    <w:rsid w:val="001C4E4E"/>
    <w:rsid w:val="001C4FAD"/>
    <w:rsid w:val="001C50FB"/>
    <w:rsid w:val="001C583D"/>
    <w:rsid w:val="001C5AF8"/>
    <w:rsid w:val="001C641D"/>
    <w:rsid w:val="001C68A1"/>
    <w:rsid w:val="001C69F4"/>
    <w:rsid w:val="001C70BE"/>
    <w:rsid w:val="001C7ED9"/>
    <w:rsid w:val="001D03D4"/>
    <w:rsid w:val="001D0998"/>
    <w:rsid w:val="001D0EB4"/>
    <w:rsid w:val="001D182D"/>
    <w:rsid w:val="001D193D"/>
    <w:rsid w:val="001D1A0E"/>
    <w:rsid w:val="001D1CC8"/>
    <w:rsid w:val="001D2123"/>
    <w:rsid w:val="001D2F16"/>
    <w:rsid w:val="001D30F2"/>
    <w:rsid w:val="001D389A"/>
    <w:rsid w:val="001D3C26"/>
    <w:rsid w:val="001D4385"/>
    <w:rsid w:val="001D4438"/>
    <w:rsid w:val="001D4728"/>
    <w:rsid w:val="001D486A"/>
    <w:rsid w:val="001D5017"/>
    <w:rsid w:val="001D51B6"/>
    <w:rsid w:val="001D5CB0"/>
    <w:rsid w:val="001D6318"/>
    <w:rsid w:val="001D6343"/>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D9"/>
    <w:rsid w:val="001E6D6B"/>
    <w:rsid w:val="001E75BA"/>
    <w:rsid w:val="001E7A53"/>
    <w:rsid w:val="001F033C"/>
    <w:rsid w:val="001F0919"/>
    <w:rsid w:val="001F10A7"/>
    <w:rsid w:val="001F130C"/>
    <w:rsid w:val="001F1592"/>
    <w:rsid w:val="001F17A1"/>
    <w:rsid w:val="001F2A31"/>
    <w:rsid w:val="001F2DFD"/>
    <w:rsid w:val="001F2F8D"/>
    <w:rsid w:val="001F3408"/>
    <w:rsid w:val="001F34B0"/>
    <w:rsid w:val="001F459D"/>
    <w:rsid w:val="001F48B5"/>
    <w:rsid w:val="001F4B88"/>
    <w:rsid w:val="001F5003"/>
    <w:rsid w:val="001F5633"/>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A55"/>
    <w:rsid w:val="00205EEF"/>
    <w:rsid w:val="0020640C"/>
    <w:rsid w:val="0020661A"/>
    <w:rsid w:val="00206622"/>
    <w:rsid w:val="00206B3C"/>
    <w:rsid w:val="00206D6C"/>
    <w:rsid w:val="002074D4"/>
    <w:rsid w:val="002106DA"/>
    <w:rsid w:val="00211077"/>
    <w:rsid w:val="00211369"/>
    <w:rsid w:val="00211731"/>
    <w:rsid w:val="0021187E"/>
    <w:rsid w:val="00211A25"/>
    <w:rsid w:val="0021209D"/>
    <w:rsid w:val="00213796"/>
    <w:rsid w:val="002141F0"/>
    <w:rsid w:val="002145F6"/>
    <w:rsid w:val="00214CA8"/>
    <w:rsid w:val="00215103"/>
    <w:rsid w:val="0021512F"/>
    <w:rsid w:val="00216159"/>
    <w:rsid w:val="002161A8"/>
    <w:rsid w:val="00216540"/>
    <w:rsid w:val="00216980"/>
    <w:rsid w:val="00216BC2"/>
    <w:rsid w:val="00220ACF"/>
    <w:rsid w:val="00221102"/>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233F"/>
    <w:rsid w:val="00232831"/>
    <w:rsid w:val="00232B44"/>
    <w:rsid w:val="00232C8E"/>
    <w:rsid w:val="002332ED"/>
    <w:rsid w:val="002337B7"/>
    <w:rsid w:val="00233D09"/>
    <w:rsid w:val="002340CA"/>
    <w:rsid w:val="0023442E"/>
    <w:rsid w:val="00234D2E"/>
    <w:rsid w:val="00234F12"/>
    <w:rsid w:val="00234FA1"/>
    <w:rsid w:val="00235490"/>
    <w:rsid w:val="0023565F"/>
    <w:rsid w:val="00235BDC"/>
    <w:rsid w:val="00236C59"/>
    <w:rsid w:val="0023706B"/>
    <w:rsid w:val="00237245"/>
    <w:rsid w:val="0023734B"/>
    <w:rsid w:val="00237A40"/>
    <w:rsid w:val="00237C4D"/>
    <w:rsid w:val="00237C56"/>
    <w:rsid w:val="00240598"/>
    <w:rsid w:val="00241314"/>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E4A"/>
    <w:rsid w:val="00251FFC"/>
    <w:rsid w:val="0025245D"/>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600E8"/>
    <w:rsid w:val="0026046C"/>
    <w:rsid w:val="0026049D"/>
    <w:rsid w:val="002606F6"/>
    <w:rsid w:val="0026086D"/>
    <w:rsid w:val="002613B1"/>
    <w:rsid w:val="00261A68"/>
    <w:rsid w:val="002630FB"/>
    <w:rsid w:val="00263D39"/>
    <w:rsid w:val="00263E70"/>
    <w:rsid w:val="0026402A"/>
    <w:rsid w:val="00264CAE"/>
    <w:rsid w:val="00264D82"/>
    <w:rsid w:val="00264E02"/>
    <w:rsid w:val="00266456"/>
    <w:rsid w:val="0026648B"/>
    <w:rsid w:val="00266918"/>
    <w:rsid w:val="00266C6E"/>
    <w:rsid w:val="002674B2"/>
    <w:rsid w:val="002707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9EE"/>
    <w:rsid w:val="0028120C"/>
    <w:rsid w:val="00282006"/>
    <w:rsid w:val="002825BB"/>
    <w:rsid w:val="002827A1"/>
    <w:rsid w:val="00282D41"/>
    <w:rsid w:val="002831EE"/>
    <w:rsid w:val="002832F7"/>
    <w:rsid w:val="002836F5"/>
    <w:rsid w:val="002841DB"/>
    <w:rsid w:val="00284468"/>
    <w:rsid w:val="00284EAB"/>
    <w:rsid w:val="0028613D"/>
    <w:rsid w:val="0028642B"/>
    <w:rsid w:val="00286582"/>
    <w:rsid w:val="0028721B"/>
    <w:rsid w:val="00287541"/>
    <w:rsid w:val="002875F6"/>
    <w:rsid w:val="00287826"/>
    <w:rsid w:val="00291043"/>
    <w:rsid w:val="00291638"/>
    <w:rsid w:val="00291CB2"/>
    <w:rsid w:val="002929F4"/>
    <w:rsid w:val="002930F1"/>
    <w:rsid w:val="00293157"/>
    <w:rsid w:val="002933BB"/>
    <w:rsid w:val="00293889"/>
    <w:rsid w:val="00293DC8"/>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4781"/>
    <w:rsid w:val="002A4D98"/>
    <w:rsid w:val="002A5A54"/>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C0"/>
    <w:rsid w:val="002B5546"/>
    <w:rsid w:val="002B55D1"/>
    <w:rsid w:val="002B5BB9"/>
    <w:rsid w:val="002B5E46"/>
    <w:rsid w:val="002B62D9"/>
    <w:rsid w:val="002B63B2"/>
    <w:rsid w:val="002B6917"/>
    <w:rsid w:val="002B6CEB"/>
    <w:rsid w:val="002B7AF9"/>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F7E"/>
    <w:rsid w:val="002D62F4"/>
    <w:rsid w:val="002D6448"/>
    <w:rsid w:val="002D6987"/>
    <w:rsid w:val="002D6DCC"/>
    <w:rsid w:val="002D73D0"/>
    <w:rsid w:val="002D7929"/>
    <w:rsid w:val="002D7CDE"/>
    <w:rsid w:val="002E006A"/>
    <w:rsid w:val="002E00E5"/>
    <w:rsid w:val="002E05C5"/>
    <w:rsid w:val="002E1091"/>
    <w:rsid w:val="002E1D67"/>
    <w:rsid w:val="002E20CA"/>
    <w:rsid w:val="002E2114"/>
    <w:rsid w:val="002E2486"/>
    <w:rsid w:val="002E34FB"/>
    <w:rsid w:val="002E3CBA"/>
    <w:rsid w:val="002E4744"/>
    <w:rsid w:val="002E4C3A"/>
    <w:rsid w:val="002E53C7"/>
    <w:rsid w:val="002E628F"/>
    <w:rsid w:val="002E6BD9"/>
    <w:rsid w:val="002E7112"/>
    <w:rsid w:val="002E71CA"/>
    <w:rsid w:val="002F018B"/>
    <w:rsid w:val="002F092E"/>
    <w:rsid w:val="002F0DBE"/>
    <w:rsid w:val="002F181C"/>
    <w:rsid w:val="002F1BE7"/>
    <w:rsid w:val="002F2600"/>
    <w:rsid w:val="002F3BF9"/>
    <w:rsid w:val="002F3C6B"/>
    <w:rsid w:val="002F3EE0"/>
    <w:rsid w:val="002F3F68"/>
    <w:rsid w:val="002F4384"/>
    <w:rsid w:val="002F4426"/>
    <w:rsid w:val="002F4B2A"/>
    <w:rsid w:val="002F4FE2"/>
    <w:rsid w:val="002F56B0"/>
    <w:rsid w:val="002F6552"/>
    <w:rsid w:val="002F7AE7"/>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BA7"/>
    <w:rsid w:val="00304EA7"/>
    <w:rsid w:val="00304F12"/>
    <w:rsid w:val="00304F48"/>
    <w:rsid w:val="00304FAC"/>
    <w:rsid w:val="0030546C"/>
    <w:rsid w:val="0030569E"/>
    <w:rsid w:val="00307B87"/>
    <w:rsid w:val="003106CF"/>
    <w:rsid w:val="00310C76"/>
    <w:rsid w:val="003110D8"/>
    <w:rsid w:val="003114AD"/>
    <w:rsid w:val="00312F19"/>
    <w:rsid w:val="00312FF7"/>
    <w:rsid w:val="00314B5B"/>
    <w:rsid w:val="00315568"/>
    <w:rsid w:val="00315824"/>
    <w:rsid w:val="003158BD"/>
    <w:rsid w:val="00316F46"/>
    <w:rsid w:val="003172B3"/>
    <w:rsid w:val="003173C5"/>
    <w:rsid w:val="0031769D"/>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602B"/>
    <w:rsid w:val="003362F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420F"/>
    <w:rsid w:val="00344696"/>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B5A"/>
    <w:rsid w:val="00357783"/>
    <w:rsid w:val="00357BAE"/>
    <w:rsid w:val="00357BEC"/>
    <w:rsid w:val="00360279"/>
    <w:rsid w:val="003609DF"/>
    <w:rsid w:val="00360A8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4E69"/>
    <w:rsid w:val="0038585E"/>
    <w:rsid w:val="00385893"/>
    <w:rsid w:val="00385A33"/>
    <w:rsid w:val="00385BB1"/>
    <w:rsid w:val="0038604E"/>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1A7"/>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608"/>
    <w:rsid w:val="003A5522"/>
    <w:rsid w:val="003A5FE4"/>
    <w:rsid w:val="003A659B"/>
    <w:rsid w:val="003A7014"/>
    <w:rsid w:val="003A75A3"/>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65A"/>
    <w:rsid w:val="003C032C"/>
    <w:rsid w:val="003C0E63"/>
    <w:rsid w:val="003C110E"/>
    <w:rsid w:val="003C11CB"/>
    <w:rsid w:val="003C24E3"/>
    <w:rsid w:val="003C2536"/>
    <w:rsid w:val="003C2739"/>
    <w:rsid w:val="003C2ACD"/>
    <w:rsid w:val="003C3468"/>
    <w:rsid w:val="003C36AA"/>
    <w:rsid w:val="003C39AF"/>
    <w:rsid w:val="003C3DA2"/>
    <w:rsid w:val="003C407A"/>
    <w:rsid w:val="003C4540"/>
    <w:rsid w:val="003C48A7"/>
    <w:rsid w:val="003C49CC"/>
    <w:rsid w:val="003C4DFC"/>
    <w:rsid w:val="003C55A6"/>
    <w:rsid w:val="003C5BF8"/>
    <w:rsid w:val="003C5C55"/>
    <w:rsid w:val="003C607B"/>
    <w:rsid w:val="003C62ED"/>
    <w:rsid w:val="003C675E"/>
    <w:rsid w:val="003C70A2"/>
    <w:rsid w:val="003C71D9"/>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9C8"/>
    <w:rsid w:val="003D5FAA"/>
    <w:rsid w:val="003D61EE"/>
    <w:rsid w:val="003D661E"/>
    <w:rsid w:val="003D6D28"/>
    <w:rsid w:val="003D7A9A"/>
    <w:rsid w:val="003D7FAF"/>
    <w:rsid w:val="003E02BF"/>
    <w:rsid w:val="003E08CC"/>
    <w:rsid w:val="003E0A40"/>
    <w:rsid w:val="003E0CFF"/>
    <w:rsid w:val="003E16F0"/>
    <w:rsid w:val="003E19EE"/>
    <w:rsid w:val="003E2C8F"/>
    <w:rsid w:val="003E3023"/>
    <w:rsid w:val="003E37D6"/>
    <w:rsid w:val="003E4755"/>
    <w:rsid w:val="003E6060"/>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BAD"/>
    <w:rsid w:val="003F7D5B"/>
    <w:rsid w:val="0040011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DBA"/>
    <w:rsid w:val="00411009"/>
    <w:rsid w:val="00411337"/>
    <w:rsid w:val="004113B9"/>
    <w:rsid w:val="00411727"/>
    <w:rsid w:val="004120C0"/>
    <w:rsid w:val="00412D24"/>
    <w:rsid w:val="004134B8"/>
    <w:rsid w:val="00413E73"/>
    <w:rsid w:val="004148EA"/>
    <w:rsid w:val="00414A53"/>
    <w:rsid w:val="00414B44"/>
    <w:rsid w:val="004150DF"/>
    <w:rsid w:val="00415190"/>
    <w:rsid w:val="004154B4"/>
    <w:rsid w:val="00415525"/>
    <w:rsid w:val="00415655"/>
    <w:rsid w:val="00415B25"/>
    <w:rsid w:val="00415D91"/>
    <w:rsid w:val="004161E8"/>
    <w:rsid w:val="0041636D"/>
    <w:rsid w:val="004163ED"/>
    <w:rsid w:val="00416ACE"/>
    <w:rsid w:val="00416CDE"/>
    <w:rsid w:val="00416D3C"/>
    <w:rsid w:val="00416D4F"/>
    <w:rsid w:val="00417338"/>
    <w:rsid w:val="00417BCF"/>
    <w:rsid w:val="00417BE9"/>
    <w:rsid w:val="00417D60"/>
    <w:rsid w:val="00417FB5"/>
    <w:rsid w:val="0042029B"/>
    <w:rsid w:val="004207CE"/>
    <w:rsid w:val="00420EB8"/>
    <w:rsid w:val="00420FD5"/>
    <w:rsid w:val="004215E9"/>
    <w:rsid w:val="00421DAB"/>
    <w:rsid w:val="0042258B"/>
    <w:rsid w:val="00423491"/>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3C7"/>
    <w:rsid w:val="00442AD9"/>
    <w:rsid w:val="00442C01"/>
    <w:rsid w:val="004435E8"/>
    <w:rsid w:val="0044409D"/>
    <w:rsid w:val="00444DB4"/>
    <w:rsid w:val="004450B7"/>
    <w:rsid w:val="004454D8"/>
    <w:rsid w:val="0044617F"/>
    <w:rsid w:val="00446868"/>
    <w:rsid w:val="0044722F"/>
    <w:rsid w:val="00447E68"/>
    <w:rsid w:val="0045108B"/>
    <w:rsid w:val="004519A8"/>
    <w:rsid w:val="00451E05"/>
    <w:rsid w:val="004531C8"/>
    <w:rsid w:val="004536DC"/>
    <w:rsid w:val="00453762"/>
    <w:rsid w:val="00453A04"/>
    <w:rsid w:val="00453D82"/>
    <w:rsid w:val="004546CE"/>
    <w:rsid w:val="004554B7"/>
    <w:rsid w:val="00455503"/>
    <w:rsid w:val="00456C2F"/>
    <w:rsid w:val="0045779E"/>
    <w:rsid w:val="004577A4"/>
    <w:rsid w:val="004577B1"/>
    <w:rsid w:val="00457E0C"/>
    <w:rsid w:val="004610FF"/>
    <w:rsid w:val="004618A2"/>
    <w:rsid w:val="004642D9"/>
    <w:rsid w:val="0046478C"/>
    <w:rsid w:val="00464E4B"/>
    <w:rsid w:val="00465501"/>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783"/>
    <w:rsid w:val="0047784E"/>
    <w:rsid w:val="00477D8F"/>
    <w:rsid w:val="00477EAC"/>
    <w:rsid w:val="004805B1"/>
    <w:rsid w:val="004809B0"/>
    <w:rsid w:val="004812EA"/>
    <w:rsid w:val="0048154B"/>
    <w:rsid w:val="00482AC0"/>
    <w:rsid w:val="00482B0F"/>
    <w:rsid w:val="004836D7"/>
    <w:rsid w:val="00483BFC"/>
    <w:rsid w:val="0048419F"/>
    <w:rsid w:val="00485117"/>
    <w:rsid w:val="004853E7"/>
    <w:rsid w:val="004867DD"/>
    <w:rsid w:val="00486C4C"/>
    <w:rsid w:val="00486D58"/>
    <w:rsid w:val="00487136"/>
    <w:rsid w:val="00487860"/>
    <w:rsid w:val="00487E1E"/>
    <w:rsid w:val="00487E2C"/>
    <w:rsid w:val="004905A0"/>
    <w:rsid w:val="00490946"/>
    <w:rsid w:val="00490E0D"/>
    <w:rsid w:val="00491141"/>
    <w:rsid w:val="00491318"/>
    <w:rsid w:val="00491672"/>
    <w:rsid w:val="00491DD8"/>
    <w:rsid w:val="00492308"/>
    <w:rsid w:val="004924FC"/>
    <w:rsid w:val="0049421D"/>
    <w:rsid w:val="004949BF"/>
    <w:rsid w:val="00494CB6"/>
    <w:rsid w:val="004950C0"/>
    <w:rsid w:val="00495660"/>
    <w:rsid w:val="00495B3B"/>
    <w:rsid w:val="00496A34"/>
    <w:rsid w:val="00496D49"/>
    <w:rsid w:val="004972FC"/>
    <w:rsid w:val="00497E2A"/>
    <w:rsid w:val="004A0BD5"/>
    <w:rsid w:val="004A1D16"/>
    <w:rsid w:val="004A2044"/>
    <w:rsid w:val="004A239F"/>
    <w:rsid w:val="004A28A5"/>
    <w:rsid w:val="004A2E13"/>
    <w:rsid w:val="004A3929"/>
    <w:rsid w:val="004A3B46"/>
    <w:rsid w:val="004A3C84"/>
    <w:rsid w:val="004A4493"/>
    <w:rsid w:val="004A4834"/>
    <w:rsid w:val="004A5404"/>
    <w:rsid w:val="004A5B74"/>
    <w:rsid w:val="004A5F6C"/>
    <w:rsid w:val="004A6740"/>
    <w:rsid w:val="004A68FE"/>
    <w:rsid w:val="004A71A9"/>
    <w:rsid w:val="004A7FAB"/>
    <w:rsid w:val="004B00CA"/>
    <w:rsid w:val="004B0ADB"/>
    <w:rsid w:val="004B161D"/>
    <w:rsid w:val="004B1FBF"/>
    <w:rsid w:val="004B2546"/>
    <w:rsid w:val="004B2DD8"/>
    <w:rsid w:val="004B343F"/>
    <w:rsid w:val="004B3819"/>
    <w:rsid w:val="004B4377"/>
    <w:rsid w:val="004B4BD9"/>
    <w:rsid w:val="004B52D3"/>
    <w:rsid w:val="004B5582"/>
    <w:rsid w:val="004B5838"/>
    <w:rsid w:val="004B58CE"/>
    <w:rsid w:val="004B62B4"/>
    <w:rsid w:val="004B646B"/>
    <w:rsid w:val="004B6556"/>
    <w:rsid w:val="004B6825"/>
    <w:rsid w:val="004B6ADF"/>
    <w:rsid w:val="004B75F5"/>
    <w:rsid w:val="004B78B8"/>
    <w:rsid w:val="004B7F3A"/>
    <w:rsid w:val="004C0207"/>
    <w:rsid w:val="004C10ED"/>
    <w:rsid w:val="004C136B"/>
    <w:rsid w:val="004C24B4"/>
    <w:rsid w:val="004C2C5B"/>
    <w:rsid w:val="004C3043"/>
    <w:rsid w:val="004C3166"/>
    <w:rsid w:val="004C3FD7"/>
    <w:rsid w:val="004C4DBD"/>
    <w:rsid w:val="004C6A5F"/>
    <w:rsid w:val="004C736F"/>
    <w:rsid w:val="004C7385"/>
    <w:rsid w:val="004C7426"/>
    <w:rsid w:val="004C7698"/>
    <w:rsid w:val="004C7781"/>
    <w:rsid w:val="004D0AD8"/>
    <w:rsid w:val="004D0DFC"/>
    <w:rsid w:val="004D130E"/>
    <w:rsid w:val="004D1345"/>
    <w:rsid w:val="004D18A8"/>
    <w:rsid w:val="004D1F74"/>
    <w:rsid w:val="004D2108"/>
    <w:rsid w:val="004D2587"/>
    <w:rsid w:val="004D2FCC"/>
    <w:rsid w:val="004D356A"/>
    <w:rsid w:val="004D5094"/>
    <w:rsid w:val="004D515C"/>
    <w:rsid w:val="004D58E8"/>
    <w:rsid w:val="004D5E23"/>
    <w:rsid w:val="004D688C"/>
    <w:rsid w:val="004D7CB1"/>
    <w:rsid w:val="004E04A1"/>
    <w:rsid w:val="004E07F8"/>
    <w:rsid w:val="004E0BBF"/>
    <w:rsid w:val="004E1C54"/>
    <w:rsid w:val="004E1F0E"/>
    <w:rsid w:val="004E1F39"/>
    <w:rsid w:val="004E21A0"/>
    <w:rsid w:val="004E240F"/>
    <w:rsid w:val="004E30D6"/>
    <w:rsid w:val="004E34E3"/>
    <w:rsid w:val="004E3A61"/>
    <w:rsid w:val="004E3ED8"/>
    <w:rsid w:val="004E4202"/>
    <w:rsid w:val="004E4CAF"/>
    <w:rsid w:val="004E549A"/>
    <w:rsid w:val="004E5FDF"/>
    <w:rsid w:val="004E637F"/>
    <w:rsid w:val="004E64C7"/>
    <w:rsid w:val="004E74B8"/>
    <w:rsid w:val="004E7676"/>
    <w:rsid w:val="004E7AA3"/>
    <w:rsid w:val="004E7ADC"/>
    <w:rsid w:val="004E7DB5"/>
    <w:rsid w:val="004E7E32"/>
    <w:rsid w:val="004F10B4"/>
    <w:rsid w:val="004F12EE"/>
    <w:rsid w:val="004F1FF1"/>
    <w:rsid w:val="004F22CC"/>
    <w:rsid w:val="004F264C"/>
    <w:rsid w:val="004F3263"/>
    <w:rsid w:val="004F3FF5"/>
    <w:rsid w:val="004F5621"/>
    <w:rsid w:val="004F572B"/>
    <w:rsid w:val="004F5A5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1045B"/>
    <w:rsid w:val="00510602"/>
    <w:rsid w:val="0051091B"/>
    <w:rsid w:val="00510921"/>
    <w:rsid w:val="00510B11"/>
    <w:rsid w:val="00510D8A"/>
    <w:rsid w:val="0051188D"/>
    <w:rsid w:val="00512946"/>
    <w:rsid w:val="00512A72"/>
    <w:rsid w:val="00512AE0"/>
    <w:rsid w:val="00513300"/>
    <w:rsid w:val="00513333"/>
    <w:rsid w:val="005136BA"/>
    <w:rsid w:val="005145E9"/>
    <w:rsid w:val="0051482B"/>
    <w:rsid w:val="00514989"/>
    <w:rsid w:val="00515EA4"/>
    <w:rsid w:val="00516CD8"/>
    <w:rsid w:val="0051745E"/>
    <w:rsid w:val="0051760A"/>
    <w:rsid w:val="00517C80"/>
    <w:rsid w:val="005209EB"/>
    <w:rsid w:val="00520A65"/>
    <w:rsid w:val="00520D33"/>
    <w:rsid w:val="00521667"/>
    <w:rsid w:val="005218B0"/>
    <w:rsid w:val="005218E6"/>
    <w:rsid w:val="00521F7D"/>
    <w:rsid w:val="00522564"/>
    <w:rsid w:val="005229BF"/>
    <w:rsid w:val="00522C4D"/>
    <w:rsid w:val="00522C6C"/>
    <w:rsid w:val="00523D92"/>
    <w:rsid w:val="00523F36"/>
    <w:rsid w:val="005247FB"/>
    <w:rsid w:val="00524A02"/>
    <w:rsid w:val="00524CE1"/>
    <w:rsid w:val="00524F1C"/>
    <w:rsid w:val="00525109"/>
    <w:rsid w:val="00525515"/>
    <w:rsid w:val="005259E6"/>
    <w:rsid w:val="00525CD9"/>
    <w:rsid w:val="00525ECA"/>
    <w:rsid w:val="0052699C"/>
    <w:rsid w:val="00526C78"/>
    <w:rsid w:val="0052784E"/>
    <w:rsid w:val="00527DF5"/>
    <w:rsid w:val="00530C30"/>
    <w:rsid w:val="00531564"/>
    <w:rsid w:val="005315E1"/>
    <w:rsid w:val="00531A99"/>
    <w:rsid w:val="005320FC"/>
    <w:rsid w:val="0053226D"/>
    <w:rsid w:val="00532415"/>
    <w:rsid w:val="00532E28"/>
    <w:rsid w:val="00533184"/>
    <w:rsid w:val="005334BD"/>
    <w:rsid w:val="00533A50"/>
    <w:rsid w:val="0053436A"/>
    <w:rsid w:val="00534FC3"/>
    <w:rsid w:val="00535673"/>
    <w:rsid w:val="005356FF"/>
    <w:rsid w:val="00535E3F"/>
    <w:rsid w:val="00536433"/>
    <w:rsid w:val="00536DF2"/>
    <w:rsid w:val="005375EF"/>
    <w:rsid w:val="00537EDE"/>
    <w:rsid w:val="005401E9"/>
    <w:rsid w:val="0054042A"/>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666"/>
    <w:rsid w:val="00546832"/>
    <w:rsid w:val="0054725E"/>
    <w:rsid w:val="005479D6"/>
    <w:rsid w:val="00547DAD"/>
    <w:rsid w:val="00547E8B"/>
    <w:rsid w:val="00547FFE"/>
    <w:rsid w:val="005504C3"/>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C95"/>
    <w:rsid w:val="00557D86"/>
    <w:rsid w:val="00560125"/>
    <w:rsid w:val="00560509"/>
    <w:rsid w:val="0056054B"/>
    <w:rsid w:val="00560F50"/>
    <w:rsid w:val="005614B4"/>
    <w:rsid w:val="00561699"/>
    <w:rsid w:val="005616FA"/>
    <w:rsid w:val="00561D23"/>
    <w:rsid w:val="00562043"/>
    <w:rsid w:val="0056219B"/>
    <w:rsid w:val="00562477"/>
    <w:rsid w:val="00562AC1"/>
    <w:rsid w:val="005632F1"/>
    <w:rsid w:val="0056343B"/>
    <w:rsid w:val="00563615"/>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91"/>
    <w:rsid w:val="00576796"/>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6332"/>
    <w:rsid w:val="00586A8A"/>
    <w:rsid w:val="005873B9"/>
    <w:rsid w:val="005874EB"/>
    <w:rsid w:val="005875D5"/>
    <w:rsid w:val="00587EF6"/>
    <w:rsid w:val="00591FC1"/>
    <w:rsid w:val="0059208A"/>
    <w:rsid w:val="005925C2"/>
    <w:rsid w:val="00592C5C"/>
    <w:rsid w:val="00592CCA"/>
    <w:rsid w:val="00592F99"/>
    <w:rsid w:val="00593069"/>
    <w:rsid w:val="00593627"/>
    <w:rsid w:val="00593959"/>
    <w:rsid w:val="0059435F"/>
    <w:rsid w:val="00594A5E"/>
    <w:rsid w:val="0059527B"/>
    <w:rsid w:val="005953EE"/>
    <w:rsid w:val="00595AA3"/>
    <w:rsid w:val="00595D71"/>
    <w:rsid w:val="005965FC"/>
    <w:rsid w:val="00596C8E"/>
    <w:rsid w:val="005971D1"/>
    <w:rsid w:val="005974CD"/>
    <w:rsid w:val="0059785B"/>
    <w:rsid w:val="00597875"/>
    <w:rsid w:val="005A0A44"/>
    <w:rsid w:val="005A12C8"/>
    <w:rsid w:val="005A1791"/>
    <w:rsid w:val="005A3058"/>
    <w:rsid w:val="005A30E0"/>
    <w:rsid w:val="005A426A"/>
    <w:rsid w:val="005A4569"/>
    <w:rsid w:val="005A4934"/>
    <w:rsid w:val="005A5321"/>
    <w:rsid w:val="005A5419"/>
    <w:rsid w:val="005A63C1"/>
    <w:rsid w:val="005A6600"/>
    <w:rsid w:val="005A7245"/>
    <w:rsid w:val="005A7478"/>
    <w:rsid w:val="005A74AE"/>
    <w:rsid w:val="005A762B"/>
    <w:rsid w:val="005A77BE"/>
    <w:rsid w:val="005A7886"/>
    <w:rsid w:val="005A7FF0"/>
    <w:rsid w:val="005B101A"/>
    <w:rsid w:val="005B12A8"/>
    <w:rsid w:val="005B14F9"/>
    <w:rsid w:val="005B2359"/>
    <w:rsid w:val="005B263F"/>
    <w:rsid w:val="005B2971"/>
    <w:rsid w:val="005B2F43"/>
    <w:rsid w:val="005B3634"/>
    <w:rsid w:val="005B3758"/>
    <w:rsid w:val="005B40A3"/>
    <w:rsid w:val="005B48BB"/>
    <w:rsid w:val="005B490B"/>
    <w:rsid w:val="005B491A"/>
    <w:rsid w:val="005B4E50"/>
    <w:rsid w:val="005B521E"/>
    <w:rsid w:val="005B55E4"/>
    <w:rsid w:val="005B563E"/>
    <w:rsid w:val="005B6423"/>
    <w:rsid w:val="005B678C"/>
    <w:rsid w:val="005B6E26"/>
    <w:rsid w:val="005B6F53"/>
    <w:rsid w:val="005B71AA"/>
    <w:rsid w:val="005B79F5"/>
    <w:rsid w:val="005C0029"/>
    <w:rsid w:val="005C089F"/>
    <w:rsid w:val="005C116A"/>
    <w:rsid w:val="005C2817"/>
    <w:rsid w:val="005C2D27"/>
    <w:rsid w:val="005C4C37"/>
    <w:rsid w:val="005C5048"/>
    <w:rsid w:val="005C51B0"/>
    <w:rsid w:val="005C53BE"/>
    <w:rsid w:val="005C548E"/>
    <w:rsid w:val="005C55BD"/>
    <w:rsid w:val="005C5866"/>
    <w:rsid w:val="005C5974"/>
    <w:rsid w:val="005C59F8"/>
    <w:rsid w:val="005C5F3C"/>
    <w:rsid w:val="005C628D"/>
    <w:rsid w:val="005C694B"/>
    <w:rsid w:val="005C6AB5"/>
    <w:rsid w:val="005C714D"/>
    <w:rsid w:val="005C7D8B"/>
    <w:rsid w:val="005C7E1B"/>
    <w:rsid w:val="005C7F80"/>
    <w:rsid w:val="005D00C5"/>
    <w:rsid w:val="005D0246"/>
    <w:rsid w:val="005D0568"/>
    <w:rsid w:val="005D0EFA"/>
    <w:rsid w:val="005D0F4F"/>
    <w:rsid w:val="005D1F15"/>
    <w:rsid w:val="005D398A"/>
    <w:rsid w:val="005D3D9F"/>
    <w:rsid w:val="005D3EBA"/>
    <w:rsid w:val="005D3FA5"/>
    <w:rsid w:val="005D462A"/>
    <w:rsid w:val="005D496B"/>
    <w:rsid w:val="005D57A2"/>
    <w:rsid w:val="005D631E"/>
    <w:rsid w:val="005D65DA"/>
    <w:rsid w:val="005D6829"/>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63C2"/>
    <w:rsid w:val="005E7328"/>
    <w:rsid w:val="005E74AE"/>
    <w:rsid w:val="005E7B90"/>
    <w:rsid w:val="005F0791"/>
    <w:rsid w:val="005F1865"/>
    <w:rsid w:val="005F19DB"/>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97B"/>
    <w:rsid w:val="00611AF2"/>
    <w:rsid w:val="006128AD"/>
    <w:rsid w:val="00612B86"/>
    <w:rsid w:val="00612BC9"/>
    <w:rsid w:val="0061321D"/>
    <w:rsid w:val="00613377"/>
    <w:rsid w:val="0061387C"/>
    <w:rsid w:val="00613B42"/>
    <w:rsid w:val="0061422C"/>
    <w:rsid w:val="006142BB"/>
    <w:rsid w:val="006145F1"/>
    <w:rsid w:val="00614795"/>
    <w:rsid w:val="006149FF"/>
    <w:rsid w:val="00614D94"/>
    <w:rsid w:val="006152A3"/>
    <w:rsid w:val="00615C7C"/>
    <w:rsid w:val="006163FF"/>
    <w:rsid w:val="00616E3C"/>
    <w:rsid w:val="00616F39"/>
    <w:rsid w:val="006170E0"/>
    <w:rsid w:val="0061726F"/>
    <w:rsid w:val="00617939"/>
    <w:rsid w:val="00620265"/>
    <w:rsid w:val="006205C4"/>
    <w:rsid w:val="006208AE"/>
    <w:rsid w:val="00620D20"/>
    <w:rsid w:val="006212DE"/>
    <w:rsid w:val="00622841"/>
    <w:rsid w:val="00622977"/>
    <w:rsid w:val="00622E6D"/>
    <w:rsid w:val="00623169"/>
    <w:rsid w:val="00623300"/>
    <w:rsid w:val="00623B57"/>
    <w:rsid w:val="00623D1A"/>
    <w:rsid w:val="006247ED"/>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4119"/>
    <w:rsid w:val="00634D4F"/>
    <w:rsid w:val="00634DF0"/>
    <w:rsid w:val="00635780"/>
    <w:rsid w:val="0063651F"/>
    <w:rsid w:val="00636886"/>
    <w:rsid w:val="00636B62"/>
    <w:rsid w:val="00636C93"/>
    <w:rsid w:val="00636E7F"/>
    <w:rsid w:val="00637507"/>
    <w:rsid w:val="0064010B"/>
    <w:rsid w:val="00640188"/>
    <w:rsid w:val="00640271"/>
    <w:rsid w:val="00640357"/>
    <w:rsid w:val="00640962"/>
    <w:rsid w:val="00640EAB"/>
    <w:rsid w:val="00641230"/>
    <w:rsid w:val="00641391"/>
    <w:rsid w:val="00641914"/>
    <w:rsid w:val="006439BD"/>
    <w:rsid w:val="00643CCA"/>
    <w:rsid w:val="00644285"/>
    <w:rsid w:val="00644C46"/>
    <w:rsid w:val="00645226"/>
    <w:rsid w:val="00645480"/>
    <w:rsid w:val="00645B68"/>
    <w:rsid w:val="0064642D"/>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C7C"/>
    <w:rsid w:val="006712B1"/>
    <w:rsid w:val="006714B1"/>
    <w:rsid w:val="00671691"/>
    <w:rsid w:val="00671AAB"/>
    <w:rsid w:val="00671E18"/>
    <w:rsid w:val="0067225D"/>
    <w:rsid w:val="00672B79"/>
    <w:rsid w:val="00672DDD"/>
    <w:rsid w:val="00672ED3"/>
    <w:rsid w:val="00672FF3"/>
    <w:rsid w:val="00673039"/>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7B6"/>
    <w:rsid w:val="00695FE3"/>
    <w:rsid w:val="0069711B"/>
    <w:rsid w:val="00697414"/>
    <w:rsid w:val="00697795"/>
    <w:rsid w:val="00697D9E"/>
    <w:rsid w:val="006A1089"/>
    <w:rsid w:val="006A140B"/>
    <w:rsid w:val="006A1F36"/>
    <w:rsid w:val="006A221B"/>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3B3"/>
    <w:rsid w:val="006B4A34"/>
    <w:rsid w:val="006B4C3B"/>
    <w:rsid w:val="006B4CE1"/>
    <w:rsid w:val="006B4DF1"/>
    <w:rsid w:val="006B4EB9"/>
    <w:rsid w:val="006B50BD"/>
    <w:rsid w:val="006B54B4"/>
    <w:rsid w:val="006B7758"/>
    <w:rsid w:val="006B7BD9"/>
    <w:rsid w:val="006C0E7D"/>
    <w:rsid w:val="006C1C33"/>
    <w:rsid w:val="006C1EC1"/>
    <w:rsid w:val="006C358F"/>
    <w:rsid w:val="006C3697"/>
    <w:rsid w:val="006C37ED"/>
    <w:rsid w:val="006C38AD"/>
    <w:rsid w:val="006C4F1A"/>
    <w:rsid w:val="006C50AA"/>
    <w:rsid w:val="006C5199"/>
    <w:rsid w:val="006C6144"/>
    <w:rsid w:val="006C629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E0C"/>
    <w:rsid w:val="006D3F66"/>
    <w:rsid w:val="006D4549"/>
    <w:rsid w:val="006D4618"/>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47E1"/>
    <w:rsid w:val="006E4869"/>
    <w:rsid w:val="006E55D5"/>
    <w:rsid w:val="006E5F38"/>
    <w:rsid w:val="006E6E18"/>
    <w:rsid w:val="006F076E"/>
    <w:rsid w:val="006F08A1"/>
    <w:rsid w:val="006F0BE4"/>
    <w:rsid w:val="006F15AB"/>
    <w:rsid w:val="006F1639"/>
    <w:rsid w:val="006F1DC8"/>
    <w:rsid w:val="006F2056"/>
    <w:rsid w:val="006F219A"/>
    <w:rsid w:val="006F22F1"/>
    <w:rsid w:val="006F2D23"/>
    <w:rsid w:val="006F33FE"/>
    <w:rsid w:val="006F3B54"/>
    <w:rsid w:val="006F40BE"/>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748"/>
    <w:rsid w:val="00701953"/>
    <w:rsid w:val="00701EA0"/>
    <w:rsid w:val="0070224C"/>
    <w:rsid w:val="00702703"/>
    <w:rsid w:val="00702856"/>
    <w:rsid w:val="00702A0B"/>
    <w:rsid w:val="00703306"/>
    <w:rsid w:val="007035B7"/>
    <w:rsid w:val="007039FD"/>
    <w:rsid w:val="007045A8"/>
    <w:rsid w:val="00705375"/>
    <w:rsid w:val="0070595A"/>
    <w:rsid w:val="0070741F"/>
    <w:rsid w:val="007078C4"/>
    <w:rsid w:val="00707F1E"/>
    <w:rsid w:val="00710640"/>
    <w:rsid w:val="00710A49"/>
    <w:rsid w:val="00711B37"/>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CA"/>
    <w:rsid w:val="00725B4A"/>
    <w:rsid w:val="00725E1E"/>
    <w:rsid w:val="0072666C"/>
    <w:rsid w:val="00727345"/>
    <w:rsid w:val="00727726"/>
    <w:rsid w:val="00727854"/>
    <w:rsid w:val="007278E7"/>
    <w:rsid w:val="00727EA7"/>
    <w:rsid w:val="00730392"/>
    <w:rsid w:val="00730A19"/>
    <w:rsid w:val="00730A84"/>
    <w:rsid w:val="00731EA6"/>
    <w:rsid w:val="00731F53"/>
    <w:rsid w:val="00732A2A"/>
    <w:rsid w:val="00732F02"/>
    <w:rsid w:val="0073324D"/>
    <w:rsid w:val="007333FE"/>
    <w:rsid w:val="00733496"/>
    <w:rsid w:val="00733927"/>
    <w:rsid w:val="00733C57"/>
    <w:rsid w:val="00733E8B"/>
    <w:rsid w:val="007342A4"/>
    <w:rsid w:val="00734849"/>
    <w:rsid w:val="00735107"/>
    <w:rsid w:val="00735556"/>
    <w:rsid w:val="0073565F"/>
    <w:rsid w:val="00736E19"/>
    <w:rsid w:val="0073760C"/>
    <w:rsid w:val="007376E8"/>
    <w:rsid w:val="007402E8"/>
    <w:rsid w:val="00740884"/>
    <w:rsid w:val="00740EC4"/>
    <w:rsid w:val="007411DF"/>
    <w:rsid w:val="007417A7"/>
    <w:rsid w:val="0074198F"/>
    <w:rsid w:val="00741E9E"/>
    <w:rsid w:val="00741EA1"/>
    <w:rsid w:val="007424E0"/>
    <w:rsid w:val="00742E3B"/>
    <w:rsid w:val="00743D23"/>
    <w:rsid w:val="00744536"/>
    <w:rsid w:val="007446D3"/>
    <w:rsid w:val="00744BEA"/>
    <w:rsid w:val="00745745"/>
    <w:rsid w:val="00745BA2"/>
    <w:rsid w:val="00745D4A"/>
    <w:rsid w:val="00746874"/>
    <w:rsid w:val="00746AE4"/>
    <w:rsid w:val="00746FC7"/>
    <w:rsid w:val="00747481"/>
    <w:rsid w:val="007476F1"/>
    <w:rsid w:val="007479D9"/>
    <w:rsid w:val="00747C8E"/>
    <w:rsid w:val="007501EA"/>
    <w:rsid w:val="0075058F"/>
    <w:rsid w:val="007507C6"/>
    <w:rsid w:val="00750C6F"/>
    <w:rsid w:val="00750E28"/>
    <w:rsid w:val="00751283"/>
    <w:rsid w:val="00751761"/>
    <w:rsid w:val="007518E8"/>
    <w:rsid w:val="00751EFB"/>
    <w:rsid w:val="00753AB1"/>
    <w:rsid w:val="00753BFE"/>
    <w:rsid w:val="00754225"/>
    <w:rsid w:val="0075436A"/>
    <w:rsid w:val="00754B08"/>
    <w:rsid w:val="007550DF"/>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446B"/>
    <w:rsid w:val="007746CB"/>
    <w:rsid w:val="007748C6"/>
    <w:rsid w:val="00774E74"/>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B87"/>
    <w:rsid w:val="00781BDD"/>
    <w:rsid w:val="00781DDE"/>
    <w:rsid w:val="00782276"/>
    <w:rsid w:val="00782AF3"/>
    <w:rsid w:val="00782DFA"/>
    <w:rsid w:val="00782EA4"/>
    <w:rsid w:val="0078380B"/>
    <w:rsid w:val="00783A6A"/>
    <w:rsid w:val="00783AAC"/>
    <w:rsid w:val="00783C53"/>
    <w:rsid w:val="007850A2"/>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44C4"/>
    <w:rsid w:val="007A459E"/>
    <w:rsid w:val="007A4AB6"/>
    <w:rsid w:val="007A4D44"/>
    <w:rsid w:val="007A5072"/>
    <w:rsid w:val="007A52DC"/>
    <w:rsid w:val="007A5BF5"/>
    <w:rsid w:val="007A5F9A"/>
    <w:rsid w:val="007A662B"/>
    <w:rsid w:val="007A6B59"/>
    <w:rsid w:val="007A6C70"/>
    <w:rsid w:val="007A6D59"/>
    <w:rsid w:val="007A6E7E"/>
    <w:rsid w:val="007A7258"/>
    <w:rsid w:val="007A744A"/>
    <w:rsid w:val="007B0079"/>
    <w:rsid w:val="007B01AC"/>
    <w:rsid w:val="007B03F9"/>
    <w:rsid w:val="007B0664"/>
    <w:rsid w:val="007B09E7"/>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7B7E"/>
    <w:rsid w:val="007C0ECC"/>
    <w:rsid w:val="007C239B"/>
    <w:rsid w:val="007C2488"/>
    <w:rsid w:val="007C37ED"/>
    <w:rsid w:val="007C3D0D"/>
    <w:rsid w:val="007C465D"/>
    <w:rsid w:val="007C4C38"/>
    <w:rsid w:val="007C4C8B"/>
    <w:rsid w:val="007C55C3"/>
    <w:rsid w:val="007C6548"/>
    <w:rsid w:val="007C7767"/>
    <w:rsid w:val="007C7E2F"/>
    <w:rsid w:val="007D0B4B"/>
    <w:rsid w:val="007D1850"/>
    <w:rsid w:val="007D203E"/>
    <w:rsid w:val="007D259B"/>
    <w:rsid w:val="007D28D4"/>
    <w:rsid w:val="007D28DD"/>
    <w:rsid w:val="007D2FE5"/>
    <w:rsid w:val="007D3EA8"/>
    <w:rsid w:val="007D4240"/>
    <w:rsid w:val="007D4457"/>
    <w:rsid w:val="007D4BFC"/>
    <w:rsid w:val="007D5906"/>
    <w:rsid w:val="007D5BEF"/>
    <w:rsid w:val="007D5F84"/>
    <w:rsid w:val="007D61DA"/>
    <w:rsid w:val="007D6407"/>
    <w:rsid w:val="007D6DAC"/>
    <w:rsid w:val="007D6DB9"/>
    <w:rsid w:val="007D77B1"/>
    <w:rsid w:val="007E011B"/>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78F"/>
    <w:rsid w:val="007F69D3"/>
    <w:rsid w:val="00800CB5"/>
    <w:rsid w:val="00800D46"/>
    <w:rsid w:val="008022D2"/>
    <w:rsid w:val="008023D8"/>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42E"/>
    <w:rsid w:val="0081487A"/>
    <w:rsid w:val="00815221"/>
    <w:rsid w:val="00815A33"/>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ADF"/>
    <w:rsid w:val="0083006F"/>
    <w:rsid w:val="008305B5"/>
    <w:rsid w:val="00830F06"/>
    <w:rsid w:val="008310F4"/>
    <w:rsid w:val="00831AB4"/>
    <w:rsid w:val="00832040"/>
    <w:rsid w:val="008322E0"/>
    <w:rsid w:val="008329CE"/>
    <w:rsid w:val="0083331C"/>
    <w:rsid w:val="008337AB"/>
    <w:rsid w:val="00833E96"/>
    <w:rsid w:val="0083559D"/>
    <w:rsid w:val="0083579B"/>
    <w:rsid w:val="00835B51"/>
    <w:rsid w:val="00835FC0"/>
    <w:rsid w:val="008363EE"/>
    <w:rsid w:val="00836E74"/>
    <w:rsid w:val="00836F9C"/>
    <w:rsid w:val="008374E2"/>
    <w:rsid w:val="008400AA"/>
    <w:rsid w:val="00840AB9"/>
    <w:rsid w:val="00840BC7"/>
    <w:rsid w:val="00840DA5"/>
    <w:rsid w:val="00840F5F"/>
    <w:rsid w:val="00841255"/>
    <w:rsid w:val="0084178A"/>
    <w:rsid w:val="008417ED"/>
    <w:rsid w:val="008431E9"/>
    <w:rsid w:val="00843681"/>
    <w:rsid w:val="00843D64"/>
    <w:rsid w:val="00844DC5"/>
    <w:rsid w:val="00845AB8"/>
    <w:rsid w:val="00846783"/>
    <w:rsid w:val="00846A37"/>
    <w:rsid w:val="008470CF"/>
    <w:rsid w:val="00847904"/>
    <w:rsid w:val="00847BD8"/>
    <w:rsid w:val="00850207"/>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9E"/>
    <w:rsid w:val="00881FB1"/>
    <w:rsid w:val="00882952"/>
    <w:rsid w:val="00882E6A"/>
    <w:rsid w:val="008831A1"/>
    <w:rsid w:val="008835AF"/>
    <w:rsid w:val="00883749"/>
    <w:rsid w:val="00884220"/>
    <w:rsid w:val="008842E7"/>
    <w:rsid w:val="0088470B"/>
    <w:rsid w:val="00884BAB"/>
    <w:rsid w:val="008851BC"/>
    <w:rsid w:val="008853BB"/>
    <w:rsid w:val="0088584A"/>
    <w:rsid w:val="00885BA3"/>
    <w:rsid w:val="00885EA0"/>
    <w:rsid w:val="0088668F"/>
    <w:rsid w:val="008879A5"/>
    <w:rsid w:val="00890046"/>
    <w:rsid w:val="00890252"/>
    <w:rsid w:val="008907B7"/>
    <w:rsid w:val="00890956"/>
    <w:rsid w:val="00890AA4"/>
    <w:rsid w:val="00890CB2"/>
    <w:rsid w:val="008911B3"/>
    <w:rsid w:val="00891449"/>
    <w:rsid w:val="008920AE"/>
    <w:rsid w:val="00892B9D"/>
    <w:rsid w:val="00893577"/>
    <w:rsid w:val="00893B3C"/>
    <w:rsid w:val="00893CBE"/>
    <w:rsid w:val="00894276"/>
    <w:rsid w:val="0089440B"/>
    <w:rsid w:val="00894641"/>
    <w:rsid w:val="008946AC"/>
    <w:rsid w:val="008949DB"/>
    <w:rsid w:val="00894CFB"/>
    <w:rsid w:val="00895087"/>
    <w:rsid w:val="00895AB0"/>
    <w:rsid w:val="00895B19"/>
    <w:rsid w:val="00896658"/>
    <w:rsid w:val="00896C0C"/>
    <w:rsid w:val="00897073"/>
    <w:rsid w:val="008A0409"/>
    <w:rsid w:val="008A09F6"/>
    <w:rsid w:val="008A10DE"/>
    <w:rsid w:val="008A1A69"/>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75BE"/>
    <w:rsid w:val="008A760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6473"/>
    <w:rsid w:val="008B6599"/>
    <w:rsid w:val="008B6ACD"/>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46D6"/>
    <w:rsid w:val="008D4AA3"/>
    <w:rsid w:val="008D4B05"/>
    <w:rsid w:val="008D4DAB"/>
    <w:rsid w:val="008D4FCD"/>
    <w:rsid w:val="008D5155"/>
    <w:rsid w:val="008D5576"/>
    <w:rsid w:val="008D57E7"/>
    <w:rsid w:val="008D584D"/>
    <w:rsid w:val="008D6371"/>
    <w:rsid w:val="008D680F"/>
    <w:rsid w:val="008D6EB1"/>
    <w:rsid w:val="008D73A4"/>
    <w:rsid w:val="008D779C"/>
    <w:rsid w:val="008D7B36"/>
    <w:rsid w:val="008E046E"/>
    <w:rsid w:val="008E0654"/>
    <w:rsid w:val="008E10C8"/>
    <w:rsid w:val="008E2984"/>
    <w:rsid w:val="008E2DD4"/>
    <w:rsid w:val="008E318F"/>
    <w:rsid w:val="008E31A6"/>
    <w:rsid w:val="008E3429"/>
    <w:rsid w:val="008E37E7"/>
    <w:rsid w:val="008E3B5B"/>
    <w:rsid w:val="008E3E66"/>
    <w:rsid w:val="008E4053"/>
    <w:rsid w:val="008E49E8"/>
    <w:rsid w:val="008E4FCB"/>
    <w:rsid w:val="008E50C1"/>
    <w:rsid w:val="008E52FB"/>
    <w:rsid w:val="008E5CFF"/>
    <w:rsid w:val="008E6355"/>
    <w:rsid w:val="008E6F36"/>
    <w:rsid w:val="008E786F"/>
    <w:rsid w:val="008F1136"/>
    <w:rsid w:val="008F1742"/>
    <w:rsid w:val="008F1AAE"/>
    <w:rsid w:val="008F2357"/>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3AF"/>
    <w:rsid w:val="009009E2"/>
    <w:rsid w:val="00901600"/>
    <w:rsid w:val="00902188"/>
    <w:rsid w:val="00902433"/>
    <w:rsid w:val="009028B9"/>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2033E"/>
    <w:rsid w:val="009213A7"/>
    <w:rsid w:val="009218E6"/>
    <w:rsid w:val="00921B3E"/>
    <w:rsid w:val="00921B5C"/>
    <w:rsid w:val="00922019"/>
    <w:rsid w:val="00922086"/>
    <w:rsid w:val="00923503"/>
    <w:rsid w:val="009239B3"/>
    <w:rsid w:val="009241FC"/>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B01"/>
    <w:rsid w:val="0093297C"/>
    <w:rsid w:val="00932BB4"/>
    <w:rsid w:val="009332C8"/>
    <w:rsid w:val="00933B8F"/>
    <w:rsid w:val="00933D1B"/>
    <w:rsid w:val="00933ED2"/>
    <w:rsid w:val="0093400A"/>
    <w:rsid w:val="009347F7"/>
    <w:rsid w:val="009349A1"/>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8B1"/>
    <w:rsid w:val="00947C5C"/>
    <w:rsid w:val="00947E94"/>
    <w:rsid w:val="0095028E"/>
    <w:rsid w:val="00950299"/>
    <w:rsid w:val="0095049A"/>
    <w:rsid w:val="00950534"/>
    <w:rsid w:val="00950610"/>
    <w:rsid w:val="00950E4C"/>
    <w:rsid w:val="009518D0"/>
    <w:rsid w:val="00951942"/>
    <w:rsid w:val="00951DEA"/>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C21"/>
    <w:rsid w:val="0096010E"/>
    <w:rsid w:val="00960F0D"/>
    <w:rsid w:val="0096136F"/>
    <w:rsid w:val="009619E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CAD"/>
    <w:rsid w:val="00966D23"/>
    <w:rsid w:val="00966DF5"/>
    <w:rsid w:val="00967172"/>
    <w:rsid w:val="00967570"/>
    <w:rsid w:val="00967738"/>
    <w:rsid w:val="00967B0E"/>
    <w:rsid w:val="00967C7D"/>
    <w:rsid w:val="00967FB3"/>
    <w:rsid w:val="00967FCE"/>
    <w:rsid w:val="009701C5"/>
    <w:rsid w:val="00971699"/>
    <w:rsid w:val="00971E48"/>
    <w:rsid w:val="00971E72"/>
    <w:rsid w:val="00972FFD"/>
    <w:rsid w:val="00973B59"/>
    <w:rsid w:val="00973DC7"/>
    <w:rsid w:val="0097476E"/>
    <w:rsid w:val="00975014"/>
    <w:rsid w:val="0097545A"/>
    <w:rsid w:val="00975B7C"/>
    <w:rsid w:val="00975D29"/>
    <w:rsid w:val="00975EB2"/>
    <w:rsid w:val="00975FE7"/>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B1"/>
    <w:rsid w:val="00983002"/>
    <w:rsid w:val="009836AF"/>
    <w:rsid w:val="00983A33"/>
    <w:rsid w:val="009841EC"/>
    <w:rsid w:val="009842C0"/>
    <w:rsid w:val="00985764"/>
    <w:rsid w:val="00985FE8"/>
    <w:rsid w:val="00986035"/>
    <w:rsid w:val="00986C2E"/>
    <w:rsid w:val="00986E0E"/>
    <w:rsid w:val="009871CC"/>
    <w:rsid w:val="00987A54"/>
    <w:rsid w:val="00987F03"/>
    <w:rsid w:val="00990E65"/>
    <w:rsid w:val="00991131"/>
    <w:rsid w:val="009912C2"/>
    <w:rsid w:val="009916A7"/>
    <w:rsid w:val="00992688"/>
    <w:rsid w:val="00992904"/>
    <w:rsid w:val="00993A05"/>
    <w:rsid w:val="00993EC0"/>
    <w:rsid w:val="00994016"/>
    <w:rsid w:val="00994017"/>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D42"/>
    <w:rsid w:val="009A1DF8"/>
    <w:rsid w:val="009A25BF"/>
    <w:rsid w:val="009A2696"/>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11F2"/>
    <w:rsid w:val="009B1304"/>
    <w:rsid w:val="009B13FD"/>
    <w:rsid w:val="009B1655"/>
    <w:rsid w:val="009B1AC9"/>
    <w:rsid w:val="009B2338"/>
    <w:rsid w:val="009B2C3A"/>
    <w:rsid w:val="009B2EFC"/>
    <w:rsid w:val="009B3126"/>
    <w:rsid w:val="009B3F99"/>
    <w:rsid w:val="009B41FD"/>
    <w:rsid w:val="009B44F8"/>
    <w:rsid w:val="009B46FA"/>
    <w:rsid w:val="009B511D"/>
    <w:rsid w:val="009B5480"/>
    <w:rsid w:val="009B597A"/>
    <w:rsid w:val="009B60F8"/>
    <w:rsid w:val="009B64B9"/>
    <w:rsid w:val="009B6564"/>
    <w:rsid w:val="009B6A33"/>
    <w:rsid w:val="009B6B6F"/>
    <w:rsid w:val="009B710B"/>
    <w:rsid w:val="009B72DF"/>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96C"/>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DDE"/>
    <w:rsid w:val="009E583B"/>
    <w:rsid w:val="009E5891"/>
    <w:rsid w:val="009E5CD1"/>
    <w:rsid w:val="009E6243"/>
    <w:rsid w:val="009E6789"/>
    <w:rsid w:val="009E68A7"/>
    <w:rsid w:val="009E6EF0"/>
    <w:rsid w:val="009E7298"/>
    <w:rsid w:val="009E7535"/>
    <w:rsid w:val="009E79EB"/>
    <w:rsid w:val="009F09EA"/>
    <w:rsid w:val="009F0A59"/>
    <w:rsid w:val="009F0DBF"/>
    <w:rsid w:val="009F1B1B"/>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10665"/>
    <w:rsid w:val="00A10BE1"/>
    <w:rsid w:val="00A112A4"/>
    <w:rsid w:val="00A112C0"/>
    <w:rsid w:val="00A1136C"/>
    <w:rsid w:val="00A11478"/>
    <w:rsid w:val="00A11AA1"/>
    <w:rsid w:val="00A11CED"/>
    <w:rsid w:val="00A120C2"/>
    <w:rsid w:val="00A1270C"/>
    <w:rsid w:val="00A12A77"/>
    <w:rsid w:val="00A12C91"/>
    <w:rsid w:val="00A1341C"/>
    <w:rsid w:val="00A13C2B"/>
    <w:rsid w:val="00A141A2"/>
    <w:rsid w:val="00A146C0"/>
    <w:rsid w:val="00A14984"/>
    <w:rsid w:val="00A14AD2"/>
    <w:rsid w:val="00A14C19"/>
    <w:rsid w:val="00A14E05"/>
    <w:rsid w:val="00A14EDB"/>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1478"/>
    <w:rsid w:val="00A2177D"/>
    <w:rsid w:val="00A21A81"/>
    <w:rsid w:val="00A21C5D"/>
    <w:rsid w:val="00A21CA8"/>
    <w:rsid w:val="00A21D45"/>
    <w:rsid w:val="00A2218D"/>
    <w:rsid w:val="00A222BC"/>
    <w:rsid w:val="00A226FB"/>
    <w:rsid w:val="00A229BE"/>
    <w:rsid w:val="00A23B62"/>
    <w:rsid w:val="00A24236"/>
    <w:rsid w:val="00A24B65"/>
    <w:rsid w:val="00A24B67"/>
    <w:rsid w:val="00A24DA3"/>
    <w:rsid w:val="00A24FD0"/>
    <w:rsid w:val="00A25D4F"/>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6304"/>
    <w:rsid w:val="00A36C1B"/>
    <w:rsid w:val="00A36C40"/>
    <w:rsid w:val="00A3743E"/>
    <w:rsid w:val="00A37906"/>
    <w:rsid w:val="00A400C9"/>
    <w:rsid w:val="00A40444"/>
    <w:rsid w:val="00A4064F"/>
    <w:rsid w:val="00A40DCA"/>
    <w:rsid w:val="00A40ED2"/>
    <w:rsid w:val="00A42399"/>
    <w:rsid w:val="00A4308E"/>
    <w:rsid w:val="00A433A4"/>
    <w:rsid w:val="00A43D1E"/>
    <w:rsid w:val="00A441B3"/>
    <w:rsid w:val="00A4425B"/>
    <w:rsid w:val="00A449DA"/>
    <w:rsid w:val="00A44AF5"/>
    <w:rsid w:val="00A45162"/>
    <w:rsid w:val="00A452E6"/>
    <w:rsid w:val="00A466A7"/>
    <w:rsid w:val="00A47251"/>
    <w:rsid w:val="00A47276"/>
    <w:rsid w:val="00A47B27"/>
    <w:rsid w:val="00A47D1F"/>
    <w:rsid w:val="00A5042C"/>
    <w:rsid w:val="00A50749"/>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A55"/>
    <w:rsid w:val="00A77B31"/>
    <w:rsid w:val="00A77CDE"/>
    <w:rsid w:val="00A77E7D"/>
    <w:rsid w:val="00A80E67"/>
    <w:rsid w:val="00A813FE"/>
    <w:rsid w:val="00A8151B"/>
    <w:rsid w:val="00A82A85"/>
    <w:rsid w:val="00A82AC7"/>
    <w:rsid w:val="00A82DB1"/>
    <w:rsid w:val="00A82E9B"/>
    <w:rsid w:val="00A83381"/>
    <w:rsid w:val="00A83497"/>
    <w:rsid w:val="00A83D5B"/>
    <w:rsid w:val="00A844A9"/>
    <w:rsid w:val="00A84694"/>
    <w:rsid w:val="00A84925"/>
    <w:rsid w:val="00A84995"/>
    <w:rsid w:val="00A85B75"/>
    <w:rsid w:val="00A86022"/>
    <w:rsid w:val="00A86475"/>
    <w:rsid w:val="00A86B90"/>
    <w:rsid w:val="00A87B5B"/>
    <w:rsid w:val="00A90119"/>
    <w:rsid w:val="00A90890"/>
    <w:rsid w:val="00A911D8"/>
    <w:rsid w:val="00A917BC"/>
    <w:rsid w:val="00A91921"/>
    <w:rsid w:val="00A92B77"/>
    <w:rsid w:val="00A93505"/>
    <w:rsid w:val="00A93A13"/>
    <w:rsid w:val="00A93E55"/>
    <w:rsid w:val="00A944A0"/>
    <w:rsid w:val="00A95585"/>
    <w:rsid w:val="00A964F6"/>
    <w:rsid w:val="00A965B0"/>
    <w:rsid w:val="00A9674B"/>
    <w:rsid w:val="00A96B18"/>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4642"/>
    <w:rsid w:val="00AB4724"/>
    <w:rsid w:val="00AB4773"/>
    <w:rsid w:val="00AB489F"/>
    <w:rsid w:val="00AB4A5E"/>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622E"/>
    <w:rsid w:val="00AC6DC9"/>
    <w:rsid w:val="00AC6E4E"/>
    <w:rsid w:val="00AC709B"/>
    <w:rsid w:val="00AC7929"/>
    <w:rsid w:val="00AC7D4D"/>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E81"/>
    <w:rsid w:val="00AF29E0"/>
    <w:rsid w:val="00AF2D98"/>
    <w:rsid w:val="00AF30D2"/>
    <w:rsid w:val="00AF3555"/>
    <w:rsid w:val="00AF3743"/>
    <w:rsid w:val="00AF3D47"/>
    <w:rsid w:val="00AF41BB"/>
    <w:rsid w:val="00AF50CC"/>
    <w:rsid w:val="00AF543F"/>
    <w:rsid w:val="00AF5B89"/>
    <w:rsid w:val="00AF6F32"/>
    <w:rsid w:val="00AF704A"/>
    <w:rsid w:val="00AF7724"/>
    <w:rsid w:val="00AF773C"/>
    <w:rsid w:val="00B00763"/>
    <w:rsid w:val="00B0077A"/>
    <w:rsid w:val="00B00F07"/>
    <w:rsid w:val="00B0170B"/>
    <w:rsid w:val="00B01910"/>
    <w:rsid w:val="00B01D28"/>
    <w:rsid w:val="00B023DA"/>
    <w:rsid w:val="00B02442"/>
    <w:rsid w:val="00B02801"/>
    <w:rsid w:val="00B0386E"/>
    <w:rsid w:val="00B039BC"/>
    <w:rsid w:val="00B03BDA"/>
    <w:rsid w:val="00B04003"/>
    <w:rsid w:val="00B040ED"/>
    <w:rsid w:val="00B045BE"/>
    <w:rsid w:val="00B05414"/>
    <w:rsid w:val="00B054EF"/>
    <w:rsid w:val="00B05DFE"/>
    <w:rsid w:val="00B069C0"/>
    <w:rsid w:val="00B06D70"/>
    <w:rsid w:val="00B07076"/>
    <w:rsid w:val="00B07196"/>
    <w:rsid w:val="00B07BEF"/>
    <w:rsid w:val="00B07F40"/>
    <w:rsid w:val="00B107E1"/>
    <w:rsid w:val="00B10E60"/>
    <w:rsid w:val="00B10F6B"/>
    <w:rsid w:val="00B128DD"/>
    <w:rsid w:val="00B12E50"/>
    <w:rsid w:val="00B12FD8"/>
    <w:rsid w:val="00B13BB4"/>
    <w:rsid w:val="00B13E9D"/>
    <w:rsid w:val="00B140B5"/>
    <w:rsid w:val="00B14332"/>
    <w:rsid w:val="00B14783"/>
    <w:rsid w:val="00B14B0A"/>
    <w:rsid w:val="00B17474"/>
    <w:rsid w:val="00B176E6"/>
    <w:rsid w:val="00B20066"/>
    <w:rsid w:val="00B20398"/>
    <w:rsid w:val="00B20457"/>
    <w:rsid w:val="00B207E7"/>
    <w:rsid w:val="00B20B47"/>
    <w:rsid w:val="00B21CAF"/>
    <w:rsid w:val="00B21DE5"/>
    <w:rsid w:val="00B22084"/>
    <w:rsid w:val="00B22B3D"/>
    <w:rsid w:val="00B23048"/>
    <w:rsid w:val="00B236AF"/>
    <w:rsid w:val="00B23B18"/>
    <w:rsid w:val="00B23D61"/>
    <w:rsid w:val="00B2408F"/>
    <w:rsid w:val="00B2428F"/>
    <w:rsid w:val="00B24556"/>
    <w:rsid w:val="00B2465D"/>
    <w:rsid w:val="00B24990"/>
    <w:rsid w:val="00B250F2"/>
    <w:rsid w:val="00B25E7C"/>
    <w:rsid w:val="00B2601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428C"/>
    <w:rsid w:val="00B344F4"/>
    <w:rsid w:val="00B34B9A"/>
    <w:rsid w:val="00B35C92"/>
    <w:rsid w:val="00B36A4B"/>
    <w:rsid w:val="00B36D36"/>
    <w:rsid w:val="00B36F99"/>
    <w:rsid w:val="00B402D7"/>
    <w:rsid w:val="00B4079A"/>
    <w:rsid w:val="00B414E5"/>
    <w:rsid w:val="00B4242D"/>
    <w:rsid w:val="00B42B93"/>
    <w:rsid w:val="00B43A97"/>
    <w:rsid w:val="00B43F92"/>
    <w:rsid w:val="00B43FE1"/>
    <w:rsid w:val="00B44136"/>
    <w:rsid w:val="00B441AC"/>
    <w:rsid w:val="00B4449D"/>
    <w:rsid w:val="00B45019"/>
    <w:rsid w:val="00B451E7"/>
    <w:rsid w:val="00B46D0B"/>
    <w:rsid w:val="00B47056"/>
    <w:rsid w:val="00B474C2"/>
    <w:rsid w:val="00B47898"/>
    <w:rsid w:val="00B509C7"/>
    <w:rsid w:val="00B51AB0"/>
    <w:rsid w:val="00B52E41"/>
    <w:rsid w:val="00B52F99"/>
    <w:rsid w:val="00B5357C"/>
    <w:rsid w:val="00B53719"/>
    <w:rsid w:val="00B545C7"/>
    <w:rsid w:val="00B55855"/>
    <w:rsid w:val="00B56ABF"/>
    <w:rsid w:val="00B56BB8"/>
    <w:rsid w:val="00B57316"/>
    <w:rsid w:val="00B60785"/>
    <w:rsid w:val="00B60FFB"/>
    <w:rsid w:val="00B6108D"/>
    <w:rsid w:val="00B612D2"/>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1779"/>
    <w:rsid w:val="00B717A1"/>
    <w:rsid w:val="00B71A1E"/>
    <w:rsid w:val="00B720DB"/>
    <w:rsid w:val="00B72B05"/>
    <w:rsid w:val="00B72B34"/>
    <w:rsid w:val="00B73535"/>
    <w:rsid w:val="00B73714"/>
    <w:rsid w:val="00B74381"/>
    <w:rsid w:val="00B74652"/>
    <w:rsid w:val="00B74B2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B1B"/>
    <w:rsid w:val="00BA1F65"/>
    <w:rsid w:val="00BA21C0"/>
    <w:rsid w:val="00BA38C2"/>
    <w:rsid w:val="00BA3CF3"/>
    <w:rsid w:val="00BA40BF"/>
    <w:rsid w:val="00BA448E"/>
    <w:rsid w:val="00BA4C75"/>
    <w:rsid w:val="00BA6C51"/>
    <w:rsid w:val="00BB08E8"/>
    <w:rsid w:val="00BB0AA2"/>
    <w:rsid w:val="00BB1B10"/>
    <w:rsid w:val="00BB1D10"/>
    <w:rsid w:val="00BB2358"/>
    <w:rsid w:val="00BB23ED"/>
    <w:rsid w:val="00BB312E"/>
    <w:rsid w:val="00BB4E0B"/>
    <w:rsid w:val="00BB4FC4"/>
    <w:rsid w:val="00BB50AA"/>
    <w:rsid w:val="00BB51A4"/>
    <w:rsid w:val="00BB526D"/>
    <w:rsid w:val="00BB6387"/>
    <w:rsid w:val="00BB6C71"/>
    <w:rsid w:val="00BB703E"/>
    <w:rsid w:val="00BB73E1"/>
    <w:rsid w:val="00BB792C"/>
    <w:rsid w:val="00BC026D"/>
    <w:rsid w:val="00BC0672"/>
    <w:rsid w:val="00BC068E"/>
    <w:rsid w:val="00BC0B91"/>
    <w:rsid w:val="00BC0F81"/>
    <w:rsid w:val="00BC1CDD"/>
    <w:rsid w:val="00BC2396"/>
    <w:rsid w:val="00BC3517"/>
    <w:rsid w:val="00BC35C2"/>
    <w:rsid w:val="00BC457F"/>
    <w:rsid w:val="00BC460A"/>
    <w:rsid w:val="00BC64DD"/>
    <w:rsid w:val="00BC6505"/>
    <w:rsid w:val="00BC6FD7"/>
    <w:rsid w:val="00BC7197"/>
    <w:rsid w:val="00BC79E7"/>
    <w:rsid w:val="00BC7CC3"/>
    <w:rsid w:val="00BD0853"/>
    <w:rsid w:val="00BD0A1C"/>
    <w:rsid w:val="00BD0B04"/>
    <w:rsid w:val="00BD1443"/>
    <w:rsid w:val="00BD1593"/>
    <w:rsid w:val="00BD23B8"/>
    <w:rsid w:val="00BD3821"/>
    <w:rsid w:val="00BD4936"/>
    <w:rsid w:val="00BD54E8"/>
    <w:rsid w:val="00BD5C7C"/>
    <w:rsid w:val="00BD64C7"/>
    <w:rsid w:val="00BD7211"/>
    <w:rsid w:val="00BD762B"/>
    <w:rsid w:val="00BD7785"/>
    <w:rsid w:val="00BD7F79"/>
    <w:rsid w:val="00BE0089"/>
    <w:rsid w:val="00BE067D"/>
    <w:rsid w:val="00BE0B9F"/>
    <w:rsid w:val="00BE0C29"/>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FD8"/>
    <w:rsid w:val="00C01395"/>
    <w:rsid w:val="00C01B70"/>
    <w:rsid w:val="00C01B7A"/>
    <w:rsid w:val="00C025A5"/>
    <w:rsid w:val="00C028D9"/>
    <w:rsid w:val="00C02B79"/>
    <w:rsid w:val="00C02F79"/>
    <w:rsid w:val="00C032E8"/>
    <w:rsid w:val="00C03D47"/>
    <w:rsid w:val="00C04463"/>
    <w:rsid w:val="00C05896"/>
    <w:rsid w:val="00C05E24"/>
    <w:rsid w:val="00C06057"/>
    <w:rsid w:val="00C0615C"/>
    <w:rsid w:val="00C067A6"/>
    <w:rsid w:val="00C07400"/>
    <w:rsid w:val="00C07953"/>
    <w:rsid w:val="00C07D18"/>
    <w:rsid w:val="00C10072"/>
    <w:rsid w:val="00C102DC"/>
    <w:rsid w:val="00C10ABA"/>
    <w:rsid w:val="00C124F5"/>
    <w:rsid w:val="00C12F32"/>
    <w:rsid w:val="00C13AB9"/>
    <w:rsid w:val="00C13BC9"/>
    <w:rsid w:val="00C13ED6"/>
    <w:rsid w:val="00C1460C"/>
    <w:rsid w:val="00C147C7"/>
    <w:rsid w:val="00C1541B"/>
    <w:rsid w:val="00C15AC9"/>
    <w:rsid w:val="00C16133"/>
    <w:rsid w:val="00C16249"/>
    <w:rsid w:val="00C1677D"/>
    <w:rsid w:val="00C169AA"/>
    <w:rsid w:val="00C16D2E"/>
    <w:rsid w:val="00C17373"/>
    <w:rsid w:val="00C17D68"/>
    <w:rsid w:val="00C17D6D"/>
    <w:rsid w:val="00C17EBB"/>
    <w:rsid w:val="00C17FAA"/>
    <w:rsid w:val="00C200AF"/>
    <w:rsid w:val="00C20BFA"/>
    <w:rsid w:val="00C215B3"/>
    <w:rsid w:val="00C21CCB"/>
    <w:rsid w:val="00C228B4"/>
    <w:rsid w:val="00C22B2A"/>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51C6"/>
    <w:rsid w:val="00C36022"/>
    <w:rsid w:val="00C378E0"/>
    <w:rsid w:val="00C40D12"/>
    <w:rsid w:val="00C4125C"/>
    <w:rsid w:val="00C41298"/>
    <w:rsid w:val="00C4154F"/>
    <w:rsid w:val="00C424E9"/>
    <w:rsid w:val="00C42977"/>
    <w:rsid w:val="00C443AA"/>
    <w:rsid w:val="00C44C90"/>
    <w:rsid w:val="00C450B9"/>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716"/>
    <w:rsid w:val="00C53759"/>
    <w:rsid w:val="00C53948"/>
    <w:rsid w:val="00C53F59"/>
    <w:rsid w:val="00C54128"/>
    <w:rsid w:val="00C54545"/>
    <w:rsid w:val="00C54615"/>
    <w:rsid w:val="00C55359"/>
    <w:rsid w:val="00C55482"/>
    <w:rsid w:val="00C554B6"/>
    <w:rsid w:val="00C55509"/>
    <w:rsid w:val="00C557E8"/>
    <w:rsid w:val="00C55AA2"/>
    <w:rsid w:val="00C55D64"/>
    <w:rsid w:val="00C5612B"/>
    <w:rsid w:val="00C56C8B"/>
    <w:rsid w:val="00C57C41"/>
    <w:rsid w:val="00C600CE"/>
    <w:rsid w:val="00C60105"/>
    <w:rsid w:val="00C60725"/>
    <w:rsid w:val="00C60913"/>
    <w:rsid w:val="00C61636"/>
    <w:rsid w:val="00C6256F"/>
    <w:rsid w:val="00C6267B"/>
    <w:rsid w:val="00C62ACA"/>
    <w:rsid w:val="00C62F66"/>
    <w:rsid w:val="00C63470"/>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464"/>
    <w:rsid w:val="00C73635"/>
    <w:rsid w:val="00C7370A"/>
    <w:rsid w:val="00C737FA"/>
    <w:rsid w:val="00C73A3C"/>
    <w:rsid w:val="00C73B02"/>
    <w:rsid w:val="00C74AC5"/>
    <w:rsid w:val="00C74AE2"/>
    <w:rsid w:val="00C7506F"/>
    <w:rsid w:val="00C7522B"/>
    <w:rsid w:val="00C756AE"/>
    <w:rsid w:val="00C75DBC"/>
    <w:rsid w:val="00C766D4"/>
    <w:rsid w:val="00C76885"/>
    <w:rsid w:val="00C769BB"/>
    <w:rsid w:val="00C76AC6"/>
    <w:rsid w:val="00C76B32"/>
    <w:rsid w:val="00C779E2"/>
    <w:rsid w:val="00C80994"/>
    <w:rsid w:val="00C80C85"/>
    <w:rsid w:val="00C810D8"/>
    <w:rsid w:val="00C81264"/>
    <w:rsid w:val="00C81733"/>
    <w:rsid w:val="00C81737"/>
    <w:rsid w:val="00C81960"/>
    <w:rsid w:val="00C81CF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C90"/>
    <w:rsid w:val="00C940FA"/>
    <w:rsid w:val="00C94292"/>
    <w:rsid w:val="00C95A0B"/>
    <w:rsid w:val="00C95F84"/>
    <w:rsid w:val="00C9695C"/>
    <w:rsid w:val="00C9705C"/>
    <w:rsid w:val="00C974E9"/>
    <w:rsid w:val="00C97755"/>
    <w:rsid w:val="00C97808"/>
    <w:rsid w:val="00C97C09"/>
    <w:rsid w:val="00C97D6F"/>
    <w:rsid w:val="00CA01AD"/>
    <w:rsid w:val="00CA1C7F"/>
    <w:rsid w:val="00CA1CEA"/>
    <w:rsid w:val="00CA2406"/>
    <w:rsid w:val="00CA337E"/>
    <w:rsid w:val="00CA3BE9"/>
    <w:rsid w:val="00CA3EB3"/>
    <w:rsid w:val="00CA42DA"/>
    <w:rsid w:val="00CA4718"/>
    <w:rsid w:val="00CA5CF7"/>
    <w:rsid w:val="00CA5F48"/>
    <w:rsid w:val="00CA5FB4"/>
    <w:rsid w:val="00CA6390"/>
    <w:rsid w:val="00CA6693"/>
    <w:rsid w:val="00CA6A0D"/>
    <w:rsid w:val="00CA6AD9"/>
    <w:rsid w:val="00CA6C3E"/>
    <w:rsid w:val="00CA6D7D"/>
    <w:rsid w:val="00CA6F01"/>
    <w:rsid w:val="00CA7365"/>
    <w:rsid w:val="00CA772D"/>
    <w:rsid w:val="00CB051F"/>
    <w:rsid w:val="00CB16C4"/>
    <w:rsid w:val="00CB1B6A"/>
    <w:rsid w:val="00CB1C73"/>
    <w:rsid w:val="00CB25BF"/>
    <w:rsid w:val="00CB271A"/>
    <w:rsid w:val="00CB2EAE"/>
    <w:rsid w:val="00CB337A"/>
    <w:rsid w:val="00CB3522"/>
    <w:rsid w:val="00CB35C5"/>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AB"/>
    <w:rsid w:val="00CC2145"/>
    <w:rsid w:val="00CC23A3"/>
    <w:rsid w:val="00CC3118"/>
    <w:rsid w:val="00CC321D"/>
    <w:rsid w:val="00CC3F1D"/>
    <w:rsid w:val="00CC4214"/>
    <w:rsid w:val="00CC43E9"/>
    <w:rsid w:val="00CC52C1"/>
    <w:rsid w:val="00CC5360"/>
    <w:rsid w:val="00CC566E"/>
    <w:rsid w:val="00CC56E7"/>
    <w:rsid w:val="00CC59FE"/>
    <w:rsid w:val="00CC5B69"/>
    <w:rsid w:val="00CC5CA9"/>
    <w:rsid w:val="00CC64EA"/>
    <w:rsid w:val="00CC656A"/>
    <w:rsid w:val="00CC6DFD"/>
    <w:rsid w:val="00CC7506"/>
    <w:rsid w:val="00CC7D02"/>
    <w:rsid w:val="00CC7E1E"/>
    <w:rsid w:val="00CD0752"/>
    <w:rsid w:val="00CD0A95"/>
    <w:rsid w:val="00CD1960"/>
    <w:rsid w:val="00CD2FD7"/>
    <w:rsid w:val="00CD2FEA"/>
    <w:rsid w:val="00CD371C"/>
    <w:rsid w:val="00CD4016"/>
    <w:rsid w:val="00CD44F3"/>
    <w:rsid w:val="00CD4795"/>
    <w:rsid w:val="00CD50B4"/>
    <w:rsid w:val="00CD6CC3"/>
    <w:rsid w:val="00CD737B"/>
    <w:rsid w:val="00CD77DF"/>
    <w:rsid w:val="00CD7828"/>
    <w:rsid w:val="00CE0C7A"/>
    <w:rsid w:val="00CE2388"/>
    <w:rsid w:val="00CE270E"/>
    <w:rsid w:val="00CE288D"/>
    <w:rsid w:val="00CE2AA2"/>
    <w:rsid w:val="00CE2AD9"/>
    <w:rsid w:val="00CE3A4A"/>
    <w:rsid w:val="00CE522B"/>
    <w:rsid w:val="00CE5C3D"/>
    <w:rsid w:val="00CE5C69"/>
    <w:rsid w:val="00CE6285"/>
    <w:rsid w:val="00CE686F"/>
    <w:rsid w:val="00CE79AC"/>
    <w:rsid w:val="00CF0263"/>
    <w:rsid w:val="00CF0B1B"/>
    <w:rsid w:val="00CF125E"/>
    <w:rsid w:val="00CF137B"/>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392"/>
    <w:rsid w:val="00CF79FE"/>
    <w:rsid w:val="00CF7BEA"/>
    <w:rsid w:val="00D0022E"/>
    <w:rsid w:val="00D003BE"/>
    <w:rsid w:val="00D00519"/>
    <w:rsid w:val="00D006CA"/>
    <w:rsid w:val="00D007A0"/>
    <w:rsid w:val="00D00E3C"/>
    <w:rsid w:val="00D01D2C"/>
    <w:rsid w:val="00D02090"/>
    <w:rsid w:val="00D02518"/>
    <w:rsid w:val="00D036F3"/>
    <w:rsid w:val="00D0373E"/>
    <w:rsid w:val="00D0455D"/>
    <w:rsid w:val="00D04CA3"/>
    <w:rsid w:val="00D04F15"/>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F2E"/>
    <w:rsid w:val="00D154C5"/>
    <w:rsid w:val="00D15ACD"/>
    <w:rsid w:val="00D15E5D"/>
    <w:rsid w:val="00D16238"/>
    <w:rsid w:val="00D16BD7"/>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6FE5"/>
    <w:rsid w:val="00D275EA"/>
    <w:rsid w:val="00D275F8"/>
    <w:rsid w:val="00D27CCE"/>
    <w:rsid w:val="00D303BF"/>
    <w:rsid w:val="00D30C6B"/>
    <w:rsid w:val="00D312F6"/>
    <w:rsid w:val="00D32582"/>
    <w:rsid w:val="00D32E2A"/>
    <w:rsid w:val="00D33AC4"/>
    <w:rsid w:val="00D33C13"/>
    <w:rsid w:val="00D34363"/>
    <w:rsid w:val="00D346F5"/>
    <w:rsid w:val="00D34BEA"/>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F2"/>
    <w:rsid w:val="00D47A7E"/>
    <w:rsid w:val="00D50615"/>
    <w:rsid w:val="00D507B0"/>
    <w:rsid w:val="00D50A75"/>
    <w:rsid w:val="00D512E0"/>
    <w:rsid w:val="00D51701"/>
    <w:rsid w:val="00D51D35"/>
    <w:rsid w:val="00D51D81"/>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511"/>
    <w:rsid w:val="00D6221E"/>
    <w:rsid w:val="00D633D1"/>
    <w:rsid w:val="00D63BB5"/>
    <w:rsid w:val="00D6435E"/>
    <w:rsid w:val="00D64CC7"/>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6BD"/>
    <w:rsid w:val="00D73B82"/>
    <w:rsid w:val="00D73F39"/>
    <w:rsid w:val="00D74151"/>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B7B"/>
    <w:rsid w:val="00D81C27"/>
    <w:rsid w:val="00D81CB1"/>
    <w:rsid w:val="00D81DB2"/>
    <w:rsid w:val="00D820B6"/>
    <w:rsid w:val="00D822F4"/>
    <w:rsid w:val="00D82B8E"/>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39D0"/>
    <w:rsid w:val="00D93B36"/>
    <w:rsid w:val="00D942B5"/>
    <w:rsid w:val="00D944A0"/>
    <w:rsid w:val="00D9464D"/>
    <w:rsid w:val="00D94983"/>
    <w:rsid w:val="00D952AA"/>
    <w:rsid w:val="00D96093"/>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6CB"/>
    <w:rsid w:val="00DA56D4"/>
    <w:rsid w:val="00DA5E74"/>
    <w:rsid w:val="00DA6C68"/>
    <w:rsid w:val="00DA6DAF"/>
    <w:rsid w:val="00DA6DC9"/>
    <w:rsid w:val="00DA6F37"/>
    <w:rsid w:val="00DA7280"/>
    <w:rsid w:val="00DA7888"/>
    <w:rsid w:val="00DA7E4E"/>
    <w:rsid w:val="00DB057E"/>
    <w:rsid w:val="00DB06D5"/>
    <w:rsid w:val="00DB08F6"/>
    <w:rsid w:val="00DB0CD7"/>
    <w:rsid w:val="00DB0DB9"/>
    <w:rsid w:val="00DB0E5E"/>
    <w:rsid w:val="00DB15D1"/>
    <w:rsid w:val="00DB165C"/>
    <w:rsid w:val="00DB19D6"/>
    <w:rsid w:val="00DB1B77"/>
    <w:rsid w:val="00DB1E0B"/>
    <w:rsid w:val="00DB2688"/>
    <w:rsid w:val="00DB2AB1"/>
    <w:rsid w:val="00DB353B"/>
    <w:rsid w:val="00DB37D4"/>
    <w:rsid w:val="00DB3DCE"/>
    <w:rsid w:val="00DB4C16"/>
    <w:rsid w:val="00DB4F8A"/>
    <w:rsid w:val="00DB5362"/>
    <w:rsid w:val="00DB570B"/>
    <w:rsid w:val="00DB5805"/>
    <w:rsid w:val="00DB60A2"/>
    <w:rsid w:val="00DB62B0"/>
    <w:rsid w:val="00DB6A3C"/>
    <w:rsid w:val="00DB6BEC"/>
    <w:rsid w:val="00DB71DA"/>
    <w:rsid w:val="00DB73CF"/>
    <w:rsid w:val="00DC09D7"/>
    <w:rsid w:val="00DC0AF2"/>
    <w:rsid w:val="00DC15BA"/>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1056"/>
    <w:rsid w:val="00DD1581"/>
    <w:rsid w:val="00DD16B7"/>
    <w:rsid w:val="00DD17B0"/>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EDD"/>
    <w:rsid w:val="00DD60DC"/>
    <w:rsid w:val="00DD674A"/>
    <w:rsid w:val="00DD72D5"/>
    <w:rsid w:val="00DE0115"/>
    <w:rsid w:val="00DE039E"/>
    <w:rsid w:val="00DE14AD"/>
    <w:rsid w:val="00DE1503"/>
    <w:rsid w:val="00DE179C"/>
    <w:rsid w:val="00DE1DA1"/>
    <w:rsid w:val="00DE20F2"/>
    <w:rsid w:val="00DE327E"/>
    <w:rsid w:val="00DE3C91"/>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A50"/>
    <w:rsid w:val="00E03E9F"/>
    <w:rsid w:val="00E040BB"/>
    <w:rsid w:val="00E04176"/>
    <w:rsid w:val="00E04B2B"/>
    <w:rsid w:val="00E0510B"/>
    <w:rsid w:val="00E0570B"/>
    <w:rsid w:val="00E05B5E"/>
    <w:rsid w:val="00E05D90"/>
    <w:rsid w:val="00E05EA1"/>
    <w:rsid w:val="00E05F02"/>
    <w:rsid w:val="00E060B2"/>
    <w:rsid w:val="00E06914"/>
    <w:rsid w:val="00E0691E"/>
    <w:rsid w:val="00E06B0C"/>
    <w:rsid w:val="00E06C6C"/>
    <w:rsid w:val="00E06D82"/>
    <w:rsid w:val="00E0708C"/>
    <w:rsid w:val="00E0759F"/>
    <w:rsid w:val="00E07AAD"/>
    <w:rsid w:val="00E10D08"/>
    <w:rsid w:val="00E117FD"/>
    <w:rsid w:val="00E11C76"/>
    <w:rsid w:val="00E11E1D"/>
    <w:rsid w:val="00E12401"/>
    <w:rsid w:val="00E13099"/>
    <w:rsid w:val="00E13259"/>
    <w:rsid w:val="00E13773"/>
    <w:rsid w:val="00E139DA"/>
    <w:rsid w:val="00E13AD7"/>
    <w:rsid w:val="00E141CD"/>
    <w:rsid w:val="00E14641"/>
    <w:rsid w:val="00E149E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9E4"/>
    <w:rsid w:val="00E22ADE"/>
    <w:rsid w:val="00E22F54"/>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D8"/>
    <w:rsid w:val="00E308F4"/>
    <w:rsid w:val="00E309A7"/>
    <w:rsid w:val="00E30B44"/>
    <w:rsid w:val="00E317F8"/>
    <w:rsid w:val="00E31D25"/>
    <w:rsid w:val="00E3203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3118"/>
    <w:rsid w:val="00E43146"/>
    <w:rsid w:val="00E43DE5"/>
    <w:rsid w:val="00E44DFF"/>
    <w:rsid w:val="00E4556A"/>
    <w:rsid w:val="00E4567C"/>
    <w:rsid w:val="00E46F0C"/>
    <w:rsid w:val="00E470F4"/>
    <w:rsid w:val="00E47884"/>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918"/>
    <w:rsid w:val="00E53D43"/>
    <w:rsid w:val="00E5400B"/>
    <w:rsid w:val="00E54B0A"/>
    <w:rsid w:val="00E54D1D"/>
    <w:rsid w:val="00E54ED4"/>
    <w:rsid w:val="00E54F91"/>
    <w:rsid w:val="00E54FD8"/>
    <w:rsid w:val="00E55709"/>
    <w:rsid w:val="00E56712"/>
    <w:rsid w:val="00E568FD"/>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104"/>
    <w:rsid w:val="00E70980"/>
    <w:rsid w:val="00E70992"/>
    <w:rsid w:val="00E70F59"/>
    <w:rsid w:val="00E7116D"/>
    <w:rsid w:val="00E71712"/>
    <w:rsid w:val="00E7179A"/>
    <w:rsid w:val="00E71E0A"/>
    <w:rsid w:val="00E72000"/>
    <w:rsid w:val="00E72995"/>
    <w:rsid w:val="00E7337B"/>
    <w:rsid w:val="00E73D45"/>
    <w:rsid w:val="00E746A6"/>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068"/>
    <w:rsid w:val="00E851AD"/>
    <w:rsid w:val="00E8526D"/>
    <w:rsid w:val="00E85636"/>
    <w:rsid w:val="00E85718"/>
    <w:rsid w:val="00E85EE7"/>
    <w:rsid w:val="00E863EE"/>
    <w:rsid w:val="00E865B0"/>
    <w:rsid w:val="00E86A86"/>
    <w:rsid w:val="00E87EC7"/>
    <w:rsid w:val="00E906D1"/>
    <w:rsid w:val="00E90896"/>
    <w:rsid w:val="00E90AAF"/>
    <w:rsid w:val="00E90F9A"/>
    <w:rsid w:val="00E91492"/>
    <w:rsid w:val="00E9166A"/>
    <w:rsid w:val="00E91955"/>
    <w:rsid w:val="00E91A3D"/>
    <w:rsid w:val="00E93971"/>
    <w:rsid w:val="00E93C2B"/>
    <w:rsid w:val="00E93C89"/>
    <w:rsid w:val="00E94617"/>
    <w:rsid w:val="00E94F75"/>
    <w:rsid w:val="00E95229"/>
    <w:rsid w:val="00E95E75"/>
    <w:rsid w:val="00E968CF"/>
    <w:rsid w:val="00E96A9D"/>
    <w:rsid w:val="00E96DA8"/>
    <w:rsid w:val="00E9733F"/>
    <w:rsid w:val="00E977B6"/>
    <w:rsid w:val="00E97C74"/>
    <w:rsid w:val="00E97EA1"/>
    <w:rsid w:val="00E97F68"/>
    <w:rsid w:val="00EA018B"/>
    <w:rsid w:val="00EA03EA"/>
    <w:rsid w:val="00EA091F"/>
    <w:rsid w:val="00EA0BBE"/>
    <w:rsid w:val="00EA1A2B"/>
    <w:rsid w:val="00EA1CE9"/>
    <w:rsid w:val="00EA1FDE"/>
    <w:rsid w:val="00EA2303"/>
    <w:rsid w:val="00EA4480"/>
    <w:rsid w:val="00EA4D3B"/>
    <w:rsid w:val="00EA5371"/>
    <w:rsid w:val="00EA544C"/>
    <w:rsid w:val="00EA5A90"/>
    <w:rsid w:val="00EA61B1"/>
    <w:rsid w:val="00EA69E6"/>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6BB"/>
    <w:rsid w:val="00EC36EE"/>
    <w:rsid w:val="00EC45E7"/>
    <w:rsid w:val="00EC487F"/>
    <w:rsid w:val="00EC4BA2"/>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A56"/>
    <w:rsid w:val="00ED6BB7"/>
    <w:rsid w:val="00ED6C07"/>
    <w:rsid w:val="00ED701D"/>
    <w:rsid w:val="00ED7120"/>
    <w:rsid w:val="00ED72CF"/>
    <w:rsid w:val="00ED7485"/>
    <w:rsid w:val="00ED7972"/>
    <w:rsid w:val="00ED7A23"/>
    <w:rsid w:val="00ED7BEC"/>
    <w:rsid w:val="00ED7F99"/>
    <w:rsid w:val="00EE0BA5"/>
    <w:rsid w:val="00EE0BF7"/>
    <w:rsid w:val="00EE0DA3"/>
    <w:rsid w:val="00EE1409"/>
    <w:rsid w:val="00EE1A97"/>
    <w:rsid w:val="00EE1FF5"/>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567E"/>
    <w:rsid w:val="00EF6717"/>
    <w:rsid w:val="00EF6BBD"/>
    <w:rsid w:val="00EF717B"/>
    <w:rsid w:val="00EF71E8"/>
    <w:rsid w:val="00EF728B"/>
    <w:rsid w:val="00EF7329"/>
    <w:rsid w:val="00EF79AF"/>
    <w:rsid w:val="00F000EB"/>
    <w:rsid w:val="00F00224"/>
    <w:rsid w:val="00F00E9F"/>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F33"/>
    <w:rsid w:val="00F10673"/>
    <w:rsid w:val="00F10A03"/>
    <w:rsid w:val="00F117D0"/>
    <w:rsid w:val="00F11820"/>
    <w:rsid w:val="00F11FD5"/>
    <w:rsid w:val="00F1278A"/>
    <w:rsid w:val="00F12BDB"/>
    <w:rsid w:val="00F12CA2"/>
    <w:rsid w:val="00F1363A"/>
    <w:rsid w:val="00F136A7"/>
    <w:rsid w:val="00F1379F"/>
    <w:rsid w:val="00F13F03"/>
    <w:rsid w:val="00F143FC"/>
    <w:rsid w:val="00F147DE"/>
    <w:rsid w:val="00F1583E"/>
    <w:rsid w:val="00F15876"/>
    <w:rsid w:val="00F15BD9"/>
    <w:rsid w:val="00F15CF5"/>
    <w:rsid w:val="00F15DDA"/>
    <w:rsid w:val="00F1611B"/>
    <w:rsid w:val="00F164BB"/>
    <w:rsid w:val="00F16883"/>
    <w:rsid w:val="00F16CE0"/>
    <w:rsid w:val="00F17962"/>
    <w:rsid w:val="00F20719"/>
    <w:rsid w:val="00F214E3"/>
    <w:rsid w:val="00F22FA3"/>
    <w:rsid w:val="00F230CD"/>
    <w:rsid w:val="00F232FD"/>
    <w:rsid w:val="00F23617"/>
    <w:rsid w:val="00F23F55"/>
    <w:rsid w:val="00F2415D"/>
    <w:rsid w:val="00F24DEC"/>
    <w:rsid w:val="00F24F63"/>
    <w:rsid w:val="00F25845"/>
    <w:rsid w:val="00F2592B"/>
    <w:rsid w:val="00F25C6A"/>
    <w:rsid w:val="00F2615D"/>
    <w:rsid w:val="00F26973"/>
    <w:rsid w:val="00F2794D"/>
    <w:rsid w:val="00F27EE6"/>
    <w:rsid w:val="00F30ADD"/>
    <w:rsid w:val="00F30BA1"/>
    <w:rsid w:val="00F30C19"/>
    <w:rsid w:val="00F3100A"/>
    <w:rsid w:val="00F315E3"/>
    <w:rsid w:val="00F32DB9"/>
    <w:rsid w:val="00F32F98"/>
    <w:rsid w:val="00F3372F"/>
    <w:rsid w:val="00F345A9"/>
    <w:rsid w:val="00F35522"/>
    <w:rsid w:val="00F35624"/>
    <w:rsid w:val="00F359B8"/>
    <w:rsid w:val="00F35C2D"/>
    <w:rsid w:val="00F36D3A"/>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A70"/>
    <w:rsid w:val="00F54B97"/>
    <w:rsid w:val="00F54CAA"/>
    <w:rsid w:val="00F54CAD"/>
    <w:rsid w:val="00F54CD5"/>
    <w:rsid w:val="00F55216"/>
    <w:rsid w:val="00F55831"/>
    <w:rsid w:val="00F56001"/>
    <w:rsid w:val="00F56317"/>
    <w:rsid w:val="00F578F3"/>
    <w:rsid w:val="00F57CD9"/>
    <w:rsid w:val="00F57D51"/>
    <w:rsid w:val="00F604B9"/>
    <w:rsid w:val="00F60D68"/>
    <w:rsid w:val="00F611E9"/>
    <w:rsid w:val="00F615B6"/>
    <w:rsid w:val="00F61DED"/>
    <w:rsid w:val="00F6259D"/>
    <w:rsid w:val="00F6318A"/>
    <w:rsid w:val="00F631DB"/>
    <w:rsid w:val="00F63524"/>
    <w:rsid w:val="00F641CE"/>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4CBA"/>
    <w:rsid w:val="00F755D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CA5"/>
    <w:rsid w:val="00F852AD"/>
    <w:rsid w:val="00F85947"/>
    <w:rsid w:val="00F85F70"/>
    <w:rsid w:val="00F86201"/>
    <w:rsid w:val="00F87392"/>
    <w:rsid w:val="00F90090"/>
    <w:rsid w:val="00F908B1"/>
    <w:rsid w:val="00F90F87"/>
    <w:rsid w:val="00F91B09"/>
    <w:rsid w:val="00F91BC4"/>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318F"/>
    <w:rsid w:val="00FB3E97"/>
    <w:rsid w:val="00FB43C7"/>
    <w:rsid w:val="00FB46EA"/>
    <w:rsid w:val="00FB4DAA"/>
    <w:rsid w:val="00FB4E1D"/>
    <w:rsid w:val="00FB5997"/>
    <w:rsid w:val="00FB5BE4"/>
    <w:rsid w:val="00FB5CAF"/>
    <w:rsid w:val="00FB5E26"/>
    <w:rsid w:val="00FB7FA5"/>
    <w:rsid w:val="00FC05CC"/>
    <w:rsid w:val="00FC17A2"/>
    <w:rsid w:val="00FC18DE"/>
    <w:rsid w:val="00FC1A56"/>
    <w:rsid w:val="00FC1C11"/>
    <w:rsid w:val="00FC2D96"/>
    <w:rsid w:val="00FC38CF"/>
    <w:rsid w:val="00FC3D04"/>
    <w:rsid w:val="00FC4028"/>
    <w:rsid w:val="00FC410F"/>
    <w:rsid w:val="00FC419F"/>
    <w:rsid w:val="00FC47CC"/>
    <w:rsid w:val="00FC49BD"/>
    <w:rsid w:val="00FC4BCF"/>
    <w:rsid w:val="00FC4ECC"/>
    <w:rsid w:val="00FC5567"/>
    <w:rsid w:val="00FC5BB2"/>
    <w:rsid w:val="00FC5BFA"/>
    <w:rsid w:val="00FC6676"/>
    <w:rsid w:val="00FC6BB8"/>
    <w:rsid w:val="00FC6FCE"/>
    <w:rsid w:val="00FC7802"/>
    <w:rsid w:val="00FC7907"/>
    <w:rsid w:val="00FD05DD"/>
    <w:rsid w:val="00FD0753"/>
    <w:rsid w:val="00FD1314"/>
    <w:rsid w:val="00FD199A"/>
    <w:rsid w:val="00FD19E2"/>
    <w:rsid w:val="00FD2841"/>
    <w:rsid w:val="00FD28F5"/>
    <w:rsid w:val="00FD2A17"/>
    <w:rsid w:val="00FD2A84"/>
    <w:rsid w:val="00FD2E9F"/>
    <w:rsid w:val="00FD31BD"/>
    <w:rsid w:val="00FD3A36"/>
    <w:rsid w:val="00FD4313"/>
    <w:rsid w:val="00FD4A05"/>
    <w:rsid w:val="00FD4E61"/>
    <w:rsid w:val="00FD517F"/>
    <w:rsid w:val="00FD5910"/>
    <w:rsid w:val="00FD5FBA"/>
    <w:rsid w:val="00FD6308"/>
    <w:rsid w:val="00FD6650"/>
    <w:rsid w:val="00FD6787"/>
    <w:rsid w:val="00FD74E6"/>
    <w:rsid w:val="00FD7F15"/>
    <w:rsid w:val="00FE097F"/>
    <w:rsid w:val="00FE19E9"/>
    <w:rsid w:val="00FE1DAE"/>
    <w:rsid w:val="00FE1DF0"/>
    <w:rsid w:val="00FE2869"/>
    <w:rsid w:val="00FE2F76"/>
    <w:rsid w:val="00FE3341"/>
    <w:rsid w:val="00FE490C"/>
    <w:rsid w:val="00FE4DD4"/>
    <w:rsid w:val="00FE5021"/>
    <w:rsid w:val="00FE5451"/>
    <w:rsid w:val="00FE54C1"/>
    <w:rsid w:val="00FE577E"/>
    <w:rsid w:val="00FE5AEE"/>
    <w:rsid w:val="00FE5D8F"/>
    <w:rsid w:val="00FE60CF"/>
    <w:rsid w:val="00FE6B4B"/>
    <w:rsid w:val="00FE724C"/>
    <w:rsid w:val="00FE7848"/>
    <w:rsid w:val="00FE7CA0"/>
    <w:rsid w:val="00FF02BA"/>
    <w:rsid w:val="00FF0555"/>
    <w:rsid w:val="00FF0C95"/>
    <w:rsid w:val="00FF118B"/>
    <w:rsid w:val="00FF1670"/>
    <w:rsid w:val="00FF1713"/>
    <w:rsid w:val="00FF18F1"/>
    <w:rsid w:val="00FF1A12"/>
    <w:rsid w:val="00FF1B51"/>
    <w:rsid w:val="00FF2230"/>
    <w:rsid w:val="00FF2C76"/>
    <w:rsid w:val="00FF2EE3"/>
    <w:rsid w:val="00FF3065"/>
    <w:rsid w:val="00FF41BF"/>
    <w:rsid w:val="00FF4256"/>
    <w:rsid w:val="00FF46E0"/>
    <w:rsid w:val="00FF5164"/>
    <w:rsid w:val="00FF546F"/>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5794"/>
    <o:shapelayout v:ext="edit">
      <o:idmap v:ext="edit" data="1"/>
      <o:rules v:ext="edit">
        <o:r id="V:Rule17" type="connector" idref="#Прямая со стрелкой 7"/>
        <o:r id="V:Rule23" type="connector" idref="#Прямая со стрелкой 6"/>
        <o:r id="V:Rule24" type="connector" idref="#_x0000_s1214"/>
        <o:r id="V:Rule30" type="connector" idref="#_x0000_s12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lsdException w:name="List Bullet" w:uiPriority="99"/>
    <w:lsdException w:name="Title" w:qFormat="1"/>
    <w:lsdException w:name="Subtitle" w:qFormat="1"/>
    <w:lsdException w:name="Body Text Indent 2" w:uiPriority="99"/>
    <w:lsdException w:name="Body Text Indent 3" w:uiPriority="99"/>
    <w:lsdException w:name="Hyperlink" w:uiPriority="99"/>
    <w:lsdException w:name="Strong" w:uiPriority="22" w:qFormat="1"/>
    <w:lsdException w:name="Emphasis" w:uiPriority="20" w:qFormat="1"/>
    <w:lsdException w:name="Document Map" w:uiPriority="99"/>
    <w:lsdException w:name="Normal (Web)" w:uiPriority="99"/>
    <w:lsdException w:name="HTML Code"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uiPriority w:val="59"/>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uiPriority w:val="34"/>
    <w:qFormat/>
    <w:rsid w:val="004258CF"/>
    <w:pPr>
      <w:spacing w:after="200" w:line="276" w:lineRule="auto"/>
      <w:ind w:left="720"/>
      <w:contextualSpacing/>
    </w:pPr>
    <w:rPr>
      <w:rFonts w:ascii="Calibri" w:hAnsi="Calibri"/>
      <w:sz w:val="22"/>
      <w:szCs w:val="22"/>
    </w:rPr>
  </w:style>
  <w:style w:type="paragraph" w:styleId="a5">
    <w:name w:val="No Spacing"/>
    <w:link w:val="a6"/>
    <w:uiPriority w:val="99"/>
    <w:qFormat/>
    <w:rsid w:val="004258CF"/>
    <w:rPr>
      <w:rFonts w:ascii="Calibri" w:hAnsi="Calibri"/>
      <w:sz w:val="22"/>
      <w:szCs w:val="22"/>
    </w:rPr>
  </w:style>
  <w:style w:type="character" w:styleId="a7">
    <w:name w:val="Hyperlink"/>
    <w:basedOn w:val="a0"/>
    <w:uiPriority w:val="99"/>
    <w:rsid w:val="004C4DBD"/>
    <w:rPr>
      <w:color w:val="0000FF"/>
      <w:u w:val="single"/>
    </w:rPr>
  </w:style>
  <w:style w:type="character" w:customStyle="1" w:styleId="a8">
    <w:name w:val="Основной текст с отступом Знак"/>
    <w:aliases w:val="Основной текст 1 Знак,Нумерованный список !! Знак"/>
    <w:basedOn w:val="a0"/>
    <w:link w:val="a9"/>
    <w:locked/>
    <w:rsid w:val="00D97160"/>
    <w:rPr>
      <w:sz w:val="28"/>
      <w:lang w:val="ru-RU" w:eastAsia="ru-RU" w:bidi="ar-SA"/>
    </w:rPr>
  </w:style>
  <w:style w:type="paragraph" w:styleId="a9">
    <w:name w:val="Body Text Indent"/>
    <w:aliases w:val="Основной текст 1,Нумерованный список !!"/>
    <w:basedOn w:val="a"/>
    <w:link w:val="a8"/>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a">
    <w:name w:val="header"/>
    <w:aliases w:val="ВерхКолонтитул"/>
    <w:basedOn w:val="a"/>
    <w:link w:val="ab"/>
    <w:uiPriority w:val="99"/>
    <w:rsid w:val="007342A4"/>
    <w:pPr>
      <w:tabs>
        <w:tab w:val="center" w:pos="4677"/>
        <w:tab w:val="right" w:pos="9355"/>
      </w:tabs>
    </w:pPr>
  </w:style>
  <w:style w:type="character" w:customStyle="1" w:styleId="ab">
    <w:name w:val="Верхний колонтитул Знак"/>
    <w:aliases w:val="ВерхКолонтитул Знак"/>
    <w:basedOn w:val="a0"/>
    <w:link w:val="aa"/>
    <w:uiPriority w:val="99"/>
    <w:rsid w:val="007342A4"/>
    <w:rPr>
      <w:sz w:val="24"/>
      <w:szCs w:val="24"/>
    </w:rPr>
  </w:style>
  <w:style w:type="paragraph" w:styleId="ac">
    <w:name w:val="footer"/>
    <w:basedOn w:val="a"/>
    <w:link w:val="ad"/>
    <w:uiPriority w:val="99"/>
    <w:rsid w:val="007342A4"/>
    <w:pPr>
      <w:tabs>
        <w:tab w:val="center" w:pos="4677"/>
        <w:tab w:val="right" w:pos="9355"/>
      </w:tabs>
    </w:pPr>
  </w:style>
  <w:style w:type="character" w:customStyle="1" w:styleId="ad">
    <w:name w:val="Нижний колонтитул Знак"/>
    <w:basedOn w:val="a0"/>
    <w:link w:val="ac"/>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e">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rsid w:val="007F69D3"/>
    <w:pPr>
      <w:widowControl w:val="0"/>
      <w:autoSpaceDE w:val="0"/>
      <w:autoSpaceDN w:val="0"/>
      <w:adjustRightInd w:val="0"/>
    </w:pPr>
    <w:rPr>
      <w:rFonts w:ascii="Courier New" w:hAnsi="Courier New" w:cs="Courier New"/>
    </w:rPr>
  </w:style>
  <w:style w:type="character" w:styleId="af">
    <w:name w:val="Strong"/>
    <w:basedOn w:val="a0"/>
    <w:uiPriority w:val="22"/>
    <w:qFormat/>
    <w:rsid w:val="00E15623"/>
    <w:rPr>
      <w:b/>
      <w:bCs/>
    </w:rPr>
  </w:style>
  <w:style w:type="character" w:customStyle="1" w:styleId="text">
    <w:name w:val="text"/>
    <w:basedOn w:val="a0"/>
    <w:rsid w:val="00E15623"/>
  </w:style>
  <w:style w:type="paragraph" w:styleId="af0">
    <w:name w:val="Normal (Web)"/>
    <w:basedOn w:val="a"/>
    <w:uiPriority w:val="99"/>
    <w:rsid w:val="00E15623"/>
    <w:pPr>
      <w:suppressAutoHyphens/>
      <w:spacing w:before="100" w:after="100"/>
    </w:pPr>
    <w:rPr>
      <w:lang w:eastAsia="ar-SA"/>
    </w:rPr>
  </w:style>
  <w:style w:type="character" w:customStyle="1" w:styleId="FontStyle11">
    <w:name w:val="Font Style11"/>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1">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2">
    <w:name w:val="Гипертекстовая ссылка"/>
    <w:uiPriority w:val="99"/>
    <w:rsid w:val="00775F63"/>
    <w:rPr>
      <w:rFonts w:cs="Times New Roman"/>
      <w:b w:val="0"/>
      <w:color w:val="008000"/>
    </w:rPr>
  </w:style>
  <w:style w:type="character" w:customStyle="1" w:styleId="af3">
    <w:name w:val="Цветовое выделение"/>
    <w:rsid w:val="00775F63"/>
    <w:rPr>
      <w:b/>
      <w:color w:val="000080"/>
    </w:rPr>
  </w:style>
  <w:style w:type="paragraph" w:customStyle="1" w:styleId="af4">
    <w:name w:val="Нормальный (таблица)"/>
    <w:basedOn w:val="a"/>
    <w:next w:val="a"/>
    <w:uiPriority w:val="99"/>
    <w:rsid w:val="00775F63"/>
    <w:pPr>
      <w:widowControl w:val="0"/>
      <w:autoSpaceDE w:val="0"/>
      <w:autoSpaceDN w:val="0"/>
      <w:adjustRightInd w:val="0"/>
      <w:jc w:val="both"/>
    </w:pPr>
    <w:rPr>
      <w:rFonts w:ascii="Arial" w:hAnsi="Arial" w:cs="Arial"/>
    </w:rPr>
  </w:style>
  <w:style w:type="paragraph" w:customStyle="1" w:styleId="af5">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6">
    <w:name w:val="Body Text"/>
    <w:basedOn w:val="a"/>
    <w:link w:val="af7"/>
    <w:rsid w:val="008623EF"/>
    <w:pPr>
      <w:spacing w:after="120"/>
    </w:pPr>
  </w:style>
  <w:style w:type="character" w:customStyle="1" w:styleId="af7">
    <w:name w:val="Основной текст Знак"/>
    <w:basedOn w:val="a0"/>
    <w:link w:val="af6"/>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8">
    <w:name w:val="Balloon Text"/>
    <w:basedOn w:val="a"/>
    <w:link w:val="af9"/>
    <w:uiPriority w:val="99"/>
    <w:rsid w:val="00975014"/>
    <w:rPr>
      <w:rFonts w:ascii="Tahoma" w:hAnsi="Tahoma" w:cs="Tahoma"/>
      <w:sz w:val="16"/>
      <w:szCs w:val="16"/>
    </w:rPr>
  </w:style>
  <w:style w:type="character" w:customStyle="1" w:styleId="af9">
    <w:name w:val="Текст выноски Знак"/>
    <w:basedOn w:val="a0"/>
    <w:link w:val="af8"/>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a">
    <w:name w:val="Plain Text"/>
    <w:basedOn w:val="a"/>
    <w:link w:val="afb"/>
    <w:rsid w:val="00975014"/>
    <w:rPr>
      <w:rFonts w:ascii="Courier New" w:hAnsi="Courier New" w:cs="Courier New"/>
      <w:sz w:val="20"/>
      <w:szCs w:val="20"/>
    </w:rPr>
  </w:style>
  <w:style w:type="character" w:customStyle="1" w:styleId="afb">
    <w:name w:val="Текст Знак"/>
    <w:basedOn w:val="a0"/>
    <w:link w:val="afa"/>
    <w:rsid w:val="00975014"/>
    <w:rPr>
      <w:rFonts w:ascii="Courier New" w:hAnsi="Courier New" w:cs="Courier New"/>
    </w:rPr>
  </w:style>
  <w:style w:type="paragraph" w:styleId="afc">
    <w:name w:val="List"/>
    <w:basedOn w:val="a"/>
    <w:rsid w:val="00975014"/>
    <w:pPr>
      <w:ind w:left="283" w:hanging="283"/>
    </w:pPr>
    <w:rPr>
      <w:sz w:val="20"/>
      <w:szCs w:val="20"/>
    </w:rPr>
  </w:style>
  <w:style w:type="paragraph" w:styleId="afd">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e">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0">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1">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2">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3">
    <w:name w:val="Продолжение ссылки"/>
    <w:basedOn w:val="af2"/>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4">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5">
    <w:name w:val="Об"/>
    <w:rsid w:val="00975014"/>
    <w:pPr>
      <w:widowControl w:val="0"/>
    </w:pPr>
  </w:style>
  <w:style w:type="paragraph" w:customStyle="1" w:styleId="aff6">
    <w:name w:val="Колонтитул (левый)"/>
    <w:basedOn w:val="aff1"/>
    <w:next w:val="a"/>
    <w:rsid w:val="00975014"/>
    <w:rPr>
      <w:sz w:val="10"/>
      <w:szCs w:val="10"/>
    </w:rPr>
  </w:style>
  <w:style w:type="paragraph" w:customStyle="1" w:styleId="aff7">
    <w:name w:val="Колонтитул (правый)"/>
    <w:basedOn w:val="aff2"/>
    <w:next w:val="a"/>
    <w:rsid w:val="00975014"/>
    <w:rPr>
      <w:sz w:val="10"/>
      <w:szCs w:val="10"/>
    </w:rPr>
  </w:style>
  <w:style w:type="paragraph" w:customStyle="1" w:styleId="aff8">
    <w:name w:val="Комментарий пользователя"/>
    <w:basedOn w:val="aff0"/>
    <w:next w:val="a"/>
    <w:rsid w:val="00975014"/>
    <w:pPr>
      <w:jc w:val="left"/>
    </w:pPr>
    <w:rPr>
      <w:color w:val="000080"/>
    </w:rPr>
  </w:style>
  <w:style w:type="character" w:customStyle="1" w:styleId="aff9">
    <w:name w:val="Не вступил в силу"/>
    <w:basedOn w:val="af3"/>
    <w:rsid w:val="00975014"/>
    <w:rPr>
      <w:bCs/>
      <w:strike/>
      <w:color w:val="008080"/>
    </w:rPr>
  </w:style>
  <w:style w:type="paragraph" w:customStyle="1" w:styleId="affa">
    <w:name w:val="Оглавление"/>
    <w:basedOn w:val="afe"/>
    <w:next w:val="a"/>
    <w:rsid w:val="00975014"/>
    <w:pPr>
      <w:ind w:left="140"/>
    </w:pPr>
  </w:style>
  <w:style w:type="paragraph" w:customStyle="1" w:styleId="affb">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c">
    <w:name w:val="Переменная часть"/>
    <w:basedOn w:val="affb"/>
    <w:next w:val="a"/>
    <w:rsid w:val="00975014"/>
  </w:style>
  <w:style w:type="paragraph" w:customStyle="1" w:styleId="affd">
    <w:name w:val="Постоянная часть"/>
    <w:basedOn w:val="affb"/>
    <w:next w:val="a"/>
    <w:rsid w:val="00975014"/>
    <w:rPr>
      <w:b/>
      <w:bCs/>
      <w:u w:val="single"/>
    </w:rPr>
  </w:style>
  <w:style w:type="paragraph" w:customStyle="1" w:styleId="affe">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0">
    <w:name w:val="Утратил силу"/>
    <w:basedOn w:val="af3"/>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rsid w:val="00D12C58"/>
    <w:pPr>
      <w:widowControl w:val="0"/>
      <w:autoSpaceDE w:val="0"/>
      <w:autoSpaceDN w:val="0"/>
      <w:adjustRightInd w:val="0"/>
    </w:pPr>
    <w:rPr>
      <w:rFonts w:ascii="Arial" w:hAnsi="Arial" w:cs="Arial"/>
    </w:rPr>
  </w:style>
  <w:style w:type="paragraph" w:styleId="afff1">
    <w:name w:val="Document Map"/>
    <w:basedOn w:val="a"/>
    <w:link w:val="afff2"/>
    <w:uiPriority w:val="99"/>
    <w:rsid w:val="00F53B3E"/>
    <w:rPr>
      <w:rFonts w:ascii="Tahoma" w:hAnsi="Tahoma" w:cs="Tahoma"/>
      <w:sz w:val="16"/>
      <w:szCs w:val="16"/>
    </w:rPr>
  </w:style>
  <w:style w:type="character" w:customStyle="1" w:styleId="afff2">
    <w:name w:val="Схема документа Знак"/>
    <w:basedOn w:val="a0"/>
    <w:link w:val="afff1"/>
    <w:uiPriority w:val="99"/>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3">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4">
    <w:name w:val="Signature"/>
    <w:basedOn w:val="a"/>
    <w:link w:val="afff5"/>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5">
    <w:name w:val="Подпись Знак"/>
    <w:basedOn w:val="a0"/>
    <w:link w:val="afff4"/>
    <w:rsid w:val="007F2DAF"/>
    <w:rPr>
      <w:rFonts w:eastAsia="Calibri"/>
      <w:b/>
      <w:bCs/>
      <w:i/>
      <w:iCs/>
      <w:color w:val="000000"/>
      <w:lang w:eastAsia="en-US"/>
    </w:rPr>
  </w:style>
  <w:style w:type="table" w:customStyle="1" w:styleId="14">
    <w:name w:val="Сетка таблицы1"/>
    <w:basedOn w:val="a1"/>
    <w:next w:val="a3"/>
    <w:uiPriority w:val="59"/>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6">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6"/>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7">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rsid w:val="000A3407"/>
    <w:rPr>
      <w:rFonts w:ascii="Times New Roman" w:hAnsi="Times New Roman" w:cs="Times New Roman"/>
      <w:sz w:val="18"/>
      <w:szCs w:val="18"/>
    </w:rPr>
  </w:style>
  <w:style w:type="character" w:customStyle="1" w:styleId="FontStyle12">
    <w:name w:val="Font Style12"/>
    <w:basedOn w:val="a0"/>
    <w:rsid w:val="000A3407"/>
    <w:rPr>
      <w:rFonts w:ascii="Times New Roman" w:hAnsi="Times New Roman" w:cs="Times New Roman"/>
      <w:sz w:val="22"/>
      <w:szCs w:val="22"/>
    </w:rPr>
  </w:style>
  <w:style w:type="character" w:customStyle="1" w:styleId="apple-converted-space">
    <w:name w:val="apple-converted-space"/>
    <w:basedOn w:val="a0"/>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8">
    <w:name w:val="Содержимое таблицы"/>
    <w:basedOn w:val="a"/>
    <w:rsid w:val="00CE2AA2"/>
    <w:pPr>
      <w:suppressLineNumbers/>
      <w:suppressAutoHyphens/>
    </w:pPr>
    <w:rPr>
      <w:rFonts w:cs="Gautami"/>
      <w:sz w:val="20"/>
      <w:szCs w:val="20"/>
      <w:lang w:eastAsia="te-IN" w:bidi="te-IN"/>
    </w:rPr>
  </w:style>
  <w:style w:type="paragraph" w:customStyle="1" w:styleId="afff9">
    <w:name w:val="Краткий обратный адрес"/>
    <w:basedOn w:val="a"/>
    <w:rsid w:val="0077446B"/>
    <w:pPr>
      <w:jc w:val="both"/>
    </w:pPr>
    <w:rPr>
      <w:szCs w:val="20"/>
    </w:rPr>
  </w:style>
  <w:style w:type="paragraph" w:customStyle="1" w:styleId="afffa">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b">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c">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d">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e">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0">
    <w:name w:val="Символ нумерации"/>
    <w:rsid w:val="009B05AB"/>
  </w:style>
  <w:style w:type="paragraph" w:customStyle="1" w:styleId="affff1">
    <w:name w:val="Заголовок"/>
    <w:basedOn w:val="a"/>
    <w:next w:val="af6"/>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2">
    <w:name w:val="caption"/>
    <w:basedOn w:val="a"/>
    <w:link w:val="affff3"/>
    <w:uiPriority w:val="35"/>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4">
    <w:name w:val="Заголовок таблицы"/>
    <w:basedOn w:val="afff8"/>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5">
    <w:name w:val="line number"/>
    <w:basedOn w:val="a0"/>
    <w:rsid w:val="009B05AB"/>
  </w:style>
  <w:style w:type="paragraph" w:customStyle="1" w:styleId="affff6">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7">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3">
    <w:name w:val="Название объекта Знак"/>
    <w:basedOn w:val="a0"/>
    <w:link w:val="affff2"/>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8">
    <w:name w:val="Подпись к таблице_"/>
    <w:basedOn w:val="a0"/>
    <w:link w:val="affff9"/>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9">
    <w:name w:val="Подпись к таблице"/>
    <w:basedOn w:val="a"/>
    <w:link w:val="affff8"/>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a">
    <w:name w:val="Текст примечания Знак"/>
    <w:basedOn w:val="a0"/>
    <w:link w:val="affffb"/>
    <w:uiPriority w:val="99"/>
    <w:locked/>
    <w:rsid w:val="006149FF"/>
    <w:rPr>
      <w:rFonts w:ascii="Calibri" w:hAnsi="Calibri"/>
      <w:sz w:val="22"/>
      <w:szCs w:val="22"/>
    </w:rPr>
  </w:style>
  <w:style w:type="paragraph" w:styleId="affffb">
    <w:name w:val="annotation text"/>
    <w:basedOn w:val="a"/>
    <w:link w:val="affffa"/>
    <w:uiPriority w:val="99"/>
    <w:rsid w:val="006149FF"/>
    <w:pPr>
      <w:jc w:val="both"/>
    </w:pPr>
    <w:rPr>
      <w:rFonts w:ascii="Calibri" w:hAnsi="Calibri"/>
      <w:sz w:val="22"/>
      <w:szCs w:val="22"/>
    </w:rPr>
  </w:style>
  <w:style w:type="character" w:customStyle="1" w:styleId="1f6">
    <w:name w:val="Текст примечания Знак1"/>
    <w:basedOn w:val="a0"/>
    <w:link w:val="affffb"/>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c">
    <w:name w:val="Тема примечания Знак"/>
    <w:basedOn w:val="affffa"/>
    <w:link w:val="affffd"/>
    <w:uiPriority w:val="99"/>
    <w:locked/>
    <w:rsid w:val="006149FF"/>
    <w:rPr>
      <w:b/>
      <w:bCs/>
    </w:rPr>
  </w:style>
  <w:style w:type="paragraph" w:styleId="affffd">
    <w:name w:val="annotation subject"/>
    <w:basedOn w:val="affffb"/>
    <w:next w:val="affffb"/>
    <w:link w:val="affffc"/>
    <w:uiPriority w:val="99"/>
    <w:rsid w:val="006149FF"/>
    <w:rPr>
      <w:b/>
      <w:bCs/>
    </w:rPr>
  </w:style>
  <w:style w:type="character" w:customStyle="1" w:styleId="1f8">
    <w:name w:val="Тема примечания Знак1"/>
    <w:basedOn w:val="1f6"/>
    <w:link w:val="affffd"/>
    <w:uiPriority w:val="99"/>
    <w:rsid w:val="006149FF"/>
    <w:rPr>
      <w:b/>
      <w:bCs/>
    </w:rPr>
  </w:style>
  <w:style w:type="paragraph" w:styleId="affffe">
    <w:name w:val="Revision"/>
    <w:uiPriority w:val="99"/>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
    <w:name w:val="annotation reference"/>
    <w:basedOn w:val="a0"/>
    <w:uiPriority w:val="99"/>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6">
    <w:name w:val="Без интервала Знак"/>
    <w:link w:val="a5"/>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0">
    <w:name w:val="ЭЭГ"/>
    <w:basedOn w:val="a"/>
    <w:rsid w:val="003210AF"/>
    <w:pPr>
      <w:spacing w:line="360" w:lineRule="auto"/>
      <w:ind w:firstLine="720"/>
      <w:jc w:val="both"/>
    </w:pPr>
  </w:style>
  <w:style w:type="paragraph" w:customStyle="1" w:styleId="afffff1">
    <w:name w:val="Знак Знак Знак Знак"/>
    <w:basedOn w:val="a"/>
    <w:rsid w:val="00C323DB"/>
    <w:pPr>
      <w:widowControl w:val="0"/>
      <w:adjustRightInd w:val="0"/>
      <w:spacing w:after="160" w:line="240" w:lineRule="exact"/>
      <w:jc w:val="right"/>
    </w:pPr>
    <w:rPr>
      <w:sz w:val="20"/>
      <w:szCs w:val="20"/>
      <w:lang w:val="en-GB" w:eastAsia="en-US"/>
    </w:rPr>
  </w:style>
  <w:style w:type="paragraph" w:customStyle="1" w:styleId="2e">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uiPriority w:val="99"/>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1"/>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0"/>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4"/>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4"/>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0">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1">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2">
    <w:name w:val="Основной текст (2) + Не полужирный"/>
    <w:basedOn w:val="26"/>
    <w:rsid w:val="00D70CE9"/>
    <w:rPr>
      <w:b/>
      <w:bCs/>
      <w:color w:val="000000"/>
      <w:spacing w:val="-5"/>
      <w:w w:val="100"/>
      <w:position w:val="0"/>
      <w:sz w:val="27"/>
      <w:szCs w:val="27"/>
      <w:lang w:val="ru-RU"/>
    </w:rPr>
  </w:style>
  <w:style w:type="character" w:customStyle="1" w:styleId="125pt0pt">
    <w:name w:val="Основной текст + 12;5 pt;Интервал 0 pt"/>
    <w:basedOn w:val="afff6"/>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s>
</file>

<file path=word/webSettings.xml><?xml version="1.0" encoding="utf-8"?>
<w:webSettings xmlns:r="http://schemas.openxmlformats.org/officeDocument/2006/relationships" xmlns:w="http://schemas.openxmlformats.org/wordprocessingml/2006/main">
  <w:divs>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1109858043">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425005353">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1652907046">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 w:id="253513969">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sChild>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D9A7275AA31F1C5A2BB37357E39A1CE6331E8BA13A66A27286C7593ED454FB44239DA284CE9772M5aDF" TargetMode="External"/><Relationship Id="rId13" Type="http://schemas.openxmlformats.org/officeDocument/2006/relationships/hyperlink" Target="consultantplus://offline/ref=01515CFEDAF7846842CA27DD3B139D369E5DAD550D9AD3C6F9038B6F24F38D604BC9C43D26FB8E39uDr8J" TargetMode="External"/><Relationship Id="rId18" Type="http://schemas.openxmlformats.org/officeDocument/2006/relationships/hyperlink" Target="consultantplus://offline/ref=1DA3E51AE0180EC95543DCE6FD1FD774113BB293C9985922C80CA8C859F8AE379522880FB588FDEBK731E" TargetMode="External"/><Relationship Id="rId26" Type="http://schemas.openxmlformats.org/officeDocument/2006/relationships/hyperlink" Target="consultantplus://offline/ref=C52D873195D1C21D6C120B6A49D35471040238F97A3725AD7F3A843224524E4F5750EED1F622L3u2J" TargetMode="External"/><Relationship Id="rId3" Type="http://schemas.openxmlformats.org/officeDocument/2006/relationships/styles" Target="styles.xml"/><Relationship Id="rId21" Type="http://schemas.openxmlformats.org/officeDocument/2006/relationships/hyperlink" Target="consultantplus://offline/ref=1DA3E51AE0180EC95543DCE6FD1FD774113BB293C9985922C80CA8C859F8AE379522880FB588FDEBK731E"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pravo.gov.ru" TargetMode="External"/><Relationship Id="rId17" Type="http://schemas.openxmlformats.org/officeDocument/2006/relationships/hyperlink" Target="consultantplus://offline/ref=1DA3E51AE0180EC95543DCE6FD1FD774113BB293C9985922C80CA8C859F8AE379522880CB1K83CE" TargetMode="External"/><Relationship Id="rId25" Type="http://schemas.openxmlformats.org/officeDocument/2006/relationships/hyperlink" Target="consultantplus://offline/ref=8188C12DC598D1A95CF4C4C51F21BB449C84A87B0DDDB862A2860BFDEDF7A21B91AAC52410qBB1N"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BE9DC809E806B967617B571FA1833CE335099EEFD14C1B7EEC590A1314F2946F7AA57CBAD20AE4E9232D6J5R6E" TargetMode="External"/><Relationship Id="rId20" Type="http://schemas.openxmlformats.org/officeDocument/2006/relationships/hyperlink" Target="consultantplus://offline/ref=1DA3E51AE0180EC95543DCE6FD1FD774113BB293C9985922C80CA8C859F8AE379522880FB588FDEBK737E" TargetMode="External"/><Relationship Id="rId29"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aksakovo.ru" TargetMode="External"/><Relationship Id="rId24" Type="http://schemas.openxmlformats.org/officeDocument/2006/relationships/hyperlink" Target="consultantplus://offline/ref=A37A1BEB0A7DBE28DAAEF855DE8CBBF697E6C0C4213C6ACB2A14F2EE459F48690D310A36DFC68E1EqDm9F" TargetMode="External"/><Relationship Id="rId32"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01515CFEDAF7846842CA27DD3B139D369E5DAD550D9AD3C6F9038B6F24F38D604BC9C43D26FB8E39uDr8J" TargetMode="External"/><Relationship Id="rId23" Type="http://schemas.openxmlformats.org/officeDocument/2006/relationships/hyperlink" Target="consultantplus://offline/ref=A37A1BEB0A7DBE28DAAEF855DE8CBBF697E6C0C4213C6ACB2A14F2EE459F48690D310A36DFC68E1EqDm9F" TargetMode="External"/><Relationship Id="rId28" Type="http://schemas.openxmlformats.org/officeDocument/2006/relationships/hyperlink" Target="http://www.gosuslugi.ru" TargetMode="External"/><Relationship Id="rId36" Type="http://schemas.openxmlformats.org/officeDocument/2006/relationships/theme" Target="theme/theme1.xml"/><Relationship Id="rId10" Type="http://schemas.openxmlformats.org/officeDocument/2006/relationships/hyperlink" Target="http://adm-aksakovo.ru" TargetMode="External"/><Relationship Id="rId19" Type="http://schemas.openxmlformats.org/officeDocument/2006/relationships/hyperlink" Target="consultantplus://offline/ref=1DA3E51AE0180EC95543DCE6FD1FD774113BB293C9985922C80CA8C859F8AE379522880FB588FDEBK731E" TargetMode="External"/><Relationship Id="rId31"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docs.cntd.ru/document/901919338" TargetMode="External"/><Relationship Id="rId14" Type="http://schemas.openxmlformats.org/officeDocument/2006/relationships/hyperlink" Target="consultantplus://offline/ref=01515CFEDAF7846842CA27DD3B139D369E5DAD550D9AD3C6F9038B6F24F38D604BC9C43D26FB8E39uDr8J" TargetMode="External"/><Relationship Id="rId22" Type="http://schemas.openxmlformats.org/officeDocument/2006/relationships/hyperlink" Target="consultantplus://offline/ref=1DA3E51AE0180EC95543DCE6FD1FD774113BB293C9985922C80CA8C859F8AE379522880FB588FDEBK731E" TargetMode="External"/><Relationship Id="rId27" Type="http://schemas.openxmlformats.org/officeDocument/2006/relationships/hyperlink" Target="consultantplus://offline/ref=A37A1BEB0A7DBE28DAAEF855DE8CBBF697E6C0C4213C6ACB2A14F2EE459F48690D310A36DFC68E1EqDm9F" TargetMode="External"/><Relationship Id="rId30" Type="http://schemas.openxmlformats.org/officeDocument/2006/relationships/hyperlink" Target="http://www.gosuslugi.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2B2F3-7965-4D0B-8710-87900F797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10474</TotalTime>
  <Pages>1</Pages>
  <Words>10494</Words>
  <Characters>59821</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70175</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519</cp:revision>
  <cp:lastPrinted>2018-10-02T12:44:00Z</cp:lastPrinted>
  <dcterms:created xsi:type="dcterms:W3CDTF">2015-01-27T12:14:00Z</dcterms:created>
  <dcterms:modified xsi:type="dcterms:W3CDTF">2018-10-02T15:25:00Z</dcterms:modified>
</cp:coreProperties>
</file>