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48" w:rsidRPr="00D22B49" w:rsidRDefault="00B23048" w:rsidP="00D22B49">
      <w:pPr>
        <w:widowControl w:val="0"/>
        <w:autoSpaceDE w:val="0"/>
        <w:autoSpaceDN w:val="0"/>
        <w:rPr>
          <w:sz w:val="28"/>
          <w:szCs w:val="28"/>
        </w:rPr>
      </w:pPr>
      <w:r>
        <w:rPr>
          <w:b/>
          <w:sz w:val="28"/>
          <w:szCs w:val="28"/>
        </w:rPr>
        <w:t>РОССИЙСКАЯ ФЕДЕРАЦИЯ</w:t>
      </w:r>
    </w:p>
    <w:p w:rsidR="00B23048" w:rsidRDefault="00B23048" w:rsidP="00B23048">
      <w:pPr>
        <w:rPr>
          <w:b/>
          <w:sz w:val="28"/>
          <w:szCs w:val="28"/>
        </w:rPr>
      </w:pPr>
      <w:r>
        <w:rPr>
          <w:b/>
          <w:sz w:val="28"/>
          <w:szCs w:val="28"/>
        </w:rPr>
        <w:t xml:space="preserve">     А Д М И Н И С Т Р А Ц И Я</w:t>
      </w:r>
    </w:p>
    <w:p w:rsidR="00B23048" w:rsidRDefault="00B23048" w:rsidP="00B23048">
      <w:pPr>
        <w:rPr>
          <w:b/>
          <w:sz w:val="28"/>
          <w:szCs w:val="28"/>
        </w:rPr>
      </w:pPr>
      <w:r>
        <w:rPr>
          <w:b/>
          <w:sz w:val="28"/>
          <w:szCs w:val="28"/>
        </w:rPr>
        <w:t xml:space="preserve"> МАРКСОВСКОГО СЕЛЬСОВЕТА</w:t>
      </w:r>
    </w:p>
    <w:p w:rsidR="00B23048" w:rsidRDefault="00B23048" w:rsidP="00B23048">
      <w:pPr>
        <w:rPr>
          <w:b/>
          <w:sz w:val="28"/>
          <w:szCs w:val="28"/>
        </w:rPr>
      </w:pPr>
      <w:r>
        <w:rPr>
          <w:b/>
          <w:sz w:val="28"/>
          <w:szCs w:val="28"/>
        </w:rPr>
        <w:t xml:space="preserve"> АЛЕКСАНДРОВСКОГО РАЙОНА</w:t>
      </w:r>
    </w:p>
    <w:p w:rsidR="00B23048" w:rsidRDefault="00B23048" w:rsidP="00B23048">
      <w:pPr>
        <w:rPr>
          <w:b/>
          <w:sz w:val="28"/>
          <w:szCs w:val="28"/>
        </w:rPr>
      </w:pPr>
      <w:r>
        <w:rPr>
          <w:b/>
          <w:sz w:val="28"/>
          <w:szCs w:val="28"/>
        </w:rPr>
        <w:t xml:space="preserve">  ОРЕНБУРГСКОЙ ОБЛАСТИ</w:t>
      </w:r>
    </w:p>
    <w:p w:rsidR="00B23048" w:rsidRDefault="00B23048" w:rsidP="00B23048">
      <w:pPr>
        <w:rPr>
          <w:b/>
          <w:sz w:val="28"/>
          <w:szCs w:val="28"/>
        </w:rPr>
      </w:pPr>
    </w:p>
    <w:p w:rsidR="00B23048" w:rsidRDefault="00B23048" w:rsidP="00B23048">
      <w:pPr>
        <w:rPr>
          <w:b/>
          <w:sz w:val="28"/>
          <w:szCs w:val="28"/>
        </w:rPr>
      </w:pPr>
    </w:p>
    <w:p w:rsidR="00B23048" w:rsidRDefault="00B23048" w:rsidP="00B23048">
      <w:pPr>
        <w:rPr>
          <w:sz w:val="28"/>
          <w:szCs w:val="28"/>
        </w:rPr>
      </w:pPr>
      <w:r>
        <w:rPr>
          <w:b/>
          <w:sz w:val="28"/>
          <w:szCs w:val="28"/>
        </w:rPr>
        <w:t xml:space="preserve">               </w:t>
      </w:r>
      <w:r>
        <w:rPr>
          <w:sz w:val="28"/>
          <w:szCs w:val="28"/>
        </w:rPr>
        <w:t xml:space="preserve">ПОСТАНОВЛЕНИЕ               </w:t>
      </w:r>
    </w:p>
    <w:p w:rsidR="00B23048" w:rsidRDefault="00B23048" w:rsidP="00B23048">
      <w:pPr>
        <w:rPr>
          <w:sz w:val="28"/>
          <w:szCs w:val="28"/>
        </w:rPr>
      </w:pPr>
    </w:p>
    <w:p w:rsidR="00B23048" w:rsidRDefault="00B23048" w:rsidP="00B23048">
      <w:pPr>
        <w:rPr>
          <w:sz w:val="28"/>
          <w:szCs w:val="28"/>
          <w:u w:val="single"/>
        </w:rPr>
      </w:pPr>
      <w:r>
        <w:rPr>
          <w:sz w:val="28"/>
          <w:szCs w:val="28"/>
        </w:rPr>
        <w:t xml:space="preserve">от  </w:t>
      </w:r>
      <w:r>
        <w:rPr>
          <w:sz w:val="28"/>
          <w:szCs w:val="28"/>
          <w:u w:val="single"/>
        </w:rPr>
        <w:t>06.09. 2018 г</w:t>
      </w:r>
      <w:r>
        <w:rPr>
          <w:sz w:val="28"/>
          <w:szCs w:val="28"/>
        </w:rPr>
        <w:t xml:space="preserve">.           №  </w:t>
      </w:r>
      <w:r>
        <w:rPr>
          <w:sz w:val="28"/>
          <w:szCs w:val="28"/>
          <w:u w:val="single"/>
        </w:rPr>
        <w:t>52-п</w:t>
      </w:r>
    </w:p>
    <w:p w:rsidR="00B23048" w:rsidRDefault="00B23048" w:rsidP="00B23048">
      <w:pPr>
        <w:rPr>
          <w:sz w:val="28"/>
          <w:szCs w:val="28"/>
        </w:rPr>
      </w:pPr>
    </w:p>
    <w:tbl>
      <w:tblPr>
        <w:tblW w:w="9323" w:type="dxa"/>
        <w:tblLook w:val="04A0"/>
      </w:tblPr>
      <w:tblGrid>
        <w:gridCol w:w="5778"/>
        <w:gridCol w:w="3545"/>
      </w:tblGrid>
      <w:tr w:rsidR="00B23048" w:rsidRPr="00803F31" w:rsidTr="00680235">
        <w:tc>
          <w:tcPr>
            <w:tcW w:w="5778" w:type="dxa"/>
          </w:tcPr>
          <w:p w:rsidR="00B23048" w:rsidRPr="00AE232C" w:rsidRDefault="00B23048" w:rsidP="00680235">
            <w:pPr>
              <w:widowControl w:val="0"/>
              <w:autoSpaceDE w:val="0"/>
              <w:autoSpaceDN w:val="0"/>
              <w:rPr>
                <w:sz w:val="28"/>
                <w:szCs w:val="28"/>
              </w:rPr>
            </w:pPr>
            <w:r w:rsidRPr="008030F1">
              <w:rPr>
                <w:sz w:val="28"/>
                <w:szCs w:val="28"/>
              </w:rPr>
              <w:t xml:space="preserve">Об утверждении </w:t>
            </w:r>
            <w:r>
              <w:rPr>
                <w:sz w:val="28"/>
                <w:szCs w:val="28"/>
              </w:rPr>
              <w:t xml:space="preserve"> А</w:t>
            </w:r>
            <w:r w:rsidRPr="008030F1">
              <w:rPr>
                <w:sz w:val="28"/>
                <w:szCs w:val="28"/>
              </w:rPr>
              <w:t xml:space="preserve">дминистративного регламента предоставления муниципальной услуги </w:t>
            </w:r>
            <w:r w:rsidRPr="00F232FD">
              <w:rPr>
                <w:sz w:val="28"/>
                <w:szCs w:val="28"/>
              </w:rPr>
              <w:t xml:space="preserve">«Прием документов и выдача уведомлений о переводе или об отказе в переводе жилого помещения в нежилое помещение или нежилого помещения </w:t>
            </w:r>
            <w:r w:rsidRPr="00F232FD">
              <w:rPr>
                <w:sz w:val="28"/>
                <w:szCs w:val="28"/>
              </w:rPr>
              <w:br/>
              <w:t>в жилое помещение»</w:t>
            </w:r>
          </w:p>
        </w:tc>
        <w:tc>
          <w:tcPr>
            <w:tcW w:w="3545" w:type="dxa"/>
          </w:tcPr>
          <w:p w:rsidR="00B23048" w:rsidRPr="00AE232C" w:rsidRDefault="00B23048" w:rsidP="00680235">
            <w:pPr>
              <w:widowControl w:val="0"/>
              <w:autoSpaceDE w:val="0"/>
              <w:autoSpaceDN w:val="0"/>
              <w:adjustRightInd w:val="0"/>
              <w:rPr>
                <w:sz w:val="28"/>
                <w:szCs w:val="28"/>
              </w:rPr>
            </w:pPr>
            <w:r>
              <w:rPr>
                <w:sz w:val="28"/>
                <w:szCs w:val="28"/>
              </w:rPr>
              <w:t xml:space="preserve"> </w:t>
            </w:r>
          </w:p>
        </w:tc>
      </w:tr>
    </w:tbl>
    <w:p w:rsidR="00B23048" w:rsidRPr="006F51C8" w:rsidRDefault="00B23048" w:rsidP="00B23048">
      <w:pPr>
        <w:jc w:val="center"/>
        <w:rPr>
          <w:b/>
        </w:rPr>
      </w:pPr>
      <w:r>
        <w:rPr>
          <w:b/>
        </w:rPr>
        <w:t xml:space="preserve"> </w:t>
      </w:r>
    </w:p>
    <w:p w:rsidR="00B23048" w:rsidRPr="006F51C8" w:rsidRDefault="00B23048" w:rsidP="00B23048">
      <w:pPr>
        <w:jc w:val="center"/>
        <w:rPr>
          <w:b/>
          <w:u w:val="single"/>
        </w:rPr>
      </w:pPr>
    </w:p>
    <w:p w:rsidR="00B23048" w:rsidRDefault="00B23048" w:rsidP="00B23048">
      <w:pPr>
        <w:rPr>
          <w:sz w:val="28"/>
          <w:szCs w:val="28"/>
        </w:rPr>
      </w:pPr>
    </w:p>
    <w:p w:rsidR="00B23048" w:rsidRDefault="00B23048" w:rsidP="00B23048">
      <w:pPr>
        <w:ind w:firstLine="426"/>
        <w:rPr>
          <w:sz w:val="28"/>
          <w:szCs w:val="28"/>
        </w:rPr>
      </w:pPr>
      <w:r>
        <w:rPr>
          <w:sz w:val="28"/>
          <w:szCs w:val="28"/>
        </w:rPr>
        <w:t xml:space="preserve">В   соответствии с  </w:t>
      </w:r>
      <w:r w:rsidRPr="00380A1A">
        <w:rPr>
          <w:sz w:val="28"/>
          <w:szCs w:val="28"/>
        </w:rPr>
        <w:t>Федеральн</w:t>
      </w:r>
      <w:r>
        <w:rPr>
          <w:sz w:val="28"/>
          <w:szCs w:val="28"/>
        </w:rPr>
        <w:t>ым</w:t>
      </w:r>
      <w:r w:rsidRPr="00380A1A">
        <w:rPr>
          <w:sz w:val="28"/>
          <w:szCs w:val="28"/>
        </w:rPr>
        <w:t xml:space="preserve"> </w:t>
      </w:r>
      <w:hyperlink r:id="rId8" w:history="1">
        <w:r w:rsidRPr="00380A1A">
          <w:rPr>
            <w:sz w:val="28"/>
            <w:szCs w:val="28"/>
          </w:rPr>
          <w:t>закон</w:t>
        </w:r>
        <w:r>
          <w:rPr>
            <w:sz w:val="28"/>
            <w:szCs w:val="28"/>
          </w:rPr>
          <w:t>ом</w:t>
        </w:r>
      </w:hyperlink>
      <w:r>
        <w:rPr>
          <w:sz w:val="28"/>
          <w:szCs w:val="28"/>
        </w:rPr>
        <w:t xml:space="preserve"> от 27.07.</w:t>
      </w:r>
      <w:r w:rsidRPr="00380A1A">
        <w:rPr>
          <w:sz w:val="28"/>
          <w:szCs w:val="28"/>
        </w:rPr>
        <w:t xml:space="preserve"> 2010 </w:t>
      </w:r>
      <w:r>
        <w:rPr>
          <w:sz w:val="28"/>
          <w:szCs w:val="28"/>
        </w:rPr>
        <w:t xml:space="preserve"> </w:t>
      </w:r>
      <w:r w:rsidRPr="00380A1A">
        <w:rPr>
          <w:sz w:val="28"/>
          <w:szCs w:val="28"/>
        </w:rPr>
        <w:t>№ 210-ФЗ «Об организации предоставления государственных и муниципальных услуг»</w:t>
      </w:r>
      <w:r>
        <w:rPr>
          <w:sz w:val="28"/>
          <w:szCs w:val="28"/>
        </w:rPr>
        <w:t xml:space="preserve"> ,</w:t>
      </w:r>
      <w:r w:rsidRPr="00FD517F">
        <w:rPr>
          <w:rStyle w:val="msonormal0"/>
          <w:sz w:val="28"/>
          <w:szCs w:val="28"/>
        </w:rPr>
        <w:t xml:space="preserve"> </w:t>
      </w:r>
      <w:r w:rsidRPr="00EA7FC6">
        <w:rPr>
          <w:rStyle w:val="msonormal0"/>
          <w:sz w:val="28"/>
          <w:szCs w:val="28"/>
        </w:rPr>
        <w:t>Жилищным кодексом Российской Федерации от 29.12.2004</w:t>
      </w:r>
      <w:r>
        <w:rPr>
          <w:rStyle w:val="msonormal0"/>
          <w:sz w:val="28"/>
          <w:szCs w:val="28"/>
        </w:rPr>
        <w:t xml:space="preserve">  </w:t>
      </w:r>
      <w:r w:rsidRPr="00EA7FC6">
        <w:rPr>
          <w:rStyle w:val="msonormal0"/>
          <w:sz w:val="28"/>
          <w:szCs w:val="28"/>
        </w:rPr>
        <w:t xml:space="preserve"> № 188-</w:t>
      </w:r>
      <w:r>
        <w:rPr>
          <w:rStyle w:val="msonormal0"/>
          <w:sz w:val="28"/>
          <w:szCs w:val="28"/>
        </w:rPr>
        <w:t xml:space="preserve"> ФЗ</w:t>
      </w:r>
      <w:r w:rsidRPr="00380A1A">
        <w:rPr>
          <w:sz w:val="28"/>
          <w:szCs w:val="28"/>
        </w:rPr>
        <w:t xml:space="preserve"> , </w:t>
      </w:r>
      <w:r w:rsidRPr="004B2D89">
        <w:rPr>
          <w:sz w:val="28"/>
          <w:szCs w:val="28"/>
        </w:rPr>
        <w:t xml:space="preserve">руководствуясь статьей </w:t>
      </w:r>
      <w:r>
        <w:rPr>
          <w:sz w:val="28"/>
          <w:szCs w:val="28"/>
        </w:rPr>
        <w:t>4</w:t>
      </w:r>
      <w:r w:rsidRPr="004B2D89">
        <w:rPr>
          <w:sz w:val="28"/>
          <w:szCs w:val="28"/>
        </w:rPr>
        <w:t xml:space="preserve">1 Устава муниципального образования </w:t>
      </w:r>
      <w:r>
        <w:rPr>
          <w:sz w:val="28"/>
          <w:szCs w:val="28"/>
        </w:rPr>
        <w:t xml:space="preserve">Марксовский </w:t>
      </w:r>
      <w:r w:rsidRPr="004B2D89">
        <w:rPr>
          <w:sz w:val="28"/>
          <w:szCs w:val="28"/>
        </w:rPr>
        <w:t>сельсовет Александров</w:t>
      </w:r>
      <w:r>
        <w:rPr>
          <w:sz w:val="28"/>
          <w:szCs w:val="28"/>
        </w:rPr>
        <w:t>ский район Оренбургской области</w:t>
      </w:r>
      <w:r w:rsidRPr="00380A1A">
        <w:rPr>
          <w:sz w:val="28"/>
          <w:szCs w:val="28"/>
        </w:rPr>
        <w:t>:</w:t>
      </w:r>
    </w:p>
    <w:p w:rsidR="00B23048" w:rsidRDefault="00B23048" w:rsidP="00B23048">
      <w:pPr>
        <w:ind w:firstLine="426"/>
        <w:rPr>
          <w:sz w:val="28"/>
          <w:szCs w:val="28"/>
        </w:rPr>
      </w:pPr>
    </w:p>
    <w:p w:rsidR="00B23048" w:rsidRPr="00AC465F" w:rsidRDefault="00B23048" w:rsidP="00B23048">
      <w:pPr>
        <w:rPr>
          <w:sz w:val="28"/>
          <w:szCs w:val="28"/>
        </w:rPr>
      </w:pPr>
      <w:r>
        <w:rPr>
          <w:sz w:val="28"/>
          <w:szCs w:val="28"/>
        </w:rPr>
        <w:t xml:space="preserve">       1.</w:t>
      </w:r>
      <w:r w:rsidRPr="00380A1A">
        <w:rPr>
          <w:sz w:val="28"/>
          <w:szCs w:val="28"/>
        </w:rPr>
        <w:t xml:space="preserve">Утвердить </w:t>
      </w:r>
      <w:r>
        <w:rPr>
          <w:sz w:val="28"/>
          <w:szCs w:val="28"/>
        </w:rPr>
        <w:t>А</w:t>
      </w:r>
      <w:r w:rsidRPr="00380A1A">
        <w:rPr>
          <w:sz w:val="28"/>
          <w:szCs w:val="28"/>
        </w:rPr>
        <w:t xml:space="preserve">дминистративный </w:t>
      </w:r>
      <w:hyperlink w:anchor="P39" w:history="1">
        <w:r w:rsidRPr="00380A1A">
          <w:rPr>
            <w:sz w:val="28"/>
            <w:szCs w:val="28"/>
          </w:rPr>
          <w:t>регламент</w:t>
        </w:r>
      </w:hyperlink>
      <w:r w:rsidRPr="00380A1A">
        <w:rPr>
          <w:sz w:val="28"/>
          <w:szCs w:val="28"/>
        </w:rPr>
        <w:t xml:space="preserve"> предоставления муниципальной услуги </w:t>
      </w:r>
      <w:r w:rsidRPr="00FA4044">
        <w:rPr>
          <w:sz w:val="28"/>
          <w:szCs w:val="28"/>
        </w:rPr>
        <w:t>«</w:t>
      </w:r>
      <w:r w:rsidRPr="00F232FD">
        <w:rPr>
          <w:sz w:val="28"/>
          <w:szCs w:val="28"/>
        </w:rPr>
        <w:t xml:space="preserve">Прием документов и выдача уведомлений о переводе или об отказе в переводе жилого помещения в нежилое помещение или нежилого помещения </w:t>
      </w:r>
      <w:r w:rsidRPr="00F232FD">
        <w:rPr>
          <w:sz w:val="28"/>
          <w:szCs w:val="28"/>
        </w:rPr>
        <w:br/>
        <w:t>в жилое помещение</w:t>
      </w:r>
      <w:r w:rsidRPr="00FA4044">
        <w:rPr>
          <w:sz w:val="28"/>
          <w:szCs w:val="28"/>
        </w:rPr>
        <w:t xml:space="preserve">» </w:t>
      </w:r>
      <w:r w:rsidRPr="00380A1A">
        <w:rPr>
          <w:sz w:val="28"/>
          <w:szCs w:val="28"/>
        </w:rPr>
        <w:t>согласно приложению.</w:t>
      </w:r>
    </w:p>
    <w:p w:rsidR="00B23048" w:rsidRPr="00380A1A" w:rsidRDefault="00B23048" w:rsidP="00B23048">
      <w:pPr>
        <w:ind w:firstLine="567"/>
        <w:rPr>
          <w:sz w:val="28"/>
          <w:szCs w:val="28"/>
        </w:rPr>
      </w:pPr>
      <w:r>
        <w:rPr>
          <w:sz w:val="28"/>
          <w:szCs w:val="28"/>
        </w:rPr>
        <w:t xml:space="preserve">2. </w:t>
      </w:r>
      <w:r w:rsidRPr="004B2D89">
        <w:rPr>
          <w:sz w:val="28"/>
          <w:szCs w:val="28"/>
        </w:rPr>
        <w:t>Контроль за исполнением настоящего постановления оставляю за собой</w:t>
      </w:r>
    </w:p>
    <w:p w:rsidR="00B23048" w:rsidRPr="00380A1A" w:rsidRDefault="00B23048" w:rsidP="00B23048">
      <w:pPr>
        <w:ind w:firstLine="567"/>
        <w:rPr>
          <w:sz w:val="28"/>
          <w:szCs w:val="28"/>
        </w:rPr>
      </w:pPr>
      <w:r>
        <w:rPr>
          <w:sz w:val="28"/>
          <w:szCs w:val="28"/>
        </w:rPr>
        <w:t>3</w:t>
      </w:r>
      <w:r w:rsidRPr="00380A1A">
        <w:rPr>
          <w:sz w:val="28"/>
          <w:szCs w:val="28"/>
        </w:rPr>
        <w:t>. </w:t>
      </w:r>
      <w:r>
        <w:rPr>
          <w:sz w:val="28"/>
          <w:szCs w:val="28"/>
        </w:rPr>
        <w:t xml:space="preserve">Установить, что настоящее </w:t>
      </w:r>
      <w:r w:rsidRPr="00380A1A">
        <w:rPr>
          <w:sz w:val="28"/>
          <w:szCs w:val="28"/>
        </w:rPr>
        <w:t xml:space="preserve">постановление вступает в силу </w:t>
      </w:r>
      <w:r>
        <w:rPr>
          <w:sz w:val="28"/>
          <w:szCs w:val="28"/>
        </w:rPr>
        <w:t>после его обнародования</w:t>
      </w:r>
      <w:r w:rsidRPr="00380A1A">
        <w:rPr>
          <w:sz w:val="28"/>
          <w:szCs w:val="28"/>
        </w:rPr>
        <w:t>.</w:t>
      </w:r>
    </w:p>
    <w:p w:rsidR="00B23048" w:rsidRPr="00380A1A" w:rsidRDefault="00B23048" w:rsidP="00B23048">
      <w:pPr>
        <w:rPr>
          <w:sz w:val="28"/>
          <w:szCs w:val="28"/>
        </w:rPr>
      </w:pPr>
    </w:p>
    <w:p w:rsidR="00B23048" w:rsidRDefault="00B23048" w:rsidP="00B23048">
      <w:pPr>
        <w:rPr>
          <w:sz w:val="28"/>
          <w:szCs w:val="28"/>
        </w:rPr>
      </w:pPr>
    </w:p>
    <w:p w:rsidR="00B23048" w:rsidRDefault="00B23048" w:rsidP="00B23048">
      <w:pPr>
        <w:rPr>
          <w:sz w:val="28"/>
          <w:szCs w:val="28"/>
        </w:rPr>
      </w:pPr>
    </w:p>
    <w:p w:rsidR="00B23048" w:rsidRDefault="00B23048" w:rsidP="00B23048">
      <w:pPr>
        <w:rPr>
          <w:sz w:val="28"/>
          <w:szCs w:val="28"/>
        </w:rPr>
      </w:pPr>
      <w:r>
        <w:rPr>
          <w:sz w:val="28"/>
          <w:szCs w:val="28"/>
        </w:rPr>
        <w:t xml:space="preserve">               Глава администрации                                                      С.М.Попов</w:t>
      </w:r>
    </w:p>
    <w:p w:rsidR="00B23048" w:rsidRDefault="00B23048" w:rsidP="00B23048">
      <w:pPr>
        <w:rPr>
          <w:sz w:val="28"/>
          <w:szCs w:val="28"/>
        </w:rPr>
      </w:pPr>
    </w:p>
    <w:p w:rsidR="00B23048" w:rsidRDefault="00B23048" w:rsidP="00B23048">
      <w:pPr>
        <w:rPr>
          <w:sz w:val="28"/>
          <w:szCs w:val="28"/>
        </w:rPr>
      </w:pPr>
    </w:p>
    <w:p w:rsidR="00B23048" w:rsidRDefault="00B23048" w:rsidP="00B23048">
      <w:pPr>
        <w:pStyle w:val="af0"/>
        <w:spacing w:before="0" w:after="0"/>
        <w:rPr>
          <w:sz w:val="28"/>
          <w:szCs w:val="28"/>
        </w:rPr>
      </w:pPr>
      <w:r w:rsidRPr="00637737">
        <w:rPr>
          <w:sz w:val="28"/>
          <w:szCs w:val="28"/>
        </w:rPr>
        <w:t xml:space="preserve">Разослано: в отдел по вопросам </w:t>
      </w:r>
      <w:r>
        <w:rPr>
          <w:sz w:val="28"/>
          <w:szCs w:val="28"/>
        </w:rPr>
        <w:t xml:space="preserve">АГиЖКХ, МАУ «МФЦ», прокурору, в </w:t>
      </w:r>
      <w:r w:rsidRPr="00637737">
        <w:rPr>
          <w:sz w:val="28"/>
          <w:szCs w:val="28"/>
        </w:rPr>
        <w:t>дело</w:t>
      </w:r>
    </w:p>
    <w:p w:rsidR="00A5042C" w:rsidRDefault="00A5042C" w:rsidP="00B23048">
      <w:pPr>
        <w:pStyle w:val="af0"/>
        <w:spacing w:before="0" w:after="0"/>
        <w:rPr>
          <w:sz w:val="28"/>
          <w:szCs w:val="28"/>
        </w:rPr>
      </w:pPr>
    </w:p>
    <w:p w:rsidR="00A5042C" w:rsidRDefault="00A5042C" w:rsidP="00B23048">
      <w:pPr>
        <w:pStyle w:val="af0"/>
        <w:spacing w:before="0" w:after="0"/>
        <w:rPr>
          <w:sz w:val="28"/>
          <w:szCs w:val="28"/>
        </w:rPr>
      </w:pPr>
    </w:p>
    <w:p w:rsidR="00A5042C" w:rsidRDefault="00A5042C" w:rsidP="00B23048">
      <w:pPr>
        <w:pStyle w:val="af0"/>
        <w:spacing w:before="0" w:after="0"/>
        <w:rPr>
          <w:sz w:val="28"/>
          <w:szCs w:val="28"/>
        </w:rPr>
      </w:pPr>
    </w:p>
    <w:p w:rsidR="00B23048" w:rsidRDefault="00B23048" w:rsidP="00B23048">
      <w:pPr>
        <w:pStyle w:val="af0"/>
        <w:spacing w:before="0" w:after="0"/>
        <w:rPr>
          <w:sz w:val="28"/>
          <w:szCs w:val="28"/>
        </w:rPr>
      </w:pPr>
    </w:p>
    <w:tbl>
      <w:tblPr>
        <w:tblW w:w="10456" w:type="dxa"/>
        <w:tblLook w:val="04A0"/>
      </w:tblPr>
      <w:tblGrid>
        <w:gridCol w:w="6204"/>
        <w:gridCol w:w="4252"/>
      </w:tblGrid>
      <w:tr w:rsidR="00B23048" w:rsidRPr="00803F31" w:rsidTr="00680235">
        <w:tc>
          <w:tcPr>
            <w:tcW w:w="6204" w:type="dxa"/>
          </w:tcPr>
          <w:p w:rsidR="00B23048" w:rsidRPr="00AE232C" w:rsidRDefault="00B23048" w:rsidP="00680235">
            <w:pPr>
              <w:widowControl w:val="0"/>
              <w:autoSpaceDE w:val="0"/>
              <w:autoSpaceDN w:val="0"/>
              <w:adjustRightInd w:val="0"/>
              <w:rPr>
                <w:sz w:val="28"/>
                <w:szCs w:val="28"/>
              </w:rPr>
            </w:pPr>
          </w:p>
        </w:tc>
        <w:tc>
          <w:tcPr>
            <w:tcW w:w="4252" w:type="dxa"/>
          </w:tcPr>
          <w:p w:rsidR="00B23048" w:rsidRPr="00AE232C" w:rsidRDefault="00B23048" w:rsidP="00680235">
            <w:pPr>
              <w:widowControl w:val="0"/>
              <w:autoSpaceDE w:val="0"/>
              <w:autoSpaceDN w:val="0"/>
              <w:adjustRightInd w:val="0"/>
              <w:rPr>
                <w:sz w:val="28"/>
                <w:szCs w:val="28"/>
              </w:rPr>
            </w:pPr>
            <w:r w:rsidRPr="00AE232C">
              <w:rPr>
                <w:sz w:val="28"/>
                <w:szCs w:val="28"/>
              </w:rPr>
              <w:t xml:space="preserve">Приложение </w:t>
            </w:r>
          </w:p>
          <w:p w:rsidR="00B23048" w:rsidRPr="00AE232C" w:rsidRDefault="00B23048" w:rsidP="00680235">
            <w:pPr>
              <w:widowControl w:val="0"/>
              <w:autoSpaceDE w:val="0"/>
              <w:autoSpaceDN w:val="0"/>
              <w:adjustRightInd w:val="0"/>
              <w:rPr>
                <w:sz w:val="28"/>
                <w:szCs w:val="28"/>
              </w:rPr>
            </w:pPr>
            <w:r w:rsidRPr="00AE232C">
              <w:rPr>
                <w:sz w:val="28"/>
                <w:szCs w:val="28"/>
              </w:rPr>
              <w:t xml:space="preserve">к постановлению </w:t>
            </w:r>
          </w:p>
          <w:p w:rsidR="00B23048" w:rsidRPr="00EE61CA" w:rsidRDefault="00B23048" w:rsidP="00680235">
            <w:pPr>
              <w:rPr>
                <w:sz w:val="28"/>
                <w:szCs w:val="28"/>
                <w:u w:val="single"/>
              </w:rPr>
            </w:pPr>
            <w:r>
              <w:rPr>
                <w:sz w:val="28"/>
                <w:szCs w:val="28"/>
              </w:rPr>
              <w:t xml:space="preserve">от  </w:t>
            </w:r>
            <w:r>
              <w:rPr>
                <w:sz w:val="28"/>
                <w:szCs w:val="28"/>
                <w:u w:val="single"/>
              </w:rPr>
              <w:t>06.09. 2018 г</w:t>
            </w:r>
            <w:r>
              <w:rPr>
                <w:sz w:val="28"/>
                <w:szCs w:val="28"/>
              </w:rPr>
              <w:t xml:space="preserve">.   №  </w:t>
            </w:r>
            <w:r>
              <w:rPr>
                <w:sz w:val="28"/>
                <w:szCs w:val="28"/>
                <w:u w:val="single"/>
              </w:rPr>
              <w:t>52-п</w:t>
            </w:r>
          </w:p>
        </w:tc>
      </w:tr>
    </w:tbl>
    <w:p w:rsidR="00B23048" w:rsidRDefault="00B23048" w:rsidP="00B23048">
      <w:pPr>
        <w:pStyle w:val="af0"/>
        <w:spacing w:before="0" w:after="0"/>
        <w:rPr>
          <w:sz w:val="28"/>
          <w:szCs w:val="28"/>
        </w:rPr>
      </w:pPr>
    </w:p>
    <w:p w:rsidR="00B23048" w:rsidRDefault="00B23048" w:rsidP="00B23048">
      <w:pPr>
        <w:pStyle w:val="af0"/>
        <w:spacing w:before="0" w:after="0"/>
        <w:rPr>
          <w:sz w:val="28"/>
          <w:szCs w:val="28"/>
        </w:rPr>
      </w:pPr>
    </w:p>
    <w:p w:rsidR="00B23048" w:rsidRDefault="00B23048" w:rsidP="00B23048">
      <w:pPr>
        <w:pStyle w:val="af0"/>
        <w:spacing w:before="0" w:after="0"/>
        <w:rPr>
          <w:sz w:val="28"/>
          <w:szCs w:val="28"/>
        </w:rPr>
      </w:pPr>
    </w:p>
    <w:p w:rsidR="00B23048" w:rsidRPr="004A6740" w:rsidRDefault="00B23048" w:rsidP="00B23048">
      <w:pPr>
        <w:pStyle w:val="ConsPlusTitle"/>
        <w:jc w:val="center"/>
      </w:pPr>
      <w:r w:rsidRPr="004A6740">
        <w:t>Административный регламент</w:t>
      </w:r>
    </w:p>
    <w:p w:rsidR="00B23048" w:rsidRPr="004A6740" w:rsidRDefault="00B23048" w:rsidP="00B23048">
      <w:pPr>
        <w:pStyle w:val="ConsPlusTitle"/>
        <w:jc w:val="center"/>
      </w:pPr>
      <w:r w:rsidRPr="004A6740">
        <w:t xml:space="preserve">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sidRPr="004A6740">
        <w:br/>
        <w:t>в жилое помещение»</w:t>
      </w:r>
    </w:p>
    <w:p w:rsidR="00B23048" w:rsidRPr="004A6740" w:rsidRDefault="00B23048" w:rsidP="00B23048">
      <w:pPr>
        <w:pStyle w:val="ConsPlusNormal"/>
        <w:jc w:val="both"/>
        <w:rPr>
          <w:rFonts w:ascii="Times New Roman" w:hAnsi="Times New Roman" w:cs="Times New Roman"/>
          <w:sz w:val="28"/>
          <w:szCs w:val="28"/>
        </w:rPr>
      </w:pPr>
    </w:p>
    <w:p w:rsidR="00B23048" w:rsidRDefault="00B23048" w:rsidP="00B23048">
      <w:pPr>
        <w:pStyle w:val="ConsPlusNormal"/>
        <w:jc w:val="center"/>
        <w:outlineLvl w:val="1"/>
        <w:rPr>
          <w:rFonts w:ascii="Times New Roman" w:hAnsi="Times New Roman" w:cs="Times New Roman"/>
          <w:b/>
          <w:sz w:val="28"/>
          <w:szCs w:val="28"/>
        </w:rPr>
      </w:pPr>
      <w:r w:rsidRPr="004A6740">
        <w:rPr>
          <w:rFonts w:ascii="Times New Roman" w:hAnsi="Times New Roman" w:cs="Times New Roman"/>
          <w:b/>
          <w:sz w:val="28"/>
          <w:szCs w:val="28"/>
        </w:rPr>
        <w:t>1. Общие положения</w:t>
      </w:r>
    </w:p>
    <w:p w:rsidR="00B23048" w:rsidRPr="004A6740" w:rsidRDefault="00B23048" w:rsidP="00B23048">
      <w:pPr>
        <w:pStyle w:val="ConsPlusNormal"/>
        <w:jc w:val="center"/>
        <w:outlineLvl w:val="1"/>
        <w:rPr>
          <w:rFonts w:ascii="Times New Roman" w:hAnsi="Times New Roman" w:cs="Times New Roman"/>
          <w:b/>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Предмет регулирования регламента</w:t>
      </w:r>
    </w:p>
    <w:p w:rsidR="00B23048" w:rsidRPr="004A6740" w:rsidRDefault="00B23048" w:rsidP="00B23048">
      <w:pPr>
        <w:pStyle w:val="ConsPlusTitle"/>
        <w:ind w:firstLine="567"/>
        <w:jc w:val="both"/>
        <w:rPr>
          <w:b w:val="0"/>
        </w:rPr>
      </w:pPr>
      <w:r w:rsidRPr="004A6740">
        <w:rPr>
          <w:b w:val="0"/>
        </w:rPr>
        <w:t xml:space="preserve">1.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w:t>
      </w:r>
      <w:r w:rsidRPr="004A6740">
        <w:rPr>
          <w:b w:val="0"/>
        </w:rPr>
        <w:br/>
        <w:t>в жилое помещение.</w:t>
      </w:r>
    </w:p>
    <w:p w:rsidR="00B23048" w:rsidRPr="004A6740" w:rsidRDefault="00B23048" w:rsidP="00B23048">
      <w:pPr>
        <w:pStyle w:val="ConsPlusNormal"/>
        <w:ind w:firstLine="540"/>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 xml:space="preserve">Круг заявителей </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2. Заявители на получение муниципальной услуги: юридические и физические лица, являющиеся собственниками соответствующего помещения.</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Требования к порядку информирования о предоставлении муниципальной услуги</w:t>
      </w:r>
    </w:p>
    <w:p w:rsidR="00B23048" w:rsidRPr="004A6740" w:rsidRDefault="00B23048" w:rsidP="00B23048">
      <w:pPr>
        <w:spacing w:after="5"/>
        <w:jc w:val="both"/>
        <w:rPr>
          <w:sz w:val="28"/>
          <w:szCs w:val="28"/>
        </w:rPr>
      </w:pPr>
      <w:r w:rsidRPr="004A6740">
        <w:rPr>
          <w:sz w:val="28"/>
          <w:szCs w:val="28"/>
        </w:rPr>
        <w:t xml:space="preserve">        3. Наименование органа местного самоуправления: администрация Марксовского сельсовета Александровского района Оренбургской области.</w:t>
      </w:r>
    </w:p>
    <w:p w:rsidR="00B23048" w:rsidRPr="004A6740" w:rsidRDefault="00B23048" w:rsidP="00B23048">
      <w:pPr>
        <w:jc w:val="both"/>
        <w:rPr>
          <w:sz w:val="28"/>
          <w:szCs w:val="28"/>
        </w:rPr>
      </w:pPr>
      <w:r w:rsidRPr="004A6740">
        <w:rPr>
          <w:sz w:val="28"/>
          <w:szCs w:val="28"/>
        </w:rPr>
        <w:t xml:space="preserve">Почтовый адрес: РФ, 461852, Оренбургская область, Александровский район, п.Марксовский,  ул. Советская,21. </w:t>
      </w:r>
    </w:p>
    <w:p w:rsidR="00B23048" w:rsidRPr="004A6740" w:rsidRDefault="00B23048" w:rsidP="00B23048">
      <w:pPr>
        <w:jc w:val="both"/>
        <w:rPr>
          <w:sz w:val="28"/>
          <w:szCs w:val="28"/>
        </w:rPr>
      </w:pPr>
      <w:r w:rsidRPr="004A6740">
        <w:rPr>
          <w:sz w:val="28"/>
          <w:szCs w:val="28"/>
        </w:rPr>
        <w:t xml:space="preserve">Адрес электронной почты органа местного самоуправления: </w:t>
      </w:r>
      <w:hyperlink r:id="rId9" w:history="1">
        <w:r w:rsidRPr="004A6740">
          <w:rPr>
            <w:rStyle w:val="a7"/>
            <w:color w:val="auto"/>
            <w:sz w:val="28"/>
            <w:szCs w:val="28"/>
            <w:u w:val="none"/>
            <w:lang w:val="en-US"/>
          </w:rPr>
          <w:t>mss</w:t>
        </w:r>
        <w:r w:rsidRPr="004A6740">
          <w:rPr>
            <w:rStyle w:val="a7"/>
            <w:color w:val="auto"/>
            <w:sz w:val="28"/>
            <w:szCs w:val="28"/>
            <w:u w:val="none"/>
          </w:rPr>
          <w:t>_</w:t>
        </w:r>
        <w:r w:rsidRPr="004A6740">
          <w:rPr>
            <w:rStyle w:val="a7"/>
            <w:color w:val="auto"/>
            <w:sz w:val="28"/>
            <w:szCs w:val="28"/>
            <w:u w:val="none"/>
            <w:lang w:val="en-US"/>
          </w:rPr>
          <w:t>alorb</w:t>
        </w:r>
        <w:r w:rsidRPr="004A6740">
          <w:rPr>
            <w:rStyle w:val="a7"/>
            <w:color w:val="auto"/>
            <w:sz w:val="28"/>
            <w:szCs w:val="28"/>
            <w:u w:val="none"/>
          </w:rPr>
          <w:t>@</w:t>
        </w:r>
        <w:r w:rsidRPr="004A6740">
          <w:rPr>
            <w:rStyle w:val="a7"/>
            <w:color w:val="auto"/>
            <w:sz w:val="28"/>
            <w:szCs w:val="28"/>
            <w:u w:val="none"/>
            <w:lang w:val="en-US"/>
          </w:rPr>
          <w:t>mail</w:t>
        </w:r>
        <w:r w:rsidRPr="004A6740">
          <w:rPr>
            <w:rStyle w:val="a7"/>
            <w:color w:val="auto"/>
            <w:sz w:val="28"/>
            <w:szCs w:val="28"/>
            <w:u w:val="none"/>
          </w:rPr>
          <w:t>.</w:t>
        </w:r>
        <w:r w:rsidRPr="004A6740">
          <w:rPr>
            <w:rStyle w:val="a7"/>
            <w:color w:val="auto"/>
            <w:sz w:val="28"/>
            <w:szCs w:val="28"/>
            <w:u w:val="none"/>
            <w:lang w:val="en-US"/>
          </w:rPr>
          <w:t>ru</w:t>
        </w:r>
      </w:hyperlink>
      <w:r w:rsidRPr="004A6740">
        <w:rPr>
          <w:sz w:val="28"/>
          <w:szCs w:val="28"/>
        </w:rPr>
        <w:t>.</w:t>
      </w:r>
    </w:p>
    <w:p w:rsidR="00B23048" w:rsidRPr="004A6740" w:rsidRDefault="00B23048" w:rsidP="00B23048">
      <w:pPr>
        <w:jc w:val="both"/>
        <w:rPr>
          <w:sz w:val="28"/>
          <w:szCs w:val="28"/>
        </w:rPr>
      </w:pPr>
      <w:r w:rsidRPr="004A6740">
        <w:rPr>
          <w:sz w:val="28"/>
          <w:szCs w:val="28"/>
        </w:rPr>
        <w:t xml:space="preserve">Адрес официального сайта органа местного самоуправления: </w:t>
      </w:r>
      <w:hyperlink r:id="rId10" w:history="1">
        <w:r w:rsidRPr="004A6740">
          <w:rPr>
            <w:rStyle w:val="a7"/>
            <w:color w:val="auto"/>
            <w:sz w:val="28"/>
            <w:szCs w:val="28"/>
            <w:u w:val="none"/>
            <w:lang w:val="en-US"/>
          </w:rPr>
          <w:t>http</w:t>
        </w:r>
        <w:r w:rsidRPr="004A6740">
          <w:rPr>
            <w:rStyle w:val="a7"/>
            <w:color w:val="auto"/>
            <w:sz w:val="28"/>
            <w:szCs w:val="28"/>
            <w:u w:val="none"/>
          </w:rPr>
          <w:t>://</w:t>
        </w:r>
        <w:r w:rsidRPr="004A6740">
          <w:rPr>
            <w:rStyle w:val="a7"/>
            <w:color w:val="auto"/>
            <w:sz w:val="28"/>
            <w:szCs w:val="28"/>
            <w:u w:val="none"/>
            <w:lang w:val="en-US"/>
          </w:rPr>
          <w:t>marksovskiy</w:t>
        </w:r>
        <w:r w:rsidRPr="004A6740">
          <w:rPr>
            <w:rStyle w:val="a7"/>
            <w:color w:val="auto"/>
            <w:sz w:val="28"/>
            <w:szCs w:val="28"/>
            <w:u w:val="none"/>
          </w:rPr>
          <w:t>56.</w:t>
        </w:r>
        <w:r w:rsidRPr="004A6740">
          <w:rPr>
            <w:rStyle w:val="a7"/>
            <w:color w:val="auto"/>
            <w:sz w:val="28"/>
            <w:szCs w:val="28"/>
            <w:u w:val="none"/>
            <w:lang w:val="en-US"/>
          </w:rPr>
          <w:t>ru</w:t>
        </w:r>
      </w:hyperlink>
      <w:r w:rsidRPr="004A6740">
        <w:rPr>
          <w:sz w:val="28"/>
          <w:szCs w:val="28"/>
        </w:rPr>
        <w:t xml:space="preserve"> .  </w:t>
      </w:r>
    </w:p>
    <w:p w:rsidR="00B23048" w:rsidRPr="004A6740" w:rsidRDefault="00B23048" w:rsidP="00B23048">
      <w:pPr>
        <w:ind w:right="-1" w:hanging="10"/>
        <w:rPr>
          <w:sz w:val="28"/>
          <w:szCs w:val="28"/>
        </w:rPr>
      </w:pPr>
      <w:r w:rsidRPr="004A6740">
        <w:rPr>
          <w:sz w:val="28"/>
          <w:szCs w:val="28"/>
        </w:rPr>
        <w:t xml:space="preserve">График работы органа местного самоуправления: </w:t>
      </w:r>
    </w:p>
    <w:p w:rsidR="00B23048" w:rsidRPr="004A6740" w:rsidRDefault="00B23048" w:rsidP="00B23048">
      <w:pPr>
        <w:ind w:right="997"/>
        <w:rPr>
          <w:sz w:val="28"/>
          <w:szCs w:val="28"/>
        </w:rPr>
      </w:pPr>
      <w:r w:rsidRPr="004A6740">
        <w:rPr>
          <w:sz w:val="28"/>
          <w:szCs w:val="28"/>
        </w:rPr>
        <w:t>понедельник - пятница: с 9.00ч. до 17.00 ч.</w:t>
      </w:r>
    </w:p>
    <w:p w:rsidR="00B23048" w:rsidRPr="004A6740" w:rsidRDefault="00B23048" w:rsidP="00B23048">
      <w:pPr>
        <w:ind w:right="997"/>
        <w:rPr>
          <w:sz w:val="28"/>
          <w:szCs w:val="28"/>
        </w:rPr>
      </w:pPr>
      <w:r w:rsidRPr="004A6740">
        <w:rPr>
          <w:sz w:val="28"/>
          <w:szCs w:val="28"/>
        </w:rPr>
        <w:t xml:space="preserve">обеденный перерыв:  с 13.00 ч до 14.00 ч. </w:t>
      </w:r>
    </w:p>
    <w:p w:rsidR="00B23048" w:rsidRPr="004A6740" w:rsidRDefault="00B23048" w:rsidP="00B23048">
      <w:pPr>
        <w:ind w:right="997"/>
        <w:rPr>
          <w:sz w:val="28"/>
          <w:szCs w:val="28"/>
        </w:rPr>
      </w:pPr>
      <w:r w:rsidRPr="004A6740">
        <w:rPr>
          <w:sz w:val="28"/>
          <w:szCs w:val="28"/>
        </w:rPr>
        <w:lastRenderedPageBreak/>
        <w:t xml:space="preserve">суббота - воскресенье: выходные дни </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11" w:history="1">
        <w:r w:rsidRPr="004A6740">
          <w:rPr>
            <w:rStyle w:val="a7"/>
            <w:rFonts w:ascii="Times New Roman" w:hAnsi="Times New Roman" w:cs="Times New Roman"/>
            <w:color w:val="auto"/>
            <w:sz w:val="28"/>
            <w:szCs w:val="28"/>
            <w:u w:val="none"/>
            <w:lang w:val="en-US"/>
          </w:rPr>
          <w:t>http</w:t>
        </w:r>
        <w:r w:rsidRPr="004A6740">
          <w:rPr>
            <w:rStyle w:val="a7"/>
            <w:rFonts w:ascii="Times New Roman" w:hAnsi="Times New Roman" w:cs="Times New Roman"/>
            <w:color w:val="auto"/>
            <w:sz w:val="28"/>
            <w:szCs w:val="28"/>
            <w:u w:val="none"/>
          </w:rPr>
          <w:t>://</w:t>
        </w:r>
        <w:r w:rsidRPr="004A6740">
          <w:rPr>
            <w:rStyle w:val="a7"/>
            <w:rFonts w:ascii="Times New Roman" w:hAnsi="Times New Roman" w:cs="Times New Roman"/>
            <w:color w:val="auto"/>
            <w:sz w:val="28"/>
            <w:szCs w:val="28"/>
            <w:u w:val="none"/>
            <w:lang w:val="en-US"/>
          </w:rPr>
          <w:t>marksovskiy</w:t>
        </w:r>
        <w:r w:rsidRPr="004A6740">
          <w:rPr>
            <w:rStyle w:val="a7"/>
            <w:rFonts w:ascii="Times New Roman" w:hAnsi="Times New Roman" w:cs="Times New Roman"/>
            <w:color w:val="auto"/>
            <w:sz w:val="28"/>
            <w:szCs w:val="28"/>
            <w:u w:val="none"/>
          </w:rPr>
          <w:t>56.</w:t>
        </w:r>
        <w:r w:rsidRPr="004A6740">
          <w:rPr>
            <w:rStyle w:val="a7"/>
            <w:rFonts w:ascii="Times New Roman" w:hAnsi="Times New Roman" w:cs="Times New Roman"/>
            <w:color w:val="auto"/>
            <w:sz w:val="28"/>
            <w:szCs w:val="28"/>
            <w:u w:val="none"/>
            <w:lang w:val="en-US"/>
          </w:rPr>
          <w:t>ru</w:t>
        </w:r>
      </w:hyperlink>
      <w:r w:rsidRPr="004A6740">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Марксовского сельсовета .</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7. Информация </w:t>
      </w:r>
      <w:r w:rsidRPr="004A6740">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4A6740">
        <w:rPr>
          <w:rFonts w:ascii="Times New Roman" w:hAnsi="Times New Roman" w:cs="Times New Roman"/>
          <w:sz w:val="28"/>
          <w:szCs w:val="28"/>
        </w:rPr>
        <w:t xml:space="preserve">(при наличии соответствующего </w:t>
      </w:r>
      <w:r w:rsidRPr="004A6740">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4A6740">
        <w:rPr>
          <w:rFonts w:ascii="Times New Roman" w:hAnsi="Times New Roman" w:cs="Times New Roman"/>
          <w:sz w:val="28"/>
          <w:szCs w:val="28"/>
        </w:rPr>
        <w:t>) указывается на официальном сайте органа местного самоуправления и информационных стендах..</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1) место нахождения, график (режим) работы, номера телефонов, адреса электронной почты;</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2) блок-схема предоставления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3) категория получателей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4) перечень документов, необходимых для получения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5) образец заявления для предоставления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7) основания отказа в предоставлении муниципальной услуги.</w:t>
      </w:r>
    </w:p>
    <w:p w:rsidR="00B23048" w:rsidRPr="004A6740" w:rsidRDefault="00B23048" w:rsidP="00B23048">
      <w:pPr>
        <w:tabs>
          <w:tab w:val="left" w:pos="709"/>
        </w:tabs>
        <w:autoSpaceDE w:val="0"/>
        <w:autoSpaceDN w:val="0"/>
        <w:adjustRightInd w:val="0"/>
        <w:ind w:firstLine="540"/>
        <w:jc w:val="both"/>
        <w:rPr>
          <w:sz w:val="28"/>
          <w:szCs w:val="28"/>
          <w:lang w:eastAsia="en-US"/>
        </w:rPr>
      </w:pPr>
      <w:r w:rsidRPr="004A6740">
        <w:rPr>
          <w:sz w:val="28"/>
          <w:szCs w:val="28"/>
        </w:rPr>
        <w:t>9. Информация о муниципальной услуге, в том числе о ходе ее предоставления, может быть получена по телефону, а также</w:t>
      </w:r>
      <w:r w:rsidRPr="004A6740">
        <w:rPr>
          <w:rFonts w:eastAsiaTheme="minorHAnsi"/>
          <w:sz w:val="28"/>
          <w:szCs w:val="28"/>
          <w:lang w:eastAsia="en-US"/>
        </w:rPr>
        <w:t xml:space="preserve"> в электронной форме</w:t>
      </w:r>
      <w:r w:rsidRPr="004A6740">
        <w:rPr>
          <w:sz w:val="28"/>
          <w:szCs w:val="28"/>
        </w:rPr>
        <w:t xml:space="preserve"> </w:t>
      </w:r>
      <w:r w:rsidRPr="004A6740">
        <w:rPr>
          <w:rFonts w:eastAsiaTheme="minorHAnsi"/>
          <w:sz w:val="28"/>
          <w:szCs w:val="28"/>
          <w:lang w:eastAsia="en-US"/>
        </w:rPr>
        <w:t xml:space="preserve">через </w:t>
      </w:r>
      <w:r w:rsidRPr="004A6740">
        <w:rPr>
          <w:sz w:val="28"/>
          <w:szCs w:val="28"/>
          <w:lang w:eastAsia="en-US"/>
        </w:rPr>
        <w:t xml:space="preserve">«Единый интернет-портал государственных и муниципальных услуг» www.gosuslugi.ru (далее </w:t>
      </w:r>
      <w:r w:rsidRPr="004A6740">
        <w:rPr>
          <w:sz w:val="28"/>
          <w:szCs w:val="28"/>
        </w:rPr>
        <w:t xml:space="preserve">– </w:t>
      </w:r>
      <w:r w:rsidRPr="004A6740">
        <w:rPr>
          <w:sz w:val="28"/>
          <w:szCs w:val="28"/>
          <w:lang w:eastAsia="en-US"/>
        </w:rPr>
        <w:t>Портал).</w:t>
      </w:r>
    </w:p>
    <w:p w:rsidR="00B23048" w:rsidRDefault="00B23048" w:rsidP="00B23048">
      <w:pPr>
        <w:autoSpaceDE w:val="0"/>
        <w:autoSpaceDN w:val="0"/>
        <w:adjustRightInd w:val="0"/>
        <w:ind w:firstLine="540"/>
        <w:jc w:val="both"/>
        <w:rPr>
          <w:sz w:val="28"/>
          <w:szCs w:val="28"/>
        </w:rPr>
      </w:pPr>
      <w:r w:rsidRPr="004A6740">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B23048" w:rsidRPr="004A6740" w:rsidRDefault="00B23048" w:rsidP="00B23048">
      <w:pPr>
        <w:autoSpaceDE w:val="0"/>
        <w:autoSpaceDN w:val="0"/>
        <w:adjustRightInd w:val="0"/>
        <w:ind w:firstLine="540"/>
        <w:jc w:val="both"/>
        <w:rPr>
          <w:sz w:val="28"/>
          <w:szCs w:val="28"/>
        </w:rPr>
      </w:pPr>
    </w:p>
    <w:p w:rsidR="00B23048" w:rsidRPr="004A6740" w:rsidRDefault="00B23048" w:rsidP="00B23048">
      <w:pPr>
        <w:pStyle w:val="ConsPlusNormal"/>
        <w:jc w:val="center"/>
        <w:outlineLvl w:val="1"/>
        <w:rPr>
          <w:rFonts w:ascii="Times New Roman" w:hAnsi="Times New Roman" w:cs="Times New Roman"/>
          <w:b/>
          <w:sz w:val="28"/>
          <w:szCs w:val="28"/>
        </w:rPr>
      </w:pPr>
      <w:r w:rsidRPr="004A6740">
        <w:rPr>
          <w:rFonts w:ascii="Times New Roman" w:hAnsi="Times New Roman" w:cs="Times New Roman"/>
          <w:b/>
          <w:sz w:val="28"/>
          <w:szCs w:val="28"/>
        </w:rPr>
        <w:t>2. Стандарт предоставления муниципальной услуги</w:t>
      </w:r>
    </w:p>
    <w:p w:rsidR="00B23048" w:rsidRPr="004A6740" w:rsidRDefault="00B23048" w:rsidP="00B23048">
      <w:pPr>
        <w:pStyle w:val="ConsPlusNormal"/>
        <w:jc w:val="both"/>
        <w:rPr>
          <w:rFonts w:ascii="Times New Roman" w:hAnsi="Times New Roman" w:cs="Times New Roman"/>
          <w:b/>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Наименование муниципальной услуги</w:t>
      </w:r>
    </w:p>
    <w:p w:rsidR="00B23048" w:rsidRPr="004A6740" w:rsidRDefault="00B23048" w:rsidP="00B23048">
      <w:pPr>
        <w:autoSpaceDE w:val="0"/>
        <w:autoSpaceDN w:val="0"/>
        <w:adjustRightInd w:val="0"/>
        <w:ind w:firstLine="567"/>
        <w:jc w:val="both"/>
        <w:rPr>
          <w:sz w:val="28"/>
          <w:szCs w:val="28"/>
        </w:rPr>
      </w:pPr>
      <w:r w:rsidRPr="004A6740">
        <w:rPr>
          <w:sz w:val="28"/>
          <w:szCs w:val="28"/>
        </w:rPr>
        <w:lastRenderedPageBreak/>
        <w:t>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11. Муниципальная услуга носит заявительный порядок обращения.</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Наименование органа, предоставляющего муниципальную услугу</w:t>
      </w:r>
    </w:p>
    <w:p w:rsidR="00B23048" w:rsidRPr="004A6740" w:rsidRDefault="00B23048" w:rsidP="00B23048">
      <w:pPr>
        <w:ind w:firstLine="709"/>
        <w:jc w:val="both"/>
        <w:rPr>
          <w:sz w:val="28"/>
          <w:szCs w:val="28"/>
        </w:rPr>
      </w:pPr>
      <w:r w:rsidRPr="004A6740">
        <w:rPr>
          <w:sz w:val="28"/>
          <w:szCs w:val="28"/>
        </w:rPr>
        <w:t>12. Муниципальная услуга предоставляется органом местного самоуправления администрацией Марксовского сельсовета  (далее – орган местного самоуправления).</w:t>
      </w:r>
    </w:p>
    <w:p w:rsidR="00B23048" w:rsidRPr="004A6740" w:rsidRDefault="00B23048" w:rsidP="00B23048">
      <w:pPr>
        <w:ind w:firstLine="709"/>
        <w:jc w:val="both"/>
        <w:rPr>
          <w:sz w:val="28"/>
          <w:szCs w:val="28"/>
        </w:rPr>
      </w:pPr>
      <w:r w:rsidRPr="004A6740">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B23048" w:rsidRPr="004A6740" w:rsidRDefault="00B23048" w:rsidP="00B23048">
      <w:pPr>
        <w:ind w:firstLine="709"/>
        <w:jc w:val="both"/>
        <w:rPr>
          <w:rFonts w:eastAsiaTheme="minorHAnsi"/>
          <w:sz w:val="28"/>
          <w:szCs w:val="28"/>
          <w:lang w:eastAsia="en-US"/>
        </w:rPr>
      </w:pPr>
      <w:r w:rsidRPr="004A6740">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w:t>
      </w:r>
    </w:p>
    <w:p w:rsidR="00B23048" w:rsidRPr="004A6740" w:rsidRDefault="00B23048" w:rsidP="00B23048">
      <w:pPr>
        <w:ind w:firstLine="709"/>
        <w:jc w:val="both"/>
        <w:rPr>
          <w:rFonts w:eastAsiaTheme="minorHAnsi"/>
          <w:sz w:val="28"/>
          <w:szCs w:val="28"/>
          <w:lang w:eastAsia="en-US"/>
        </w:rPr>
      </w:pPr>
      <w:r w:rsidRPr="004A6740">
        <w:rPr>
          <w:rFonts w:eastAsiaTheme="minorHAnsi"/>
          <w:sz w:val="28"/>
          <w:szCs w:val="28"/>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4A6740">
        <w:rPr>
          <w:rFonts w:eastAsiaTheme="minorHAnsi"/>
          <w:sz w:val="28"/>
          <w:szCs w:val="28"/>
          <w:lang w:eastAsia="en-US"/>
        </w:rPr>
        <w:br/>
        <w:t>по Оренбургской области»;</w:t>
      </w:r>
    </w:p>
    <w:p w:rsidR="00B23048" w:rsidRPr="004A6740" w:rsidRDefault="00B23048" w:rsidP="00B23048">
      <w:pPr>
        <w:ind w:firstLine="709"/>
        <w:jc w:val="both"/>
        <w:rPr>
          <w:rFonts w:eastAsiaTheme="minorHAnsi"/>
          <w:sz w:val="28"/>
          <w:szCs w:val="28"/>
          <w:lang w:eastAsia="en-US"/>
        </w:rPr>
      </w:pPr>
      <w:r w:rsidRPr="004A6740">
        <w:rPr>
          <w:rFonts w:eastAsiaTheme="minorHAnsi"/>
          <w:sz w:val="28"/>
          <w:szCs w:val="28"/>
          <w:lang w:eastAsia="en-US"/>
        </w:rPr>
        <w:t>Министерство культуры и внешних связей Оренбургской области;</w:t>
      </w:r>
    </w:p>
    <w:p w:rsidR="00B23048" w:rsidRPr="004A6740" w:rsidRDefault="00B23048" w:rsidP="00B23048">
      <w:pPr>
        <w:ind w:firstLine="709"/>
        <w:jc w:val="both"/>
        <w:rPr>
          <w:rFonts w:eastAsiaTheme="minorHAnsi"/>
          <w:sz w:val="28"/>
          <w:szCs w:val="28"/>
          <w:lang w:eastAsia="en-US"/>
        </w:rPr>
      </w:pPr>
      <w:r w:rsidRPr="004A6740">
        <w:rPr>
          <w:color w:val="000000"/>
          <w:sz w:val="28"/>
          <w:szCs w:val="28"/>
          <w:shd w:val="clear" w:color="auto" w:fill="FFFFFF"/>
        </w:rPr>
        <w:t>Межрайонная инспекция Федеральной налоговой службы №10 по Оренбургской области</w:t>
      </w:r>
      <w:r w:rsidRPr="004A6740">
        <w:rPr>
          <w:rFonts w:eastAsiaTheme="minorHAnsi"/>
          <w:sz w:val="28"/>
          <w:szCs w:val="28"/>
          <w:lang w:eastAsia="en-US"/>
        </w:rPr>
        <w:t>;</w:t>
      </w:r>
    </w:p>
    <w:p w:rsidR="00B23048" w:rsidRPr="004A6740" w:rsidRDefault="00B23048" w:rsidP="00B23048">
      <w:pPr>
        <w:autoSpaceDE w:val="0"/>
        <w:autoSpaceDN w:val="0"/>
        <w:adjustRightInd w:val="0"/>
        <w:ind w:firstLine="709"/>
        <w:jc w:val="both"/>
        <w:rPr>
          <w:rFonts w:eastAsiaTheme="minorHAnsi"/>
          <w:sz w:val="28"/>
          <w:szCs w:val="28"/>
          <w:lang w:eastAsia="en-US"/>
        </w:rPr>
      </w:pPr>
      <w:r w:rsidRPr="004A6740">
        <w:rPr>
          <w:rFonts w:eastAsiaTheme="minorHAnsi"/>
          <w:sz w:val="28"/>
          <w:szCs w:val="28"/>
          <w:lang w:eastAsia="en-US"/>
        </w:rPr>
        <w:t>Государственное бюджетное учреждение «Центр государственной кадастровой оценки Оренбургской области»;</w:t>
      </w:r>
    </w:p>
    <w:p w:rsidR="00B23048" w:rsidRPr="004A6740" w:rsidRDefault="00B23048" w:rsidP="00B23048">
      <w:pPr>
        <w:autoSpaceDE w:val="0"/>
        <w:autoSpaceDN w:val="0"/>
        <w:adjustRightInd w:val="0"/>
        <w:ind w:firstLine="709"/>
        <w:jc w:val="both"/>
        <w:rPr>
          <w:rFonts w:eastAsiaTheme="minorHAnsi"/>
          <w:sz w:val="28"/>
          <w:szCs w:val="28"/>
          <w:lang w:eastAsia="en-US"/>
        </w:rPr>
      </w:pPr>
      <w:r w:rsidRPr="004A6740">
        <w:rPr>
          <w:rFonts w:eastAsiaTheme="minorHAnsi"/>
          <w:sz w:val="28"/>
          <w:szCs w:val="28"/>
          <w:lang w:eastAsia="en-US"/>
        </w:rPr>
        <w:t xml:space="preserve">МФЦ (при наличии Соглашения </w:t>
      </w:r>
      <w:r w:rsidRPr="004A6740">
        <w:rPr>
          <w:sz w:val="28"/>
          <w:szCs w:val="28"/>
        </w:rPr>
        <w:t>о взаимодействии</w:t>
      </w:r>
      <w:r w:rsidRPr="004A6740">
        <w:rPr>
          <w:rFonts w:eastAsiaTheme="minorHAnsi"/>
          <w:sz w:val="28"/>
          <w:szCs w:val="28"/>
          <w:lang w:eastAsia="en-US"/>
        </w:rPr>
        <w:t>).</w:t>
      </w:r>
    </w:p>
    <w:p w:rsidR="00B23048" w:rsidRPr="004A6740" w:rsidRDefault="00B23048" w:rsidP="00B23048">
      <w:pPr>
        <w:ind w:firstLine="709"/>
        <w:jc w:val="both"/>
        <w:rPr>
          <w:sz w:val="28"/>
          <w:szCs w:val="28"/>
        </w:rPr>
      </w:pPr>
      <w:r w:rsidRPr="004A6740">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 администрации Марксовского сельсовета..</w:t>
      </w:r>
    </w:p>
    <w:p w:rsidR="00B23048" w:rsidRPr="004A6740" w:rsidRDefault="00B23048" w:rsidP="00B23048">
      <w:pPr>
        <w:pStyle w:val="ConsPlusNormal"/>
        <w:tabs>
          <w:tab w:val="left" w:pos="709"/>
        </w:tabs>
        <w:ind w:firstLine="709"/>
        <w:jc w:val="both"/>
        <w:rPr>
          <w:rFonts w:ascii="Times New Roman" w:hAnsi="Times New Roman" w:cs="Times New Roman"/>
          <w:sz w:val="28"/>
          <w:szCs w:val="28"/>
        </w:rPr>
      </w:pPr>
      <w:r w:rsidRPr="004A6740">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Результат предоставления муниципальной услуги</w:t>
      </w:r>
    </w:p>
    <w:p w:rsidR="00B23048" w:rsidRPr="004A6740" w:rsidRDefault="00B23048" w:rsidP="00B23048">
      <w:pPr>
        <w:autoSpaceDE w:val="0"/>
        <w:autoSpaceDN w:val="0"/>
        <w:adjustRightInd w:val="0"/>
        <w:ind w:firstLine="709"/>
        <w:jc w:val="both"/>
        <w:rPr>
          <w:sz w:val="28"/>
          <w:szCs w:val="28"/>
        </w:rPr>
      </w:pPr>
      <w:r w:rsidRPr="004A6740">
        <w:rPr>
          <w:sz w:val="28"/>
          <w:szCs w:val="28"/>
        </w:rPr>
        <w:t>16. Результатом предоставления муниципальной услуги является:</w:t>
      </w:r>
    </w:p>
    <w:p w:rsidR="00B23048" w:rsidRPr="004A6740" w:rsidRDefault="00B23048" w:rsidP="00B23048">
      <w:pPr>
        <w:pStyle w:val="ConsPlusNormal"/>
        <w:tabs>
          <w:tab w:val="left" w:pos="0"/>
        </w:tabs>
        <w:jc w:val="both"/>
        <w:rPr>
          <w:rFonts w:ascii="Times New Roman" w:hAnsi="Times New Roman" w:cs="Times New Roman"/>
          <w:sz w:val="28"/>
          <w:szCs w:val="28"/>
        </w:rPr>
      </w:pPr>
      <w:r w:rsidRPr="004A6740">
        <w:rPr>
          <w:rFonts w:ascii="Times New Roman" w:hAnsi="Times New Roman" w:cs="Times New Roman"/>
          <w:sz w:val="28"/>
          <w:szCs w:val="28"/>
        </w:rPr>
        <w:t xml:space="preserve">перевод жилого (нежилого) помещения в нежилое (жилое) помещение; </w:t>
      </w:r>
    </w:p>
    <w:p w:rsidR="00B23048" w:rsidRPr="004A6740" w:rsidRDefault="00B23048" w:rsidP="00B23048">
      <w:pPr>
        <w:pStyle w:val="ConsPlusNormal"/>
        <w:tabs>
          <w:tab w:val="left" w:pos="0"/>
        </w:tabs>
        <w:jc w:val="both"/>
        <w:rPr>
          <w:rFonts w:ascii="Times New Roman" w:hAnsi="Times New Roman" w:cs="Times New Roman"/>
          <w:sz w:val="28"/>
          <w:szCs w:val="28"/>
        </w:rPr>
      </w:pPr>
      <w:r w:rsidRPr="004A6740">
        <w:rPr>
          <w:rFonts w:ascii="Times New Roman" w:hAnsi="Times New Roman" w:cs="Times New Roman"/>
          <w:sz w:val="28"/>
          <w:szCs w:val="28"/>
        </w:rPr>
        <w:t>отказ в переводе жилого (нежилого) помещения в нежилое (жилое) помещение.</w:t>
      </w:r>
    </w:p>
    <w:p w:rsidR="00B23048" w:rsidRPr="004A6740" w:rsidRDefault="00B23048" w:rsidP="00B23048">
      <w:pPr>
        <w:widowControl w:val="0"/>
        <w:tabs>
          <w:tab w:val="left" w:pos="709"/>
        </w:tabs>
        <w:autoSpaceDE w:val="0"/>
        <w:autoSpaceDN w:val="0"/>
        <w:ind w:firstLine="709"/>
        <w:jc w:val="both"/>
        <w:rPr>
          <w:sz w:val="28"/>
          <w:szCs w:val="28"/>
        </w:rPr>
      </w:pPr>
      <w:r w:rsidRPr="004A6740">
        <w:rPr>
          <w:sz w:val="28"/>
          <w:szCs w:val="28"/>
        </w:rPr>
        <w:t>Заявителю в качестве результата предоставления услуги обеспечивается по его выбору возможность получения:</w:t>
      </w:r>
    </w:p>
    <w:p w:rsidR="00B23048" w:rsidRPr="004A6740" w:rsidRDefault="00B23048" w:rsidP="00B23048">
      <w:pPr>
        <w:widowControl w:val="0"/>
        <w:autoSpaceDE w:val="0"/>
        <w:autoSpaceDN w:val="0"/>
        <w:ind w:firstLine="709"/>
        <w:contextualSpacing/>
        <w:jc w:val="both"/>
        <w:rPr>
          <w:sz w:val="28"/>
          <w:szCs w:val="28"/>
        </w:rPr>
      </w:pPr>
      <w:r w:rsidRPr="004A6740">
        <w:rPr>
          <w:sz w:val="28"/>
          <w:szCs w:val="28"/>
        </w:rPr>
        <w:t>1) В случае подачи заявления в электронной форме через Портал:</w:t>
      </w:r>
    </w:p>
    <w:p w:rsidR="00B23048" w:rsidRPr="004A6740" w:rsidRDefault="00B23048" w:rsidP="00B23048">
      <w:pPr>
        <w:widowControl w:val="0"/>
        <w:tabs>
          <w:tab w:val="left" w:pos="709"/>
        </w:tabs>
        <w:autoSpaceDE w:val="0"/>
        <w:autoSpaceDN w:val="0"/>
        <w:ind w:left="567" w:firstLine="709"/>
        <w:contextualSpacing/>
        <w:jc w:val="both"/>
        <w:rPr>
          <w:sz w:val="28"/>
          <w:szCs w:val="28"/>
        </w:rPr>
      </w:pPr>
      <w:r w:rsidRPr="004A6740">
        <w:rPr>
          <w:sz w:val="28"/>
          <w:szCs w:val="28"/>
        </w:rPr>
        <w:t xml:space="preserve">электронного документа, подписанного уполномоченным должностным лицом </w:t>
      </w:r>
      <w:r w:rsidRPr="004A6740">
        <w:rPr>
          <w:sz w:val="28"/>
          <w:szCs w:val="28"/>
        </w:rPr>
        <w:br/>
        <w:t>с использованием квалифицированной электронной подписи;</w:t>
      </w:r>
    </w:p>
    <w:p w:rsidR="00B23048" w:rsidRPr="004A6740" w:rsidRDefault="00B23048" w:rsidP="00B23048">
      <w:pPr>
        <w:widowControl w:val="0"/>
        <w:tabs>
          <w:tab w:val="left" w:pos="709"/>
        </w:tabs>
        <w:autoSpaceDE w:val="0"/>
        <w:autoSpaceDN w:val="0"/>
        <w:ind w:left="567" w:firstLine="709"/>
        <w:contextualSpacing/>
        <w:jc w:val="both"/>
        <w:rPr>
          <w:sz w:val="28"/>
          <w:szCs w:val="28"/>
        </w:rPr>
      </w:pPr>
      <w:r w:rsidRPr="004A6740">
        <w:rPr>
          <w:sz w:val="28"/>
          <w:szCs w:val="28"/>
        </w:rPr>
        <w:lastRenderedPageBreak/>
        <w:t>документа на бумажном носителе в МФЦ, направленного органом (организацией), подтверждающего содержание электронного документа.</w:t>
      </w:r>
    </w:p>
    <w:p w:rsidR="00B23048" w:rsidRPr="004A6740" w:rsidRDefault="00B23048" w:rsidP="00B23048">
      <w:pPr>
        <w:widowControl w:val="0"/>
        <w:numPr>
          <w:ilvl w:val="0"/>
          <w:numId w:val="144"/>
        </w:numPr>
        <w:tabs>
          <w:tab w:val="left" w:pos="0"/>
        </w:tabs>
        <w:autoSpaceDE w:val="0"/>
        <w:autoSpaceDN w:val="0"/>
        <w:contextualSpacing/>
        <w:jc w:val="both"/>
        <w:rPr>
          <w:sz w:val="28"/>
          <w:szCs w:val="28"/>
        </w:rPr>
      </w:pPr>
      <w:r w:rsidRPr="004A6740">
        <w:rPr>
          <w:sz w:val="28"/>
          <w:szCs w:val="28"/>
        </w:rPr>
        <w:t>В случае подачи заявления через МФЦ (при наличии Соглашения):</w:t>
      </w:r>
    </w:p>
    <w:p w:rsidR="00B23048" w:rsidRPr="004A6740" w:rsidRDefault="00B23048" w:rsidP="00B23048">
      <w:pPr>
        <w:widowControl w:val="0"/>
        <w:tabs>
          <w:tab w:val="left" w:pos="709"/>
        </w:tabs>
        <w:autoSpaceDE w:val="0"/>
        <w:autoSpaceDN w:val="0"/>
        <w:ind w:left="567" w:firstLine="709"/>
        <w:contextualSpacing/>
        <w:jc w:val="both"/>
        <w:rPr>
          <w:sz w:val="28"/>
          <w:szCs w:val="28"/>
        </w:rPr>
      </w:pPr>
      <w:r w:rsidRPr="004A6740">
        <w:rPr>
          <w:sz w:val="28"/>
          <w:szCs w:val="28"/>
        </w:rPr>
        <w:t xml:space="preserve">электронного документа, подписанного уполномоченным должностным лицом </w:t>
      </w:r>
      <w:r w:rsidRPr="004A6740">
        <w:rPr>
          <w:sz w:val="28"/>
          <w:szCs w:val="28"/>
        </w:rPr>
        <w:br/>
        <w:t>с использованием квалифицированной электронной подписи;</w:t>
      </w:r>
    </w:p>
    <w:p w:rsidR="00B23048" w:rsidRPr="004A6740" w:rsidRDefault="00B23048" w:rsidP="00B23048">
      <w:pPr>
        <w:widowControl w:val="0"/>
        <w:tabs>
          <w:tab w:val="left" w:pos="709"/>
        </w:tabs>
        <w:autoSpaceDE w:val="0"/>
        <w:autoSpaceDN w:val="0"/>
        <w:ind w:left="567" w:firstLine="709"/>
        <w:contextualSpacing/>
        <w:jc w:val="both"/>
        <w:rPr>
          <w:sz w:val="28"/>
          <w:szCs w:val="28"/>
        </w:rPr>
      </w:pPr>
      <w:r w:rsidRPr="004A6740">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B23048" w:rsidRPr="004A6740" w:rsidRDefault="00B23048" w:rsidP="00B23048">
      <w:pPr>
        <w:widowControl w:val="0"/>
        <w:tabs>
          <w:tab w:val="left" w:pos="709"/>
        </w:tabs>
        <w:autoSpaceDE w:val="0"/>
        <w:autoSpaceDN w:val="0"/>
        <w:ind w:firstLine="709"/>
        <w:contextualSpacing/>
        <w:jc w:val="both"/>
        <w:rPr>
          <w:sz w:val="28"/>
          <w:szCs w:val="28"/>
        </w:rPr>
      </w:pPr>
      <w:r w:rsidRPr="004A6740">
        <w:rPr>
          <w:sz w:val="28"/>
          <w:szCs w:val="28"/>
        </w:rPr>
        <w:t>3) В случае подачи заявления лично в орган (организацию):</w:t>
      </w:r>
    </w:p>
    <w:p w:rsidR="00B23048" w:rsidRPr="004A6740" w:rsidRDefault="00B23048" w:rsidP="00B23048">
      <w:pPr>
        <w:widowControl w:val="0"/>
        <w:tabs>
          <w:tab w:val="left" w:pos="709"/>
        </w:tabs>
        <w:autoSpaceDE w:val="0"/>
        <w:autoSpaceDN w:val="0"/>
        <w:ind w:left="567" w:firstLine="709"/>
        <w:contextualSpacing/>
        <w:jc w:val="both"/>
        <w:rPr>
          <w:sz w:val="28"/>
          <w:szCs w:val="28"/>
        </w:rPr>
      </w:pPr>
      <w:r w:rsidRPr="004A6740">
        <w:rPr>
          <w:sz w:val="28"/>
          <w:szCs w:val="28"/>
        </w:rPr>
        <w:t xml:space="preserve">электронного документа, подписанного уполномоченным должностным лицом </w:t>
      </w:r>
      <w:r w:rsidRPr="004A6740">
        <w:rPr>
          <w:sz w:val="28"/>
          <w:szCs w:val="28"/>
        </w:rPr>
        <w:br/>
        <w:t>с использованием квалифицированной электронной подписи;</w:t>
      </w:r>
    </w:p>
    <w:p w:rsidR="00B23048" w:rsidRPr="004A6740" w:rsidRDefault="00B23048" w:rsidP="00B23048">
      <w:pPr>
        <w:widowControl w:val="0"/>
        <w:tabs>
          <w:tab w:val="left" w:pos="709"/>
        </w:tabs>
        <w:autoSpaceDE w:val="0"/>
        <w:autoSpaceDN w:val="0"/>
        <w:ind w:left="567" w:firstLine="709"/>
        <w:contextualSpacing/>
        <w:jc w:val="both"/>
        <w:rPr>
          <w:b/>
          <w:sz w:val="28"/>
          <w:szCs w:val="28"/>
        </w:rPr>
      </w:pPr>
      <w:r w:rsidRPr="004A6740">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B23048" w:rsidRPr="004A6740" w:rsidRDefault="00B23048" w:rsidP="00B23048">
      <w:pPr>
        <w:pStyle w:val="ConsPlusNormal"/>
        <w:ind w:firstLine="709"/>
        <w:jc w:val="both"/>
        <w:rPr>
          <w:rFonts w:ascii="Times New Roman" w:hAnsi="Times New Roman" w:cs="Times New Roman"/>
          <w:sz w:val="28"/>
          <w:szCs w:val="28"/>
        </w:rPr>
      </w:pPr>
    </w:p>
    <w:p w:rsidR="00B23048" w:rsidRPr="004A6740" w:rsidRDefault="00B23048" w:rsidP="00B23048">
      <w:pPr>
        <w:pStyle w:val="ConsPlusNormal"/>
        <w:tabs>
          <w:tab w:val="left" w:pos="709"/>
        </w:tabs>
        <w:ind w:left="709"/>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Срок предоставления муниципальной услуги</w:t>
      </w:r>
    </w:p>
    <w:p w:rsidR="00B23048" w:rsidRPr="004A6740" w:rsidRDefault="00B23048" w:rsidP="00B23048">
      <w:pPr>
        <w:pStyle w:val="ConsPlusNormal"/>
        <w:ind w:firstLine="709"/>
        <w:jc w:val="both"/>
        <w:rPr>
          <w:rFonts w:ascii="Times New Roman" w:eastAsiaTheme="minorHAnsi" w:hAnsi="Times New Roman" w:cs="Times New Roman"/>
          <w:sz w:val="28"/>
          <w:szCs w:val="28"/>
          <w:lang w:eastAsia="en-US"/>
        </w:rPr>
      </w:pPr>
      <w:r w:rsidRPr="004A6740">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4A6740">
        <w:rPr>
          <w:rFonts w:ascii="Times New Roman" w:eastAsiaTheme="minorHAnsi" w:hAnsi="Times New Roman" w:cs="Times New Roman"/>
          <w:sz w:val="28"/>
          <w:szCs w:val="28"/>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B23048" w:rsidRPr="004A6740" w:rsidRDefault="00B23048" w:rsidP="00B23048">
      <w:pPr>
        <w:pStyle w:val="ConsPlusNormal"/>
        <w:ind w:firstLine="709"/>
        <w:jc w:val="both"/>
        <w:rPr>
          <w:rFonts w:ascii="Times New Roman" w:eastAsiaTheme="minorHAnsi" w:hAnsi="Times New Roman" w:cs="Times New Roman"/>
          <w:sz w:val="28"/>
          <w:szCs w:val="28"/>
          <w:lang w:eastAsia="en-US"/>
        </w:rPr>
      </w:pPr>
    </w:p>
    <w:p w:rsidR="00B23048" w:rsidRPr="004A6740" w:rsidRDefault="00B23048" w:rsidP="00B23048">
      <w:pPr>
        <w:pStyle w:val="ConsPlusNormal"/>
        <w:ind w:firstLine="0"/>
        <w:outlineLvl w:val="2"/>
        <w:rPr>
          <w:rFonts w:ascii="Times New Roman" w:hAnsi="Times New Roman" w:cs="Times New Roman"/>
          <w:b/>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B23048" w:rsidRPr="004A6740" w:rsidRDefault="00B23048" w:rsidP="00B23048">
      <w:pPr>
        <w:ind w:firstLine="720"/>
        <w:jc w:val="both"/>
        <w:rPr>
          <w:sz w:val="28"/>
          <w:szCs w:val="28"/>
        </w:rPr>
      </w:pPr>
      <w:r w:rsidRPr="004A6740">
        <w:rPr>
          <w:sz w:val="28"/>
          <w:szCs w:val="28"/>
        </w:rPr>
        <w:t>1) Конституцией Российской Федерации («Российская газета», 25.12.1993, № 237);</w:t>
      </w:r>
    </w:p>
    <w:p w:rsidR="00B23048" w:rsidRPr="004A6740" w:rsidRDefault="00B23048" w:rsidP="00B23048">
      <w:pPr>
        <w:ind w:firstLine="720"/>
        <w:jc w:val="both"/>
        <w:rPr>
          <w:sz w:val="28"/>
          <w:szCs w:val="28"/>
        </w:rPr>
      </w:pPr>
      <w:r w:rsidRPr="004A6740">
        <w:rPr>
          <w:sz w:val="28"/>
          <w:szCs w:val="28"/>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B23048" w:rsidRPr="004A6740" w:rsidRDefault="00B23048" w:rsidP="00B23048">
      <w:pPr>
        <w:ind w:firstLine="720"/>
        <w:jc w:val="both"/>
        <w:rPr>
          <w:sz w:val="28"/>
          <w:szCs w:val="28"/>
        </w:rPr>
      </w:pPr>
      <w:r w:rsidRPr="004A6740">
        <w:rPr>
          <w:sz w:val="28"/>
          <w:szCs w:val="28"/>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B23048" w:rsidRPr="004A6740" w:rsidRDefault="00B23048" w:rsidP="00B23048">
      <w:pPr>
        <w:ind w:firstLine="720"/>
        <w:jc w:val="both"/>
        <w:rPr>
          <w:sz w:val="28"/>
          <w:szCs w:val="28"/>
        </w:rPr>
      </w:pPr>
      <w:r w:rsidRPr="004A6740">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B23048" w:rsidRPr="004A6740" w:rsidRDefault="00B23048" w:rsidP="00B23048">
      <w:pPr>
        <w:ind w:firstLine="720"/>
        <w:jc w:val="both"/>
        <w:rPr>
          <w:sz w:val="28"/>
          <w:szCs w:val="28"/>
        </w:rPr>
      </w:pPr>
      <w:r w:rsidRPr="004A6740">
        <w:rPr>
          <w:sz w:val="28"/>
          <w:szCs w:val="28"/>
        </w:rPr>
        <w:lastRenderedPageBreak/>
        <w:t>5) Федеральным законом от 27.07.2010 № 210-ФЗ «Об организации предоставления государственных и муниципальных услуг» («Российская газета», 30.07.2010, №168);</w:t>
      </w:r>
    </w:p>
    <w:p w:rsidR="00B23048" w:rsidRPr="004A6740" w:rsidRDefault="00B23048" w:rsidP="00B23048">
      <w:pPr>
        <w:ind w:firstLine="720"/>
        <w:jc w:val="both"/>
        <w:rPr>
          <w:sz w:val="28"/>
          <w:szCs w:val="28"/>
          <w:highlight w:val="yellow"/>
        </w:rPr>
      </w:pPr>
      <w:r w:rsidRPr="004A6740">
        <w:rPr>
          <w:sz w:val="28"/>
          <w:szCs w:val="28"/>
        </w:rPr>
        <w:t xml:space="preserve">6) </w:t>
      </w:r>
      <w:r w:rsidRPr="004A6740">
        <w:rPr>
          <w:rFonts w:eastAsiaTheme="minorHAnsi"/>
          <w:sz w:val="28"/>
          <w:szCs w:val="28"/>
          <w:lang w:eastAsia="en-US"/>
        </w:rPr>
        <w:t xml:space="preserve">Постановлением Правительства Российской Федерации от 10.08.2005 №502 </w:t>
      </w:r>
      <w:r w:rsidRPr="004A6740">
        <w:rPr>
          <w:rFonts w:eastAsiaTheme="minorHAnsi"/>
          <w:sz w:val="28"/>
          <w:szCs w:val="28"/>
          <w:lang w:eastAsia="en-US"/>
        </w:rPr>
        <w:br/>
        <w:t>«Об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B23048" w:rsidRPr="004A6740" w:rsidRDefault="00B23048" w:rsidP="00B23048">
      <w:pPr>
        <w:ind w:firstLine="720"/>
        <w:jc w:val="both"/>
        <w:rPr>
          <w:sz w:val="28"/>
          <w:szCs w:val="28"/>
        </w:rPr>
      </w:pPr>
      <w:r w:rsidRPr="004A6740">
        <w:rPr>
          <w:sz w:val="28"/>
          <w:szCs w:val="28"/>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B23048" w:rsidRPr="004A6740" w:rsidRDefault="00B23048" w:rsidP="00B23048">
      <w:pPr>
        <w:ind w:firstLine="720"/>
        <w:jc w:val="both"/>
        <w:rPr>
          <w:rFonts w:eastAsiaTheme="minorHAnsi"/>
          <w:sz w:val="28"/>
          <w:szCs w:val="28"/>
          <w:lang w:eastAsia="en-US"/>
        </w:rPr>
      </w:pPr>
      <w:r w:rsidRPr="004A6740">
        <w:rPr>
          <w:sz w:val="28"/>
          <w:szCs w:val="28"/>
        </w:rPr>
        <w:t xml:space="preserve">8) Постановлением Правительства Оренбургской области </w:t>
      </w:r>
      <w:r w:rsidRPr="004A6740">
        <w:rPr>
          <w:rFonts w:eastAsiaTheme="minorHAnsi"/>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B23048" w:rsidRPr="004A6740" w:rsidRDefault="00B23048" w:rsidP="00B23048">
      <w:pPr>
        <w:ind w:firstLine="720"/>
        <w:jc w:val="both"/>
        <w:rPr>
          <w:sz w:val="28"/>
          <w:szCs w:val="28"/>
        </w:rPr>
      </w:pPr>
      <w:r w:rsidRPr="004A6740">
        <w:rPr>
          <w:sz w:val="28"/>
          <w:szCs w:val="28"/>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4A6740">
          <w:rPr>
            <w:sz w:val="28"/>
            <w:szCs w:val="28"/>
            <w:lang w:val="en-US"/>
          </w:rPr>
          <w:t>http</w:t>
        </w:r>
        <w:r w:rsidRPr="004A6740">
          <w:rPr>
            <w:sz w:val="28"/>
            <w:szCs w:val="28"/>
          </w:rPr>
          <w:t>://</w:t>
        </w:r>
        <w:r w:rsidRPr="004A6740">
          <w:rPr>
            <w:sz w:val="28"/>
            <w:szCs w:val="28"/>
            <w:lang w:val="en-US"/>
          </w:rPr>
          <w:t>www</w:t>
        </w:r>
        <w:r w:rsidRPr="004A6740">
          <w:rPr>
            <w:sz w:val="28"/>
            <w:szCs w:val="28"/>
          </w:rPr>
          <w:t>.</w:t>
        </w:r>
        <w:r w:rsidRPr="004A6740">
          <w:rPr>
            <w:sz w:val="28"/>
            <w:szCs w:val="28"/>
            <w:lang w:val="en-US"/>
          </w:rPr>
          <w:t>pravo</w:t>
        </w:r>
        <w:r w:rsidRPr="004A6740">
          <w:rPr>
            <w:sz w:val="28"/>
            <w:szCs w:val="28"/>
          </w:rPr>
          <w:t>.</w:t>
        </w:r>
        <w:r w:rsidRPr="004A6740">
          <w:rPr>
            <w:sz w:val="28"/>
            <w:szCs w:val="28"/>
            <w:lang w:val="en-US"/>
          </w:rPr>
          <w:t>gov</w:t>
        </w:r>
        <w:r w:rsidRPr="004A6740">
          <w:rPr>
            <w:sz w:val="28"/>
            <w:szCs w:val="28"/>
          </w:rPr>
          <w:t>.</w:t>
        </w:r>
        <w:r w:rsidRPr="004A6740">
          <w:rPr>
            <w:sz w:val="28"/>
            <w:szCs w:val="28"/>
            <w:lang w:val="en-US"/>
          </w:rPr>
          <w:t>ru</w:t>
        </w:r>
      </w:hyperlink>
      <w:r w:rsidRPr="004A6740">
        <w:rPr>
          <w:sz w:val="28"/>
          <w:szCs w:val="28"/>
        </w:rPr>
        <w:t>, 29.01.2016);</w:t>
      </w:r>
    </w:p>
    <w:p w:rsidR="00B23048" w:rsidRPr="004A6740" w:rsidRDefault="00B23048" w:rsidP="00B23048">
      <w:pPr>
        <w:autoSpaceDE w:val="0"/>
        <w:autoSpaceDN w:val="0"/>
        <w:adjustRightInd w:val="0"/>
        <w:ind w:firstLine="709"/>
        <w:jc w:val="both"/>
        <w:rPr>
          <w:rFonts w:eastAsia="Calibri"/>
          <w:sz w:val="28"/>
          <w:szCs w:val="28"/>
          <w:lang w:eastAsia="en-US"/>
        </w:rPr>
      </w:pPr>
      <w:r w:rsidRPr="004A6740">
        <w:rPr>
          <w:sz w:val="28"/>
          <w:szCs w:val="28"/>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4A6740">
        <w:rPr>
          <w:rFonts w:eastAsia="Calibri"/>
          <w:sz w:val="28"/>
          <w:szCs w:val="28"/>
          <w:lang w:eastAsia="en-US"/>
        </w:rPr>
        <w:t>(Официальный сайт департамента информационных технологий Оренбургской области http://dit.orb.ru, 11.05.2016);</w:t>
      </w:r>
    </w:p>
    <w:p w:rsidR="00B23048" w:rsidRPr="004A6740" w:rsidRDefault="00B23048" w:rsidP="00B23048">
      <w:pPr>
        <w:autoSpaceDE w:val="0"/>
        <w:autoSpaceDN w:val="0"/>
        <w:adjustRightInd w:val="0"/>
        <w:ind w:firstLine="709"/>
        <w:jc w:val="both"/>
        <w:rPr>
          <w:sz w:val="28"/>
          <w:szCs w:val="28"/>
        </w:rPr>
      </w:pPr>
      <w:r w:rsidRPr="004A6740">
        <w:rPr>
          <w:rFonts w:eastAsia="Calibri"/>
          <w:sz w:val="28"/>
          <w:szCs w:val="28"/>
          <w:lang w:eastAsia="en-US"/>
        </w:rPr>
        <w:t xml:space="preserve">11) </w:t>
      </w:r>
      <w:r w:rsidRPr="004A6740">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4A6740">
        <w:rPr>
          <w:rFonts w:eastAsia="Calibri"/>
          <w:sz w:val="28"/>
          <w:szCs w:val="28"/>
          <w:lang w:eastAsia="en-US"/>
        </w:rPr>
        <w:t>(Официальный сайт департамента информационных технологий Оренбургской области http://dit.orb.ru, 18.03.2016);</w:t>
      </w:r>
    </w:p>
    <w:p w:rsidR="00B23048" w:rsidRPr="004A6740" w:rsidRDefault="00B23048" w:rsidP="00B23048">
      <w:pPr>
        <w:autoSpaceDE w:val="0"/>
        <w:autoSpaceDN w:val="0"/>
        <w:adjustRightInd w:val="0"/>
        <w:rPr>
          <w:sz w:val="28"/>
          <w:szCs w:val="28"/>
        </w:rPr>
      </w:pPr>
      <w:r w:rsidRPr="004A6740">
        <w:rPr>
          <w:rFonts w:eastAsiaTheme="minorHAnsi"/>
          <w:sz w:val="28"/>
          <w:szCs w:val="28"/>
          <w:lang w:eastAsia="en-US"/>
        </w:rPr>
        <w:t xml:space="preserve">            </w:t>
      </w:r>
      <w:r w:rsidRPr="004A6740">
        <w:rPr>
          <w:sz w:val="28"/>
          <w:szCs w:val="28"/>
        </w:rPr>
        <w:t>12) Уставом муниципального образования;</w:t>
      </w:r>
    </w:p>
    <w:p w:rsidR="00B23048" w:rsidRPr="004A6740" w:rsidRDefault="00B23048" w:rsidP="00B23048">
      <w:pPr>
        <w:tabs>
          <w:tab w:val="left" w:pos="709"/>
        </w:tabs>
        <w:ind w:firstLine="709"/>
        <w:jc w:val="both"/>
        <w:rPr>
          <w:sz w:val="28"/>
          <w:szCs w:val="28"/>
        </w:rPr>
      </w:pPr>
      <w:r w:rsidRPr="004A6740">
        <w:rPr>
          <w:sz w:val="28"/>
          <w:szCs w:val="28"/>
        </w:rPr>
        <w:t>13) настоящим Административным регламентом;</w:t>
      </w:r>
    </w:p>
    <w:p w:rsidR="00B23048" w:rsidRPr="004A6740" w:rsidRDefault="00B23048" w:rsidP="00B23048">
      <w:pPr>
        <w:tabs>
          <w:tab w:val="left" w:pos="709"/>
        </w:tabs>
        <w:ind w:firstLine="720"/>
        <w:jc w:val="both"/>
        <w:rPr>
          <w:sz w:val="28"/>
          <w:szCs w:val="28"/>
        </w:rPr>
      </w:pPr>
      <w:r w:rsidRPr="004A6740">
        <w:rPr>
          <w:sz w:val="28"/>
          <w:szCs w:val="28"/>
        </w:rPr>
        <w:t>14) иными нормативными правовыми актами.</w:t>
      </w:r>
    </w:p>
    <w:p w:rsidR="00B23048" w:rsidRPr="004A6740" w:rsidRDefault="00B23048" w:rsidP="00B23048">
      <w:pPr>
        <w:pStyle w:val="ConsPlusNormal"/>
        <w:ind w:firstLine="540"/>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23048" w:rsidRPr="004A6740" w:rsidRDefault="00B23048" w:rsidP="00B23048">
      <w:pPr>
        <w:pStyle w:val="ConsPlusNormal"/>
        <w:tabs>
          <w:tab w:val="left" w:pos="709"/>
        </w:tabs>
        <w:jc w:val="both"/>
        <w:outlineLvl w:val="2"/>
        <w:rPr>
          <w:rFonts w:ascii="Times New Roman" w:hAnsi="Times New Roman" w:cs="Times New Roman"/>
          <w:sz w:val="28"/>
          <w:szCs w:val="28"/>
        </w:rPr>
      </w:pPr>
      <w:r w:rsidRPr="004A6740">
        <w:rPr>
          <w:rFonts w:ascii="Times New Roman" w:hAnsi="Times New Roman" w:cs="Times New Roman"/>
          <w:sz w:val="28"/>
          <w:szCs w:val="28"/>
        </w:rPr>
        <w:t xml:space="preserve">           19. Для получения муниципальной услуги заявитель представляет следующие документы:</w:t>
      </w:r>
    </w:p>
    <w:p w:rsidR="00B23048" w:rsidRPr="004A6740" w:rsidRDefault="00B23048" w:rsidP="00B23048">
      <w:pPr>
        <w:pStyle w:val="ConsPlusNormal"/>
        <w:ind w:firstLine="709"/>
        <w:jc w:val="both"/>
        <w:outlineLvl w:val="2"/>
        <w:rPr>
          <w:rFonts w:ascii="Times New Roman" w:hAnsi="Times New Roman" w:cs="Times New Roman"/>
          <w:sz w:val="28"/>
          <w:szCs w:val="28"/>
        </w:rPr>
      </w:pPr>
      <w:r w:rsidRPr="004A6740">
        <w:rPr>
          <w:rFonts w:ascii="Times New Roman" w:hAnsi="Times New Roman" w:cs="Times New Roman"/>
          <w:sz w:val="28"/>
          <w:szCs w:val="28"/>
        </w:rPr>
        <w:t>1) заявление по форме согласно приложению № 1 к настоящему Административному регламенту;</w:t>
      </w:r>
    </w:p>
    <w:p w:rsidR="00B23048" w:rsidRPr="004A6740" w:rsidRDefault="00B23048" w:rsidP="00B23048">
      <w:pPr>
        <w:pStyle w:val="ConsPlusNormal"/>
        <w:ind w:firstLine="709"/>
        <w:jc w:val="both"/>
        <w:outlineLvl w:val="2"/>
        <w:rPr>
          <w:rFonts w:ascii="Times New Roman" w:hAnsi="Times New Roman" w:cs="Times New Roman"/>
          <w:sz w:val="28"/>
          <w:szCs w:val="28"/>
        </w:rPr>
      </w:pPr>
      <w:r w:rsidRPr="004A6740">
        <w:rPr>
          <w:rFonts w:ascii="Times New Roman" w:hAnsi="Times New Roman" w:cs="Times New Roman"/>
          <w:sz w:val="28"/>
          <w:szCs w:val="28"/>
        </w:rPr>
        <w:t>2) копия документа, удостоверяющего личность заявителя;</w:t>
      </w:r>
    </w:p>
    <w:p w:rsidR="00B23048" w:rsidRPr="004A6740" w:rsidRDefault="00B23048" w:rsidP="00B23048">
      <w:pPr>
        <w:pStyle w:val="ConsPlusNormal"/>
        <w:ind w:firstLine="709"/>
        <w:jc w:val="both"/>
        <w:outlineLvl w:val="2"/>
        <w:rPr>
          <w:rFonts w:ascii="Times New Roman" w:hAnsi="Times New Roman" w:cs="Times New Roman"/>
          <w:sz w:val="28"/>
          <w:szCs w:val="28"/>
        </w:rPr>
      </w:pPr>
      <w:r w:rsidRPr="004A6740">
        <w:rPr>
          <w:rFonts w:ascii="Times New Roman" w:hAnsi="Times New Roman" w:cs="Times New Roman"/>
          <w:sz w:val="28"/>
          <w:szCs w:val="28"/>
        </w:rPr>
        <w:t>3) доверенность от заявителя, оформленную в установленном порядке (в случае подачи заявления представителем);</w:t>
      </w:r>
    </w:p>
    <w:p w:rsidR="00B23048" w:rsidRPr="004A6740" w:rsidRDefault="00B23048" w:rsidP="00B23048">
      <w:pPr>
        <w:pStyle w:val="ConsPlusNormal"/>
        <w:ind w:firstLine="709"/>
        <w:jc w:val="both"/>
        <w:outlineLvl w:val="2"/>
        <w:rPr>
          <w:rFonts w:ascii="Times New Roman" w:hAnsi="Times New Roman" w:cs="Times New Roman"/>
          <w:sz w:val="28"/>
          <w:szCs w:val="28"/>
        </w:rPr>
      </w:pPr>
      <w:r w:rsidRPr="004A6740">
        <w:rPr>
          <w:rFonts w:ascii="Times New Roman" w:hAnsi="Times New Roman" w:cs="Times New Roman"/>
          <w:sz w:val="28"/>
          <w:szCs w:val="28"/>
        </w:rPr>
        <w:lastRenderedPageBreak/>
        <w:t>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из домовой книги для индивидуального жилого дома);</w:t>
      </w:r>
    </w:p>
    <w:p w:rsidR="00B23048" w:rsidRPr="004A6740" w:rsidRDefault="00B23048" w:rsidP="00B23048">
      <w:pPr>
        <w:pStyle w:val="ConsPlusNormal"/>
        <w:ind w:firstLine="709"/>
        <w:jc w:val="both"/>
        <w:outlineLvl w:val="2"/>
        <w:rPr>
          <w:rFonts w:ascii="Times New Roman" w:hAnsi="Times New Roman" w:cs="Times New Roman"/>
          <w:sz w:val="28"/>
          <w:szCs w:val="28"/>
        </w:rPr>
      </w:pPr>
      <w:r w:rsidRPr="004A6740">
        <w:rPr>
          <w:rFonts w:ascii="Times New Roman" w:hAnsi="Times New Roman" w:cs="Times New Roman"/>
          <w:sz w:val="28"/>
          <w:szCs w:val="28"/>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B23048" w:rsidRPr="004A6740" w:rsidRDefault="00B23048" w:rsidP="00B23048">
      <w:pPr>
        <w:pStyle w:val="ConsPlusNormal"/>
        <w:ind w:firstLine="709"/>
        <w:jc w:val="both"/>
        <w:outlineLvl w:val="2"/>
        <w:rPr>
          <w:rFonts w:ascii="Times New Roman" w:hAnsi="Times New Roman" w:cs="Times New Roman"/>
          <w:sz w:val="28"/>
          <w:szCs w:val="28"/>
        </w:rPr>
      </w:pPr>
      <w:r w:rsidRPr="004A6740">
        <w:rPr>
          <w:rFonts w:ascii="Times New Roman" w:hAnsi="Times New Roman" w:cs="Times New Roman"/>
          <w:sz w:val="28"/>
          <w:szCs w:val="28"/>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23048" w:rsidRPr="004A6740" w:rsidRDefault="00B23048" w:rsidP="00B23048">
      <w:pPr>
        <w:pStyle w:val="ConsPlusNormal"/>
        <w:ind w:firstLine="709"/>
        <w:jc w:val="both"/>
        <w:outlineLvl w:val="2"/>
        <w:rPr>
          <w:rFonts w:ascii="Times New Roman" w:hAnsi="Times New Roman" w:cs="Times New Roman"/>
          <w:sz w:val="28"/>
          <w:szCs w:val="28"/>
        </w:rPr>
      </w:pPr>
      <w:r w:rsidRPr="004A6740">
        <w:rPr>
          <w:rFonts w:ascii="Times New Roman" w:hAnsi="Times New Roman" w:cs="Times New Roman"/>
          <w:sz w:val="28"/>
          <w:szCs w:val="28"/>
        </w:rPr>
        <w:t xml:space="preserve">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w:t>
      </w:r>
      <w:r w:rsidRPr="004A6740">
        <w:rPr>
          <w:rFonts w:ascii="Times New Roman" w:hAnsi="Times New Roman" w:cs="Times New Roman"/>
          <w:sz w:val="28"/>
          <w:szCs w:val="28"/>
        </w:rPr>
        <w:br/>
        <w:t>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B23048" w:rsidRPr="004A6740" w:rsidRDefault="00B23048" w:rsidP="00B23048">
      <w:pPr>
        <w:pStyle w:val="ConsPlusNormal"/>
        <w:outlineLvl w:val="2"/>
        <w:rPr>
          <w:rFonts w:ascii="Times New Roman" w:hAnsi="Times New Roman" w:cs="Times New Roman"/>
          <w:b/>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23048" w:rsidRPr="004A6740" w:rsidRDefault="00B23048" w:rsidP="00B23048">
      <w:pPr>
        <w:pStyle w:val="ConsPlusNormal"/>
        <w:tabs>
          <w:tab w:val="left" w:pos="709"/>
        </w:tabs>
        <w:jc w:val="both"/>
        <w:rPr>
          <w:rFonts w:ascii="Times New Roman" w:hAnsi="Times New Roman" w:cs="Times New Roman"/>
          <w:sz w:val="28"/>
          <w:szCs w:val="28"/>
        </w:rPr>
      </w:pPr>
      <w:r w:rsidRPr="004A6740">
        <w:rPr>
          <w:rFonts w:ascii="Times New Roman" w:hAnsi="Times New Roman" w:cs="Times New Roman"/>
          <w:sz w:val="28"/>
          <w:szCs w:val="28"/>
        </w:rPr>
        <w:t xml:space="preserve">           20. Перечень документов, необходимых для предоставления  муниципальной услуги ,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 xml:space="preserve">3) план переводимого помещения с его техническим описанием (в случае </w:t>
      </w:r>
      <w:r w:rsidRPr="004A6740">
        <w:rPr>
          <w:rFonts w:ascii="Times New Roman" w:hAnsi="Times New Roman" w:cs="Times New Roman"/>
          <w:sz w:val="28"/>
          <w:szCs w:val="28"/>
        </w:rPr>
        <w:lastRenderedPageBreak/>
        <w:t>если переводимое помещение является жилым - технического паспорта такого помещения);</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4) поэтажный план дома, в котором находится переводимое помещение;</w:t>
      </w:r>
    </w:p>
    <w:p w:rsidR="00B23048" w:rsidRPr="004A6740" w:rsidRDefault="00B23048" w:rsidP="00B23048">
      <w:pPr>
        <w:pStyle w:val="ConsPlusNormal"/>
        <w:ind w:firstLine="709"/>
        <w:jc w:val="both"/>
        <w:outlineLvl w:val="2"/>
        <w:rPr>
          <w:rFonts w:ascii="Times New Roman" w:hAnsi="Times New Roman" w:cs="Times New Roman"/>
          <w:sz w:val="28"/>
          <w:szCs w:val="28"/>
        </w:rPr>
      </w:pPr>
      <w:r w:rsidRPr="004A6740">
        <w:rPr>
          <w:rFonts w:ascii="Times New Roman" w:hAnsi="Times New Roman" w:cs="Times New Roman"/>
          <w:sz w:val="28"/>
          <w:szCs w:val="28"/>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B23048" w:rsidRPr="004A6740" w:rsidRDefault="00B23048" w:rsidP="00B23048">
      <w:pPr>
        <w:pStyle w:val="ConsPlusNormal"/>
        <w:ind w:firstLine="709"/>
        <w:jc w:val="both"/>
        <w:outlineLvl w:val="2"/>
        <w:rPr>
          <w:rFonts w:ascii="Times New Roman" w:hAnsi="Times New Roman" w:cs="Times New Roman"/>
          <w:sz w:val="28"/>
          <w:szCs w:val="28"/>
        </w:rPr>
      </w:pPr>
      <w:r w:rsidRPr="004A6740">
        <w:rPr>
          <w:rFonts w:ascii="Times New Roman" w:hAnsi="Times New Roman" w:cs="Times New Roman"/>
          <w:sz w:val="28"/>
          <w:szCs w:val="28"/>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23048" w:rsidRPr="004A6740" w:rsidRDefault="00B23048" w:rsidP="00B23048">
      <w:pPr>
        <w:pStyle w:val="ConsPlusNormal"/>
        <w:tabs>
          <w:tab w:val="left" w:pos="709"/>
        </w:tabs>
        <w:jc w:val="both"/>
        <w:rPr>
          <w:rFonts w:ascii="Times New Roman" w:hAnsi="Times New Roman" w:cs="Times New Roman"/>
          <w:sz w:val="28"/>
          <w:szCs w:val="28"/>
        </w:rPr>
      </w:pPr>
      <w:r w:rsidRPr="004A6740">
        <w:rPr>
          <w:rFonts w:ascii="Times New Roman" w:hAnsi="Times New Roman" w:cs="Times New Roman"/>
          <w:sz w:val="28"/>
          <w:szCs w:val="28"/>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rPr>
          <w:rFonts w:ascii="Times New Roman" w:hAnsi="Times New Roman" w:cs="Times New Roman"/>
          <w:b/>
          <w:sz w:val="28"/>
          <w:szCs w:val="28"/>
        </w:rPr>
      </w:pPr>
      <w:r w:rsidRPr="004A6740">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B23048" w:rsidRPr="004A6740" w:rsidRDefault="00B23048" w:rsidP="00B23048">
      <w:pPr>
        <w:pStyle w:val="ConsPlusNormal"/>
        <w:tabs>
          <w:tab w:val="left" w:pos="709"/>
        </w:tabs>
        <w:jc w:val="both"/>
        <w:rPr>
          <w:rFonts w:ascii="Times New Roman" w:hAnsi="Times New Roman" w:cs="Times New Roman"/>
          <w:sz w:val="28"/>
          <w:szCs w:val="28"/>
        </w:rPr>
      </w:pPr>
      <w:r w:rsidRPr="004A6740">
        <w:rPr>
          <w:rFonts w:ascii="Times New Roman" w:hAnsi="Times New Roman" w:cs="Times New Roman"/>
          <w:sz w:val="28"/>
          <w:szCs w:val="28"/>
        </w:rPr>
        <w:t xml:space="preserve">          22. Заявитель вправе представить документы следующими способами:</w:t>
      </w:r>
    </w:p>
    <w:p w:rsidR="00B23048" w:rsidRPr="004A6740" w:rsidRDefault="00B23048" w:rsidP="00B23048">
      <w:pPr>
        <w:pStyle w:val="ConsPlusNormal"/>
        <w:ind w:left="567"/>
        <w:jc w:val="both"/>
        <w:rPr>
          <w:rFonts w:ascii="Times New Roman" w:hAnsi="Times New Roman" w:cs="Times New Roman"/>
          <w:sz w:val="28"/>
          <w:szCs w:val="28"/>
        </w:rPr>
      </w:pPr>
      <w:r w:rsidRPr="004A6740">
        <w:rPr>
          <w:rFonts w:ascii="Times New Roman" w:hAnsi="Times New Roman" w:cs="Times New Roman"/>
          <w:sz w:val="28"/>
          <w:szCs w:val="28"/>
        </w:rPr>
        <w:t xml:space="preserve"> 1) посредством личного обращения;</w:t>
      </w:r>
    </w:p>
    <w:p w:rsidR="00B23048" w:rsidRPr="004A6740" w:rsidRDefault="00B23048" w:rsidP="00B23048">
      <w:pPr>
        <w:pStyle w:val="ConsPlusNormal"/>
        <w:ind w:left="567"/>
        <w:jc w:val="both"/>
        <w:rPr>
          <w:rFonts w:ascii="Times New Roman" w:hAnsi="Times New Roman" w:cs="Times New Roman"/>
          <w:sz w:val="28"/>
          <w:szCs w:val="28"/>
        </w:rPr>
      </w:pPr>
      <w:r w:rsidRPr="004A6740">
        <w:rPr>
          <w:rFonts w:ascii="Times New Roman" w:hAnsi="Times New Roman" w:cs="Times New Roman"/>
          <w:sz w:val="28"/>
          <w:szCs w:val="28"/>
        </w:rPr>
        <w:t xml:space="preserve"> 2) почтовым отправлением;</w:t>
      </w:r>
    </w:p>
    <w:p w:rsidR="00B23048" w:rsidRPr="004A6740" w:rsidRDefault="00B23048" w:rsidP="00B23048">
      <w:pPr>
        <w:pStyle w:val="ConsPlusNormal"/>
        <w:ind w:left="567"/>
        <w:jc w:val="both"/>
        <w:rPr>
          <w:rFonts w:ascii="Times New Roman" w:hAnsi="Times New Roman" w:cs="Times New Roman"/>
          <w:sz w:val="28"/>
          <w:szCs w:val="28"/>
        </w:rPr>
      </w:pPr>
      <w:r w:rsidRPr="004A6740">
        <w:rPr>
          <w:rFonts w:ascii="Times New Roman" w:hAnsi="Times New Roman" w:cs="Times New Roman"/>
          <w:sz w:val="28"/>
          <w:szCs w:val="28"/>
        </w:rPr>
        <w:t xml:space="preserve"> 3) в электронном виде через Портал;</w:t>
      </w:r>
    </w:p>
    <w:p w:rsidR="00B23048" w:rsidRPr="004A6740" w:rsidRDefault="00B23048" w:rsidP="00B23048">
      <w:pPr>
        <w:pStyle w:val="ConsPlusNormal"/>
        <w:ind w:left="567"/>
        <w:jc w:val="both"/>
        <w:rPr>
          <w:rFonts w:ascii="Times New Roman" w:hAnsi="Times New Roman" w:cs="Times New Roman"/>
          <w:i/>
          <w:sz w:val="28"/>
          <w:szCs w:val="28"/>
        </w:rPr>
      </w:pPr>
      <w:r w:rsidRPr="004A6740">
        <w:rPr>
          <w:rFonts w:ascii="Times New Roman" w:hAnsi="Times New Roman" w:cs="Times New Roman"/>
          <w:sz w:val="28"/>
          <w:szCs w:val="28"/>
        </w:rPr>
        <w:t xml:space="preserve"> 4) через МФЦ (при наличии Соглашения о взаимодействии).</w:t>
      </w:r>
    </w:p>
    <w:p w:rsidR="00B23048" w:rsidRPr="004A6740" w:rsidRDefault="00B23048" w:rsidP="00B23048">
      <w:pPr>
        <w:pStyle w:val="ConsPlusNormal"/>
        <w:tabs>
          <w:tab w:val="left" w:pos="709"/>
        </w:tabs>
        <w:jc w:val="both"/>
        <w:rPr>
          <w:rFonts w:ascii="Times New Roman" w:hAnsi="Times New Roman" w:cs="Times New Roman"/>
          <w:sz w:val="28"/>
          <w:szCs w:val="28"/>
        </w:rPr>
      </w:pPr>
      <w:r w:rsidRPr="004A6740">
        <w:rPr>
          <w:rFonts w:ascii="Times New Roman" w:hAnsi="Times New Roman" w:cs="Times New Roman"/>
          <w:sz w:val="28"/>
          <w:szCs w:val="28"/>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B23048" w:rsidRPr="004A6740" w:rsidRDefault="00B23048" w:rsidP="00B23048">
      <w:pPr>
        <w:pStyle w:val="ConsPlusNormal"/>
        <w:tabs>
          <w:tab w:val="left" w:pos="709"/>
        </w:tabs>
        <w:jc w:val="both"/>
        <w:rPr>
          <w:rFonts w:ascii="Times New Roman" w:hAnsi="Times New Roman" w:cs="Times New Roman"/>
          <w:sz w:val="28"/>
          <w:szCs w:val="28"/>
        </w:rPr>
      </w:pPr>
      <w:r w:rsidRPr="004A6740">
        <w:rPr>
          <w:rFonts w:ascii="Times New Roman" w:hAnsi="Times New Roman" w:cs="Times New Roman"/>
          <w:sz w:val="28"/>
          <w:szCs w:val="28"/>
        </w:rPr>
        <w:t xml:space="preserve">           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B23048" w:rsidRPr="004A6740" w:rsidRDefault="00B23048" w:rsidP="00B23048">
      <w:pPr>
        <w:pStyle w:val="ConsPlusNormal"/>
        <w:jc w:val="both"/>
        <w:rPr>
          <w:rFonts w:ascii="Times New Roman" w:hAnsi="Times New Roman" w:cs="Times New Roman"/>
          <w:sz w:val="28"/>
          <w:szCs w:val="28"/>
        </w:rPr>
      </w:pPr>
      <w:r w:rsidRPr="004A6740">
        <w:rPr>
          <w:rFonts w:ascii="Times New Roman" w:hAnsi="Times New Roman" w:cs="Times New Roman"/>
          <w:sz w:val="28"/>
          <w:szCs w:val="28"/>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B23048" w:rsidRPr="004A6740" w:rsidRDefault="00B23048" w:rsidP="00B23048">
      <w:pPr>
        <w:pStyle w:val="ConsPlusNormal"/>
        <w:jc w:val="both"/>
        <w:rPr>
          <w:rFonts w:ascii="Times New Roman" w:hAnsi="Times New Roman" w:cs="Times New Roman"/>
          <w:sz w:val="28"/>
          <w:szCs w:val="28"/>
        </w:rPr>
      </w:pPr>
      <w:r w:rsidRPr="004A6740">
        <w:rPr>
          <w:rFonts w:ascii="Times New Roman" w:hAnsi="Times New Roman" w:cs="Times New Roman"/>
          <w:sz w:val="28"/>
          <w:szCs w:val="28"/>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B23048" w:rsidRPr="004A6740" w:rsidRDefault="00B23048" w:rsidP="00B23048">
      <w:pPr>
        <w:pStyle w:val="ConsPlusNormal"/>
        <w:tabs>
          <w:tab w:val="left" w:pos="709"/>
        </w:tabs>
        <w:jc w:val="both"/>
        <w:rPr>
          <w:rFonts w:ascii="Times New Roman" w:hAnsi="Times New Roman" w:cs="Times New Roman"/>
          <w:sz w:val="28"/>
          <w:szCs w:val="28"/>
        </w:rPr>
      </w:pPr>
      <w:r w:rsidRPr="004A6740">
        <w:rPr>
          <w:rFonts w:ascii="Times New Roman" w:hAnsi="Times New Roman" w:cs="Times New Roman"/>
          <w:sz w:val="28"/>
          <w:szCs w:val="28"/>
        </w:rPr>
        <w:t xml:space="preserve">           24. Предоставление муниципальной услуги может быть осуществлено через Портал.</w:t>
      </w:r>
    </w:p>
    <w:p w:rsidR="00B23048" w:rsidRPr="004A6740" w:rsidRDefault="00B23048" w:rsidP="00B23048">
      <w:pPr>
        <w:pStyle w:val="ConsPlusNormal"/>
        <w:tabs>
          <w:tab w:val="left" w:pos="709"/>
        </w:tabs>
        <w:ind w:firstLine="567"/>
        <w:jc w:val="both"/>
        <w:rPr>
          <w:rFonts w:ascii="Times New Roman" w:hAnsi="Times New Roman" w:cs="Times New Roman"/>
          <w:sz w:val="28"/>
          <w:szCs w:val="28"/>
        </w:rPr>
      </w:pPr>
      <w:r w:rsidRPr="004A6740">
        <w:rPr>
          <w:rFonts w:ascii="Times New Roman" w:hAnsi="Times New Roman" w:cs="Times New Roman"/>
          <w:sz w:val="28"/>
          <w:szCs w:val="28"/>
        </w:rPr>
        <w:t xml:space="preserve">  25. Для подачи заявления и документов в электронной форме применяется </w:t>
      </w:r>
      <w:r w:rsidRPr="004A6740">
        <w:rPr>
          <w:rFonts w:ascii="Times New Roman" w:hAnsi="Times New Roman" w:cs="Times New Roman"/>
          <w:sz w:val="28"/>
          <w:szCs w:val="28"/>
        </w:rPr>
        <w:lastRenderedPageBreak/>
        <w:t xml:space="preserve">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B23048" w:rsidRPr="004A6740" w:rsidRDefault="00B23048" w:rsidP="00B23048">
      <w:pPr>
        <w:widowControl w:val="0"/>
        <w:autoSpaceDE w:val="0"/>
        <w:autoSpaceDN w:val="0"/>
        <w:jc w:val="both"/>
        <w:rPr>
          <w:sz w:val="28"/>
          <w:szCs w:val="28"/>
        </w:rPr>
      </w:pPr>
      <w:r w:rsidRPr="004A6740">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B23048" w:rsidRPr="004A6740" w:rsidRDefault="00B23048" w:rsidP="00B23048">
      <w:pPr>
        <w:widowControl w:val="0"/>
        <w:autoSpaceDE w:val="0"/>
        <w:autoSpaceDN w:val="0"/>
        <w:jc w:val="both"/>
        <w:rPr>
          <w:i/>
          <w:sz w:val="28"/>
          <w:szCs w:val="28"/>
        </w:rPr>
      </w:pPr>
      <w:r w:rsidRPr="004A6740">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23048" w:rsidRPr="004A6740" w:rsidRDefault="00B23048" w:rsidP="00B23048">
      <w:pPr>
        <w:widowControl w:val="0"/>
        <w:autoSpaceDE w:val="0"/>
        <w:autoSpaceDN w:val="0"/>
        <w:ind w:left="708"/>
        <w:jc w:val="both"/>
        <w:rPr>
          <w:sz w:val="28"/>
          <w:szCs w:val="28"/>
        </w:rPr>
      </w:pPr>
      <w:r w:rsidRPr="004A6740">
        <w:rPr>
          <w:sz w:val="28"/>
          <w:szCs w:val="28"/>
        </w:rPr>
        <w:t>Требования к электронным документам, предоставляемым заявителем для получения услуги.</w:t>
      </w:r>
    </w:p>
    <w:p w:rsidR="00B23048" w:rsidRPr="004A6740" w:rsidRDefault="00B23048" w:rsidP="00B23048">
      <w:pPr>
        <w:widowControl w:val="0"/>
        <w:autoSpaceDE w:val="0"/>
        <w:autoSpaceDN w:val="0"/>
        <w:ind w:firstLine="708"/>
        <w:jc w:val="both"/>
        <w:rPr>
          <w:sz w:val="28"/>
          <w:szCs w:val="28"/>
        </w:rPr>
      </w:pPr>
      <w:r w:rsidRPr="004A6740">
        <w:rPr>
          <w:sz w:val="28"/>
          <w:szCs w:val="28"/>
        </w:rPr>
        <w:t xml:space="preserve">1) Прилагаемые к заявлению электронные документы представляются в одном из следующих форматов: </w:t>
      </w:r>
    </w:p>
    <w:p w:rsidR="00B23048" w:rsidRPr="004A6740" w:rsidRDefault="00B23048" w:rsidP="00B23048">
      <w:pPr>
        <w:widowControl w:val="0"/>
        <w:numPr>
          <w:ilvl w:val="0"/>
          <w:numId w:val="140"/>
        </w:numPr>
        <w:autoSpaceDE w:val="0"/>
        <w:autoSpaceDN w:val="0"/>
        <w:jc w:val="both"/>
        <w:rPr>
          <w:sz w:val="28"/>
          <w:szCs w:val="28"/>
        </w:rPr>
      </w:pPr>
      <w:r w:rsidRPr="004A6740">
        <w:rPr>
          <w:sz w:val="28"/>
          <w:szCs w:val="28"/>
          <w:lang w:val="en-US"/>
        </w:rPr>
        <w:t>doc</w:t>
      </w:r>
      <w:r w:rsidRPr="004A6740">
        <w:rPr>
          <w:sz w:val="28"/>
          <w:szCs w:val="28"/>
        </w:rPr>
        <w:t xml:space="preserve">, </w:t>
      </w:r>
      <w:r w:rsidRPr="004A6740">
        <w:rPr>
          <w:sz w:val="28"/>
          <w:szCs w:val="28"/>
          <w:lang w:val="en-US"/>
        </w:rPr>
        <w:t>docx</w:t>
      </w:r>
      <w:r w:rsidRPr="004A6740">
        <w:rPr>
          <w:sz w:val="28"/>
          <w:szCs w:val="28"/>
        </w:rPr>
        <w:t xml:space="preserve">, </w:t>
      </w:r>
      <w:r w:rsidRPr="004A6740">
        <w:rPr>
          <w:sz w:val="28"/>
          <w:szCs w:val="28"/>
          <w:lang w:val="en-US"/>
        </w:rPr>
        <w:t>rtf</w:t>
      </w:r>
      <w:r w:rsidRPr="004A6740">
        <w:rPr>
          <w:sz w:val="28"/>
          <w:szCs w:val="28"/>
        </w:rPr>
        <w:t xml:space="preserve">, </w:t>
      </w:r>
      <w:r w:rsidRPr="004A6740">
        <w:rPr>
          <w:sz w:val="28"/>
          <w:szCs w:val="28"/>
          <w:lang w:val="en-US"/>
        </w:rPr>
        <w:t>pdf</w:t>
      </w:r>
      <w:r w:rsidRPr="004A6740">
        <w:rPr>
          <w:sz w:val="28"/>
          <w:szCs w:val="28"/>
        </w:rPr>
        <w:t xml:space="preserve">, </w:t>
      </w:r>
      <w:r w:rsidRPr="004A6740">
        <w:rPr>
          <w:sz w:val="28"/>
          <w:szCs w:val="28"/>
          <w:lang w:val="en-US"/>
        </w:rPr>
        <w:t>odt</w:t>
      </w:r>
      <w:r w:rsidRPr="004A6740">
        <w:rPr>
          <w:sz w:val="28"/>
          <w:szCs w:val="28"/>
        </w:rPr>
        <w:t xml:space="preserve">, </w:t>
      </w:r>
      <w:r w:rsidRPr="004A6740">
        <w:rPr>
          <w:sz w:val="28"/>
          <w:szCs w:val="28"/>
          <w:lang w:val="en-US"/>
        </w:rPr>
        <w:t>jpg</w:t>
      </w:r>
      <w:r w:rsidRPr="004A6740">
        <w:rPr>
          <w:sz w:val="28"/>
          <w:szCs w:val="28"/>
        </w:rPr>
        <w:t xml:space="preserve">, </w:t>
      </w:r>
      <w:r w:rsidRPr="004A6740">
        <w:rPr>
          <w:sz w:val="28"/>
          <w:szCs w:val="28"/>
          <w:lang w:val="en-US"/>
        </w:rPr>
        <w:t>png</w:t>
      </w:r>
      <w:r w:rsidRPr="004A6740">
        <w:rPr>
          <w:sz w:val="28"/>
          <w:szCs w:val="28"/>
        </w:rPr>
        <w:t>;</w:t>
      </w:r>
    </w:p>
    <w:p w:rsidR="00B23048" w:rsidRPr="004A6740" w:rsidRDefault="00B23048" w:rsidP="00B23048">
      <w:pPr>
        <w:widowControl w:val="0"/>
        <w:numPr>
          <w:ilvl w:val="0"/>
          <w:numId w:val="140"/>
        </w:numPr>
        <w:autoSpaceDE w:val="0"/>
        <w:autoSpaceDN w:val="0"/>
        <w:ind w:left="1423" w:hanging="357"/>
        <w:jc w:val="both"/>
        <w:rPr>
          <w:sz w:val="28"/>
          <w:szCs w:val="28"/>
        </w:rPr>
      </w:pPr>
      <w:r w:rsidRPr="004A6740">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4A6740">
        <w:rPr>
          <w:sz w:val="28"/>
          <w:szCs w:val="28"/>
          <w:lang w:val="en-US"/>
        </w:rPr>
        <w:t>zip</w:t>
      </w:r>
      <w:r w:rsidRPr="004A6740">
        <w:rPr>
          <w:sz w:val="28"/>
          <w:szCs w:val="28"/>
        </w:rPr>
        <w:t>.</w:t>
      </w:r>
    </w:p>
    <w:p w:rsidR="00B23048" w:rsidRPr="004A6740" w:rsidRDefault="00B23048" w:rsidP="00B23048">
      <w:pPr>
        <w:widowControl w:val="0"/>
        <w:autoSpaceDE w:val="0"/>
        <w:autoSpaceDN w:val="0"/>
        <w:rPr>
          <w:sz w:val="28"/>
          <w:szCs w:val="28"/>
        </w:rPr>
      </w:pPr>
      <w:r w:rsidRPr="004A6740">
        <w:rPr>
          <w:sz w:val="28"/>
          <w:szCs w:val="28"/>
        </w:rPr>
        <w:t xml:space="preserve">             2) В целях представления электронных документов сканирование документов на бумажном носителе осуществляется:</w:t>
      </w:r>
    </w:p>
    <w:p w:rsidR="00B23048" w:rsidRPr="004A6740" w:rsidRDefault="00B23048" w:rsidP="00B23048">
      <w:pPr>
        <w:widowControl w:val="0"/>
        <w:autoSpaceDE w:val="0"/>
        <w:autoSpaceDN w:val="0"/>
        <w:jc w:val="both"/>
        <w:rPr>
          <w:sz w:val="28"/>
          <w:szCs w:val="28"/>
        </w:rPr>
      </w:pPr>
      <w:r w:rsidRPr="004A6740">
        <w:rPr>
          <w:sz w:val="28"/>
          <w:szCs w:val="28"/>
        </w:rPr>
        <w:t xml:space="preserve">                  а) непосредственно с оригинала документа в масштабе 1:1 (не допускается сканирование с копий) с разрешением 300 dpi;</w:t>
      </w:r>
    </w:p>
    <w:p w:rsidR="00B23048" w:rsidRPr="004A6740" w:rsidRDefault="00B23048" w:rsidP="00B23048">
      <w:pPr>
        <w:widowControl w:val="0"/>
        <w:autoSpaceDE w:val="0"/>
        <w:autoSpaceDN w:val="0"/>
        <w:jc w:val="both"/>
        <w:rPr>
          <w:sz w:val="28"/>
          <w:szCs w:val="28"/>
        </w:rPr>
      </w:pPr>
      <w:r w:rsidRPr="004A6740">
        <w:rPr>
          <w:sz w:val="28"/>
          <w:szCs w:val="28"/>
        </w:rPr>
        <w:t xml:space="preserve">                  б) в черно-белом режиме при отсутствии в документе графических изображений;</w:t>
      </w:r>
    </w:p>
    <w:p w:rsidR="00B23048" w:rsidRPr="004A6740" w:rsidRDefault="00B23048" w:rsidP="00B23048">
      <w:pPr>
        <w:widowControl w:val="0"/>
        <w:autoSpaceDE w:val="0"/>
        <w:autoSpaceDN w:val="0"/>
        <w:jc w:val="both"/>
        <w:rPr>
          <w:sz w:val="28"/>
          <w:szCs w:val="28"/>
        </w:rPr>
      </w:pPr>
      <w:r w:rsidRPr="004A6740">
        <w:rPr>
          <w:sz w:val="28"/>
          <w:szCs w:val="28"/>
        </w:rPr>
        <w:t xml:space="preserve">                  в) в режиме полной цветопередачи при наличии в документе цветных графических изображений либо цветного текста;</w:t>
      </w:r>
    </w:p>
    <w:p w:rsidR="00B23048" w:rsidRPr="004A6740" w:rsidRDefault="00B23048" w:rsidP="00B23048">
      <w:pPr>
        <w:widowControl w:val="0"/>
        <w:autoSpaceDE w:val="0"/>
        <w:autoSpaceDN w:val="0"/>
        <w:jc w:val="both"/>
        <w:rPr>
          <w:sz w:val="28"/>
          <w:szCs w:val="28"/>
        </w:rPr>
      </w:pPr>
      <w:r w:rsidRPr="004A6740">
        <w:rPr>
          <w:sz w:val="28"/>
          <w:szCs w:val="28"/>
        </w:rPr>
        <w:t xml:space="preserve">                  г) в режиме «оттенки серого» при наличии в документе изображений, отличных от цветного изображения.</w:t>
      </w:r>
    </w:p>
    <w:p w:rsidR="00B23048" w:rsidRPr="004A6740" w:rsidRDefault="00B23048" w:rsidP="00B23048">
      <w:pPr>
        <w:widowControl w:val="0"/>
        <w:autoSpaceDE w:val="0"/>
        <w:autoSpaceDN w:val="0"/>
        <w:ind w:firstLine="708"/>
        <w:jc w:val="both"/>
        <w:rPr>
          <w:sz w:val="28"/>
          <w:szCs w:val="28"/>
        </w:rPr>
      </w:pPr>
      <w:r w:rsidRPr="004A6740">
        <w:rPr>
          <w:sz w:val="28"/>
          <w:szCs w:val="28"/>
        </w:rPr>
        <w:t>3) Документы в электронном виде могут быть подписаны квалифицированной ЭП.</w:t>
      </w:r>
    </w:p>
    <w:p w:rsidR="00B23048" w:rsidRPr="004A6740" w:rsidRDefault="00B23048" w:rsidP="00B23048">
      <w:pPr>
        <w:widowControl w:val="0"/>
        <w:autoSpaceDE w:val="0"/>
        <w:autoSpaceDN w:val="0"/>
        <w:ind w:firstLine="708"/>
        <w:jc w:val="both"/>
        <w:rPr>
          <w:sz w:val="28"/>
          <w:szCs w:val="28"/>
        </w:rPr>
      </w:pPr>
      <w:r w:rsidRPr="004A6740">
        <w:rPr>
          <w:sz w:val="28"/>
          <w:szCs w:val="28"/>
        </w:rPr>
        <w:t>4) Наименования электронных документов должны соответствовать наименованиям документов на бумажном носителе.</w:t>
      </w:r>
    </w:p>
    <w:p w:rsidR="00B23048" w:rsidRPr="004A6740" w:rsidRDefault="00B23048" w:rsidP="00B23048">
      <w:pPr>
        <w:pStyle w:val="ConsPlusNormal"/>
        <w:jc w:val="both"/>
        <w:rPr>
          <w:rFonts w:ascii="Times New Roman" w:hAnsi="Times New Roman" w:cs="Times New Roman"/>
          <w:sz w:val="28"/>
          <w:szCs w:val="28"/>
        </w:rPr>
      </w:pPr>
      <w:r w:rsidRPr="004A6740">
        <w:rPr>
          <w:rFonts w:ascii="Times New Roman" w:hAnsi="Times New Roman" w:cs="Times New Roman"/>
          <w:sz w:val="28"/>
          <w:szCs w:val="28"/>
        </w:rPr>
        <w:t xml:space="preserve">           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 xml:space="preserve"> 27. Основаниями для отказа в приёме документов, необходимых для предоставления муниципальной услуги, являются:</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lastRenderedPageBreak/>
        <w:t xml:space="preserve">   1) обращение за муниципальной услугой, предоставление которой не предусматривается настоящим Административным регламентом;</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 xml:space="preserve">   2) представление заявления, подписанного неуполномоченным лицом;</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 xml:space="preserve">   3) представление заявления, в котором отсутствуют  надлежаще оформленное согласие собственников на  перевод жилого помещения;</w:t>
      </w:r>
    </w:p>
    <w:p w:rsidR="00B23048" w:rsidRPr="004A6740" w:rsidRDefault="00B23048" w:rsidP="00B23048">
      <w:pPr>
        <w:autoSpaceDE w:val="0"/>
        <w:autoSpaceDN w:val="0"/>
        <w:adjustRightInd w:val="0"/>
        <w:ind w:firstLine="709"/>
        <w:jc w:val="both"/>
        <w:rPr>
          <w:rFonts w:eastAsiaTheme="minorHAnsi"/>
          <w:sz w:val="28"/>
          <w:szCs w:val="28"/>
          <w:lang w:eastAsia="en-US"/>
        </w:rPr>
      </w:pPr>
      <w:r w:rsidRPr="004A6740">
        <w:rPr>
          <w:rFonts w:eastAsiaTheme="minorHAnsi"/>
          <w:sz w:val="28"/>
          <w:szCs w:val="28"/>
          <w:lang w:eastAsia="en-US"/>
        </w:rPr>
        <w:t>4)представление документов, содержащих незаверенные уполномоченными лицами  исправления, подчистки;</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 xml:space="preserve">   5) представление документов, текст которых не поддаётся прочтению.</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 </w:t>
      </w: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Исчерпывающий перечень оснований для приостановления</w:t>
      </w:r>
    </w:p>
    <w:p w:rsidR="00B23048" w:rsidRPr="004A6740" w:rsidRDefault="00B23048" w:rsidP="00B23048">
      <w:pPr>
        <w:pStyle w:val="ConsPlusNormal"/>
        <w:jc w:val="center"/>
        <w:rPr>
          <w:rFonts w:ascii="Times New Roman" w:hAnsi="Times New Roman" w:cs="Times New Roman"/>
          <w:b/>
          <w:sz w:val="28"/>
          <w:szCs w:val="28"/>
        </w:rPr>
      </w:pPr>
      <w:r w:rsidRPr="004A6740">
        <w:rPr>
          <w:rFonts w:ascii="Times New Roman" w:hAnsi="Times New Roman" w:cs="Times New Roman"/>
          <w:b/>
          <w:sz w:val="28"/>
          <w:szCs w:val="28"/>
        </w:rPr>
        <w:t>или отказа в предоставлении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28. Основания для приостановления предоставления муниципальной услуги отсутствуют.</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29. Основаниями для отказа в переводе жилого помещения в нежилое помещение или нежилого помещения в жилое помещение:</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3" w:history="1">
        <w:r w:rsidRPr="004A6740">
          <w:rPr>
            <w:rFonts w:eastAsiaTheme="minorHAnsi"/>
            <w:sz w:val="28"/>
            <w:szCs w:val="28"/>
            <w:lang w:eastAsia="en-US"/>
          </w:rPr>
          <w:t>частью 2 статьи 23</w:t>
        </w:r>
      </w:hyperlink>
      <w:r w:rsidRPr="004A6740">
        <w:rPr>
          <w:rFonts w:eastAsiaTheme="minorHAnsi"/>
          <w:sz w:val="28"/>
          <w:szCs w:val="28"/>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4" w:history="1">
        <w:r w:rsidRPr="004A6740">
          <w:rPr>
            <w:rFonts w:eastAsiaTheme="minorHAnsi"/>
            <w:sz w:val="28"/>
            <w:szCs w:val="28"/>
            <w:lang w:eastAsia="en-US"/>
          </w:rPr>
          <w:t>частью 2 статьи 23</w:t>
        </w:r>
      </w:hyperlink>
      <w:r w:rsidRPr="004A6740">
        <w:rPr>
          <w:rFonts w:eastAsiaTheme="minorHAnsi"/>
          <w:sz w:val="28"/>
          <w:szCs w:val="28"/>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2) представление документов в ненадлежащий орган;</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 xml:space="preserve">3) несоблюдение предусмотренных </w:t>
      </w:r>
      <w:hyperlink r:id="rId15" w:history="1">
        <w:r w:rsidRPr="004A6740">
          <w:rPr>
            <w:rFonts w:eastAsiaTheme="minorHAnsi"/>
            <w:sz w:val="28"/>
            <w:szCs w:val="28"/>
            <w:lang w:eastAsia="en-US"/>
          </w:rPr>
          <w:t>статьей 22</w:t>
        </w:r>
      </w:hyperlink>
      <w:r w:rsidRPr="004A6740">
        <w:rPr>
          <w:rFonts w:eastAsiaTheme="minorHAnsi"/>
          <w:sz w:val="28"/>
          <w:szCs w:val="28"/>
          <w:lang w:eastAsia="en-US"/>
        </w:rPr>
        <w:t xml:space="preserve"> Жилищного кодекса Российской Федерации условий перевода помещения;</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4) несоответствие проекта переустройства и (или) перепланировки жилого помещения требованиям законодательства.</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23048" w:rsidRDefault="00B23048" w:rsidP="00B23048">
      <w:pPr>
        <w:pStyle w:val="ConsPlusNormal"/>
        <w:ind w:firstLine="540"/>
        <w:jc w:val="both"/>
        <w:rPr>
          <w:rFonts w:ascii="Times New Roman" w:hAnsi="Times New Roman" w:cs="Times New Roman"/>
          <w:sz w:val="28"/>
          <w:szCs w:val="28"/>
        </w:rPr>
      </w:pPr>
    </w:p>
    <w:p w:rsidR="00A5042C" w:rsidRDefault="00A5042C" w:rsidP="00B23048">
      <w:pPr>
        <w:pStyle w:val="ConsPlusNormal"/>
        <w:ind w:firstLine="540"/>
        <w:jc w:val="both"/>
        <w:rPr>
          <w:rFonts w:ascii="Times New Roman" w:hAnsi="Times New Roman" w:cs="Times New Roman"/>
          <w:sz w:val="28"/>
          <w:szCs w:val="28"/>
        </w:rPr>
      </w:pPr>
    </w:p>
    <w:p w:rsidR="00A5042C" w:rsidRPr="004A6740" w:rsidRDefault="00A5042C" w:rsidP="00B23048">
      <w:pPr>
        <w:pStyle w:val="ConsPlusNormal"/>
        <w:ind w:firstLine="540"/>
        <w:jc w:val="both"/>
        <w:rPr>
          <w:rFonts w:ascii="Times New Roman" w:hAnsi="Times New Roman" w:cs="Times New Roman"/>
          <w:sz w:val="28"/>
          <w:szCs w:val="28"/>
        </w:rPr>
      </w:pPr>
    </w:p>
    <w:p w:rsidR="00B23048" w:rsidRPr="004A6740" w:rsidRDefault="00B23048" w:rsidP="00B23048">
      <w:pPr>
        <w:pStyle w:val="ConsPlusNormal"/>
        <w:ind w:firstLine="540"/>
        <w:jc w:val="center"/>
        <w:rPr>
          <w:rFonts w:ascii="Times New Roman" w:hAnsi="Times New Roman" w:cs="Times New Roman"/>
          <w:b/>
          <w:sz w:val="28"/>
          <w:szCs w:val="28"/>
        </w:rPr>
      </w:pPr>
      <w:r w:rsidRPr="004A6740">
        <w:rPr>
          <w:rFonts w:ascii="Times New Roman"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w:t>
      </w:r>
    </w:p>
    <w:p w:rsidR="00B23048" w:rsidRPr="004A6740" w:rsidRDefault="00B23048" w:rsidP="00B23048">
      <w:pPr>
        <w:pStyle w:val="ConsPlusNormal"/>
        <w:ind w:left="540"/>
        <w:rPr>
          <w:rFonts w:ascii="Times New Roman" w:eastAsiaTheme="minorHAnsi" w:hAnsi="Times New Roman" w:cs="Times New Roman"/>
          <w:sz w:val="28"/>
          <w:szCs w:val="28"/>
          <w:lang w:eastAsia="en-US"/>
        </w:rPr>
      </w:pPr>
      <w:r w:rsidRPr="004A6740">
        <w:rPr>
          <w:rFonts w:ascii="Times New Roman" w:hAnsi="Times New Roman" w:cs="Times New Roman"/>
          <w:sz w:val="28"/>
          <w:szCs w:val="28"/>
        </w:rPr>
        <w:t>31. Услуги, которые являются необходимыми и обязательными для предоставления муниципальной услуги отсутствуют .</w:t>
      </w:r>
    </w:p>
    <w:p w:rsidR="00B23048" w:rsidRPr="004A6740" w:rsidRDefault="00B23048" w:rsidP="00B23048">
      <w:pPr>
        <w:pStyle w:val="ConsPlusNormal"/>
        <w:jc w:val="center"/>
        <w:outlineLvl w:val="2"/>
        <w:rPr>
          <w:rFonts w:ascii="Times New Roman" w:hAnsi="Times New Roman" w:cs="Times New Roman"/>
          <w:b/>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Размер платы, взимаемой с заявителя при предоставлении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32. Муниципальная услуга предоставляется без взимания платы.</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Pr>
          <w:rFonts w:ascii="Times New Roman" w:hAnsi="Times New Roman" w:cs="Times New Roman"/>
          <w:b/>
          <w:sz w:val="28"/>
          <w:szCs w:val="28"/>
        </w:rPr>
        <w:t xml:space="preserve">  </w:t>
      </w:r>
      <w:r w:rsidRPr="004A6740">
        <w:rPr>
          <w:rFonts w:ascii="Times New Roman" w:hAnsi="Times New Roman" w:cs="Times New Roman"/>
          <w:b/>
          <w:sz w:val="28"/>
          <w:szCs w:val="28"/>
        </w:rPr>
        <w:t>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Срок регистрации заявления о предоставлении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34. Регистрация заявления о предоставлении муниципальной услуги осуществляется в течение одного рабочего дня  с даты поступления.</w:t>
      </w:r>
    </w:p>
    <w:p w:rsidR="00B23048" w:rsidRPr="004A6740" w:rsidRDefault="00B23048" w:rsidP="00B23048">
      <w:pPr>
        <w:pStyle w:val="ConsPlusNormal"/>
        <w:ind w:firstLine="0"/>
        <w:outlineLvl w:val="2"/>
        <w:rPr>
          <w:rFonts w:ascii="Times New Roman" w:hAnsi="Times New Roman" w:cs="Times New Roman"/>
          <w:b/>
          <w:sz w:val="28"/>
          <w:szCs w:val="28"/>
        </w:rPr>
      </w:pPr>
    </w:p>
    <w:p w:rsidR="00B23048" w:rsidRPr="00735107"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36. </w:t>
      </w:r>
      <w:r w:rsidRPr="004A6740">
        <w:rPr>
          <w:rFonts w:ascii="Times New Roman" w:eastAsiaTheme="minorHAnsi"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B23048" w:rsidRPr="004A6740" w:rsidRDefault="00B23048" w:rsidP="00B23048">
      <w:pPr>
        <w:widowControl w:val="0"/>
        <w:autoSpaceDE w:val="0"/>
        <w:autoSpaceDN w:val="0"/>
        <w:jc w:val="both"/>
        <w:rPr>
          <w:sz w:val="28"/>
          <w:szCs w:val="28"/>
        </w:rPr>
      </w:pPr>
      <w:r w:rsidRPr="004A6740">
        <w:rPr>
          <w:sz w:val="28"/>
          <w:szCs w:val="28"/>
        </w:rPr>
        <w:t xml:space="preserve">и обеспеченные образцами заполнения документов, бланками документов </w:t>
      </w:r>
      <w:r w:rsidRPr="004A6740">
        <w:rPr>
          <w:sz w:val="28"/>
          <w:szCs w:val="28"/>
        </w:rPr>
        <w:br/>
        <w:t>и канцелярскими принадлежностями (писчая бумага, ручка).</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40. Требования к условиям доступности при предоставлении муниципальной услуги для инвалидов обеспечиваются в соответствии с законодательством </w:t>
      </w:r>
      <w:r w:rsidRPr="004A6740">
        <w:rPr>
          <w:rFonts w:ascii="Times New Roman" w:hAnsi="Times New Roman" w:cs="Times New Roman"/>
          <w:sz w:val="28"/>
          <w:szCs w:val="28"/>
        </w:rPr>
        <w:lastRenderedPageBreak/>
        <w:t>Российской Федерации и законодательством Оренбургской области, в том числе:</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4A6740">
        <w:rPr>
          <w:rFonts w:ascii="Times New Roman" w:eastAsiaTheme="minorHAnsi" w:hAnsi="Times New Roman" w:cs="Times New Roman"/>
          <w:sz w:val="28"/>
          <w:szCs w:val="28"/>
          <w:lang w:eastAsia="en-US"/>
        </w:rPr>
        <w:t>средства связи и информации</w:t>
      </w:r>
      <w:r w:rsidRPr="004A6740">
        <w:rPr>
          <w:rFonts w:ascii="Times New Roman" w:hAnsi="Times New Roman" w:cs="Times New Roman"/>
          <w:sz w:val="28"/>
          <w:szCs w:val="28"/>
        </w:rPr>
        <w:t>;</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23048" w:rsidRPr="004A6740" w:rsidRDefault="00B23048" w:rsidP="00B23048">
      <w:pPr>
        <w:pStyle w:val="ConsPlusNormal"/>
        <w:ind w:firstLine="540"/>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Показатели доступности и качества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41. Показателями доступности предоставления муниципальной услуги являются:</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2) соблюдение стандарта предоставления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42. Показателем качества предоставления муниципальной услуги являются:</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1) отсутствие очередей при приёме (выдаче) документов;</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2) отсутствие нарушений сроков предоставления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B23048" w:rsidRPr="004A6740" w:rsidRDefault="00B23048" w:rsidP="00B23048">
      <w:pPr>
        <w:rPr>
          <w:sz w:val="28"/>
          <w:szCs w:val="28"/>
        </w:rPr>
      </w:pPr>
      <w:r w:rsidRPr="004A6740">
        <w:rPr>
          <w:sz w:val="28"/>
          <w:szCs w:val="28"/>
        </w:rPr>
        <w:t xml:space="preserve">         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outlineLvl w:val="1"/>
        <w:rPr>
          <w:rFonts w:ascii="Times New Roman" w:hAnsi="Times New Roman" w:cs="Times New Roman"/>
          <w:b/>
          <w:sz w:val="28"/>
          <w:szCs w:val="28"/>
        </w:rPr>
      </w:pPr>
      <w:r w:rsidRPr="004A6740">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hAnsi="Times New Roman" w:cs="Times New Roman"/>
          <w:b/>
          <w:sz w:val="28"/>
          <w:szCs w:val="28"/>
        </w:rPr>
        <w:t xml:space="preserve"> </w:t>
      </w:r>
      <w:r w:rsidRPr="004A6740">
        <w:rPr>
          <w:rFonts w:ascii="Times New Roman" w:hAnsi="Times New Roman" w:cs="Times New Roman"/>
          <w:b/>
          <w:sz w:val="28"/>
          <w:szCs w:val="28"/>
        </w:rPr>
        <w:t>административных процедур в электронной форме</w:t>
      </w:r>
    </w:p>
    <w:p w:rsidR="00B23048" w:rsidRPr="004A6740" w:rsidRDefault="00B23048" w:rsidP="00B23048">
      <w:pPr>
        <w:pStyle w:val="ConsPlusNormal"/>
        <w:jc w:val="both"/>
        <w:rPr>
          <w:rFonts w:ascii="Times New Roman" w:hAnsi="Times New Roman" w:cs="Times New Roman"/>
          <w:b/>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Исчерпывающий перечень административных процедур</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B23048" w:rsidRPr="004A6740" w:rsidRDefault="00B23048" w:rsidP="00B23048">
      <w:pPr>
        <w:widowControl w:val="0"/>
        <w:autoSpaceDE w:val="0"/>
        <w:autoSpaceDN w:val="0"/>
        <w:adjustRightInd w:val="0"/>
        <w:ind w:firstLine="720"/>
        <w:jc w:val="both"/>
        <w:rPr>
          <w:sz w:val="28"/>
          <w:szCs w:val="28"/>
        </w:rPr>
      </w:pPr>
      <w:r w:rsidRPr="004A6740">
        <w:rPr>
          <w:sz w:val="28"/>
          <w:szCs w:val="28"/>
        </w:rPr>
        <w:t>1) приём заявления и документов, их регистрация;</w:t>
      </w:r>
    </w:p>
    <w:p w:rsidR="00B23048" w:rsidRPr="004A6740" w:rsidRDefault="00B23048" w:rsidP="00B23048">
      <w:pPr>
        <w:widowControl w:val="0"/>
        <w:autoSpaceDE w:val="0"/>
        <w:autoSpaceDN w:val="0"/>
        <w:adjustRightInd w:val="0"/>
        <w:ind w:firstLine="720"/>
        <w:jc w:val="both"/>
        <w:rPr>
          <w:sz w:val="28"/>
          <w:szCs w:val="28"/>
        </w:rPr>
      </w:pPr>
      <w:r w:rsidRPr="004A6740">
        <w:rPr>
          <w:sz w:val="28"/>
          <w:szCs w:val="28"/>
        </w:rPr>
        <w:t xml:space="preserve">2) </w:t>
      </w:r>
      <w:r w:rsidRPr="004A6740">
        <w:rPr>
          <w:rFonts w:eastAsiaTheme="minorHAnsi"/>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23048" w:rsidRPr="004A6740" w:rsidRDefault="00B23048" w:rsidP="00B23048">
      <w:pPr>
        <w:widowControl w:val="0"/>
        <w:autoSpaceDE w:val="0"/>
        <w:autoSpaceDN w:val="0"/>
        <w:adjustRightInd w:val="0"/>
        <w:ind w:firstLine="720"/>
        <w:jc w:val="both"/>
        <w:rPr>
          <w:rFonts w:eastAsiaTheme="minorHAnsi"/>
          <w:sz w:val="28"/>
          <w:szCs w:val="28"/>
          <w:lang w:eastAsia="en-US"/>
        </w:rPr>
      </w:pPr>
      <w:r w:rsidRPr="004A6740">
        <w:rPr>
          <w:sz w:val="28"/>
          <w:szCs w:val="28"/>
        </w:rPr>
        <w:t xml:space="preserve">3) </w:t>
      </w:r>
      <w:r w:rsidRPr="004A6740">
        <w:rPr>
          <w:rFonts w:eastAsiaTheme="minorHAnsi"/>
          <w:sz w:val="28"/>
          <w:szCs w:val="28"/>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B23048" w:rsidRPr="004A6740" w:rsidRDefault="00B23048" w:rsidP="00B23048">
      <w:pPr>
        <w:widowControl w:val="0"/>
        <w:autoSpaceDE w:val="0"/>
        <w:autoSpaceDN w:val="0"/>
        <w:adjustRightInd w:val="0"/>
        <w:ind w:firstLine="720"/>
        <w:jc w:val="both"/>
        <w:rPr>
          <w:sz w:val="28"/>
          <w:szCs w:val="28"/>
        </w:rPr>
      </w:pPr>
      <w:r w:rsidRPr="004A6740">
        <w:rPr>
          <w:sz w:val="28"/>
          <w:szCs w:val="28"/>
        </w:rPr>
        <w:t xml:space="preserve">4) принятие решения о предоставлении муниципальной услуги (отказе в предоставлении муниципальной услуги); </w:t>
      </w:r>
    </w:p>
    <w:p w:rsidR="00B23048" w:rsidRPr="004A6740" w:rsidRDefault="00B23048" w:rsidP="00B23048">
      <w:pPr>
        <w:widowControl w:val="0"/>
        <w:autoSpaceDE w:val="0"/>
        <w:autoSpaceDN w:val="0"/>
        <w:adjustRightInd w:val="0"/>
        <w:ind w:firstLine="720"/>
        <w:jc w:val="both"/>
        <w:rPr>
          <w:rFonts w:eastAsiaTheme="minorHAnsi"/>
          <w:sz w:val="28"/>
          <w:szCs w:val="28"/>
          <w:lang w:eastAsia="en-US"/>
        </w:rPr>
      </w:pPr>
      <w:r w:rsidRPr="004A6740">
        <w:rPr>
          <w:rFonts w:eastAsiaTheme="minorHAnsi"/>
          <w:sz w:val="28"/>
          <w:szCs w:val="28"/>
          <w:lang w:eastAsia="en-US"/>
        </w:rPr>
        <w:t>5) выдача заявителю документов</w:t>
      </w:r>
    </w:p>
    <w:p w:rsidR="00B23048" w:rsidRPr="004A6740" w:rsidRDefault="00B23048" w:rsidP="00B23048">
      <w:pPr>
        <w:widowControl w:val="0"/>
        <w:autoSpaceDE w:val="0"/>
        <w:autoSpaceDN w:val="0"/>
        <w:adjustRightInd w:val="0"/>
        <w:ind w:firstLine="720"/>
        <w:jc w:val="both"/>
        <w:rPr>
          <w:rFonts w:eastAsiaTheme="minorHAnsi"/>
          <w:sz w:val="28"/>
          <w:szCs w:val="28"/>
          <w:lang w:eastAsia="en-US"/>
        </w:rPr>
      </w:pPr>
      <w:r w:rsidRPr="004A6740">
        <w:rPr>
          <w:rFonts w:eastAsiaTheme="minorHAnsi"/>
          <w:sz w:val="28"/>
          <w:szCs w:val="28"/>
          <w:lang w:eastAsia="en-US"/>
        </w:rPr>
        <w:t>46. Данный перечень административных процедур является исчерпывающим.</w:t>
      </w:r>
    </w:p>
    <w:p w:rsidR="00B23048" w:rsidRPr="004A6740" w:rsidRDefault="00B23048" w:rsidP="00B23048">
      <w:pPr>
        <w:autoSpaceDE w:val="0"/>
        <w:autoSpaceDN w:val="0"/>
        <w:adjustRightInd w:val="0"/>
        <w:ind w:firstLine="709"/>
        <w:jc w:val="both"/>
        <w:rPr>
          <w:rFonts w:eastAsiaTheme="minorHAnsi"/>
          <w:bCs/>
          <w:sz w:val="28"/>
          <w:szCs w:val="28"/>
          <w:lang w:eastAsia="en-US"/>
        </w:rPr>
      </w:pPr>
      <w:r w:rsidRPr="004A6740">
        <w:rPr>
          <w:rFonts w:eastAsiaTheme="minorHAnsi"/>
          <w:sz w:val="28"/>
          <w:szCs w:val="28"/>
          <w:lang w:eastAsia="en-US"/>
        </w:rPr>
        <w:t>47. При предоставлении муниципальной услуги в электронной форме осуществляется:</w:t>
      </w:r>
    </w:p>
    <w:p w:rsidR="00B23048" w:rsidRPr="004A6740" w:rsidRDefault="00B23048" w:rsidP="00B23048">
      <w:pPr>
        <w:autoSpaceDE w:val="0"/>
        <w:autoSpaceDN w:val="0"/>
        <w:adjustRightInd w:val="0"/>
        <w:ind w:firstLine="709"/>
        <w:jc w:val="both"/>
        <w:rPr>
          <w:rFonts w:eastAsiaTheme="minorHAnsi"/>
          <w:bCs/>
          <w:sz w:val="28"/>
          <w:szCs w:val="28"/>
          <w:lang w:eastAsia="en-US"/>
        </w:rPr>
      </w:pPr>
      <w:r w:rsidRPr="004A6740">
        <w:rPr>
          <w:rFonts w:eastAsiaTheme="minorHAnsi"/>
          <w:bCs/>
          <w:sz w:val="28"/>
          <w:szCs w:val="28"/>
          <w:lang w:eastAsia="en-US"/>
        </w:rPr>
        <w:t>получение информации о порядке и сроках предоставления муниципальной услуги;</w:t>
      </w:r>
    </w:p>
    <w:p w:rsidR="00B23048" w:rsidRPr="004A6740" w:rsidRDefault="00B23048" w:rsidP="00B23048">
      <w:pPr>
        <w:autoSpaceDE w:val="0"/>
        <w:autoSpaceDN w:val="0"/>
        <w:adjustRightInd w:val="0"/>
        <w:ind w:firstLine="709"/>
        <w:jc w:val="both"/>
        <w:rPr>
          <w:rFonts w:eastAsiaTheme="minorHAnsi"/>
          <w:bCs/>
          <w:sz w:val="28"/>
          <w:szCs w:val="28"/>
          <w:lang w:eastAsia="en-US"/>
        </w:rPr>
      </w:pPr>
      <w:r w:rsidRPr="004A6740">
        <w:rPr>
          <w:rFonts w:eastAsiaTheme="minorHAnsi"/>
          <w:bCs/>
          <w:sz w:val="28"/>
          <w:szCs w:val="28"/>
          <w:lang w:eastAsia="en-US"/>
        </w:rPr>
        <w:t xml:space="preserve">запись на приём в орган местного самоуправления администрацию Марксовского сельсовета, многофункциональный центр для подачи запроса о предоставлении услуги (далее - запрос); </w:t>
      </w:r>
    </w:p>
    <w:p w:rsidR="00B23048" w:rsidRPr="004A6740" w:rsidRDefault="00B23048" w:rsidP="00B23048">
      <w:pPr>
        <w:autoSpaceDE w:val="0"/>
        <w:autoSpaceDN w:val="0"/>
        <w:adjustRightInd w:val="0"/>
        <w:ind w:firstLine="709"/>
        <w:jc w:val="both"/>
        <w:rPr>
          <w:rFonts w:eastAsiaTheme="minorHAnsi"/>
          <w:bCs/>
          <w:sz w:val="28"/>
          <w:szCs w:val="28"/>
          <w:lang w:eastAsia="en-US"/>
        </w:rPr>
      </w:pPr>
      <w:r w:rsidRPr="004A6740">
        <w:rPr>
          <w:rFonts w:eastAsiaTheme="minorHAnsi"/>
          <w:bCs/>
          <w:sz w:val="28"/>
          <w:szCs w:val="28"/>
          <w:lang w:eastAsia="en-US"/>
        </w:rPr>
        <w:t xml:space="preserve">формирование запроса; </w:t>
      </w:r>
    </w:p>
    <w:p w:rsidR="00B23048" w:rsidRPr="004A6740" w:rsidRDefault="00B23048" w:rsidP="00B23048">
      <w:pPr>
        <w:autoSpaceDE w:val="0"/>
        <w:autoSpaceDN w:val="0"/>
        <w:adjustRightInd w:val="0"/>
        <w:ind w:firstLine="709"/>
        <w:jc w:val="both"/>
        <w:rPr>
          <w:rFonts w:eastAsiaTheme="minorHAnsi"/>
          <w:sz w:val="28"/>
          <w:szCs w:val="28"/>
          <w:lang w:eastAsia="en-US"/>
        </w:rPr>
      </w:pPr>
      <w:r w:rsidRPr="004A6740">
        <w:rPr>
          <w:rFonts w:eastAsiaTheme="minorHAnsi"/>
          <w:bCs/>
          <w:sz w:val="28"/>
          <w:szCs w:val="28"/>
          <w:lang w:eastAsia="en-US"/>
        </w:rPr>
        <w:lastRenderedPageBreak/>
        <w:t>приём и регистрация органом местного самоуправления администрацией Марксовского сельсовета   запроса и иных документов, необходимых для предоставления услуги;</w:t>
      </w:r>
      <w:r w:rsidRPr="004A6740">
        <w:rPr>
          <w:rFonts w:eastAsiaTheme="minorHAnsi"/>
          <w:sz w:val="28"/>
          <w:szCs w:val="28"/>
          <w:lang w:eastAsia="en-US"/>
        </w:rPr>
        <w:t xml:space="preserve"> </w:t>
      </w:r>
    </w:p>
    <w:p w:rsidR="00B23048" w:rsidRPr="004A6740" w:rsidRDefault="00B23048" w:rsidP="00B23048">
      <w:pPr>
        <w:autoSpaceDE w:val="0"/>
        <w:autoSpaceDN w:val="0"/>
        <w:adjustRightInd w:val="0"/>
        <w:ind w:firstLine="709"/>
        <w:jc w:val="both"/>
        <w:rPr>
          <w:rFonts w:eastAsiaTheme="minorHAnsi"/>
          <w:bCs/>
          <w:sz w:val="28"/>
          <w:szCs w:val="28"/>
          <w:lang w:eastAsia="en-US"/>
        </w:rPr>
      </w:pPr>
      <w:r w:rsidRPr="004A6740">
        <w:rPr>
          <w:rFonts w:eastAsiaTheme="minorHAnsi"/>
          <w:bCs/>
          <w:sz w:val="28"/>
          <w:szCs w:val="28"/>
          <w:lang w:eastAsia="en-US"/>
        </w:rPr>
        <w:t xml:space="preserve">получение результата предоставления услуги; </w:t>
      </w:r>
    </w:p>
    <w:p w:rsidR="00B23048" w:rsidRPr="004A6740" w:rsidRDefault="00B23048" w:rsidP="00B23048">
      <w:pPr>
        <w:autoSpaceDE w:val="0"/>
        <w:autoSpaceDN w:val="0"/>
        <w:adjustRightInd w:val="0"/>
        <w:ind w:firstLine="709"/>
        <w:jc w:val="both"/>
        <w:rPr>
          <w:rFonts w:eastAsiaTheme="minorHAnsi"/>
          <w:bCs/>
          <w:sz w:val="28"/>
          <w:szCs w:val="28"/>
          <w:lang w:eastAsia="en-US"/>
        </w:rPr>
      </w:pPr>
      <w:r w:rsidRPr="004A6740">
        <w:rPr>
          <w:rFonts w:eastAsiaTheme="minorHAnsi"/>
          <w:bCs/>
          <w:sz w:val="28"/>
          <w:szCs w:val="28"/>
          <w:lang w:eastAsia="en-US"/>
        </w:rPr>
        <w:t xml:space="preserve">получение сведений о ходе выполнения запроса; </w:t>
      </w:r>
    </w:p>
    <w:p w:rsidR="00B23048" w:rsidRPr="004A6740" w:rsidRDefault="00B23048" w:rsidP="00B23048">
      <w:pPr>
        <w:autoSpaceDE w:val="0"/>
        <w:autoSpaceDN w:val="0"/>
        <w:adjustRightInd w:val="0"/>
        <w:ind w:firstLine="709"/>
        <w:jc w:val="both"/>
        <w:rPr>
          <w:rFonts w:eastAsiaTheme="minorHAnsi"/>
          <w:bCs/>
          <w:sz w:val="28"/>
          <w:szCs w:val="28"/>
          <w:lang w:eastAsia="en-US"/>
        </w:rPr>
      </w:pPr>
      <w:r w:rsidRPr="004A6740">
        <w:rPr>
          <w:rFonts w:eastAsiaTheme="minorHAnsi"/>
          <w:bCs/>
          <w:sz w:val="28"/>
          <w:szCs w:val="28"/>
          <w:lang w:eastAsia="en-US"/>
        </w:rPr>
        <w:t>осуществление оценки качества предоставления услуги;</w:t>
      </w:r>
    </w:p>
    <w:p w:rsidR="00B23048" w:rsidRPr="004A6740" w:rsidRDefault="00B23048" w:rsidP="00B23048">
      <w:pPr>
        <w:autoSpaceDE w:val="0"/>
        <w:autoSpaceDN w:val="0"/>
        <w:adjustRightInd w:val="0"/>
        <w:ind w:firstLine="709"/>
        <w:jc w:val="both"/>
        <w:rPr>
          <w:rFonts w:eastAsiaTheme="minorHAnsi"/>
          <w:bCs/>
          <w:sz w:val="28"/>
          <w:szCs w:val="28"/>
          <w:lang w:eastAsia="en-US"/>
        </w:rPr>
      </w:pPr>
      <w:r w:rsidRPr="004A6740">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3048" w:rsidRPr="004A6740" w:rsidRDefault="00B23048" w:rsidP="00B23048">
      <w:pPr>
        <w:autoSpaceDE w:val="0"/>
        <w:autoSpaceDN w:val="0"/>
        <w:adjustRightInd w:val="0"/>
        <w:ind w:firstLine="709"/>
        <w:jc w:val="both"/>
        <w:rPr>
          <w:rFonts w:eastAsiaTheme="minorHAnsi"/>
          <w:sz w:val="28"/>
          <w:szCs w:val="28"/>
          <w:lang w:eastAsia="en-US"/>
        </w:rPr>
      </w:pPr>
      <w:r w:rsidRPr="004A6740">
        <w:rPr>
          <w:rFonts w:eastAsiaTheme="minorHAnsi"/>
          <w:sz w:val="28"/>
          <w:szCs w:val="28"/>
          <w:lang w:eastAsia="en-US"/>
        </w:rPr>
        <w:t xml:space="preserve">48. Административные процедуры осуществляются в последовательности, определённой </w:t>
      </w:r>
      <w:hyperlink r:id="rId16" w:history="1">
        <w:r w:rsidRPr="004A6740">
          <w:rPr>
            <w:rFonts w:eastAsiaTheme="minorHAnsi"/>
            <w:sz w:val="28"/>
            <w:szCs w:val="28"/>
            <w:lang w:eastAsia="en-US"/>
          </w:rPr>
          <w:t>блок-схемой</w:t>
        </w:r>
      </w:hyperlink>
      <w:r w:rsidRPr="004A6740">
        <w:rPr>
          <w:rFonts w:eastAsiaTheme="minorHAnsi"/>
          <w:sz w:val="28"/>
          <w:szCs w:val="28"/>
          <w:lang w:eastAsia="en-US"/>
        </w:rPr>
        <w:t xml:space="preserve"> предоставления муниципальной услуги (приложение № 2) к настоящему Административному регламенту).</w:t>
      </w:r>
    </w:p>
    <w:p w:rsidR="00B23048" w:rsidRPr="004A6740" w:rsidRDefault="00B23048" w:rsidP="00B23048">
      <w:pPr>
        <w:pStyle w:val="ConsPlusNormal"/>
        <w:ind w:firstLine="540"/>
        <w:jc w:val="both"/>
        <w:rPr>
          <w:rFonts w:ascii="Times New Roman" w:hAnsi="Times New Roman" w:cs="Times New Roman"/>
          <w:sz w:val="28"/>
          <w:szCs w:val="28"/>
        </w:rPr>
      </w:pPr>
    </w:p>
    <w:p w:rsidR="00B23048" w:rsidRPr="004A6740" w:rsidRDefault="00B23048" w:rsidP="00B23048">
      <w:pPr>
        <w:widowControl w:val="0"/>
        <w:autoSpaceDE w:val="0"/>
        <w:autoSpaceDN w:val="0"/>
        <w:adjustRightInd w:val="0"/>
        <w:ind w:firstLine="720"/>
        <w:jc w:val="center"/>
        <w:rPr>
          <w:b/>
          <w:sz w:val="28"/>
          <w:szCs w:val="28"/>
        </w:rPr>
      </w:pPr>
      <w:r w:rsidRPr="004A6740">
        <w:rPr>
          <w:b/>
          <w:sz w:val="28"/>
          <w:szCs w:val="28"/>
        </w:rPr>
        <w:t>Приём заявления и документов, их регистрация</w:t>
      </w:r>
    </w:p>
    <w:p w:rsidR="00B23048" w:rsidRPr="004A6740" w:rsidRDefault="00B23048" w:rsidP="00B23048">
      <w:pPr>
        <w:pStyle w:val="ConsPlusNormal"/>
        <w:ind w:firstLine="709"/>
        <w:jc w:val="both"/>
        <w:rPr>
          <w:rFonts w:ascii="Times New Roman" w:eastAsiaTheme="minorHAnsi" w:hAnsi="Times New Roman" w:cs="Times New Roman"/>
          <w:sz w:val="28"/>
          <w:szCs w:val="28"/>
          <w:lang w:eastAsia="en-US"/>
        </w:rPr>
      </w:pPr>
      <w:r w:rsidRPr="004A6740">
        <w:rPr>
          <w:rFonts w:ascii="Times New Roman" w:hAnsi="Times New Roman" w:cs="Times New Roman"/>
          <w:sz w:val="28"/>
          <w:szCs w:val="28"/>
        </w:rPr>
        <w:t>49. О</w:t>
      </w:r>
      <w:r w:rsidRPr="004A6740">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sidRPr="004A6740">
        <w:rPr>
          <w:rFonts w:ascii="Times New Roman" w:eastAsiaTheme="minorHAnsi" w:hAnsi="Times New Roman" w:cs="Times New Roman"/>
          <w:sz w:val="28"/>
          <w:szCs w:val="28"/>
          <w:lang w:eastAsia="en-US"/>
        </w:rPr>
        <w:br/>
        <w:t>к ответственному специалисту заявления о предоставлении муниципальной услуги с приложением пакета документов.</w:t>
      </w:r>
    </w:p>
    <w:p w:rsidR="00B23048" w:rsidRPr="004A6740" w:rsidRDefault="00B23048" w:rsidP="00B23048">
      <w:pPr>
        <w:widowControl w:val="0"/>
        <w:autoSpaceDE w:val="0"/>
        <w:autoSpaceDN w:val="0"/>
        <w:ind w:firstLine="709"/>
        <w:jc w:val="both"/>
        <w:rPr>
          <w:sz w:val="28"/>
          <w:szCs w:val="28"/>
          <w:lang w:eastAsia="en-US"/>
        </w:rPr>
      </w:pPr>
      <w:r w:rsidRPr="004A6740">
        <w:rPr>
          <w:sz w:val="28"/>
          <w:szCs w:val="28"/>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B23048" w:rsidRPr="004A6740" w:rsidRDefault="00B23048" w:rsidP="00B23048">
      <w:pPr>
        <w:pStyle w:val="ConsPlusNormal"/>
        <w:ind w:firstLine="709"/>
        <w:jc w:val="both"/>
        <w:rPr>
          <w:rFonts w:ascii="Times New Roman" w:eastAsiaTheme="minorHAnsi" w:hAnsi="Times New Roman" w:cs="Times New Roman"/>
          <w:sz w:val="28"/>
          <w:szCs w:val="28"/>
          <w:lang w:eastAsia="en-US"/>
        </w:rPr>
      </w:pPr>
      <w:r w:rsidRPr="004A6740">
        <w:rPr>
          <w:rFonts w:ascii="Times New Roman" w:eastAsiaTheme="minorHAnsi" w:hAnsi="Times New Roman" w:cs="Times New Roman"/>
          <w:sz w:val="28"/>
          <w:szCs w:val="28"/>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B23048" w:rsidRPr="004A6740" w:rsidRDefault="00B23048" w:rsidP="00B23048">
      <w:pPr>
        <w:ind w:firstLine="709"/>
        <w:jc w:val="both"/>
        <w:rPr>
          <w:rFonts w:eastAsiaTheme="minorHAnsi"/>
          <w:sz w:val="28"/>
          <w:szCs w:val="28"/>
          <w:lang w:eastAsia="en-US"/>
        </w:rPr>
      </w:pPr>
      <w:r w:rsidRPr="004A6740">
        <w:rPr>
          <w:sz w:val="28"/>
          <w:szCs w:val="28"/>
        </w:rPr>
        <w:t xml:space="preserve">50. Специалист, ответственный за прием и регистрацию заявления о предоставлении муниципальной услуги и документов, осуществляет </w:t>
      </w:r>
      <w:r w:rsidRPr="004A6740">
        <w:rPr>
          <w:rFonts w:eastAsiaTheme="minorHAnsi"/>
          <w:sz w:val="28"/>
          <w:szCs w:val="28"/>
          <w:lang w:eastAsia="en-US"/>
        </w:rPr>
        <w:t>регистрацию заявления.</w:t>
      </w:r>
    </w:p>
    <w:p w:rsidR="00B23048" w:rsidRPr="004A6740" w:rsidRDefault="00B23048" w:rsidP="00B23048">
      <w:pPr>
        <w:ind w:firstLine="709"/>
        <w:jc w:val="both"/>
        <w:rPr>
          <w:rFonts w:eastAsiaTheme="minorHAnsi"/>
          <w:sz w:val="28"/>
          <w:szCs w:val="28"/>
          <w:lang w:eastAsia="en-US"/>
        </w:rPr>
      </w:pPr>
      <w:r w:rsidRPr="004A6740">
        <w:rPr>
          <w:rFonts w:eastAsiaTheme="minorHAnsi"/>
          <w:sz w:val="28"/>
          <w:szCs w:val="28"/>
          <w:lang w:eastAsia="en-US"/>
        </w:rPr>
        <w:t xml:space="preserve">51. Время выполнения административной процедуры в течение одного рабочего дня </w:t>
      </w:r>
      <w:r w:rsidRPr="004A6740">
        <w:rPr>
          <w:rFonts w:eastAsiaTheme="minorHAnsi"/>
          <w:sz w:val="28"/>
          <w:szCs w:val="28"/>
          <w:lang w:eastAsia="en-US"/>
        </w:rPr>
        <w:br/>
        <w:t>с даты поступления заявления в орган местного самоуправления.</w:t>
      </w:r>
    </w:p>
    <w:p w:rsidR="00B23048" w:rsidRPr="004A6740" w:rsidRDefault="00B23048" w:rsidP="00B23048">
      <w:pPr>
        <w:ind w:firstLine="709"/>
        <w:jc w:val="both"/>
        <w:rPr>
          <w:rFonts w:eastAsiaTheme="minorHAnsi"/>
          <w:sz w:val="28"/>
          <w:szCs w:val="28"/>
          <w:lang w:eastAsia="en-US"/>
        </w:rPr>
      </w:pPr>
      <w:r w:rsidRPr="004A6740">
        <w:rPr>
          <w:rFonts w:eastAsiaTheme="minorHAnsi"/>
          <w:sz w:val="28"/>
          <w:szCs w:val="28"/>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B23048" w:rsidRPr="004A6740" w:rsidRDefault="00B23048" w:rsidP="00B23048">
      <w:pPr>
        <w:autoSpaceDE w:val="0"/>
        <w:autoSpaceDN w:val="0"/>
        <w:adjustRightInd w:val="0"/>
        <w:ind w:firstLine="540"/>
        <w:jc w:val="both"/>
        <w:rPr>
          <w:color w:val="000000"/>
          <w:sz w:val="28"/>
          <w:szCs w:val="28"/>
        </w:rPr>
      </w:pPr>
    </w:p>
    <w:p w:rsidR="00B23048" w:rsidRPr="004A6740" w:rsidRDefault="00B23048" w:rsidP="00B23048">
      <w:pPr>
        <w:widowControl w:val="0"/>
        <w:autoSpaceDE w:val="0"/>
        <w:autoSpaceDN w:val="0"/>
        <w:adjustRightInd w:val="0"/>
        <w:ind w:firstLine="720"/>
        <w:jc w:val="center"/>
        <w:rPr>
          <w:rFonts w:eastAsiaTheme="minorHAnsi"/>
          <w:b/>
          <w:sz w:val="28"/>
          <w:szCs w:val="28"/>
          <w:lang w:eastAsia="en-US"/>
        </w:rPr>
      </w:pPr>
      <w:r w:rsidRPr="004A6740">
        <w:rPr>
          <w:rFonts w:eastAsiaTheme="minorHAnsi"/>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w:t>
      </w:r>
      <w:r w:rsidRPr="004A6740">
        <w:rPr>
          <w:rFonts w:ascii="Times New Roman" w:hAnsi="Times New Roman" w:cs="Times New Roman"/>
          <w:sz w:val="28"/>
          <w:szCs w:val="28"/>
        </w:rPr>
        <w:lastRenderedPageBreak/>
        <w:t xml:space="preserve">указанных в пункте 20 настоящего Административного регламента. </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 xml:space="preserve">Уполномоченными должностными лицами направляются </w:t>
      </w:r>
      <w:r w:rsidRPr="004A6740">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B23048" w:rsidRPr="004A6740" w:rsidRDefault="00B23048" w:rsidP="00B23048">
      <w:pPr>
        <w:autoSpaceDE w:val="0"/>
        <w:autoSpaceDN w:val="0"/>
        <w:adjustRightInd w:val="0"/>
        <w:ind w:firstLine="709"/>
        <w:jc w:val="both"/>
        <w:rPr>
          <w:rFonts w:eastAsiaTheme="minorHAnsi"/>
          <w:sz w:val="28"/>
          <w:szCs w:val="28"/>
          <w:lang w:eastAsia="en-US"/>
        </w:rPr>
      </w:pPr>
      <w:r w:rsidRPr="004A6740">
        <w:rPr>
          <w:sz w:val="28"/>
          <w:szCs w:val="28"/>
        </w:rPr>
        <w:t xml:space="preserve">54. В  случае </w:t>
      </w:r>
      <w:r w:rsidRPr="004A6740">
        <w:rPr>
          <w:rFonts w:eastAsiaTheme="minorHAnsi"/>
          <w:sz w:val="28"/>
          <w:szCs w:val="28"/>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w:t>
      </w:r>
      <w:r>
        <w:rPr>
          <w:rFonts w:eastAsiaTheme="minorHAnsi"/>
          <w:sz w:val="28"/>
          <w:szCs w:val="28"/>
          <w:lang w:eastAsia="en-US"/>
        </w:rPr>
        <w:t xml:space="preserve">мацию, необходимые для перевода жилого помещения, </w:t>
      </w:r>
      <w:r w:rsidRPr="004A6740">
        <w:rPr>
          <w:rFonts w:eastAsiaTheme="minorHAnsi"/>
          <w:sz w:val="28"/>
          <w:szCs w:val="28"/>
          <w:lang w:eastAsia="en-US"/>
        </w:rPr>
        <w:t>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w:t>
      </w:r>
    </w:p>
    <w:p w:rsidR="00B23048" w:rsidRPr="004A6740" w:rsidRDefault="00B23048" w:rsidP="00B23048">
      <w:pPr>
        <w:pStyle w:val="ConsPlusNormal"/>
        <w:ind w:firstLine="709"/>
        <w:jc w:val="both"/>
        <w:rPr>
          <w:rFonts w:ascii="Times New Roman" w:hAnsi="Times New Roman" w:cs="Times New Roman"/>
          <w:sz w:val="28"/>
          <w:szCs w:val="28"/>
        </w:rPr>
      </w:pPr>
      <w:r w:rsidRPr="004A6740">
        <w:rPr>
          <w:rFonts w:ascii="Times New Roman" w:hAnsi="Times New Roman" w:cs="Times New Roman"/>
          <w:sz w:val="28"/>
          <w:szCs w:val="28"/>
        </w:rPr>
        <w:t xml:space="preserve">55. Результатом выполнения административной процедуры является ответ </w:t>
      </w:r>
      <w:r w:rsidRPr="004A6740">
        <w:rPr>
          <w:rFonts w:ascii="Times New Roman" w:hAnsi="Times New Roman" w:cs="Times New Roman"/>
          <w:sz w:val="28"/>
          <w:szCs w:val="28"/>
        </w:rPr>
        <w:br/>
        <w:t>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B23048" w:rsidRPr="004A6740" w:rsidRDefault="00B23048" w:rsidP="00B23048">
      <w:pPr>
        <w:pStyle w:val="ConsPlusNormal"/>
        <w:ind w:firstLine="709"/>
        <w:jc w:val="both"/>
        <w:rPr>
          <w:rFonts w:ascii="Times New Roman" w:hAnsi="Times New Roman" w:cs="Times New Roman"/>
          <w:sz w:val="28"/>
          <w:szCs w:val="28"/>
        </w:rPr>
      </w:pPr>
    </w:p>
    <w:p w:rsidR="00B23048" w:rsidRPr="004A6740" w:rsidRDefault="00B23048" w:rsidP="00B23048">
      <w:pPr>
        <w:pStyle w:val="ConsPlusNormal"/>
        <w:ind w:firstLine="709"/>
        <w:jc w:val="both"/>
        <w:rPr>
          <w:rFonts w:ascii="Times New Roman" w:hAnsi="Times New Roman" w:cs="Times New Roman"/>
          <w:sz w:val="28"/>
          <w:szCs w:val="28"/>
        </w:rPr>
      </w:pPr>
    </w:p>
    <w:p w:rsidR="00B23048" w:rsidRPr="004A6740" w:rsidRDefault="00B23048" w:rsidP="00B23048">
      <w:pPr>
        <w:widowControl w:val="0"/>
        <w:autoSpaceDE w:val="0"/>
        <w:autoSpaceDN w:val="0"/>
        <w:adjustRightInd w:val="0"/>
        <w:ind w:firstLine="720"/>
        <w:jc w:val="center"/>
        <w:rPr>
          <w:rFonts w:eastAsiaTheme="minorHAnsi"/>
          <w:b/>
          <w:sz w:val="28"/>
          <w:szCs w:val="28"/>
          <w:lang w:eastAsia="en-US"/>
        </w:rPr>
      </w:pPr>
      <w:r w:rsidRPr="004A6740">
        <w:rPr>
          <w:b/>
          <w:sz w:val="28"/>
          <w:szCs w:val="28"/>
        </w:rPr>
        <w:t>Р</w:t>
      </w:r>
      <w:r w:rsidRPr="004A6740">
        <w:rPr>
          <w:rFonts w:eastAsiaTheme="minorHAnsi"/>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B23048" w:rsidRDefault="00B23048" w:rsidP="00B23048">
      <w:pPr>
        <w:autoSpaceDE w:val="0"/>
        <w:autoSpaceDN w:val="0"/>
        <w:adjustRightInd w:val="0"/>
        <w:ind w:firstLine="540"/>
        <w:jc w:val="both"/>
        <w:rPr>
          <w:rFonts w:eastAsiaTheme="minorHAnsi"/>
          <w:color w:val="FF0000"/>
          <w:sz w:val="28"/>
          <w:szCs w:val="28"/>
          <w:lang w:eastAsia="en-US"/>
        </w:rPr>
      </w:pPr>
      <w:r w:rsidRPr="004A6740">
        <w:rPr>
          <w:rFonts w:eastAsiaTheme="minorHAnsi"/>
          <w:color w:val="FF0000"/>
          <w:sz w:val="28"/>
          <w:szCs w:val="28"/>
          <w:lang w:eastAsia="en-US"/>
        </w:rPr>
        <w:t xml:space="preserve"> </w:t>
      </w:r>
    </w:p>
    <w:p w:rsidR="00A5042C" w:rsidRPr="004A6740" w:rsidRDefault="00A5042C" w:rsidP="00B23048">
      <w:pPr>
        <w:autoSpaceDE w:val="0"/>
        <w:autoSpaceDN w:val="0"/>
        <w:adjustRightInd w:val="0"/>
        <w:ind w:firstLine="540"/>
        <w:jc w:val="both"/>
        <w:rPr>
          <w:rFonts w:eastAsiaTheme="minorHAnsi"/>
          <w:color w:val="FF0000"/>
          <w:sz w:val="28"/>
          <w:szCs w:val="28"/>
          <w:lang w:eastAsia="en-US"/>
        </w:rPr>
      </w:pPr>
    </w:p>
    <w:p w:rsidR="00B23048" w:rsidRPr="004A6740" w:rsidRDefault="00B23048" w:rsidP="00B23048">
      <w:pPr>
        <w:autoSpaceDE w:val="0"/>
        <w:autoSpaceDN w:val="0"/>
        <w:adjustRightInd w:val="0"/>
        <w:ind w:firstLine="540"/>
        <w:jc w:val="center"/>
        <w:rPr>
          <w:rFonts w:eastAsiaTheme="minorHAnsi"/>
          <w:b/>
          <w:sz w:val="28"/>
          <w:szCs w:val="28"/>
          <w:lang w:eastAsia="en-US"/>
        </w:rPr>
      </w:pPr>
      <w:r w:rsidRPr="004A6740">
        <w:rPr>
          <w:rFonts w:eastAsiaTheme="minorHAnsi"/>
          <w:b/>
          <w:sz w:val="28"/>
          <w:szCs w:val="28"/>
          <w:lang w:eastAsia="en-US"/>
        </w:rPr>
        <w:lastRenderedPageBreak/>
        <w:t xml:space="preserve">Принятие решения о предоставлении муниципальной услуги </w:t>
      </w:r>
    </w:p>
    <w:p w:rsidR="00B23048" w:rsidRPr="004A6740" w:rsidRDefault="00B23048" w:rsidP="00B23048">
      <w:pPr>
        <w:autoSpaceDE w:val="0"/>
        <w:autoSpaceDN w:val="0"/>
        <w:adjustRightInd w:val="0"/>
        <w:ind w:firstLine="540"/>
        <w:jc w:val="center"/>
        <w:rPr>
          <w:rFonts w:eastAsiaTheme="minorHAnsi"/>
          <w:sz w:val="28"/>
          <w:szCs w:val="28"/>
          <w:lang w:eastAsia="en-US"/>
        </w:rPr>
      </w:pPr>
      <w:r w:rsidRPr="004A6740">
        <w:rPr>
          <w:rFonts w:eastAsiaTheme="minorHAnsi"/>
          <w:b/>
          <w:sz w:val="28"/>
          <w:szCs w:val="28"/>
          <w:lang w:eastAsia="en-US"/>
        </w:rPr>
        <w:t>(отказе в предоставлении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62. Уполномоченные должностные лица готовят проект решения о предоставлении либо отказе в предоставлении муниципальной услуги и  уведомления о </w:t>
      </w:r>
      <w:r>
        <w:rPr>
          <w:rFonts w:ascii="Times New Roman" w:hAnsi="Times New Roman" w:cs="Times New Roman"/>
          <w:sz w:val="28"/>
          <w:szCs w:val="28"/>
        </w:rPr>
        <w:t xml:space="preserve">переводе жилого(нежилого) помещения </w:t>
      </w:r>
      <w:r w:rsidRPr="004A6740">
        <w:rPr>
          <w:rFonts w:ascii="Times New Roman" w:hAnsi="Times New Roman" w:cs="Times New Roman"/>
          <w:sz w:val="28"/>
          <w:szCs w:val="28"/>
        </w:rPr>
        <w:t>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63.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w:t>
      </w:r>
      <w:r>
        <w:rPr>
          <w:rFonts w:ascii="Times New Roman" w:hAnsi="Times New Roman" w:cs="Times New Roman"/>
          <w:sz w:val="28"/>
          <w:szCs w:val="28"/>
        </w:rPr>
        <w:t xml:space="preserve">помещение по форме согласно приложению </w:t>
      </w:r>
      <w:r w:rsidRPr="004A6740">
        <w:rPr>
          <w:rFonts w:ascii="Times New Roman" w:hAnsi="Times New Roman" w:cs="Times New Roman"/>
          <w:sz w:val="28"/>
          <w:szCs w:val="28"/>
        </w:rPr>
        <w:t>№3 к настоящему административному регламенту.</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64.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B23048" w:rsidRPr="004A6740" w:rsidRDefault="00B23048" w:rsidP="00B23048">
      <w:pPr>
        <w:widowControl w:val="0"/>
        <w:autoSpaceDE w:val="0"/>
        <w:autoSpaceDN w:val="0"/>
        <w:adjustRightInd w:val="0"/>
        <w:rPr>
          <w:rFonts w:eastAsiaTheme="minorHAnsi"/>
          <w:b/>
          <w:sz w:val="28"/>
          <w:szCs w:val="28"/>
          <w:lang w:eastAsia="en-US"/>
        </w:rPr>
      </w:pPr>
    </w:p>
    <w:p w:rsidR="00B23048" w:rsidRPr="004A6740" w:rsidRDefault="00B23048" w:rsidP="00B23048">
      <w:pPr>
        <w:widowControl w:val="0"/>
        <w:autoSpaceDE w:val="0"/>
        <w:autoSpaceDN w:val="0"/>
        <w:adjustRightInd w:val="0"/>
        <w:rPr>
          <w:rFonts w:eastAsiaTheme="minorHAnsi"/>
          <w:b/>
          <w:sz w:val="28"/>
          <w:szCs w:val="28"/>
          <w:lang w:eastAsia="en-US"/>
        </w:rPr>
      </w:pPr>
    </w:p>
    <w:p w:rsidR="00B23048" w:rsidRPr="004A6740" w:rsidRDefault="00B23048" w:rsidP="00B23048">
      <w:pPr>
        <w:widowControl w:val="0"/>
        <w:autoSpaceDE w:val="0"/>
        <w:autoSpaceDN w:val="0"/>
        <w:adjustRightInd w:val="0"/>
        <w:ind w:firstLine="720"/>
        <w:jc w:val="center"/>
        <w:rPr>
          <w:rFonts w:eastAsiaTheme="minorHAnsi"/>
          <w:b/>
          <w:sz w:val="28"/>
          <w:szCs w:val="28"/>
          <w:lang w:eastAsia="en-US"/>
        </w:rPr>
      </w:pPr>
      <w:r w:rsidRPr="004A6740">
        <w:rPr>
          <w:rFonts w:eastAsiaTheme="minorHAnsi"/>
          <w:b/>
          <w:sz w:val="28"/>
          <w:szCs w:val="28"/>
          <w:lang w:eastAsia="en-US"/>
        </w:rPr>
        <w:t xml:space="preserve"> Выдача заявителю документов</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65.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66. </w:t>
      </w:r>
      <w:r w:rsidRPr="004A6740">
        <w:rPr>
          <w:rFonts w:ascii="Times New Roman" w:eastAsiaTheme="minorHAnsi" w:hAnsi="Times New Roman" w:cs="Times New Roman"/>
          <w:sz w:val="28"/>
          <w:szCs w:val="28"/>
          <w:lang w:eastAsia="en-US"/>
        </w:rPr>
        <w:t xml:space="preserve">Уведомление заявителя о принятом решении  </w:t>
      </w:r>
      <w:r w:rsidRPr="004A6740">
        <w:rPr>
          <w:rFonts w:ascii="Times New Roman" w:hAnsi="Times New Roman" w:cs="Times New Roman"/>
          <w:sz w:val="28"/>
          <w:szCs w:val="28"/>
        </w:rPr>
        <w:t xml:space="preserve"> </w:t>
      </w:r>
      <w:r w:rsidRPr="004A6740">
        <w:rPr>
          <w:rFonts w:ascii="Times New Roman" w:eastAsiaTheme="minorHAnsi" w:hAnsi="Times New Roman" w:cs="Times New Roman"/>
          <w:sz w:val="28"/>
          <w:szCs w:val="28"/>
          <w:lang w:eastAsia="en-US"/>
        </w:rPr>
        <w:t>осуществляется у</w:t>
      </w:r>
      <w:r w:rsidRPr="004A6740">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 .</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68. Результатом выполнения административной процедуры является выдача </w:t>
      </w:r>
      <w:r w:rsidRPr="004A6740">
        <w:rPr>
          <w:rFonts w:ascii="Times New Roman" w:hAnsi="Times New Roman" w:cs="Times New Roman"/>
          <w:sz w:val="28"/>
          <w:szCs w:val="28"/>
        </w:rPr>
        <w:lastRenderedPageBreak/>
        <w:t>заявителю:</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уведомление о переводе жилого (нежилого) помещения в нежилое (жилое) помещение;</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уведомление об отказе в переводе жилого (нежилого) помещения в нежилое (жилое) помещение.</w:t>
      </w:r>
    </w:p>
    <w:p w:rsidR="00B23048" w:rsidRPr="004A6740" w:rsidRDefault="00B23048" w:rsidP="00B23048">
      <w:pPr>
        <w:widowControl w:val="0"/>
        <w:autoSpaceDE w:val="0"/>
        <w:autoSpaceDN w:val="0"/>
        <w:ind w:firstLine="567"/>
        <w:contextualSpacing/>
        <w:jc w:val="both"/>
        <w:rPr>
          <w:sz w:val="28"/>
          <w:szCs w:val="28"/>
        </w:rPr>
      </w:pPr>
      <w:r w:rsidRPr="004A6740">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4A6740">
        <w:rPr>
          <w:sz w:val="28"/>
          <w:szCs w:val="28"/>
          <w:lang w:val="en-US"/>
        </w:rPr>
        <w:t>zip</w:t>
      </w:r>
      <w:r w:rsidRPr="004A6740">
        <w:rPr>
          <w:sz w:val="28"/>
          <w:szCs w:val="28"/>
        </w:rPr>
        <w:t xml:space="preserve"> направляются в личный кабинет заявителя).</w:t>
      </w:r>
    </w:p>
    <w:p w:rsidR="00B23048" w:rsidRPr="004A6740" w:rsidRDefault="00B23048" w:rsidP="00B23048">
      <w:pPr>
        <w:widowControl w:val="0"/>
        <w:autoSpaceDE w:val="0"/>
        <w:autoSpaceDN w:val="0"/>
        <w:ind w:firstLine="540"/>
        <w:jc w:val="both"/>
        <w:rPr>
          <w:sz w:val="28"/>
          <w:szCs w:val="28"/>
        </w:rPr>
      </w:pPr>
      <w:r w:rsidRPr="004A6740">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4A6740">
        <w:rPr>
          <w:rFonts w:eastAsia="Calibri"/>
          <w:sz w:val="28"/>
          <w:szCs w:val="28"/>
          <w:lang w:eastAsia="en-US"/>
        </w:rPr>
        <w:t>в МФЦ</w:t>
      </w:r>
      <w:r w:rsidRPr="004A6740">
        <w:rPr>
          <w:sz w:val="28"/>
          <w:szCs w:val="28"/>
        </w:rPr>
        <w:t>.</w:t>
      </w:r>
    </w:p>
    <w:p w:rsidR="00B23048" w:rsidRPr="004A6740" w:rsidRDefault="00B23048" w:rsidP="00B23048">
      <w:pPr>
        <w:widowControl w:val="0"/>
        <w:autoSpaceDE w:val="0"/>
        <w:autoSpaceDN w:val="0"/>
        <w:ind w:firstLine="540"/>
        <w:jc w:val="both"/>
        <w:rPr>
          <w:sz w:val="28"/>
          <w:szCs w:val="28"/>
        </w:rPr>
      </w:pPr>
      <w:r w:rsidRPr="004A6740">
        <w:rPr>
          <w:sz w:val="28"/>
          <w:szCs w:val="28"/>
        </w:rPr>
        <w:t>69.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 иных работ с учётом перечня таких работ, указанных в уведомлении.</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sz w:val="28"/>
          <w:szCs w:val="28"/>
        </w:rPr>
        <w:t xml:space="preserve">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sidRPr="004A6740">
        <w:rPr>
          <w:rFonts w:eastAsiaTheme="minorHAnsi"/>
          <w:sz w:val="28"/>
          <w:szCs w:val="28"/>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23048" w:rsidRPr="004A6740" w:rsidRDefault="00B23048" w:rsidP="00B23048">
      <w:pPr>
        <w:pStyle w:val="ConsPlusNormal"/>
        <w:jc w:val="both"/>
        <w:rPr>
          <w:rFonts w:ascii="Times New Roman" w:hAnsi="Times New Roman" w:cs="Times New Roman"/>
          <w:sz w:val="28"/>
          <w:szCs w:val="28"/>
        </w:rPr>
      </w:pPr>
    </w:p>
    <w:p w:rsidR="00B23048" w:rsidRDefault="00B23048" w:rsidP="00B23048">
      <w:pPr>
        <w:pStyle w:val="ConsPlusNormal"/>
        <w:ind w:firstLine="540"/>
        <w:jc w:val="both"/>
        <w:rPr>
          <w:rFonts w:ascii="Times New Roman" w:hAnsi="Times New Roman" w:cs="Times New Roman"/>
          <w:sz w:val="28"/>
          <w:szCs w:val="28"/>
        </w:rPr>
      </w:pPr>
    </w:p>
    <w:p w:rsidR="00A5042C" w:rsidRPr="004A6740" w:rsidRDefault="00A5042C" w:rsidP="00B23048">
      <w:pPr>
        <w:pStyle w:val="ConsPlusNormal"/>
        <w:ind w:firstLine="540"/>
        <w:jc w:val="both"/>
        <w:rPr>
          <w:rFonts w:ascii="Times New Roman" w:hAnsi="Times New Roman" w:cs="Times New Roman"/>
          <w:sz w:val="28"/>
          <w:szCs w:val="28"/>
        </w:rPr>
      </w:pPr>
    </w:p>
    <w:p w:rsidR="00B23048" w:rsidRPr="004A6740" w:rsidRDefault="00B23048" w:rsidP="00B23048">
      <w:pPr>
        <w:pStyle w:val="ConsPlusNormal"/>
        <w:jc w:val="center"/>
        <w:outlineLvl w:val="1"/>
        <w:rPr>
          <w:rFonts w:ascii="Times New Roman" w:hAnsi="Times New Roman" w:cs="Times New Roman"/>
          <w:b/>
          <w:sz w:val="28"/>
          <w:szCs w:val="28"/>
        </w:rPr>
      </w:pPr>
      <w:bookmarkStart w:id="0" w:name="P385"/>
      <w:bookmarkEnd w:id="0"/>
      <w:r w:rsidRPr="004A6740">
        <w:rPr>
          <w:rFonts w:ascii="Times New Roman" w:hAnsi="Times New Roman" w:cs="Times New Roman"/>
          <w:b/>
          <w:sz w:val="28"/>
          <w:szCs w:val="28"/>
        </w:rPr>
        <w:lastRenderedPageBreak/>
        <w:t>4. Формы контроля за предоставлением муниципальной услуги</w:t>
      </w:r>
    </w:p>
    <w:p w:rsidR="00B23048" w:rsidRPr="004A6740" w:rsidRDefault="00B23048" w:rsidP="00B23048">
      <w:pPr>
        <w:pStyle w:val="ConsPlusNormal"/>
        <w:jc w:val="both"/>
        <w:rPr>
          <w:rFonts w:ascii="Times New Roman" w:hAnsi="Times New Roman" w:cs="Times New Roman"/>
          <w:b/>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70.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B23048" w:rsidRPr="004A6740" w:rsidRDefault="00B23048" w:rsidP="00B23048">
      <w:pPr>
        <w:pStyle w:val="ConsPlusNormal"/>
        <w:jc w:val="center"/>
        <w:rPr>
          <w:rFonts w:ascii="Times New Roman" w:hAnsi="Times New Roman" w:cs="Times New Roman"/>
          <w:b/>
          <w:sz w:val="28"/>
          <w:szCs w:val="28"/>
        </w:rPr>
      </w:pPr>
      <w:r w:rsidRPr="004A6740">
        <w:rPr>
          <w:rFonts w:ascii="Times New Roman" w:hAnsi="Times New Roman" w:cs="Times New Roman"/>
          <w:b/>
          <w:sz w:val="28"/>
          <w:szCs w:val="28"/>
        </w:rPr>
        <w:t>(осуществляемые) ими в ходе предоставления муниципальной услуги</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23048" w:rsidRDefault="00B23048" w:rsidP="00B23048">
      <w:pPr>
        <w:pStyle w:val="ConsPlusNormal"/>
        <w:jc w:val="both"/>
        <w:rPr>
          <w:rFonts w:ascii="Times New Roman" w:hAnsi="Times New Roman" w:cs="Times New Roman"/>
          <w:sz w:val="28"/>
          <w:szCs w:val="28"/>
        </w:rPr>
      </w:pPr>
    </w:p>
    <w:p w:rsidR="00A5042C" w:rsidRPr="004A6740" w:rsidRDefault="00A5042C" w:rsidP="00B23048">
      <w:pPr>
        <w:pStyle w:val="ConsPlusNormal"/>
        <w:jc w:val="both"/>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23048" w:rsidRPr="004A6740" w:rsidRDefault="00B23048" w:rsidP="00B23048">
      <w:pPr>
        <w:pStyle w:val="ConsPlusNormal"/>
        <w:ind w:firstLine="540"/>
        <w:jc w:val="both"/>
        <w:rPr>
          <w:rFonts w:ascii="Times New Roman" w:hAnsi="Times New Roman" w:cs="Times New Roman"/>
          <w:sz w:val="28"/>
          <w:szCs w:val="28"/>
        </w:rPr>
      </w:pPr>
      <w:r w:rsidRPr="004A6740">
        <w:rPr>
          <w:rFonts w:ascii="Times New Roman" w:hAnsi="Times New Roman" w:cs="Times New Roman"/>
          <w:sz w:val="28"/>
          <w:szCs w:val="28"/>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B23048" w:rsidRPr="004A6740" w:rsidRDefault="00B23048" w:rsidP="00B23048">
      <w:pPr>
        <w:pStyle w:val="ConsPlusNormal"/>
        <w:jc w:val="both"/>
        <w:rPr>
          <w:rFonts w:ascii="Times New Roman" w:hAnsi="Times New Roman" w:cs="Times New Roman"/>
          <w:sz w:val="28"/>
          <w:szCs w:val="28"/>
        </w:rPr>
      </w:pPr>
    </w:p>
    <w:p w:rsidR="00B23048" w:rsidRPr="004A6740" w:rsidRDefault="00B23048" w:rsidP="00B23048">
      <w:pPr>
        <w:widowControl w:val="0"/>
        <w:autoSpaceDE w:val="0"/>
        <w:autoSpaceDN w:val="0"/>
        <w:adjustRightInd w:val="0"/>
        <w:spacing w:before="108"/>
        <w:jc w:val="center"/>
        <w:outlineLvl w:val="0"/>
        <w:rPr>
          <w:b/>
          <w:bCs/>
          <w:sz w:val="28"/>
          <w:szCs w:val="28"/>
        </w:rPr>
      </w:pPr>
      <w:r w:rsidRPr="004A6740">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23048" w:rsidRPr="004A6740" w:rsidRDefault="00B23048" w:rsidP="00B23048">
      <w:pPr>
        <w:widowControl w:val="0"/>
        <w:autoSpaceDE w:val="0"/>
        <w:autoSpaceDN w:val="0"/>
        <w:adjustRightInd w:val="0"/>
        <w:ind w:firstLine="720"/>
        <w:jc w:val="both"/>
        <w:rPr>
          <w:sz w:val="28"/>
          <w:szCs w:val="28"/>
        </w:rPr>
      </w:pPr>
    </w:p>
    <w:p w:rsidR="00B23048" w:rsidRPr="004A6740" w:rsidRDefault="00B23048" w:rsidP="00B23048">
      <w:pPr>
        <w:widowControl w:val="0"/>
        <w:autoSpaceDE w:val="0"/>
        <w:autoSpaceDN w:val="0"/>
        <w:adjustRightInd w:val="0"/>
        <w:spacing w:before="108"/>
        <w:jc w:val="center"/>
        <w:outlineLvl w:val="0"/>
        <w:rPr>
          <w:b/>
          <w:bCs/>
          <w:sz w:val="28"/>
          <w:szCs w:val="28"/>
        </w:rPr>
      </w:pPr>
      <w:r w:rsidRPr="004A6740">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23048" w:rsidRPr="004A6740" w:rsidRDefault="00B23048" w:rsidP="00B23048">
      <w:pPr>
        <w:widowControl w:val="0"/>
        <w:autoSpaceDE w:val="0"/>
        <w:autoSpaceDN w:val="0"/>
        <w:adjustRightInd w:val="0"/>
        <w:jc w:val="both"/>
        <w:rPr>
          <w:sz w:val="28"/>
          <w:szCs w:val="28"/>
        </w:rPr>
      </w:pPr>
      <w:r w:rsidRPr="004A6740">
        <w:rPr>
          <w:sz w:val="28"/>
          <w:szCs w:val="28"/>
        </w:rPr>
        <w:tab/>
        <w:t>76. Заявитель может обратиться с жалобой, в том числе в следующих случаях:</w:t>
      </w:r>
    </w:p>
    <w:p w:rsidR="00B23048" w:rsidRPr="004A6740" w:rsidRDefault="00B23048" w:rsidP="00B23048">
      <w:pPr>
        <w:autoSpaceDE w:val="0"/>
        <w:autoSpaceDN w:val="0"/>
        <w:adjustRightInd w:val="0"/>
        <w:ind w:left="284" w:firstLine="283"/>
        <w:jc w:val="both"/>
        <w:rPr>
          <w:sz w:val="28"/>
          <w:szCs w:val="28"/>
        </w:rPr>
      </w:pPr>
      <w:r w:rsidRPr="004A6740">
        <w:rPr>
          <w:sz w:val="28"/>
          <w:szCs w:val="28"/>
        </w:rPr>
        <w:t xml:space="preserve">1) нарушение срока регистрации запроса о предоставлении муниципальной услуги, запроса, указанного в </w:t>
      </w:r>
      <w:hyperlink r:id="rId17" w:history="1">
        <w:r w:rsidRPr="004A6740">
          <w:rPr>
            <w:sz w:val="28"/>
            <w:szCs w:val="28"/>
          </w:rPr>
          <w:t>статье 15.1</w:t>
        </w:r>
      </w:hyperlink>
      <w:r w:rsidRPr="004A6740">
        <w:rPr>
          <w:sz w:val="28"/>
          <w:szCs w:val="28"/>
        </w:rPr>
        <w:t xml:space="preserve"> №210-ФЗ;</w:t>
      </w:r>
    </w:p>
    <w:p w:rsidR="00B23048" w:rsidRPr="004A6740" w:rsidRDefault="00B23048" w:rsidP="00B23048">
      <w:pPr>
        <w:autoSpaceDE w:val="0"/>
        <w:autoSpaceDN w:val="0"/>
        <w:adjustRightInd w:val="0"/>
        <w:ind w:firstLine="540"/>
        <w:jc w:val="both"/>
        <w:rPr>
          <w:sz w:val="28"/>
          <w:szCs w:val="28"/>
        </w:rPr>
      </w:pPr>
      <w:r w:rsidRPr="004A674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A6740">
          <w:rPr>
            <w:sz w:val="28"/>
            <w:szCs w:val="28"/>
          </w:rPr>
          <w:t>частью 1.3 статьи 16</w:t>
        </w:r>
      </w:hyperlink>
      <w:r w:rsidRPr="004A6740">
        <w:rPr>
          <w:sz w:val="28"/>
          <w:szCs w:val="28"/>
        </w:rPr>
        <w:t xml:space="preserve"> №210-ФЗ;</w:t>
      </w:r>
    </w:p>
    <w:p w:rsidR="00B23048" w:rsidRPr="004A6740" w:rsidRDefault="00B23048" w:rsidP="00B23048">
      <w:pPr>
        <w:autoSpaceDE w:val="0"/>
        <w:autoSpaceDN w:val="0"/>
        <w:adjustRightInd w:val="0"/>
        <w:ind w:firstLine="540"/>
        <w:jc w:val="both"/>
        <w:rPr>
          <w:sz w:val="28"/>
          <w:szCs w:val="28"/>
        </w:rPr>
      </w:pPr>
      <w:r w:rsidRPr="004A674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23048" w:rsidRPr="004A6740" w:rsidRDefault="00B23048" w:rsidP="00B23048">
      <w:pPr>
        <w:autoSpaceDE w:val="0"/>
        <w:autoSpaceDN w:val="0"/>
        <w:adjustRightInd w:val="0"/>
        <w:ind w:firstLine="540"/>
        <w:jc w:val="both"/>
        <w:rPr>
          <w:sz w:val="28"/>
          <w:szCs w:val="28"/>
        </w:rPr>
      </w:pPr>
      <w:r w:rsidRPr="004A674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23048" w:rsidRPr="004A6740" w:rsidRDefault="00B23048" w:rsidP="00B23048">
      <w:pPr>
        <w:autoSpaceDE w:val="0"/>
        <w:autoSpaceDN w:val="0"/>
        <w:adjustRightInd w:val="0"/>
        <w:ind w:firstLine="540"/>
        <w:jc w:val="both"/>
        <w:rPr>
          <w:sz w:val="28"/>
          <w:szCs w:val="28"/>
        </w:rPr>
      </w:pPr>
      <w:r w:rsidRPr="004A674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w:t>
      </w:r>
      <w:r w:rsidRPr="004A6740">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4A6740">
          <w:rPr>
            <w:sz w:val="28"/>
            <w:szCs w:val="28"/>
          </w:rPr>
          <w:t>частью 1.3 статьи 16</w:t>
        </w:r>
      </w:hyperlink>
      <w:r w:rsidRPr="004A6740">
        <w:rPr>
          <w:sz w:val="28"/>
          <w:szCs w:val="28"/>
        </w:rPr>
        <w:t xml:space="preserve"> №210-ФЗ;</w:t>
      </w:r>
    </w:p>
    <w:p w:rsidR="00B23048" w:rsidRPr="004A6740" w:rsidRDefault="00B23048" w:rsidP="00B23048">
      <w:pPr>
        <w:autoSpaceDE w:val="0"/>
        <w:autoSpaceDN w:val="0"/>
        <w:adjustRightInd w:val="0"/>
        <w:ind w:firstLine="540"/>
        <w:jc w:val="both"/>
        <w:rPr>
          <w:sz w:val="28"/>
          <w:szCs w:val="28"/>
        </w:rPr>
      </w:pPr>
      <w:r w:rsidRPr="004A674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23048" w:rsidRPr="004A6740" w:rsidRDefault="00B23048" w:rsidP="00B23048">
      <w:pPr>
        <w:autoSpaceDE w:val="0"/>
        <w:autoSpaceDN w:val="0"/>
        <w:adjustRightInd w:val="0"/>
        <w:ind w:firstLine="540"/>
        <w:jc w:val="both"/>
        <w:rPr>
          <w:sz w:val="28"/>
          <w:szCs w:val="28"/>
        </w:rPr>
      </w:pPr>
      <w:r w:rsidRPr="004A6740">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0" w:history="1">
        <w:r w:rsidRPr="004A6740">
          <w:rPr>
            <w:sz w:val="28"/>
            <w:szCs w:val="28"/>
          </w:rPr>
          <w:t>частью 1.1 статьи 16</w:t>
        </w:r>
      </w:hyperlink>
      <w:r w:rsidRPr="004A6740">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4A6740">
          <w:rPr>
            <w:sz w:val="28"/>
            <w:szCs w:val="28"/>
          </w:rPr>
          <w:t>частью 1.3 статьи 16</w:t>
        </w:r>
      </w:hyperlink>
      <w:r w:rsidRPr="004A6740">
        <w:rPr>
          <w:sz w:val="28"/>
          <w:szCs w:val="28"/>
        </w:rPr>
        <w:t xml:space="preserve"> №210-ФЗ.</w:t>
      </w:r>
    </w:p>
    <w:p w:rsidR="00B23048" w:rsidRPr="004A6740" w:rsidRDefault="00B23048" w:rsidP="00B23048">
      <w:pPr>
        <w:autoSpaceDE w:val="0"/>
        <w:autoSpaceDN w:val="0"/>
        <w:adjustRightInd w:val="0"/>
        <w:ind w:firstLine="540"/>
        <w:jc w:val="both"/>
        <w:rPr>
          <w:sz w:val="28"/>
          <w:szCs w:val="28"/>
        </w:rPr>
      </w:pPr>
      <w:r w:rsidRPr="004A6740">
        <w:rPr>
          <w:sz w:val="28"/>
          <w:szCs w:val="28"/>
        </w:rPr>
        <w:t>8) нарушение срока или порядка выдачи документов по результатам предоставления муниципальной услуги;</w:t>
      </w:r>
    </w:p>
    <w:p w:rsidR="00B23048" w:rsidRPr="004A6740" w:rsidRDefault="00B23048" w:rsidP="00B23048">
      <w:pPr>
        <w:autoSpaceDE w:val="0"/>
        <w:autoSpaceDN w:val="0"/>
        <w:adjustRightInd w:val="0"/>
        <w:ind w:firstLine="540"/>
        <w:jc w:val="both"/>
        <w:rPr>
          <w:sz w:val="28"/>
          <w:szCs w:val="28"/>
        </w:rPr>
      </w:pPr>
      <w:r w:rsidRPr="004A674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B23048" w:rsidRPr="004A6740" w:rsidRDefault="00B23048" w:rsidP="00B23048">
      <w:pPr>
        <w:autoSpaceDE w:val="0"/>
        <w:autoSpaceDN w:val="0"/>
        <w:adjustRightInd w:val="0"/>
        <w:ind w:firstLine="540"/>
        <w:jc w:val="both"/>
        <w:rPr>
          <w:sz w:val="28"/>
          <w:szCs w:val="28"/>
        </w:rPr>
      </w:pPr>
      <w:r w:rsidRPr="004A6740">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4A6740">
          <w:rPr>
            <w:sz w:val="28"/>
            <w:szCs w:val="28"/>
          </w:rPr>
          <w:t>частью 1.3 статьи 16</w:t>
        </w:r>
      </w:hyperlink>
      <w:r w:rsidRPr="004A6740">
        <w:rPr>
          <w:sz w:val="28"/>
          <w:szCs w:val="28"/>
        </w:rPr>
        <w:t xml:space="preserve"> № 210-ФЗ.</w:t>
      </w:r>
    </w:p>
    <w:p w:rsidR="00B23048" w:rsidRPr="004A6740" w:rsidRDefault="00B23048" w:rsidP="00B23048">
      <w:pPr>
        <w:widowControl w:val="0"/>
        <w:autoSpaceDE w:val="0"/>
        <w:autoSpaceDN w:val="0"/>
        <w:adjustRightInd w:val="0"/>
        <w:ind w:firstLine="720"/>
        <w:jc w:val="both"/>
        <w:rPr>
          <w:sz w:val="28"/>
          <w:szCs w:val="28"/>
        </w:rPr>
      </w:pPr>
    </w:p>
    <w:p w:rsidR="00B23048" w:rsidRPr="004A6740" w:rsidRDefault="00B23048" w:rsidP="00B23048">
      <w:pPr>
        <w:autoSpaceDE w:val="0"/>
        <w:autoSpaceDN w:val="0"/>
        <w:adjustRightInd w:val="0"/>
        <w:jc w:val="center"/>
        <w:outlineLvl w:val="0"/>
        <w:rPr>
          <w:b/>
          <w:sz w:val="28"/>
          <w:szCs w:val="28"/>
          <w:lang w:eastAsia="en-US"/>
        </w:rPr>
      </w:pPr>
      <w:r w:rsidRPr="004A6740">
        <w:rPr>
          <w:b/>
          <w:sz w:val="28"/>
          <w:szCs w:val="28"/>
          <w:lang w:eastAsia="en-US"/>
        </w:rPr>
        <w:t>Пред</w:t>
      </w:r>
      <w:r>
        <w:rPr>
          <w:b/>
          <w:sz w:val="28"/>
          <w:szCs w:val="28"/>
          <w:lang w:eastAsia="en-US"/>
        </w:rPr>
        <w:t>мет жалобы</w:t>
      </w:r>
    </w:p>
    <w:p w:rsidR="00B23048" w:rsidRPr="004A6740" w:rsidRDefault="00B23048" w:rsidP="00B23048">
      <w:pPr>
        <w:autoSpaceDE w:val="0"/>
        <w:autoSpaceDN w:val="0"/>
        <w:adjustRightInd w:val="0"/>
        <w:ind w:firstLine="540"/>
        <w:jc w:val="both"/>
        <w:rPr>
          <w:sz w:val="28"/>
          <w:szCs w:val="28"/>
          <w:lang w:eastAsia="en-US"/>
        </w:rPr>
      </w:pPr>
      <w:r w:rsidRPr="004A6740">
        <w:rPr>
          <w:sz w:val="28"/>
          <w:szCs w:val="28"/>
          <w:lang w:eastAsia="en-US"/>
        </w:rPr>
        <w:t>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Марксовского сельсовета  и его должностных лиц, муниципальных служащих органа местного самоуправления администрации Марксовского 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23048" w:rsidRPr="004A6740" w:rsidRDefault="00B23048" w:rsidP="00B23048">
      <w:pPr>
        <w:autoSpaceDE w:val="0"/>
        <w:autoSpaceDN w:val="0"/>
        <w:adjustRightInd w:val="0"/>
        <w:ind w:firstLine="540"/>
        <w:jc w:val="both"/>
        <w:rPr>
          <w:sz w:val="28"/>
          <w:szCs w:val="28"/>
          <w:lang w:eastAsia="en-US"/>
        </w:rPr>
      </w:pPr>
      <w:r w:rsidRPr="004A6740">
        <w:rPr>
          <w:sz w:val="28"/>
          <w:szCs w:val="28"/>
          <w:lang w:eastAsia="en-US"/>
        </w:rPr>
        <w:t>78. Жалоба должна содержать:</w:t>
      </w:r>
    </w:p>
    <w:p w:rsidR="00B23048" w:rsidRPr="004A6740" w:rsidRDefault="00B23048" w:rsidP="00B23048">
      <w:pPr>
        <w:widowControl w:val="0"/>
        <w:autoSpaceDE w:val="0"/>
        <w:autoSpaceDN w:val="0"/>
        <w:adjustRightInd w:val="0"/>
        <w:ind w:firstLine="720"/>
        <w:jc w:val="both"/>
        <w:rPr>
          <w:sz w:val="28"/>
          <w:szCs w:val="28"/>
        </w:rPr>
      </w:pPr>
      <w:r w:rsidRPr="004A674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23048" w:rsidRPr="004A6740" w:rsidRDefault="00B23048" w:rsidP="00B23048">
      <w:pPr>
        <w:widowControl w:val="0"/>
        <w:autoSpaceDE w:val="0"/>
        <w:autoSpaceDN w:val="0"/>
        <w:adjustRightInd w:val="0"/>
        <w:ind w:firstLine="720"/>
        <w:jc w:val="both"/>
        <w:rPr>
          <w:sz w:val="28"/>
          <w:szCs w:val="28"/>
        </w:rPr>
      </w:pPr>
      <w:r w:rsidRPr="004A6740">
        <w:rPr>
          <w:sz w:val="28"/>
          <w:szCs w:val="28"/>
        </w:rPr>
        <w:t xml:space="preserve">2) фамилию, имя, отчество (последнее - при наличии), сведения о месте </w:t>
      </w:r>
      <w:r w:rsidRPr="004A6740">
        <w:rPr>
          <w:sz w:val="28"/>
          <w:szCs w:val="28"/>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23048" w:rsidRPr="004A6740" w:rsidRDefault="00B23048" w:rsidP="00B23048">
      <w:pPr>
        <w:widowControl w:val="0"/>
        <w:autoSpaceDE w:val="0"/>
        <w:autoSpaceDN w:val="0"/>
        <w:adjustRightInd w:val="0"/>
        <w:ind w:firstLine="720"/>
        <w:jc w:val="both"/>
        <w:rPr>
          <w:sz w:val="28"/>
          <w:szCs w:val="28"/>
        </w:rPr>
      </w:pPr>
      <w:r w:rsidRPr="004A6740">
        <w:rPr>
          <w:sz w:val="28"/>
          <w:szCs w:val="28"/>
        </w:rPr>
        <w:t>3) сведения об обжалуемых решениях и действиях (бездействии);</w:t>
      </w:r>
    </w:p>
    <w:p w:rsidR="00B23048" w:rsidRPr="004A6740" w:rsidRDefault="00B23048" w:rsidP="00B23048">
      <w:pPr>
        <w:widowControl w:val="0"/>
        <w:autoSpaceDE w:val="0"/>
        <w:autoSpaceDN w:val="0"/>
        <w:adjustRightInd w:val="0"/>
        <w:ind w:firstLine="720"/>
        <w:jc w:val="both"/>
        <w:rPr>
          <w:sz w:val="28"/>
          <w:szCs w:val="28"/>
        </w:rPr>
      </w:pPr>
      <w:r w:rsidRPr="004A6740">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23048" w:rsidRPr="004A6740" w:rsidRDefault="00B23048" w:rsidP="00B23048">
      <w:pPr>
        <w:widowControl w:val="0"/>
        <w:autoSpaceDE w:val="0"/>
        <w:autoSpaceDN w:val="0"/>
        <w:adjustRightInd w:val="0"/>
        <w:ind w:firstLine="720"/>
        <w:jc w:val="both"/>
        <w:rPr>
          <w:sz w:val="28"/>
          <w:szCs w:val="28"/>
        </w:rPr>
      </w:pPr>
      <w:r w:rsidRPr="004A6740">
        <w:rPr>
          <w:sz w:val="28"/>
          <w:szCs w:val="28"/>
        </w:rPr>
        <w:t>Заявителем могут быть представлены документы (при наличии), подтверждающие доводы заявителя, либо их копии.</w:t>
      </w:r>
    </w:p>
    <w:p w:rsidR="00B23048" w:rsidRPr="004A6740" w:rsidRDefault="00B23048" w:rsidP="00B23048">
      <w:pPr>
        <w:autoSpaceDE w:val="0"/>
        <w:autoSpaceDN w:val="0"/>
        <w:adjustRightInd w:val="0"/>
        <w:jc w:val="both"/>
        <w:rPr>
          <w:bCs/>
          <w:sz w:val="28"/>
          <w:szCs w:val="28"/>
          <w:lang w:eastAsia="en-US"/>
        </w:rPr>
      </w:pPr>
    </w:p>
    <w:p w:rsidR="00B23048" w:rsidRPr="004A6740" w:rsidRDefault="00B23048" w:rsidP="00B23048">
      <w:pPr>
        <w:autoSpaceDE w:val="0"/>
        <w:autoSpaceDN w:val="0"/>
        <w:adjustRightInd w:val="0"/>
        <w:jc w:val="center"/>
        <w:outlineLvl w:val="0"/>
        <w:rPr>
          <w:b/>
          <w:sz w:val="28"/>
          <w:szCs w:val="28"/>
          <w:lang w:eastAsia="en-US"/>
        </w:rPr>
      </w:pPr>
      <w:r w:rsidRPr="004A6740">
        <w:rPr>
          <w:b/>
          <w:sz w:val="28"/>
          <w:szCs w:val="28"/>
          <w:lang w:eastAsia="en-US"/>
        </w:rPr>
        <w:t>Органы  местного самоуправления</w:t>
      </w:r>
      <w:r w:rsidRPr="004A6740">
        <w:rPr>
          <w:b/>
          <w:sz w:val="28"/>
          <w:szCs w:val="28"/>
          <w:lang w:eastAsia="en-US"/>
        </w:rPr>
        <w:br/>
        <w:t>и уполномоченные на рассмотрение жалобы должностные лица,</w:t>
      </w:r>
    </w:p>
    <w:p w:rsidR="00B23048" w:rsidRPr="004A6740" w:rsidRDefault="00B23048" w:rsidP="00B23048">
      <w:pPr>
        <w:autoSpaceDE w:val="0"/>
        <w:autoSpaceDN w:val="0"/>
        <w:adjustRightInd w:val="0"/>
        <w:jc w:val="center"/>
        <w:rPr>
          <w:b/>
          <w:sz w:val="28"/>
          <w:szCs w:val="28"/>
          <w:lang w:eastAsia="en-US"/>
        </w:rPr>
      </w:pPr>
      <w:r w:rsidRPr="004A6740">
        <w:rPr>
          <w:b/>
          <w:sz w:val="28"/>
          <w:szCs w:val="28"/>
          <w:lang w:eastAsia="en-US"/>
        </w:rPr>
        <w:t>которым может быть направлена жалоба</w:t>
      </w:r>
    </w:p>
    <w:p w:rsidR="00B23048" w:rsidRPr="004A6740" w:rsidRDefault="00B23048" w:rsidP="00B23048">
      <w:pPr>
        <w:autoSpaceDE w:val="0"/>
        <w:autoSpaceDN w:val="0"/>
        <w:adjustRightInd w:val="0"/>
        <w:ind w:firstLine="540"/>
        <w:jc w:val="both"/>
        <w:rPr>
          <w:sz w:val="28"/>
          <w:szCs w:val="28"/>
          <w:lang w:eastAsia="en-US"/>
        </w:rPr>
      </w:pPr>
      <w:r w:rsidRPr="004A6740">
        <w:rPr>
          <w:sz w:val="28"/>
          <w:szCs w:val="28"/>
          <w:lang w:eastAsia="en-US"/>
        </w:rPr>
        <w:t xml:space="preserve">79. Жалоба рассматривается органом местного самоуправления администрацией Марксовского сельсовета ,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A6740">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3" w:history="1">
        <w:r w:rsidRPr="004A6740">
          <w:rPr>
            <w:sz w:val="28"/>
            <w:szCs w:val="28"/>
          </w:rPr>
          <w:t>частью 1.1 статьи 16</w:t>
        </w:r>
      </w:hyperlink>
      <w:r w:rsidRPr="004A6740">
        <w:rPr>
          <w:sz w:val="28"/>
          <w:szCs w:val="28"/>
        </w:rPr>
        <w:t xml:space="preserve"> № 210-ФЗ, подаются руководителям этих организаций.</w:t>
      </w:r>
    </w:p>
    <w:p w:rsidR="00B23048" w:rsidRPr="004A6740" w:rsidRDefault="00B23048" w:rsidP="00B23048">
      <w:pPr>
        <w:autoSpaceDE w:val="0"/>
        <w:autoSpaceDN w:val="0"/>
        <w:adjustRightInd w:val="0"/>
        <w:jc w:val="both"/>
        <w:outlineLvl w:val="0"/>
        <w:rPr>
          <w:bCs/>
          <w:sz w:val="28"/>
          <w:szCs w:val="28"/>
          <w:lang w:eastAsia="en-US"/>
        </w:rPr>
      </w:pPr>
    </w:p>
    <w:p w:rsidR="00B23048" w:rsidRPr="004A6740" w:rsidRDefault="00B23048" w:rsidP="00B23048">
      <w:pPr>
        <w:autoSpaceDE w:val="0"/>
        <w:autoSpaceDN w:val="0"/>
        <w:adjustRightInd w:val="0"/>
        <w:jc w:val="center"/>
        <w:outlineLvl w:val="0"/>
        <w:rPr>
          <w:b/>
          <w:sz w:val="28"/>
          <w:szCs w:val="28"/>
          <w:lang w:eastAsia="en-US"/>
        </w:rPr>
      </w:pPr>
      <w:r w:rsidRPr="004A6740">
        <w:rPr>
          <w:b/>
          <w:sz w:val="28"/>
          <w:szCs w:val="28"/>
          <w:lang w:eastAsia="en-US"/>
        </w:rPr>
        <w:t>Порядок подачи и рассмотрения жалобы</w:t>
      </w:r>
    </w:p>
    <w:p w:rsidR="00B23048" w:rsidRPr="004A6740" w:rsidRDefault="00B23048" w:rsidP="00B23048">
      <w:pPr>
        <w:autoSpaceDE w:val="0"/>
        <w:autoSpaceDN w:val="0"/>
        <w:adjustRightInd w:val="0"/>
        <w:ind w:firstLine="540"/>
        <w:jc w:val="both"/>
        <w:rPr>
          <w:sz w:val="28"/>
          <w:szCs w:val="28"/>
        </w:rPr>
      </w:pPr>
      <w:r w:rsidRPr="004A6740">
        <w:rPr>
          <w:sz w:val="28"/>
          <w:szCs w:val="28"/>
          <w:lang w:eastAsia="en-US"/>
        </w:rPr>
        <w:t>80. Жалоба подается в письменной форме на бумажном носителе</w:t>
      </w:r>
      <w:r w:rsidRPr="004A6740">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4A6740">
        <w:rPr>
          <w:sz w:val="28"/>
          <w:szCs w:val="28"/>
        </w:rPr>
        <w:t xml:space="preserve">предусмотренных </w:t>
      </w:r>
      <w:hyperlink r:id="rId24" w:history="1">
        <w:r w:rsidRPr="004A6740">
          <w:rPr>
            <w:sz w:val="28"/>
            <w:szCs w:val="28"/>
          </w:rPr>
          <w:t>частью 1.1 статьи 16</w:t>
        </w:r>
      </w:hyperlink>
      <w:r w:rsidRPr="004A6740">
        <w:rPr>
          <w:sz w:val="28"/>
          <w:szCs w:val="28"/>
        </w:rPr>
        <w:t xml:space="preserve"> № 210-ФЗ,</w:t>
      </w:r>
      <w:r w:rsidRPr="004A6740">
        <w:rPr>
          <w:b/>
          <w:bCs/>
          <w:sz w:val="28"/>
          <w:szCs w:val="28"/>
          <w:lang w:eastAsia="en-US"/>
        </w:rPr>
        <w:t xml:space="preserve"> </w:t>
      </w:r>
      <w:r w:rsidRPr="004A6740">
        <w:rPr>
          <w:bCs/>
          <w:sz w:val="28"/>
          <w:szCs w:val="28"/>
          <w:lang w:eastAsia="en-US"/>
        </w:rPr>
        <w:t xml:space="preserve"> а также может быть принята при личном приеме заявителя в органе местного самоуправления</w:t>
      </w:r>
      <w:r w:rsidRPr="004A6740">
        <w:rPr>
          <w:sz w:val="28"/>
          <w:szCs w:val="28"/>
        </w:rPr>
        <w:t xml:space="preserve">. </w:t>
      </w:r>
    </w:p>
    <w:p w:rsidR="00B23048" w:rsidRPr="004A6740" w:rsidRDefault="00B23048" w:rsidP="00B23048">
      <w:pPr>
        <w:autoSpaceDE w:val="0"/>
        <w:autoSpaceDN w:val="0"/>
        <w:adjustRightInd w:val="0"/>
        <w:ind w:firstLine="540"/>
        <w:contextualSpacing/>
        <w:jc w:val="both"/>
        <w:rPr>
          <w:rFonts w:eastAsiaTheme="minorHAnsi"/>
          <w:sz w:val="28"/>
          <w:szCs w:val="28"/>
          <w:lang w:eastAsia="en-US"/>
        </w:rPr>
      </w:pPr>
      <w:r w:rsidRPr="004A6740">
        <w:rPr>
          <w:sz w:val="28"/>
          <w:szCs w:val="28"/>
          <w:lang w:eastAsia="en-US"/>
        </w:rPr>
        <w:t xml:space="preserve">81. </w:t>
      </w:r>
      <w:r w:rsidRPr="004A6740">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4A6740">
        <w:rPr>
          <w:rFonts w:eastAsiaTheme="minorHAnsi"/>
          <w:sz w:val="28"/>
          <w:szCs w:val="28"/>
          <w:lang w:eastAsia="en-US"/>
        </w:rPr>
        <w:lastRenderedPageBreak/>
        <w:t>полномочия на осуществление действий от имени заявителя, может быть представлена:</w:t>
      </w:r>
    </w:p>
    <w:p w:rsidR="00B23048" w:rsidRPr="004A6740" w:rsidRDefault="00B23048" w:rsidP="00B23048">
      <w:pPr>
        <w:autoSpaceDE w:val="0"/>
        <w:autoSpaceDN w:val="0"/>
        <w:adjustRightInd w:val="0"/>
        <w:spacing w:before="280"/>
        <w:ind w:firstLine="540"/>
        <w:contextualSpacing/>
        <w:jc w:val="both"/>
        <w:rPr>
          <w:rFonts w:eastAsiaTheme="minorHAnsi"/>
          <w:sz w:val="28"/>
          <w:szCs w:val="28"/>
          <w:lang w:eastAsia="en-US"/>
        </w:rPr>
      </w:pPr>
      <w:r w:rsidRPr="004A6740">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B23048" w:rsidRPr="004A6740" w:rsidRDefault="00B23048" w:rsidP="00B23048">
      <w:pPr>
        <w:autoSpaceDE w:val="0"/>
        <w:autoSpaceDN w:val="0"/>
        <w:adjustRightInd w:val="0"/>
        <w:spacing w:before="280"/>
        <w:ind w:firstLine="540"/>
        <w:contextualSpacing/>
        <w:jc w:val="both"/>
        <w:rPr>
          <w:rFonts w:eastAsiaTheme="minorHAnsi"/>
          <w:sz w:val="28"/>
          <w:szCs w:val="28"/>
          <w:lang w:eastAsia="en-US"/>
        </w:rPr>
      </w:pPr>
      <w:r w:rsidRPr="004A6740">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3048" w:rsidRPr="004A6740" w:rsidRDefault="00B23048" w:rsidP="00B23048">
      <w:pPr>
        <w:autoSpaceDE w:val="0"/>
        <w:autoSpaceDN w:val="0"/>
        <w:adjustRightInd w:val="0"/>
        <w:ind w:firstLine="540"/>
        <w:jc w:val="both"/>
        <w:rPr>
          <w:sz w:val="28"/>
          <w:szCs w:val="28"/>
          <w:lang w:eastAsia="en-US"/>
        </w:rPr>
      </w:pPr>
      <w:r w:rsidRPr="004A6740">
        <w:rPr>
          <w:sz w:val="28"/>
          <w:szCs w:val="28"/>
          <w:lang w:eastAsia="en-US"/>
        </w:rPr>
        <w:t>82.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23048" w:rsidRPr="004A6740" w:rsidRDefault="00B23048" w:rsidP="00B23048">
      <w:pPr>
        <w:autoSpaceDE w:val="0"/>
        <w:autoSpaceDN w:val="0"/>
        <w:adjustRightInd w:val="0"/>
        <w:ind w:firstLine="540"/>
        <w:jc w:val="both"/>
        <w:rPr>
          <w:sz w:val="28"/>
          <w:szCs w:val="28"/>
          <w:lang w:eastAsia="en-US"/>
        </w:rPr>
      </w:pPr>
      <w:r w:rsidRPr="004A6740">
        <w:rPr>
          <w:sz w:val="28"/>
          <w:szCs w:val="28"/>
          <w:lang w:eastAsia="en-US"/>
        </w:rPr>
        <w:t>Время приема жалоб должно совпадать со временем предоставления муниципальной услуги.</w:t>
      </w:r>
    </w:p>
    <w:p w:rsidR="00B23048" w:rsidRPr="004A6740" w:rsidRDefault="00B23048" w:rsidP="00B23048">
      <w:pPr>
        <w:autoSpaceDE w:val="0"/>
        <w:autoSpaceDN w:val="0"/>
        <w:adjustRightInd w:val="0"/>
        <w:ind w:firstLine="540"/>
        <w:jc w:val="both"/>
        <w:rPr>
          <w:sz w:val="28"/>
          <w:szCs w:val="28"/>
          <w:lang w:eastAsia="en-US"/>
        </w:rPr>
      </w:pPr>
      <w:r w:rsidRPr="004A6740">
        <w:rPr>
          <w:sz w:val="28"/>
          <w:szCs w:val="28"/>
          <w:lang w:eastAsia="en-US"/>
        </w:rPr>
        <w:t>Жалоба в письменной форме может также быть направлена по почте.</w:t>
      </w:r>
    </w:p>
    <w:p w:rsidR="00B23048" w:rsidRPr="004A6740" w:rsidRDefault="00B23048" w:rsidP="00B23048">
      <w:pPr>
        <w:autoSpaceDE w:val="0"/>
        <w:autoSpaceDN w:val="0"/>
        <w:adjustRightInd w:val="0"/>
        <w:ind w:firstLine="540"/>
        <w:jc w:val="both"/>
        <w:rPr>
          <w:sz w:val="28"/>
          <w:szCs w:val="28"/>
          <w:lang w:eastAsia="en-US"/>
        </w:rPr>
      </w:pPr>
      <w:r w:rsidRPr="004A6740">
        <w:rPr>
          <w:sz w:val="28"/>
          <w:szCs w:val="28"/>
          <w:lang w:eastAsia="en-US"/>
        </w:rPr>
        <w:t>83.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3048" w:rsidRPr="004A6740" w:rsidRDefault="00B23048" w:rsidP="00B23048">
      <w:pPr>
        <w:autoSpaceDE w:val="0"/>
        <w:autoSpaceDN w:val="0"/>
        <w:adjustRightInd w:val="0"/>
        <w:ind w:firstLine="540"/>
        <w:jc w:val="both"/>
        <w:rPr>
          <w:sz w:val="28"/>
          <w:szCs w:val="28"/>
          <w:lang w:eastAsia="en-US"/>
        </w:rPr>
      </w:pPr>
      <w:r w:rsidRPr="004A6740">
        <w:rPr>
          <w:sz w:val="28"/>
          <w:szCs w:val="28"/>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3048" w:rsidRPr="004A6740" w:rsidRDefault="00B23048" w:rsidP="00B23048">
      <w:pPr>
        <w:autoSpaceDE w:val="0"/>
        <w:autoSpaceDN w:val="0"/>
        <w:adjustRightInd w:val="0"/>
        <w:ind w:firstLine="540"/>
        <w:jc w:val="both"/>
        <w:rPr>
          <w:sz w:val="28"/>
          <w:szCs w:val="28"/>
        </w:rPr>
      </w:pPr>
      <w:r w:rsidRPr="004A6740">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4A6740">
          <w:rPr>
            <w:sz w:val="28"/>
            <w:szCs w:val="28"/>
          </w:rPr>
          <w:t>статьей</w:t>
        </w:r>
      </w:hyperlink>
      <w:r w:rsidRPr="004A6740">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3048" w:rsidRPr="004A6740" w:rsidRDefault="00B23048" w:rsidP="00B23048">
      <w:pPr>
        <w:autoSpaceDE w:val="0"/>
        <w:autoSpaceDN w:val="0"/>
        <w:adjustRightInd w:val="0"/>
        <w:ind w:firstLine="540"/>
        <w:jc w:val="both"/>
        <w:rPr>
          <w:rFonts w:eastAsiaTheme="minorHAnsi"/>
          <w:sz w:val="28"/>
          <w:szCs w:val="28"/>
          <w:lang w:eastAsia="en-US"/>
        </w:rPr>
      </w:pPr>
      <w:r w:rsidRPr="004A6740">
        <w:rPr>
          <w:sz w:val="28"/>
          <w:szCs w:val="28"/>
          <w:lang w:eastAsia="en-US"/>
        </w:rPr>
        <w:t xml:space="preserve">85. </w:t>
      </w:r>
      <w:r w:rsidRPr="004A6740">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23048" w:rsidRDefault="00B23048" w:rsidP="00B23048">
      <w:pPr>
        <w:autoSpaceDE w:val="0"/>
        <w:autoSpaceDN w:val="0"/>
        <w:adjustRightInd w:val="0"/>
        <w:ind w:firstLine="540"/>
        <w:jc w:val="both"/>
        <w:rPr>
          <w:rFonts w:eastAsiaTheme="minorHAnsi"/>
          <w:sz w:val="28"/>
          <w:szCs w:val="28"/>
          <w:lang w:eastAsia="en-US"/>
        </w:rPr>
      </w:pPr>
      <w:r w:rsidRPr="004A6740">
        <w:rPr>
          <w:rFonts w:eastAsiaTheme="minorHAnsi"/>
          <w:sz w:val="28"/>
          <w:szCs w:val="28"/>
          <w:lang w:eastAsia="en-US"/>
        </w:rPr>
        <w:t xml:space="preserve"> </w:t>
      </w:r>
      <w:hyperlink r:id="rId26" w:history="1">
        <w:r w:rsidRPr="004A6740">
          <w:rPr>
            <w:rFonts w:eastAsiaTheme="minorHAnsi"/>
            <w:sz w:val="28"/>
            <w:szCs w:val="28"/>
            <w:lang w:eastAsia="en-US"/>
          </w:rPr>
          <w:t>статьей 5.63</w:t>
        </w:r>
      </w:hyperlink>
      <w:r w:rsidRPr="004A6740">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5042C" w:rsidRPr="004A6740" w:rsidRDefault="00A5042C" w:rsidP="00B23048">
      <w:pPr>
        <w:autoSpaceDE w:val="0"/>
        <w:autoSpaceDN w:val="0"/>
        <w:adjustRightInd w:val="0"/>
        <w:ind w:firstLine="540"/>
        <w:jc w:val="both"/>
        <w:rPr>
          <w:rFonts w:eastAsiaTheme="minorHAnsi"/>
          <w:sz w:val="28"/>
          <w:szCs w:val="28"/>
          <w:lang w:eastAsia="en-US"/>
        </w:rPr>
      </w:pPr>
    </w:p>
    <w:p w:rsidR="00B23048" w:rsidRPr="004A6740" w:rsidRDefault="00B23048" w:rsidP="00B23048">
      <w:pPr>
        <w:autoSpaceDE w:val="0"/>
        <w:autoSpaceDN w:val="0"/>
        <w:adjustRightInd w:val="0"/>
        <w:ind w:firstLine="540"/>
        <w:jc w:val="both"/>
        <w:rPr>
          <w:rFonts w:eastAsiaTheme="minorHAnsi"/>
          <w:sz w:val="28"/>
          <w:szCs w:val="28"/>
          <w:lang w:eastAsia="en-US"/>
        </w:rPr>
      </w:pPr>
    </w:p>
    <w:p w:rsidR="00B23048" w:rsidRPr="004A6740" w:rsidRDefault="00B23048" w:rsidP="00B23048">
      <w:pPr>
        <w:autoSpaceDE w:val="0"/>
        <w:autoSpaceDN w:val="0"/>
        <w:adjustRightInd w:val="0"/>
        <w:ind w:firstLine="540"/>
        <w:jc w:val="center"/>
        <w:rPr>
          <w:b/>
          <w:sz w:val="28"/>
          <w:szCs w:val="28"/>
          <w:lang w:eastAsia="en-US"/>
        </w:rPr>
      </w:pPr>
      <w:r w:rsidRPr="004A6740">
        <w:rPr>
          <w:b/>
          <w:sz w:val="28"/>
          <w:szCs w:val="28"/>
          <w:lang w:eastAsia="en-US"/>
        </w:rPr>
        <w:lastRenderedPageBreak/>
        <w:t>Сроки рассмотрения жалобы</w:t>
      </w:r>
    </w:p>
    <w:p w:rsidR="00B23048" w:rsidRPr="004A6740" w:rsidRDefault="00B23048" w:rsidP="00B23048">
      <w:pPr>
        <w:autoSpaceDE w:val="0"/>
        <w:autoSpaceDN w:val="0"/>
        <w:adjustRightInd w:val="0"/>
        <w:ind w:firstLine="540"/>
        <w:jc w:val="both"/>
        <w:rPr>
          <w:bCs/>
          <w:sz w:val="28"/>
          <w:szCs w:val="28"/>
          <w:lang w:eastAsia="en-US"/>
        </w:rPr>
      </w:pPr>
      <w:r w:rsidRPr="004A6740">
        <w:rPr>
          <w:bCs/>
          <w:sz w:val="28"/>
          <w:szCs w:val="28"/>
          <w:lang w:eastAsia="en-US"/>
        </w:rPr>
        <w:t xml:space="preserve">86. Жалоба, поступившая в орган, предоставляющий </w:t>
      </w:r>
      <w:r w:rsidRPr="004A6740">
        <w:rPr>
          <w:sz w:val="28"/>
          <w:szCs w:val="28"/>
          <w:lang w:eastAsia="en-US"/>
        </w:rPr>
        <w:t>муниципальную</w:t>
      </w:r>
      <w:r w:rsidRPr="004A6740">
        <w:rPr>
          <w:bCs/>
          <w:sz w:val="28"/>
          <w:szCs w:val="28"/>
          <w:lang w:eastAsia="en-US"/>
        </w:rPr>
        <w:t xml:space="preserve"> услугу, МФЦ, учредителю МФЦ, в организации, </w:t>
      </w:r>
      <w:r w:rsidRPr="004A6740">
        <w:rPr>
          <w:sz w:val="28"/>
          <w:szCs w:val="28"/>
        </w:rPr>
        <w:t xml:space="preserve">предусмотренные </w:t>
      </w:r>
      <w:hyperlink r:id="rId27" w:history="1">
        <w:r w:rsidRPr="004A6740">
          <w:rPr>
            <w:sz w:val="28"/>
            <w:szCs w:val="28"/>
          </w:rPr>
          <w:t>частью 1.1 статьи 16</w:t>
        </w:r>
      </w:hyperlink>
      <w:r w:rsidRPr="004A6740">
        <w:rPr>
          <w:sz w:val="28"/>
          <w:szCs w:val="28"/>
        </w:rPr>
        <w:t xml:space="preserve"> № 210-ФЗ, </w:t>
      </w:r>
      <w:r w:rsidRPr="004A6740">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4A6740">
        <w:rPr>
          <w:sz w:val="28"/>
          <w:szCs w:val="28"/>
          <w:lang w:eastAsia="en-US"/>
        </w:rPr>
        <w:t>муниципальную</w:t>
      </w:r>
      <w:r w:rsidRPr="004A6740">
        <w:rPr>
          <w:bCs/>
          <w:sz w:val="28"/>
          <w:szCs w:val="28"/>
          <w:lang w:eastAsia="en-US"/>
        </w:rPr>
        <w:t xml:space="preserve"> услугу, должностного лица органа, предоставляющего </w:t>
      </w:r>
      <w:r w:rsidRPr="004A6740">
        <w:rPr>
          <w:sz w:val="28"/>
          <w:szCs w:val="28"/>
          <w:lang w:eastAsia="en-US"/>
        </w:rPr>
        <w:t>муниципальную</w:t>
      </w:r>
      <w:r w:rsidRPr="004A6740">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B23048" w:rsidRPr="004A6740" w:rsidRDefault="00B23048" w:rsidP="00B23048">
      <w:pPr>
        <w:autoSpaceDE w:val="0"/>
        <w:autoSpaceDN w:val="0"/>
        <w:adjustRightInd w:val="0"/>
        <w:ind w:firstLine="540"/>
        <w:jc w:val="center"/>
        <w:rPr>
          <w:b/>
          <w:sz w:val="28"/>
          <w:szCs w:val="28"/>
          <w:lang w:eastAsia="en-US"/>
        </w:rPr>
      </w:pPr>
    </w:p>
    <w:p w:rsidR="00B23048" w:rsidRPr="004A6740" w:rsidRDefault="00B23048" w:rsidP="00B23048">
      <w:pPr>
        <w:autoSpaceDE w:val="0"/>
        <w:autoSpaceDN w:val="0"/>
        <w:adjustRightInd w:val="0"/>
        <w:ind w:firstLine="540"/>
        <w:jc w:val="center"/>
        <w:rPr>
          <w:b/>
          <w:sz w:val="28"/>
          <w:szCs w:val="28"/>
          <w:lang w:eastAsia="en-US"/>
        </w:rPr>
      </w:pPr>
      <w:r w:rsidRPr="004A6740">
        <w:rPr>
          <w:b/>
          <w:sz w:val="28"/>
          <w:szCs w:val="28"/>
          <w:lang w:eastAsia="en-US"/>
        </w:rPr>
        <w:t>Результат рассмотрения жалобы</w:t>
      </w:r>
    </w:p>
    <w:p w:rsidR="00B23048" w:rsidRPr="004A6740" w:rsidRDefault="00B23048" w:rsidP="00B23048">
      <w:pPr>
        <w:autoSpaceDE w:val="0"/>
        <w:autoSpaceDN w:val="0"/>
        <w:adjustRightInd w:val="0"/>
        <w:ind w:firstLine="540"/>
        <w:jc w:val="both"/>
        <w:rPr>
          <w:bCs/>
          <w:sz w:val="28"/>
          <w:szCs w:val="28"/>
          <w:lang w:eastAsia="en-US"/>
        </w:rPr>
      </w:pPr>
      <w:r w:rsidRPr="004A6740">
        <w:rPr>
          <w:bCs/>
          <w:sz w:val="28"/>
          <w:szCs w:val="28"/>
          <w:lang w:eastAsia="en-US"/>
        </w:rPr>
        <w:t>87. По результатам рассмотрения жалобы принимается одно из следующих решений:</w:t>
      </w:r>
    </w:p>
    <w:p w:rsidR="00B23048" w:rsidRPr="004A6740" w:rsidRDefault="00B23048" w:rsidP="00B23048">
      <w:pPr>
        <w:autoSpaceDE w:val="0"/>
        <w:autoSpaceDN w:val="0"/>
        <w:adjustRightInd w:val="0"/>
        <w:spacing w:before="280"/>
        <w:ind w:firstLine="540"/>
        <w:contextualSpacing/>
        <w:jc w:val="both"/>
        <w:rPr>
          <w:rFonts w:eastAsiaTheme="minorHAnsi"/>
          <w:sz w:val="28"/>
          <w:szCs w:val="28"/>
          <w:lang w:eastAsia="en-US"/>
        </w:rPr>
      </w:pPr>
      <w:r w:rsidRPr="004A6740">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23048" w:rsidRPr="004A6740" w:rsidRDefault="00B23048" w:rsidP="00B23048">
      <w:pPr>
        <w:autoSpaceDE w:val="0"/>
        <w:autoSpaceDN w:val="0"/>
        <w:adjustRightInd w:val="0"/>
        <w:spacing w:before="280"/>
        <w:ind w:firstLine="540"/>
        <w:contextualSpacing/>
        <w:jc w:val="both"/>
        <w:rPr>
          <w:rFonts w:eastAsiaTheme="minorHAnsi"/>
          <w:sz w:val="28"/>
          <w:szCs w:val="28"/>
          <w:lang w:eastAsia="en-US"/>
        </w:rPr>
      </w:pPr>
      <w:r w:rsidRPr="004A6740">
        <w:rPr>
          <w:rFonts w:eastAsiaTheme="minorHAnsi"/>
          <w:sz w:val="28"/>
          <w:szCs w:val="28"/>
          <w:lang w:eastAsia="en-US"/>
        </w:rPr>
        <w:t>2) в удовлетворении жалобы отказывается.</w:t>
      </w:r>
    </w:p>
    <w:p w:rsidR="00B23048" w:rsidRPr="004A6740" w:rsidRDefault="00B23048" w:rsidP="00B23048">
      <w:pPr>
        <w:autoSpaceDE w:val="0"/>
        <w:autoSpaceDN w:val="0"/>
        <w:adjustRightInd w:val="0"/>
        <w:rPr>
          <w:b/>
          <w:sz w:val="28"/>
          <w:szCs w:val="28"/>
          <w:lang w:eastAsia="en-US"/>
        </w:rPr>
      </w:pPr>
    </w:p>
    <w:p w:rsidR="00B23048" w:rsidRPr="004A6740" w:rsidRDefault="00B23048" w:rsidP="00B23048">
      <w:pPr>
        <w:autoSpaceDE w:val="0"/>
        <w:autoSpaceDN w:val="0"/>
        <w:adjustRightInd w:val="0"/>
        <w:ind w:firstLine="540"/>
        <w:jc w:val="center"/>
        <w:rPr>
          <w:b/>
          <w:sz w:val="28"/>
          <w:szCs w:val="28"/>
          <w:lang w:eastAsia="en-US"/>
        </w:rPr>
      </w:pPr>
      <w:r w:rsidRPr="004A6740">
        <w:rPr>
          <w:b/>
          <w:sz w:val="28"/>
          <w:szCs w:val="28"/>
          <w:lang w:eastAsia="en-US"/>
        </w:rPr>
        <w:t>Порядок информирования заявителя о результатах рассмотрения жалобы</w:t>
      </w:r>
    </w:p>
    <w:p w:rsidR="00B23048" w:rsidRPr="004A6740" w:rsidRDefault="00B23048" w:rsidP="00B23048">
      <w:pPr>
        <w:autoSpaceDE w:val="0"/>
        <w:autoSpaceDN w:val="0"/>
        <w:adjustRightInd w:val="0"/>
        <w:ind w:firstLine="540"/>
        <w:jc w:val="both"/>
        <w:rPr>
          <w:bCs/>
          <w:sz w:val="28"/>
          <w:szCs w:val="28"/>
          <w:lang w:eastAsia="en-US"/>
        </w:rPr>
      </w:pPr>
      <w:r w:rsidRPr="004A6740">
        <w:rPr>
          <w:bCs/>
          <w:sz w:val="28"/>
          <w:szCs w:val="28"/>
          <w:lang w:eastAsia="en-US"/>
        </w:rPr>
        <w:t xml:space="preserve">88.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4A6740">
          <w:rPr>
            <w:bCs/>
            <w:sz w:val="28"/>
            <w:szCs w:val="28"/>
            <w:lang w:eastAsia="en-US"/>
          </w:rPr>
          <w:t>пункте</w:t>
        </w:r>
      </w:hyperlink>
      <w:r w:rsidRPr="004A6740">
        <w:rPr>
          <w:bCs/>
          <w:sz w:val="28"/>
          <w:szCs w:val="28"/>
          <w:lang w:eastAsia="en-US"/>
        </w:rPr>
        <w:t xml:space="preserve"> 87 Административного регламента.</w:t>
      </w:r>
    </w:p>
    <w:p w:rsidR="00B23048" w:rsidRPr="004A6740" w:rsidRDefault="00B23048" w:rsidP="00B23048">
      <w:pPr>
        <w:autoSpaceDE w:val="0"/>
        <w:autoSpaceDN w:val="0"/>
        <w:adjustRightInd w:val="0"/>
        <w:ind w:firstLine="540"/>
        <w:jc w:val="both"/>
        <w:rPr>
          <w:b/>
          <w:sz w:val="28"/>
          <w:szCs w:val="28"/>
        </w:rPr>
      </w:pPr>
      <w:r w:rsidRPr="004A6740">
        <w:rPr>
          <w:bCs/>
          <w:sz w:val="28"/>
          <w:szCs w:val="28"/>
          <w:lang w:eastAsia="en-US"/>
        </w:rPr>
        <w:t xml:space="preserve">89. </w:t>
      </w:r>
      <w:r w:rsidRPr="004A6740">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23048" w:rsidRPr="004A6740" w:rsidRDefault="00B23048" w:rsidP="00B23048">
      <w:pPr>
        <w:pStyle w:val="ConsPlusNormal"/>
        <w:jc w:val="center"/>
        <w:outlineLvl w:val="2"/>
        <w:rPr>
          <w:rFonts w:ascii="Times New Roman" w:hAnsi="Times New Roman" w:cs="Times New Roman"/>
          <w:sz w:val="28"/>
          <w:szCs w:val="28"/>
        </w:rPr>
      </w:pPr>
    </w:p>
    <w:p w:rsidR="00B23048" w:rsidRPr="004A6740" w:rsidRDefault="00B23048" w:rsidP="00B23048">
      <w:pPr>
        <w:pStyle w:val="ConsPlusNormal"/>
        <w:jc w:val="center"/>
        <w:outlineLvl w:val="2"/>
        <w:rPr>
          <w:rFonts w:ascii="Times New Roman" w:hAnsi="Times New Roman" w:cs="Times New Roman"/>
          <w:b/>
          <w:sz w:val="28"/>
          <w:szCs w:val="28"/>
        </w:rPr>
      </w:pPr>
      <w:r w:rsidRPr="004A6740">
        <w:rPr>
          <w:rFonts w:ascii="Times New Roman" w:hAnsi="Times New Roman" w:cs="Times New Roman"/>
          <w:b/>
          <w:sz w:val="28"/>
          <w:szCs w:val="28"/>
        </w:rPr>
        <w:t>Порядок обжалования решения по жалобе</w:t>
      </w:r>
    </w:p>
    <w:p w:rsidR="00B23048" w:rsidRPr="004A6740" w:rsidRDefault="00B23048" w:rsidP="00B23048">
      <w:pPr>
        <w:autoSpaceDE w:val="0"/>
        <w:autoSpaceDN w:val="0"/>
        <w:adjustRightInd w:val="0"/>
        <w:ind w:firstLine="540"/>
        <w:jc w:val="both"/>
        <w:rPr>
          <w:sz w:val="28"/>
          <w:szCs w:val="28"/>
          <w:lang w:eastAsia="en-US"/>
        </w:rPr>
      </w:pPr>
      <w:r w:rsidRPr="004A6740">
        <w:rPr>
          <w:sz w:val="28"/>
          <w:szCs w:val="28"/>
        </w:rPr>
        <w:t xml:space="preserve">90. </w:t>
      </w:r>
      <w:r w:rsidRPr="004A6740">
        <w:rPr>
          <w:sz w:val="28"/>
          <w:szCs w:val="28"/>
          <w:lang w:eastAsia="en-US"/>
        </w:rPr>
        <w:t>Заявитель вправе обжаловать принятое по жалобе решение в порядке, установленном пунктом 79 настоящего Административного регламента.</w:t>
      </w:r>
    </w:p>
    <w:p w:rsidR="00B23048" w:rsidRPr="004A6740" w:rsidRDefault="00B23048" w:rsidP="00B23048">
      <w:pPr>
        <w:autoSpaceDE w:val="0"/>
        <w:autoSpaceDN w:val="0"/>
        <w:adjustRightInd w:val="0"/>
        <w:jc w:val="both"/>
        <w:rPr>
          <w:sz w:val="28"/>
          <w:szCs w:val="28"/>
          <w:lang w:eastAsia="en-US"/>
        </w:rPr>
      </w:pPr>
    </w:p>
    <w:p w:rsidR="00B23048" w:rsidRPr="004A6740" w:rsidRDefault="00B23048" w:rsidP="00B23048">
      <w:pPr>
        <w:autoSpaceDE w:val="0"/>
        <w:autoSpaceDN w:val="0"/>
        <w:adjustRightInd w:val="0"/>
        <w:jc w:val="center"/>
        <w:outlineLvl w:val="0"/>
        <w:rPr>
          <w:b/>
          <w:bCs/>
          <w:sz w:val="28"/>
          <w:szCs w:val="28"/>
          <w:lang w:eastAsia="en-US"/>
        </w:rPr>
      </w:pPr>
      <w:r w:rsidRPr="004A6740">
        <w:rPr>
          <w:b/>
          <w:bCs/>
          <w:sz w:val="28"/>
          <w:szCs w:val="28"/>
          <w:lang w:eastAsia="en-US"/>
        </w:rPr>
        <w:t>Право заявителя на получение информации и документов,</w:t>
      </w:r>
    </w:p>
    <w:p w:rsidR="00B23048" w:rsidRPr="004A6740" w:rsidRDefault="00B23048" w:rsidP="00B23048">
      <w:pPr>
        <w:autoSpaceDE w:val="0"/>
        <w:autoSpaceDN w:val="0"/>
        <w:adjustRightInd w:val="0"/>
        <w:jc w:val="center"/>
        <w:rPr>
          <w:b/>
          <w:bCs/>
          <w:sz w:val="28"/>
          <w:szCs w:val="28"/>
          <w:lang w:eastAsia="en-US"/>
        </w:rPr>
      </w:pPr>
      <w:r w:rsidRPr="004A6740">
        <w:rPr>
          <w:b/>
          <w:bCs/>
          <w:sz w:val="28"/>
          <w:szCs w:val="28"/>
          <w:lang w:eastAsia="en-US"/>
        </w:rPr>
        <w:t>необходимых для обоснования и рассмотрения жалобы</w:t>
      </w:r>
    </w:p>
    <w:p w:rsidR="00B23048" w:rsidRPr="004A6740" w:rsidRDefault="00B23048" w:rsidP="00B23048">
      <w:pPr>
        <w:autoSpaceDE w:val="0"/>
        <w:autoSpaceDN w:val="0"/>
        <w:adjustRightInd w:val="0"/>
        <w:ind w:firstLine="540"/>
        <w:jc w:val="both"/>
        <w:rPr>
          <w:bCs/>
          <w:sz w:val="28"/>
          <w:szCs w:val="28"/>
          <w:lang w:eastAsia="en-US"/>
        </w:rPr>
      </w:pPr>
      <w:r w:rsidRPr="004A6740">
        <w:rPr>
          <w:bCs/>
          <w:sz w:val="28"/>
          <w:szCs w:val="28"/>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23048" w:rsidRPr="004A6740" w:rsidRDefault="00B23048" w:rsidP="00B23048">
      <w:pPr>
        <w:autoSpaceDE w:val="0"/>
        <w:autoSpaceDN w:val="0"/>
        <w:adjustRightInd w:val="0"/>
        <w:jc w:val="both"/>
        <w:rPr>
          <w:b/>
          <w:bCs/>
          <w:sz w:val="28"/>
          <w:szCs w:val="28"/>
          <w:lang w:eastAsia="en-US"/>
        </w:rPr>
      </w:pPr>
    </w:p>
    <w:p w:rsidR="00B23048" w:rsidRDefault="00B23048" w:rsidP="00B23048">
      <w:pPr>
        <w:autoSpaceDE w:val="0"/>
        <w:autoSpaceDN w:val="0"/>
        <w:adjustRightInd w:val="0"/>
        <w:jc w:val="center"/>
        <w:outlineLvl w:val="0"/>
        <w:rPr>
          <w:b/>
          <w:bCs/>
          <w:sz w:val="28"/>
          <w:szCs w:val="28"/>
          <w:lang w:eastAsia="en-US"/>
        </w:rPr>
      </w:pPr>
    </w:p>
    <w:p w:rsidR="00A5042C" w:rsidRDefault="00A5042C" w:rsidP="00B23048">
      <w:pPr>
        <w:autoSpaceDE w:val="0"/>
        <w:autoSpaceDN w:val="0"/>
        <w:adjustRightInd w:val="0"/>
        <w:jc w:val="center"/>
        <w:outlineLvl w:val="0"/>
        <w:rPr>
          <w:b/>
          <w:bCs/>
          <w:sz w:val="28"/>
          <w:szCs w:val="28"/>
          <w:lang w:eastAsia="en-US"/>
        </w:rPr>
      </w:pPr>
    </w:p>
    <w:p w:rsidR="00A5042C" w:rsidRDefault="00A5042C" w:rsidP="00B23048">
      <w:pPr>
        <w:autoSpaceDE w:val="0"/>
        <w:autoSpaceDN w:val="0"/>
        <w:adjustRightInd w:val="0"/>
        <w:jc w:val="center"/>
        <w:outlineLvl w:val="0"/>
        <w:rPr>
          <w:b/>
          <w:bCs/>
          <w:sz w:val="28"/>
          <w:szCs w:val="28"/>
          <w:lang w:eastAsia="en-US"/>
        </w:rPr>
      </w:pPr>
    </w:p>
    <w:p w:rsidR="00A5042C" w:rsidRPr="004A6740" w:rsidRDefault="00A5042C" w:rsidP="00B23048">
      <w:pPr>
        <w:autoSpaceDE w:val="0"/>
        <w:autoSpaceDN w:val="0"/>
        <w:adjustRightInd w:val="0"/>
        <w:jc w:val="center"/>
        <w:outlineLvl w:val="0"/>
        <w:rPr>
          <w:b/>
          <w:bCs/>
          <w:sz w:val="28"/>
          <w:szCs w:val="28"/>
          <w:lang w:eastAsia="en-US"/>
        </w:rPr>
      </w:pPr>
    </w:p>
    <w:p w:rsidR="00B23048" w:rsidRPr="004A6740" w:rsidRDefault="00B23048" w:rsidP="00B23048">
      <w:pPr>
        <w:autoSpaceDE w:val="0"/>
        <w:autoSpaceDN w:val="0"/>
        <w:adjustRightInd w:val="0"/>
        <w:jc w:val="center"/>
        <w:outlineLvl w:val="0"/>
        <w:rPr>
          <w:b/>
          <w:bCs/>
          <w:sz w:val="28"/>
          <w:szCs w:val="28"/>
          <w:lang w:eastAsia="en-US"/>
        </w:rPr>
      </w:pPr>
      <w:r w:rsidRPr="004A6740">
        <w:rPr>
          <w:b/>
          <w:bCs/>
          <w:sz w:val="28"/>
          <w:szCs w:val="28"/>
          <w:lang w:eastAsia="en-US"/>
        </w:rPr>
        <w:lastRenderedPageBreak/>
        <w:t>Способы информирования заявителя</w:t>
      </w:r>
    </w:p>
    <w:p w:rsidR="00B23048" w:rsidRPr="004A6740" w:rsidRDefault="00B23048" w:rsidP="00B23048">
      <w:pPr>
        <w:autoSpaceDE w:val="0"/>
        <w:autoSpaceDN w:val="0"/>
        <w:adjustRightInd w:val="0"/>
        <w:jc w:val="center"/>
        <w:rPr>
          <w:b/>
          <w:bCs/>
          <w:sz w:val="28"/>
          <w:szCs w:val="28"/>
          <w:lang w:eastAsia="en-US"/>
        </w:rPr>
      </w:pPr>
      <w:r w:rsidRPr="004A6740">
        <w:rPr>
          <w:b/>
          <w:bCs/>
          <w:sz w:val="28"/>
          <w:szCs w:val="28"/>
          <w:lang w:eastAsia="en-US"/>
        </w:rPr>
        <w:t>о порядке подачи и рассмотрения жалобы</w:t>
      </w:r>
    </w:p>
    <w:p w:rsidR="00B23048" w:rsidRPr="004A6740" w:rsidRDefault="00B23048" w:rsidP="00B23048">
      <w:pPr>
        <w:autoSpaceDE w:val="0"/>
        <w:autoSpaceDN w:val="0"/>
        <w:adjustRightInd w:val="0"/>
        <w:ind w:firstLine="540"/>
        <w:jc w:val="both"/>
        <w:rPr>
          <w:bCs/>
          <w:sz w:val="28"/>
          <w:szCs w:val="28"/>
          <w:lang w:eastAsia="en-US"/>
        </w:rPr>
      </w:pPr>
      <w:r w:rsidRPr="004A6740">
        <w:rPr>
          <w:bCs/>
          <w:sz w:val="28"/>
          <w:szCs w:val="28"/>
          <w:lang w:eastAsia="en-US"/>
        </w:rPr>
        <w:t>92. Информирование заявителей о порядке подачи и рассмотрения жалобы осуществляется следующими способами:</w:t>
      </w:r>
    </w:p>
    <w:p w:rsidR="00B23048" w:rsidRPr="004A6740" w:rsidRDefault="00B23048" w:rsidP="00B23048">
      <w:pPr>
        <w:autoSpaceDE w:val="0"/>
        <w:autoSpaceDN w:val="0"/>
        <w:adjustRightInd w:val="0"/>
        <w:ind w:firstLine="540"/>
        <w:jc w:val="both"/>
        <w:rPr>
          <w:bCs/>
          <w:sz w:val="28"/>
          <w:szCs w:val="28"/>
          <w:lang w:eastAsia="en-US"/>
        </w:rPr>
      </w:pPr>
      <w:r w:rsidRPr="004A6740">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23048" w:rsidRPr="004A6740" w:rsidRDefault="00B23048" w:rsidP="00B23048">
      <w:pPr>
        <w:autoSpaceDE w:val="0"/>
        <w:autoSpaceDN w:val="0"/>
        <w:adjustRightInd w:val="0"/>
        <w:ind w:firstLine="540"/>
        <w:jc w:val="both"/>
        <w:rPr>
          <w:bCs/>
          <w:sz w:val="28"/>
          <w:szCs w:val="28"/>
          <w:lang w:eastAsia="en-US"/>
        </w:rPr>
      </w:pPr>
      <w:r w:rsidRPr="004A6740">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23048" w:rsidRPr="004A6740" w:rsidRDefault="00B23048" w:rsidP="00B23048">
      <w:pPr>
        <w:autoSpaceDE w:val="0"/>
        <w:autoSpaceDN w:val="0"/>
        <w:adjustRightInd w:val="0"/>
        <w:ind w:firstLine="540"/>
        <w:jc w:val="both"/>
        <w:rPr>
          <w:bCs/>
          <w:sz w:val="28"/>
          <w:szCs w:val="28"/>
          <w:lang w:eastAsia="en-US"/>
        </w:rPr>
      </w:pPr>
      <w:r w:rsidRPr="004A6740">
        <w:rPr>
          <w:bCs/>
          <w:sz w:val="28"/>
          <w:szCs w:val="28"/>
          <w:lang w:eastAsia="en-US"/>
        </w:rPr>
        <w:t>3) посредством информационных материалов, которые размещаются на официальном сайте.</w:t>
      </w:r>
    </w:p>
    <w:p w:rsidR="00B23048" w:rsidRPr="004A6740" w:rsidRDefault="00B23048" w:rsidP="00B23048">
      <w:pPr>
        <w:autoSpaceDE w:val="0"/>
        <w:autoSpaceDN w:val="0"/>
        <w:adjustRightInd w:val="0"/>
        <w:ind w:firstLine="540"/>
        <w:jc w:val="both"/>
        <w:rPr>
          <w:rFonts w:eastAsiaTheme="minorHAnsi"/>
          <w:b/>
          <w:bCs/>
          <w:sz w:val="28"/>
          <w:szCs w:val="28"/>
          <w:lang w:eastAsia="en-US"/>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A5042C" w:rsidRDefault="00A5042C"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211A25" w:rsidRDefault="00211A25"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Pr="00263D39" w:rsidRDefault="008B257E" w:rsidP="00B23048">
      <w:pPr>
        <w:ind w:left="7371"/>
        <w:rPr>
          <w:sz w:val="28"/>
          <w:szCs w:val="28"/>
        </w:rPr>
      </w:pPr>
      <w:r w:rsidRPr="00637737">
        <w:rPr>
          <w:sz w:val="28"/>
          <w:szCs w:val="28"/>
        </w:rPr>
        <w:lastRenderedPageBreak/>
        <w:t> </w:t>
      </w:r>
      <w:r w:rsidR="00B23048" w:rsidRPr="00263D39">
        <w:rPr>
          <w:sz w:val="28"/>
          <w:szCs w:val="28"/>
        </w:rPr>
        <w:t>Приложение №1 к Административному</w:t>
      </w:r>
    </w:p>
    <w:p w:rsidR="00B23048" w:rsidRPr="00263D39" w:rsidRDefault="00B23048" w:rsidP="00B23048">
      <w:pPr>
        <w:ind w:left="7371"/>
        <w:rPr>
          <w:sz w:val="28"/>
          <w:szCs w:val="28"/>
        </w:rPr>
      </w:pPr>
      <w:r w:rsidRPr="00263D39">
        <w:rPr>
          <w:sz w:val="28"/>
          <w:szCs w:val="28"/>
        </w:rPr>
        <w:t xml:space="preserve">регламенту </w:t>
      </w:r>
      <w:r w:rsidRPr="00263D39">
        <w:rPr>
          <w:bCs/>
          <w:sz w:val="28"/>
          <w:szCs w:val="28"/>
        </w:rPr>
        <w:t xml:space="preserve"> </w:t>
      </w:r>
    </w:p>
    <w:p w:rsidR="00B23048" w:rsidRPr="007C6D27" w:rsidRDefault="00B23048" w:rsidP="00B23048">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B23048" w:rsidRPr="007C6D27" w:rsidTr="00680235">
        <w:tc>
          <w:tcPr>
            <w:tcW w:w="10314" w:type="dxa"/>
          </w:tcPr>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Наименование органа местного самоуправления: _____________________________________________</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tc>
      </w:tr>
      <w:tr w:rsidR="00B23048" w:rsidRPr="007C6D27" w:rsidTr="00680235">
        <w:tc>
          <w:tcPr>
            <w:tcW w:w="10314" w:type="dxa"/>
          </w:tcPr>
          <w:p w:rsidR="00B23048" w:rsidRPr="007C6D27" w:rsidRDefault="00B23048" w:rsidP="00680235">
            <w:pPr>
              <w:pStyle w:val="ConsPlusNonformat"/>
              <w:ind w:left="4395" w:right="34"/>
              <w:jc w:val="both"/>
              <w:rPr>
                <w:rFonts w:ascii="Times New Roman" w:hAnsi="Times New Roman" w:cs="Times New Roman"/>
                <w:sz w:val="24"/>
                <w:szCs w:val="24"/>
              </w:rPr>
            </w:pP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Сведения о заявителе:</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p w:rsidR="00B23048" w:rsidRPr="00693D77" w:rsidRDefault="00B23048" w:rsidP="00680235">
            <w:pPr>
              <w:pStyle w:val="ConsPlusNonformat"/>
              <w:ind w:left="4395" w:right="34"/>
              <w:jc w:val="center"/>
              <w:rPr>
                <w:rFonts w:ascii="Times New Roman" w:hAnsi="Times New Roman" w:cs="Times New Roman"/>
              </w:rPr>
            </w:pPr>
            <w:r w:rsidRPr="00693D77">
              <w:rPr>
                <w:rFonts w:ascii="Times New Roman" w:hAnsi="Times New Roman" w:cs="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p w:rsidR="00B23048" w:rsidRPr="00693D77" w:rsidRDefault="00B23048" w:rsidP="00680235">
            <w:pPr>
              <w:pStyle w:val="ConsPlusNonformat"/>
              <w:ind w:left="4395" w:right="34"/>
              <w:jc w:val="center"/>
              <w:rPr>
                <w:rFonts w:ascii="Times New Roman" w:hAnsi="Times New Roman" w:cs="Times New Roman"/>
              </w:rPr>
            </w:pPr>
            <w:r w:rsidRPr="00693D77">
              <w:rPr>
                <w:rFonts w:ascii="Times New Roman" w:hAnsi="Times New Roman" w:cs="Times New Roman"/>
              </w:rPr>
              <w:t>(Ф.И.О. руководителя или иного уполномоченного лица)</w:t>
            </w:r>
          </w:p>
          <w:p w:rsidR="00B23048" w:rsidRPr="007C6D27" w:rsidRDefault="00B23048" w:rsidP="00680235">
            <w:pPr>
              <w:pStyle w:val="ConsPlusNonformat"/>
              <w:ind w:left="4395" w:right="34"/>
              <w:jc w:val="both"/>
              <w:rPr>
                <w:rFonts w:ascii="Times New Roman" w:hAnsi="Times New Roman" w:cs="Times New Roman"/>
                <w:sz w:val="18"/>
                <w:szCs w:val="18"/>
              </w:rPr>
            </w:pP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Документ, удостоверяющий личность:</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p w:rsidR="00B23048" w:rsidRPr="00693D77" w:rsidRDefault="00B23048" w:rsidP="00680235">
            <w:pPr>
              <w:pStyle w:val="ConsPlusNonformat"/>
              <w:ind w:left="4395" w:right="34"/>
              <w:jc w:val="center"/>
              <w:rPr>
                <w:rFonts w:ascii="Times New Roman" w:hAnsi="Times New Roman" w:cs="Times New Roman"/>
              </w:rPr>
            </w:pPr>
            <w:r w:rsidRPr="00693D77">
              <w:rPr>
                <w:rFonts w:ascii="Times New Roman" w:hAnsi="Times New Roman" w:cs="Times New Roman"/>
              </w:rPr>
              <w:t>(вид документа, серия, номер)</w:t>
            </w:r>
          </w:p>
          <w:p w:rsidR="00B23048" w:rsidRPr="00693D77" w:rsidRDefault="00B23048" w:rsidP="00680235">
            <w:pPr>
              <w:pStyle w:val="ConsPlusNonformat"/>
              <w:ind w:left="4395" w:right="34"/>
              <w:jc w:val="both"/>
              <w:rPr>
                <w:rFonts w:ascii="Times New Roman" w:hAnsi="Times New Roman" w:cs="Times New Roman"/>
              </w:rPr>
            </w:pPr>
            <w:r w:rsidRPr="00693D77">
              <w:rPr>
                <w:rFonts w:ascii="Times New Roman" w:hAnsi="Times New Roman" w:cs="Times New Roman"/>
              </w:rPr>
              <w:t>_____________________________________________</w:t>
            </w:r>
          </w:p>
          <w:p w:rsidR="00B23048" w:rsidRPr="00693D77" w:rsidRDefault="00B23048" w:rsidP="00680235">
            <w:pPr>
              <w:pStyle w:val="ConsPlusNonformat"/>
              <w:ind w:left="4395" w:right="34"/>
              <w:jc w:val="center"/>
              <w:rPr>
                <w:rFonts w:ascii="Times New Roman" w:hAnsi="Times New Roman" w:cs="Times New Roman"/>
              </w:rPr>
            </w:pPr>
            <w:r w:rsidRPr="00693D77">
              <w:rPr>
                <w:rFonts w:ascii="Times New Roman" w:hAnsi="Times New Roman" w:cs="Times New Roman"/>
              </w:rPr>
              <w:t>(кем, когда выдан) - для физических лиц</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p w:rsidR="00B23048" w:rsidRPr="007C6D27" w:rsidRDefault="00B23048" w:rsidP="00680235">
            <w:pPr>
              <w:pStyle w:val="ConsPlusNonformat"/>
              <w:ind w:left="4395" w:right="34"/>
              <w:jc w:val="both"/>
              <w:rPr>
                <w:rFonts w:ascii="Times New Roman" w:hAnsi="Times New Roman" w:cs="Times New Roman"/>
                <w:sz w:val="24"/>
                <w:szCs w:val="24"/>
              </w:rPr>
            </w:pP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ОГРН (ОГРНИП) _____________________________</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ИНН _____________________________________________</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Контактная информация:</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тел. _________________________________________</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эл. почта _____________________________________</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адрес места нахождения (регистрации):</w:t>
            </w:r>
          </w:p>
          <w:p w:rsidR="00B23048" w:rsidRPr="007C6D27" w:rsidRDefault="00B23048" w:rsidP="00680235">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__________________________________________________________________________________________</w:t>
            </w:r>
          </w:p>
          <w:p w:rsidR="00B23048" w:rsidRPr="007C6D27" w:rsidRDefault="00B23048" w:rsidP="00680235">
            <w:pPr>
              <w:pStyle w:val="ConsPlusNonformat"/>
              <w:ind w:left="4395" w:right="34"/>
              <w:jc w:val="both"/>
              <w:rPr>
                <w:rFonts w:ascii="Times New Roman" w:hAnsi="Times New Roman" w:cs="Times New Roman"/>
                <w:sz w:val="24"/>
                <w:szCs w:val="24"/>
              </w:rPr>
            </w:pPr>
          </w:p>
        </w:tc>
      </w:tr>
    </w:tbl>
    <w:p w:rsidR="00B23048" w:rsidRPr="007C6D27" w:rsidRDefault="00B23048" w:rsidP="00B23048"/>
    <w:p w:rsidR="00B23048" w:rsidRPr="00693D77" w:rsidRDefault="00B23048" w:rsidP="00B23048">
      <w:pPr>
        <w:jc w:val="center"/>
      </w:pPr>
      <w:r w:rsidRPr="00693D77">
        <w:t>ЗАЯВЛЕНИЕ</w:t>
      </w:r>
    </w:p>
    <w:p w:rsidR="00B23048" w:rsidRPr="00693D77" w:rsidRDefault="00B23048" w:rsidP="00B23048">
      <w:pPr>
        <w:jc w:val="center"/>
      </w:pPr>
      <w:r w:rsidRPr="00693D77">
        <w:t>о переводе жилого (нежилого) помещения</w:t>
      </w:r>
    </w:p>
    <w:p w:rsidR="00B23048" w:rsidRPr="00693D77" w:rsidRDefault="00B23048" w:rsidP="00B23048">
      <w:pPr>
        <w:jc w:val="center"/>
      </w:pPr>
      <w:r w:rsidRPr="00693D77">
        <w:t>в нежилое (жилое) помещение</w:t>
      </w:r>
    </w:p>
    <w:p w:rsidR="00B23048" w:rsidRPr="00693D77" w:rsidRDefault="00B23048" w:rsidP="00B23048">
      <w:pPr>
        <w:jc w:val="center"/>
      </w:pPr>
    </w:p>
    <w:p w:rsidR="00B23048" w:rsidRPr="00693D77" w:rsidRDefault="00B23048" w:rsidP="00B23048">
      <w:r w:rsidRPr="00693D77">
        <w:t>от ________________________________________________________________________________</w:t>
      </w:r>
    </w:p>
    <w:p w:rsidR="00B23048" w:rsidRPr="00693D77" w:rsidRDefault="00B23048" w:rsidP="00B23048">
      <w:r w:rsidRPr="00693D77">
        <w:t>___________________________________________________</w:t>
      </w:r>
      <w:r>
        <w:t>_______________________________</w:t>
      </w:r>
    </w:p>
    <w:p w:rsidR="00B23048" w:rsidRPr="00693D77" w:rsidRDefault="00B23048" w:rsidP="00B23048">
      <w:r w:rsidRPr="00693D77">
        <w:t>___________________________________________________</w:t>
      </w:r>
      <w:r>
        <w:t>_______________________________</w:t>
      </w:r>
    </w:p>
    <w:p w:rsidR="00B23048" w:rsidRPr="00693D77" w:rsidRDefault="00B23048" w:rsidP="00B23048">
      <w:r w:rsidRPr="00693D77">
        <w:t>____________________________________________________</w:t>
      </w:r>
      <w:r>
        <w:t>______________________________</w:t>
      </w:r>
    </w:p>
    <w:p w:rsidR="00B23048" w:rsidRPr="00693D77" w:rsidRDefault="00B23048" w:rsidP="00B23048">
      <w:r w:rsidRPr="00693D77">
        <w:t>_____________________________________________________</w:t>
      </w:r>
      <w:r>
        <w:t>_____________________________</w:t>
      </w:r>
    </w:p>
    <w:p w:rsidR="00B23048" w:rsidRPr="00693D77" w:rsidRDefault="00B23048" w:rsidP="00B23048">
      <w:pPr>
        <w:jc w:val="both"/>
        <w:rPr>
          <w:sz w:val="20"/>
          <w:szCs w:val="20"/>
        </w:rPr>
      </w:pPr>
      <w:r>
        <w:rPr>
          <w:sz w:val="20"/>
          <w:szCs w:val="20"/>
        </w:rPr>
        <w:t xml:space="preserve">                                            </w:t>
      </w:r>
      <w:r w:rsidRPr="00693D77">
        <w:rPr>
          <w:sz w:val="20"/>
          <w:szCs w:val="20"/>
        </w:rPr>
        <w:t>(указывается собственник помещения либо уполномоченное им лицо)</w:t>
      </w:r>
    </w:p>
    <w:p w:rsidR="00B23048" w:rsidRPr="00693D77" w:rsidRDefault="00B23048" w:rsidP="00B23048">
      <w:pPr>
        <w:jc w:val="both"/>
      </w:pPr>
    </w:p>
    <w:p w:rsidR="00B23048" w:rsidRPr="00693D77" w:rsidRDefault="00B23048" w:rsidP="00B23048">
      <w:pPr>
        <w:jc w:val="both"/>
        <w:rPr>
          <w:sz w:val="20"/>
          <w:szCs w:val="20"/>
        </w:rPr>
      </w:pPr>
      <w:r w:rsidRPr="00693D77">
        <w:rPr>
          <w:sz w:val="20"/>
          <w:szCs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23048" w:rsidRPr="00693D77" w:rsidRDefault="00B23048" w:rsidP="00B23048">
      <w:pPr>
        <w:jc w:val="both"/>
        <w:rPr>
          <w:sz w:val="20"/>
          <w:szCs w:val="20"/>
        </w:rPr>
      </w:pPr>
      <w:r w:rsidRPr="00693D77">
        <w:rPr>
          <w:sz w:val="20"/>
          <w:szCs w:val="20"/>
        </w:rPr>
        <w:lastRenderedPageBreak/>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23048" w:rsidRPr="00693D77" w:rsidRDefault="00B23048" w:rsidP="00B23048"/>
    <w:p w:rsidR="00B23048" w:rsidRPr="00693D77" w:rsidRDefault="00B23048" w:rsidP="00B23048">
      <w:r w:rsidRPr="00693D77">
        <w:t>Место нахождения помещения: ______________________________________________________________________________________________________________________________________________________</w:t>
      </w:r>
    </w:p>
    <w:p w:rsidR="00B23048" w:rsidRPr="00693D77" w:rsidRDefault="00B23048" w:rsidP="00B23048">
      <w:pPr>
        <w:rPr>
          <w:sz w:val="20"/>
          <w:szCs w:val="20"/>
        </w:rPr>
      </w:pPr>
      <w:r w:rsidRPr="00693D77">
        <w:rPr>
          <w:sz w:val="20"/>
          <w:szCs w:val="20"/>
        </w:rPr>
        <w:t xml:space="preserve">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B23048" w:rsidRPr="00693D77" w:rsidRDefault="00B23048" w:rsidP="00B23048"/>
    <w:p w:rsidR="00B23048" w:rsidRPr="00693D77" w:rsidRDefault="00B23048" w:rsidP="00B23048">
      <w:r w:rsidRPr="00693D77">
        <w:t>Собственник (и) помещения: _________________________________________________________________________________________________________________________________________________________________________________________________________________________________</w:t>
      </w:r>
    </w:p>
    <w:p w:rsidR="00B23048" w:rsidRPr="00693D77" w:rsidRDefault="00B23048" w:rsidP="00B23048">
      <w:r w:rsidRPr="00693D77">
        <w:t>Прошу перевести жилое (нежилое) помещение в нежилое (жилое)  помещение,</w:t>
      </w:r>
    </w:p>
    <w:p w:rsidR="00B23048" w:rsidRPr="00693D77" w:rsidRDefault="00B23048" w:rsidP="00B23048">
      <w:r w:rsidRPr="00693D77">
        <w:t xml:space="preserve">  (нужное указать)</w:t>
      </w:r>
    </w:p>
    <w:p w:rsidR="00B23048" w:rsidRPr="00693D77" w:rsidRDefault="00B23048" w:rsidP="00B23048">
      <w:r w:rsidRPr="00693D77">
        <w:t>___________________________________________________________________________</w:t>
      </w:r>
    </w:p>
    <w:p w:rsidR="00B23048" w:rsidRPr="00693D77" w:rsidRDefault="00B23048" w:rsidP="00B23048">
      <w:pPr>
        <w:ind w:firstLine="142"/>
        <w:jc w:val="both"/>
      </w:pPr>
      <w:r w:rsidRPr="00693D77">
        <w:t>без проведения его переустройства, и (или) перепланировки, и  (или)  иных работ;</w:t>
      </w:r>
    </w:p>
    <w:p w:rsidR="00B23048" w:rsidRPr="00693D77" w:rsidRDefault="00B23048" w:rsidP="00B23048">
      <w:pPr>
        <w:ind w:firstLine="142"/>
        <w:jc w:val="both"/>
      </w:pPr>
      <w:r w:rsidRPr="00693D77">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
    <w:p w:rsidR="00B23048" w:rsidRPr="00693D77" w:rsidRDefault="00B23048" w:rsidP="00B23048">
      <w:r w:rsidRPr="00693D77">
        <w:t>Нежилое помещение будет использоваться для размещения в нем ______________________________________________________________________________________________________________________________________________________</w:t>
      </w:r>
    </w:p>
    <w:p w:rsidR="00B23048" w:rsidRPr="00693D77" w:rsidRDefault="00B23048" w:rsidP="00B23048">
      <w:r w:rsidRPr="00693D77">
        <w:t xml:space="preserve">               (указать функциональное назначение помещения)</w:t>
      </w:r>
    </w:p>
    <w:p w:rsidR="00B23048" w:rsidRPr="00693D77" w:rsidRDefault="00B23048" w:rsidP="00B23048"/>
    <w:p w:rsidR="00B23048" w:rsidRPr="00693D77" w:rsidRDefault="00B23048" w:rsidP="00B23048">
      <w:r w:rsidRPr="00693D77">
        <w:t>Срок производства ремонтно-строительных работ с «__» __________ 20</w:t>
      </w:r>
      <w:r>
        <w:t xml:space="preserve"> </w:t>
      </w:r>
      <w:r w:rsidRPr="00693D77">
        <w:t>_ г.</w:t>
      </w:r>
    </w:p>
    <w:p w:rsidR="00B23048" w:rsidRPr="00693D77" w:rsidRDefault="00B23048" w:rsidP="00B23048">
      <w:r w:rsidRPr="00693D77">
        <w:t>по «___» ____________ 20</w:t>
      </w:r>
      <w:r>
        <w:t xml:space="preserve"> </w:t>
      </w:r>
      <w:r w:rsidRPr="00693D77">
        <w:t>__ г.</w:t>
      </w:r>
    </w:p>
    <w:p w:rsidR="00B23048" w:rsidRPr="00693D77" w:rsidRDefault="00B23048" w:rsidP="00B23048"/>
    <w:p w:rsidR="00B23048" w:rsidRPr="00693D77" w:rsidRDefault="00B23048" w:rsidP="00B23048">
      <w:r w:rsidRPr="00693D77">
        <w:t>Режим производства ремонтно-строительных работ с _________ по _________ часов в ___________________________ дни ___________________________________</w:t>
      </w:r>
    </w:p>
    <w:p w:rsidR="00B23048" w:rsidRPr="00693D77" w:rsidRDefault="00B23048" w:rsidP="00B23048"/>
    <w:p w:rsidR="00B23048" w:rsidRPr="00693D77" w:rsidRDefault="00B23048" w:rsidP="00B23048">
      <w:pPr>
        <w:rPr>
          <w:sz w:val="20"/>
          <w:szCs w:val="20"/>
        </w:rPr>
      </w:pPr>
      <w:r w:rsidRPr="00693D77">
        <w:t xml:space="preserve">    </w:t>
      </w:r>
      <w:r w:rsidRPr="00693D77">
        <w:rPr>
          <w:sz w:val="20"/>
          <w:szCs w:val="20"/>
        </w:rPr>
        <w:t>Обязуюсь:</w:t>
      </w:r>
    </w:p>
    <w:p w:rsidR="00B23048" w:rsidRPr="00693D77" w:rsidRDefault="00B23048" w:rsidP="00B23048">
      <w:pPr>
        <w:jc w:val="both"/>
        <w:rPr>
          <w:sz w:val="20"/>
          <w:szCs w:val="20"/>
        </w:rPr>
      </w:pPr>
      <w:r w:rsidRPr="00693D77">
        <w:rPr>
          <w:sz w:val="20"/>
          <w:szCs w:val="20"/>
        </w:rPr>
        <w:t xml:space="preserve">    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Жилищного кодекса Российской Федерации;</w:t>
      </w:r>
    </w:p>
    <w:p w:rsidR="00B23048" w:rsidRPr="00693D77" w:rsidRDefault="00B23048" w:rsidP="00B23048">
      <w:pPr>
        <w:jc w:val="both"/>
        <w:rPr>
          <w:sz w:val="20"/>
          <w:szCs w:val="20"/>
        </w:rPr>
      </w:pPr>
      <w:r w:rsidRPr="00693D77">
        <w:rPr>
          <w:sz w:val="20"/>
          <w:szCs w:val="20"/>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23048" w:rsidRPr="00693D77" w:rsidRDefault="00B23048" w:rsidP="00B23048">
      <w:pPr>
        <w:jc w:val="both"/>
        <w:rPr>
          <w:sz w:val="20"/>
          <w:szCs w:val="20"/>
        </w:rPr>
      </w:pPr>
      <w:r w:rsidRPr="00693D77">
        <w:rPr>
          <w:sz w:val="20"/>
          <w:szCs w:val="20"/>
        </w:rPr>
        <w:t xml:space="preserve">    осуществить работы в установленные сроки и с соблюдением согласованного режима проведения работ;</w:t>
      </w:r>
    </w:p>
    <w:p w:rsidR="00B23048" w:rsidRPr="00693D77" w:rsidRDefault="00B23048" w:rsidP="00B23048">
      <w:pPr>
        <w:jc w:val="both"/>
        <w:rPr>
          <w:sz w:val="20"/>
          <w:szCs w:val="20"/>
        </w:rPr>
      </w:pPr>
      <w:r w:rsidRPr="00693D77">
        <w:rPr>
          <w:sz w:val="20"/>
          <w:szCs w:val="20"/>
        </w:rPr>
        <w:t xml:space="preserve">    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предоставления коммунальных услуг.</w:t>
      </w:r>
    </w:p>
    <w:p w:rsidR="00B23048" w:rsidRPr="00693D77" w:rsidRDefault="00B23048" w:rsidP="00B23048">
      <w:pPr>
        <w:jc w:val="both"/>
        <w:rPr>
          <w:sz w:val="20"/>
          <w:szCs w:val="20"/>
        </w:rPr>
      </w:pPr>
      <w:r w:rsidRPr="00693D77">
        <w:rPr>
          <w:sz w:val="20"/>
          <w:szCs w:val="20"/>
        </w:rPr>
        <w:t xml:space="preserve">    Согласие   на  перевод  помещения получено  от собственников помещения:</w:t>
      </w:r>
    </w:p>
    <w:p w:rsidR="00B23048" w:rsidRPr="00693D77" w:rsidRDefault="00B23048" w:rsidP="00B23048">
      <w:pPr>
        <w:ind w:left="7371"/>
        <w:rPr>
          <w:sz w:val="20"/>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3"/>
        <w:gridCol w:w="2167"/>
        <w:gridCol w:w="3716"/>
        <w:gridCol w:w="1424"/>
        <w:gridCol w:w="2477"/>
      </w:tblGrid>
      <w:tr w:rsidR="00B23048" w:rsidRPr="00693D77" w:rsidTr="00680235">
        <w:trPr>
          <w:trHeight w:val="1281"/>
        </w:trPr>
        <w:tc>
          <w:tcPr>
            <w:tcW w:w="743" w:type="dxa"/>
          </w:tcPr>
          <w:p w:rsidR="00B23048" w:rsidRPr="00693D77" w:rsidRDefault="00B23048" w:rsidP="00680235">
            <w:pPr>
              <w:widowControl w:val="0"/>
              <w:autoSpaceDE w:val="0"/>
              <w:autoSpaceDN w:val="0"/>
              <w:jc w:val="center"/>
            </w:pPr>
            <w:r w:rsidRPr="00693D77">
              <w:t>№ п/п</w:t>
            </w:r>
          </w:p>
        </w:tc>
        <w:tc>
          <w:tcPr>
            <w:tcW w:w="2167" w:type="dxa"/>
          </w:tcPr>
          <w:p w:rsidR="00B23048" w:rsidRPr="00693D77" w:rsidRDefault="00B23048" w:rsidP="00680235">
            <w:pPr>
              <w:widowControl w:val="0"/>
              <w:autoSpaceDE w:val="0"/>
              <w:autoSpaceDN w:val="0"/>
              <w:jc w:val="center"/>
            </w:pPr>
            <w:r w:rsidRPr="00693D77">
              <w:t>Фамилия, имя, отчество</w:t>
            </w:r>
          </w:p>
        </w:tc>
        <w:tc>
          <w:tcPr>
            <w:tcW w:w="3716" w:type="dxa"/>
          </w:tcPr>
          <w:p w:rsidR="00B23048" w:rsidRPr="00693D77" w:rsidRDefault="00B23048" w:rsidP="00680235">
            <w:pPr>
              <w:widowControl w:val="0"/>
              <w:autoSpaceDE w:val="0"/>
              <w:autoSpaceDN w:val="0"/>
              <w:jc w:val="center"/>
            </w:pPr>
            <w:r w:rsidRPr="00693D77">
              <w:t>Документ, удостоверяющий личность (серия, номер, кем и когда выдан)</w:t>
            </w:r>
          </w:p>
        </w:tc>
        <w:tc>
          <w:tcPr>
            <w:tcW w:w="1424" w:type="dxa"/>
          </w:tcPr>
          <w:p w:rsidR="00B23048" w:rsidRPr="00693D77" w:rsidRDefault="00B23048" w:rsidP="00680235">
            <w:pPr>
              <w:widowControl w:val="0"/>
              <w:autoSpaceDE w:val="0"/>
              <w:autoSpaceDN w:val="0"/>
              <w:jc w:val="center"/>
            </w:pPr>
            <w:r w:rsidRPr="00693D77">
              <w:t xml:space="preserve">Подпись </w:t>
            </w:r>
            <w:hyperlink w:anchor="P568" w:history="1">
              <w:r w:rsidRPr="00693D77">
                <w:t>&lt;*&gt;</w:t>
              </w:r>
            </w:hyperlink>
          </w:p>
        </w:tc>
        <w:tc>
          <w:tcPr>
            <w:tcW w:w="2477" w:type="dxa"/>
          </w:tcPr>
          <w:p w:rsidR="00B23048" w:rsidRPr="00693D77" w:rsidRDefault="00B23048" w:rsidP="00680235">
            <w:pPr>
              <w:widowControl w:val="0"/>
              <w:autoSpaceDE w:val="0"/>
              <w:autoSpaceDN w:val="0"/>
              <w:jc w:val="center"/>
            </w:pPr>
            <w:r w:rsidRPr="00693D77">
              <w:t>Отметка о нотариальном заверении подписей лиц</w:t>
            </w:r>
          </w:p>
        </w:tc>
      </w:tr>
      <w:tr w:rsidR="00B23048" w:rsidRPr="00693D77" w:rsidTr="00680235">
        <w:trPr>
          <w:trHeight w:val="324"/>
        </w:trPr>
        <w:tc>
          <w:tcPr>
            <w:tcW w:w="743" w:type="dxa"/>
          </w:tcPr>
          <w:p w:rsidR="00B23048" w:rsidRPr="00693D77" w:rsidRDefault="00B23048" w:rsidP="00680235">
            <w:pPr>
              <w:widowControl w:val="0"/>
              <w:autoSpaceDE w:val="0"/>
              <w:autoSpaceDN w:val="0"/>
              <w:jc w:val="center"/>
            </w:pPr>
            <w:r w:rsidRPr="00693D77">
              <w:t>1</w:t>
            </w:r>
          </w:p>
        </w:tc>
        <w:tc>
          <w:tcPr>
            <w:tcW w:w="2167" w:type="dxa"/>
          </w:tcPr>
          <w:p w:rsidR="00B23048" w:rsidRPr="00693D77" w:rsidRDefault="00B23048" w:rsidP="00680235">
            <w:pPr>
              <w:widowControl w:val="0"/>
              <w:autoSpaceDE w:val="0"/>
              <w:autoSpaceDN w:val="0"/>
              <w:jc w:val="center"/>
            </w:pPr>
            <w:r w:rsidRPr="00693D77">
              <w:t>2</w:t>
            </w:r>
          </w:p>
        </w:tc>
        <w:tc>
          <w:tcPr>
            <w:tcW w:w="3716" w:type="dxa"/>
          </w:tcPr>
          <w:p w:rsidR="00B23048" w:rsidRPr="00693D77" w:rsidRDefault="00B23048" w:rsidP="00680235">
            <w:pPr>
              <w:widowControl w:val="0"/>
              <w:autoSpaceDE w:val="0"/>
              <w:autoSpaceDN w:val="0"/>
              <w:jc w:val="center"/>
            </w:pPr>
            <w:r w:rsidRPr="00693D77">
              <w:t>3</w:t>
            </w:r>
          </w:p>
        </w:tc>
        <w:tc>
          <w:tcPr>
            <w:tcW w:w="1424" w:type="dxa"/>
          </w:tcPr>
          <w:p w:rsidR="00B23048" w:rsidRPr="00693D77" w:rsidRDefault="00B23048" w:rsidP="00680235">
            <w:pPr>
              <w:widowControl w:val="0"/>
              <w:autoSpaceDE w:val="0"/>
              <w:autoSpaceDN w:val="0"/>
              <w:jc w:val="center"/>
            </w:pPr>
            <w:r w:rsidRPr="00693D77">
              <w:t>4</w:t>
            </w:r>
          </w:p>
        </w:tc>
        <w:tc>
          <w:tcPr>
            <w:tcW w:w="2477" w:type="dxa"/>
          </w:tcPr>
          <w:p w:rsidR="00B23048" w:rsidRPr="00693D77" w:rsidRDefault="00B23048" w:rsidP="00680235">
            <w:pPr>
              <w:widowControl w:val="0"/>
              <w:autoSpaceDE w:val="0"/>
              <w:autoSpaceDN w:val="0"/>
              <w:jc w:val="center"/>
            </w:pPr>
            <w:bookmarkStart w:id="1" w:name="P550"/>
            <w:bookmarkEnd w:id="1"/>
            <w:r w:rsidRPr="00693D77">
              <w:t>5</w:t>
            </w:r>
          </w:p>
        </w:tc>
      </w:tr>
      <w:tr w:rsidR="00B23048" w:rsidRPr="00693D77" w:rsidTr="00680235">
        <w:trPr>
          <w:trHeight w:val="324"/>
        </w:trPr>
        <w:tc>
          <w:tcPr>
            <w:tcW w:w="743" w:type="dxa"/>
          </w:tcPr>
          <w:p w:rsidR="00B23048" w:rsidRPr="00693D77" w:rsidRDefault="00B23048" w:rsidP="00680235">
            <w:pPr>
              <w:widowControl w:val="0"/>
              <w:autoSpaceDE w:val="0"/>
              <w:autoSpaceDN w:val="0"/>
            </w:pPr>
          </w:p>
        </w:tc>
        <w:tc>
          <w:tcPr>
            <w:tcW w:w="2167" w:type="dxa"/>
          </w:tcPr>
          <w:p w:rsidR="00B23048" w:rsidRPr="00693D77" w:rsidRDefault="00B23048" w:rsidP="00680235">
            <w:pPr>
              <w:widowControl w:val="0"/>
              <w:autoSpaceDE w:val="0"/>
              <w:autoSpaceDN w:val="0"/>
            </w:pPr>
          </w:p>
        </w:tc>
        <w:tc>
          <w:tcPr>
            <w:tcW w:w="3716" w:type="dxa"/>
          </w:tcPr>
          <w:p w:rsidR="00B23048" w:rsidRPr="00693D77" w:rsidRDefault="00B23048" w:rsidP="00680235">
            <w:pPr>
              <w:widowControl w:val="0"/>
              <w:autoSpaceDE w:val="0"/>
              <w:autoSpaceDN w:val="0"/>
            </w:pPr>
          </w:p>
        </w:tc>
        <w:tc>
          <w:tcPr>
            <w:tcW w:w="1424" w:type="dxa"/>
          </w:tcPr>
          <w:p w:rsidR="00B23048" w:rsidRPr="00693D77" w:rsidRDefault="00B23048" w:rsidP="00680235">
            <w:pPr>
              <w:widowControl w:val="0"/>
              <w:autoSpaceDE w:val="0"/>
              <w:autoSpaceDN w:val="0"/>
            </w:pPr>
          </w:p>
        </w:tc>
        <w:tc>
          <w:tcPr>
            <w:tcW w:w="2477" w:type="dxa"/>
          </w:tcPr>
          <w:p w:rsidR="00B23048" w:rsidRPr="00693D77" w:rsidRDefault="00B23048" w:rsidP="00680235">
            <w:pPr>
              <w:widowControl w:val="0"/>
              <w:autoSpaceDE w:val="0"/>
              <w:autoSpaceDN w:val="0"/>
            </w:pPr>
          </w:p>
        </w:tc>
      </w:tr>
      <w:tr w:rsidR="00B23048" w:rsidRPr="00693D77" w:rsidTr="00680235">
        <w:trPr>
          <w:trHeight w:val="311"/>
        </w:trPr>
        <w:tc>
          <w:tcPr>
            <w:tcW w:w="743" w:type="dxa"/>
          </w:tcPr>
          <w:p w:rsidR="00B23048" w:rsidRPr="00693D77" w:rsidRDefault="00B23048" w:rsidP="00680235">
            <w:pPr>
              <w:widowControl w:val="0"/>
              <w:autoSpaceDE w:val="0"/>
              <w:autoSpaceDN w:val="0"/>
            </w:pPr>
          </w:p>
        </w:tc>
        <w:tc>
          <w:tcPr>
            <w:tcW w:w="2167" w:type="dxa"/>
          </w:tcPr>
          <w:p w:rsidR="00B23048" w:rsidRPr="00693D77" w:rsidRDefault="00B23048" w:rsidP="00680235">
            <w:pPr>
              <w:widowControl w:val="0"/>
              <w:autoSpaceDE w:val="0"/>
              <w:autoSpaceDN w:val="0"/>
            </w:pPr>
          </w:p>
        </w:tc>
        <w:tc>
          <w:tcPr>
            <w:tcW w:w="3716" w:type="dxa"/>
          </w:tcPr>
          <w:p w:rsidR="00B23048" w:rsidRPr="00693D77" w:rsidRDefault="00B23048" w:rsidP="00680235">
            <w:pPr>
              <w:widowControl w:val="0"/>
              <w:autoSpaceDE w:val="0"/>
              <w:autoSpaceDN w:val="0"/>
            </w:pPr>
          </w:p>
        </w:tc>
        <w:tc>
          <w:tcPr>
            <w:tcW w:w="1424" w:type="dxa"/>
          </w:tcPr>
          <w:p w:rsidR="00B23048" w:rsidRPr="00693D77" w:rsidRDefault="00B23048" w:rsidP="00680235">
            <w:pPr>
              <w:widowControl w:val="0"/>
              <w:autoSpaceDE w:val="0"/>
              <w:autoSpaceDN w:val="0"/>
            </w:pPr>
          </w:p>
        </w:tc>
        <w:tc>
          <w:tcPr>
            <w:tcW w:w="2477" w:type="dxa"/>
          </w:tcPr>
          <w:p w:rsidR="00B23048" w:rsidRPr="00693D77" w:rsidRDefault="00B23048" w:rsidP="00680235">
            <w:pPr>
              <w:widowControl w:val="0"/>
              <w:autoSpaceDE w:val="0"/>
              <w:autoSpaceDN w:val="0"/>
            </w:pPr>
          </w:p>
        </w:tc>
      </w:tr>
      <w:tr w:rsidR="00B23048" w:rsidRPr="00693D77" w:rsidTr="00680235">
        <w:trPr>
          <w:trHeight w:val="336"/>
        </w:trPr>
        <w:tc>
          <w:tcPr>
            <w:tcW w:w="743" w:type="dxa"/>
          </w:tcPr>
          <w:p w:rsidR="00B23048" w:rsidRPr="00693D77" w:rsidRDefault="00B23048" w:rsidP="00680235">
            <w:pPr>
              <w:widowControl w:val="0"/>
              <w:autoSpaceDE w:val="0"/>
              <w:autoSpaceDN w:val="0"/>
            </w:pPr>
          </w:p>
        </w:tc>
        <w:tc>
          <w:tcPr>
            <w:tcW w:w="2167" w:type="dxa"/>
          </w:tcPr>
          <w:p w:rsidR="00B23048" w:rsidRPr="00693D77" w:rsidRDefault="00B23048" w:rsidP="00680235">
            <w:pPr>
              <w:widowControl w:val="0"/>
              <w:autoSpaceDE w:val="0"/>
              <w:autoSpaceDN w:val="0"/>
            </w:pPr>
          </w:p>
        </w:tc>
        <w:tc>
          <w:tcPr>
            <w:tcW w:w="3716" w:type="dxa"/>
          </w:tcPr>
          <w:p w:rsidR="00B23048" w:rsidRPr="00693D77" w:rsidRDefault="00B23048" w:rsidP="00680235">
            <w:pPr>
              <w:widowControl w:val="0"/>
              <w:autoSpaceDE w:val="0"/>
              <w:autoSpaceDN w:val="0"/>
            </w:pPr>
          </w:p>
        </w:tc>
        <w:tc>
          <w:tcPr>
            <w:tcW w:w="1424" w:type="dxa"/>
          </w:tcPr>
          <w:p w:rsidR="00B23048" w:rsidRPr="00693D77" w:rsidRDefault="00B23048" w:rsidP="00680235">
            <w:pPr>
              <w:widowControl w:val="0"/>
              <w:autoSpaceDE w:val="0"/>
              <w:autoSpaceDN w:val="0"/>
            </w:pPr>
          </w:p>
        </w:tc>
        <w:tc>
          <w:tcPr>
            <w:tcW w:w="2477" w:type="dxa"/>
          </w:tcPr>
          <w:p w:rsidR="00B23048" w:rsidRPr="00693D77" w:rsidRDefault="00B23048" w:rsidP="00680235">
            <w:pPr>
              <w:widowControl w:val="0"/>
              <w:autoSpaceDE w:val="0"/>
              <w:autoSpaceDN w:val="0"/>
            </w:pPr>
          </w:p>
        </w:tc>
      </w:tr>
    </w:tbl>
    <w:p w:rsidR="00B23048" w:rsidRPr="00693D77" w:rsidRDefault="00B23048" w:rsidP="00B23048">
      <w:pPr>
        <w:jc w:val="both"/>
      </w:pPr>
    </w:p>
    <w:p w:rsidR="00B23048" w:rsidRPr="00693D77" w:rsidRDefault="00B23048" w:rsidP="00B23048">
      <w:pPr>
        <w:ind w:left="7371"/>
      </w:pPr>
    </w:p>
    <w:p w:rsidR="00B23048" w:rsidRPr="00693D77" w:rsidRDefault="00B23048" w:rsidP="00B23048">
      <w:r w:rsidRPr="00693D77">
        <w:t>--------------------------------</w:t>
      </w:r>
    </w:p>
    <w:p w:rsidR="00B23048" w:rsidRPr="00693D77" w:rsidRDefault="00B23048" w:rsidP="00B23048">
      <w:pPr>
        <w:rPr>
          <w:sz w:val="20"/>
          <w:szCs w:val="20"/>
        </w:rPr>
      </w:pPr>
      <w:r w:rsidRPr="00693D77">
        <w:rPr>
          <w:sz w:val="20"/>
          <w:szCs w:val="20"/>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B23048" w:rsidRPr="00693D77" w:rsidRDefault="00B23048" w:rsidP="00B23048"/>
    <w:p w:rsidR="00B23048" w:rsidRPr="00693D77" w:rsidRDefault="00B23048" w:rsidP="00B23048">
      <w:r w:rsidRPr="00693D77">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B23048" w:rsidRPr="00693D77" w:rsidRDefault="00B23048" w:rsidP="00B23048">
      <w:r w:rsidRPr="00693D7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042C">
        <w:t>_____________________________</w:t>
      </w:r>
    </w:p>
    <w:p w:rsidR="00B23048" w:rsidRPr="00693D77" w:rsidRDefault="00B23048" w:rsidP="00B23048"/>
    <w:p w:rsidR="00B23048" w:rsidRPr="00693D77" w:rsidRDefault="00B23048" w:rsidP="00B23048">
      <w:pPr>
        <w:ind w:firstLine="708"/>
        <w:jc w:val="both"/>
      </w:pPr>
      <w:r w:rsidRPr="00693D77">
        <w:t>Готовые документы прошу выдать мне/представителю (при наличии доверенности):</w:t>
      </w:r>
    </w:p>
    <w:p w:rsidR="00B23048" w:rsidRPr="00693D77" w:rsidRDefault="00B23048" w:rsidP="00B23048">
      <w:pPr>
        <w:ind w:firstLine="708"/>
        <w:jc w:val="both"/>
      </w:pPr>
      <w:r w:rsidRPr="00693D77">
        <w:t xml:space="preserve"> лично,</w:t>
      </w:r>
    </w:p>
    <w:p w:rsidR="00B23048" w:rsidRPr="00693D77" w:rsidRDefault="00B23048" w:rsidP="00B23048">
      <w:pPr>
        <w:ind w:firstLine="708"/>
        <w:jc w:val="both"/>
      </w:pPr>
      <w:r w:rsidRPr="00693D77">
        <w:t xml:space="preserve"> в электронной форме (посредством направления в личный кабинет </w:t>
      </w:r>
      <w:r w:rsidRPr="00693D77">
        <w:rPr>
          <w:lang w:eastAsia="en-US"/>
        </w:rPr>
        <w:t xml:space="preserve">интернет-портала </w:t>
      </w:r>
      <w:hyperlink r:id="rId28" w:history="1">
        <w:r w:rsidRPr="00693D77">
          <w:rPr>
            <w:u w:val="single"/>
            <w:lang w:eastAsia="en-US"/>
          </w:rPr>
          <w:t>www.gosuslugi.ru</w:t>
        </w:r>
      </w:hyperlink>
      <w:r w:rsidRPr="00693D77">
        <w:t>)</w:t>
      </w:r>
    </w:p>
    <w:p w:rsidR="00B23048" w:rsidRPr="00693D77" w:rsidRDefault="00B23048" w:rsidP="00B23048">
      <w:pPr>
        <w:ind w:firstLine="708"/>
        <w:jc w:val="both"/>
      </w:pPr>
      <w:r w:rsidRPr="00693D77">
        <w:t xml:space="preserve"> (нужное подчеркнуть).</w:t>
      </w:r>
    </w:p>
    <w:p w:rsidR="00B23048" w:rsidRPr="00693D77" w:rsidRDefault="00B23048" w:rsidP="00B23048">
      <w:pPr>
        <w:ind w:firstLine="708"/>
        <w:jc w:val="both"/>
      </w:pPr>
    </w:p>
    <w:p w:rsidR="00B23048" w:rsidRPr="00693D77" w:rsidRDefault="00B23048" w:rsidP="00B23048">
      <w:pPr>
        <w:jc w:val="both"/>
      </w:pPr>
      <w:r w:rsidRPr="00693D77">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693D77">
        <w:rPr>
          <w:lang w:eastAsia="en-US"/>
        </w:rPr>
        <w:t xml:space="preserve">интернет-портала </w:t>
      </w:r>
      <w:hyperlink r:id="rId29" w:history="1">
        <w:r w:rsidRPr="00693D77">
          <w:rPr>
            <w:u w:val="single"/>
            <w:lang w:eastAsia="en-US"/>
          </w:rPr>
          <w:t>www.gosuslugi.ru</w:t>
        </w:r>
      </w:hyperlink>
      <w:r w:rsidRPr="00693D77">
        <w:rPr>
          <w:u w:val="single"/>
          <w:lang w:eastAsia="en-US"/>
        </w:rPr>
        <w:t xml:space="preserve"> </w:t>
      </w:r>
      <w:r w:rsidRPr="00693D77">
        <w:t>(для заявителей, зарегистрированных в ЕСИА)</w:t>
      </w:r>
    </w:p>
    <w:p w:rsidR="00B23048" w:rsidRPr="00693D77" w:rsidRDefault="00B23048" w:rsidP="00B23048">
      <w:pPr>
        <w:ind w:firstLine="708"/>
        <w:jc w:val="both"/>
      </w:pPr>
      <w:r w:rsidRPr="00693D77">
        <w:t xml:space="preserve">СНИЛС </w:t>
      </w:r>
      <w:r w:rsidRPr="00693D77">
        <w:sym w:font="Wingdings 2" w:char="F030"/>
      </w:r>
      <w:r w:rsidRPr="00693D77">
        <w:sym w:font="Wingdings 2" w:char="F030"/>
      </w:r>
      <w:r w:rsidRPr="00693D77">
        <w:sym w:font="Wingdings 2" w:char="F030"/>
      </w:r>
      <w:r w:rsidRPr="00693D77">
        <w:t>-</w:t>
      </w:r>
      <w:r w:rsidRPr="00693D77">
        <w:sym w:font="Wingdings 2" w:char="F030"/>
      </w:r>
      <w:r w:rsidRPr="00693D77">
        <w:sym w:font="Wingdings 2" w:char="F030"/>
      </w:r>
      <w:r w:rsidRPr="00693D77">
        <w:sym w:font="Wingdings 2" w:char="F030"/>
      </w:r>
      <w:r w:rsidRPr="00693D77">
        <w:t>-</w:t>
      </w:r>
      <w:r w:rsidRPr="00693D77">
        <w:sym w:font="Wingdings 2" w:char="F030"/>
      </w:r>
      <w:r w:rsidRPr="00693D77">
        <w:sym w:font="Wingdings 2" w:char="F030"/>
      </w:r>
      <w:r w:rsidRPr="00693D77">
        <w:sym w:font="Wingdings 2" w:char="F030"/>
      </w:r>
      <w:r w:rsidRPr="00693D77">
        <w:t>-</w:t>
      </w:r>
      <w:r w:rsidRPr="00693D77">
        <w:sym w:font="Wingdings 2" w:char="F030"/>
      </w:r>
      <w:r w:rsidRPr="00693D77">
        <w:sym w:font="Wingdings 2" w:char="F030"/>
      </w:r>
    </w:p>
    <w:p w:rsidR="00B23048" w:rsidRPr="00693D77" w:rsidRDefault="00B23048" w:rsidP="00B23048">
      <w:pPr>
        <w:ind w:firstLine="708"/>
        <w:jc w:val="both"/>
      </w:pPr>
    </w:p>
    <w:p w:rsidR="00B23048" w:rsidRPr="00693D77" w:rsidRDefault="00B23048" w:rsidP="00B23048">
      <w:pPr>
        <w:ind w:firstLine="851"/>
        <w:jc w:val="both"/>
      </w:pPr>
      <w:r w:rsidRPr="00693D77">
        <w:t xml:space="preserve">ДА/НЕТ (нужное подчеркнуть) Прошу произвести регистрацию на </w:t>
      </w:r>
      <w:r w:rsidRPr="00693D77">
        <w:rPr>
          <w:lang w:eastAsia="en-US"/>
        </w:rPr>
        <w:t xml:space="preserve">интернет-портале </w:t>
      </w:r>
      <w:hyperlink r:id="rId30" w:history="1">
        <w:r w:rsidRPr="00693D77">
          <w:rPr>
            <w:u w:val="single"/>
            <w:lang w:eastAsia="en-US"/>
          </w:rPr>
          <w:t>www.gosuslugi.ru</w:t>
        </w:r>
      </w:hyperlink>
      <w:r w:rsidRPr="00693D77">
        <w:rPr>
          <w:lang w:eastAsia="en-US"/>
        </w:rPr>
        <w:t xml:space="preserve"> (в ЕСИА) </w:t>
      </w:r>
      <w:r w:rsidRPr="00693D77">
        <w:t>(только для заявителей - физических лиц, не зарегистрированных в ЕСИА).</w:t>
      </w:r>
    </w:p>
    <w:p w:rsidR="00B23048" w:rsidRPr="00693D77" w:rsidRDefault="00B23048" w:rsidP="00B23048">
      <w:pPr>
        <w:jc w:val="both"/>
      </w:pPr>
      <w:r w:rsidRPr="00693D77">
        <w:t>В целях регистрации и дальнейшего информирования о ходе исполнения услуги (получения результата услуги) указывается следующая информация:</w:t>
      </w:r>
    </w:p>
    <w:p w:rsidR="00B23048" w:rsidRPr="00693D77" w:rsidRDefault="00B23048" w:rsidP="00B23048">
      <w:pPr>
        <w:ind w:left="708"/>
        <w:jc w:val="both"/>
      </w:pPr>
      <w:r w:rsidRPr="00693D77">
        <w:t xml:space="preserve">СНИЛС </w:t>
      </w:r>
      <w:r w:rsidRPr="00693D77">
        <w:sym w:font="Wingdings 2" w:char="F030"/>
      </w:r>
      <w:r w:rsidRPr="00693D77">
        <w:sym w:font="Wingdings 2" w:char="F030"/>
      </w:r>
      <w:r w:rsidRPr="00693D77">
        <w:sym w:font="Wingdings 2" w:char="F030"/>
      </w:r>
      <w:r w:rsidRPr="00693D77">
        <w:t>-</w:t>
      </w:r>
      <w:r w:rsidRPr="00693D77">
        <w:sym w:font="Wingdings 2" w:char="F030"/>
      </w:r>
      <w:r w:rsidRPr="00693D77">
        <w:sym w:font="Wingdings 2" w:char="F030"/>
      </w:r>
      <w:r w:rsidRPr="00693D77">
        <w:sym w:font="Wingdings 2" w:char="F030"/>
      </w:r>
      <w:r w:rsidRPr="00693D77">
        <w:t>-</w:t>
      </w:r>
      <w:r w:rsidRPr="00693D77">
        <w:sym w:font="Wingdings 2" w:char="F030"/>
      </w:r>
      <w:r w:rsidRPr="00693D77">
        <w:sym w:font="Wingdings 2" w:char="F030"/>
      </w:r>
      <w:r w:rsidRPr="00693D77">
        <w:sym w:font="Wingdings 2" w:char="F030"/>
      </w:r>
      <w:r w:rsidRPr="00693D77">
        <w:t>-</w:t>
      </w:r>
      <w:r w:rsidRPr="00693D77">
        <w:sym w:font="Wingdings 2" w:char="F030"/>
      </w:r>
      <w:r w:rsidRPr="00693D77">
        <w:sym w:font="Wingdings 2" w:char="F030"/>
      </w:r>
    </w:p>
    <w:p w:rsidR="00B23048" w:rsidRPr="00693D77" w:rsidRDefault="00B23048" w:rsidP="00B23048">
      <w:pPr>
        <w:ind w:left="708"/>
        <w:jc w:val="both"/>
      </w:pPr>
      <w:r w:rsidRPr="00693D77">
        <w:t xml:space="preserve">номер мобильного телефона в федеральном формате: </w:t>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p>
    <w:p w:rsidR="00B23048" w:rsidRPr="00693D77" w:rsidRDefault="00B23048" w:rsidP="00B23048">
      <w:pPr>
        <w:ind w:left="708"/>
        <w:jc w:val="both"/>
      </w:pPr>
      <w:r w:rsidRPr="00693D77">
        <w:rPr>
          <w:lang w:val="en-US"/>
        </w:rPr>
        <w:t>e</w:t>
      </w:r>
      <w:r w:rsidRPr="00693D77">
        <w:t>-</w:t>
      </w:r>
      <w:r w:rsidRPr="00693D77">
        <w:rPr>
          <w:lang w:val="en-US"/>
        </w:rPr>
        <w:t>mail</w:t>
      </w:r>
      <w:r w:rsidRPr="00693D77">
        <w:t xml:space="preserve"> _________________________ (если имеется)</w:t>
      </w:r>
    </w:p>
    <w:p w:rsidR="00B23048" w:rsidRPr="00693D77" w:rsidRDefault="00B23048" w:rsidP="00B23048">
      <w:pPr>
        <w:ind w:left="708"/>
        <w:jc w:val="both"/>
      </w:pPr>
      <w:r w:rsidRPr="00693D77">
        <w:t>гражданство - Российская Федерация/ _________________________________</w:t>
      </w:r>
    </w:p>
    <w:p w:rsidR="00B23048" w:rsidRPr="00693D77" w:rsidRDefault="00B23048" w:rsidP="00B23048">
      <w:pPr>
        <w:ind w:left="708"/>
        <w:jc w:val="both"/>
        <w:rPr>
          <w:sz w:val="20"/>
          <w:szCs w:val="20"/>
          <w:u w:val="single"/>
        </w:rPr>
      </w:pPr>
      <w:r w:rsidRPr="00693D77">
        <w:t xml:space="preserve"> </w:t>
      </w:r>
      <w:r w:rsidRPr="00693D77">
        <w:tab/>
      </w:r>
      <w:r w:rsidRPr="00693D77">
        <w:tab/>
      </w:r>
      <w:r w:rsidRPr="00693D77">
        <w:tab/>
      </w:r>
      <w:r w:rsidRPr="00693D77">
        <w:tab/>
      </w:r>
      <w:r w:rsidRPr="00693D77">
        <w:tab/>
      </w:r>
      <w:r>
        <w:t xml:space="preserve">    </w:t>
      </w:r>
      <w:r w:rsidRPr="00693D77">
        <w:rPr>
          <w:sz w:val="20"/>
          <w:szCs w:val="20"/>
        </w:rPr>
        <w:t>(</w:t>
      </w:r>
      <w:r w:rsidRPr="00693D77">
        <w:rPr>
          <w:sz w:val="20"/>
          <w:szCs w:val="20"/>
          <w:u w:val="single"/>
        </w:rPr>
        <w:t>наименование иностранного государства)</w:t>
      </w:r>
    </w:p>
    <w:p w:rsidR="00B23048" w:rsidRPr="00693D77"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693D77">
        <w:t xml:space="preserve">В случае, если документ, удостоверяющий личность - паспорт гражданина РФ: </w:t>
      </w:r>
    </w:p>
    <w:p w:rsidR="00B23048" w:rsidRPr="00693D77"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693D77">
        <w:t xml:space="preserve">серия, номер - </w:t>
      </w:r>
      <w:r w:rsidRPr="00693D77">
        <w:sym w:font="Wingdings 2" w:char="F030"/>
      </w:r>
      <w:r w:rsidRPr="00693D77">
        <w:sym w:font="Wingdings 2" w:char="F030"/>
      </w:r>
      <w:r w:rsidRPr="00693D77">
        <w:sym w:font="Wingdings 2" w:char="F030"/>
      </w:r>
      <w:r w:rsidRPr="00693D77">
        <w:sym w:font="Wingdings 2" w:char="F030"/>
      </w:r>
      <w:r w:rsidRPr="00693D77">
        <w:t xml:space="preserve">   </w:t>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p>
    <w:p w:rsidR="00B23048" w:rsidRPr="00693D77"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693D77">
        <w:t>кем выдан - _________________________________________________________</w:t>
      </w:r>
    </w:p>
    <w:p w:rsidR="00B23048" w:rsidRPr="00693D77"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693D77">
        <w:t xml:space="preserve">дата выдачи - </w:t>
      </w:r>
      <w:r w:rsidRPr="00693D77">
        <w:sym w:font="Wingdings 2" w:char="F030"/>
      </w:r>
      <w:r w:rsidRPr="00693D77">
        <w:sym w:font="Wingdings 2" w:char="F030"/>
      </w:r>
      <w:r w:rsidRPr="00693D77">
        <w:t>.</w:t>
      </w:r>
      <w:r w:rsidRPr="00693D77">
        <w:sym w:font="Wingdings 2" w:char="F030"/>
      </w:r>
      <w:r w:rsidRPr="00693D77">
        <w:sym w:font="Wingdings 2" w:char="F030"/>
      </w:r>
      <w:r w:rsidRPr="00693D77">
        <w:t>.</w:t>
      </w:r>
      <w:r w:rsidRPr="00693D77">
        <w:sym w:font="Wingdings 2" w:char="F030"/>
      </w:r>
      <w:r w:rsidRPr="00693D77">
        <w:sym w:font="Wingdings 2" w:char="F030"/>
      </w:r>
      <w:r w:rsidRPr="00693D77">
        <w:sym w:font="Wingdings 2" w:char="F030"/>
      </w:r>
      <w:r w:rsidRPr="00693D77">
        <w:sym w:font="Wingdings 2" w:char="F030"/>
      </w:r>
    </w:p>
    <w:p w:rsidR="00B23048" w:rsidRPr="00693D77"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693D77">
        <w:t xml:space="preserve">код подразделения - </w:t>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r w:rsidRPr="00693D77">
        <w:sym w:font="Wingdings 2" w:char="F030"/>
      </w:r>
    </w:p>
    <w:p w:rsidR="00B23048" w:rsidRPr="00693D77" w:rsidRDefault="00B23048" w:rsidP="00B23048">
      <w:pPr>
        <w:ind w:left="708"/>
        <w:jc w:val="both"/>
      </w:pPr>
      <w:r w:rsidRPr="00693D77">
        <w:t xml:space="preserve">дата рождения - </w:t>
      </w:r>
      <w:r w:rsidRPr="00693D77">
        <w:sym w:font="Wingdings 2" w:char="F030"/>
      </w:r>
      <w:r w:rsidRPr="00693D77">
        <w:sym w:font="Wingdings 2" w:char="F030"/>
      </w:r>
      <w:r w:rsidRPr="00693D77">
        <w:t>.</w:t>
      </w:r>
      <w:r w:rsidRPr="00693D77">
        <w:sym w:font="Wingdings 2" w:char="F030"/>
      </w:r>
      <w:r w:rsidRPr="00693D77">
        <w:sym w:font="Wingdings 2" w:char="F030"/>
      </w:r>
      <w:r w:rsidRPr="00693D77">
        <w:t>.</w:t>
      </w:r>
      <w:r w:rsidRPr="00693D77">
        <w:sym w:font="Wingdings 2" w:char="F030"/>
      </w:r>
      <w:r w:rsidRPr="00693D77">
        <w:sym w:font="Wingdings 2" w:char="F030"/>
      </w:r>
      <w:r w:rsidRPr="00693D77">
        <w:sym w:font="Wingdings 2" w:char="F030"/>
      </w:r>
      <w:r w:rsidRPr="00693D77">
        <w:sym w:font="Wingdings 2" w:char="F030"/>
      </w:r>
    </w:p>
    <w:p w:rsidR="00B23048" w:rsidRPr="00693D77"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693D77">
        <w:t>место рождения - ______________________________________________________</w:t>
      </w:r>
    </w:p>
    <w:p w:rsidR="00B23048" w:rsidRPr="00693D77"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693D77">
        <w:t>В случае, если документ, удостоверяющий личность - паспорт гражданина иностранного государства:</w:t>
      </w:r>
    </w:p>
    <w:p w:rsidR="00B23048" w:rsidRPr="00693D77"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693D77">
        <w:t xml:space="preserve">дата выдачи - </w:t>
      </w:r>
      <w:r w:rsidRPr="00693D77">
        <w:sym w:font="Wingdings 2" w:char="F030"/>
      </w:r>
      <w:r w:rsidRPr="00693D77">
        <w:sym w:font="Wingdings 2" w:char="F030"/>
      </w:r>
      <w:r w:rsidRPr="00693D77">
        <w:t>.</w:t>
      </w:r>
      <w:r w:rsidRPr="00693D77">
        <w:sym w:font="Wingdings 2" w:char="F030"/>
      </w:r>
      <w:r w:rsidRPr="00693D77">
        <w:sym w:font="Wingdings 2" w:char="F030"/>
      </w:r>
      <w:r w:rsidRPr="00693D77">
        <w:t>.</w:t>
      </w:r>
      <w:r w:rsidRPr="00693D77">
        <w:sym w:font="Wingdings 2" w:char="F030"/>
      </w:r>
      <w:r w:rsidRPr="00693D77">
        <w:sym w:font="Wingdings 2" w:char="F030"/>
      </w:r>
      <w:r w:rsidRPr="00693D77">
        <w:sym w:font="Wingdings 2" w:char="F030"/>
      </w:r>
      <w:r w:rsidRPr="00693D77">
        <w:sym w:font="Wingdings 2" w:char="F030"/>
      </w:r>
    </w:p>
    <w:p w:rsidR="00B23048" w:rsidRPr="00693D77"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693D77">
        <w:lastRenderedPageBreak/>
        <w:t xml:space="preserve">дата окончания срока действия - </w:t>
      </w:r>
      <w:r w:rsidRPr="00693D77">
        <w:sym w:font="Wingdings 2" w:char="F030"/>
      </w:r>
      <w:r w:rsidRPr="00693D77">
        <w:sym w:font="Wingdings 2" w:char="F030"/>
      </w:r>
      <w:r w:rsidRPr="00693D77">
        <w:t>.</w:t>
      </w:r>
      <w:r w:rsidRPr="00693D77">
        <w:sym w:font="Wingdings 2" w:char="F030"/>
      </w:r>
      <w:r w:rsidRPr="00693D77">
        <w:sym w:font="Wingdings 2" w:char="F030"/>
      </w:r>
      <w:r w:rsidRPr="00693D77">
        <w:t>.</w:t>
      </w:r>
      <w:r w:rsidRPr="00693D77">
        <w:sym w:font="Wingdings 2" w:char="F030"/>
      </w:r>
      <w:r w:rsidRPr="00693D77">
        <w:sym w:font="Wingdings 2" w:char="F030"/>
      </w:r>
      <w:r w:rsidRPr="00693D77">
        <w:sym w:font="Wingdings 2" w:char="F030"/>
      </w:r>
      <w:r w:rsidRPr="00693D77">
        <w:sym w:font="Wingdings 2" w:char="F030"/>
      </w:r>
    </w:p>
    <w:p w:rsidR="00B23048" w:rsidRPr="00693D77" w:rsidRDefault="00B23048" w:rsidP="00B23048">
      <w:pPr>
        <w:jc w:val="both"/>
      </w:pPr>
    </w:p>
    <w:p w:rsidR="00B23048" w:rsidRPr="00693D77" w:rsidRDefault="00B23048" w:rsidP="00B23048">
      <w:pPr>
        <w:ind w:firstLine="851"/>
        <w:jc w:val="both"/>
      </w:pPr>
      <w:r w:rsidRPr="00693D77">
        <w:t xml:space="preserve">ДА/НЕТ (нужное подчеркнуть) Прошу </w:t>
      </w:r>
      <w:r w:rsidRPr="00693D77">
        <w:rPr>
          <w:u w:val="single"/>
        </w:rPr>
        <w:t>восстановить доступ</w:t>
      </w:r>
      <w:r w:rsidRPr="00693D77">
        <w:t xml:space="preserve"> на </w:t>
      </w:r>
      <w:r w:rsidRPr="00693D77">
        <w:rPr>
          <w:lang w:eastAsia="en-US"/>
        </w:rPr>
        <w:t xml:space="preserve">интернет-портале </w:t>
      </w:r>
      <w:hyperlink r:id="rId31" w:history="1">
        <w:r w:rsidRPr="00693D77">
          <w:rPr>
            <w:u w:val="single"/>
            <w:lang w:eastAsia="en-US"/>
          </w:rPr>
          <w:t>www.gosuslugi.ru</w:t>
        </w:r>
      </w:hyperlink>
      <w:r w:rsidRPr="00693D77">
        <w:rPr>
          <w:lang w:eastAsia="en-US"/>
        </w:rPr>
        <w:t xml:space="preserve"> (в ЕСИА) </w:t>
      </w:r>
      <w:r w:rsidRPr="00693D77">
        <w:t>(для заявителей, ранее зарегистрированных в ЕСИА).</w:t>
      </w:r>
    </w:p>
    <w:p w:rsidR="00B23048" w:rsidRPr="00693D77" w:rsidRDefault="00B23048" w:rsidP="00B23048">
      <w:pPr>
        <w:ind w:firstLine="708"/>
        <w:jc w:val="both"/>
      </w:pPr>
    </w:p>
    <w:p w:rsidR="00B23048" w:rsidRPr="00693D77" w:rsidRDefault="00B23048" w:rsidP="00B23048">
      <w:pPr>
        <w:ind w:firstLine="708"/>
        <w:jc w:val="both"/>
      </w:pPr>
      <w:r w:rsidRPr="00693D77">
        <w:t xml:space="preserve">ДА/НЕТ (нужное подчеркнуть) Прошу подтвердить регистрацию учетной записи на </w:t>
      </w:r>
      <w:r w:rsidRPr="00693D77">
        <w:rPr>
          <w:lang w:eastAsia="en-US"/>
        </w:rPr>
        <w:t xml:space="preserve">интернет-портале </w:t>
      </w:r>
      <w:hyperlink r:id="rId32" w:history="1">
        <w:r w:rsidRPr="00693D77">
          <w:rPr>
            <w:u w:val="single"/>
            <w:lang w:eastAsia="en-US"/>
          </w:rPr>
          <w:t>www.gosuslugi.ru</w:t>
        </w:r>
      </w:hyperlink>
      <w:r w:rsidRPr="00693D77">
        <w:rPr>
          <w:lang w:eastAsia="en-US"/>
        </w:rPr>
        <w:t xml:space="preserve"> (в ЕСИА)</w:t>
      </w:r>
    </w:p>
    <w:p w:rsidR="00B23048" w:rsidRPr="00693D77" w:rsidRDefault="00B23048" w:rsidP="00B23048">
      <w:pPr>
        <w:ind w:firstLine="708"/>
        <w:jc w:val="both"/>
        <w:rPr>
          <w:highlight w:val="yellow"/>
        </w:rPr>
      </w:pPr>
    </w:p>
    <w:p w:rsidR="00B23048" w:rsidRPr="00693D77" w:rsidRDefault="00B23048" w:rsidP="00B23048">
      <w:pPr>
        <w:jc w:val="both"/>
        <w:rPr>
          <w:highlight w:val="yellow"/>
        </w:rPr>
      </w:pPr>
    </w:p>
    <w:p w:rsidR="00B23048" w:rsidRPr="00693D77" w:rsidRDefault="00B23048" w:rsidP="00B23048"/>
    <w:p w:rsidR="00B23048" w:rsidRPr="00693D77" w:rsidRDefault="00B23048" w:rsidP="00B23048">
      <w:r w:rsidRPr="00693D77">
        <w:t xml:space="preserve"> «__» _________ 20__ г.   __________  __________________________________</w:t>
      </w:r>
    </w:p>
    <w:p w:rsidR="00B23048" w:rsidRPr="00693D77" w:rsidRDefault="00B23048" w:rsidP="00B23048">
      <w:pPr>
        <w:rPr>
          <w:sz w:val="20"/>
          <w:szCs w:val="20"/>
        </w:rPr>
      </w:pPr>
      <w:r w:rsidRPr="00693D77">
        <w:rPr>
          <w:sz w:val="20"/>
          <w:szCs w:val="20"/>
        </w:rPr>
        <w:t xml:space="preserve">      (дата)                             (подпись заявителя)        (расшифровка подписи заявителя)</w:t>
      </w:r>
    </w:p>
    <w:p w:rsidR="008B257E" w:rsidRDefault="00B23048" w:rsidP="00B23048">
      <w:pPr>
        <w:widowControl w:val="0"/>
        <w:autoSpaceDE w:val="0"/>
        <w:autoSpaceDN w:val="0"/>
        <w:rPr>
          <w:sz w:val="28"/>
          <w:szCs w:val="28"/>
        </w:rPr>
      </w:pPr>
      <w:r>
        <w:rPr>
          <w:sz w:val="28"/>
          <w:szCs w:val="28"/>
        </w:rPr>
        <w:t>     </w:t>
      </w: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A5042C" w:rsidRDefault="00A5042C" w:rsidP="00B23048">
      <w:pPr>
        <w:widowControl w:val="0"/>
        <w:autoSpaceDE w:val="0"/>
        <w:autoSpaceDN w:val="0"/>
        <w:rPr>
          <w:sz w:val="28"/>
          <w:szCs w:val="28"/>
        </w:rPr>
      </w:pPr>
    </w:p>
    <w:p w:rsidR="00A5042C" w:rsidRDefault="00A5042C" w:rsidP="00B23048">
      <w:pPr>
        <w:widowControl w:val="0"/>
        <w:autoSpaceDE w:val="0"/>
        <w:autoSpaceDN w:val="0"/>
        <w:rPr>
          <w:sz w:val="28"/>
          <w:szCs w:val="28"/>
        </w:rPr>
      </w:pPr>
    </w:p>
    <w:p w:rsidR="00A5042C" w:rsidRDefault="00A5042C"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Pr="00735107" w:rsidRDefault="00B23048" w:rsidP="00B23048">
      <w:pPr>
        <w:widowControl w:val="0"/>
        <w:autoSpaceDE w:val="0"/>
        <w:autoSpaceDN w:val="0"/>
        <w:adjustRightInd w:val="0"/>
        <w:ind w:firstLine="6521"/>
        <w:rPr>
          <w:sz w:val="28"/>
          <w:szCs w:val="28"/>
          <w:lang w:eastAsia="en-US"/>
        </w:rPr>
      </w:pPr>
      <w:r w:rsidRPr="00735107">
        <w:rPr>
          <w:sz w:val="28"/>
          <w:szCs w:val="28"/>
          <w:lang w:eastAsia="en-US"/>
        </w:rPr>
        <w:lastRenderedPageBreak/>
        <w:t>Приложение №2</w:t>
      </w:r>
    </w:p>
    <w:p w:rsidR="00B23048" w:rsidRPr="00735107" w:rsidRDefault="00B23048" w:rsidP="00B23048">
      <w:pPr>
        <w:widowControl w:val="0"/>
        <w:autoSpaceDE w:val="0"/>
        <w:autoSpaceDN w:val="0"/>
        <w:adjustRightInd w:val="0"/>
        <w:ind w:firstLine="6521"/>
        <w:rPr>
          <w:sz w:val="28"/>
          <w:szCs w:val="28"/>
          <w:lang w:eastAsia="en-US"/>
        </w:rPr>
      </w:pPr>
      <w:r w:rsidRPr="00735107">
        <w:rPr>
          <w:sz w:val="28"/>
          <w:szCs w:val="28"/>
          <w:lang w:eastAsia="en-US"/>
        </w:rPr>
        <w:t>к Административному</w:t>
      </w:r>
    </w:p>
    <w:p w:rsidR="00B23048" w:rsidRPr="00735107" w:rsidRDefault="00B23048" w:rsidP="00B23048">
      <w:pPr>
        <w:widowControl w:val="0"/>
        <w:autoSpaceDE w:val="0"/>
        <w:autoSpaceDN w:val="0"/>
        <w:adjustRightInd w:val="0"/>
        <w:ind w:firstLine="6521"/>
        <w:rPr>
          <w:sz w:val="28"/>
          <w:szCs w:val="28"/>
          <w:lang w:eastAsia="en-US"/>
        </w:rPr>
      </w:pPr>
      <w:r w:rsidRPr="00735107">
        <w:rPr>
          <w:sz w:val="28"/>
          <w:szCs w:val="28"/>
          <w:lang w:eastAsia="en-US"/>
        </w:rPr>
        <w:t>регламенту</w:t>
      </w:r>
    </w:p>
    <w:p w:rsidR="00B23048" w:rsidRPr="00693D77" w:rsidRDefault="00B23048" w:rsidP="00B23048">
      <w:pPr>
        <w:widowControl w:val="0"/>
        <w:autoSpaceDE w:val="0"/>
        <w:autoSpaceDN w:val="0"/>
        <w:adjustRightInd w:val="0"/>
        <w:ind w:firstLine="709"/>
        <w:jc w:val="center"/>
        <w:rPr>
          <w:b/>
          <w:lang w:eastAsia="en-US"/>
        </w:rPr>
      </w:pPr>
    </w:p>
    <w:p w:rsidR="00B23048" w:rsidRPr="00693D77"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B23048" w:rsidRPr="00735107" w:rsidRDefault="00B23048" w:rsidP="00B23048">
      <w:pPr>
        <w:widowControl w:val="0"/>
        <w:autoSpaceDE w:val="0"/>
        <w:autoSpaceDN w:val="0"/>
        <w:adjustRightInd w:val="0"/>
        <w:jc w:val="center"/>
        <w:rPr>
          <w:sz w:val="28"/>
          <w:szCs w:val="28"/>
          <w:lang w:eastAsia="en-US"/>
        </w:rPr>
      </w:pPr>
      <w:r w:rsidRPr="00735107">
        <w:rPr>
          <w:sz w:val="28"/>
          <w:szCs w:val="28"/>
          <w:lang w:eastAsia="en-US"/>
        </w:rPr>
        <w:t xml:space="preserve">Блок-схема предоставления муниципальной услуги </w:t>
      </w:r>
      <w:r w:rsidRPr="00735107">
        <w:rPr>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B23048" w:rsidRPr="00693D77"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B23048" w:rsidRPr="00693D77"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B23048" w:rsidRPr="00693D77" w:rsidRDefault="009E16C5"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Pr>
          <w:noProof/>
        </w:rPr>
        <w:pict>
          <v:shapetype id="_x0000_t32" coordsize="21600,21600" o:spt="32" o:oned="t" path="m,l21600,21600e" filled="f">
            <v:path arrowok="t" fillok="f" o:connecttype="none"/>
            <o:lock v:ext="edit" shapetype="t"/>
          </v:shapetype>
          <v:shape id="Прямая со стрелкой 1" o:spid="_x0000_s1209" type="#_x0000_t32" style="position:absolute;left:0;text-align:left;margin-left:252.95pt;margin-top:39.8pt;width:21.75pt;height:0;rotation:9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adj="-318339,-1,-318339" strokecolor="black [3213]">
            <v:stroke endarrow="block"/>
          </v:shape>
        </w:pict>
      </w:r>
    </w:p>
    <w:tbl>
      <w:tblPr>
        <w:tblStyle w:val="a3"/>
        <w:tblpPr w:leftFromText="180" w:rightFromText="180" w:vertAnchor="text" w:horzAnchor="margin" w:tblpY="-2"/>
        <w:tblW w:w="0" w:type="auto"/>
        <w:tblLook w:val="04A0"/>
      </w:tblPr>
      <w:tblGrid>
        <w:gridCol w:w="10279"/>
      </w:tblGrid>
      <w:tr w:rsidR="00B23048" w:rsidRPr="00693D77" w:rsidTr="00680235">
        <w:tc>
          <w:tcPr>
            <w:tcW w:w="10755" w:type="dxa"/>
          </w:tcPr>
          <w:p w:rsidR="00B23048" w:rsidRPr="00693D77" w:rsidRDefault="00B23048" w:rsidP="0068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693D77">
              <w:t>Прием и регистрация документов</w:t>
            </w:r>
          </w:p>
        </w:tc>
      </w:tr>
    </w:tbl>
    <w:p w:rsidR="00B23048" w:rsidRPr="00693D77"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3"/>
        <w:tblW w:w="0" w:type="auto"/>
        <w:tblLook w:val="04A0"/>
      </w:tblPr>
      <w:tblGrid>
        <w:gridCol w:w="10279"/>
      </w:tblGrid>
      <w:tr w:rsidR="00B23048" w:rsidRPr="00693D77" w:rsidTr="00680235">
        <w:tc>
          <w:tcPr>
            <w:tcW w:w="10755" w:type="dxa"/>
          </w:tcPr>
          <w:p w:rsidR="00B23048" w:rsidRPr="00693D77" w:rsidRDefault="00B23048" w:rsidP="0068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693D77">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B23048" w:rsidRPr="00693D77" w:rsidRDefault="009E16C5"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Pr>
          <w:noProof/>
        </w:rPr>
        <w:pict>
          <v:shape id="Прямая со стрелкой 2" o:spid="_x0000_s1210" type="#_x0000_t32" style="position:absolute;left:0;text-align:left;margin-left:251pt;margin-top:11.75pt;width:23.1pt;height:0;rotation:90;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adj="-298519,-1,-298519" strokecolor="black [3213]">
            <v:stroke endarrow="block"/>
          </v:shape>
        </w:pict>
      </w:r>
    </w:p>
    <w:p w:rsidR="00B23048" w:rsidRPr="00693D77"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3"/>
        <w:tblW w:w="0" w:type="auto"/>
        <w:tblLook w:val="04A0"/>
      </w:tblPr>
      <w:tblGrid>
        <w:gridCol w:w="10279"/>
      </w:tblGrid>
      <w:tr w:rsidR="00B23048" w:rsidRPr="00693D77" w:rsidTr="00680235">
        <w:tc>
          <w:tcPr>
            <w:tcW w:w="10755" w:type="dxa"/>
          </w:tcPr>
          <w:p w:rsidR="00B23048" w:rsidRPr="00693D77" w:rsidRDefault="00B23048" w:rsidP="00680235">
            <w:pPr>
              <w:jc w:val="center"/>
            </w:pPr>
            <w:r w:rsidRPr="00693D77">
              <w:t>Рассмотрение поступившего заявления</w:t>
            </w:r>
          </w:p>
        </w:tc>
      </w:tr>
    </w:tbl>
    <w:p w:rsidR="00B23048" w:rsidRPr="00693D77" w:rsidRDefault="009E16C5"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Pr>
          <w:noProof/>
        </w:rPr>
        <w:pict>
          <v:shape id="Прямая со стрелкой 3" o:spid="_x0000_s1211" type="#_x0000_t32" style="position:absolute;left:0;text-align:left;margin-left:252pt;margin-top:11.9pt;width:21.05pt;height:0;rotation:90;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" adj="-327591,-1,-327591" strokecolor="black [3213]">
            <v:stroke endarrow="block"/>
          </v:shape>
        </w:pict>
      </w:r>
    </w:p>
    <w:p w:rsidR="00B23048" w:rsidRPr="00693D77"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3"/>
        <w:tblW w:w="0" w:type="auto"/>
        <w:tblLook w:val="04A0"/>
      </w:tblPr>
      <w:tblGrid>
        <w:gridCol w:w="10279"/>
      </w:tblGrid>
      <w:tr w:rsidR="00B23048" w:rsidRPr="00693D77" w:rsidTr="00680235">
        <w:tc>
          <w:tcPr>
            <w:tcW w:w="10755" w:type="dxa"/>
          </w:tcPr>
          <w:p w:rsidR="00B23048" w:rsidRPr="00693D77" w:rsidRDefault="00B23048" w:rsidP="0068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693D77">
              <w:t>Принятие решения о переводе (отказе в переводе) жилого (нежилого) помещения в нежилое (жилое) помещение</w:t>
            </w:r>
          </w:p>
        </w:tc>
      </w:tr>
    </w:tbl>
    <w:p w:rsidR="00B23048" w:rsidRPr="00693D77" w:rsidRDefault="009E16C5"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Pr>
          <w:noProof/>
        </w:rPr>
        <w:pict>
          <v:shape id="Прямая со стрелкой 4" o:spid="_x0000_s1212" type="#_x0000_t32" style="position:absolute;left:0;text-align:left;margin-left:249.95pt;margin-top:14.45pt;width:26.5pt;height:0;rotation:90;z-index:2517340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" adj="-260749,-1,-260749" strokecolor="black [3213]">
            <v:stroke endarrow="block"/>
          </v:shape>
        </w:pict>
      </w:r>
    </w:p>
    <w:p w:rsidR="00B23048" w:rsidRPr="00693D77"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3"/>
        <w:tblW w:w="0" w:type="auto"/>
        <w:tblLook w:val="04A0"/>
      </w:tblPr>
      <w:tblGrid>
        <w:gridCol w:w="10279"/>
      </w:tblGrid>
      <w:tr w:rsidR="00B23048" w:rsidRPr="00693D77" w:rsidTr="00680235">
        <w:tc>
          <w:tcPr>
            <w:tcW w:w="10755" w:type="dxa"/>
          </w:tcPr>
          <w:p w:rsidR="00B23048" w:rsidRPr="00693D77" w:rsidRDefault="00B23048" w:rsidP="0068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693D77">
              <w:t>Выдача заявителю документов</w:t>
            </w:r>
          </w:p>
        </w:tc>
      </w:tr>
    </w:tbl>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Pr="00735107" w:rsidRDefault="00B23048" w:rsidP="00B23048">
      <w:pPr>
        <w:widowControl w:val="0"/>
        <w:autoSpaceDE w:val="0"/>
        <w:autoSpaceDN w:val="0"/>
        <w:adjustRightInd w:val="0"/>
        <w:ind w:firstLine="6521"/>
        <w:rPr>
          <w:sz w:val="28"/>
          <w:szCs w:val="28"/>
          <w:lang w:eastAsia="en-US"/>
        </w:rPr>
      </w:pPr>
      <w:r w:rsidRPr="00735107">
        <w:rPr>
          <w:sz w:val="28"/>
          <w:szCs w:val="28"/>
          <w:lang w:eastAsia="en-US"/>
        </w:rPr>
        <w:lastRenderedPageBreak/>
        <w:t>Приложение №3</w:t>
      </w:r>
    </w:p>
    <w:p w:rsidR="00B23048" w:rsidRPr="00735107" w:rsidRDefault="00B23048" w:rsidP="00B23048">
      <w:pPr>
        <w:widowControl w:val="0"/>
        <w:autoSpaceDE w:val="0"/>
        <w:autoSpaceDN w:val="0"/>
        <w:adjustRightInd w:val="0"/>
        <w:ind w:firstLine="6521"/>
        <w:rPr>
          <w:sz w:val="28"/>
          <w:szCs w:val="28"/>
          <w:lang w:eastAsia="en-US"/>
        </w:rPr>
      </w:pPr>
      <w:r w:rsidRPr="00735107">
        <w:rPr>
          <w:sz w:val="28"/>
          <w:szCs w:val="28"/>
          <w:lang w:eastAsia="en-US"/>
        </w:rPr>
        <w:t>к Административному</w:t>
      </w:r>
    </w:p>
    <w:p w:rsidR="00B23048" w:rsidRPr="00735107" w:rsidRDefault="00B23048" w:rsidP="00B23048">
      <w:pPr>
        <w:widowControl w:val="0"/>
        <w:autoSpaceDE w:val="0"/>
        <w:autoSpaceDN w:val="0"/>
        <w:adjustRightInd w:val="0"/>
        <w:ind w:firstLine="6521"/>
        <w:rPr>
          <w:sz w:val="28"/>
          <w:szCs w:val="28"/>
          <w:lang w:eastAsia="en-US"/>
        </w:rPr>
      </w:pPr>
      <w:r w:rsidRPr="00735107">
        <w:rPr>
          <w:sz w:val="28"/>
          <w:szCs w:val="28"/>
          <w:lang w:eastAsia="en-US"/>
        </w:rPr>
        <w:t>регламенту</w:t>
      </w:r>
    </w:p>
    <w:p w:rsidR="00B23048" w:rsidRPr="00693D77" w:rsidRDefault="00B23048" w:rsidP="00B23048">
      <w:pPr>
        <w:pStyle w:val="HTML"/>
        <w:rPr>
          <w:rStyle w:val="s100"/>
          <w:rFonts w:ascii="Times New Roman" w:hAnsi="Times New Roman" w:cs="Times New Roman"/>
          <w:bCs/>
          <w:color w:val="000000"/>
          <w:sz w:val="24"/>
          <w:szCs w:val="24"/>
        </w:rPr>
      </w:pPr>
    </w:p>
    <w:p w:rsidR="00B23048" w:rsidRPr="00693D77" w:rsidRDefault="00B23048" w:rsidP="00B23048">
      <w:pPr>
        <w:pStyle w:val="HTML"/>
        <w:jc w:val="center"/>
        <w:rPr>
          <w:rStyle w:val="s100"/>
          <w:rFonts w:ascii="Times New Roman" w:hAnsi="Times New Roman" w:cs="Times New Roman"/>
          <w:bCs/>
          <w:color w:val="000000"/>
          <w:sz w:val="24"/>
          <w:szCs w:val="24"/>
        </w:rPr>
      </w:pPr>
    </w:p>
    <w:p w:rsidR="00B23048" w:rsidRPr="00735107" w:rsidRDefault="00B23048" w:rsidP="00B23048">
      <w:pPr>
        <w:pStyle w:val="HTML"/>
        <w:jc w:val="center"/>
        <w:rPr>
          <w:rFonts w:ascii="Times New Roman" w:hAnsi="Times New Roman" w:cs="Times New Roman"/>
          <w:bCs/>
          <w:color w:val="000000"/>
          <w:sz w:val="28"/>
          <w:szCs w:val="28"/>
        </w:rPr>
      </w:pPr>
      <w:r w:rsidRPr="00735107">
        <w:rPr>
          <w:rStyle w:val="s100"/>
          <w:rFonts w:ascii="Times New Roman" w:hAnsi="Times New Roman" w:cs="Times New Roman"/>
          <w:color w:val="000000"/>
          <w:sz w:val="28"/>
          <w:szCs w:val="28"/>
        </w:rPr>
        <w:t>Форма</w:t>
      </w:r>
    </w:p>
    <w:p w:rsidR="00B23048" w:rsidRPr="00735107" w:rsidRDefault="00B23048" w:rsidP="00B23048">
      <w:pPr>
        <w:pStyle w:val="HTML"/>
        <w:jc w:val="center"/>
        <w:rPr>
          <w:rFonts w:ascii="Times New Roman" w:hAnsi="Times New Roman" w:cs="Times New Roman"/>
          <w:bCs/>
          <w:color w:val="000000"/>
          <w:sz w:val="28"/>
          <w:szCs w:val="28"/>
        </w:rPr>
      </w:pPr>
      <w:r w:rsidRPr="00735107">
        <w:rPr>
          <w:rStyle w:val="s100"/>
          <w:rFonts w:ascii="Times New Roman" w:hAnsi="Times New Roman" w:cs="Times New Roman"/>
          <w:color w:val="000000"/>
          <w:sz w:val="28"/>
          <w:szCs w:val="28"/>
        </w:rPr>
        <w:t>уведомления о переводе (отказе в переводе) жилого (нежилого)</w:t>
      </w:r>
    </w:p>
    <w:p w:rsidR="00B23048" w:rsidRPr="00735107" w:rsidRDefault="00B23048" w:rsidP="00B23048">
      <w:pPr>
        <w:pStyle w:val="HTML"/>
        <w:jc w:val="center"/>
        <w:rPr>
          <w:rFonts w:ascii="Times New Roman" w:hAnsi="Times New Roman" w:cs="Times New Roman"/>
          <w:bCs/>
          <w:color w:val="000000"/>
          <w:sz w:val="28"/>
          <w:szCs w:val="28"/>
        </w:rPr>
      </w:pPr>
      <w:r w:rsidRPr="00735107">
        <w:rPr>
          <w:rStyle w:val="s100"/>
          <w:rFonts w:ascii="Times New Roman" w:hAnsi="Times New Roman" w:cs="Times New Roman"/>
          <w:color w:val="000000"/>
          <w:sz w:val="28"/>
          <w:szCs w:val="28"/>
        </w:rPr>
        <w:t>помещения в нежилое (жилое) помещение</w:t>
      </w:r>
    </w:p>
    <w:p w:rsidR="00B23048" w:rsidRPr="00693D77" w:rsidRDefault="00B23048" w:rsidP="00B23048">
      <w:pPr>
        <w:jc w:val="center"/>
        <w:rPr>
          <w:bCs/>
          <w:color w:val="000000"/>
        </w:rPr>
      </w:pPr>
      <w:r w:rsidRPr="00693D77">
        <w:rPr>
          <w:bCs/>
          <w:color w:val="000000"/>
        </w:rPr>
        <w:br/>
      </w:r>
    </w:p>
    <w:p w:rsidR="00B23048" w:rsidRPr="00693D77" w:rsidRDefault="00B23048" w:rsidP="00B23048">
      <w:pPr>
        <w:pStyle w:val="HTML"/>
        <w:jc w:val="right"/>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Кому _______________________________</w:t>
      </w:r>
    </w:p>
    <w:p w:rsidR="00B23048" w:rsidRPr="0077185B" w:rsidRDefault="00B23048" w:rsidP="00B23048">
      <w:pPr>
        <w:pStyle w:val="HTML"/>
        <w:jc w:val="right"/>
        <w:rPr>
          <w:rFonts w:ascii="Times New Roman" w:hAnsi="Times New Roman" w:cs="Times New Roman"/>
          <w:bCs/>
          <w:color w:val="000000"/>
        </w:rPr>
      </w:pPr>
      <w:r w:rsidRPr="00693D77">
        <w:rPr>
          <w:rFonts w:ascii="Times New Roman" w:hAnsi="Times New Roman" w:cs="Times New Roman"/>
          <w:bCs/>
          <w:color w:val="000000"/>
          <w:sz w:val="24"/>
          <w:szCs w:val="24"/>
        </w:rPr>
        <w:t xml:space="preserve">                                             </w:t>
      </w:r>
      <w:r w:rsidRPr="0077185B">
        <w:rPr>
          <w:rFonts w:ascii="Times New Roman" w:hAnsi="Times New Roman" w:cs="Times New Roman"/>
          <w:bCs/>
          <w:color w:val="000000"/>
        </w:rPr>
        <w:t>(фамилия, имя, отчество -</w:t>
      </w:r>
    </w:p>
    <w:p w:rsidR="00B23048" w:rsidRPr="0077185B" w:rsidRDefault="00B23048" w:rsidP="00B23048">
      <w:pPr>
        <w:pStyle w:val="HTML"/>
        <w:jc w:val="right"/>
        <w:rPr>
          <w:rFonts w:ascii="Times New Roman" w:hAnsi="Times New Roman" w:cs="Times New Roman"/>
          <w:bCs/>
          <w:color w:val="000000"/>
        </w:rPr>
      </w:pPr>
      <w:r w:rsidRPr="0077185B">
        <w:rPr>
          <w:rFonts w:ascii="Times New Roman" w:hAnsi="Times New Roman" w:cs="Times New Roman"/>
          <w:bCs/>
          <w:color w:val="000000"/>
        </w:rPr>
        <w:t xml:space="preserve">                                     ____________________________________</w:t>
      </w:r>
    </w:p>
    <w:p w:rsidR="00B23048" w:rsidRPr="0077185B" w:rsidRDefault="00B23048" w:rsidP="00B23048">
      <w:pPr>
        <w:pStyle w:val="HTML"/>
        <w:jc w:val="right"/>
        <w:rPr>
          <w:rFonts w:ascii="Times New Roman" w:hAnsi="Times New Roman" w:cs="Times New Roman"/>
          <w:bCs/>
          <w:color w:val="000000"/>
        </w:rPr>
      </w:pPr>
      <w:r w:rsidRPr="0077185B">
        <w:rPr>
          <w:rFonts w:ascii="Times New Roman" w:hAnsi="Times New Roman" w:cs="Times New Roman"/>
          <w:bCs/>
          <w:color w:val="000000"/>
        </w:rPr>
        <w:t xml:space="preserve">                                                 для граждан;</w:t>
      </w:r>
    </w:p>
    <w:p w:rsidR="00B23048" w:rsidRPr="0077185B" w:rsidRDefault="00B23048" w:rsidP="00B23048">
      <w:pPr>
        <w:pStyle w:val="HTML"/>
        <w:jc w:val="right"/>
        <w:rPr>
          <w:rFonts w:ascii="Times New Roman" w:hAnsi="Times New Roman" w:cs="Times New Roman"/>
          <w:bCs/>
          <w:color w:val="000000"/>
        </w:rPr>
      </w:pPr>
      <w:r w:rsidRPr="0077185B">
        <w:rPr>
          <w:rFonts w:ascii="Times New Roman" w:hAnsi="Times New Roman" w:cs="Times New Roman"/>
          <w:bCs/>
          <w:color w:val="000000"/>
        </w:rPr>
        <w:t xml:space="preserve">                                     ____________________________________</w:t>
      </w:r>
    </w:p>
    <w:p w:rsidR="00B23048" w:rsidRPr="0077185B" w:rsidRDefault="00B23048" w:rsidP="00B23048">
      <w:pPr>
        <w:pStyle w:val="HTML"/>
        <w:jc w:val="right"/>
        <w:rPr>
          <w:rFonts w:ascii="Times New Roman" w:hAnsi="Times New Roman" w:cs="Times New Roman"/>
          <w:bCs/>
          <w:color w:val="000000"/>
        </w:rPr>
      </w:pPr>
      <w:r w:rsidRPr="0077185B">
        <w:rPr>
          <w:rFonts w:ascii="Times New Roman" w:hAnsi="Times New Roman" w:cs="Times New Roman"/>
          <w:bCs/>
          <w:color w:val="000000"/>
        </w:rPr>
        <w:t xml:space="preserve">                                      полное наименование организации -</w:t>
      </w:r>
    </w:p>
    <w:p w:rsidR="00B23048" w:rsidRPr="0077185B" w:rsidRDefault="00B23048" w:rsidP="00B23048">
      <w:pPr>
        <w:pStyle w:val="HTML"/>
        <w:jc w:val="right"/>
        <w:rPr>
          <w:rFonts w:ascii="Times New Roman" w:hAnsi="Times New Roman" w:cs="Times New Roman"/>
          <w:bCs/>
          <w:color w:val="000000"/>
        </w:rPr>
      </w:pPr>
      <w:r w:rsidRPr="0077185B">
        <w:rPr>
          <w:rFonts w:ascii="Times New Roman" w:hAnsi="Times New Roman" w:cs="Times New Roman"/>
          <w:bCs/>
          <w:color w:val="000000"/>
        </w:rPr>
        <w:t xml:space="preserve">                                     ____________________________________</w:t>
      </w:r>
    </w:p>
    <w:p w:rsidR="00B23048" w:rsidRPr="0077185B" w:rsidRDefault="00B23048" w:rsidP="00B23048">
      <w:pPr>
        <w:pStyle w:val="HTML"/>
        <w:jc w:val="right"/>
        <w:rPr>
          <w:rFonts w:ascii="Times New Roman" w:hAnsi="Times New Roman" w:cs="Times New Roman"/>
          <w:bCs/>
          <w:color w:val="000000"/>
        </w:rPr>
      </w:pPr>
      <w:r w:rsidRPr="0077185B">
        <w:rPr>
          <w:rFonts w:ascii="Times New Roman" w:hAnsi="Times New Roman" w:cs="Times New Roman"/>
          <w:bCs/>
          <w:color w:val="000000"/>
        </w:rPr>
        <w:t xml:space="preserve">                                             для юридических лиц)</w:t>
      </w:r>
    </w:p>
    <w:p w:rsidR="00B23048" w:rsidRPr="00693D77" w:rsidRDefault="00B23048" w:rsidP="00B23048">
      <w:pPr>
        <w:jc w:val="right"/>
        <w:rPr>
          <w:bCs/>
          <w:color w:val="000000"/>
        </w:rPr>
      </w:pPr>
      <w:r w:rsidRPr="00693D77">
        <w:rPr>
          <w:bCs/>
          <w:color w:val="000000"/>
        </w:rPr>
        <w:br/>
      </w:r>
    </w:p>
    <w:p w:rsidR="00B23048" w:rsidRPr="00693D77" w:rsidRDefault="00B23048" w:rsidP="00B23048">
      <w:pPr>
        <w:pStyle w:val="HTML"/>
        <w:jc w:val="right"/>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Куда _______________________________</w:t>
      </w:r>
    </w:p>
    <w:p w:rsidR="00B23048" w:rsidRPr="0077185B" w:rsidRDefault="00B23048" w:rsidP="00B23048">
      <w:pPr>
        <w:pStyle w:val="HTML"/>
        <w:jc w:val="right"/>
        <w:rPr>
          <w:rFonts w:ascii="Times New Roman" w:hAnsi="Times New Roman" w:cs="Times New Roman"/>
          <w:bCs/>
          <w:color w:val="000000"/>
        </w:rPr>
      </w:pPr>
      <w:r w:rsidRPr="00693D77">
        <w:rPr>
          <w:rFonts w:ascii="Times New Roman" w:hAnsi="Times New Roman" w:cs="Times New Roman"/>
          <w:bCs/>
          <w:color w:val="000000"/>
          <w:sz w:val="24"/>
          <w:szCs w:val="24"/>
        </w:rPr>
        <w:t xml:space="preserve">                                              </w:t>
      </w:r>
      <w:r w:rsidRPr="0077185B">
        <w:rPr>
          <w:rFonts w:ascii="Times New Roman" w:hAnsi="Times New Roman" w:cs="Times New Roman"/>
          <w:bCs/>
          <w:color w:val="000000"/>
        </w:rPr>
        <w:t>(почтовый индекс и адрес</w:t>
      </w:r>
    </w:p>
    <w:p w:rsidR="00B23048" w:rsidRPr="0077185B" w:rsidRDefault="00B23048" w:rsidP="00B23048">
      <w:pPr>
        <w:pStyle w:val="HTML"/>
        <w:jc w:val="right"/>
        <w:rPr>
          <w:rFonts w:ascii="Times New Roman" w:hAnsi="Times New Roman" w:cs="Times New Roman"/>
          <w:bCs/>
          <w:color w:val="000000"/>
        </w:rPr>
      </w:pPr>
      <w:r w:rsidRPr="0077185B">
        <w:rPr>
          <w:rFonts w:ascii="Times New Roman" w:hAnsi="Times New Roman" w:cs="Times New Roman"/>
          <w:bCs/>
          <w:color w:val="000000"/>
        </w:rPr>
        <w:t xml:space="preserve">                                     ____________________________________</w:t>
      </w:r>
    </w:p>
    <w:p w:rsidR="00B23048" w:rsidRPr="0077185B" w:rsidRDefault="00B23048" w:rsidP="00B23048">
      <w:pPr>
        <w:pStyle w:val="HTML"/>
        <w:jc w:val="right"/>
        <w:rPr>
          <w:rFonts w:ascii="Times New Roman" w:hAnsi="Times New Roman" w:cs="Times New Roman"/>
          <w:bCs/>
          <w:color w:val="000000"/>
        </w:rPr>
      </w:pPr>
      <w:r w:rsidRPr="0077185B">
        <w:rPr>
          <w:rFonts w:ascii="Times New Roman" w:hAnsi="Times New Roman" w:cs="Times New Roman"/>
          <w:bCs/>
          <w:color w:val="000000"/>
        </w:rPr>
        <w:t xml:space="preserve">                                         заявителя согласно заявлению</w:t>
      </w:r>
    </w:p>
    <w:p w:rsidR="00B23048" w:rsidRPr="0077185B" w:rsidRDefault="00B23048" w:rsidP="00B23048">
      <w:pPr>
        <w:pStyle w:val="HTML"/>
        <w:jc w:val="right"/>
        <w:rPr>
          <w:rFonts w:ascii="Times New Roman" w:hAnsi="Times New Roman" w:cs="Times New Roman"/>
          <w:bCs/>
          <w:color w:val="000000"/>
        </w:rPr>
      </w:pPr>
      <w:r w:rsidRPr="0077185B">
        <w:rPr>
          <w:rFonts w:ascii="Times New Roman" w:hAnsi="Times New Roman" w:cs="Times New Roman"/>
          <w:bCs/>
          <w:color w:val="000000"/>
        </w:rPr>
        <w:t xml:space="preserve">                                     ____________________________________</w:t>
      </w:r>
    </w:p>
    <w:p w:rsidR="00B23048" w:rsidRPr="0077185B" w:rsidRDefault="00B23048" w:rsidP="00B23048">
      <w:pPr>
        <w:pStyle w:val="HTML"/>
        <w:jc w:val="right"/>
        <w:rPr>
          <w:rFonts w:ascii="Times New Roman" w:hAnsi="Times New Roman" w:cs="Times New Roman"/>
          <w:bCs/>
          <w:color w:val="000000"/>
        </w:rPr>
      </w:pPr>
      <w:r w:rsidRPr="0077185B">
        <w:rPr>
          <w:rFonts w:ascii="Times New Roman" w:hAnsi="Times New Roman" w:cs="Times New Roman"/>
          <w:bCs/>
          <w:color w:val="000000"/>
        </w:rPr>
        <w:t xml:space="preserve">                                                 о переводе)</w:t>
      </w:r>
    </w:p>
    <w:p w:rsidR="00B23048" w:rsidRPr="00693D77" w:rsidRDefault="00B23048" w:rsidP="00B23048">
      <w:pPr>
        <w:pStyle w:val="HTML"/>
        <w:jc w:val="right"/>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____________________________________</w:t>
      </w:r>
    </w:p>
    <w:p w:rsidR="00B23048" w:rsidRPr="00693D77" w:rsidRDefault="00B23048" w:rsidP="00B23048">
      <w:pPr>
        <w:rPr>
          <w:bCs/>
          <w:color w:val="000000"/>
        </w:rPr>
      </w:pPr>
      <w:r w:rsidRPr="00693D77">
        <w:rPr>
          <w:bCs/>
          <w:color w:val="000000"/>
        </w:rPr>
        <w:br/>
      </w:r>
    </w:p>
    <w:p w:rsidR="00B23048" w:rsidRPr="00735107" w:rsidRDefault="00B23048" w:rsidP="00B23048">
      <w:pPr>
        <w:pStyle w:val="HTML"/>
        <w:jc w:val="center"/>
        <w:rPr>
          <w:rFonts w:ascii="Times New Roman" w:hAnsi="Times New Roman" w:cs="Times New Roman"/>
          <w:bCs/>
          <w:color w:val="000000"/>
          <w:sz w:val="28"/>
          <w:szCs w:val="28"/>
        </w:rPr>
      </w:pPr>
      <w:r w:rsidRPr="00735107">
        <w:rPr>
          <w:rStyle w:val="s100"/>
          <w:rFonts w:ascii="Times New Roman" w:hAnsi="Times New Roman" w:cs="Times New Roman"/>
          <w:color w:val="000000"/>
          <w:sz w:val="28"/>
          <w:szCs w:val="28"/>
        </w:rPr>
        <w:t>Уведомление</w:t>
      </w:r>
    </w:p>
    <w:p w:rsidR="00B23048" w:rsidRPr="00735107" w:rsidRDefault="00B23048" w:rsidP="00B23048">
      <w:pPr>
        <w:pStyle w:val="HTML"/>
        <w:jc w:val="center"/>
        <w:rPr>
          <w:rFonts w:ascii="Times New Roman" w:hAnsi="Times New Roman" w:cs="Times New Roman"/>
          <w:bCs/>
          <w:color w:val="000000"/>
          <w:sz w:val="28"/>
          <w:szCs w:val="28"/>
        </w:rPr>
      </w:pPr>
      <w:r w:rsidRPr="00735107">
        <w:rPr>
          <w:rStyle w:val="s100"/>
          <w:rFonts w:ascii="Times New Roman" w:hAnsi="Times New Roman" w:cs="Times New Roman"/>
          <w:color w:val="000000"/>
          <w:sz w:val="28"/>
          <w:szCs w:val="28"/>
        </w:rPr>
        <w:t>о переводе (отказе в переводе) жилого (нежилого)</w:t>
      </w:r>
    </w:p>
    <w:p w:rsidR="00B23048" w:rsidRPr="00693D77" w:rsidRDefault="00B23048" w:rsidP="00B23048">
      <w:pPr>
        <w:pStyle w:val="HTML"/>
        <w:jc w:val="center"/>
        <w:rPr>
          <w:rFonts w:ascii="Times New Roman" w:hAnsi="Times New Roman" w:cs="Times New Roman"/>
          <w:bCs/>
          <w:color w:val="000000"/>
          <w:sz w:val="24"/>
          <w:szCs w:val="24"/>
        </w:rPr>
      </w:pPr>
      <w:r w:rsidRPr="00735107">
        <w:rPr>
          <w:rStyle w:val="s100"/>
          <w:rFonts w:ascii="Times New Roman" w:hAnsi="Times New Roman" w:cs="Times New Roman"/>
          <w:color w:val="000000"/>
          <w:sz w:val="28"/>
          <w:szCs w:val="28"/>
        </w:rPr>
        <w:t>помещения в нежилое (жилое) помещение</w:t>
      </w:r>
    </w:p>
    <w:p w:rsidR="00B23048" w:rsidRDefault="00B23048" w:rsidP="00B23048">
      <w:pPr>
        <w:rPr>
          <w:bCs/>
          <w:color w:val="000000"/>
        </w:rPr>
      </w:pPr>
    </w:p>
    <w:p w:rsidR="00B23048" w:rsidRPr="00693D77" w:rsidRDefault="00B23048" w:rsidP="00B23048">
      <w:pPr>
        <w:rPr>
          <w:bCs/>
          <w:color w:val="000000"/>
        </w:rPr>
      </w:pPr>
      <w:r w:rsidRPr="00693D77">
        <w:rPr>
          <w:bCs/>
          <w:color w:val="000000"/>
        </w:rPr>
        <w:t>___________________________________________________________________</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(полное наименование органа местного самоуправления,</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______________________________________________________________________,</w:t>
      </w:r>
    </w:p>
    <w:p w:rsidR="00B23048" w:rsidRPr="00693D77" w:rsidRDefault="00B23048" w:rsidP="00B23048">
      <w:pPr>
        <w:pStyle w:val="HTML"/>
        <w:rPr>
          <w:rFonts w:ascii="Times New Roman" w:hAnsi="Times New Roman" w:cs="Times New Roman"/>
          <w:bCs/>
          <w:color w:val="000000"/>
          <w:sz w:val="24"/>
          <w:szCs w:val="24"/>
        </w:rPr>
      </w:pPr>
      <w:r w:rsidRPr="0077185B">
        <w:rPr>
          <w:rFonts w:ascii="Times New Roman" w:hAnsi="Times New Roman" w:cs="Times New Roman"/>
          <w:bCs/>
          <w:color w:val="000000"/>
        </w:rPr>
        <w:t xml:space="preserve">                    осуществляющего перевод помещения</w:t>
      </w:r>
      <w:r w:rsidRPr="00693D77">
        <w:rPr>
          <w:rFonts w:ascii="Times New Roman" w:hAnsi="Times New Roman" w:cs="Times New Roman"/>
          <w:bCs/>
          <w:color w:val="000000"/>
          <w:sz w:val="24"/>
          <w:szCs w:val="24"/>
        </w:rPr>
        <w:t>)</w:t>
      </w:r>
    </w:p>
    <w:p w:rsidR="00B23048" w:rsidRPr="00693D77" w:rsidRDefault="00B23048" w:rsidP="00B23048">
      <w:pPr>
        <w:pStyle w:val="HTML"/>
        <w:rPr>
          <w:rFonts w:ascii="Times New Roman" w:hAnsi="Times New Roman" w:cs="Times New Roman"/>
          <w:bCs/>
          <w:sz w:val="24"/>
          <w:szCs w:val="24"/>
        </w:rPr>
      </w:pPr>
      <w:r w:rsidRPr="00693D77">
        <w:rPr>
          <w:rFonts w:ascii="Times New Roman" w:hAnsi="Times New Roman" w:cs="Times New Roman"/>
          <w:bCs/>
          <w:color w:val="000000"/>
          <w:sz w:val="24"/>
          <w:szCs w:val="24"/>
        </w:rPr>
        <w:t xml:space="preserve"> рассмотрев представленные в </w:t>
      </w:r>
      <w:r w:rsidRPr="00693D77">
        <w:rPr>
          <w:rFonts w:ascii="Times New Roman" w:hAnsi="Times New Roman" w:cs="Times New Roman"/>
          <w:bCs/>
          <w:sz w:val="24"/>
          <w:szCs w:val="24"/>
        </w:rPr>
        <w:t xml:space="preserve">соответствии с </w:t>
      </w:r>
      <w:hyperlink r:id="rId33" w:anchor="block_2302" w:history="1">
        <w:r w:rsidRPr="00735107">
          <w:rPr>
            <w:rStyle w:val="a7"/>
            <w:rFonts w:ascii="Times New Roman" w:hAnsi="Times New Roman" w:cs="Times New Roman"/>
            <w:bCs/>
            <w:color w:val="auto"/>
            <w:sz w:val="24"/>
            <w:szCs w:val="24"/>
            <w:u w:val="none"/>
          </w:rPr>
          <w:t>частью 2 статьи 23</w:t>
        </w:r>
      </w:hyperlink>
      <w:r w:rsidRPr="00693D77">
        <w:rPr>
          <w:rFonts w:ascii="Times New Roman" w:hAnsi="Times New Roman" w:cs="Times New Roman"/>
          <w:bCs/>
          <w:sz w:val="24"/>
          <w:szCs w:val="24"/>
        </w:rPr>
        <w:t xml:space="preserve">  Жилищного кодекса  Российской  Федерации  документы  о  переводе   помещения общей площадью ________ кв. м, находящегося по адресу:</w:t>
      </w:r>
    </w:p>
    <w:p w:rsidR="00B23048" w:rsidRPr="00693D77" w:rsidRDefault="00B23048" w:rsidP="00B23048">
      <w:pPr>
        <w:pStyle w:val="HTML"/>
        <w:rPr>
          <w:rFonts w:ascii="Times New Roman" w:hAnsi="Times New Roman" w:cs="Times New Roman"/>
          <w:bCs/>
          <w:sz w:val="24"/>
          <w:szCs w:val="24"/>
        </w:rPr>
      </w:pPr>
      <w:r w:rsidRPr="00693D77">
        <w:rPr>
          <w:rFonts w:ascii="Times New Roman" w:hAnsi="Times New Roman" w:cs="Times New Roman"/>
          <w:bCs/>
          <w:sz w:val="24"/>
          <w:szCs w:val="24"/>
        </w:rPr>
        <w:t xml:space="preserve"> ________________________________________________________________________</w:t>
      </w:r>
    </w:p>
    <w:p w:rsidR="00B23048" w:rsidRPr="0077185B" w:rsidRDefault="00B23048" w:rsidP="00B23048">
      <w:pPr>
        <w:pStyle w:val="HTML"/>
        <w:rPr>
          <w:rFonts w:ascii="Times New Roman" w:hAnsi="Times New Roman" w:cs="Times New Roman"/>
          <w:bCs/>
          <w:color w:val="000000"/>
        </w:rPr>
      </w:pPr>
      <w:r w:rsidRPr="00693D77">
        <w:rPr>
          <w:rFonts w:ascii="Times New Roman" w:hAnsi="Times New Roman" w:cs="Times New Roman"/>
          <w:bCs/>
          <w:color w:val="000000"/>
          <w:sz w:val="24"/>
          <w:szCs w:val="24"/>
        </w:rPr>
        <w:t xml:space="preserve">            </w:t>
      </w:r>
      <w:r w:rsidRPr="0077185B">
        <w:rPr>
          <w:rFonts w:ascii="Times New Roman" w:hAnsi="Times New Roman" w:cs="Times New Roman"/>
          <w:bCs/>
          <w:color w:val="000000"/>
        </w:rPr>
        <w:t>(наименование городского округа,  городского или сельского поселения)</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_______________________________________________________________________</w:t>
      </w:r>
    </w:p>
    <w:p w:rsidR="00B23048" w:rsidRPr="0077185B" w:rsidRDefault="00B23048" w:rsidP="00B23048">
      <w:pPr>
        <w:pStyle w:val="HTML"/>
        <w:rPr>
          <w:rFonts w:ascii="Times New Roman" w:hAnsi="Times New Roman" w:cs="Times New Roman"/>
          <w:bCs/>
          <w:color w:val="000000"/>
        </w:rPr>
      </w:pPr>
      <w:r>
        <w:rPr>
          <w:rFonts w:ascii="Times New Roman" w:hAnsi="Times New Roman" w:cs="Times New Roman"/>
          <w:bCs/>
          <w:color w:val="000000"/>
        </w:rPr>
        <w:t xml:space="preserve">                     </w:t>
      </w:r>
      <w:r w:rsidRPr="0077185B">
        <w:rPr>
          <w:rFonts w:ascii="Times New Roman" w:hAnsi="Times New Roman" w:cs="Times New Roman"/>
          <w:bCs/>
          <w:color w:val="000000"/>
        </w:rPr>
        <w:t>(наименование улицы, площади, проспекта, бульвара, проезда и т.п.)</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дом ____________, корпус    (владение, строение),     кв. ____________,</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(ненужное зачеркнуть)</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из жилого (нежилого) в нежилое (жилое)     в    целях      использования</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(ненужное зачеркнуть)</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помещения в качестве ___________________________________________________</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(вид использования помещения в соответствии с заявлением о переводе)</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______________________________________________________________________,</w:t>
      </w:r>
    </w:p>
    <w:p w:rsidR="00B23048" w:rsidRPr="00693D77" w:rsidRDefault="00B23048" w:rsidP="00B23048">
      <w:pPr>
        <w:rPr>
          <w:bCs/>
          <w:color w:val="000000"/>
        </w:rPr>
      </w:pP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РЕШИЛ (_______________________________________________________________):</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w:t>
      </w:r>
      <w:r>
        <w:rPr>
          <w:rFonts w:ascii="Times New Roman" w:hAnsi="Times New Roman" w:cs="Times New Roman"/>
          <w:bCs/>
          <w:color w:val="000000"/>
        </w:rPr>
        <w:t xml:space="preserve">                                     </w:t>
      </w:r>
      <w:r w:rsidRPr="0077185B">
        <w:rPr>
          <w:rFonts w:ascii="Times New Roman" w:hAnsi="Times New Roman" w:cs="Times New Roman"/>
          <w:bCs/>
          <w:color w:val="000000"/>
        </w:rPr>
        <w:t xml:space="preserve">   (наименование акта, дата его принятия и номер)</w:t>
      </w:r>
    </w:p>
    <w:p w:rsidR="00B23048" w:rsidRPr="00693D77" w:rsidRDefault="00B23048" w:rsidP="00B23048">
      <w:pPr>
        <w:rPr>
          <w:bCs/>
          <w:color w:val="000000"/>
        </w:rPr>
      </w:pPr>
      <w:r w:rsidRPr="00693D77">
        <w:rPr>
          <w:bCs/>
          <w:color w:val="000000"/>
        </w:rPr>
        <w:br/>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1. Помещение на основании приложенных к заявлению документов:</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а) перевести   из   жилого   (нежилого)   в   нежилое     (жилое)   без</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(ненужное зачеркнуть)</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предварительных условий;</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б) перевести  из  жилого  (нежилого)  в  нежилое  (жилое)  при   условии</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проведения в установленном порядке следующих видов работ:</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________________________________________________________________________</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(перечень работ по переустройству</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________________________________________________________________________</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(перепланировке) помещения</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________________________________________________________________________</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или иных необходимых работ по ремонту, реконструкции, реставрации</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помещения)</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_______________________________________________________________________.</w:t>
      </w:r>
    </w:p>
    <w:p w:rsidR="00B23048" w:rsidRPr="00693D77" w:rsidRDefault="00B23048" w:rsidP="00B23048">
      <w:pPr>
        <w:pStyle w:val="HTML"/>
        <w:rPr>
          <w:rFonts w:ascii="Times New Roman" w:hAnsi="Times New Roman" w:cs="Times New Roman"/>
          <w:bCs/>
          <w:color w:val="000000"/>
          <w:sz w:val="24"/>
          <w:szCs w:val="24"/>
        </w:rPr>
      </w:pP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2. Отказать в переводе  указанного  помещения  из  жилого   (нежилого) в нежилое (жилое) в связи с</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________________________________________________________________________</w:t>
      </w:r>
    </w:p>
    <w:p w:rsidR="00B23048" w:rsidRPr="0077185B" w:rsidRDefault="00B23048" w:rsidP="00B23048">
      <w:pPr>
        <w:pStyle w:val="HTML"/>
        <w:rPr>
          <w:rFonts w:ascii="Times New Roman" w:hAnsi="Times New Roman" w:cs="Times New Roman"/>
          <w:bCs/>
        </w:rPr>
      </w:pPr>
      <w:r w:rsidRPr="0077185B">
        <w:rPr>
          <w:rFonts w:ascii="Times New Roman" w:hAnsi="Times New Roman" w:cs="Times New Roman"/>
          <w:bCs/>
          <w:color w:val="000000"/>
        </w:rPr>
        <w:t xml:space="preserve">    (основание(я), </w:t>
      </w:r>
      <w:r w:rsidRPr="0077185B">
        <w:rPr>
          <w:rFonts w:ascii="Times New Roman" w:hAnsi="Times New Roman" w:cs="Times New Roman"/>
          <w:bCs/>
        </w:rPr>
        <w:t xml:space="preserve">установленное </w:t>
      </w:r>
      <w:hyperlink r:id="rId34" w:anchor="block_2401" w:history="1">
        <w:r w:rsidRPr="00735107">
          <w:rPr>
            <w:rStyle w:val="a7"/>
            <w:rFonts w:ascii="Times New Roman" w:hAnsi="Times New Roman" w:cs="Times New Roman"/>
            <w:bCs/>
            <w:color w:val="auto"/>
            <w:sz w:val="24"/>
            <w:szCs w:val="24"/>
            <w:u w:val="none"/>
          </w:rPr>
          <w:t>частью 1 статьи 24</w:t>
        </w:r>
      </w:hyperlink>
      <w:r w:rsidRPr="0077185B">
        <w:rPr>
          <w:rFonts w:ascii="Times New Roman" w:hAnsi="Times New Roman" w:cs="Times New Roman"/>
          <w:bCs/>
        </w:rPr>
        <w:t xml:space="preserve"> Жилищного кодекса</w:t>
      </w:r>
    </w:p>
    <w:p w:rsidR="00B23048" w:rsidRPr="0077185B" w:rsidRDefault="00B23048" w:rsidP="00B23048">
      <w:pPr>
        <w:pStyle w:val="HTML"/>
        <w:rPr>
          <w:rFonts w:ascii="Times New Roman" w:hAnsi="Times New Roman" w:cs="Times New Roman"/>
          <w:bCs/>
        </w:rPr>
      </w:pPr>
      <w:r w:rsidRPr="0077185B">
        <w:rPr>
          <w:rFonts w:ascii="Times New Roman" w:hAnsi="Times New Roman" w:cs="Times New Roman"/>
          <w:bCs/>
        </w:rPr>
        <w:t xml:space="preserve">                          Российской Федерации)</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sz w:val="24"/>
          <w:szCs w:val="24"/>
        </w:rPr>
        <w:t xml:space="preserve"> ________________________________________________________________________</w:t>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________________________________________________________________________</w:t>
      </w:r>
    </w:p>
    <w:p w:rsidR="00B23048" w:rsidRPr="00693D77" w:rsidRDefault="00B23048" w:rsidP="00B23048">
      <w:pPr>
        <w:rPr>
          <w:bCs/>
          <w:color w:val="000000"/>
        </w:rPr>
      </w:pPr>
      <w:r w:rsidRPr="00693D77">
        <w:rPr>
          <w:bCs/>
          <w:color w:val="000000"/>
        </w:rPr>
        <w:br/>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___________________      _________________    _________________________</w:t>
      </w:r>
    </w:p>
    <w:p w:rsidR="00B23048" w:rsidRPr="0077185B" w:rsidRDefault="00B23048" w:rsidP="00B23048">
      <w:pPr>
        <w:pStyle w:val="HTML"/>
        <w:rPr>
          <w:rFonts w:ascii="Times New Roman" w:hAnsi="Times New Roman" w:cs="Times New Roman"/>
          <w:bCs/>
          <w:color w:val="000000"/>
        </w:rPr>
      </w:pPr>
      <w:r w:rsidRPr="00693D77">
        <w:rPr>
          <w:rFonts w:ascii="Times New Roman" w:hAnsi="Times New Roman" w:cs="Times New Roman"/>
          <w:bCs/>
          <w:color w:val="000000"/>
          <w:sz w:val="24"/>
          <w:szCs w:val="24"/>
        </w:rPr>
        <w:t xml:space="preserve">   </w:t>
      </w:r>
      <w:r w:rsidRPr="0077185B">
        <w:rPr>
          <w:rFonts w:ascii="Times New Roman" w:hAnsi="Times New Roman" w:cs="Times New Roman"/>
          <w:bCs/>
          <w:color w:val="000000"/>
        </w:rPr>
        <w:t xml:space="preserve">(должность лица,           </w:t>
      </w:r>
      <w:r>
        <w:rPr>
          <w:rFonts w:ascii="Times New Roman" w:hAnsi="Times New Roman" w:cs="Times New Roman"/>
          <w:bCs/>
          <w:color w:val="000000"/>
        </w:rPr>
        <w:t xml:space="preserve">                   </w:t>
      </w:r>
      <w:r w:rsidRPr="0077185B">
        <w:rPr>
          <w:rFonts w:ascii="Times New Roman" w:hAnsi="Times New Roman" w:cs="Times New Roman"/>
          <w:bCs/>
          <w:color w:val="000000"/>
        </w:rPr>
        <w:t xml:space="preserve"> (подпись)         </w:t>
      </w:r>
      <w:r>
        <w:rPr>
          <w:rFonts w:ascii="Times New Roman" w:hAnsi="Times New Roman" w:cs="Times New Roman"/>
          <w:bCs/>
          <w:color w:val="000000"/>
        </w:rPr>
        <w:t xml:space="preserve">                      </w:t>
      </w:r>
      <w:r w:rsidRPr="0077185B">
        <w:rPr>
          <w:rFonts w:ascii="Times New Roman" w:hAnsi="Times New Roman" w:cs="Times New Roman"/>
          <w:bCs/>
          <w:color w:val="000000"/>
        </w:rPr>
        <w:t xml:space="preserve"> (расшифровка подписи)</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подписавшего</w:t>
      </w:r>
    </w:p>
    <w:p w:rsidR="00B23048" w:rsidRPr="0077185B" w:rsidRDefault="00B23048" w:rsidP="00B23048">
      <w:pPr>
        <w:pStyle w:val="HTML"/>
        <w:rPr>
          <w:rFonts w:ascii="Times New Roman" w:hAnsi="Times New Roman" w:cs="Times New Roman"/>
          <w:bCs/>
          <w:color w:val="000000"/>
        </w:rPr>
      </w:pPr>
      <w:r w:rsidRPr="0077185B">
        <w:rPr>
          <w:rFonts w:ascii="Times New Roman" w:hAnsi="Times New Roman" w:cs="Times New Roman"/>
          <w:bCs/>
          <w:color w:val="000000"/>
        </w:rPr>
        <w:t xml:space="preserve">     уведомление)</w:t>
      </w:r>
    </w:p>
    <w:p w:rsidR="00B23048" w:rsidRPr="00693D77" w:rsidRDefault="00B23048" w:rsidP="00B23048">
      <w:pPr>
        <w:rPr>
          <w:bCs/>
          <w:color w:val="000000"/>
        </w:rPr>
      </w:pPr>
      <w:r w:rsidRPr="00693D77">
        <w:rPr>
          <w:bCs/>
          <w:color w:val="000000"/>
        </w:rPr>
        <w:br/>
      </w:r>
    </w:p>
    <w:p w:rsidR="00B23048" w:rsidRPr="00693D77" w:rsidRDefault="00B23048" w:rsidP="00B23048">
      <w:pPr>
        <w:pStyle w:val="HTML"/>
        <w:rPr>
          <w:rFonts w:ascii="Times New Roman" w:hAnsi="Times New Roman" w:cs="Times New Roman"/>
          <w:bCs/>
          <w:color w:val="000000"/>
          <w:sz w:val="24"/>
          <w:szCs w:val="24"/>
        </w:rPr>
      </w:pPr>
      <w:r w:rsidRPr="00693D77">
        <w:rPr>
          <w:rFonts w:ascii="Times New Roman" w:hAnsi="Times New Roman" w:cs="Times New Roman"/>
          <w:bCs/>
          <w:color w:val="000000"/>
          <w:sz w:val="24"/>
          <w:szCs w:val="24"/>
        </w:rPr>
        <w:t xml:space="preserve"> "  " ____________ 20</w:t>
      </w:r>
      <w:r w:rsidR="00D22B49">
        <w:rPr>
          <w:rFonts w:ascii="Times New Roman" w:hAnsi="Times New Roman" w:cs="Times New Roman"/>
          <w:bCs/>
          <w:color w:val="000000"/>
          <w:sz w:val="24"/>
          <w:szCs w:val="24"/>
        </w:rPr>
        <w:t xml:space="preserve"> </w:t>
      </w:r>
      <w:r w:rsidRPr="00693D77">
        <w:rPr>
          <w:rFonts w:ascii="Times New Roman" w:hAnsi="Times New Roman" w:cs="Times New Roman"/>
          <w:bCs/>
          <w:color w:val="000000"/>
          <w:sz w:val="24"/>
          <w:szCs w:val="24"/>
        </w:rPr>
        <w:t xml:space="preserve">  г.</w:t>
      </w:r>
    </w:p>
    <w:p w:rsidR="00B23048" w:rsidRPr="00693D77" w:rsidRDefault="00B23048" w:rsidP="00B23048">
      <w:pPr>
        <w:rPr>
          <w:bCs/>
          <w:color w:val="000000"/>
        </w:rPr>
      </w:pPr>
      <w:r w:rsidRPr="00693D77">
        <w:rPr>
          <w:bCs/>
          <w:color w:val="000000"/>
        </w:rPr>
        <w:t>М.П.</w:t>
      </w: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2B5546" w:rsidRDefault="002B5546" w:rsidP="00012ED9">
      <w:pPr>
        <w:rPr>
          <w:b/>
          <w:u w:val="single"/>
        </w:rPr>
      </w:pPr>
    </w:p>
    <w:sectPr w:rsidR="002B5546" w:rsidSect="001C32C8">
      <w:headerReference w:type="even" r:id="rId35"/>
      <w:headerReference w:type="default" r:id="rId36"/>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889" w:rsidRDefault="00217889" w:rsidP="007342A4">
      <w:r>
        <w:separator/>
      </w:r>
    </w:p>
  </w:endnote>
  <w:endnote w:type="continuationSeparator" w:id="1">
    <w:p w:rsidR="00217889" w:rsidRDefault="0021788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889" w:rsidRDefault="00217889" w:rsidP="007342A4">
      <w:r>
        <w:separator/>
      </w:r>
    </w:p>
  </w:footnote>
  <w:footnote w:type="continuationSeparator" w:id="1">
    <w:p w:rsidR="00217889" w:rsidRDefault="00217889"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9E16C5" w:rsidP="009347F7">
    <w:pPr>
      <w:pStyle w:val="aa"/>
      <w:framePr w:wrap="around" w:vAnchor="text" w:hAnchor="margin" w:xAlign="center" w:y="1"/>
      <w:rPr>
        <w:rStyle w:val="af1"/>
      </w:rPr>
    </w:pPr>
    <w:r>
      <w:rPr>
        <w:rStyle w:val="af1"/>
      </w:rPr>
      <w:fldChar w:fldCharType="begin"/>
    </w:r>
    <w:r w:rsidR="008B257E">
      <w:rPr>
        <w:rStyle w:val="af1"/>
      </w:rPr>
      <w:instrText xml:space="preserve">PAGE  </w:instrText>
    </w:r>
    <w:r>
      <w:rPr>
        <w:rStyle w:val="af1"/>
      </w:rPr>
      <w:fldChar w:fldCharType="separate"/>
    </w:r>
    <w:r w:rsidR="008B257E">
      <w:rPr>
        <w:rStyle w:val="af1"/>
        <w:noProof/>
      </w:rPr>
      <w:t>4</w:t>
    </w:r>
    <w:r>
      <w:rPr>
        <w:rStyle w:val="af1"/>
      </w:rPr>
      <w:fldChar w:fldCharType="end"/>
    </w:r>
  </w:p>
  <w:p w:rsidR="008B257E" w:rsidRDefault="008B25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a"/>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pPr>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9B72E5"/>
    <w:multiLevelType w:val="hybridMultilevel"/>
    <w:tmpl w:val="8D989F22"/>
    <w:lvl w:ilvl="0" w:tplc="AE80CFBA">
      <w:start w:val="13"/>
      <w:numFmt w:val="decimal"/>
      <w:lvlText w:val="%1)"/>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C4FFC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819F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F07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A49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679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861A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7D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039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43C1B5C"/>
    <w:multiLevelType w:val="hybridMultilevel"/>
    <w:tmpl w:val="F7EA71FA"/>
    <w:lvl w:ilvl="0" w:tplc="433E1DC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26DB2">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228FC">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7DC6">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AB82">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D05E">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F40A">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FAAA">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AD22">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8084C8D"/>
    <w:multiLevelType w:val="hybridMultilevel"/>
    <w:tmpl w:val="E83841B6"/>
    <w:lvl w:ilvl="0" w:tplc="E920F54C">
      <w:start w:val="32"/>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651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4DD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6C6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78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5D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23F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AB6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EC1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9047FAE"/>
    <w:multiLevelType w:val="hybridMultilevel"/>
    <w:tmpl w:val="AA1CA2EE"/>
    <w:lvl w:ilvl="0" w:tplc="5412C324">
      <w:start w:val="1"/>
      <w:numFmt w:val="decimal"/>
      <w:lvlText w:val="%1."/>
      <w:lvlJc w:val="left"/>
      <w:pPr>
        <w:ind w:left="720" w:hanging="360"/>
      </w:pPr>
      <w:rPr>
        <w:rFonts w:hint="default"/>
      </w:rPr>
    </w:lvl>
    <w:lvl w:ilvl="1" w:tplc="A218EEFA" w:tentative="1">
      <w:start w:val="1"/>
      <w:numFmt w:val="lowerLetter"/>
      <w:lvlText w:val="%2."/>
      <w:lvlJc w:val="left"/>
      <w:pPr>
        <w:ind w:left="1440" w:hanging="360"/>
      </w:pPr>
    </w:lvl>
    <w:lvl w:ilvl="2" w:tplc="A12804E2" w:tentative="1">
      <w:start w:val="1"/>
      <w:numFmt w:val="lowerRoman"/>
      <w:lvlText w:val="%3."/>
      <w:lvlJc w:val="right"/>
      <w:pPr>
        <w:ind w:left="2160" w:hanging="180"/>
      </w:pPr>
    </w:lvl>
    <w:lvl w:ilvl="3" w:tplc="AD3C5F44" w:tentative="1">
      <w:start w:val="1"/>
      <w:numFmt w:val="decimal"/>
      <w:lvlText w:val="%4."/>
      <w:lvlJc w:val="left"/>
      <w:pPr>
        <w:ind w:left="2880" w:hanging="360"/>
      </w:pPr>
    </w:lvl>
    <w:lvl w:ilvl="4" w:tplc="1CFC5630" w:tentative="1">
      <w:start w:val="1"/>
      <w:numFmt w:val="lowerLetter"/>
      <w:lvlText w:val="%5."/>
      <w:lvlJc w:val="left"/>
      <w:pPr>
        <w:ind w:left="3600" w:hanging="360"/>
      </w:pPr>
    </w:lvl>
    <w:lvl w:ilvl="5" w:tplc="F43659FC" w:tentative="1">
      <w:start w:val="1"/>
      <w:numFmt w:val="lowerRoman"/>
      <w:lvlText w:val="%6."/>
      <w:lvlJc w:val="right"/>
      <w:pPr>
        <w:ind w:left="4320" w:hanging="180"/>
      </w:pPr>
    </w:lvl>
    <w:lvl w:ilvl="6" w:tplc="87C2A5A2" w:tentative="1">
      <w:start w:val="1"/>
      <w:numFmt w:val="decimal"/>
      <w:lvlText w:val="%7."/>
      <w:lvlJc w:val="left"/>
      <w:pPr>
        <w:ind w:left="5040" w:hanging="360"/>
      </w:pPr>
    </w:lvl>
    <w:lvl w:ilvl="7" w:tplc="A6D0EF54" w:tentative="1">
      <w:start w:val="1"/>
      <w:numFmt w:val="lowerLetter"/>
      <w:lvlText w:val="%8."/>
      <w:lvlJc w:val="left"/>
      <w:pPr>
        <w:ind w:left="5760" w:hanging="360"/>
      </w:pPr>
    </w:lvl>
    <w:lvl w:ilvl="8" w:tplc="F6D050B0" w:tentative="1">
      <w:start w:val="1"/>
      <w:numFmt w:val="lowerRoman"/>
      <w:lvlText w:val="%9."/>
      <w:lvlJc w:val="right"/>
      <w:pPr>
        <w:ind w:left="6480" w:hanging="180"/>
      </w:pPr>
    </w:lvl>
  </w:abstractNum>
  <w:abstractNum w:abstractNumId="15">
    <w:nsid w:val="09564C00"/>
    <w:multiLevelType w:val="hybridMultilevel"/>
    <w:tmpl w:val="6E4CBA18"/>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09FB23A4"/>
    <w:multiLevelType w:val="hybridMultilevel"/>
    <w:tmpl w:val="8F343CFA"/>
    <w:lvl w:ilvl="0" w:tplc="E45C2A26">
      <w:start w:val="2"/>
      <w:numFmt w:val="decimal"/>
      <w:lvlText w:val="%1)"/>
      <w:lvlJc w:val="left"/>
      <w:pPr>
        <w:ind w:left="1187" w:hanging="360"/>
      </w:pPr>
      <w:rPr>
        <w:rFonts w:hint="default"/>
      </w:rPr>
    </w:lvl>
    <w:lvl w:ilvl="1" w:tplc="6E46E6EA" w:tentative="1">
      <w:start w:val="1"/>
      <w:numFmt w:val="lowerLetter"/>
      <w:lvlText w:val="%2."/>
      <w:lvlJc w:val="left"/>
      <w:pPr>
        <w:ind w:left="1907" w:hanging="360"/>
      </w:pPr>
    </w:lvl>
    <w:lvl w:ilvl="2" w:tplc="5D121426" w:tentative="1">
      <w:start w:val="1"/>
      <w:numFmt w:val="lowerRoman"/>
      <w:lvlText w:val="%3."/>
      <w:lvlJc w:val="right"/>
      <w:pPr>
        <w:ind w:left="2627" w:hanging="180"/>
      </w:pPr>
    </w:lvl>
    <w:lvl w:ilvl="3" w:tplc="71006832" w:tentative="1">
      <w:start w:val="1"/>
      <w:numFmt w:val="decimal"/>
      <w:lvlText w:val="%4."/>
      <w:lvlJc w:val="left"/>
      <w:pPr>
        <w:ind w:left="3347" w:hanging="360"/>
      </w:pPr>
    </w:lvl>
    <w:lvl w:ilvl="4" w:tplc="D8609860" w:tentative="1">
      <w:start w:val="1"/>
      <w:numFmt w:val="lowerLetter"/>
      <w:lvlText w:val="%5."/>
      <w:lvlJc w:val="left"/>
      <w:pPr>
        <w:ind w:left="4067" w:hanging="360"/>
      </w:pPr>
    </w:lvl>
    <w:lvl w:ilvl="5" w:tplc="1A687660" w:tentative="1">
      <w:start w:val="1"/>
      <w:numFmt w:val="lowerRoman"/>
      <w:lvlText w:val="%6."/>
      <w:lvlJc w:val="right"/>
      <w:pPr>
        <w:ind w:left="4787" w:hanging="180"/>
      </w:pPr>
    </w:lvl>
    <w:lvl w:ilvl="6" w:tplc="D3F4B878" w:tentative="1">
      <w:start w:val="1"/>
      <w:numFmt w:val="decimal"/>
      <w:lvlText w:val="%7."/>
      <w:lvlJc w:val="left"/>
      <w:pPr>
        <w:ind w:left="5507" w:hanging="360"/>
      </w:pPr>
    </w:lvl>
    <w:lvl w:ilvl="7" w:tplc="5EF8A6BE" w:tentative="1">
      <w:start w:val="1"/>
      <w:numFmt w:val="lowerLetter"/>
      <w:lvlText w:val="%8."/>
      <w:lvlJc w:val="left"/>
      <w:pPr>
        <w:ind w:left="6227" w:hanging="360"/>
      </w:pPr>
    </w:lvl>
    <w:lvl w:ilvl="8" w:tplc="7B12DD4E" w:tentative="1">
      <w:start w:val="1"/>
      <w:numFmt w:val="lowerRoman"/>
      <w:lvlText w:val="%9."/>
      <w:lvlJc w:val="right"/>
      <w:pPr>
        <w:ind w:left="6947" w:hanging="180"/>
      </w:pPr>
    </w:lvl>
  </w:abstractNum>
  <w:abstractNum w:abstractNumId="17">
    <w:nsid w:val="0AFE5AC5"/>
    <w:multiLevelType w:val="hybridMultilevel"/>
    <w:tmpl w:val="753CE4FC"/>
    <w:lvl w:ilvl="0" w:tplc="E872F56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0DC61B14"/>
    <w:multiLevelType w:val="hybridMultilevel"/>
    <w:tmpl w:val="11904128"/>
    <w:lvl w:ilvl="0" w:tplc="221E32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0633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AFB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6DC4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76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239C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E02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2E5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030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E157D38"/>
    <w:multiLevelType w:val="hybridMultilevel"/>
    <w:tmpl w:val="C756AA70"/>
    <w:lvl w:ilvl="0" w:tplc="10E44F3C">
      <w:start w:val="17"/>
      <w:numFmt w:val="decimal"/>
      <w:lvlText w:val="%1."/>
      <w:lvlJc w:val="left"/>
      <w:pPr>
        <w:ind w:left="735" w:hanging="375"/>
      </w:pPr>
      <w:rPr>
        <w:rFonts w:hint="default"/>
      </w:rPr>
    </w:lvl>
    <w:lvl w:ilvl="1" w:tplc="06FEA8CC" w:tentative="1">
      <w:start w:val="1"/>
      <w:numFmt w:val="lowerLetter"/>
      <w:lvlText w:val="%2."/>
      <w:lvlJc w:val="left"/>
      <w:pPr>
        <w:ind w:left="1440" w:hanging="360"/>
      </w:pPr>
    </w:lvl>
    <w:lvl w:ilvl="2" w:tplc="26AC034C" w:tentative="1">
      <w:start w:val="1"/>
      <w:numFmt w:val="lowerRoman"/>
      <w:lvlText w:val="%3."/>
      <w:lvlJc w:val="right"/>
      <w:pPr>
        <w:ind w:left="2160" w:hanging="180"/>
      </w:pPr>
    </w:lvl>
    <w:lvl w:ilvl="3" w:tplc="F398AC84" w:tentative="1">
      <w:start w:val="1"/>
      <w:numFmt w:val="decimal"/>
      <w:lvlText w:val="%4."/>
      <w:lvlJc w:val="left"/>
      <w:pPr>
        <w:ind w:left="2880" w:hanging="360"/>
      </w:pPr>
    </w:lvl>
    <w:lvl w:ilvl="4" w:tplc="BEF0A70E" w:tentative="1">
      <w:start w:val="1"/>
      <w:numFmt w:val="lowerLetter"/>
      <w:lvlText w:val="%5."/>
      <w:lvlJc w:val="left"/>
      <w:pPr>
        <w:ind w:left="3600" w:hanging="360"/>
      </w:pPr>
    </w:lvl>
    <w:lvl w:ilvl="5" w:tplc="53042B90" w:tentative="1">
      <w:start w:val="1"/>
      <w:numFmt w:val="lowerRoman"/>
      <w:lvlText w:val="%6."/>
      <w:lvlJc w:val="right"/>
      <w:pPr>
        <w:ind w:left="4320" w:hanging="180"/>
      </w:pPr>
    </w:lvl>
    <w:lvl w:ilvl="6" w:tplc="AAE6B3A8" w:tentative="1">
      <w:start w:val="1"/>
      <w:numFmt w:val="decimal"/>
      <w:lvlText w:val="%7."/>
      <w:lvlJc w:val="left"/>
      <w:pPr>
        <w:ind w:left="5040" w:hanging="360"/>
      </w:pPr>
    </w:lvl>
    <w:lvl w:ilvl="7" w:tplc="E04C5ADC" w:tentative="1">
      <w:start w:val="1"/>
      <w:numFmt w:val="lowerLetter"/>
      <w:lvlText w:val="%8."/>
      <w:lvlJc w:val="left"/>
      <w:pPr>
        <w:ind w:left="5760" w:hanging="360"/>
      </w:pPr>
    </w:lvl>
    <w:lvl w:ilvl="8" w:tplc="3FC851A0" w:tentative="1">
      <w:start w:val="1"/>
      <w:numFmt w:val="lowerRoman"/>
      <w:lvlText w:val="%9."/>
      <w:lvlJc w:val="right"/>
      <w:pPr>
        <w:ind w:left="6480" w:hanging="180"/>
      </w:pPr>
    </w:lvl>
  </w:abstractNum>
  <w:abstractNum w:abstractNumId="20">
    <w:nsid w:val="0EA21E05"/>
    <w:multiLevelType w:val="hybridMultilevel"/>
    <w:tmpl w:val="7F8A755C"/>
    <w:lvl w:ilvl="0" w:tplc="7BFE385E">
      <w:start w:val="5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0FE275DD"/>
    <w:multiLevelType w:val="hybridMultilevel"/>
    <w:tmpl w:val="D994BF92"/>
    <w:lvl w:ilvl="0" w:tplc="1B9EDA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0E67E91"/>
    <w:multiLevelType w:val="hybridMultilevel"/>
    <w:tmpl w:val="1BF2859E"/>
    <w:lvl w:ilvl="0" w:tplc="F3C45A28">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42749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5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45A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E2D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ECE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C6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C2B1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283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18F50EE"/>
    <w:multiLevelType w:val="hybridMultilevel"/>
    <w:tmpl w:val="03C60E52"/>
    <w:lvl w:ilvl="0" w:tplc="910E47C2">
      <w:start w:val="8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14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C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028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C27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7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2D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00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DE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2EA5134"/>
    <w:multiLevelType w:val="hybridMultilevel"/>
    <w:tmpl w:val="6EB69D76"/>
    <w:lvl w:ilvl="0" w:tplc="B6C0862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A89C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13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8386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4010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8C17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E26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2A1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ABE2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3BE13CB"/>
    <w:multiLevelType w:val="hybridMultilevel"/>
    <w:tmpl w:val="B7FA7378"/>
    <w:lvl w:ilvl="0" w:tplc="2ADCB1EA">
      <w:start w:val="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2A4FE">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4329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E040E">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A0A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4689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D9BC">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2A8E">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AA696">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57C6992"/>
    <w:multiLevelType w:val="hybridMultilevel"/>
    <w:tmpl w:val="B5A61F42"/>
    <w:lvl w:ilvl="0" w:tplc="28D8586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0DC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E76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E42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2B24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C58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615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C638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37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5E105C2"/>
    <w:multiLevelType w:val="multilevel"/>
    <w:tmpl w:val="DA324396"/>
    <w:lvl w:ilvl="0">
      <w:start w:val="1"/>
      <w:numFmt w:val="upperRoman"/>
      <w:lvlText w:val="%1."/>
      <w:lvlJc w:val="left"/>
      <w:pPr>
        <w:ind w:left="1440" w:hanging="720"/>
      </w:pPr>
    </w:lvl>
    <w:lvl w:ilvl="1">
      <w:start w:val="1"/>
      <w:numFmt w:val="decimal"/>
      <w:isLgl/>
      <w:lvlText w:val="%1.%2."/>
      <w:lvlJc w:val="left"/>
      <w:pPr>
        <w:ind w:left="1571" w:hanging="720"/>
      </w:pPr>
    </w:lvl>
    <w:lvl w:ilvl="2">
      <w:start w:val="1"/>
      <w:numFmt w:val="decimal"/>
      <w:isLgl/>
      <w:lvlText w:val="%1.%2.%3."/>
      <w:lvlJc w:val="left"/>
      <w:pPr>
        <w:ind w:left="1702" w:hanging="720"/>
      </w:pPr>
    </w:lvl>
    <w:lvl w:ilvl="3">
      <w:start w:val="1"/>
      <w:numFmt w:val="decimal"/>
      <w:isLgl/>
      <w:lvlText w:val="%1.%2.%3.%4."/>
      <w:lvlJc w:val="left"/>
      <w:pPr>
        <w:ind w:left="2193" w:hanging="1080"/>
      </w:pPr>
    </w:lvl>
    <w:lvl w:ilvl="4">
      <w:start w:val="1"/>
      <w:numFmt w:val="decimal"/>
      <w:isLgl/>
      <w:lvlText w:val="%1.%2.%3.%4.%5."/>
      <w:lvlJc w:val="left"/>
      <w:pPr>
        <w:ind w:left="2324" w:hanging="1080"/>
      </w:pPr>
    </w:lvl>
    <w:lvl w:ilvl="5">
      <w:start w:val="1"/>
      <w:numFmt w:val="decimal"/>
      <w:isLgl/>
      <w:lvlText w:val="%1.%2.%3.%4.%5.%6."/>
      <w:lvlJc w:val="left"/>
      <w:pPr>
        <w:ind w:left="2815" w:hanging="1440"/>
      </w:pPr>
    </w:lvl>
    <w:lvl w:ilvl="6">
      <w:start w:val="1"/>
      <w:numFmt w:val="decimal"/>
      <w:isLgl/>
      <w:lvlText w:val="%1.%2.%3.%4.%5.%6.%7."/>
      <w:lvlJc w:val="left"/>
      <w:pPr>
        <w:ind w:left="3306" w:hanging="1800"/>
      </w:pPr>
    </w:lvl>
    <w:lvl w:ilvl="7">
      <w:start w:val="1"/>
      <w:numFmt w:val="decimal"/>
      <w:isLgl/>
      <w:lvlText w:val="%1.%2.%3.%4.%5.%6.%7.%8."/>
      <w:lvlJc w:val="left"/>
      <w:pPr>
        <w:ind w:left="3437" w:hanging="1800"/>
      </w:pPr>
    </w:lvl>
    <w:lvl w:ilvl="8">
      <w:start w:val="1"/>
      <w:numFmt w:val="decimal"/>
      <w:isLgl/>
      <w:lvlText w:val="%1.%2.%3.%4.%5.%6.%7.%8.%9."/>
      <w:lvlJc w:val="left"/>
      <w:pPr>
        <w:ind w:left="3928" w:hanging="2160"/>
      </w:pPr>
    </w:lvl>
  </w:abstractNum>
  <w:abstractNum w:abstractNumId="28">
    <w:nsid w:val="16E33E62"/>
    <w:multiLevelType w:val="hybridMultilevel"/>
    <w:tmpl w:val="951A9F0E"/>
    <w:lvl w:ilvl="0" w:tplc="7F9E3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8B24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C476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8FD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0CE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05F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000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217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E2BD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3A3E6E"/>
    <w:multiLevelType w:val="hybridMultilevel"/>
    <w:tmpl w:val="7DBE4CD0"/>
    <w:lvl w:ilvl="0" w:tplc="5D0C2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EE3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9F9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5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BD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02C8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E8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D5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EB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8A17ED5"/>
    <w:multiLevelType w:val="hybridMultilevel"/>
    <w:tmpl w:val="65F4AB90"/>
    <w:lvl w:ilvl="0" w:tplc="58006EC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6E9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45FA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D5F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6B6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C39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003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0868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A4D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8C5033F"/>
    <w:multiLevelType w:val="hybridMultilevel"/>
    <w:tmpl w:val="51B4EDCA"/>
    <w:lvl w:ilvl="0" w:tplc="46E8BD5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6855B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028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7CD0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643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15B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E68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8478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8AD3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18DE3BB8"/>
    <w:multiLevelType w:val="hybridMultilevel"/>
    <w:tmpl w:val="0E1CC2E6"/>
    <w:lvl w:ilvl="0" w:tplc="1AE630A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2001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A88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6FA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AE2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A485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430C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441D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4797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94D674B"/>
    <w:multiLevelType w:val="hybridMultilevel"/>
    <w:tmpl w:val="21E6FA4E"/>
    <w:lvl w:ilvl="0" w:tplc="6D9684CE">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FD497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34FC09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636985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72405FD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DF94B68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11ED0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254EAAF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562AE49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
    <w:nsid w:val="19771AE6"/>
    <w:multiLevelType w:val="hybridMultilevel"/>
    <w:tmpl w:val="8B106564"/>
    <w:lvl w:ilvl="0" w:tplc="2EE09E2C">
      <w:start w:val="85"/>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AA3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462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EC7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EBA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89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A85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640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0D7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9E22DDE"/>
    <w:multiLevelType w:val="hybridMultilevel"/>
    <w:tmpl w:val="72164E66"/>
    <w:lvl w:ilvl="0" w:tplc="21704CB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455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C91A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543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2BB2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089E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864D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801F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0C2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A1E2C9B"/>
    <w:multiLevelType w:val="hybridMultilevel"/>
    <w:tmpl w:val="3990A800"/>
    <w:lvl w:ilvl="0" w:tplc="1234A1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7E48">
      <w:start w:val="1"/>
      <w:numFmt w:val="lowerLetter"/>
      <w:lvlText w:val="%2"/>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C40">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A6D6">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CD60">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F1A">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9510">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5C">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A429A">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BCE5FDE"/>
    <w:multiLevelType w:val="hybridMultilevel"/>
    <w:tmpl w:val="C736E5BA"/>
    <w:lvl w:ilvl="0" w:tplc="8C88D14E">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4EC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0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6E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AB7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6F5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67A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ABE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F1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650F6C"/>
    <w:multiLevelType w:val="hybridMultilevel"/>
    <w:tmpl w:val="C7943252"/>
    <w:lvl w:ilvl="0" w:tplc="B93237F4">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ABC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CC5F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EC1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26F1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A72E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C6E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6C79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2F2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F406A3"/>
    <w:multiLevelType w:val="hybridMultilevel"/>
    <w:tmpl w:val="7ABE2B72"/>
    <w:lvl w:ilvl="0" w:tplc="EAD47DFA">
      <w:start w:val="1"/>
      <w:numFmt w:val="decimal"/>
      <w:lvlText w:val="%1."/>
      <w:lvlJc w:val="left"/>
      <w:pPr>
        <w:ind w:left="1845" w:hanging="1125"/>
      </w:pPr>
    </w:lvl>
    <w:lvl w:ilvl="1" w:tplc="3306F748">
      <w:start w:val="1"/>
      <w:numFmt w:val="decimal"/>
      <w:lvlText w:val="%2."/>
      <w:lvlJc w:val="left"/>
      <w:pPr>
        <w:tabs>
          <w:tab w:val="num" w:pos="1440"/>
        </w:tabs>
        <w:ind w:left="1440" w:hanging="360"/>
      </w:pPr>
    </w:lvl>
    <w:lvl w:ilvl="2" w:tplc="37589474">
      <w:start w:val="1"/>
      <w:numFmt w:val="decimal"/>
      <w:lvlText w:val="%3."/>
      <w:lvlJc w:val="left"/>
      <w:pPr>
        <w:tabs>
          <w:tab w:val="num" w:pos="2160"/>
        </w:tabs>
        <w:ind w:left="2160" w:hanging="360"/>
      </w:pPr>
    </w:lvl>
    <w:lvl w:ilvl="3" w:tplc="9D52C48C">
      <w:start w:val="1"/>
      <w:numFmt w:val="decimal"/>
      <w:lvlText w:val="%4."/>
      <w:lvlJc w:val="left"/>
      <w:pPr>
        <w:tabs>
          <w:tab w:val="num" w:pos="2880"/>
        </w:tabs>
        <w:ind w:left="2880" w:hanging="360"/>
      </w:pPr>
    </w:lvl>
    <w:lvl w:ilvl="4" w:tplc="A68A66F6">
      <w:start w:val="1"/>
      <w:numFmt w:val="decimal"/>
      <w:lvlText w:val="%5."/>
      <w:lvlJc w:val="left"/>
      <w:pPr>
        <w:tabs>
          <w:tab w:val="num" w:pos="3600"/>
        </w:tabs>
        <w:ind w:left="3600" w:hanging="360"/>
      </w:pPr>
    </w:lvl>
    <w:lvl w:ilvl="5" w:tplc="84F884B0">
      <w:start w:val="1"/>
      <w:numFmt w:val="decimal"/>
      <w:lvlText w:val="%6."/>
      <w:lvlJc w:val="left"/>
      <w:pPr>
        <w:tabs>
          <w:tab w:val="num" w:pos="4320"/>
        </w:tabs>
        <w:ind w:left="4320" w:hanging="360"/>
      </w:pPr>
    </w:lvl>
    <w:lvl w:ilvl="6" w:tplc="CCD245B8">
      <w:start w:val="1"/>
      <w:numFmt w:val="decimal"/>
      <w:lvlText w:val="%7."/>
      <w:lvlJc w:val="left"/>
      <w:pPr>
        <w:tabs>
          <w:tab w:val="num" w:pos="5040"/>
        </w:tabs>
        <w:ind w:left="5040" w:hanging="360"/>
      </w:pPr>
    </w:lvl>
    <w:lvl w:ilvl="7" w:tplc="F90C0578">
      <w:start w:val="1"/>
      <w:numFmt w:val="decimal"/>
      <w:lvlText w:val="%8."/>
      <w:lvlJc w:val="left"/>
      <w:pPr>
        <w:tabs>
          <w:tab w:val="num" w:pos="5760"/>
        </w:tabs>
        <w:ind w:left="5760" w:hanging="360"/>
      </w:pPr>
    </w:lvl>
    <w:lvl w:ilvl="8" w:tplc="1E005BEE">
      <w:start w:val="1"/>
      <w:numFmt w:val="decimal"/>
      <w:lvlText w:val="%9."/>
      <w:lvlJc w:val="left"/>
      <w:pPr>
        <w:tabs>
          <w:tab w:val="num" w:pos="6480"/>
        </w:tabs>
        <w:ind w:left="6480" w:hanging="360"/>
      </w:pPr>
    </w:lvl>
  </w:abstractNum>
  <w:abstractNum w:abstractNumId="43">
    <w:nsid w:val="1DCD7467"/>
    <w:multiLevelType w:val="hybridMultilevel"/>
    <w:tmpl w:val="D996F616"/>
    <w:lvl w:ilvl="0" w:tplc="E188A96E">
      <w:start w:val="7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E4A26E8"/>
    <w:multiLevelType w:val="hybridMultilevel"/>
    <w:tmpl w:val="37F629A2"/>
    <w:lvl w:ilvl="0" w:tplc="5EE6382E">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CCE">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696E">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0F1C2">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645F8">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AAF80">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2A9FC">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03C2">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616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E781B9F"/>
    <w:multiLevelType w:val="hybridMultilevel"/>
    <w:tmpl w:val="A6C20256"/>
    <w:lvl w:ilvl="0" w:tplc="A03A3B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0A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47F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4D7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7A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011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2A5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809A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03FB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0994716"/>
    <w:multiLevelType w:val="hybridMultilevel"/>
    <w:tmpl w:val="EC0AF4FA"/>
    <w:lvl w:ilvl="0" w:tplc="EBCA5034">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BEEA668">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vertAlign w:val="baseline"/>
      </w:rPr>
    </w:lvl>
    <w:lvl w:ilvl="2" w:tplc="73AAB094">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vertAlign w:val="baseline"/>
      </w:rPr>
    </w:lvl>
    <w:lvl w:ilvl="3" w:tplc="9154DF66">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vertAlign w:val="baseline"/>
      </w:rPr>
    </w:lvl>
    <w:lvl w:ilvl="4" w:tplc="E55812EE">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vertAlign w:val="baseline"/>
      </w:rPr>
    </w:lvl>
    <w:lvl w:ilvl="5" w:tplc="A174845E">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vertAlign w:val="baseline"/>
      </w:rPr>
    </w:lvl>
    <w:lvl w:ilvl="6" w:tplc="7B502382">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vertAlign w:val="baseline"/>
      </w:rPr>
    </w:lvl>
    <w:lvl w:ilvl="7" w:tplc="AAF029F2">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vertAlign w:val="baseline"/>
      </w:rPr>
    </w:lvl>
    <w:lvl w:ilvl="8" w:tplc="82183CAC">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8">
    <w:nsid w:val="23AC3E32"/>
    <w:multiLevelType w:val="hybridMultilevel"/>
    <w:tmpl w:val="C19AC8C6"/>
    <w:lvl w:ilvl="0" w:tplc="D9C046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6EF0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89AA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C7A4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42F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81E4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6AC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0426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8C4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48A065D"/>
    <w:multiLevelType w:val="hybridMultilevel"/>
    <w:tmpl w:val="D46CAE0A"/>
    <w:lvl w:ilvl="0" w:tplc="D3305108">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69A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71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C00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4E75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6D9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05B4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6D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75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4E05058"/>
    <w:multiLevelType w:val="hybridMultilevel"/>
    <w:tmpl w:val="30266E8E"/>
    <w:lvl w:ilvl="0" w:tplc="36109320">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82D56">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2A40">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45938">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4B372">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4E70">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A932">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610C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831C">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52">
    <w:nsid w:val="261A73D0"/>
    <w:multiLevelType w:val="hybridMultilevel"/>
    <w:tmpl w:val="389E6C30"/>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3">
    <w:nsid w:val="274421CB"/>
    <w:multiLevelType w:val="hybridMultilevel"/>
    <w:tmpl w:val="EA5C92BC"/>
    <w:lvl w:ilvl="0" w:tplc="C7A6AF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4D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C6F6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6BD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413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211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E4A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F7A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EF5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8340F9C"/>
    <w:multiLevelType w:val="hybridMultilevel"/>
    <w:tmpl w:val="E46C968A"/>
    <w:lvl w:ilvl="0" w:tplc="AACCEAD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264AF0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F4A304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D9FE99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4588F8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38C236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DE602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B045E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F6207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5">
    <w:nsid w:val="295E4191"/>
    <w:multiLevelType w:val="hybridMultilevel"/>
    <w:tmpl w:val="4CCA4936"/>
    <w:lvl w:ilvl="0" w:tplc="D1CE4D0E">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629E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A740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4AE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090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EF8D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19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E0EA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EE7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A31661D"/>
    <w:multiLevelType w:val="hybridMultilevel"/>
    <w:tmpl w:val="7F80C054"/>
    <w:lvl w:ilvl="0" w:tplc="329E29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CD6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6A4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26D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645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D5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5C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686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A66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C1D1AE2"/>
    <w:multiLevelType w:val="hybridMultilevel"/>
    <w:tmpl w:val="DAB4B8C6"/>
    <w:lvl w:ilvl="0" w:tplc="02F493D4">
      <w:start w:val="1"/>
      <w:numFmt w:val="decimal"/>
      <w:lvlText w:val="%1."/>
      <w:lvlJc w:val="left"/>
      <w:pPr>
        <w:ind w:left="1729" w:hanging="1020"/>
      </w:pPr>
      <w:rPr>
        <w:rFonts w:hint="default"/>
      </w:rPr>
    </w:lvl>
    <w:lvl w:ilvl="1" w:tplc="2E922760" w:tentative="1">
      <w:start w:val="1"/>
      <w:numFmt w:val="lowerLetter"/>
      <w:lvlText w:val="%2."/>
      <w:lvlJc w:val="left"/>
      <w:pPr>
        <w:ind w:left="1789" w:hanging="360"/>
      </w:pPr>
    </w:lvl>
    <w:lvl w:ilvl="2" w:tplc="EFD0C4F2" w:tentative="1">
      <w:start w:val="1"/>
      <w:numFmt w:val="lowerRoman"/>
      <w:lvlText w:val="%3."/>
      <w:lvlJc w:val="right"/>
      <w:pPr>
        <w:ind w:left="2509" w:hanging="180"/>
      </w:pPr>
    </w:lvl>
    <w:lvl w:ilvl="3" w:tplc="F58A5DE0" w:tentative="1">
      <w:start w:val="1"/>
      <w:numFmt w:val="decimal"/>
      <w:lvlText w:val="%4."/>
      <w:lvlJc w:val="left"/>
      <w:pPr>
        <w:ind w:left="3229" w:hanging="360"/>
      </w:pPr>
    </w:lvl>
    <w:lvl w:ilvl="4" w:tplc="E99A4848" w:tentative="1">
      <w:start w:val="1"/>
      <w:numFmt w:val="lowerLetter"/>
      <w:lvlText w:val="%5."/>
      <w:lvlJc w:val="left"/>
      <w:pPr>
        <w:ind w:left="3949" w:hanging="360"/>
      </w:pPr>
    </w:lvl>
    <w:lvl w:ilvl="5" w:tplc="713449C0" w:tentative="1">
      <w:start w:val="1"/>
      <w:numFmt w:val="lowerRoman"/>
      <w:lvlText w:val="%6."/>
      <w:lvlJc w:val="right"/>
      <w:pPr>
        <w:ind w:left="4669" w:hanging="180"/>
      </w:pPr>
    </w:lvl>
    <w:lvl w:ilvl="6" w:tplc="B2BC5762" w:tentative="1">
      <w:start w:val="1"/>
      <w:numFmt w:val="decimal"/>
      <w:lvlText w:val="%7."/>
      <w:lvlJc w:val="left"/>
      <w:pPr>
        <w:ind w:left="5389" w:hanging="360"/>
      </w:pPr>
    </w:lvl>
    <w:lvl w:ilvl="7" w:tplc="DC70767E" w:tentative="1">
      <w:start w:val="1"/>
      <w:numFmt w:val="lowerLetter"/>
      <w:lvlText w:val="%8."/>
      <w:lvlJc w:val="left"/>
      <w:pPr>
        <w:ind w:left="6109" w:hanging="360"/>
      </w:pPr>
    </w:lvl>
    <w:lvl w:ilvl="8" w:tplc="5C246270" w:tentative="1">
      <w:start w:val="1"/>
      <w:numFmt w:val="lowerRoman"/>
      <w:lvlText w:val="%9."/>
      <w:lvlJc w:val="right"/>
      <w:pPr>
        <w:ind w:left="6829" w:hanging="180"/>
      </w:pPr>
    </w:lvl>
  </w:abstractNum>
  <w:abstractNum w:abstractNumId="58">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1B4028A"/>
    <w:multiLevelType w:val="hybridMultilevel"/>
    <w:tmpl w:val="9BE29D76"/>
    <w:lvl w:ilvl="0" w:tplc="4408564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0">
    <w:nsid w:val="328B2C77"/>
    <w:multiLevelType w:val="hybridMultilevel"/>
    <w:tmpl w:val="8A96FC70"/>
    <w:lvl w:ilvl="0" w:tplc="2C9825F8">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EFA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491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CB8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00D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285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223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A2D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2CE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50B1FED"/>
    <w:multiLevelType w:val="hybridMultilevel"/>
    <w:tmpl w:val="663C9092"/>
    <w:lvl w:ilvl="0" w:tplc="E018B60E">
      <w:start w:val="84"/>
      <w:numFmt w:val="decimal"/>
      <w:lvlText w:val="%1."/>
      <w:lvlJc w:val="left"/>
      <w:pPr>
        <w:ind w:left="942" w:hanging="375"/>
      </w:pPr>
      <w:rPr>
        <w:rFonts w:hint="default"/>
      </w:rPr>
    </w:lvl>
    <w:lvl w:ilvl="1" w:tplc="4086E25A" w:tentative="1">
      <w:start w:val="1"/>
      <w:numFmt w:val="lowerLetter"/>
      <w:lvlText w:val="%2."/>
      <w:lvlJc w:val="left"/>
      <w:pPr>
        <w:ind w:left="1647" w:hanging="360"/>
      </w:pPr>
    </w:lvl>
    <w:lvl w:ilvl="2" w:tplc="3E2A31A2" w:tentative="1">
      <w:start w:val="1"/>
      <w:numFmt w:val="lowerRoman"/>
      <w:lvlText w:val="%3."/>
      <w:lvlJc w:val="right"/>
      <w:pPr>
        <w:ind w:left="2367" w:hanging="180"/>
      </w:pPr>
    </w:lvl>
    <w:lvl w:ilvl="3" w:tplc="617C52C6" w:tentative="1">
      <w:start w:val="1"/>
      <w:numFmt w:val="decimal"/>
      <w:lvlText w:val="%4."/>
      <w:lvlJc w:val="left"/>
      <w:pPr>
        <w:ind w:left="3087" w:hanging="360"/>
      </w:pPr>
    </w:lvl>
    <w:lvl w:ilvl="4" w:tplc="01465C52" w:tentative="1">
      <w:start w:val="1"/>
      <w:numFmt w:val="lowerLetter"/>
      <w:lvlText w:val="%5."/>
      <w:lvlJc w:val="left"/>
      <w:pPr>
        <w:ind w:left="3807" w:hanging="360"/>
      </w:pPr>
    </w:lvl>
    <w:lvl w:ilvl="5" w:tplc="47CCB308" w:tentative="1">
      <w:start w:val="1"/>
      <w:numFmt w:val="lowerRoman"/>
      <w:lvlText w:val="%6."/>
      <w:lvlJc w:val="right"/>
      <w:pPr>
        <w:ind w:left="4527" w:hanging="180"/>
      </w:pPr>
    </w:lvl>
    <w:lvl w:ilvl="6" w:tplc="A6522BD6" w:tentative="1">
      <w:start w:val="1"/>
      <w:numFmt w:val="decimal"/>
      <w:lvlText w:val="%7."/>
      <w:lvlJc w:val="left"/>
      <w:pPr>
        <w:ind w:left="5247" w:hanging="360"/>
      </w:pPr>
    </w:lvl>
    <w:lvl w:ilvl="7" w:tplc="12602FA0" w:tentative="1">
      <w:start w:val="1"/>
      <w:numFmt w:val="lowerLetter"/>
      <w:lvlText w:val="%8."/>
      <w:lvlJc w:val="left"/>
      <w:pPr>
        <w:ind w:left="5967" w:hanging="360"/>
      </w:pPr>
    </w:lvl>
    <w:lvl w:ilvl="8" w:tplc="831425BE" w:tentative="1">
      <w:start w:val="1"/>
      <w:numFmt w:val="lowerRoman"/>
      <w:lvlText w:val="%9."/>
      <w:lvlJc w:val="right"/>
      <w:pPr>
        <w:ind w:left="6687" w:hanging="180"/>
      </w:pPr>
    </w:lvl>
  </w:abstractNum>
  <w:abstractNum w:abstractNumId="6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36C32448"/>
    <w:multiLevelType w:val="hybridMultilevel"/>
    <w:tmpl w:val="EB02412C"/>
    <w:lvl w:ilvl="0" w:tplc="859C4A8C">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4">
    <w:nsid w:val="374A4FC3"/>
    <w:multiLevelType w:val="hybridMultilevel"/>
    <w:tmpl w:val="55A2BF8C"/>
    <w:lvl w:ilvl="0" w:tplc="C1EAE97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278A4">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AFDF6">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2D2F6">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8D3F2">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4DA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08BF2">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083C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B4A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7853226"/>
    <w:multiLevelType w:val="hybridMultilevel"/>
    <w:tmpl w:val="0DA82DB6"/>
    <w:lvl w:ilvl="0" w:tplc="F8B83DFA">
      <w:start w:val="1"/>
      <w:numFmt w:val="bullet"/>
      <w:lvlText w:val="•"/>
      <w:lvlJc w:val="left"/>
      <w:pPr>
        <w:ind w:left="567"/>
      </w:pPr>
      <w:rPr>
        <w:rFonts w:ascii="Arial" w:eastAsia="Times New Roman" w:hAnsi="Arial"/>
        <w:b w:val="0"/>
        <w:i w:val="0"/>
        <w:strike w:val="0"/>
        <w:dstrike w:val="0"/>
        <w:color w:val="000000"/>
        <w:sz w:val="24"/>
        <w:u w:val="none" w:color="000000"/>
        <w:vertAlign w:val="baseline"/>
      </w:rPr>
    </w:lvl>
    <w:lvl w:ilvl="1" w:tplc="215E70A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62E2E98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A19E9A68">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1C2C2D10">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0C34A75C">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13D88E4C">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9CECAEB4">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DCCC2D6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66">
    <w:nsid w:val="37DB1CF7"/>
    <w:multiLevelType w:val="hybridMultilevel"/>
    <w:tmpl w:val="6646E8B4"/>
    <w:lvl w:ilvl="0" w:tplc="E834B7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0651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05C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E088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EC55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0319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AFA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CA23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4B1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9482E6F"/>
    <w:multiLevelType w:val="singleLevel"/>
    <w:tmpl w:val="B3323C2C"/>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68">
    <w:nsid w:val="3A4530C5"/>
    <w:multiLevelType w:val="hybridMultilevel"/>
    <w:tmpl w:val="9BDCEA5C"/>
    <w:lvl w:ilvl="0" w:tplc="657EFD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895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5C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0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EE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57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6C1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6E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38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AB440A9"/>
    <w:multiLevelType w:val="hybridMultilevel"/>
    <w:tmpl w:val="F2F2E834"/>
    <w:lvl w:ilvl="0" w:tplc="0E1A54A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3C8AA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20B3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CF62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4D9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4B1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0C3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6C19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B40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B5326F6"/>
    <w:multiLevelType w:val="hybridMultilevel"/>
    <w:tmpl w:val="850A4076"/>
    <w:lvl w:ilvl="0" w:tplc="D18A2D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64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09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7F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E04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0D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9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7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59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BE921A4"/>
    <w:multiLevelType w:val="hybridMultilevel"/>
    <w:tmpl w:val="2996D4C8"/>
    <w:lvl w:ilvl="0" w:tplc="414C6E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EC8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A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C8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C9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69B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9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1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D4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D2211F7"/>
    <w:multiLevelType w:val="hybridMultilevel"/>
    <w:tmpl w:val="0DA6E22C"/>
    <w:lvl w:ilvl="0" w:tplc="9168CFD6">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A0961A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BB86A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4D25A9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4C6C7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69282A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552BA5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78CC9E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53EE2E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3">
    <w:nsid w:val="3D70231A"/>
    <w:multiLevelType w:val="hybridMultilevel"/>
    <w:tmpl w:val="AE0C7E52"/>
    <w:lvl w:ilvl="0" w:tplc="423C7A2A">
      <w:start w:val="9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668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E73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227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C49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0F1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861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AF8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612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EDC3778"/>
    <w:multiLevelType w:val="hybridMultilevel"/>
    <w:tmpl w:val="C8D4F5C2"/>
    <w:lvl w:ilvl="0" w:tplc="8C6ECB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B8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C1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CE8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AAF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C83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661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52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E05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0E435B0"/>
    <w:multiLevelType w:val="hybridMultilevel"/>
    <w:tmpl w:val="95520DBA"/>
    <w:lvl w:ilvl="0" w:tplc="BCFA70DC">
      <w:start w:val="28"/>
      <w:numFmt w:val="decimal"/>
      <w:lvlText w:val="%1."/>
      <w:lvlJc w:val="left"/>
      <w:pPr>
        <w:ind w:left="735" w:hanging="375"/>
      </w:pPr>
      <w:rPr>
        <w:rFonts w:hint="default"/>
      </w:rPr>
    </w:lvl>
    <w:lvl w:ilvl="1" w:tplc="8294D446" w:tentative="1">
      <w:start w:val="1"/>
      <w:numFmt w:val="lowerLetter"/>
      <w:lvlText w:val="%2."/>
      <w:lvlJc w:val="left"/>
      <w:pPr>
        <w:ind w:left="1440" w:hanging="360"/>
      </w:pPr>
    </w:lvl>
    <w:lvl w:ilvl="2" w:tplc="0CD0034E" w:tentative="1">
      <w:start w:val="1"/>
      <w:numFmt w:val="lowerRoman"/>
      <w:lvlText w:val="%3."/>
      <w:lvlJc w:val="right"/>
      <w:pPr>
        <w:ind w:left="2160" w:hanging="180"/>
      </w:pPr>
    </w:lvl>
    <w:lvl w:ilvl="3" w:tplc="2A0A0804" w:tentative="1">
      <w:start w:val="1"/>
      <w:numFmt w:val="decimal"/>
      <w:lvlText w:val="%4."/>
      <w:lvlJc w:val="left"/>
      <w:pPr>
        <w:ind w:left="2880" w:hanging="360"/>
      </w:pPr>
    </w:lvl>
    <w:lvl w:ilvl="4" w:tplc="F41A1B56" w:tentative="1">
      <w:start w:val="1"/>
      <w:numFmt w:val="lowerLetter"/>
      <w:lvlText w:val="%5."/>
      <w:lvlJc w:val="left"/>
      <w:pPr>
        <w:ind w:left="3600" w:hanging="360"/>
      </w:pPr>
    </w:lvl>
    <w:lvl w:ilvl="5" w:tplc="06C8A18C" w:tentative="1">
      <w:start w:val="1"/>
      <w:numFmt w:val="lowerRoman"/>
      <w:lvlText w:val="%6."/>
      <w:lvlJc w:val="right"/>
      <w:pPr>
        <w:ind w:left="4320" w:hanging="180"/>
      </w:pPr>
    </w:lvl>
    <w:lvl w:ilvl="6" w:tplc="27C07BF4" w:tentative="1">
      <w:start w:val="1"/>
      <w:numFmt w:val="decimal"/>
      <w:lvlText w:val="%7."/>
      <w:lvlJc w:val="left"/>
      <w:pPr>
        <w:ind w:left="5040" w:hanging="360"/>
      </w:pPr>
    </w:lvl>
    <w:lvl w:ilvl="7" w:tplc="BB5AFA64" w:tentative="1">
      <w:start w:val="1"/>
      <w:numFmt w:val="lowerLetter"/>
      <w:lvlText w:val="%8."/>
      <w:lvlJc w:val="left"/>
      <w:pPr>
        <w:ind w:left="5760" w:hanging="360"/>
      </w:pPr>
    </w:lvl>
    <w:lvl w:ilvl="8" w:tplc="779E86CE" w:tentative="1">
      <w:start w:val="1"/>
      <w:numFmt w:val="lowerRoman"/>
      <w:lvlText w:val="%9."/>
      <w:lvlJc w:val="right"/>
      <w:pPr>
        <w:ind w:left="6480" w:hanging="180"/>
      </w:pPr>
    </w:lvl>
  </w:abstractNum>
  <w:abstractNum w:abstractNumId="76">
    <w:nsid w:val="42307EBE"/>
    <w:multiLevelType w:val="hybridMultilevel"/>
    <w:tmpl w:val="1A26725C"/>
    <w:lvl w:ilvl="0" w:tplc="204C5A0A">
      <w:start w:val="10"/>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2353BC6"/>
    <w:multiLevelType w:val="hybridMultilevel"/>
    <w:tmpl w:val="EA42953A"/>
    <w:lvl w:ilvl="0" w:tplc="B424418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8">
    <w:nsid w:val="4474555D"/>
    <w:multiLevelType w:val="singleLevel"/>
    <w:tmpl w:val="59C8D6DA"/>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79">
    <w:nsid w:val="45BA3384"/>
    <w:multiLevelType w:val="hybridMultilevel"/>
    <w:tmpl w:val="5A0AC8DC"/>
    <w:lvl w:ilvl="0" w:tplc="F02C5F7C">
      <w:start w:val="52"/>
      <w:numFmt w:val="decimal"/>
      <w:lvlText w:val="%1."/>
      <w:lvlJc w:val="left"/>
      <w:pPr>
        <w:ind w:left="2644" w:hanging="375"/>
      </w:pPr>
      <w:rPr>
        <w:rFonts w:hint="default"/>
      </w:rPr>
    </w:lvl>
    <w:lvl w:ilvl="1" w:tplc="729E7864" w:tentative="1">
      <w:start w:val="1"/>
      <w:numFmt w:val="lowerLetter"/>
      <w:lvlText w:val="%2."/>
      <w:lvlJc w:val="left"/>
      <w:pPr>
        <w:ind w:left="1980" w:hanging="360"/>
      </w:pPr>
    </w:lvl>
    <w:lvl w:ilvl="2" w:tplc="13748946" w:tentative="1">
      <w:start w:val="1"/>
      <w:numFmt w:val="lowerRoman"/>
      <w:lvlText w:val="%3."/>
      <w:lvlJc w:val="right"/>
      <w:pPr>
        <w:ind w:left="2700" w:hanging="180"/>
      </w:pPr>
    </w:lvl>
    <w:lvl w:ilvl="3" w:tplc="EC482BF4" w:tentative="1">
      <w:start w:val="1"/>
      <w:numFmt w:val="decimal"/>
      <w:lvlText w:val="%4."/>
      <w:lvlJc w:val="left"/>
      <w:pPr>
        <w:ind w:left="3420" w:hanging="360"/>
      </w:pPr>
    </w:lvl>
    <w:lvl w:ilvl="4" w:tplc="8C60A038" w:tentative="1">
      <w:start w:val="1"/>
      <w:numFmt w:val="lowerLetter"/>
      <w:lvlText w:val="%5."/>
      <w:lvlJc w:val="left"/>
      <w:pPr>
        <w:ind w:left="4140" w:hanging="360"/>
      </w:pPr>
    </w:lvl>
    <w:lvl w:ilvl="5" w:tplc="0E506D00" w:tentative="1">
      <w:start w:val="1"/>
      <w:numFmt w:val="lowerRoman"/>
      <w:lvlText w:val="%6."/>
      <w:lvlJc w:val="right"/>
      <w:pPr>
        <w:ind w:left="4860" w:hanging="180"/>
      </w:pPr>
    </w:lvl>
    <w:lvl w:ilvl="6" w:tplc="F5380DBC" w:tentative="1">
      <w:start w:val="1"/>
      <w:numFmt w:val="decimal"/>
      <w:lvlText w:val="%7."/>
      <w:lvlJc w:val="left"/>
      <w:pPr>
        <w:ind w:left="5580" w:hanging="360"/>
      </w:pPr>
    </w:lvl>
    <w:lvl w:ilvl="7" w:tplc="6142AA08" w:tentative="1">
      <w:start w:val="1"/>
      <w:numFmt w:val="lowerLetter"/>
      <w:lvlText w:val="%8."/>
      <w:lvlJc w:val="left"/>
      <w:pPr>
        <w:ind w:left="6300" w:hanging="360"/>
      </w:pPr>
    </w:lvl>
    <w:lvl w:ilvl="8" w:tplc="96269C52" w:tentative="1">
      <w:start w:val="1"/>
      <w:numFmt w:val="lowerRoman"/>
      <w:lvlText w:val="%9."/>
      <w:lvlJc w:val="right"/>
      <w:pPr>
        <w:ind w:left="7020" w:hanging="180"/>
      </w:pPr>
    </w:lvl>
  </w:abstractNum>
  <w:abstractNum w:abstractNumId="80">
    <w:nsid w:val="4602756A"/>
    <w:multiLevelType w:val="hybridMultilevel"/>
    <w:tmpl w:val="AB3E128E"/>
    <w:lvl w:ilvl="0" w:tplc="8E90C66A">
      <w:start w:val="53"/>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71657D6"/>
    <w:multiLevelType w:val="hybridMultilevel"/>
    <w:tmpl w:val="953EE40E"/>
    <w:lvl w:ilvl="0" w:tplc="669248B4">
      <w:start w:val="1"/>
      <w:numFmt w:val="decimal"/>
      <w:lvlText w:val="%1)"/>
      <w:lvlJc w:val="left"/>
      <w:pPr>
        <w:ind w:left="812"/>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2">
    <w:nsid w:val="47612A4E"/>
    <w:multiLevelType w:val="hybridMultilevel"/>
    <w:tmpl w:val="456A681A"/>
    <w:lvl w:ilvl="0" w:tplc="A844DB9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98A5E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C70816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27C2CA0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EA4AA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2A0C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9AF2C2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0FE1A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57C1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3">
    <w:nsid w:val="488432C8"/>
    <w:multiLevelType w:val="hybridMultilevel"/>
    <w:tmpl w:val="EC8449C0"/>
    <w:lvl w:ilvl="0" w:tplc="224C2A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EC913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0590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400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A4D7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CD69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2A86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C42D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E21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8AE7172"/>
    <w:multiLevelType w:val="hybridMultilevel"/>
    <w:tmpl w:val="F0A0B762"/>
    <w:lvl w:ilvl="0" w:tplc="B60205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4C5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8A2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CD39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CD9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8DB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6DD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C4C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E1F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9910DB5"/>
    <w:multiLevelType w:val="singleLevel"/>
    <w:tmpl w:val="4336CF9E"/>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86">
    <w:nsid w:val="49EA6684"/>
    <w:multiLevelType w:val="hybridMultilevel"/>
    <w:tmpl w:val="72BE67FA"/>
    <w:lvl w:ilvl="0" w:tplc="0F84B6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C2A8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4C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2948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203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085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62E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2A2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633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9F27B0B"/>
    <w:multiLevelType w:val="hybridMultilevel"/>
    <w:tmpl w:val="66DEEB0C"/>
    <w:lvl w:ilvl="0" w:tplc="6C4CF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06D48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2308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433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59FA">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AAC58">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0E6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68876">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8534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D253E2B"/>
    <w:multiLevelType w:val="hybridMultilevel"/>
    <w:tmpl w:val="31A02642"/>
    <w:lvl w:ilvl="0" w:tplc="C3DC68D8">
      <w:start w:val="74"/>
      <w:numFmt w:val="decimal"/>
      <w:lvlText w:val="%1."/>
      <w:lvlJc w:val="left"/>
      <w:pPr>
        <w:ind w:left="735" w:hanging="375"/>
      </w:pPr>
      <w:rPr>
        <w:rFonts w:hint="default"/>
      </w:rPr>
    </w:lvl>
    <w:lvl w:ilvl="1" w:tplc="D2D869CA" w:tentative="1">
      <w:start w:val="1"/>
      <w:numFmt w:val="lowerLetter"/>
      <w:lvlText w:val="%2."/>
      <w:lvlJc w:val="left"/>
      <w:pPr>
        <w:ind w:left="1440" w:hanging="360"/>
      </w:pPr>
    </w:lvl>
    <w:lvl w:ilvl="2" w:tplc="09AEB56C" w:tentative="1">
      <w:start w:val="1"/>
      <w:numFmt w:val="lowerRoman"/>
      <w:lvlText w:val="%3."/>
      <w:lvlJc w:val="right"/>
      <w:pPr>
        <w:ind w:left="2160" w:hanging="180"/>
      </w:pPr>
    </w:lvl>
    <w:lvl w:ilvl="3" w:tplc="8C728620" w:tentative="1">
      <w:start w:val="1"/>
      <w:numFmt w:val="decimal"/>
      <w:lvlText w:val="%4."/>
      <w:lvlJc w:val="left"/>
      <w:pPr>
        <w:ind w:left="2880" w:hanging="360"/>
      </w:pPr>
    </w:lvl>
    <w:lvl w:ilvl="4" w:tplc="DDCEE5F2" w:tentative="1">
      <w:start w:val="1"/>
      <w:numFmt w:val="lowerLetter"/>
      <w:lvlText w:val="%5."/>
      <w:lvlJc w:val="left"/>
      <w:pPr>
        <w:ind w:left="3600" w:hanging="360"/>
      </w:pPr>
    </w:lvl>
    <w:lvl w:ilvl="5" w:tplc="0B841720" w:tentative="1">
      <w:start w:val="1"/>
      <w:numFmt w:val="lowerRoman"/>
      <w:lvlText w:val="%6."/>
      <w:lvlJc w:val="right"/>
      <w:pPr>
        <w:ind w:left="4320" w:hanging="180"/>
      </w:pPr>
    </w:lvl>
    <w:lvl w:ilvl="6" w:tplc="98C09CA8" w:tentative="1">
      <w:start w:val="1"/>
      <w:numFmt w:val="decimal"/>
      <w:lvlText w:val="%7."/>
      <w:lvlJc w:val="left"/>
      <w:pPr>
        <w:ind w:left="5040" w:hanging="360"/>
      </w:pPr>
    </w:lvl>
    <w:lvl w:ilvl="7" w:tplc="4D226D1C" w:tentative="1">
      <w:start w:val="1"/>
      <w:numFmt w:val="lowerLetter"/>
      <w:lvlText w:val="%8."/>
      <w:lvlJc w:val="left"/>
      <w:pPr>
        <w:ind w:left="5760" w:hanging="360"/>
      </w:pPr>
    </w:lvl>
    <w:lvl w:ilvl="8" w:tplc="6C0C97B6" w:tentative="1">
      <w:start w:val="1"/>
      <w:numFmt w:val="lowerRoman"/>
      <w:lvlText w:val="%9."/>
      <w:lvlJc w:val="right"/>
      <w:pPr>
        <w:ind w:left="6480" w:hanging="180"/>
      </w:pPr>
    </w:lvl>
  </w:abstractNum>
  <w:abstractNum w:abstractNumId="89">
    <w:nsid w:val="4D67287D"/>
    <w:multiLevelType w:val="hybridMultilevel"/>
    <w:tmpl w:val="9C18D8DA"/>
    <w:lvl w:ilvl="0" w:tplc="7FE050A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2362FA8"/>
    <w:multiLevelType w:val="hybridMultilevel"/>
    <w:tmpl w:val="4546FC40"/>
    <w:lvl w:ilvl="0" w:tplc="BC64BC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0E2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6759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24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51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22BE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A0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58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028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3DA251A"/>
    <w:multiLevelType w:val="hybridMultilevel"/>
    <w:tmpl w:val="C4C08520"/>
    <w:lvl w:ilvl="0" w:tplc="EFB0EA18">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AEA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A01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A1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C08A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06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AA4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01B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8A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4E170CE"/>
    <w:multiLevelType w:val="hybridMultilevel"/>
    <w:tmpl w:val="9BDCEA5C"/>
    <w:lvl w:ilvl="0" w:tplc="C2BA0A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4F9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894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E30E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A7D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8F74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EB55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203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03E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68153F2"/>
    <w:multiLevelType w:val="hybridMultilevel"/>
    <w:tmpl w:val="7CF2C980"/>
    <w:lvl w:ilvl="0" w:tplc="657EFD62">
      <w:start w:val="50"/>
      <w:numFmt w:val="decimal"/>
      <w:lvlText w:val="%1."/>
      <w:lvlJc w:val="left"/>
      <w:pPr>
        <w:ind w:left="735" w:hanging="375"/>
      </w:pPr>
      <w:rPr>
        <w:rFonts w:hint="default"/>
      </w:rPr>
    </w:lvl>
    <w:lvl w:ilvl="1" w:tplc="DAE89514" w:tentative="1">
      <w:start w:val="1"/>
      <w:numFmt w:val="lowerLetter"/>
      <w:lvlText w:val="%2."/>
      <w:lvlJc w:val="left"/>
      <w:pPr>
        <w:ind w:left="1440" w:hanging="360"/>
      </w:pPr>
    </w:lvl>
    <w:lvl w:ilvl="2" w:tplc="912A5C88" w:tentative="1">
      <w:start w:val="1"/>
      <w:numFmt w:val="lowerRoman"/>
      <w:lvlText w:val="%3."/>
      <w:lvlJc w:val="right"/>
      <w:pPr>
        <w:ind w:left="2160" w:hanging="180"/>
      </w:pPr>
    </w:lvl>
    <w:lvl w:ilvl="3" w:tplc="6220E6AC" w:tentative="1">
      <w:start w:val="1"/>
      <w:numFmt w:val="decimal"/>
      <w:lvlText w:val="%4."/>
      <w:lvlJc w:val="left"/>
      <w:pPr>
        <w:ind w:left="2880" w:hanging="360"/>
      </w:pPr>
    </w:lvl>
    <w:lvl w:ilvl="4" w:tplc="08FCEECA" w:tentative="1">
      <w:start w:val="1"/>
      <w:numFmt w:val="lowerLetter"/>
      <w:lvlText w:val="%5."/>
      <w:lvlJc w:val="left"/>
      <w:pPr>
        <w:ind w:left="3600" w:hanging="360"/>
      </w:pPr>
    </w:lvl>
    <w:lvl w:ilvl="5" w:tplc="5FE65764" w:tentative="1">
      <w:start w:val="1"/>
      <w:numFmt w:val="lowerRoman"/>
      <w:lvlText w:val="%6."/>
      <w:lvlJc w:val="right"/>
      <w:pPr>
        <w:ind w:left="4320" w:hanging="180"/>
      </w:pPr>
    </w:lvl>
    <w:lvl w:ilvl="6" w:tplc="EA36C14C" w:tentative="1">
      <w:start w:val="1"/>
      <w:numFmt w:val="decimal"/>
      <w:lvlText w:val="%7."/>
      <w:lvlJc w:val="left"/>
      <w:pPr>
        <w:ind w:left="5040" w:hanging="360"/>
      </w:pPr>
    </w:lvl>
    <w:lvl w:ilvl="7" w:tplc="0C546EFA" w:tentative="1">
      <w:start w:val="1"/>
      <w:numFmt w:val="lowerLetter"/>
      <w:lvlText w:val="%8."/>
      <w:lvlJc w:val="left"/>
      <w:pPr>
        <w:ind w:left="5760" w:hanging="360"/>
      </w:pPr>
    </w:lvl>
    <w:lvl w:ilvl="8" w:tplc="F71A38C4" w:tentative="1">
      <w:start w:val="1"/>
      <w:numFmt w:val="lowerRoman"/>
      <w:lvlText w:val="%9."/>
      <w:lvlJc w:val="right"/>
      <w:pPr>
        <w:ind w:left="6480" w:hanging="180"/>
      </w:pPr>
    </w:lvl>
  </w:abstractNum>
  <w:abstractNum w:abstractNumId="94">
    <w:nsid w:val="56C63820"/>
    <w:multiLevelType w:val="hybridMultilevel"/>
    <w:tmpl w:val="BE82F0CC"/>
    <w:lvl w:ilvl="0" w:tplc="0CF445D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8E7A37"/>
    <w:multiLevelType w:val="hybridMultilevel"/>
    <w:tmpl w:val="FFEED238"/>
    <w:lvl w:ilvl="0" w:tplc="81063B88">
      <w:start w:val="47"/>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AE32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B69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C3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6B9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8869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69A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EE1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63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5CC71115"/>
    <w:multiLevelType w:val="hybridMultilevel"/>
    <w:tmpl w:val="14F66636"/>
    <w:lvl w:ilvl="0" w:tplc="354032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0B3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60C7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8CBC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2A73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C80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AFD9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C4E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0C7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D834645"/>
    <w:multiLevelType w:val="hybridMultilevel"/>
    <w:tmpl w:val="A8567192"/>
    <w:lvl w:ilvl="0" w:tplc="A7C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6C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D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4A50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AFBB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54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C0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43B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EB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D8D4278"/>
    <w:multiLevelType w:val="hybridMultilevel"/>
    <w:tmpl w:val="51386108"/>
    <w:lvl w:ilvl="0" w:tplc="6D1682B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449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44F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65D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C4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AD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6FF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AD1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3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DDB6300"/>
    <w:multiLevelType w:val="hybridMultilevel"/>
    <w:tmpl w:val="A5C4EE24"/>
    <w:lvl w:ilvl="0" w:tplc="CC823910">
      <w:start w:val="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E6D4958"/>
    <w:multiLevelType w:val="hybridMultilevel"/>
    <w:tmpl w:val="CC2E743A"/>
    <w:lvl w:ilvl="0" w:tplc="019885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D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508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AF9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29AD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AEA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A331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E631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FAC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5F341064"/>
    <w:multiLevelType w:val="hybridMultilevel"/>
    <w:tmpl w:val="644635A0"/>
    <w:lvl w:ilvl="0" w:tplc="4CD62D9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E43B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61F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684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7E1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84F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447D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A9A9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AC74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0C7067D"/>
    <w:multiLevelType w:val="singleLevel"/>
    <w:tmpl w:val="D4FEAEC8"/>
    <w:lvl w:ilvl="0">
      <w:start w:val="11"/>
      <w:numFmt w:val="decimal"/>
      <w:lvlText w:val="%1."/>
      <w:legacy w:legacy="1" w:legacySpace="0" w:legacyIndent="398"/>
      <w:lvlJc w:val="left"/>
      <w:pPr>
        <w:ind w:left="0" w:firstLine="0"/>
      </w:pPr>
      <w:rPr>
        <w:rFonts w:ascii="Times New Roman" w:hAnsi="Times New Roman" w:cs="Times New Roman" w:hint="default"/>
      </w:rPr>
    </w:lvl>
  </w:abstractNum>
  <w:abstractNum w:abstractNumId="105">
    <w:nsid w:val="62022F02"/>
    <w:multiLevelType w:val="hybridMultilevel"/>
    <w:tmpl w:val="DD909F5E"/>
    <w:lvl w:ilvl="0" w:tplc="203E59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69E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8D7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2E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6AF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2DE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6BA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464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CD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47A604D"/>
    <w:multiLevelType w:val="hybridMultilevel"/>
    <w:tmpl w:val="282A3872"/>
    <w:lvl w:ilvl="0" w:tplc="7394946E">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4D9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45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EC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0EA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44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C7C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0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4D5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9">
    <w:nsid w:val="679A4442"/>
    <w:multiLevelType w:val="hybridMultilevel"/>
    <w:tmpl w:val="C76E5D42"/>
    <w:lvl w:ilvl="0" w:tplc="510A4A1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C8E3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C902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E294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0F6E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84FB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60D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8004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2916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6A0A5335"/>
    <w:multiLevelType w:val="hybridMultilevel"/>
    <w:tmpl w:val="68947B4E"/>
    <w:lvl w:ilvl="0" w:tplc="3AC86D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42FD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CC00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8944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EF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6F93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8CC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7C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E78E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A476EED"/>
    <w:multiLevelType w:val="hybridMultilevel"/>
    <w:tmpl w:val="4C7489F6"/>
    <w:lvl w:ilvl="0" w:tplc="F84AD5A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5385D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A86E00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FC62FDA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E540A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22EEE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EF8455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E6085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AF003B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2">
    <w:nsid w:val="6ABF6E6A"/>
    <w:multiLevelType w:val="hybridMultilevel"/>
    <w:tmpl w:val="FE0CBFAE"/>
    <w:lvl w:ilvl="0" w:tplc="135646C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4B9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A15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A6B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8E0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C9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6C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4C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E67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B23794F"/>
    <w:multiLevelType w:val="hybridMultilevel"/>
    <w:tmpl w:val="214A84FA"/>
    <w:lvl w:ilvl="0" w:tplc="F0F6AD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20E8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A03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2ACB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A00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E51B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57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A04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4B4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CE432E7"/>
    <w:multiLevelType w:val="hybridMultilevel"/>
    <w:tmpl w:val="6ECC1440"/>
    <w:lvl w:ilvl="0" w:tplc="0E46D5FA">
      <w:start w:val="29"/>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EA8FC">
      <w:start w:val="1"/>
      <w:numFmt w:val="lowerLetter"/>
      <w:lvlText w:val="%2"/>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43254">
      <w:start w:val="1"/>
      <w:numFmt w:val="lowerRoman"/>
      <w:lvlText w:val="%3"/>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00D0">
      <w:start w:val="1"/>
      <w:numFmt w:val="decimal"/>
      <w:lvlText w:val="%4"/>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51A4">
      <w:start w:val="1"/>
      <w:numFmt w:val="lowerLetter"/>
      <w:lvlText w:val="%5"/>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B2A4">
      <w:start w:val="1"/>
      <w:numFmt w:val="lowerRoman"/>
      <w:lvlText w:val="%6"/>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3F4">
      <w:start w:val="1"/>
      <w:numFmt w:val="decimal"/>
      <w:lvlText w:val="%7"/>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205C">
      <w:start w:val="1"/>
      <w:numFmt w:val="lowerLetter"/>
      <w:lvlText w:val="%8"/>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E0EE">
      <w:start w:val="1"/>
      <w:numFmt w:val="lowerRoman"/>
      <w:lvlText w:val="%9"/>
      <w:lvlJc w:val="left"/>
      <w:pPr>
        <w:ind w:left="7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D1B7D0D"/>
    <w:multiLevelType w:val="hybridMultilevel"/>
    <w:tmpl w:val="EF66BA06"/>
    <w:lvl w:ilvl="0" w:tplc="420E8CC2">
      <w:start w:val="1"/>
      <w:numFmt w:val="decimal"/>
      <w:lvlText w:val="%1)"/>
      <w:lvlJc w:val="left"/>
      <w:pPr>
        <w:ind w:left="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5A4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EC8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268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6A6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6B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02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83A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9F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DD84D73"/>
    <w:multiLevelType w:val="hybridMultilevel"/>
    <w:tmpl w:val="4FC6BE32"/>
    <w:lvl w:ilvl="0" w:tplc="F1BC44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8151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B9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C6A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88E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BBA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E44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6F2A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E4DB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0276786"/>
    <w:multiLevelType w:val="hybridMultilevel"/>
    <w:tmpl w:val="4508C47C"/>
    <w:lvl w:ilvl="0" w:tplc="F656E9D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E6AAB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B4C44A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D48A6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A966B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5B7C41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5DEA53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290D6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B2F03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8">
    <w:nsid w:val="70E26BC2"/>
    <w:multiLevelType w:val="hybridMultilevel"/>
    <w:tmpl w:val="AEC8B646"/>
    <w:lvl w:ilvl="0" w:tplc="3AF640A0">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D362E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954E6F4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1F8A67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E03630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8026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C6F09A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428A9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DF8C8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9">
    <w:nsid w:val="71396B01"/>
    <w:multiLevelType w:val="hybridMultilevel"/>
    <w:tmpl w:val="7FA45A9E"/>
    <w:lvl w:ilvl="0" w:tplc="4C945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D496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C55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481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845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A5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0F9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A3BA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AC9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1592BED"/>
    <w:multiLevelType w:val="hybridMultilevel"/>
    <w:tmpl w:val="71426DEE"/>
    <w:lvl w:ilvl="0" w:tplc="CE74D7C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9DEA4CE">
      <w:start w:val="1"/>
      <w:numFmt w:val="lowerLetter"/>
      <w:lvlText w:val="%2"/>
      <w:lvlJc w:val="left"/>
      <w:pPr>
        <w:ind w:left="1640"/>
      </w:pPr>
      <w:rPr>
        <w:rFonts w:ascii="Times New Roman" w:eastAsia="Times New Roman" w:hAnsi="Times New Roman" w:cs="Times New Roman"/>
        <w:b w:val="0"/>
        <w:i w:val="0"/>
        <w:strike w:val="0"/>
        <w:dstrike w:val="0"/>
        <w:color w:val="000000"/>
        <w:sz w:val="24"/>
        <w:szCs w:val="24"/>
        <w:u w:val="none" w:color="000000"/>
        <w:vertAlign w:val="baseline"/>
      </w:rPr>
    </w:lvl>
    <w:lvl w:ilvl="2" w:tplc="18501EF2">
      <w:start w:val="1"/>
      <w:numFmt w:val="lowerRoman"/>
      <w:lvlText w:val="%3"/>
      <w:lvlJc w:val="left"/>
      <w:pPr>
        <w:ind w:left="2360"/>
      </w:pPr>
      <w:rPr>
        <w:rFonts w:ascii="Times New Roman" w:eastAsia="Times New Roman" w:hAnsi="Times New Roman" w:cs="Times New Roman"/>
        <w:b w:val="0"/>
        <w:i w:val="0"/>
        <w:strike w:val="0"/>
        <w:dstrike w:val="0"/>
        <w:color w:val="000000"/>
        <w:sz w:val="24"/>
        <w:szCs w:val="24"/>
        <w:u w:val="none" w:color="000000"/>
        <w:vertAlign w:val="baseline"/>
      </w:rPr>
    </w:lvl>
    <w:lvl w:ilvl="3" w:tplc="A5BA5520">
      <w:start w:val="1"/>
      <w:numFmt w:val="decimal"/>
      <w:lvlText w:val="%4"/>
      <w:lvlJc w:val="left"/>
      <w:pPr>
        <w:ind w:left="3080"/>
      </w:pPr>
      <w:rPr>
        <w:rFonts w:ascii="Times New Roman" w:eastAsia="Times New Roman" w:hAnsi="Times New Roman" w:cs="Times New Roman"/>
        <w:b w:val="0"/>
        <w:i w:val="0"/>
        <w:strike w:val="0"/>
        <w:dstrike w:val="0"/>
        <w:color w:val="000000"/>
        <w:sz w:val="24"/>
        <w:szCs w:val="24"/>
        <w:u w:val="none" w:color="000000"/>
        <w:vertAlign w:val="baseline"/>
      </w:rPr>
    </w:lvl>
    <w:lvl w:ilvl="4" w:tplc="1F789568">
      <w:start w:val="1"/>
      <w:numFmt w:val="lowerLetter"/>
      <w:lvlText w:val="%5"/>
      <w:lvlJc w:val="left"/>
      <w:pPr>
        <w:ind w:left="3800"/>
      </w:pPr>
      <w:rPr>
        <w:rFonts w:ascii="Times New Roman" w:eastAsia="Times New Roman" w:hAnsi="Times New Roman" w:cs="Times New Roman"/>
        <w:b w:val="0"/>
        <w:i w:val="0"/>
        <w:strike w:val="0"/>
        <w:dstrike w:val="0"/>
        <w:color w:val="000000"/>
        <w:sz w:val="24"/>
        <w:szCs w:val="24"/>
        <w:u w:val="none" w:color="000000"/>
        <w:vertAlign w:val="baseline"/>
      </w:rPr>
    </w:lvl>
    <w:lvl w:ilvl="5" w:tplc="3AA06852">
      <w:start w:val="1"/>
      <w:numFmt w:val="lowerRoman"/>
      <w:lvlText w:val="%6"/>
      <w:lvlJc w:val="left"/>
      <w:pPr>
        <w:ind w:left="4520"/>
      </w:pPr>
      <w:rPr>
        <w:rFonts w:ascii="Times New Roman" w:eastAsia="Times New Roman" w:hAnsi="Times New Roman" w:cs="Times New Roman"/>
        <w:b w:val="0"/>
        <w:i w:val="0"/>
        <w:strike w:val="0"/>
        <w:dstrike w:val="0"/>
        <w:color w:val="000000"/>
        <w:sz w:val="24"/>
        <w:szCs w:val="24"/>
        <w:u w:val="none" w:color="000000"/>
        <w:vertAlign w:val="baseline"/>
      </w:rPr>
    </w:lvl>
    <w:lvl w:ilvl="6" w:tplc="8B20E250">
      <w:start w:val="1"/>
      <w:numFmt w:val="decimal"/>
      <w:lvlText w:val="%7"/>
      <w:lvlJc w:val="left"/>
      <w:pPr>
        <w:ind w:left="5240"/>
      </w:pPr>
      <w:rPr>
        <w:rFonts w:ascii="Times New Roman" w:eastAsia="Times New Roman" w:hAnsi="Times New Roman" w:cs="Times New Roman"/>
        <w:b w:val="0"/>
        <w:i w:val="0"/>
        <w:strike w:val="0"/>
        <w:dstrike w:val="0"/>
        <w:color w:val="000000"/>
        <w:sz w:val="24"/>
        <w:szCs w:val="24"/>
        <w:u w:val="none" w:color="000000"/>
        <w:vertAlign w:val="baseline"/>
      </w:rPr>
    </w:lvl>
    <w:lvl w:ilvl="7" w:tplc="D38E75C8">
      <w:start w:val="1"/>
      <w:numFmt w:val="lowerLetter"/>
      <w:lvlText w:val="%8"/>
      <w:lvlJc w:val="left"/>
      <w:pPr>
        <w:ind w:left="5960"/>
      </w:pPr>
      <w:rPr>
        <w:rFonts w:ascii="Times New Roman" w:eastAsia="Times New Roman" w:hAnsi="Times New Roman" w:cs="Times New Roman"/>
        <w:b w:val="0"/>
        <w:i w:val="0"/>
        <w:strike w:val="0"/>
        <w:dstrike w:val="0"/>
        <w:color w:val="000000"/>
        <w:sz w:val="24"/>
        <w:szCs w:val="24"/>
        <w:u w:val="none" w:color="000000"/>
        <w:vertAlign w:val="baseline"/>
      </w:rPr>
    </w:lvl>
    <w:lvl w:ilvl="8" w:tplc="0D28FB78">
      <w:start w:val="1"/>
      <w:numFmt w:val="lowerRoman"/>
      <w:lvlText w:val="%9"/>
      <w:lvlJc w:val="left"/>
      <w:pPr>
        <w:ind w:left="6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1">
    <w:nsid w:val="71DE1AE8"/>
    <w:multiLevelType w:val="hybridMultilevel"/>
    <w:tmpl w:val="D242E6FC"/>
    <w:lvl w:ilvl="0" w:tplc="AD067424">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AD8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073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AA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25F1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A3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831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082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060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2D816DC"/>
    <w:multiLevelType w:val="hybridMultilevel"/>
    <w:tmpl w:val="24B221DA"/>
    <w:lvl w:ilvl="0" w:tplc="CD8E44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529DF6">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241C4">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2764C">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407E0">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E81CC">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ABFF0">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C1AB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4E842">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73777689"/>
    <w:multiLevelType w:val="hybridMultilevel"/>
    <w:tmpl w:val="09D4530A"/>
    <w:lvl w:ilvl="0" w:tplc="0CB4CB24">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E07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59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44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440B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61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CA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AA9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C68E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5">
    <w:nsid w:val="75A644A5"/>
    <w:multiLevelType w:val="hybridMultilevel"/>
    <w:tmpl w:val="0B565D6E"/>
    <w:lvl w:ilvl="0" w:tplc="3892A734">
      <w:start w:val="22"/>
      <w:numFmt w:val="decimal"/>
      <w:lvlText w:val="%1."/>
      <w:lvlJc w:val="left"/>
      <w:pPr>
        <w:ind w:left="735" w:hanging="375"/>
      </w:pPr>
      <w:rPr>
        <w:rFonts w:hint="default"/>
      </w:rPr>
    </w:lvl>
    <w:lvl w:ilvl="1" w:tplc="E7BA88F6" w:tentative="1">
      <w:start w:val="1"/>
      <w:numFmt w:val="lowerLetter"/>
      <w:lvlText w:val="%2."/>
      <w:lvlJc w:val="left"/>
      <w:pPr>
        <w:ind w:left="1440" w:hanging="360"/>
      </w:pPr>
    </w:lvl>
    <w:lvl w:ilvl="2" w:tplc="EB9AFD9C" w:tentative="1">
      <w:start w:val="1"/>
      <w:numFmt w:val="lowerRoman"/>
      <w:lvlText w:val="%3."/>
      <w:lvlJc w:val="right"/>
      <w:pPr>
        <w:ind w:left="2160" w:hanging="180"/>
      </w:pPr>
    </w:lvl>
    <w:lvl w:ilvl="3" w:tplc="CC788E1E" w:tentative="1">
      <w:start w:val="1"/>
      <w:numFmt w:val="decimal"/>
      <w:lvlText w:val="%4."/>
      <w:lvlJc w:val="left"/>
      <w:pPr>
        <w:ind w:left="2880" w:hanging="360"/>
      </w:pPr>
    </w:lvl>
    <w:lvl w:ilvl="4" w:tplc="9CEC7680" w:tentative="1">
      <w:start w:val="1"/>
      <w:numFmt w:val="lowerLetter"/>
      <w:lvlText w:val="%5."/>
      <w:lvlJc w:val="left"/>
      <w:pPr>
        <w:ind w:left="3600" w:hanging="360"/>
      </w:pPr>
    </w:lvl>
    <w:lvl w:ilvl="5" w:tplc="79EE1528" w:tentative="1">
      <w:start w:val="1"/>
      <w:numFmt w:val="lowerRoman"/>
      <w:lvlText w:val="%6."/>
      <w:lvlJc w:val="right"/>
      <w:pPr>
        <w:ind w:left="4320" w:hanging="180"/>
      </w:pPr>
    </w:lvl>
    <w:lvl w:ilvl="6" w:tplc="007A820A" w:tentative="1">
      <w:start w:val="1"/>
      <w:numFmt w:val="decimal"/>
      <w:lvlText w:val="%7."/>
      <w:lvlJc w:val="left"/>
      <w:pPr>
        <w:ind w:left="5040" w:hanging="360"/>
      </w:pPr>
    </w:lvl>
    <w:lvl w:ilvl="7" w:tplc="2CF650A6" w:tentative="1">
      <w:start w:val="1"/>
      <w:numFmt w:val="lowerLetter"/>
      <w:lvlText w:val="%8."/>
      <w:lvlJc w:val="left"/>
      <w:pPr>
        <w:ind w:left="5760" w:hanging="360"/>
      </w:pPr>
    </w:lvl>
    <w:lvl w:ilvl="8" w:tplc="6F7AF704" w:tentative="1">
      <w:start w:val="1"/>
      <w:numFmt w:val="lowerRoman"/>
      <w:lvlText w:val="%9."/>
      <w:lvlJc w:val="right"/>
      <w:pPr>
        <w:ind w:left="6480" w:hanging="180"/>
      </w:pPr>
    </w:lvl>
  </w:abstractNum>
  <w:abstractNum w:abstractNumId="126">
    <w:nsid w:val="760D2D21"/>
    <w:multiLevelType w:val="hybridMultilevel"/>
    <w:tmpl w:val="5A12FC36"/>
    <w:lvl w:ilvl="0" w:tplc="4E826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69A4F79"/>
    <w:multiLevelType w:val="hybridMultilevel"/>
    <w:tmpl w:val="A15CD8F8"/>
    <w:lvl w:ilvl="0" w:tplc="0419000F">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6C2440E"/>
    <w:multiLevelType w:val="hybridMultilevel"/>
    <w:tmpl w:val="3C6C6888"/>
    <w:lvl w:ilvl="0" w:tplc="47588076">
      <w:start w:val="9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2AA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02C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4B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08F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4E9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A2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2E3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CE2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73E5604"/>
    <w:multiLevelType w:val="hybridMultilevel"/>
    <w:tmpl w:val="AB3E1EEE"/>
    <w:lvl w:ilvl="0" w:tplc="C9BA62E4">
      <w:start w:val="34"/>
      <w:numFmt w:val="decimal"/>
      <w:lvlText w:val="%1."/>
      <w:lvlJc w:val="left"/>
      <w:pPr>
        <w:ind w:left="735" w:hanging="375"/>
      </w:pPr>
      <w:rPr>
        <w:rFonts w:hint="default"/>
      </w:rPr>
    </w:lvl>
    <w:lvl w:ilvl="1" w:tplc="C318FEF2" w:tentative="1">
      <w:start w:val="1"/>
      <w:numFmt w:val="lowerLetter"/>
      <w:lvlText w:val="%2."/>
      <w:lvlJc w:val="left"/>
      <w:pPr>
        <w:ind w:left="1440" w:hanging="360"/>
      </w:pPr>
    </w:lvl>
    <w:lvl w:ilvl="2" w:tplc="591E57CC" w:tentative="1">
      <w:start w:val="1"/>
      <w:numFmt w:val="lowerRoman"/>
      <w:lvlText w:val="%3."/>
      <w:lvlJc w:val="right"/>
      <w:pPr>
        <w:ind w:left="2160" w:hanging="180"/>
      </w:pPr>
    </w:lvl>
    <w:lvl w:ilvl="3" w:tplc="BC0CCD44" w:tentative="1">
      <w:start w:val="1"/>
      <w:numFmt w:val="decimal"/>
      <w:lvlText w:val="%4."/>
      <w:lvlJc w:val="left"/>
      <w:pPr>
        <w:ind w:left="2880" w:hanging="360"/>
      </w:pPr>
    </w:lvl>
    <w:lvl w:ilvl="4" w:tplc="59FA2718" w:tentative="1">
      <w:start w:val="1"/>
      <w:numFmt w:val="lowerLetter"/>
      <w:lvlText w:val="%5."/>
      <w:lvlJc w:val="left"/>
      <w:pPr>
        <w:ind w:left="3600" w:hanging="360"/>
      </w:pPr>
    </w:lvl>
    <w:lvl w:ilvl="5" w:tplc="2302588E" w:tentative="1">
      <w:start w:val="1"/>
      <w:numFmt w:val="lowerRoman"/>
      <w:lvlText w:val="%6."/>
      <w:lvlJc w:val="right"/>
      <w:pPr>
        <w:ind w:left="4320" w:hanging="180"/>
      </w:pPr>
    </w:lvl>
    <w:lvl w:ilvl="6" w:tplc="CA0487F4" w:tentative="1">
      <w:start w:val="1"/>
      <w:numFmt w:val="decimal"/>
      <w:lvlText w:val="%7."/>
      <w:lvlJc w:val="left"/>
      <w:pPr>
        <w:ind w:left="5040" w:hanging="360"/>
      </w:pPr>
    </w:lvl>
    <w:lvl w:ilvl="7" w:tplc="03AC2380" w:tentative="1">
      <w:start w:val="1"/>
      <w:numFmt w:val="lowerLetter"/>
      <w:lvlText w:val="%8."/>
      <w:lvlJc w:val="left"/>
      <w:pPr>
        <w:ind w:left="5760" w:hanging="360"/>
      </w:pPr>
    </w:lvl>
    <w:lvl w:ilvl="8" w:tplc="45509668" w:tentative="1">
      <w:start w:val="1"/>
      <w:numFmt w:val="lowerRoman"/>
      <w:lvlText w:val="%9."/>
      <w:lvlJc w:val="right"/>
      <w:pPr>
        <w:ind w:left="6480" w:hanging="180"/>
      </w:pPr>
    </w:lvl>
  </w:abstractNum>
  <w:abstractNum w:abstractNumId="130">
    <w:nsid w:val="77CF1FBA"/>
    <w:multiLevelType w:val="hybridMultilevel"/>
    <w:tmpl w:val="E44CFC32"/>
    <w:lvl w:ilvl="0" w:tplc="A76EC93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78135193"/>
    <w:multiLevelType w:val="hybridMultilevel"/>
    <w:tmpl w:val="99AE3D12"/>
    <w:lvl w:ilvl="0" w:tplc="C54EC774">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B9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C9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DF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8B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E75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5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C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6D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87C0E45"/>
    <w:multiLevelType w:val="hybridMultilevel"/>
    <w:tmpl w:val="2924AC6A"/>
    <w:lvl w:ilvl="0" w:tplc="3B50FE76">
      <w:start w:val="2"/>
      <w:numFmt w:val="decimal"/>
      <w:lvlText w:val="%1."/>
      <w:lvlJc w:val="left"/>
      <w:pPr>
        <w:tabs>
          <w:tab w:val="num" w:pos="1068"/>
        </w:tabs>
        <w:ind w:left="1068" w:hanging="360"/>
      </w:pPr>
    </w:lvl>
    <w:lvl w:ilvl="1" w:tplc="294A7B2A">
      <w:start w:val="1"/>
      <w:numFmt w:val="decimal"/>
      <w:lvlText w:val="%2."/>
      <w:lvlJc w:val="left"/>
      <w:pPr>
        <w:tabs>
          <w:tab w:val="num" w:pos="1440"/>
        </w:tabs>
        <w:ind w:left="1440" w:hanging="360"/>
      </w:pPr>
    </w:lvl>
    <w:lvl w:ilvl="2" w:tplc="82DCD9D8">
      <w:start w:val="1"/>
      <w:numFmt w:val="decimal"/>
      <w:lvlText w:val="%3."/>
      <w:lvlJc w:val="left"/>
      <w:pPr>
        <w:tabs>
          <w:tab w:val="num" w:pos="2160"/>
        </w:tabs>
        <w:ind w:left="2160" w:hanging="360"/>
      </w:pPr>
    </w:lvl>
    <w:lvl w:ilvl="3" w:tplc="F306CC60">
      <w:start w:val="1"/>
      <w:numFmt w:val="decimal"/>
      <w:lvlText w:val="%4."/>
      <w:lvlJc w:val="left"/>
      <w:pPr>
        <w:tabs>
          <w:tab w:val="num" w:pos="2880"/>
        </w:tabs>
        <w:ind w:left="2880" w:hanging="360"/>
      </w:pPr>
    </w:lvl>
    <w:lvl w:ilvl="4" w:tplc="08667278">
      <w:start w:val="1"/>
      <w:numFmt w:val="decimal"/>
      <w:lvlText w:val="%5."/>
      <w:lvlJc w:val="left"/>
      <w:pPr>
        <w:tabs>
          <w:tab w:val="num" w:pos="3600"/>
        </w:tabs>
        <w:ind w:left="3600" w:hanging="360"/>
      </w:pPr>
    </w:lvl>
    <w:lvl w:ilvl="5" w:tplc="F63C2840">
      <w:start w:val="1"/>
      <w:numFmt w:val="decimal"/>
      <w:lvlText w:val="%6."/>
      <w:lvlJc w:val="left"/>
      <w:pPr>
        <w:tabs>
          <w:tab w:val="num" w:pos="4320"/>
        </w:tabs>
        <w:ind w:left="4320" w:hanging="360"/>
      </w:pPr>
    </w:lvl>
    <w:lvl w:ilvl="6" w:tplc="75A46FA0">
      <w:start w:val="1"/>
      <w:numFmt w:val="decimal"/>
      <w:lvlText w:val="%7."/>
      <w:lvlJc w:val="left"/>
      <w:pPr>
        <w:tabs>
          <w:tab w:val="num" w:pos="5040"/>
        </w:tabs>
        <w:ind w:left="5040" w:hanging="360"/>
      </w:pPr>
    </w:lvl>
    <w:lvl w:ilvl="7" w:tplc="BC3A910C">
      <w:start w:val="1"/>
      <w:numFmt w:val="decimal"/>
      <w:lvlText w:val="%8."/>
      <w:lvlJc w:val="left"/>
      <w:pPr>
        <w:tabs>
          <w:tab w:val="num" w:pos="5760"/>
        </w:tabs>
        <w:ind w:left="5760" w:hanging="360"/>
      </w:pPr>
    </w:lvl>
    <w:lvl w:ilvl="8" w:tplc="F3ACAE7E">
      <w:start w:val="1"/>
      <w:numFmt w:val="decimal"/>
      <w:lvlText w:val="%9."/>
      <w:lvlJc w:val="left"/>
      <w:pPr>
        <w:tabs>
          <w:tab w:val="num" w:pos="6480"/>
        </w:tabs>
        <w:ind w:left="6480" w:hanging="360"/>
      </w:pPr>
    </w:lvl>
  </w:abstractNum>
  <w:abstractNum w:abstractNumId="134">
    <w:nsid w:val="79492D7D"/>
    <w:multiLevelType w:val="hybridMultilevel"/>
    <w:tmpl w:val="D75ECDD0"/>
    <w:lvl w:ilvl="0" w:tplc="71509A7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9B14E03"/>
    <w:multiLevelType w:val="hybridMultilevel"/>
    <w:tmpl w:val="CA4C4B7C"/>
    <w:lvl w:ilvl="0" w:tplc="3A204762">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79EE7A26"/>
    <w:multiLevelType w:val="multilevel"/>
    <w:tmpl w:val="94C6E100"/>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7A0727E4"/>
    <w:multiLevelType w:val="hybridMultilevel"/>
    <w:tmpl w:val="437EA774"/>
    <w:lvl w:ilvl="0" w:tplc="5C441A9C">
      <w:start w:val="3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C4D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840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ED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86A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0B3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8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656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06A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7AB82E6D"/>
    <w:multiLevelType w:val="hybridMultilevel"/>
    <w:tmpl w:val="256858F8"/>
    <w:lvl w:ilvl="0" w:tplc="B236713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4367A">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0315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BD1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EC034">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0DFC">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A5696">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C5A4A">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83F88">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140">
    <w:nsid w:val="7BDA1B3C"/>
    <w:multiLevelType w:val="hybridMultilevel"/>
    <w:tmpl w:val="C7AA7C50"/>
    <w:lvl w:ilvl="0" w:tplc="EAB0036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7BE974F2"/>
    <w:multiLevelType w:val="hybridMultilevel"/>
    <w:tmpl w:val="C97E5A86"/>
    <w:lvl w:ilvl="0" w:tplc="790C53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0EC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CCD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F0F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84C4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0E5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88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A44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CC7F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D894C17"/>
    <w:multiLevelType w:val="hybridMultilevel"/>
    <w:tmpl w:val="15E42B74"/>
    <w:lvl w:ilvl="0" w:tplc="39B650E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86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4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8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15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54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9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6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8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E4A2136"/>
    <w:multiLevelType w:val="hybridMultilevel"/>
    <w:tmpl w:val="7F1CC71E"/>
    <w:lvl w:ilvl="0" w:tplc="673864D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BC03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5C94158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A4446DA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898FE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73144BB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684FF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FE64EA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894CBA0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08"/>
  </w:num>
  <w:num w:numId="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4"/>
  </w:num>
  <w:num w:numId="7">
    <w:abstractNumId w:val="126"/>
  </w:num>
  <w:num w:numId="8">
    <w:abstractNumId w:val="92"/>
  </w:num>
  <w:num w:numId="9">
    <w:abstractNumId w:val="26"/>
  </w:num>
  <w:num w:numId="10">
    <w:abstractNumId w:val="97"/>
  </w:num>
  <w:num w:numId="11">
    <w:abstractNumId w:val="11"/>
  </w:num>
  <w:num w:numId="12">
    <w:abstractNumId w:val="69"/>
  </w:num>
  <w:num w:numId="13">
    <w:abstractNumId w:val="58"/>
  </w:num>
  <w:num w:numId="14">
    <w:abstractNumId w:val="131"/>
  </w:num>
  <w:num w:numId="15">
    <w:abstractNumId w:val="141"/>
  </w:num>
  <w:num w:numId="16">
    <w:abstractNumId w:val="10"/>
  </w:num>
  <w:num w:numId="17">
    <w:abstractNumId w:val="36"/>
  </w:num>
  <w:num w:numId="18">
    <w:abstractNumId w:val="22"/>
  </w:num>
  <w:num w:numId="19">
    <w:abstractNumId w:val="84"/>
  </w:num>
  <w:num w:numId="20">
    <w:abstractNumId w:val="66"/>
  </w:num>
  <w:num w:numId="21">
    <w:abstractNumId w:val="28"/>
  </w:num>
  <w:num w:numId="22">
    <w:abstractNumId w:val="130"/>
  </w:num>
  <w:num w:numId="23">
    <w:abstractNumId w:val="53"/>
  </w:num>
  <w:num w:numId="24">
    <w:abstractNumId w:val="113"/>
  </w:num>
  <w:num w:numId="25">
    <w:abstractNumId w:val="110"/>
  </w:num>
  <w:num w:numId="26">
    <w:abstractNumId w:val="102"/>
  </w:num>
  <w:num w:numId="27">
    <w:abstractNumId w:val="116"/>
  </w:num>
  <w:num w:numId="28">
    <w:abstractNumId w:val="64"/>
  </w:num>
  <w:num w:numId="29">
    <w:abstractNumId w:val="75"/>
  </w:num>
  <w:num w:numId="30">
    <w:abstractNumId w:val="129"/>
  </w:num>
  <w:num w:numId="31">
    <w:abstractNumId w:val="93"/>
  </w:num>
  <w:num w:numId="32">
    <w:abstractNumId w:val="80"/>
  </w:num>
  <w:num w:numId="33">
    <w:abstractNumId w:val="20"/>
  </w:num>
  <w:num w:numId="34">
    <w:abstractNumId w:val="88"/>
  </w:num>
  <w:num w:numId="35">
    <w:abstractNumId w:val="61"/>
  </w:num>
  <w:num w:numId="36">
    <w:abstractNumId w:val="83"/>
  </w:num>
  <w:num w:numId="37">
    <w:abstractNumId w:val="24"/>
  </w:num>
  <w:num w:numId="38">
    <w:abstractNumId w:val="30"/>
  </w:num>
  <w:num w:numId="39">
    <w:abstractNumId w:val="37"/>
  </w:num>
  <w:num w:numId="40">
    <w:abstractNumId w:val="89"/>
  </w:num>
  <w:num w:numId="41">
    <w:abstractNumId w:val="48"/>
  </w:num>
  <w:num w:numId="42">
    <w:abstractNumId w:val="115"/>
  </w:num>
  <w:num w:numId="43">
    <w:abstractNumId w:val="140"/>
  </w:num>
  <w:num w:numId="44">
    <w:abstractNumId w:val="74"/>
  </w:num>
  <w:num w:numId="45">
    <w:abstractNumId w:val="31"/>
  </w:num>
  <w:num w:numId="46">
    <w:abstractNumId w:val="112"/>
  </w:num>
  <w:num w:numId="47">
    <w:abstractNumId w:val="105"/>
  </w:num>
  <w:num w:numId="48">
    <w:abstractNumId w:val="13"/>
  </w:num>
  <w:num w:numId="49">
    <w:abstractNumId w:val="137"/>
  </w:num>
  <w:num w:numId="50">
    <w:abstractNumId w:val="70"/>
  </w:num>
  <w:num w:numId="51">
    <w:abstractNumId w:val="56"/>
  </w:num>
  <w:num w:numId="52">
    <w:abstractNumId w:val="142"/>
  </w:num>
  <w:num w:numId="53">
    <w:abstractNumId w:val="38"/>
  </w:num>
  <w:num w:numId="54">
    <w:abstractNumId w:val="87"/>
  </w:num>
  <w:num w:numId="55">
    <w:abstractNumId w:val="99"/>
  </w:num>
  <w:num w:numId="56">
    <w:abstractNumId w:val="60"/>
  </w:num>
  <w:num w:numId="57">
    <w:abstractNumId w:val="50"/>
  </w:num>
  <w:num w:numId="58">
    <w:abstractNumId w:val="43"/>
  </w:num>
  <w:num w:numId="59">
    <w:abstractNumId w:val="94"/>
  </w:num>
  <w:num w:numId="60">
    <w:abstractNumId w:val="35"/>
  </w:num>
  <w:num w:numId="61">
    <w:abstractNumId w:val="71"/>
  </w:num>
  <w:num w:numId="62">
    <w:abstractNumId w:val="138"/>
  </w:num>
  <w:num w:numId="63">
    <w:abstractNumId w:val="23"/>
  </w:num>
  <w:num w:numId="64">
    <w:abstractNumId w:val="128"/>
  </w:num>
  <w:num w:numId="65">
    <w:abstractNumId w:val="73"/>
  </w:num>
  <w:num w:numId="66">
    <w:abstractNumId w:val="21"/>
  </w:num>
  <w:num w:numId="67">
    <w:abstractNumId w:val="16"/>
  </w:num>
  <w:num w:numId="68">
    <w:abstractNumId w:val="134"/>
  </w:num>
  <w:num w:numId="69">
    <w:abstractNumId w:val="125"/>
  </w:num>
  <w:num w:numId="70">
    <w:abstractNumId w:val="46"/>
  </w:num>
  <w:num w:numId="71">
    <w:abstractNumId w:val="72"/>
  </w:num>
  <w:num w:numId="72">
    <w:abstractNumId w:val="117"/>
  </w:num>
  <w:num w:numId="73">
    <w:abstractNumId w:val="120"/>
  </w:num>
  <w:num w:numId="74">
    <w:abstractNumId w:val="77"/>
  </w:num>
  <w:num w:numId="75">
    <w:abstractNumId w:val="143"/>
  </w:num>
  <w:num w:numId="76">
    <w:abstractNumId w:val="65"/>
  </w:num>
  <w:num w:numId="77">
    <w:abstractNumId w:val="34"/>
  </w:num>
  <w:num w:numId="78">
    <w:abstractNumId w:val="15"/>
  </w:num>
  <w:num w:numId="79">
    <w:abstractNumId w:val="111"/>
  </w:num>
  <w:num w:numId="80">
    <w:abstractNumId w:val="118"/>
  </w:num>
  <w:num w:numId="81">
    <w:abstractNumId w:val="63"/>
  </w:num>
  <w:num w:numId="82">
    <w:abstractNumId w:val="17"/>
  </w:num>
  <w:num w:numId="83">
    <w:abstractNumId w:val="52"/>
  </w:num>
  <w:num w:numId="84">
    <w:abstractNumId w:val="54"/>
  </w:num>
  <w:num w:numId="85">
    <w:abstractNumId w:val="82"/>
  </w:num>
  <w:num w:numId="86">
    <w:abstractNumId w:val="81"/>
  </w:num>
  <w:num w:numId="87">
    <w:abstractNumId w:val="59"/>
  </w:num>
  <w:num w:numId="88">
    <w:abstractNumId w:val="19"/>
  </w:num>
  <w:num w:numId="89">
    <w:abstractNumId w:val="91"/>
  </w:num>
  <w:num w:numId="90">
    <w:abstractNumId w:val="107"/>
  </w:num>
  <w:num w:numId="91">
    <w:abstractNumId w:val="122"/>
  </w:num>
  <w:num w:numId="92">
    <w:abstractNumId w:val="98"/>
  </w:num>
  <w:num w:numId="93">
    <w:abstractNumId w:val="90"/>
  </w:num>
  <w:num w:numId="94">
    <w:abstractNumId w:val="55"/>
  </w:num>
  <w:num w:numId="95">
    <w:abstractNumId w:val="49"/>
  </w:num>
  <w:num w:numId="96">
    <w:abstractNumId w:val="40"/>
  </w:num>
  <w:num w:numId="97">
    <w:abstractNumId w:val="18"/>
  </w:num>
  <w:num w:numId="98">
    <w:abstractNumId w:val="109"/>
  </w:num>
  <w:num w:numId="99">
    <w:abstractNumId w:val="12"/>
  </w:num>
  <w:num w:numId="100">
    <w:abstractNumId w:val="44"/>
  </w:num>
  <w:num w:numId="101">
    <w:abstractNumId w:val="121"/>
  </w:num>
  <w:num w:numId="102">
    <w:abstractNumId w:val="114"/>
  </w:num>
  <w:num w:numId="103">
    <w:abstractNumId w:val="25"/>
  </w:num>
  <w:num w:numId="104">
    <w:abstractNumId w:val="45"/>
  </w:num>
  <w:num w:numId="105">
    <w:abstractNumId w:val="127"/>
  </w:num>
  <w:num w:numId="106">
    <w:abstractNumId w:val="32"/>
  </w:num>
  <w:num w:numId="107">
    <w:abstractNumId w:val="123"/>
  </w:num>
  <w:num w:numId="108">
    <w:abstractNumId w:val="119"/>
  </w:num>
  <w:num w:numId="109">
    <w:abstractNumId w:val="96"/>
  </w:num>
  <w:num w:numId="110">
    <w:abstractNumId w:val="29"/>
  </w:num>
  <w:num w:numId="111">
    <w:abstractNumId w:val="101"/>
  </w:num>
  <w:num w:numId="112">
    <w:abstractNumId w:val="135"/>
  </w:num>
  <w:num w:numId="113">
    <w:abstractNumId w:val="86"/>
  </w:num>
  <w:num w:numId="114">
    <w:abstractNumId w:val="79"/>
  </w:num>
  <w:num w:numId="115">
    <w:abstractNumId w:val="78"/>
    <w:lvlOverride w:ilvl="0">
      <w:startOverride w:val="1"/>
    </w:lvlOverride>
  </w:num>
  <w:num w:numId="116">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117">
    <w:abstractNumId w:val="0"/>
    <w:lvlOverride w:ilvl="0">
      <w:lvl w:ilvl="0">
        <w:numFmt w:val="bullet"/>
        <w:lvlText w:val="-"/>
        <w:legacy w:legacy="1" w:legacySpace="0" w:legacyIndent="250"/>
        <w:lvlJc w:val="left"/>
        <w:pPr>
          <w:ind w:left="0" w:firstLine="0"/>
        </w:pPr>
        <w:rPr>
          <w:rFonts w:ascii="Arial" w:hAnsi="Arial" w:cs="Times New Roman" w:hint="default"/>
        </w:rPr>
      </w:lvl>
    </w:lvlOverride>
  </w:num>
  <w:num w:numId="118">
    <w:abstractNumId w:val="0"/>
    <w:lvlOverride w:ilvl="0">
      <w:lvl w:ilvl="0">
        <w:numFmt w:val="bullet"/>
        <w:lvlText w:val="-"/>
        <w:legacy w:legacy="1" w:legacySpace="0" w:legacyIndent="172"/>
        <w:lvlJc w:val="left"/>
        <w:pPr>
          <w:ind w:left="0" w:firstLine="0"/>
        </w:pPr>
        <w:rPr>
          <w:rFonts w:ascii="Arial" w:hAnsi="Arial" w:cs="Times New Roman" w:hint="default"/>
        </w:rPr>
      </w:lvl>
    </w:lvlOverride>
  </w:num>
  <w:num w:numId="119">
    <w:abstractNumId w:val="0"/>
    <w:lvlOverride w:ilvl="0">
      <w:lvl w:ilvl="0">
        <w:numFmt w:val="bullet"/>
        <w:lvlText w:val="-"/>
        <w:legacy w:legacy="1" w:legacySpace="0" w:legacyIndent="259"/>
        <w:lvlJc w:val="left"/>
        <w:pPr>
          <w:ind w:left="0" w:firstLine="0"/>
        </w:pPr>
        <w:rPr>
          <w:rFonts w:ascii="Arial" w:hAnsi="Arial" w:cs="Times New Roman" w:hint="default"/>
        </w:rPr>
      </w:lvl>
    </w:lvlOverride>
  </w:num>
  <w:num w:numId="120">
    <w:abstractNumId w:val="67"/>
    <w:lvlOverride w:ilvl="0">
      <w:startOverride w:val="4"/>
    </w:lvlOverride>
  </w:num>
  <w:num w:numId="121">
    <w:abstractNumId w:val="0"/>
    <w:lvlOverride w:ilvl="0">
      <w:lvl w:ilvl="0">
        <w:numFmt w:val="bullet"/>
        <w:lvlText w:val="-"/>
        <w:legacy w:legacy="1" w:legacySpace="0" w:legacyIndent="154"/>
        <w:lvlJc w:val="left"/>
        <w:pPr>
          <w:ind w:left="0" w:firstLine="0"/>
        </w:pPr>
        <w:rPr>
          <w:rFonts w:ascii="Arial" w:hAnsi="Arial" w:cs="Times New Roman" w:hint="default"/>
        </w:rPr>
      </w:lvl>
    </w:lvlOverride>
  </w:num>
  <w:num w:numId="122">
    <w:abstractNumId w:val="67"/>
    <w:lvlOverride w:ilvl="0">
      <w:lvl w:ilvl="0">
        <w:start w:val="4"/>
        <w:numFmt w:val="decimal"/>
        <w:lvlText w:val="%1."/>
        <w:legacy w:legacy="1" w:legacySpace="0" w:legacyIndent="279"/>
        <w:lvlJc w:val="left"/>
        <w:pPr>
          <w:ind w:left="0" w:firstLine="0"/>
        </w:pPr>
        <w:rPr>
          <w:rFonts w:ascii="Times New Roman" w:hAnsi="Times New Roman" w:cs="Times New Roman" w:hint="default"/>
        </w:rPr>
      </w:lvl>
    </w:lvlOverride>
  </w:num>
  <w:num w:numId="123">
    <w:abstractNumId w:val="0"/>
    <w:lvlOverride w:ilvl="0">
      <w:lvl w:ilvl="0">
        <w:numFmt w:val="bullet"/>
        <w:lvlText w:val="-"/>
        <w:legacy w:legacy="1" w:legacySpace="0" w:legacyIndent="321"/>
        <w:lvlJc w:val="left"/>
        <w:pPr>
          <w:ind w:left="0" w:firstLine="0"/>
        </w:pPr>
        <w:rPr>
          <w:rFonts w:ascii="Arial" w:hAnsi="Arial" w:cs="Times New Roman" w:hint="default"/>
        </w:rPr>
      </w:lvl>
    </w:lvlOverride>
  </w:num>
  <w:num w:numId="12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25">
    <w:abstractNumId w:val="0"/>
    <w:lvlOverride w:ilvl="0">
      <w:lvl w:ilvl="0">
        <w:numFmt w:val="bullet"/>
        <w:lvlText w:val="-"/>
        <w:legacy w:legacy="1" w:legacySpace="0" w:legacyIndent="288"/>
        <w:lvlJc w:val="left"/>
        <w:pPr>
          <w:ind w:left="0" w:firstLine="0"/>
        </w:pPr>
        <w:rPr>
          <w:rFonts w:ascii="Arial" w:hAnsi="Arial" w:cs="Times New Roman" w:hint="default"/>
        </w:rPr>
      </w:lvl>
    </w:lvlOverride>
  </w:num>
  <w:num w:numId="126">
    <w:abstractNumId w:val="67"/>
    <w:lvlOverride w:ilvl="0">
      <w:lvl w:ilvl="0">
        <w:start w:val="4"/>
        <w:numFmt w:val="decimal"/>
        <w:lvlText w:val="%1."/>
        <w:legacy w:legacy="1" w:legacySpace="0" w:legacyIndent="278"/>
        <w:lvlJc w:val="left"/>
        <w:pPr>
          <w:ind w:left="0" w:firstLine="0"/>
        </w:pPr>
        <w:rPr>
          <w:rFonts w:ascii="Times New Roman" w:hAnsi="Times New Roman" w:cs="Times New Roman" w:hint="default"/>
        </w:rPr>
      </w:lvl>
    </w:lvlOverride>
  </w:num>
  <w:num w:numId="127">
    <w:abstractNumId w:val="85"/>
    <w:lvlOverride w:ilvl="0">
      <w:startOverride w:val="10"/>
    </w:lvlOverride>
  </w:num>
  <w:num w:numId="128">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129">
    <w:abstractNumId w:val="104"/>
    <w:lvlOverride w:ilvl="0">
      <w:startOverride w:val="11"/>
    </w:lvlOverride>
  </w:num>
  <w:num w:numId="130">
    <w:abstractNumId w:val="0"/>
    <w:lvlOverride w:ilvl="0">
      <w:lvl w:ilvl="0">
        <w:numFmt w:val="bullet"/>
        <w:lvlText w:val="-"/>
        <w:legacy w:legacy="1" w:legacySpace="0" w:legacyIndent="149"/>
        <w:lvlJc w:val="left"/>
        <w:pPr>
          <w:ind w:left="0" w:firstLine="0"/>
        </w:pPr>
        <w:rPr>
          <w:rFonts w:ascii="Arial" w:hAnsi="Arial" w:cs="Times New Roman" w:hint="default"/>
        </w:rPr>
      </w:lvl>
    </w:lvlOverride>
  </w:num>
  <w:num w:numId="131">
    <w:abstractNumId w:val="0"/>
    <w:lvlOverride w:ilvl="0">
      <w:lvl w:ilvl="0">
        <w:numFmt w:val="bullet"/>
        <w:lvlText w:val="-"/>
        <w:legacy w:legacy="1" w:legacySpace="0" w:legacyIndent="279"/>
        <w:lvlJc w:val="left"/>
        <w:pPr>
          <w:ind w:left="0" w:firstLine="0"/>
        </w:pPr>
        <w:rPr>
          <w:rFonts w:ascii="Arial" w:hAnsi="Arial" w:cs="Times New Roman" w:hint="default"/>
        </w:rPr>
      </w:lvl>
    </w:lvlOverride>
  </w:num>
  <w:num w:numId="132">
    <w:abstractNumId w:val="0"/>
    <w:lvlOverride w:ilvl="0">
      <w:lvl w:ilvl="0">
        <w:numFmt w:val="bullet"/>
        <w:lvlText w:val="-"/>
        <w:legacy w:legacy="1" w:legacySpace="0" w:legacyIndent="341"/>
        <w:lvlJc w:val="left"/>
        <w:pPr>
          <w:ind w:left="0" w:firstLine="0"/>
        </w:pPr>
        <w:rPr>
          <w:rFonts w:ascii="Arial" w:hAnsi="Arial" w:cs="Times New Roman" w:hint="default"/>
        </w:rPr>
      </w:lvl>
    </w:lvlOverride>
  </w:num>
  <w:num w:numId="1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num>
  <w:num w:numId="137">
    <w:abstractNumId w:val="57"/>
  </w:num>
  <w:num w:numId="138">
    <w:abstractNumId w:val="1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
  </w:num>
  <w:num w:numId="140">
    <w:abstractNumId w:val="47"/>
  </w:num>
  <w:num w:numId="141">
    <w:abstractNumId w:val="62"/>
  </w:num>
  <w:num w:numId="142">
    <w:abstractNumId w:val="95"/>
  </w:num>
  <w:num w:numId="143">
    <w:abstractNumId w:val="103"/>
  </w:num>
  <w:num w:numId="144">
    <w:abstractNumId w:val="106"/>
  </w:num>
  <w:num w:numId="145">
    <w:abstractNumId w:val="100"/>
  </w:num>
  <w:num w:numId="146">
    <w:abstractNumId w:val="132"/>
  </w:num>
  <w:num w:numId="147">
    <w:abstractNumId w:val="41"/>
  </w:num>
  <w:num w:numId="148">
    <w:abstractNumId w:val="39"/>
  </w:num>
  <w:num w:numId="149">
    <w:abstractNumId w:val="68"/>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8579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17889"/>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16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B49"/>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5794"/>
    <o:shapelayout v:ext="edit">
      <o:idmap v:ext="edit" data="1"/>
      <o:rules v:ext="edit">
        <o:r id="V:Rule19" type="connector" idref="#Прямая со стрелкой 4"/>
        <o:r id="V:Rule20" type="connector" idref="#Прямая со стрелкой 1"/>
        <o:r id="V:Rule22" type="connector" idref="#Прямая со стрелкой 3"/>
        <o:r id="V:Rule29"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99"/>
    <w:qFormat/>
    <w:rsid w:val="004258CF"/>
    <w:rPr>
      <w:rFonts w:ascii="Calibri" w:hAnsi="Calibri"/>
      <w:sz w:val="22"/>
      <w:szCs w:val="22"/>
    </w:rPr>
  </w:style>
  <w:style w:type="character" w:styleId="a7">
    <w:name w:val="Hyperlink"/>
    <w:basedOn w:val="a0"/>
    <w:uiPriority w:val="99"/>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a">
    <w:name w:val="header"/>
    <w:aliases w:val="ВерхКолонтитул"/>
    <w:basedOn w:val="a"/>
    <w:link w:val="ab"/>
    <w:uiPriority w:val="99"/>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rsid w:val="007342A4"/>
    <w:rPr>
      <w:sz w:val="24"/>
      <w:szCs w:val="24"/>
    </w:rPr>
  </w:style>
  <w:style w:type="paragraph" w:styleId="ac">
    <w:name w:val="footer"/>
    <w:basedOn w:val="a"/>
    <w:link w:val="ad"/>
    <w:uiPriority w:val="99"/>
    <w:rsid w:val="007342A4"/>
    <w:pPr>
      <w:tabs>
        <w:tab w:val="center" w:pos="4677"/>
        <w:tab w:val="right" w:pos="9355"/>
      </w:tabs>
    </w:pPr>
  </w:style>
  <w:style w:type="character" w:customStyle="1" w:styleId="ad">
    <w:name w:val="Нижний колонтитул Знак"/>
    <w:basedOn w:val="a0"/>
    <w:link w:val="ac"/>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uiPriority w:val="22"/>
    <w:qFormat/>
    <w:rsid w:val="00E15623"/>
    <w:rPr>
      <w:b/>
      <w:bCs/>
    </w:rPr>
  </w:style>
  <w:style w:type="character" w:customStyle="1" w:styleId="text">
    <w:name w:val="text"/>
    <w:basedOn w:val="a0"/>
    <w:rsid w:val="00E15623"/>
  </w:style>
  <w:style w:type="paragraph" w:styleId="af0">
    <w:name w:val="Normal (Web)"/>
    <w:basedOn w:val="a"/>
    <w:uiPriority w:val="99"/>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uiPriority w:val="99"/>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uiPriority w:val="99"/>
    <w:rsid w:val="00975014"/>
    <w:rPr>
      <w:rFonts w:ascii="Tahoma" w:hAnsi="Tahoma" w:cs="Tahoma"/>
      <w:sz w:val="16"/>
      <w:szCs w:val="16"/>
    </w:rPr>
  </w:style>
  <w:style w:type="character" w:customStyle="1" w:styleId="af9">
    <w:name w:val="Текст выноски Знак"/>
    <w:basedOn w:val="a0"/>
    <w:link w:val="af8"/>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1">
    <w:name w:val="Document Map"/>
    <w:basedOn w:val="a"/>
    <w:link w:val="afff2"/>
    <w:uiPriority w:val="99"/>
    <w:rsid w:val="00F53B3E"/>
    <w:rPr>
      <w:rFonts w:ascii="Tahoma" w:hAnsi="Tahoma" w:cs="Tahoma"/>
      <w:sz w:val="16"/>
      <w:szCs w:val="16"/>
    </w:rPr>
  </w:style>
  <w:style w:type="character" w:customStyle="1" w:styleId="afff2">
    <w:name w:val="Схема документа Знак"/>
    <w:basedOn w:val="a0"/>
    <w:link w:val="afff1"/>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uiPriority w:val="99"/>
    <w:locked/>
    <w:rsid w:val="006149FF"/>
    <w:rPr>
      <w:rFonts w:ascii="Calibri" w:hAnsi="Calibri"/>
      <w:sz w:val="22"/>
      <w:szCs w:val="22"/>
    </w:rPr>
  </w:style>
  <w:style w:type="paragraph" w:styleId="affffb">
    <w:name w:val="annotation text"/>
    <w:basedOn w:val="a"/>
    <w:link w:val="affffa"/>
    <w:uiPriority w:val="99"/>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uiPriority w:val="99"/>
    <w:locked/>
    <w:rsid w:val="006149FF"/>
    <w:rPr>
      <w:b/>
      <w:bCs/>
    </w:rPr>
  </w:style>
  <w:style w:type="paragraph" w:styleId="affffd">
    <w:name w:val="annotation subject"/>
    <w:basedOn w:val="affffb"/>
    <w:next w:val="affffb"/>
    <w:link w:val="affffc"/>
    <w:uiPriority w:val="99"/>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6"/>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B37357E39A1CE6331E8BA13A66A27286C7593ED454FB44239DA284CE9772M5aDF" TargetMode="External"/><Relationship Id="rId13" Type="http://schemas.openxmlformats.org/officeDocument/2006/relationships/hyperlink" Target="consultantplus://offline/ref=01515CFEDAF7846842CA27DD3B139D369E5DAD550D9AD3C6F9038B6F24F38D604BC9C43D26FB8E39uDr8J"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hyperlink" Target="http://base.garant.ru/12138291/3/"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1DA3E51AE0180EC95543DCE6FD1FD774113BB293C9985922C80CA8C859F8AE379522880CB1K83CE" TargetMode="External"/><Relationship Id="rId25" Type="http://schemas.openxmlformats.org/officeDocument/2006/relationships/hyperlink" Target="consultantplus://offline/ref=8188C12DC598D1A95CF4C4C51F21BB449C84A87B0DDDB862A2860BFDEDF7A21B91AAC52410qBB1N" TargetMode="External"/><Relationship Id="rId33" Type="http://schemas.openxmlformats.org/officeDocument/2006/relationships/hyperlink" Target="http://base.garant.ru/1213829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BE9DC809E806B967617B571FA1833CE335099EEFD14C1B7EEC590A1314F2946F7AA57CBAD20AE4E9232D6J5R6E" TargetMode="External"/><Relationship Id="rId20" Type="http://schemas.openxmlformats.org/officeDocument/2006/relationships/hyperlink" Target="consultantplus://offline/ref=1DA3E51AE0180EC95543DCE6FD1FD774113BB293C9985922C80CA8C859F8AE379522880FB588FDEBK737E"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aksakovo.ru"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hyperlink" Target="http://www.gosuslugi.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515CFEDAF7846842CA27DD3B139D369E5DAD550D9AD3C6F9038B6F24F38D604BC9C43D26FB8E38uDrBJ"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http://www.gosuslugi.ru" TargetMode="External"/><Relationship Id="rId36" Type="http://schemas.openxmlformats.org/officeDocument/2006/relationships/header" Target="header2.xml"/><Relationship Id="rId10" Type="http://schemas.openxmlformats.org/officeDocument/2006/relationships/hyperlink" Target="http://adm-aksakovo.ru"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ss_alorb@mail.ru" TargetMode="External"/><Relationship Id="rId14" Type="http://schemas.openxmlformats.org/officeDocument/2006/relationships/hyperlink" Target="consultantplus://offline/ref=01515CFEDAF7846842CA27DD3B139D369E5DAD550D9AD3C6F9038B6F24F38D604BC9C43D26FB8E39uDr8J"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http://www.gosuslugi.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10474</TotalTime>
  <Pages>1</Pages>
  <Words>11013</Words>
  <Characters>62778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73644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519</cp:revision>
  <cp:lastPrinted>2018-10-02T12:44:00Z</cp:lastPrinted>
  <dcterms:created xsi:type="dcterms:W3CDTF">2015-01-27T12:14:00Z</dcterms:created>
  <dcterms:modified xsi:type="dcterms:W3CDTF">2018-10-02T15:22:00Z</dcterms:modified>
</cp:coreProperties>
</file>