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25" w:rsidRPr="00A12A77" w:rsidRDefault="00211A25" w:rsidP="00A12A77">
      <w:pPr>
        <w:widowControl w:val="0"/>
        <w:autoSpaceDE w:val="0"/>
        <w:autoSpaceDN w:val="0"/>
        <w:rPr>
          <w:sz w:val="28"/>
          <w:szCs w:val="28"/>
        </w:rPr>
      </w:pPr>
      <w:r>
        <w:rPr>
          <w:b/>
          <w:sz w:val="28"/>
          <w:szCs w:val="28"/>
        </w:rPr>
        <w:t>РОССИЙСКАЯ  ФЕДЕРАЦИЯ</w:t>
      </w:r>
    </w:p>
    <w:p w:rsidR="00211A25" w:rsidRDefault="00211A25" w:rsidP="00211A25">
      <w:pPr>
        <w:rPr>
          <w:b/>
          <w:sz w:val="28"/>
          <w:szCs w:val="28"/>
        </w:rPr>
      </w:pPr>
      <w:r>
        <w:rPr>
          <w:b/>
          <w:sz w:val="28"/>
          <w:szCs w:val="28"/>
        </w:rPr>
        <w:t xml:space="preserve">     А Д М И Н И С Т Р А Ц И Я</w:t>
      </w:r>
    </w:p>
    <w:p w:rsidR="00211A25" w:rsidRDefault="00211A25" w:rsidP="00211A25">
      <w:pPr>
        <w:rPr>
          <w:b/>
          <w:sz w:val="28"/>
          <w:szCs w:val="28"/>
        </w:rPr>
      </w:pPr>
      <w:r>
        <w:rPr>
          <w:b/>
          <w:sz w:val="28"/>
          <w:szCs w:val="28"/>
        </w:rPr>
        <w:t xml:space="preserve"> МАРКСОВСКОГО СЕЛЬСОВЕТА</w:t>
      </w:r>
    </w:p>
    <w:p w:rsidR="00211A25" w:rsidRDefault="00211A25" w:rsidP="00211A25">
      <w:pPr>
        <w:rPr>
          <w:b/>
          <w:sz w:val="28"/>
          <w:szCs w:val="28"/>
        </w:rPr>
      </w:pPr>
      <w:r>
        <w:rPr>
          <w:b/>
          <w:sz w:val="28"/>
          <w:szCs w:val="28"/>
        </w:rPr>
        <w:t xml:space="preserve"> АЛЕКСАНДРОВСКОГО РАЙОНА</w:t>
      </w:r>
    </w:p>
    <w:p w:rsidR="00211A25" w:rsidRDefault="00211A25" w:rsidP="00211A25">
      <w:pPr>
        <w:rPr>
          <w:b/>
          <w:sz w:val="28"/>
          <w:szCs w:val="28"/>
        </w:rPr>
      </w:pPr>
      <w:r>
        <w:rPr>
          <w:b/>
          <w:sz w:val="28"/>
          <w:szCs w:val="28"/>
        </w:rPr>
        <w:t xml:space="preserve">  ОРЕНБУРГСКОЙ ОБЛАСТИ</w:t>
      </w:r>
    </w:p>
    <w:p w:rsidR="00211A25" w:rsidRDefault="00211A25" w:rsidP="00211A25">
      <w:pPr>
        <w:rPr>
          <w:b/>
          <w:sz w:val="28"/>
          <w:szCs w:val="28"/>
        </w:rPr>
      </w:pPr>
    </w:p>
    <w:p w:rsidR="00211A25" w:rsidRDefault="00211A25" w:rsidP="00211A25">
      <w:pPr>
        <w:rPr>
          <w:b/>
          <w:sz w:val="28"/>
          <w:szCs w:val="28"/>
        </w:rPr>
      </w:pPr>
    </w:p>
    <w:p w:rsidR="00211A25" w:rsidRDefault="00211A25" w:rsidP="00211A25">
      <w:pPr>
        <w:rPr>
          <w:sz w:val="28"/>
          <w:szCs w:val="28"/>
        </w:rPr>
      </w:pPr>
      <w:r>
        <w:rPr>
          <w:b/>
          <w:sz w:val="28"/>
          <w:szCs w:val="28"/>
        </w:rPr>
        <w:t xml:space="preserve">               </w:t>
      </w:r>
      <w:r>
        <w:rPr>
          <w:sz w:val="28"/>
          <w:szCs w:val="28"/>
        </w:rPr>
        <w:t xml:space="preserve">ПОСТАНОВЛЕНИЕ               </w:t>
      </w:r>
    </w:p>
    <w:p w:rsidR="00211A25" w:rsidRDefault="00211A25" w:rsidP="00211A25">
      <w:pPr>
        <w:rPr>
          <w:sz w:val="28"/>
          <w:szCs w:val="28"/>
        </w:rPr>
      </w:pPr>
    </w:p>
    <w:p w:rsidR="00211A25" w:rsidRDefault="00211A25" w:rsidP="00211A25">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51-п</w:t>
      </w:r>
    </w:p>
    <w:p w:rsidR="00211A25" w:rsidRDefault="00211A25" w:rsidP="00211A25">
      <w:pPr>
        <w:rPr>
          <w:sz w:val="28"/>
          <w:szCs w:val="28"/>
        </w:rPr>
      </w:pPr>
    </w:p>
    <w:tbl>
      <w:tblPr>
        <w:tblW w:w="9323" w:type="dxa"/>
        <w:tblLook w:val="04A0"/>
      </w:tblPr>
      <w:tblGrid>
        <w:gridCol w:w="5778"/>
        <w:gridCol w:w="3545"/>
      </w:tblGrid>
      <w:tr w:rsidR="00211A25" w:rsidRPr="00803F31" w:rsidTr="00057542">
        <w:tc>
          <w:tcPr>
            <w:tcW w:w="5778" w:type="dxa"/>
          </w:tcPr>
          <w:p w:rsidR="00211A25" w:rsidRPr="00AE232C" w:rsidRDefault="00211A25" w:rsidP="00057542">
            <w:pPr>
              <w:widowControl w:val="0"/>
              <w:autoSpaceDE w:val="0"/>
              <w:autoSpaceDN w:val="0"/>
              <w:rPr>
                <w:sz w:val="28"/>
                <w:szCs w:val="28"/>
              </w:rPr>
            </w:pPr>
            <w:r w:rsidRPr="008030F1">
              <w:rPr>
                <w:sz w:val="28"/>
                <w:szCs w:val="28"/>
              </w:rPr>
              <w:t xml:space="preserve">Об утверждении </w:t>
            </w:r>
            <w:r>
              <w:rPr>
                <w:sz w:val="28"/>
                <w:szCs w:val="28"/>
              </w:rPr>
              <w:t>А</w:t>
            </w:r>
            <w:r w:rsidRPr="008030F1">
              <w:rPr>
                <w:sz w:val="28"/>
                <w:szCs w:val="28"/>
              </w:rPr>
              <w:t xml:space="preserve">дминистративного регламента предоставления муниципальной услуги </w:t>
            </w:r>
            <w:r w:rsidRPr="00F232FD">
              <w:rPr>
                <w:sz w:val="28"/>
                <w:szCs w:val="28"/>
              </w:rPr>
              <w:t>«Предоставление информации о порядке предоставления жилищно-коммунальных услуг населению»</w:t>
            </w:r>
          </w:p>
        </w:tc>
        <w:tc>
          <w:tcPr>
            <w:tcW w:w="3545" w:type="dxa"/>
          </w:tcPr>
          <w:p w:rsidR="00211A25" w:rsidRPr="00AE232C" w:rsidRDefault="00211A25" w:rsidP="00057542">
            <w:pPr>
              <w:widowControl w:val="0"/>
              <w:autoSpaceDE w:val="0"/>
              <w:autoSpaceDN w:val="0"/>
              <w:adjustRightInd w:val="0"/>
              <w:rPr>
                <w:sz w:val="28"/>
                <w:szCs w:val="28"/>
              </w:rPr>
            </w:pPr>
            <w:r>
              <w:rPr>
                <w:sz w:val="28"/>
                <w:szCs w:val="28"/>
              </w:rPr>
              <w:t xml:space="preserve"> </w:t>
            </w:r>
          </w:p>
        </w:tc>
      </w:tr>
    </w:tbl>
    <w:p w:rsidR="00211A25" w:rsidRPr="006F51C8" w:rsidRDefault="00211A25" w:rsidP="00211A25">
      <w:pPr>
        <w:jc w:val="center"/>
        <w:rPr>
          <w:b/>
        </w:rPr>
      </w:pPr>
      <w:r>
        <w:rPr>
          <w:b/>
        </w:rPr>
        <w:t xml:space="preserve"> </w:t>
      </w:r>
    </w:p>
    <w:p w:rsidR="00211A25" w:rsidRPr="006F51C8" w:rsidRDefault="00211A25" w:rsidP="00211A25">
      <w:pPr>
        <w:jc w:val="center"/>
        <w:rPr>
          <w:b/>
          <w:u w:val="single"/>
        </w:rPr>
      </w:pPr>
    </w:p>
    <w:p w:rsidR="00211A25" w:rsidRDefault="00211A25" w:rsidP="00211A25">
      <w:pPr>
        <w:rPr>
          <w:sz w:val="28"/>
          <w:szCs w:val="28"/>
        </w:rPr>
      </w:pPr>
    </w:p>
    <w:p w:rsidR="00211A25" w:rsidRDefault="00211A25" w:rsidP="00211A25">
      <w:pPr>
        <w:ind w:firstLine="426"/>
        <w:rPr>
          <w:sz w:val="28"/>
          <w:szCs w:val="28"/>
        </w:rPr>
      </w:pPr>
      <w:r>
        <w:rPr>
          <w:sz w:val="28"/>
          <w:szCs w:val="28"/>
        </w:rPr>
        <w:t xml:space="preserve">В   соответствии с  </w:t>
      </w:r>
      <w:r w:rsidRPr="00380A1A">
        <w:rPr>
          <w:sz w:val="28"/>
          <w:szCs w:val="28"/>
        </w:rPr>
        <w:t>Федеральн</w:t>
      </w:r>
      <w:r>
        <w:rPr>
          <w:sz w:val="28"/>
          <w:szCs w:val="28"/>
        </w:rPr>
        <w:t>ым</w:t>
      </w:r>
      <w:r w:rsidRPr="00380A1A">
        <w:rPr>
          <w:sz w:val="28"/>
          <w:szCs w:val="28"/>
        </w:rPr>
        <w:t xml:space="preserve"> </w:t>
      </w:r>
      <w:hyperlink r:id="rId8" w:history="1">
        <w:r w:rsidRPr="00380A1A">
          <w:rPr>
            <w:sz w:val="28"/>
            <w:szCs w:val="28"/>
          </w:rPr>
          <w:t>закон</w:t>
        </w:r>
        <w:r>
          <w:rPr>
            <w:sz w:val="28"/>
            <w:szCs w:val="28"/>
          </w:rPr>
          <w:t>ом</w:t>
        </w:r>
      </w:hyperlink>
      <w:r>
        <w:rPr>
          <w:sz w:val="28"/>
          <w:szCs w:val="28"/>
        </w:rPr>
        <w:t xml:space="preserve"> от 27.07. 2010  </w:t>
      </w:r>
      <w:r w:rsidRPr="00380A1A">
        <w:rPr>
          <w:sz w:val="28"/>
          <w:szCs w:val="28"/>
        </w:rPr>
        <w:t xml:space="preserve"> № 210-ФЗ «Об организации предоставления государственных и муниципальных услуг»</w:t>
      </w:r>
      <w:r>
        <w:rPr>
          <w:sz w:val="28"/>
          <w:szCs w:val="28"/>
        </w:rPr>
        <w:t xml:space="preserve"> ,</w:t>
      </w:r>
      <w:r w:rsidRPr="00FD517F">
        <w:rPr>
          <w:rStyle w:val="msonormal0"/>
          <w:sz w:val="28"/>
          <w:szCs w:val="28"/>
        </w:rPr>
        <w:t xml:space="preserve"> </w:t>
      </w:r>
      <w:r w:rsidRPr="00EA7FC6">
        <w:rPr>
          <w:rStyle w:val="msonormal0"/>
          <w:sz w:val="28"/>
          <w:szCs w:val="28"/>
        </w:rPr>
        <w:t>Жилищным кодексом Российской Федерации от 29.12.2004</w:t>
      </w:r>
      <w:r>
        <w:rPr>
          <w:rStyle w:val="msonormal0"/>
          <w:sz w:val="28"/>
          <w:szCs w:val="28"/>
        </w:rPr>
        <w:t xml:space="preserve"> </w:t>
      </w:r>
      <w:r w:rsidRPr="00EA7FC6">
        <w:rPr>
          <w:rStyle w:val="msonormal0"/>
          <w:sz w:val="28"/>
          <w:szCs w:val="28"/>
        </w:rPr>
        <w:t>№ 188-</w:t>
      </w:r>
      <w:r>
        <w:rPr>
          <w:rStyle w:val="msonormal0"/>
          <w:sz w:val="28"/>
          <w:szCs w:val="28"/>
        </w:rPr>
        <w:t xml:space="preserve"> ФЗ</w:t>
      </w:r>
      <w:r w:rsidRPr="00380A1A">
        <w:rPr>
          <w:sz w:val="28"/>
          <w:szCs w:val="28"/>
        </w:rPr>
        <w:t xml:space="preserve"> , </w:t>
      </w:r>
      <w:r w:rsidRPr="004B2D89">
        <w:rPr>
          <w:sz w:val="28"/>
          <w:szCs w:val="28"/>
        </w:rPr>
        <w:t xml:space="preserve">руководствуясь статьей </w:t>
      </w:r>
      <w:r>
        <w:rPr>
          <w:sz w:val="28"/>
          <w:szCs w:val="28"/>
        </w:rPr>
        <w:t>4</w:t>
      </w:r>
      <w:r w:rsidRPr="004B2D89">
        <w:rPr>
          <w:sz w:val="28"/>
          <w:szCs w:val="28"/>
        </w:rPr>
        <w:t xml:space="preserve">1 Устава муниципального образования </w:t>
      </w:r>
      <w:r>
        <w:rPr>
          <w:sz w:val="28"/>
          <w:szCs w:val="28"/>
        </w:rPr>
        <w:t xml:space="preserve">Марксовский </w:t>
      </w:r>
      <w:r w:rsidRPr="004B2D89">
        <w:rPr>
          <w:sz w:val="28"/>
          <w:szCs w:val="28"/>
        </w:rPr>
        <w:t>сельсовет Александров</w:t>
      </w:r>
      <w:r>
        <w:rPr>
          <w:sz w:val="28"/>
          <w:szCs w:val="28"/>
        </w:rPr>
        <w:t>ский район Оренбургской области</w:t>
      </w:r>
      <w:r w:rsidRPr="00380A1A">
        <w:rPr>
          <w:sz w:val="28"/>
          <w:szCs w:val="28"/>
        </w:rPr>
        <w:t>:</w:t>
      </w:r>
    </w:p>
    <w:p w:rsidR="00211A25" w:rsidRDefault="00211A25" w:rsidP="00211A25">
      <w:pPr>
        <w:ind w:firstLine="426"/>
        <w:rPr>
          <w:sz w:val="28"/>
          <w:szCs w:val="28"/>
        </w:rPr>
      </w:pPr>
    </w:p>
    <w:p w:rsidR="00211A25" w:rsidRPr="00AC465F" w:rsidRDefault="00211A25" w:rsidP="00211A25">
      <w:pPr>
        <w:rPr>
          <w:sz w:val="28"/>
          <w:szCs w:val="28"/>
        </w:rPr>
      </w:pPr>
      <w:r>
        <w:rPr>
          <w:sz w:val="28"/>
          <w:szCs w:val="28"/>
        </w:rPr>
        <w:t xml:space="preserve">       1.</w:t>
      </w:r>
      <w:r w:rsidRPr="00380A1A">
        <w:rPr>
          <w:sz w:val="28"/>
          <w:szCs w:val="28"/>
        </w:rPr>
        <w:t xml:space="preserve">Утвердить </w:t>
      </w:r>
      <w:r>
        <w:rPr>
          <w:sz w:val="28"/>
          <w:szCs w:val="28"/>
        </w:rPr>
        <w:t>А</w:t>
      </w:r>
      <w:r w:rsidRPr="00380A1A">
        <w:rPr>
          <w:sz w:val="28"/>
          <w:szCs w:val="28"/>
        </w:rPr>
        <w:t xml:space="preserve">дминистративный </w:t>
      </w:r>
      <w:hyperlink w:anchor="P39" w:history="1">
        <w:r w:rsidRPr="00380A1A">
          <w:rPr>
            <w:sz w:val="28"/>
            <w:szCs w:val="28"/>
          </w:rPr>
          <w:t>регламент</w:t>
        </w:r>
      </w:hyperlink>
      <w:r w:rsidRPr="00380A1A">
        <w:rPr>
          <w:sz w:val="28"/>
          <w:szCs w:val="28"/>
        </w:rPr>
        <w:t xml:space="preserve"> предоставления муниципальной услуги </w:t>
      </w:r>
      <w:r w:rsidRPr="00FA4044">
        <w:rPr>
          <w:sz w:val="28"/>
          <w:szCs w:val="28"/>
        </w:rPr>
        <w:t>«</w:t>
      </w:r>
      <w:r w:rsidRPr="00F232FD">
        <w:rPr>
          <w:sz w:val="28"/>
          <w:szCs w:val="28"/>
        </w:rPr>
        <w:t>Предоставление информации о порядке предоставления жилищно-коммунальных услуг населению</w:t>
      </w:r>
      <w:r w:rsidRPr="00FA4044">
        <w:rPr>
          <w:sz w:val="28"/>
          <w:szCs w:val="28"/>
        </w:rPr>
        <w:t xml:space="preserve">» </w:t>
      </w:r>
      <w:r w:rsidRPr="00380A1A">
        <w:rPr>
          <w:sz w:val="28"/>
          <w:szCs w:val="28"/>
        </w:rPr>
        <w:t>согласно приложению.</w:t>
      </w:r>
    </w:p>
    <w:p w:rsidR="00211A25" w:rsidRPr="00380A1A" w:rsidRDefault="00211A25" w:rsidP="00211A25">
      <w:pPr>
        <w:ind w:firstLine="567"/>
        <w:rPr>
          <w:sz w:val="28"/>
          <w:szCs w:val="28"/>
        </w:rPr>
      </w:pPr>
      <w:r>
        <w:rPr>
          <w:sz w:val="28"/>
          <w:szCs w:val="28"/>
        </w:rPr>
        <w:t xml:space="preserve">2. </w:t>
      </w:r>
      <w:r w:rsidRPr="004B2D89">
        <w:rPr>
          <w:sz w:val="28"/>
          <w:szCs w:val="28"/>
        </w:rPr>
        <w:t>Контроль за исполнением настоящего постановления оставляю за собой</w:t>
      </w:r>
    </w:p>
    <w:p w:rsidR="00211A25" w:rsidRPr="00380A1A" w:rsidRDefault="00211A25" w:rsidP="00211A25">
      <w:pPr>
        <w:ind w:firstLine="567"/>
        <w:rPr>
          <w:sz w:val="28"/>
          <w:szCs w:val="28"/>
        </w:rPr>
      </w:pPr>
      <w:r>
        <w:rPr>
          <w:sz w:val="28"/>
          <w:szCs w:val="28"/>
        </w:rPr>
        <w:t>3</w:t>
      </w:r>
      <w:r w:rsidRPr="00380A1A">
        <w:rPr>
          <w:sz w:val="28"/>
          <w:szCs w:val="28"/>
        </w:rPr>
        <w:t>. </w:t>
      </w:r>
      <w:r>
        <w:rPr>
          <w:sz w:val="28"/>
          <w:szCs w:val="28"/>
        </w:rPr>
        <w:t xml:space="preserve">Установить, что настоящее </w:t>
      </w:r>
      <w:r w:rsidRPr="00380A1A">
        <w:rPr>
          <w:sz w:val="28"/>
          <w:szCs w:val="28"/>
        </w:rPr>
        <w:t xml:space="preserve">постановление вступает в силу </w:t>
      </w:r>
      <w:r>
        <w:rPr>
          <w:sz w:val="28"/>
          <w:szCs w:val="28"/>
        </w:rPr>
        <w:t>после его обнародования</w:t>
      </w:r>
      <w:r w:rsidRPr="00380A1A">
        <w:rPr>
          <w:sz w:val="28"/>
          <w:szCs w:val="28"/>
        </w:rPr>
        <w:t>.</w:t>
      </w:r>
    </w:p>
    <w:p w:rsidR="00211A25" w:rsidRPr="00380A1A" w:rsidRDefault="00211A25" w:rsidP="00211A25">
      <w:pPr>
        <w:rPr>
          <w:sz w:val="28"/>
          <w:szCs w:val="28"/>
        </w:rPr>
      </w:pPr>
    </w:p>
    <w:p w:rsidR="00211A25" w:rsidRDefault="00211A25" w:rsidP="00211A25">
      <w:pPr>
        <w:rPr>
          <w:sz w:val="28"/>
          <w:szCs w:val="28"/>
        </w:rPr>
      </w:pPr>
    </w:p>
    <w:p w:rsidR="00211A25" w:rsidRDefault="00211A25" w:rsidP="00211A25">
      <w:pPr>
        <w:rPr>
          <w:sz w:val="28"/>
          <w:szCs w:val="28"/>
        </w:rPr>
      </w:pPr>
    </w:p>
    <w:p w:rsidR="00211A25" w:rsidRDefault="00211A25" w:rsidP="00211A25">
      <w:pPr>
        <w:rPr>
          <w:sz w:val="28"/>
          <w:szCs w:val="28"/>
        </w:rPr>
      </w:pPr>
      <w:r>
        <w:rPr>
          <w:sz w:val="28"/>
          <w:szCs w:val="28"/>
        </w:rPr>
        <w:t xml:space="preserve">               Глава администрации                                                      С.М.Попов</w:t>
      </w:r>
    </w:p>
    <w:p w:rsidR="00211A25" w:rsidRDefault="00211A25" w:rsidP="00211A25">
      <w:pPr>
        <w:rPr>
          <w:sz w:val="28"/>
          <w:szCs w:val="28"/>
        </w:rPr>
      </w:pPr>
    </w:p>
    <w:p w:rsidR="00211A25" w:rsidRDefault="00211A25" w:rsidP="00211A25">
      <w:pPr>
        <w:rPr>
          <w:sz w:val="28"/>
          <w:szCs w:val="28"/>
        </w:rPr>
      </w:pPr>
    </w:p>
    <w:p w:rsidR="00211A25" w:rsidRDefault="00211A25" w:rsidP="00211A25">
      <w:pPr>
        <w:pStyle w:val="af0"/>
        <w:spacing w:before="0" w:after="0"/>
        <w:rPr>
          <w:sz w:val="28"/>
          <w:szCs w:val="28"/>
        </w:rPr>
      </w:pPr>
      <w:r w:rsidRPr="00637737">
        <w:rPr>
          <w:sz w:val="28"/>
          <w:szCs w:val="28"/>
        </w:rPr>
        <w:t xml:space="preserve">Разослано: в отдел по вопросам </w:t>
      </w:r>
      <w:r>
        <w:rPr>
          <w:sz w:val="28"/>
          <w:szCs w:val="28"/>
        </w:rPr>
        <w:t xml:space="preserve">АГиЖКХ, МАУ «МФЦ», прокурору, в </w:t>
      </w:r>
      <w:r w:rsidRPr="00637737">
        <w:rPr>
          <w:sz w:val="28"/>
          <w:szCs w:val="28"/>
        </w:rPr>
        <w:t>дело   </w:t>
      </w:r>
    </w:p>
    <w:p w:rsidR="00211A25" w:rsidRDefault="00211A25" w:rsidP="00211A25">
      <w:pPr>
        <w:pStyle w:val="af0"/>
        <w:spacing w:before="0" w:after="0"/>
        <w:rPr>
          <w:sz w:val="28"/>
          <w:szCs w:val="28"/>
        </w:rPr>
      </w:pPr>
    </w:p>
    <w:p w:rsidR="00211A25" w:rsidRDefault="00211A25" w:rsidP="00211A25">
      <w:pPr>
        <w:pStyle w:val="af0"/>
        <w:spacing w:before="0" w:after="0"/>
        <w:rPr>
          <w:sz w:val="28"/>
          <w:szCs w:val="28"/>
        </w:rPr>
      </w:pPr>
    </w:p>
    <w:p w:rsidR="00211A25" w:rsidRDefault="00211A25" w:rsidP="00211A25">
      <w:pPr>
        <w:pStyle w:val="af0"/>
        <w:spacing w:before="0" w:after="0"/>
        <w:rPr>
          <w:sz w:val="28"/>
          <w:szCs w:val="28"/>
        </w:rPr>
      </w:pPr>
    </w:p>
    <w:p w:rsidR="00211A25" w:rsidRDefault="00211A25" w:rsidP="00211A25">
      <w:pPr>
        <w:widowControl w:val="0"/>
        <w:autoSpaceDE w:val="0"/>
        <w:autoSpaceDN w:val="0"/>
        <w:rPr>
          <w:sz w:val="28"/>
          <w:szCs w:val="28"/>
        </w:rPr>
      </w:pPr>
      <w:r w:rsidRPr="00637737">
        <w:rPr>
          <w:sz w:val="28"/>
          <w:szCs w:val="28"/>
        </w:rPr>
        <w:t>               </w:t>
      </w:r>
      <w:r>
        <w:rPr>
          <w:sz w:val="28"/>
          <w:szCs w:val="28"/>
        </w:rPr>
        <w:t>           </w:t>
      </w:r>
    </w:p>
    <w:p w:rsidR="00211A25" w:rsidRDefault="00211A25" w:rsidP="00211A25">
      <w:pPr>
        <w:widowControl w:val="0"/>
        <w:autoSpaceDE w:val="0"/>
        <w:autoSpaceDN w:val="0"/>
        <w:rPr>
          <w:sz w:val="28"/>
          <w:szCs w:val="28"/>
        </w:rPr>
      </w:pPr>
    </w:p>
    <w:p w:rsidR="00211A25" w:rsidRDefault="00211A25" w:rsidP="00211A25">
      <w:pPr>
        <w:widowControl w:val="0"/>
        <w:autoSpaceDE w:val="0"/>
        <w:autoSpaceDN w:val="0"/>
        <w:rPr>
          <w:sz w:val="28"/>
          <w:szCs w:val="28"/>
        </w:rPr>
      </w:pPr>
    </w:p>
    <w:p w:rsidR="00211A25" w:rsidRPr="009347F7" w:rsidRDefault="00211A25" w:rsidP="00211A25">
      <w:pPr>
        <w:widowControl w:val="0"/>
        <w:autoSpaceDE w:val="0"/>
        <w:autoSpaceDN w:val="0"/>
        <w:rPr>
          <w:sz w:val="28"/>
          <w:szCs w:val="28"/>
        </w:rPr>
      </w:pPr>
    </w:p>
    <w:tbl>
      <w:tblPr>
        <w:tblW w:w="10456" w:type="dxa"/>
        <w:tblLook w:val="04A0"/>
      </w:tblPr>
      <w:tblGrid>
        <w:gridCol w:w="6204"/>
        <w:gridCol w:w="4252"/>
      </w:tblGrid>
      <w:tr w:rsidR="00211A25" w:rsidRPr="00803F31" w:rsidTr="00057542">
        <w:tc>
          <w:tcPr>
            <w:tcW w:w="6204" w:type="dxa"/>
          </w:tcPr>
          <w:p w:rsidR="00211A25" w:rsidRPr="00AE232C" w:rsidRDefault="00211A25" w:rsidP="00057542">
            <w:pPr>
              <w:widowControl w:val="0"/>
              <w:autoSpaceDE w:val="0"/>
              <w:autoSpaceDN w:val="0"/>
              <w:adjustRightInd w:val="0"/>
              <w:rPr>
                <w:sz w:val="28"/>
                <w:szCs w:val="28"/>
              </w:rPr>
            </w:pPr>
          </w:p>
        </w:tc>
        <w:tc>
          <w:tcPr>
            <w:tcW w:w="4252" w:type="dxa"/>
          </w:tcPr>
          <w:p w:rsidR="00211A25" w:rsidRPr="00AE232C" w:rsidRDefault="00211A25" w:rsidP="00057542">
            <w:pPr>
              <w:widowControl w:val="0"/>
              <w:autoSpaceDE w:val="0"/>
              <w:autoSpaceDN w:val="0"/>
              <w:adjustRightInd w:val="0"/>
              <w:rPr>
                <w:sz w:val="28"/>
                <w:szCs w:val="28"/>
              </w:rPr>
            </w:pPr>
            <w:r w:rsidRPr="00AE232C">
              <w:rPr>
                <w:sz w:val="28"/>
                <w:szCs w:val="28"/>
              </w:rPr>
              <w:t xml:space="preserve">Приложение </w:t>
            </w:r>
          </w:p>
          <w:p w:rsidR="00211A25" w:rsidRPr="00AE232C" w:rsidRDefault="00211A25" w:rsidP="00057542">
            <w:pPr>
              <w:widowControl w:val="0"/>
              <w:autoSpaceDE w:val="0"/>
              <w:autoSpaceDN w:val="0"/>
              <w:adjustRightInd w:val="0"/>
              <w:rPr>
                <w:sz w:val="28"/>
                <w:szCs w:val="28"/>
              </w:rPr>
            </w:pPr>
            <w:r w:rsidRPr="00AE232C">
              <w:rPr>
                <w:sz w:val="28"/>
                <w:szCs w:val="28"/>
              </w:rPr>
              <w:t xml:space="preserve">к постановлению </w:t>
            </w:r>
          </w:p>
          <w:p w:rsidR="00211A25" w:rsidRPr="00EE61CA" w:rsidRDefault="00211A25" w:rsidP="00057542">
            <w:pPr>
              <w:rPr>
                <w:sz w:val="28"/>
                <w:szCs w:val="28"/>
                <w:u w:val="single"/>
              </w:rPr>
            </w:pPr>
            <w:r>
              <w:rPr>
                <w:sz w:val="28"/>
                <w:szCs w:val="28"/>
              </w:rPr>
              <w:t xml:space="preserve">от  </w:t>
            </w:r>
            <w:r>
              <w:rPr>
                <w:sz w:val="28"/>
                <w:szCs w:val="28"/>
                <w:u w:val="single"/>
              </w:rPr>
              <w:t>06.09. 2018 г</w:t>
            </w:r>
            <w:r>
              <w:rPr>
                <w:sz w:val="28"/>
                <w:szCs w:val="28"/>
              </w:rPr>
              <w:t xml:space="preserve">.   №  </w:t>
            </w:r>
            <w:r>
              <w:rPr>
                <w:sz w:val="28"/>
                <w:szCs w:val="28"/>
                <w:u w:val="single"/>
              </w:rPr>
              <w:t>51-п</w:t>
            </w:r>
          </w:p>
        </w:tc>
      </w:tr>
    </w:tbl>
    <w:p w:rsidR="00211A25" w:rsidRDefault="00211A25" w:rsidP="00211A25">
      <w:pPr>
        <w:pStyle w:val="ConsPlusNormal"/>
        <w:ind w:firstLine="0"/>
        <w:jc w:val="both"/>
        <w:rPr>
          <w:rFonts w:ascii="Times New Roman" w:hAnsi="Times New Roman" w:cs="Times New Roman"/>
          <w:color w:val="000000"/>
          <w:sz w:val="24"/>
          <w:szCs w:val="24"/>
        </w:rPr>
      </w:pPr>
    </w:p>
    <w:p w:rsidR="00211A25" w:rsidRDefault="00211A25" w:rsidP="00211A25">
      <w:pPr>
        <w:pStyle w:val="ConsPlusNormal"/>
        <w:ind w:firstLine="0"/>
        <w:jc w:val="both"/>
        <w:rPr>
          <w:rFonts w:ascii="Times New Roman" w:hAnsi="Times New Roman" w:cs="Times New Roman"/>
          <w:color w:val="000000"/>
          <w:sz w:val="24"/>
          <w:szCs w:val="24"/>
        </w:rPr>
      </w:pPr>
    </w:p>
    <w:p w:rsidR="00211A25" w:rsidRPr="00966DF5" w:rsidRDefault="00211A25" w:rsidP="00211A25">
      <w:pPr>
        <w:pStyle w:val="ConsPlusTitle"/>
        <w:jc w:val="center"/>
      </w:pPr>
      <w:r w:rsidRPr="00966DF5">
        <w:t>Административный регламент</w:t>
      </w:r>
    </w:p>
    <w:p w:rsidR="00211A25" w:rsidRPr="00966DF5" w:rsidRDefault="00211A25" w:rsidP="00211A25">
      <w:pPr>
        <w:pStyle w:val="ConsPlusTitle"/>
        <w:jc w:val="center"/>
      </w:pPr>
      <w:r w:rsidRPr="00966DF5">
        <w:t xml:space="preserve">предоставления муниципальной услуги «Предоставление информации о порядке предоставления жилищно-коммунальных услуг населению»  </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jc w:val="center"/>
        <w:outlineLvl w:val="1"/>
        <w:rPr>
          <w:rFonts w:ascii="Times New Roman" w:hAnsi="Times New Roman" w:cs="Times New Roman"/>
          <w:b/>
          <w:sz w:val="28"/>
          <w:szCs w:val="28"/>
        </w:rPr>
      </w:pPr>
      <w:r w:rsidRPr="00966DF5">
        <w:rPr>
          <w:rFonts w:ascii="Times New Roman" w:hAnsi="Times New Roman" w:cs="Times New Roman"/>
          <w:b/>
          <w:sz w:val="28"/>
          <w:szCs w:val="28"/>
        </w:rPr>
        <w:t>1. Общие положения</w:t>
      </w:r>
    </w:p>
    <w:p w:rsidR="00211A25" w:rsidRPr="00966DF5" w:rsidRDefault="00211A25" w:rsidP="00211A25">
      <w:pPr>
        <w:pStyle w:val="ConsPlusNormal"/>
        <w:jc w:val="both"/>
        <w:rPr>
          <w:rFonts w:ascii="Times New Roman" w:hAnsi="Times New Roman" w:cs="Times New Roman"/>
          <w:b/>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Предмет регулирования регламента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предоставлении информации о порядке предоставления жилищно-коммунальных услуг  населению.</w:t>
      </w:r>
    </w:p>
    <w:p w:rsidR="00211A25" w:rsidRPr="00966DF5" w:rsidRDefault="00211A25" w:rsidP="00211A25">
      <w:pPr>
        <w:pStyle w:val="ConsPlusNormal"/>
        <w:jc w:val="center"/>
        <w:outlineLvl w:val="2"/>
        <w:rPr>
          <w:rFonts w:ascii="Times New Roman" w:hAnsi="Times New Roman" w:cs="Times New Roman"/>
          <w:b/>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Круг заявителей</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 Заявителями на получение муниципальной услуги являются потребители жилищно-коммунальных услуг: физические или юридические лица.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11A25" w:rsidRPr="00966DF5" w:rsidRDefault="00211A25" w:rsidP="00211A25">
      <w:pPr>
        <w:pStyle w:val="ConsPlusNormal"/>
        <w:ind w:left="567"/>
        <w:jc w:val="both"/>
        <w:rPr>
          <w:rFonts w:ascii="Times New Roman" w:hAnsi="Times New Roman" w:cs="Times New Roman"/>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Требования к порядку информирования о предоставлении муниципальной услуги</w:t>
      </w:r>
    </w:p>
    <w:p w:rsidR="00211A25" w:rsidRPr="00966DF5" w:rsidRDefault="00211A25" w:rsidP="00211A25">
      <w:pPr>
        <w:spacing w:after="5"/>
        <w:jc w:val="both"/>
        <w:rPr>
          <w:sz w:val="28"/>
          <w:szCs w:val="28"/>
        </w:rPr>
      </w:pPr>
      <w:r w:rsidRPr="00966DF5">
        <w:rPr>
          <w:sz w:val="28"/>
          <w:szCs w:val="28"/>
        </w:rPr>
        <w:t xml:space="preserve">        3. Наименование органа местного самоуправления: администрация Марксовского сельсовета Александровского района Оренбургской области.</w:t>
      </w:r>
    </w:p>
    <w:p w:rsidR="00211A25" w:rsidRPr="00966DF5" w:rsidRDefault="00211A25" w:rsidP="00211A25">
      <w:pPr>
        <w:jc w:val="both"/>
        <w:rPr>
          <w:sz w:val="28"/>
          <w:szCs w:val="28"/>
        </w:rPr>
      </w:pPr>
      <w:r w:rsidRPr="00966DF5">
        <w:rPr>
          <w:sz w:val="28"/>
          <w:szCs w:val="28"/>
        </w:rPr>
        <w:t xml:space="preserve">Почтовый адрес: РФ, 461852, Оренбургская область, Александровский район, п.Марксовский, </w:t>
      </w:r>
      <w:r>
        <w:rPr>
          <w:sz w:val="28"/>
          <w:szCs w:val="28"/>
        </w:rPr>
        <w:t xml:space="preserve">  </w:t>
      </w:r>
      <w:r w:rsidRPr="00966DF5">
        <w:rPr>
          <w:sz w:val="28"/>
          <w:szCs w:val="28"/>
        </w:rPr>
        <w:t>ул. Советская,</w:t>
      </w:r>
      <w:r>
        <w:rPr>
          <w:sz w:val="28"/>
          <w:szCs w:val="28"/>
        </w:rPr>
        <w:t xml:space="preserve"> </w:t>
      </w:r>
      <w:r w:rsidRPr="00966DF5">
        <w:rPr>
          <w:sz w:val="28"/>
          <w:szCs w:val="28"/>
        </w:rPr>
        <w:t xml:space="preserve">21. </w:t>
      </w:r>
    </w:p>
    <w:p w:rsidR="00211A25" w:rsidRPr="00966DF5" w:rsidRDefault="00211A25" w:rsidP="00211A25">
      <w:pPr>
        <w:jc w:val="both"/>
        <w:rPr>
          <w:sz w:val="28"/>
          <w:szCs w:val="28"/>
        </w:rPr>
      </w:pPr>
      <w:r w:rsidRPr="00966DF5">
        <w:rPr>
          <w:sz w:val="28"/>
          <w:szCs w:val="28"/>
        </w:rPr>
        <w:t xml:space="preserve">Адрес электронной почты органа местного самоуправления: </w:t>
      </w:r>
      <w:hyperlink r:id="rId9" w:history="1">
        <w:r w:rsidRPr="00966DF5">
          <w:rPr>
            <w:rStyle w:val="a7"/>
            <w:color w:val="auto"/>
            <w:sz w:val="28"/>
            <w:szCs w:val="28"/>
            <w:u w:val="none"/>
            <w:lang w:val="en-US"/>
          </w:rPr>
          <w:t>mss</w:t>
        </w:r>
        <w:r w:rsidRPr="00966DF5">
          <w:rPr>
            <w:rStyle w:val="a7"/>
            <w:color w:val="auto"/>
            <w:sz w:val="28"/>
            <w:szCs w:val="28"/>
            <w:u w:val="none"/>
          </w:rPr>
          <w:t>_</w:t>
        </w:r>
        <w:r w:rsidRPr="00966DF5">
          <w:rPr>
            <w:rStyle w:val="a7"/>
            <w:color w:val="auto"/>
            <w:sz w:val="28"/>
            <w:szCs w:val="28"/>
            <w:u w:val="none"/>
            <w:lang w:val="en-US"/>
          </w:rPr>
          <w:t>alorb</w:t>
        </w:r>
        <w:r w:rsidRPr="00966DF5">
          <w:rPr>
            <w:rStyle w:val="a7"/>
            <w:color w:val="auto"/>
            <w:sz w:val="28"/>
            <w:szCs w:val="28"/>
            <w:u w:val="none"/>
          </w:rPr>
          <w:t>@</w:t>
        </w:r>
        <w:r w:rsidRPr="00966DF5">
          <w:rPr>
            <w:rStyle w:val="a7"/>
            <w:color w:val="auto"/>
            <w:sz w:val="28"/>
            <w:szCs w:val="28"/>
            <w:u w:val="none"/>
            <w:lang w:val="en-US"/>
          </w:rPr>
          <w:t>mail</w:t>
        </w:r>
        <w:r w:rsidRPr="00966DF5">
          <w:rPr>
            <w:rStyle w:val="a7"/>
            <w:color w:val="auto"/>
            <w:sz w:val="28"/>
            <w:szCs w:val="28"/>
            <w:u w:val="none"/>
          </w:rPr>
          <w:t>.</w:t>
        </w:r>
        <w:r w:rsidRPr="00966DF5">
          <w:rPr>
            <w:rStyle w:val="a7"/>
            <w:color w:val="auto"/>
            <w:sz w:val="28"/>
            <w:szCs w:val="28"/>
            <w:u w:val="none"/>
            <w:lang w:val="en-US"/>
          </w:rPr>
          <w:t>ru</w:t>
        </w:r>
      </w:hyperlink>
      <w:r w:rsidRPr="00966DF5">
        <w:rPr>
          <w:sz w:val="28"/>
          <w:szCs w:val="28"/>
        </w:rPr>
        <w:t>.</w:t>
      </w:r>
    </w:p>
    <w:p w:rsidR="00211A25" w:rsidRPr="00966DF5" w:rsidRDefault="00211A25" w:rsidP="00211A25">
      <w:pPr>
        <w:jc w:val="both"/>
        <w:rPr>
          <w:sz w:val="28"/>
          <w:szCs w:val="28"/>
        </w:rPr>
      </w:pPr>
      <w:r w:rsidRPr="00966DF5">
        <w:rPr>
          <w:sz w:val="28"/>
          <w:szCs w:val="28"/>
        </w:rPr>
        <w:t xml:space="preserve">Адрес официального сайта органа местного самоуправления: </w:t>
      </w:r>
      <w:hyperlink r:id="rId10" w:history="1">
        <w:r w:rsidRPr="00966DF5">
          <w:rPr>
            <w:rStyle w:val="a7"/>
            <w:color w:val="auto"/>
            <w:sz w:val="28"/>
            <w:szCs w:val="28"/>
            <w:u w:val="none"/>
            <w:lang w:val="en-US"/>
          </w:rPr>
          <w:t>http</w:t>
        </w:r>
        <w:r w:rsidRPr="00966DF5">
          <w:rPr>
            <w:rStyle w:val="a7"/>
            <w:color w:val="auto"/>
            <w:sz w:val="28"/>
            <w:szCs w:val="28"/>
            <w:u w:val="none"/>
          </w:rPr>
          <w:t>://</w:t>
        </w:r>
        <w:r w:rsidRPr="00966DF5">
          <w:rPr>
            <w:rStyle w:val="a7"/>
            <w:color w:val="auto"/>
            <w:sz w:val="28"/>
            <w:szCs w:val="28"/>
            <w:u w:val="none"/>
            <w:lang w:val="en-US"/>
          </w:rPr>
          <w:t>marksovskiy</w:t>
        </w:r>
        <w:r w:rsidRPr="00966DF5">
          <w:rPr>
            <w:rStyle w:val="a7"/>
            <w:color w:val="auto"/>
            <w:sz w:val="28"/>
            <w:szCs w:val="28"/>
            <w:u w:val="none"/>
          </w:rPr>
          <w:t>56.</w:t>
        </w:r>
        <w:r w:rsidRPr="00966DF5">
          <w:rPr>
            <w:rStyle w:val="a7"/>
            <w:color w:val="auto"/>
            <w:sz w:val="28"/>
            <w:szCs w:val="28"/>
            <w:u w:val="none"/>
            <w:lang w:val="en-US"/>
          </w:rPr>
          <w:t>ru</w:t>
        </w:r>
      </w:hyperlink>
      <w:r w:rsidRPr="00966DF5">
        <w:rPr>
          <w:sz w:val="28"/>
          <w:szCs w:val="28"/>
        </w:rPr>
        <w:t xml:space="preserve"> .  </w:t>
      </w:r>
    </w:p>
    <w:p w:rsidR="00211A25" w:rsidRPr="00966DF5" w:rsidRDefault="00211A25" w:rsidP="00211A25">
      <w:pPr>
        <w:ind w:right="-1" w:hanging="10"/>
        <w:rPr>
          <w:sz w:val="28"/>
          <w:szCs w:val="28"/>
        </w:rPr>
      </w:pPr>
      <w:r w:rsidRPr="00966DF5">
        <w:rPr>
          <w:sz w:val="28"/>
          <w:szCs w:val="28"/>
        </w:rPr>
        <w:t xml:space="preserve">График работы органа местного самоуправления: </w:t>
      </w:r>
    </w:p>
    <w:p w:rsidR="00211A25" w:rsidRPr="00966DF5" w:rsidRDefault="00211A25" w:rsidP="00211A25">
      <w:pPr>
        <w:ind w:right="997"/>
        <w:rPr>
          <w:sz w:val="28"/>
          <w:szCs w:val="28"/>
        </w:rPr>
      </w:pPr>
      <w:r w:rsidRPr="00966DF5">
        <w:rPr>
          <w:sz w:val="28"/>
          <w:szCs w:val="28"/>
        </w:rPr>
        <w:t>понедельник - пятница: с 9.00ч. до 17.00 ч.</w:t>
      </w:r>
    </w:p>
    <w:p w:rsidR="00211A25" w:rsidRPr="00966DF5" w:rsidRDefault="00211A25" w:rsidP="00211A25">
      <w:pPr>
        <w:ind w:right="997"/>
        <w:rPr>
          <w:sz w:val="28"/>
          <w:szCs w:val="28"/>
        </w:rPr>
      </w:pPr>
      <w:r w:rsidRPr="00966DF5">
        <w:rPr>
          <w:sz w:val="28"/>
          <w:szCs w:val="28"/>
        </w:rPr>
        <w:t xml:space="preserve">обеденный перерыв:  с 13.00 ч до 14.00 ч. </w:t>
      </w:r>
    </w:p>
    <w:p w:rsidR="00211A25" w:rsidRPr="00966DF5" w:rsidRDefault="00211A25" w:rsidP="00211A25">
      <w:pPr>
        <w:ind w:right="997"/>
        <w:rPr>
          <w:sz w:val="28"/>
          <w:szCs w:val="28"/>
        </w:rPr>
      </w:pPr>
      <w:r w:rsidRPr="00966DF5">
        <w:rPr>
          <w:sz w:val="28"/>
          <w:szCs w:val="28"/>
        </w:rPr>
        <w:t xml:space="preserve">суббота - воскресенье: выходные дни </w:t>
      </w:r>
    </w:p>
    <w:p w:rsidR="00211A25" w:rsidRPr="00966DF5" w:rsidRDefault="00211A25" w:rsidP="00211A25">
      <w:pPr>
        <w:pStyle w:val="ConsPlusNormal"/>
        <w:ind w:firstLine="540"/>
        <w:rPr>
          <w:rFonts w:ascii="Times New Roman" w:hAnsi="Times New Roman" w:cs="Times New Roman"/>
          <w:sz w:val="28"/>
          <w:szCs w:val="28"/>
        </w:rPr>
      </w:pPr>
      <w:r w:rsidRPr="00966DF5">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1" w:history="1">
        <w:r w:rsidRPr="00966DF5">
          <w:rPr>
            <w:rStyle w:val="a7"/>
            <w:rFonts w:ascii="Times New Roman" w:hAnsi="Times New Roman" w:cs="Times New Roman"/>
            <w:color w:val="auto"/>
            <w:sz w:val="28"/>
            <w:szCs w:val="28"/>
            <w:u w:val="none"/>
            <w:lang w:val="en-US"/>
          </w:rPr>
          <w:t>http</w:t>
        </w:r>
        <w:r w:rsidRPr="00966DF5">
          <w:rPr>
            <w:rStyle w:val="a7"/>
            <w:rFonts w:ascii="Times New Roman" w:hAnsi="Times New Roman" w:cs="Times New Roman"/>
            <w:color w:val="auto"/>
            <w:sz w:val="28"/>
            <w:szCs w:val="28"/>
            <w:u w:val="none"/>
          </w:rPr>
          <w:t>://</w:t>
        </w:r>
        <w:r w:rsidRPr="00966DF5">
          <w:rPr>
            <w:rStyle w:val="a7"/>
            <w:rFonts w:ascii="Times New Roman" w:hAnsi="Times New Roman" w:cs="Times New Roman"/>
            <w:color w:val="auto"/>
            <w:sz w:val="28"/>
            <w:szCs w:val="28"/>
            <w:u w:val="none"/>
            <w:lang w:val="en-US"/>
          </w:rPr>
          <w:t>marksovskiy</w:t>
        </w:r>
        <w:r w:rsidRPr="00966DF5">
          <w:rPr>
            <w:rStyle w:val="a7"/>
            <w:rFonts w:ascii="Times New Roman" w:hAnsi="Times New Roman" w:cs="Times New Roman"/>
            <w:color w:val="auto"/>
            <w:sz w:val="28"/>
            <w:szCs w:val="28"/>
            <w:u w:val="none"/>
          </w:rPr>
          <w:t>56.</w:t>
        </w:r>
        <w:r w:rsidRPr="00966DF5">
          <w:rPr>
            <w:rStyle w:val="a7"/>
            <w:rFonts w:ascii="Times New Roman" w:hAnsi="Times New Roman" w:cs="Times New Roman"/>
            <w:color w:val="auto"/>
            <w:sz w:val="28"/>
            <w:szCs w:val="28"/>
            <w:u w:val="none"/>
            <w:lang w:val="en-US"/>
          </w:rPr>
          <w:t>ru</w:t>
        </w:r>
      </w:hyperlink>
      <w:r w:rsidRPr="00966DF5">
        <w:rPr>
          <w:rFonts w:ascii="Times New Roman" w:hAnsi="Times New Roman" w:cs="Times New Roman"/>
          <w:sz w:val="28"/>
          <w:szCs w:val="28"/>
        </w:rPr>
        <w:t xml:space="preserve"> (далее – </w:t>
      </w:r>
      <w:r w:rsidRPr="00966DF5">
        <w:rPr>
          <w:rFonts w:ascii="Times New Roman" w:hAnsi="Times New Roman" w:cs="Times New Roman"/>
          <w:sz w:val="28"/>
          <w:szCs w:val="28"/>
        </w:rPr>
        <w:lastRenderedPageBreak/>
        <w:t>официальный сайт), на информационных стендах в залах приёма заявителей в органе местного самоуправления.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Марксовского сельсовета.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7. Информация </w:t>
      </w:r>
      <w:r w:rsidRPr="00966DF5">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966DF5">
        <w:rPr>
          <w:rFonts w:ascii="Times New Roman" w:hAnsi="Times New Roman" w:cs="Times New Roman"/>
          <w:sz w:val="28"/>
          <w:szCs w:val="28"/>
        </w:rPr>
        <w:t xml:space="preserve">(при наличии соответствующего </w:t>
      </w:r>
      <w:r w:rsidRPr="00966DF5">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sidRPr="00966DF5">
        <w:rPr>
          <w:rFonts w:ascii="Times New Roman" w:hAnsi="Times New Roman" w:cs="Times New Roman"/>
          <w:sz w:val="28"/>
          <w:szCs w:val="28"/>
        </w:rPr>
        <w:t>) указывается на официальном сайте органа местного самоуправления и информационных стендах.</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1) место нахождения, график (режим) работы, номера телефонов, адреса электронной почты;</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 блок-схема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 категория получателей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 перечень документов, необходимых для получения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 образец заявления для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 основания отказа в приёме документов для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7) основания отказа в предоставлении муниципальной услуги.</w:t>
      </w:r>
    </w:p>
    <w:p w:rsidR="00211A25" w:rsidRPr="00966DF5" w:rsidRDefault="00211A25" w:rsidP="00211A25">
      <w:pPr>
        <w:tabs>
          <w:tab w:val="left" w:pos="709"/>
        </w:tabs>
        <w:autoSpaceDE w:val="0"/>
        <w:autoSpaceDN w:val="0"/>
        <w:adjustRightInd w:val="0"/>
        <w:ind w:firstLine="540"/>
        <w:jc w:val="both"/>
        <w:rPr>
          <w:sz w:val="28"/>
          <w:szCs w:val="28"/>
          <w:lang w:eastAsia="en-US"/>
        </w:rPr>
      </w:pPr>
      <w:r w:rsidRPr="00966DF5">
        <w:rPr>
          <w:sz w:val="28"/>
          <w:szCs w:val="28"/>
        </w:rPr>
        <w:t>9. Информация о муниципальной услуге, в том числе о ходе ее предоставления, может быть получена по телефону, а также</w:t>
      </w:r>
      <w:r w:rsidRPr="00966DF5">
        <w:rPr>
          <w:sz w:val="28"/>
          <w:szCs w:val="28"/>
          <w:lang w:eastAsia="en-US"/>
        </w:rPr>
        <w:t xml:space="preserve"> в электронной форме</w:t>
      </w:r>
      <w:r w:rsidRPr="00966DF5">
        <w:rPr>
          <w:sz w:val="28"/>
          <w:szCs w:val="28"/>
        </w:rPr>
        <w:t xml:space="preserve"> </w:t>
      </w:r>
      <w:r w:rsidRPr="00966DF5">
        <w:rPr>
          <w:sz w:val="28"/>
          <w:szCs w:val="28"/>
          <w:lang w:eastAsia="en-US"/>
        </w:rPr>
        <w:t xml:space="preserve">через «Единый интернет-портал государственных и муниципальных услуг» www.gosuslugi.ru (далее </w:t>
      </w:r>
      <w:r w:rsidRPr="00966DF5">
        <w:rPr>
          <w:sz w:val="28"/>
          <w:szCs w:val="28"/>
        </w:rPr>
        <w:t xml:space="preserve">– </w:t>
      </w:r>
      <w:r w:rsidRPr="00966DF5">
        <w:rPr>
          <w:sz w:val="28"/>
          <w:szCs w:val="28"/>
          <w:lang w:eastAsia="en-US"/>
        </w:rPr>
        <w:t>Портал).</w:t>
      </w:r>
    </w:p>
    <w:p w:rsidR="00211A25" w:rsidRPr="00966DF5" w:rsidRDefault="00211A25" w:rsidP="00211A25">
      <w:pPr>
        <w:autoSpaceDE w:val="0"/>
        <w:autoSpaceDN w:val="0"/>
        <w:adjustRightInd w:val="0"/>
        <w:ind w:firstLine="540"/>
        <w:jc w:val="both"/>
        <w:rPr>
          <w:sz w:val="28"/>
          <w:szCs w:val="28"/>
        </w:rPr>
      </w:pPr>
      <w:r w:rsidRPr="00966DF5">
        <w:rPr>
          <w:sz w:val="28"/>
          <w:szCs w:val="28"/>
        </w:rPr>
        <w:t>При ответе на телефонный звонок специалист должен назвать фамилию, имя, отчество, должность и проинформировать гражданина по интересующему вопросу.</w:t>
      </w:r>
    </w:p>
    <w:p w:rsidR="00211A25" w:rsidRPr="00966DF5" w:rsidRDefault="00211A25" w:rsidP="00211A25">
      <w:pPr>
        <w:autoSpaceDE w:val="0"/>
        <w:autoSpaceDN w:val="0"/>
        <w:adjustRightInd w:val="0"/>
        <w:jc w:val="both"/>
        <w:rPr>
          <w:sz w:val="28"/>
          <w:szCs w:val="28"/>
          <w:lang w:eastAsia="en-US"/>
        </w:rPr>
      </w:pPr>
    </w:p>
    <w:p w:rsidR="00211A25" w:rsidRPr="00966DF5" w:rsidRDefault="00211A25" w:rsidP="00211A25">
      <w:pPr>
        <w:pStyle w:val="ConsPlusNormal"/>
        <w:jc w:val="center"/>
        <w:outlineLvl w:val="1"/>
        <w:rPr>
          <w:rFonts w:ascii="Times New Roman" w:hAnsi="Times New Roman" w:cs="Times New Roman"/>
          <w:b/>
          <w:sz w:val="28"/>
          <w:szCs w:val="28"/>
        </w:rPr>
      </w:pPr>
      <w:r w:rsidRPr="00966DF5">
        <w:rPr>
          <w:rFonts w:ascii="Times New Roman" w:hAnsi="Times New Roman" w:cs="Times New Roman"/>
          <w:b/>
          <w:sz w:val="28"/>
          <w:szCs w:val="28"/>
        </w:rPr>
        <w:t>2. Стандарт предоставления муниципальной услуги</w:t>
      </w:r>
    </w:p>
    <w:p w:rsidR="00211A25" w:rsidRPr="00966DF5" w:rsidRDefault="00211A25" w:rsidP="00211A25">
      <w:pPr>
        <w:pStyle w:val="ConsPlusNormal"/>
        <w:jc w:val="both"/>
        <w:rPr>
          <w:rFonts w:ascii="Times New Roman" w:hAnsi="Times New Roman" w:cs="Times New Roman"/>
          <w:b/>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Наименование муниципальной услуги</w:t>
      </w:r>
    </w:p>
    <w:p w:rsidR="00211A25" w:rsidRPr="00966DF5" w:rsidRDefault="00211A25" w:rsidP="00211A25">
      <w:pPr>
        <w:autoSpaceDE w:val="0"/>
        <w:autoSpaceDN w:val="0"/>
        <w:adjustRightInd w:val="0"/>
        <w:ind w:firstLine="567"/>
        <w:jc w:val="both"/>
        <w:rPr>
          <w:sz w:val="28"/>
          <w:szCs w:val="28"/>
        </w:rPr>
      </w:pPr>
      <w:r w:rsidRPr="00966DF5">
        <w:rPr>
          <w:sz w:val="28"/>
          <w:szCs w:val="28"/>
        </w:rPr>
        <w:t xml:space="preserve">10. Наименование муниципальной услуги: «Предоставление информации </w:t>
      </w:r>
      <w:r w:rsidRPr="00966DF5">
        <w:rPr>
          <w:sz w:val="28"/>
          <w:szCs w:val="28"/>
        </w:rPr>
        <w:br/>
        <w:t xml:space="preserve">о порядке предоставления жилищно-коммунальных услуг населению». </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11. Муниципальная услуга носит заявительный порядок обращения.</w:t>
      </w:r>
    </w:p>
    <w:p w:rsidR="00211A25" w:rsidRPr="00966DF5" w:rsidRDefault="00211A25" w:rsidP="00211A25">
      <w:pPr>
        <w:pStyle w:val="ConsPlusNormal"/>
        <w:jc w:val="both"/>
        <w:rPr>
          <w:rFonts w:ascii="Times New Roman" w:hAnsi="Times New Roman" w:cs="Times New Roman"/>
          <w:sz w:val="28"/>
          <w:szCs w:val="28"/>
        </w:rPr>
      </w:pPr>
    </w:p>
    <w:p w:rsidR="00211A25" w:rsidRPr="009347F7"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Наименование органа, предоставляющего муниципальную услугу</w:t>
      </w:r>
    </w:p>
    <w:p w:rsidR="00211A25" w:rsidRPr="00966DF5" w:rsidRDefault="00211A25" w:rsidP="00211A25">
      <w:pPr>
        <w:ind w:firstLine="709"/>
        <w:jc w:val="both"/>
        <w:rPr>
          <w:sz w:val="28"/>
          <w:szCs w:val="28"/>
        </w:rPr>
      </w:pPr>
      <w:r w:rsidRPr="00966DF5">
        <w:rPr>
          <w:sz w:val="28"/>
          <w:szCs w:val="28"/>
        </w:rPr>
        <w:lastRenderedPageBreak/>
        <w:t>12. Муниципальная услуга «Предоставление информации о порядке предоставления жилищно-коммунальных услуг населению» предоставляется органом местного самоуправления администрацией Марксовского сельсовета (далее – орган местного самоуправления).</w:t>
      </w:r>
    </w:p>
    <w:p w:rsidR="00211A25" w:rsidRPr="00966DF5" w:rsidRDefault="00211A25" w:rsidP="00211A25">
      <w:pPr>
        <w:ind w:firstLine="709"/>
        <w:jc w:val="both"/>
        <w:rPr>
          <w:sz w:val="28"/>
          <w:szCs w:val="28"/>
        </w:rPr>
      </w:pPr>
      <w:r w:rsidRPr="00966DF5">
        <w:rPr>
          <w:sz w:val="28"/>
          <w:szCs w:val="28"/>
        </w:rPr>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w:t>
      </w:r>
      <w:r w:rsidRPr="00966DF5">
        <w:rPr>
          <w:sz w:val="28"/>
          <w:szCs w:val="28"/>
          <w:lang w:eastAsia="en-US"/>
        </w:rPr>
        <w:t xml:space="preserve">МФЦ (при наличии Соглашения </w:t>
      </w:r>
      <w:r w:rsidRPr="00966DF5">
        <w:rPr>
          <w:sz w:val="28"/>
          <w:szCs w:val="28"/>
        </w:rPr>
        <w:t>о взаимодействии</w:t>
      </w:r>
      <w:r w:rsidRPr="00966DF5">
        <w:rPr>
          <w:sz w:val="28"/>
          <w:szCs w:val="28"/>
          <w:lang w:eastAsia="en-US"/>
        </w:rPr>
        <w:t>).</w:t>
      </w:r>
    </w:p>
    <w:p w:rsidR="00211A25" w:rsidRPr="00966DF5" w:rsidRDefault="00211A25" w:rsidP="00211A25">
      <w:pPr>
        <w:ind w:firstLine="709"/>
        <w:jc w:val="both"/>
        <w:rPr>
          <w:sz w:val="28"/>
          <w:szCs w:val="28"/>
        </w:rPr>
      </w:pPr>
      <w:r w:rsidRPr="00966DF5">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администрации Марксовского сельсовета.</w:t>
      </w:r>
    </w:p>
    <w:p w:rsidR="00211A25" w:rsidRPr="00966DF5" w:rsidRDefault="00211A25" w:rsidP="00211A25">
      <w:pPr>
        <w:pStyle w:val="ConsPlusNormal"/>
        <w:tabs>
          <w:tab w:val="left" w:pos="709"/>
        </w:tabs>
        <w:ind w:firstLine="709"/>
        <w:jc w:val="both"/>
        <w:rPr>
          <w:rFonts w:ascii="Times New Roman" w:hAnsi="Times New Roman" w:cs="Times New Roman"/>
          <w:sz w:val="28"/>
          <w:szCs w:val="28"/>
        </w:rPr>
      </w:pPr>
      <w:r w:rsidRPr="00966DF5">
        <w:rPr>
          <w:rFonts w:ascii="Times New Roman" w:hAnsi="Times New Roman" w:cs="Times New Roman"/>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966DF5">
        <w:rPr>
          <w:rFonts w:ascii="Times New Roman" w:hAnsi="Times New Roman" w:cs="Times New Roman"/>
          <w:color w:val="FF0000"/>
          <w:sz w:val="28"/>
          <w:szCs w:val="28"/>
        </w:rPr>
        <w:t xml:space="preserve"> </w:t>
      </w:r>
      <w:r w:rsidRPr="00966DF5">
        <w:rPr>
          <w:rFonts w:ascii="Times New Roman" w:hAnsi="Times New Roman" w:cs="Times New Roman"/>
          <w:sz w:val="28"/>
          <w:szCs w:val="28"/>
        </w:rPr>
        <w:t xml:space="preserve">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jc w:val="both"/>
        <w:rPr>
          <w:rFonts w:ascii="Times New Roman" w:hAnsi="Times New Roman" w:cs="Times New Roman"/>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Результат предоставления муниципальной услуги</w:t>
      </w:r>
    </w:p>
    <w:p w:rsidR="00211A25" w:rsidRPr="00966DF5" w:rsidRDefault="00211A25" w:rsidP="00211A25">
      <w:pPr>
        <w:autoSpaceDE w:val="0"/>
        <w:autoSpaceDN w:val="0"/>
        <w:adjustRightInd w:val="0"/>
        <w:ind w:firstLine="709"/>
        <w:jc w:val="both"/>
        <w:rPr>
          <w:sz w:val="28"/>
          <w:szCs w:val="28"/>
        </w:rPr>
      </w:pPr>
      <w:r w:rsidRPr="00966DF5">
        <w:rPr>
          <w:sz w:val="28"/>
          <w:szCs w:val="28"/>
        </w:rPr>
        <w:t>16.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w:t>
      </w:r>
    </w:p>
    <w:p w:rsidR="00211A25" w:rsidRPr="00966DF5" w:rsidRDefault="00211A25" w:rsidP="00211A25">
      <w:pPr>
        <w:widowControl w:val="0"/>
        <w:tabs>
          <w:tab w:val="left" w:pos="709"/>
        </w:tabs>
        <w:autoSpaceDE w:val="0"/>
        <w:autoSpaceDN w:val="0"/>
        <w:ind w:firstLine="709"/>
        <w:jc w:val="both"/>
        <w:rPr>
          <w:sz w:val="28"/>
          <w:szCs w:val="28"/>
        </w:rPr>
      </w:pPr>
      <w:r w:rsidRPr="00966DF5">
        <w:rPr>
          <w:sz w:val="28"/>
          <w:szCs w:val="28"/>
        </w:rPr>
        <w:t>Заявителю в качестве результата предоставления услуги обеспечивается по его выбору возможность получения:</w:t>
      </w:r>
    </w:p>
    <w:p w:rsidR="00211A25" w:rsidRPr="00966DF5" w:rsidRDefault="00211A25" w:rsidP="00211A25">
      <w:pPr>
        <w:pStyle w:val="a4"/>
        <w:widowControl w:val="0"/>
        <w:autoSpaceDE w:val="0"/>
        <w:autoSpaceDN w:val="0"/>
        <w:spacing w:line="240" w:lineRule="auto"/>
        <w:ind w:left="0" w:firstLine="709"/>
        <w:jc w:val="both"/>
        <w:rPr>
          <w:rFonts w:ascii="Times New Roman" w:hAnsi="Times New Roman"/>
          <w:sz w:val="28"/>
          <w:szCs w:val="28"/>
        </w:rPr>
      </w:pPr>
      <w:r w:rsidRPr="00966DF5">
        <w:rPr>
          <w:rFonts w:ascii="Times New Roman" w:hAnsi="Times New Roman"/>
          <w:sz w:val="28"/>
          <w:szCs w:val="28"/>
        </w:rPr>
        <w:t>1) В случае подачи заявления в электронной форме через Портал:</w:t>
      </w:r>
    </w:p>
    <w:p w:rsidR="00211A25" w:rsidRPr="00966DF5" w:rsidRDefault="00211A25" w:rsidP="00211A25">
      <w:pPr>
        <w:widowControl w:val="0"/>
        <w:tabs>
          <w:tab w:val="left" w:pos="709"/>
        </w:tabs>
        <w:autoSpaceDE w:val="0"/>
        <w:autoSpaceDN w:val="0"/>
        <w:ind w:left="567" w:firstLine="709"/>
        <w:contextualSpacing/>
        <w:jc w:val="both"/>
        <w:rPr>
          <w:sz w:val="28"/>
          <w:szCs w:val="28"/>
        </w:rPr>
      </w:pPr>
      <w:r w:rsidRPr="00966DF5">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11A25" w:rsidRPr="00966DF5" w:rsidRDefault="00211A25" w:rsidP="00211A25">
      <w:pPr>
        <w:widowControl w:val="0"/>
        <w:tabs>
          <w:tab w:val="left" w:pos="709"/>
        </w:tabs>
        <w:autoSpaceDE w:val="0"/>
        <w:autoSpaceDN w:val="0"/>
        <w:ind w:left="567" w:firstLine="709"/>
        <w:contextualSpacing/>
        <w:jc w:val="both"/>
        <w:rPr>
          <w:sz w:val="28"/>
          <w:szCs w:val="28"/>
        </w:rPr>
      </w:pPr>
      <w:r w:rsidRPr="00966DF5">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11A25" w:rsidRPr="00966DF5" w:rsidRDefault="00211A25" w:rsidP="00211A25">
      <w:pPr>
        <w:pStyle w:val="a4"/>
        <w:widowControl w:val="0"/>
        <w:numPr>
          <w:ilvl w:val="0"/>
          <w:numId w:val="144"/>
        </w:numPr>
        <w:tabs>
          <w:tab w:val="left" w:pos="0"/>
        </w:tabs>
        <w:autoSpaceDE w:val="0"/>
        <w:autoSpaceDN w:val="0"/>
        <w:spacing w:after="0" w:line="240" w:lineRule="auto"/>
        <w:jc w:val="both"/>
        <w:rPr>
          <w:rFonts w:ascii="Times New Roman" w:hAnsi="Times New Roman"/>
          <w:sz w:val="28"/>
          <w:szCs w:val="28"/>
        </w:rPr>
      </w:pPr>
      <w:r w:rsidRPr="00966DF5">
        <w:rPr>
          <w:rFonts w:ascii="Times New Roman" w:hAnsi="Times New Roman"/>
          <w:sz w:val="28"/>
          <w:szCs w:val="28"/>
        </w:rPr>
        <w:t>В случае подачи заявления через МФЦ (при наличии Соглашения):</w:t>
      </w:r>
    </w:p>
    <w:p w:rsidR="00211A25" w:rsidRPr="00966DF5" w:rsidRDefault="00211A25" w:rsidP="00211A25">
      <w:pPr>
        <w:widowControl w:val="0"/>
        <w:tabs>
          <w:tab w:val="left" w:pos="709"/>
        </w:tabs>
        <w:autoSpaceDE w:val="0"/>
        <w:autoSpaceDN w:val="0"/>
        <w:ind w:left="567" w:firstLine="709"/>
        <w:contextualSpacing/>
        <w:jc w:val="both"/>
        <w:rPr>
          <w:sz w:val="28"/>
          <w:szCs w:val="28"/>
        </w:rPr>
      </w:pPr>
      <w:r w:rsidRPr="00966DF5">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11A25" w:rsidRPr="00966DF5" w:rsidRDefault="00211A25" w:rsidP="00211A25">
      <w:pPr>
        <w:widowControl w:val="0"/>
        <w:tabs>
          <w:tab w:val="left" w:pos="709"/>
        </w:tabs>
        <w:autoSpaceDE w:val="0"/>
        <w:autoSpaceDN w:val="0"/>
        <w:ind w:left="567" w:firstLine="709"/>
        <w:contextualSpacing/>
        <w:jc w:val="both"/>
        <w:rPr>
          <w:sz w:val="28"/>
          <w:szCs w:val="28"/>
        </w:rPr>
      </w:pPr>
      <w:r w:rsidRPr="00966DF5">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11A25" w:rsidRPr="00966DF5" w:rsidRDefault="00211A25" w:rsidP="00211A25">
      <w:pPr>
        <w:widowControl w:val="0"/>
        <w:tabs>
          <w:tab w:val="left" w:pos="709"/>
        </w:tabs>
        <w:autoSpaceDE w:val="0"/>
        <w:autoSpaceDN w:val="0"/>
        <w:ind w:firstLine="709"/>
        <w:contextualSpacing/>
        <w:jc w:val="both"/>
        <w:rPr>
          <w:sz w:val="28"/>
          <w:szCs w:val="28"/>
        </w:rPr>
      </w:pPr>
      <w:r w:rsidRPr="00966DF5">
        <w:rPr>
          <w:sz w:val="28"/>
          <w:szCs w:val="28"/>
        </w:rPr>
        <w:t>3) В случае подачи заявления лично в орган (организацию):</w:t>
      </w:r>
    </w:p>
    <w:p w:rsidR="00211A25" w:rsidRPr="00966DF5" w:rsidRDefault="00211A25" w:rsidP="00211A25">
      <w:pPr>
        <w:widowControl w:val="0"/>
        <w:tabs>
          <w:tab w:val="left" w:pos="709"/>
        </w:tabs>
        <w:autoSpaceDE w:val="0"/>
        <w:autoSpaceDN w:val="0"/>
        <w:ind w:left="567" w:firstLine="709"/>
        <w:contextualSpacing/>
        <w:jc w:val="both"/>
        <w:rPr>
          <w:sz w:val="28"/>
          <w:szCs w:val="28"/>
        </w:rPr>
      </w:pPr>
      <w:r w:rsidRPr="00966DF5">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11A25" w:rsidRPr="00966DF5" w:rsidRDefault="00211A25" w:rsidP="00211A25">
      <w:pPr>
        <w:widowControl w:val="0"/>
        <w:tabs>
          <w:tab w:val="left" w:pos="709"/>
        </w:tabs>
        <w:autoSpaceDE w:val="0"/>
        <w:autoSpaceDN w:val="0"/>
        <w:ind w:left="567" w:firstLine="709"/>
        <w:contextualSpacing/>
        <w:jc w:val="both"/>
        <w:rPr>
          <w:b/>
          <w:sz w:val="28"/>
          <w:szCs w:val="28"/>
        </w:rPr>
      </w:pPr>
      <w:r w:rsidRPr="00966DF5">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211A25" w:rsidRPr="00966DF5" w:rsidRDefault="00211A25" w:rsidP="00211A25">
      <w:pPr>
        <w:autoSpaceDE w:val="0"/>
        <w:autoSpaceDN w:val="0"/>
        <w:adjustRightInd w:val="0"/>
        <w:ind w:firstLine="709"/>
        <w:jc w:val="both"/>
        <w:rPr>
          <w:sz w:val="28"/>
          <w:szCs w:val="28"/>
        </w:rPr>
      </w:pPr>
    </w:p>
    <w:p w:rsidR="00211A25" w:rsidRDefault="00211A25" w:rsidP="00211A25">
      <w:pPr>
        <w:pStyle w:val="ConsPlusNormal"/>
        <w:tabs>
          <w:tab w:val="left" w:pos="0"/>
        </w:tabs>
        <w:jc w:val="both"/>
        <w:rPr>
          <w:rFonts w:ascii="Times New Roman" w:hAnsi="Times New Roman" w:cs="Times New Roman"/>
          <w:sz w:val="28"/>
          <w:szCs w:val="28"/>
        </w:rPr>
      </w:pPr>
    </w:p>
    <w:p w:rsidR="00A5042C" w:rsidRPr="00966DF5" w:rsidRDefault="00A5042C" w:rsidP="00211A25">
      <w:pPr>
        <w:pStyle w:val="ConsPlusNormal"/>
        <w:tabs>
          <w:tab w:val="left" w:pos="0"/>
        </w:tabs>
        <w:jc w:val="both"/>
        <w:rPr>
          <w:rFonts w:ascii="Times New Roman" w:hAnsi="Times New Roman" w:cs="Times New Roman"/>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lastRenderedPageBreak/>
        <w:t>Срок предоставления муниципальной услуги</w:t>
      </w:r>
    </w:p>
    <w:p w:rsidR="00211A25" w:rsidRDefault="00211A25" w:rsidP="00211A25">
      <w:pPr>
        <w:pStyle w:val="ConsPlusNormal"/>
        <w:ind w:firstLine="709"/>
        <w:jc w:val="both"/>
        <w:rPr>
          <w:rFonts w:ascii="Times New Roman" w:hAnsi="Times New Roman" w:cs="Times New Roman"/>
          <w:sz w:val="28"/>
          <w:szCs w:val="28"/>
          <w:lang w:eastAsia="en-US"/>
        </w:rPr>
      </w:pPr>
      <w:r w:rsidRPr="00966DF5">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966DF5">
        <w:rPr>
          <w:rFonts w:ascii="Times New Roman" w:hAnsi="Times New Roman" w:cs="Times New Roman"/>
          <w:sz w:val="28"/>
          <w:szCs w:val="28"/>
          <w:lang w:eastAsia="en-US"/>
        </w:rPr>
        <w:t>составляет не более 30 дней со дня регистрации заявления.</w:t>
      </w:r>
    </w:p>
    <w:p w:rsidR="00211A25" w:rsidRPr="00966DF5" w:rsidRDefault="00211A25" w:rsidP="00211A25">
      <w:pPr>
        <w:pStyle w:val="ConsPlusNormal"/>
        <w:ind w:firstLine="709"/>
        <w:jc w:val="both"/>
        <w:rPr>
          <w:rFonts w:ascii="Times New Roman" w:hAnsi="Times New Roman" w:cs="Times New Roman"/>
          <w:sz w:val="28"/>
          <w:szCs w:val="28"/>
          <w:lang w:eastAsia="en-US"/>
        </w:rPr>
      </w:pPr>
    </w:p>
    <w:p w:rsidR="00211A25" w:rsidRPr="00966DF5" w:rsidRDefault="00211A25" w:rsidP="00211A25">
      <w:pPr>
        <w:pStyle w:val="ConsPlusNormal"/>
        <w:jc w:val="center"/>
        <w:outlineLvl w:val="2"/>
        <w:rPr>
          <w:rFonts w:ascii="Times New Roman" w:hAnsi="Times New Roman" w:cs="Times New Roman"/>
          <w:b/>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11A25" w:rsidRPr="00966DF5" w:rsidRDefault="00211A25" w:rsidP="00211A25">
      <w:pPr>
        <w:widowControl w:val="0"/>
        <w:autoSpaceDE w:val="0"/>
        <w:autoSpaceDN w:val="0"/>
        <w:ind w:firstLine="709"/>
        <w:jc w:val="both"/>
        <w:rPr>
          <w:sz w:val="28"/>
          <w:szCs w:val="28"/>
        </w:rPr>
      </w:pPr>
      <w:r w:rsidRPr="00966DF5">
        <w:rPr>
          <w:sz w:val="28"/>
          <w:szCs w:val="28"/>
        </w:rPr>
        <w:t>18. Предоставление муниципальной услуги регулируется следующими нормативными правовыми актами:</w:t>
      </w:r>
    </w:p>
    <w:p w:rsidR="00211A25" w:rsidRPr="00966DF5" w:rsidRDefault="00211A25" w:rsidP="00211A25">
      <w:pPr>
        <w:ind w:firstLine="720"/>
        <w:jc w:val="both"/>
        <w:rPr>
          <w:sz w:val="28"/>
          <w:szCs w:val="28"/>
        </w:rPr>
      </w:pPr>
      <w:r w:rsidRPr="00966DF5">
        <w:rPr>
          <w:sz w:val="28"/>
          <w:szCs w:val="28"/>
        </w:rPr>
        <w:t xml:space="preserve">1) Конституцией Российской Федерации («Российская газета», 25.12.1993, </w:t>
      </w:r>
      <w:r w:rsidRPr="00966DF5">
        <w:rPr>
          <w:sz w:val="28"/>
          <w:szCs w:val="28"/>
        </w:rPr>
        <w:br/>
        <w:t>№ 237);</w:t>
      </w:r>
    </w:p>
    <w:p w:rsidR="00211A25" w:rsidRPr="00966DF5" w:rsidRDefault="00211A25" w:rsidP="00211A25">
      <w:pPr>
        <w:ind w:firstLine="720"/>
        <w:jc w:val="both"/>
        <w:rPr>
          <w:sz w:val="28"/>
          <w:szCs w:val="28"/>
        </w:rPr>
      </w:pPr>
      <w:r w:rsidRPr="00966DF5">
        <w:rPr>
          <w:sz w:val="28"/>
          <w:szCs w:val="28"/>
        </w:rPr>
        <w:t>2) Жилищным кодексом Российской Федерации («Российская газета», 12.01.2005, № 1)</w:t>
      </w:r>
    </w:p>
    <w:p w:rsidR="00211A25" w:rsidRPr="00966DF5" w:rsidRDefault="00211A25" w:rsidP="00211A25">
      <w:pPr>
        <w:ind w:firstLine="720"/>
        <w:jc w:val="both"/>
        <w:rPr>
          <w:sz w:val="28"/>
          <w:szCs w:val="28"/>
        </w:rPr>
      </w:pPr>
      <w:r w:rsidRPr="00966DF5">
        <w:rPr>
          <w:sz w:val="28"/>
          <w:szCs w:val="28"/>
        </w:rPr>
        <w:t>3) Федеральным законом   «О введении в действие Жилищного кодекса Российской Федерации» («Российская газета», 12.01.2005, № 1)</w:t>
      </w:r>
    </w:p>
    <w:p w:rsidR="00211A25" w:rsidRPr="00966DF5" w:rsidRDefault="00211A25" w:rsidP="00211A25">
      <w:pPr>
        <w:ind w:firstLine="720"/>
        <w:jc w:val="both"/>
        <w:rPr>
          <w:sz w:val="28"/>
          <w:szCs w:val="28"/>
        </w:rPr>
      </w:pPr>
      <w:r w:rsidRPr="00966DF5">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11A25" w:rsidRPr="00966DF5" w:rsidRDefault="00211A25" w:rsidP="00211A25">
      <w:pPr>
        <w:ind w:firstLine="720"/>
        <w:jc w:val="both"/>
        <w:rPr>
          <w:sz w:val="28"/>
          <w:szCs w:val="28"/>
        </w:rPr>
      </w:pPr>
      <w:r w:rsidRPr="00966DF5">
        <w:rPr>
          <w:sz w:val="28"/>
          <w:szCs w:val="28"/>
        </w:rPr>
        <w:t>5) Федеральным законом от 27.07.2010 № 210-ФЗ «Об организации предоставления государственных и муниципальных услуг» («Российская газета», 30.07.2010, № 168);</w:t>
      </w:r>
    </w:p>
    <w:p w:rsidR="00211A25" w:rsidRPr="00966DF5" w:rsidRDefault="00211A25" w:rsidP="00211A25">
      <w:pPr>
        <w:ind w:firstLine="720"/>
        <w:jc w:val="both"/>
        <w:rPr>
          <w:sz w:val="28"/>
          <w:szCs w:val="28"/>
        </w:rPr>
      </w:pPr>
      <w:r w:rsidRPr="00966DF5">
        <w:rPr>
          <w:sz w:val="28"/>
          <w:szCs w:val="28"/>
        </w:rPr>
        <w:t>6) Федеральным законом от 27.07.2006 № 152-ФЗ «О персональных данных» («Российская газета», 29.07.2006, № 165);</w:t>
      </w:r>
    </w:p>
    <w:p w:rsidR="00211A25" w:rsidRPr="00966DF5" w:rsidRDefault="00211A25" w:rsidP="00211A25">
      <w:pPr>
        <w:autoSpaceDE w:val="0"/>
        <w:autoSpaceDN w:val="0"/>
        <w:adjustRightInd w:val="0"/>
        <w:ind w:firstLine="709"/>
        <w:jc w:val="both"/>
        <w:rPr>
          <w:rFonts w:eastAsia="Calibri"/>
          <w:sz w:val="28"/>
          <w:szCs w:val="28"/>
        </w:rPr>
      </w:pPr>
      <w:r w:rsidRPr="00966DF5">
        <w:rPr>
          <w:rFonts w:eastAsia="Calibri"/>
          <w:sz w:val="28"/>
          <w:szCs w:val="28"/>
        </w:rPr>
        <w:t xml:space="preserve">7) Федеральным законом от 30.12.2004 № 210-ФЗ «Об основах регулирования тарифов организаций коммунального комплекса» («Российская газета»,  31.12.2004  </w:t>
      </w:r>
      <w:r w:rsidRPr="00966DF5">
        <w:rPr>
          <w:rFonts w:eastAsia="Calibri"/>
          <w:sz w:val="28"/>
          <w:szCs w:val="28"/>
        </w:rPr>
        <w:br/>
        <w:t>№ 292);</w:t>
      </w:r>
    </w:p>
    <w:p w:rsidR="00211A25" w:rsidRPr="00966DF5" w:rsidRDefault="00211A25" w:rsidP="00211A25">
      <w:pPr>
        <w:ind w:firstLine="720"/>
        <w:jc w:val="both"/>
        <w:rPr>
          <w:sz w:val="28"/>
          <w:szCs w:val="28"/>
        </w:rPr>
      </w:pPr>
      <w:r w:rsidRPr="00966DF5">
        <w:rPr>
          <w:sz w:val="28"/>
          <w:szCs w:val="28"/>
        </w:rPr>
        <w:t>8)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211A25" w:rsidRPr="00966DF5" w:rsidRDefault="00211A25" w:rsidP="00211A25">
      <w:pPr>
        <w:autoSpaceDE w:val="0"/>
        <w:autoSpaceDN w:val="0"/>
        <w:adjustRightInd w:val="0"/>
        <w:ind w:firstLine="709"/>
        <w:jc w:val="both"/>
        <w:rPr>
          <w:rFonts w:eastAsia="Calibri"/>
          <w:sz w:val="28"/>
          <w:szCs w:val="28"/>
        </w:rPr>
      </w:pPr>
      <w:r w:rsidRPr="00966DF5">
        <w:rPr>
          <w:rFonts w:eastAsia="Calibri"/>
          <w:sz w:val="28"/>
          <w:szCs w:val="28"/>
        </w:rPr>
        <w:t>9) Федеральным законом от 27.07.2010 № 190-ФЗ «О теплоснабжении» («Российская газета», 30.07.2010 № 168);</w:t>
      </w:r>
    </w:p>
    <w:p w:rsidR="00211A25" w:rsidRPr="00966DF5" w:rsidRDefault="00211A25" w:rsidP="00211A25">
      <w:pPr>
        <w:autoSpaceDE w:val="0"/>
        <w:autoSpaceDN w:val="0"/>
        <w:adjustRightInd w:val="0"/>
        <w:ind w:firstLine="709"/>
        <w:jc w:val="both"/>
        <w:rPr>
          <w:rFonts w:eastAsia="Calibri"/>
          <w:sz w:val="28"/>
          <w:szCs w:val="28"/>
        </w:rPr>
      </w:pPr>
      <w:r w:rsidRPr="00966DF5">
        <w:rPr>
          <w:rFonts w:eastAsia="Calibri"/>
          <w:sz w:val="28"/>
          <w:szCs w:val="28"/>
        </w:rPr>
        <w:t xml:space="preserve">10) Федеральным законом от 07.12.2011 № 416-ФЗ «О водоснабжении </w:t>
      </w:r>
      <w:r w:rsidRPr="00966DF5">
        <w:rPr>
          <w:rFonts w:eastAsia="Calibri"/>
          <w:sz w:val="28"/>
          <w:szCs w:val="28"/>
        </w:rPr>
        <w:br/>
        <w:t>и водоотведении» («Российская газета», 10.12.2011  № 278с);</w:t>
      </w:r>
    </w:p>
    <w:p w:rsidR="00211A25" w:rsidRPr="00966DF5" w:rsidRDefault="00211A25" w:rsidP="00211A25">
      <w:pPr>
        <w:ind w:firstLine="709"/>
        <w:jc w:val="both"/>
        <w:rPr>
          <w:sz w:val="28"/>
          <w:szCs w:val="28"/>
        </w:rPr>
      </w:pPr>
      <w:r w:rsidRPr="00966DF5">
        <w:rPr>
          <w:rFonts w:eastAsia="Calibri"/>
          <w:sz w:val="28"/>
          <w:szCs w:val="28"/>
        </w:rPr>
        <w:t xml:space="preserve">11) Федеральным законом от 24.06.1998 № 89-ФЗ «Об отходах производства </w:t>
      </w:r>
      <w:r w:rsidRPr="00966DF5">
        <w:rPr>
          <w:rFonts w:eastAsia="Calibri"/>
          <w:sz w:val="28"/>
          <w:szCs w:val="28"/>
        </w:rPr>
        <w:br/>
        <w:t>и потребления» (</w:t>
      </w:r>
      <w:r w:rsidRPr="00966DF5">
        <w:rPr>
          <w:sz w:val="28"/>
          <w:szCs w:val="28"/>
        </w:rPr>
        <w:t>«Российская газета», 30.06.1998  № 121);</w:t>
      </w:r>
    </w:p>
    <w:p w:rsidR="00211A25" w:rsidRPr="00966DF5" w:rsidRDefault="00211A25" w:rsidP="00211A25">
      <w:pPr>
        <w:ind w:firstLine="720"/>
        <w:jc w:val="both"/>
        <w:rPr>
          <w:sz w:val="28"/>
          <w:szCs w:val="28"/>
        </w:rPr>
      </w:pPr>
      <w:r w:rsidRPr="00966DF5">
        <w:rPr>
          <w:sz w:val="28"/>
          <w:szCs w:val="28"/>
        </w:rPr>
        <w:t>12)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211A25" w:rsidRPr="00966DF5" w:rsidRDefault="00211A25" w:rsidP="00211A25">
      <w:pPr>
        <w:ind w:firstLine="709"/>
        <w:jc w:val="both"/>
        <w:rPr>
          <w:sz w:val="28"/>
          <w:szCs w:val="28"/>
        </w:rPr>
      </w:pPr>
      <w:r w:rsidRPr="00966DF5">
        <w:rPr>
          <w:rFonts w:eastAsia="Calibri"/>
          <w:sz w:val="28"/>
          <w:szCs w:val="28"/>
        </w:rPr>
        <w:t>13) Постановлением Правительства Российской Федерации от 21.07.2008 № 549 «О порядке поставки газа для обеспечения коммунально-бытовых нужд граждан» (</w:t>
      </w:r>
      <w:r w:rsidRPr="00966DF5">
        <w:rPr>
          <w:sz w:val="28"/>
          <w:szCs w:val="28"/>
        </w:rPr>
        <w:t>«Российская  газета», 01.08.2008  № 163);</w:t>
      </w:r>
    </w:p>
    <w:p w:rsidR="00211A25" w:rsidRPr="00966DF5" w:rsidRDefault="00211A25" w:rsidP="00211A25">
      <w:pPr>
        <w:autoSpaceDE w:val="0"/>
        <w:autoSpaceDN w:val="0"/>
        <w:adjustRightInd w:val="0"/>
        <w:ind w:firstLine="709"/>
        <w:jc w:val="both"/>
        <w:rPr>
          <w:rFonts w:eastAsia="Calibri"/>
          <w:sz w:val="28"/>
          <w:szCs w:val="28"/>
        </w:rPr>
      </w:pPr>
      <w:r w:rsidRPr="00966DF5">
        <w:rPr>
          <w:rFonts w:eastAsia="Calibri"/>
          <w:sz w:val="28"/>
          <w:szCs w:val="28"/>
        </w:rPr>
        <w:lastRenderedPageBreak/>
        <w:t>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установленную продолжительность» («Российская газета», 22.01.2006  № 184);</w:t>
      </w:r>
    </w:p>
    <w:p w:rsidR="00211A25" w:rsidRPr="00966DF5" w:rsidRDefault="00211A25" w:rsidP="00211A25">
      <w:pPr>
        <w:autoSpaceDE w:val="0"/>
        <w:autoSpaceDN w:val="0"/>
        <w:adjustRightInd w:val="0"/>
        <w:ind w:firstLine="709"/>
        <w:jc w:val="both"/>
        <w:rPr>
          <w:rFonts w:eastAsia="Calibri"/>
          <w:sz w:val="28"/>
          <w:szCs w:val="28"/>
        </w:rPr>
      </w:pPr>
      <w:r w:rsidRPr="00966DF5">
        <w:rPr>
          <w:rFonts w:eastAsia="Calibri"/>
          <w:sz w:val="28"/>
          <w:szCs w:val="28"/>
        </w:rPr>
        <w:t>15)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(www.pravo.gov.ru) 12.04.2013);</w:t>
      </w:r>
    </w:p>
    <w:p w:rsidR="00211A25" w:rsidRPr="00966DF5" w:rsidRDefault="00211A25" w:rsidP="00211A25">
      <w:pPr>
        <w:autoSpaceDE w:val="0"/>
        <w:autoSpaceDN w:val="0"/>
        <w:adjustRightInd w:val="0"/>
        <w:ind w:firstLine="709"/>
        <w:jc w:val="both"/>
        <w:rPr>
          <w:rFonts w:eastAsia="Calibri"/>
          <w:sz w:val="28"/>
          <w:szCs w:val="28"/>
        </w:rPr>
      </w:pPr>
      <w:r w:rsidRPr="00966DF5">
        <w:rPr>
          <w:rFonts w:eastAsia="Calibri"/>
          <w:sz w:val="28"/>
          <w:szCs w:val="28"/>
        </w:rPr>
        <w:t>16)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(«Российская газета», 31.05. 2006  № 114);</w:t>
      </w:r>
    </w:p>
    <w:p w:rsidR="00211A25" w:rsidRPr="00966DF5" w:rsidRDefault="00211A25" w:rsidP="00211A25">
      <w:pPr>
        <w:ind w:firstLine="709"/>
        <w:jc w:val="both"/>
        <w:rPr>
          <w:sz w:val="28"/>
          <w:szCs w:val="28"/>
        </w:rPr>
      </w:pPr>
      <w:r w:rsidRPr="00966DF5">
        <w:rPr>
          <w:rFonts w:eastAsia="Calibri"/>
          <w:sz w:val="28"/>
          <w:szCs w:val="28"/>
        </w:rPr>
        <w:t>17) Постановлением Правительства Российской Федерации от 21.01.2006 № 25 «Об утверждении Правил пользования жилыми помещениями» (</w:t>
      </w:r>
      <w:r w:rsidRPr="00966DF5">
        <w:rPr>
          <w:sz w:val="28"/>
          <w:szCs w:val="28"/>
        </w:rPr>
        <w:t>«Российская газета», 27.01.2006 № 16);</w:t>
      </w:r>
    </w:p>
    <w:p w:rsidR="00211A25" w:rsidRPr="00966DF5" w:rsidRDefault="00211A25" w:rsidP="00211A25">
      <w:pPr>
        <w:ind w:firstLine="709"/>
        <w:jc w:val="both"/>
        <w:rPr>
          <w:rFonts w:eastAsia="Calibri"/>
          <w:sz w:val="28"/>
          <w:szCs w:val="28"/>
        </w:rPr>
      </w:pPr>
      <w:r w:rsidRPr="00966DF5">
        <w:rPr>
          <w:sz w:val="28"/>
          <w:szCs w:val="28"/>
        </w:rPr>
        <w:t>18) Законом Оренбургской области от 12.09.2013 № 1762/539-</w:t>
      </w:r>
      <w:r w:rsidRPr="00966DF5">
        <w:rPr>
          <w:sz w:val="28"/>
          <w:szCs w:val="28"/>
          <w:lang w:val="en-US"/>
        </w:rPr>
        <w:t>V</w:t>
      </w:r>
      <w:r w:rsidRPr="00966DF5">
        <w:rPr>
          <w:sz w:val="28"/>
          <w:szCs w:val="28"/>
        </w:rPr>
        <w:t xml:space="preserve">-ОЗ </w:t>
      </w:r>
      <w:r w:rsidRPr="00966DF5">
        <w:rPr>
          <w:sz w:val="28"/>
          <w:szCs w:val="28"/>
        </w:rPr>
        <w:br/>
        <w:t>«Об организации проведения капитального ремонта общего имущества в многоквартирных домах, расположенных на территории Оренбургской области» («Оренбуржье», № 154 от 26.09.2013);</w:t>
      </w:r>
    </w:p>
    <w:p w:rsidR="00211A25" w:rsidRPr="00966DF5" w:rsidRDefault="00211A25" w:rsidP="00211A25">
      <w:pPr>
        <w:ind w:firstLine="720"/>
        <w:jc w:val="both"/>
        <w:rPr>
          <w:sz w:val="28"/>
          <w:szCs w:val="28"/>
        </w:rPr>
      </w:pPr>
      <w:r w:rsidRPr="00966DF5">
        <w:rPr>
          <w:sz w:val="28"/>
          <w:szCs w:val="28"/>
        </w:rPr>
        <w:t>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11A25" w:rsidRPr="00966DF5" w:rsidRDefault="00211A25" w:rsidP="00211A25">
      <w:pPr>
        <w:ind w:firstLine="720"/>
        <w:jc w:val="both"/>
        <w:rPr>
          <w:sz w:val="28"/>
          <w:szCs w:val="28"/>
        </w:rPr>
      </w:pPr>
      <w:r w:rsidRPr="00966DF5">
        <w:rPr>
          <w:sz w:val="28"/>
          <w:szCs w:val="28"/>
        </w:rPr>
        <w:t xml:space="preserve">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966DF5">
          <w:rPr>
            <w:rStyle w:val="a7"/>
            <w:color w:val="auto"/>
            <w:sz w:val="28"/>
            <w:szCs w:val="28"/>
            <w:u w:val="none"/>
            <w:lang w:val="en-US"/>
          </w:rPr>
          <w:t>http</w:t>
        </w:r>
        <w:r w:rsidRPr="00966DF5">
          <w:rPr>
            <w:rStyle w:val="a7"/>
            <w:color w:val="auto"/>
            <w:sz w:val="28"/>
            <w:szCs w:val="28"/>
            <w:u w:val="none"/>
          </w:rPr>
          <w:t>://</w:t>
        </w:r>
        <w:r w:rsidRPr="00966DF5">
          <w:rPr>
            <w:rStyle w:val="a7"/>
            <w:color w:val="auto"/>
            <w:sz w:val="28"/>
            <w:szCs w:val="28"/>
            <w:u w:val="none"/>
            <w:lang w:val="en-US"/>
          </w:rPr>
          <w:t>www</w:t>
        </w:r>
        <w:r w:rsidRPr="00966DF5">
          <w:rPr>
            <w:rStyle w:val="a7"/>
            <w:color w:val="auto"/>
            <w:sz w:val="28"/>
            <w:szCs w:val="28"/>
            <w:u w:val="none"/>
          </w:rPr>
          <w:t>.</w:t>
        </w:r>
        <w:r w:rsidRPr="00966DF5">
          <w:rPr>
            <w:rStyle w:val="a7"/>
            <w:color w:val="auto"/>
            <w:sz w:val="28"/>
            <w:szCs w:val="28"/>
            <w:u w:val="none"/>
            <w:lang w:val="en-US"/>
          </w:rPr>
          <w:t>pravo</w:t>
        </w:r>
        <w:r w:rsidRPr="00966DF5">
          <w:rPr>
            <w:rStyle w:val="a7"/>
            <w:color w:val="auto"/>
            <w:sz w:val="28"/>
            <w:szCs w:val="28"/>
            <w:u w:val="none"/>
          </w:rPr>
          <w:t>.</w:t>
        </w:r>
        <w:r w:rsidRPr="00966DF5">
          <w:rPr>
            <w:rStyle w:val="a7"/>
            <w:color w:val="auto"/>
            <w:sz w:val="28"/>
            <w:szCs w:val="28"/>
            <w:u w:val="none"/>
            <w:lang w:val="en-US"/>
          </w:rPr>
          <w:t>gov</w:t>
        </w:r>
        <w:r w:rsidRPr="00966DF5">
          <w:rPr>
            <w:rStyle w:val="a7"/>
            <w:color w:val="auto"/>
            <w:sz w:val="28"/>
            <w:szCs w:val="28"/>
            <w:u w:val="none"/>
          </w:rPr>
          <w:t>.</w:t>
        </w:r>
        <w:r w:rsidRPr="00966DF5">
          <w:rPr>
            <w:rStyle w:val="a7"/>
            <w:color w:val="auto"/>
            <w:sz w:val="28"/>
            <w:szCs w:val="28"/>
            <w:u w:val="none"/>
            <w:lang w:val="en-US"/>
          </w:rPr>
          <w:t>ru</w:t>
        </w:r>
      </w:hyperlink>
      <w:r w:rsidRPr="00966DF5">
        <w:rPr>
          <w:sz w:val="28"/>
          <w:szCs w:val="28"/>
        </w:rPr>
        <w:t>, 29.01.2016);</w:t>
      </w:r>
    </w:p>
    <w:p w:rsidR="00211A25" w:rsidRPr="00966DF5" w:rsidRDefault="00211A25" w:rsidP="00211A25">
      <w:pPr>
        <w:autoSpaceDE w:val="0"/>
        <w:autoSpaceDN w:val="0"/>
        <w:adjustRightInd w:val="0"/>
        <w:ind w:firstLine="709"/>
        <w:jc w:val="both"/>
        <w:rPr>
          <w:rFonts w:eastAsia="Calibri"/>
          <w:sz w:val="28"/>
          <w:szCs w:val="28"/>
          <w:lang w:eastAsia="en-US"/>
        </w:rPr>
      </w:pPr>
      <w:r w:rsidRPr="00966DF5">
        <w:rPr>
          <w:sz w:val="28"/>
          <w:szCs w:val="28"/>
        </w:rPr>
        <w:t xml:space="preserve">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966DF5">
        <w:rPr>
          <w:rFonts w:eastAsia="Calibri"/>
          <w:sz w:val="28"/>
          <w:szCs w:val="28"/>
          <w:lang w:eastAsia="en-US"/>
        </w:rPr>
        <w:t>(Официальный сайт департамента информационных технологий Оренбургской области http://dit.orb.ru, 11.05.2016);</w:t>
      </w:r>
    </w:p>
    <w:p w:rsidR="00211A25" w:rsidRPr="00966DF5" w:rsidRDefault="00211A25" w:rsidP="00211A25">
      <w:pPr>
        <w:autoSpaceDE w:val="0"/>
        <w:autoSpaceDN w:val="0"/>
        <w:adjustRightInd w:val="0"/>
        <w:ind w:firstLine="709"/>
        <w:jc w:val="both"/>
        <w:rPr>
          <w:sz w:val="28"/>
          <w:szCs w:val="28"/>
        </w:rPr>
      </w:pPr>
      <w:r w:rsidRPr="00966DF5">
        <w:rPr>
          <w:rFonts w:eastAsia="Calibri"/>
          <w:sz w:val="28"/>
          <w:szCs w:val="28"/>
          <w:lang w:eastAsia="en-US"/>
        </w:rPr>
        <w:t xml:space="preserve">22) </w:t>
      </w:r>
      <w:r w:rsidRPr="00966DF5">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w:t>
      </w:r>
      <w:r w:rsidRPr="00966DF5">
        <w:rPr>
          <w:sz w:val="28"/>
          <w:szCs w:val="28"/>
        </w:rPr>
        <w:br/>
        <w:t xml:space="preserve">и активации учетных записей в ЕСИА» </w:t>
      </w:r>
      <w:r w:rsidRPr="00966DF5">
        <w:rPr>
          <w:rFonts w:eastAsia="Calibri"/>
          <w:sz w:val="28"/>
          <w:szCs w:val="28"/>
          <w:lang w:eastAsia="en-US"/>
        </w:rPr>
        <w:t>(Официальный сайт департамента информационных технологий Оренбургской области http://dit.orb.ru, 18.03.2016);</w:t>
      </w:r>
    </w:p>
    <w:p w:rsidR="00211A25" w:rsidRPr="00966DF5" w:rsidRDefault="00211A25" w:rsidP="00211A25">
      <w:pPr>
        <w:ind w:firstLine="720"/>
        <w:jc w:val="both"/>
        <w:rPr>
          <w:sz w:val="28"/>
          <w:szCs w:val="28"/>
        </w:rPr>
      </w:pPr>
      <w:r w:rsidRPr="00966DF5">
        <w:rPr>
          <w:sz w:val="28"/>
          <w:szCs w:val="28"/>
        </w:rPr>
        <w:t>23) Уставом муниципального образования;</w:t>
      </w:r>
      <w:r w:rsidRPr="00966DF5">
        <w:rPr>
          <w:sz w:val="28"/>
          <w:szCs w:val="28"/>
        </w:rPr>
        <w:tab/>
        <w:t xml:space="preserve"> </w:t>
      </w:r>
    </w:p>
    <w:p w:rsidR="00211A25" w:rsidRPr="00966DF5" w:rsidRDefault="00211A25" w:rsidP="00211A25">
      <w:pPr>
        <w:tabs>
          <w:tab w:val="left" w:pos="709"/>
        </w:tabs>
        <w:ind w:firstLine="709"/>
        <w:jc w:val="both"/>
        <w:rPr>
          <w:sz w:val="28"/>
          <w:szCs w:val="28"/>
        </w:rPr>
      </w:pPr>
      <w:r w:rsidRPr="00966DF5">
        <w:rPr>
          <w:sz w:val="28"/>
          <w:szCs w:val="28"/>
        </w:rPr>
        <w:t>24) настоящим Административным регламентом;</w:t>
      </w:r>
    </w:p>
    <w:p w:rsidR="00211A25" w:rsidRPr="00966DF5" w:rsidRDefault="00211A25" w:rsidP="00211A25">
      <w:pPr>
        <w:tabs>
          <w:tab w:val="left" w:pos="709"/>
        </w:tabs>
        <w:ind w:firstLine="720"/>
        <w:jc w:val="both"/>
        <w:rPr>
          <w:sz w:val="28"/>
          <w:szCs w:val="28"/>
        </w:rPr>
      </w:pPr>
      <w:r w:rsidRPr="00966DF5">
        <w:rPr>
          <w:sz w:val="28"/>
          <w:szCs w:val="28"/>
        </w:rPr>
        <w:t>25) иными нормативными правовыми актами.</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11A25" w:rsidRPr="00966DF5" w:rsidRDefault="00211A25" w:rsidP="00211A25">
      <w:pPr>
        <w:pStyle w:val="ConsPlusNormal"/>
        <w:tabs>
          <w:tab w:val="left" w:pos="709"/>
        </w:tabs>
        <w:jc w:val="both"/>
        <w:outlineLvl w:val="2"/>
        <w:rPr>
          <w:rFonts w:ascii="Times New Roman" w:hAnsi="Times New Roman" w:cs="Times New Roman"/>
          <w:sz w:val="28"/>
          <w:szCs w:val="28"/>
        </w:rPr>
      </w:pPr>
      <w:r w:rsidRPr="00966DF5">
        <w:rPr>
          <w:rFonts w:ascii="Times New Roman" w:hAnsi="Times New Roman" w:cs="Times New Roman"/>
          <w:sz w:val="28"/>
          <w:szCs w:val="28"/>
        </w:rPr>
        <w:t xml:space="preserve">           19. Для получения муниципальной услуги  предоставляются документы, которые являются обязательными:</w:t>
      </w:r>
    </w:p>
    <w:p w:rsidR="00211A25" w:rsidRPr="00966DF5" w:rsidRDefault="00211A25" w:rsidP="00211A25">
      <w:pPr>
        <w:pStyle w:val="ConsPlusNormal"/>
        <w:tabs>
          <w:tab w:val="left" w:pos="709"/>
        </w:tabs>
        <w:jc w:val="both"/>
        <w:outlineLvl w:val="2"/>
        <w:rPr>
          <w:rFonts w:ascii="Times New Roman" w:hAnsi="Times New Roman" w:cs="Times New Roman"/>
          <w:sz w:val="28"/>
          <w:szCs w:val="28"/>
        </w:rPr>
      </w:pPr>
      <w:r w:rsidRPr="00966DF5">
        <w:rPr>
          <w:rFonts w:ascii="Times New Roman" w:hAnsi="Times New Roman" w:cs="Times New Roman"/>
          <w:sz w:val="28"/>
          <w:szCs w:val="28"/>
        </w:rPr>
        <w:tab/>
        <w:t>1) заявление по форме согласно приложению №1 к настоящему Административному регламенту. К заявлению  по желанию заявителя прикладываются  копии документов (копии  договоров о предоставлении жилищно-коммунальных услуг, платежных документов, ранее предоставляемых ответов различных органов  государственной  власти,  органов местного самоуправления,  предписаний государственной жилищной инспекции и других материалов);</w:t>
      </w:r>
    </w:p>
    <w:p w:rsidR="00211A25" w:rsidRPr="00966DF5" w:rsidRDefault="00211A25" w:rsidP="00211A25">
      <w:pPr>
        <w:pStyle w:val="ConsPlusNormal"/>
        <w:tabs>
          <w:tab w:val="left" w:pos="709"/>
        </w:tabs>
        <w:ind w:firstLine="709"/>
        <w:jc w:val="both"/>
        <w:outlineLvl w:val="2"/>
        <w:rPr>
          <w:rFonts w:ascii="Times New Roman" w:hAnsi="Times New Roman" w:cs="Times New Roman"/>
          <w:sz w:val="28"/>
          <w:szCs w:val="28"/>
        </w:rPr>
      </w:pPr>
      <w:r w:rsidRPr="00966DF5">
        <w:rPr>
          <w:rFonts w:ascii="Times New Roman" w:hAnsi="Times New Roman" w:cs="Times New Roman"/>
          <w:sz w:val="28"/>
          <w:szCs w:val="28"/>
        </w:rPr>
        <w:t>2)  копия документа, удостоверяющего личность гражданина Российской Федерации;</w:t>
      </w:r>
    </w:p>
    <w:p w:rsidR="00211A25" w:rsidRPr="00966DF5" w:rsidRDefault="00211A25" w:rsidP="00211A25">
      <w:pPr>
        <w:pStyle w:val="ConsPlusNormal"/>
        <w:tabs>
          <w:tab w:val="left" w:pos="709"/>
        </w:tabs>
        <w:ind w:firstLine="709"/>
        <w:jc w:val="both"/>
        <w:outlineLvl w:val="2"/>
        <w:rPr>
          <w:rFonts w:ascii="Times New Roman" w:hAnsi="Times New Roman" w:cs="Times New Roman"/>
          <w:sz w:val="28"/>
          <w:szCs w:val="28"/>
        </w:rPr>
      </w:pPr>
      <w:r w:rsidRPr="00966DF5">
        <w:rPr>
          <w:rFonts w:ascii="Times New Roman" w:hAnsi="Times New Roman" w:cs="Times New Roman"/>
          <w:sz w:val="28"/>
          <w:szCs w:val="28"/>
        </w:rPr>
        <w:t xml:space="preserve">3) документ, подтверждающий полномочия на осуществление действий от имени заявителя (для представителя заявителя). </w:t>
      </w:r>
    </w:p>
    <w:p w:rsidR="00211A25" w:rsidRPr="00966DF5" w:rsidRDefault="00211A25" w:rsidP="00211A25">
      <w:pPr>
        <w:pStyle w:val="ConsPlusNormal"/>
        <w:tabs>
          <w:tab w:val="left" w:pos="709"/>
        </w:tabs>
        <w:jc w:val="both"/>
        <w:outlineLvl w:val="2"/>
        <w:rPr>
          <w:rFonts w:ascii="Times New Roman" w:hAnsi="Times New Roman" w:cs="Times New Roman"/>
          <w:sz w:val="28"/>
          <w:szCs w:val="28"/>
        </w:rPr>
      </w:pPr>
      <w:r w:rsidRPr="00966DF5">
        <w:rPr>
          <w:rFonts w:ascii="Times New Roman" w:hAnsi="Times New Roman" w:cs="Times New Roman"/>
          <w:sz w:val="28"/>
          <w:szCs w:val="28"/>
        </w:rPr>
        <w:tab/>
        <w:t>20. Данный перечень документов является исчерпывающим.</w:t>
      </w:r>
    </w:p>
    <w:p w:rsidR="00211A25" w:rsidRPr="00966DF5" w:rsidRDefault="00211A25" w:rsidP="00211A25">
      <w:pPr>
        <w:autoSpaceDE w:val="0"/>
        <w:autoSpaceDN w:val="0"/>
        <w:adjustRightInd w:val="0"/>
        <w:ind w:firstLine="709"/>
        <w:jc w:val="both"/>
        <w:rPr>
          <w:rFonts w:eastAsia="Calibri"/>
          <w:sz w:val="28"/>
          <w:szCs w:val="28"/>
        </w:rPr>
      </w:pPr>
      <w:r w:rsidRPr="00966DF5">
        <w:rPr>
          <w:sz w:val="28"/>
          <w:szCs w:val="28"/>
        </w:rPr>
        <w:t>21. Иные д</w:t>
      </w:r>
      <w:r w:rsidRPr="00966DF5">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211A25" w:rsidRPr="00966DF5" w:rsidRDefault="00211A25" w:rsidP="00211A25">
      <w:pPr>
        <w:pStyle w:val="ConsPlusNormal"/>
        <w:ind w:firstLine="709"/>
        <w:jc w:val="both"/>
        <w:rPr>
          <w:rFonts w:ascii="Times New Roman" w:hAnsi="Times New Roman" w:cs="Times New Roman"/>
          <w:sz w:val="28"/>
          <w:szCs w:val="28"/>
        </w:rPr>
      </w:pPr>
      <w:r w:rsidRPr="00966DF5">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tabs>
          <w:tab w:val="left" w:pos="709"/>
        </w:tabs>
        <w:jc w:val="both"/>
        <w:outlineLvl w:val="2"/>
        <w:rPr>
          <w:rFonts w:ascii="Times New Roman" w:hAnsi="Times New Roman" w:cs="Times New Roman"/>
          <w:sz w:val="28"/>
          <w:szCs w:val="28"/>
        </w:rPr>
      </w:pPr>
    </w:p>
    <w:p w:rsidR="00211A25" w:rsidRPr="00966DF5" w:rsidRDefault="00211A25" w:rsidP="00211A25">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211A25" w:rsidRPr="00966DF5" w:rsidRDefault="00211A25" w:rsidP="00211A25">
      <w:pPr>
        <w:pStyle w:val="ConsPlusNormal"/>
        <w:tabs>
          <w:tab w:val="left" w:pos="709"/>
        </w:tabs>
        <w:jc w:val="both"/>
        <w:rPr>
          <w:rFonts w:ascii="Times New Roman" w:hAnsi="Times New Roman" w:cs="Times New Roman"/>
          <w:sz w:val="28"/>
          <w:szCs w:val="28"/>
        </w:rPr>
      </w:pPr>
      <w:r w:rsidRPr="00966DF5">
        <w:rPr>
          <w:rFonts w:ascii="Times New Roman" w:hAnsi="Times New Roman" w:cs="Times New Roman"/>
          <w:sz w:val="28"/>
          <w:szCs w:val="28"/>
        </w:rPr>
        <w:t xml:space="preserve">          23. Заявитель вправе представить документы следующими способами:</w:t>
      </w:r>
    </w:p>
    <w:p w:rsidR="00211A25" w:rsidRPr="00966DF5" w:rsidRDefault="00211A25" w:rsidP="00211A25">
      <w:pPr>
        <w:pStyle w:val="ConsPlusNormal"/>
        <w:ind w:left="567"/>
        <w:jc w:val="both"/>
        <w:rPr>
          <w:rFonts w:ascii="Times New Roman" w:hAnsi="Times New Roman" w:cs="Times New Roman"/>
          <w:sz w:val="28"/>
          <w:szCs w:val="28"/>
        </w:rPr>
      </w:pPr>
      <w:r w:rsidRPr="00966DF5">
        <w:rPr>
          <w:rFonts w:ascii="Times New Roman" w:hAnsi="Times New Roman" w:cs="Times New Roman"/>
          <w:sz w:val="28"/>
          <w:szCs w:val="28"/>
        </w:rPr>
        <w:t xml:space="preserve">  1) посредством личного обращения;</w:t>
      </w:r>
    </w:p>
    <w:p w:rsidR="00211A25" w:rsidRPr="00966DF5" w:rsidRDefault="00211A25" w:rsidP="00211A25">
      <w:pPr>
        <w:pStyle w:val="ConsPlusNormal"/>
        <w:ind w:left="567"/>
        <w:jc w:val="both"/>
        <w:rPr>
          <w:rFonts w:ascii="Times New Roman" w:hAnsi="Times New Roman" w:cs="Times New Roman"/>
          <w:sz w:val="28"/>
          <w:szCs w:val="28"/>
        </w:rPr>
      </w:pPr>
      <w:r w:rsidRPr="00966DF5">
        <w:rPr>
          <w:rFonts w:ascii="Times New Roman" w:hAnsi="Times New Roman" w:cs="Times New Roman"/>
          <w:sz w:val="28"/>
          <w:szCs w:val="28"/>
        </w:rPr>
        <w:t xml:space="preserve">  2) почтовым отправлением;</w:t>
      </w:r>
    </w:p>
    <w:p w:rsidR="00211A25" w:rsidRPr="00966DF5" w:rsidRDefault="00211A25" w:rsidP="00211A25">
      <w:pPr>
        <w:pStyle w:val="ConsPlusNormal"/>
        <w:ind w:left="567"/>
        <w:jc w:val="both"/>
        <w:rPr>
          <w:rFonts w:ascii="Times New Roman" w:hAnsi="Times New Roman" w:cs="Times New Roman"/>
          <w:sz w:val="28"/>
          <w:szCs w:val="28"/>
        </w:rPr>
      </w:pPr>
      <w:r w:rsidRPr="00966DF5">
        <w:rPr>
          <w:rFonts w:ascii="Times New Roman" w:hAnsi="Times New Roman" w:cs="Times New Roman"/>
          <w:sz w:val="28"/>
          <w:szCs w:val="28"/>
        </w:rPr>
        <w:t xml:space="preserve">  3 ) с помощью курьера;</w:t>
      </w:r>
    </w:p>
    <w:p w:rsidR="00211A25" w:rsidRPr="00966DF5" w:rsidRDefault="00211A25" w:rsidP="00211A25">
      <w:pPr>
        <w:pStyle w:val="ConsPlusNormal"/>
        <w:ind w:left="567"/>
        <w:jc w:val="both"/>
        <w:rPr>
          <w:rFonts w:ascii="Times New Roman" w:hAnsi="Times New Roman" w:cs="Times New Roman"/>
          <w:sz w:val="28"/>
          <w:szCs w:val="28"/>
        </w:rPr>
      </w:pPr>
      <w:r w:rsidRPr="00966DF5">
        <w:rPr>
          <w:rFonts w:ascii="Times New Roman" w:hAnsi="Times New Roman" w:cs="Times New Roman"/>
          <w:sz w:val="28"/>
          <w:szCs w:val="28"/>
        </w:rPr>
        <w:t xml:space="preserve">  4)  в электронном виде через Портал;</w:t>
      </w:r>
    </w:p>
    <w:p w:rsidR="00211A25" w:rsidRPr="00966DF5" w:rsidRDefault="00211A25" w:rsidP="00211A25">
      <w:pPr>
        <w:pStyle w:val="ConsPlusNormal"/>
        <w:ind w:left="567"/>
        <w:jc w:val="both"/>
        <w:rPr>
          <w:rFonts w:ascii="Times New Roman" w:hAnsi="Times New Roman" w:cs="Times New Roman"/>
          <w:i/>
          <w:sz w:val="28"/>
          <w:szCs w:val="28"/>
        </w:rPr>
      </w:pPr>
      <w:r w:rsidRPr="00966DF5">
        <w:rPr>
          <w:rFonts w:ascii="Times New Roman" w:hAnsi="Times New Roman" w:cs="Times New Roman"/>
          <w:sz w:val="28"/>
          <w:szCs w:val="28"/>
        </w:rPr>
        <w:t xml:space="preserve">  5) через МФЦ (при наличии Соглашения о взаимодействии).</w:t>
      </w:r>
    </w:p>
    <w:p w:rsidR="00211A25" w:rsidRPr="00966DF5" w:rsidRDefault="00211A25" w:rsidP="00211A25">
      <w:pPr>
        <w:pStyle w:val="ConsPlusNormal"/>
        <w:tabs>
          <w:tab w:val="left" w:pos="709"/>
        </w:tabs>
        <w:jc w:val="both"/>
        <w:rPr>
          <w:rFonts w:ascii="Times New Roman" w:hAnsi="Times New Roman" w:cs="Times New Roman"/>
          <w:sz w:val="28"/>
          <w:szCs w:val="28"/>
        </w:rPr>
      </w:pPr>
      <w:r w:rsidRPr="00966DF5">
        <w:rPr>
          <w:rFonts w:ascii="Times New Roman" w:hAnsi="Times New Roman" w:cs="Times New Roman"/>
          <w:sz w:val="28"/>
          <w:szCs w:val="28"/>
        </w:rPr>
        <w:t xml:space="preserve">          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w:t>
      </w:r>
      <w:r w:rsidRPr="00966DF5">
        <w:rPr>
          <w:rFonts w:ascii="Times New Roman" w:hAnsi="Times New Roman" w:cs="Times New Roman"/>
          <w:sz w:val="28"/>
          <w:szCs w:val="28"/>
        </w:rPr>
        <w:br/>
        <w:t>о взаимодействии).</w:t>
      </w:r>
    </w:p>
    <w:p w:rsidR="00211A25" w:rsidRPr="00966DF5" w:rsidRDefault="00211A25" w:rsidP="00211A25">
      <w:pPr>
        <w:pStyle w:val="ConsPlusNormal"/>
        <w:jc w:val="both"/>
        <w:rPr>
          <w:rFonts w:ascii="Times New Roman" w:hAnsi="Times New Roman" w:cs="Times New Roman"/>
          <w:sz w:val="28"/>
          <w:szCs w:val="28"/>
        </w:rPr>
      </w:pPr>
      <w:r w:rsidRPr="00966DF5">
        <w:rPr>
          <w:rFonts w:ascii="Times New Roman" w:hAnsi="Times New Roman" w:cs="Times New Roman"/>
          <w:sz w:val="28"/>
          <w:szCs w:val="28"/>
        </w:rPr>
        <w:t xml:space="preserve">           25. Предоставление муниципальной услуги может быть осуществлено через Портал.</w:t>
      </w:r>
    </w:p>
    <w:p w:rsidR="00211A25" w:rsidRPr="00966DF5" w:rsidRDefault="00211A25" w:rsidP="00211A25">
      <w:pPr>
        <w:pStyle w:val="ConsPlusNormal"/>
        <w:tabs>
          <w:tab w:val="left" w:pos="709"/>
        </w:tabs>
        <w:jc w:val="both"/>
        <w:rPr>
          <w:rFonts w:ascii="Times New Roman" w:hAnsi="Times New Roman" w:cs="Times New Roman"/>
          <w:sz w:val="28"/>
          <w:szCs w:val="28"/>
        </w:rPr>
      </w:pPr>
      <w:r w:rsidRPr="00966DF5">
        <w:rPr>
          <w:rFonts w:ascii="Times New Roman" w:hAnsi="Times New Roman" w:cs="Times New Roman"/>
          <w:sz w:val="28"/>
          <w:szCs w:val="28"/>
        </w:rPr>
        <w:t xml:space="preserve">           26.</w:t>
      </w:r>
      <w:r w:rsidRPr="00966DF5">
        <w:rPr>
          <w:rFonts w:ascii="Times New Roman" w:eastAsia="Calibri" w:hAnsi="Times New Roman" w:cs="Times New Roman"/>
          <w:color w:val="FF0000"/>
          <w:sz w:val="28"/>
          <w:szCs w:val="28"/>
          <w:lang w:eastAsia="en-US"/>
        </w:rPr>
        <w:t xml:space="preserve"> </w:t>
      </w:r>
      <w:r w:rsidRPr="00966DF5">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w:t>
      </w:r>
      <w:r w:rsidRPr="00966DF5">
        <w:rPr>
          <w:rFonts w:ascii="Times New Roman" w:hAnsi="Times New Roman" w:cs="Times New Roman"/>
          <w:sz w:val="28"/>
          <w:szCs w:val="28"/>
        </w:rPr>
        <w:lastRenderedPageBreak/>
        <w:t xml:space="preserve">прикрепление </w:t>
      </w:r>
      <w:r w:rsidRPr="00966DF5">
        <w:rPr>
          <w:rFonts w:ascii="Times New Roman" w:hAnsi="Times New Roman" w:cs="Times New Roman"/>
          <w:sz w:val="28"/>
          <w:szCs w:val="28"/>
        </w:rPr>
        <w:br/>
        <w:t xml:space="preserve">к заявлениям электронных копий документов. </w:t>
      </w:r>
    </w:p>
    <w:p w:rsidR="00211A25" w:rsidRPr="00966DF5" w:rsidRDefault="00211A25" w:rsidP="00211A25">
      <w:pPr>
        <w:widowControl w:val="0"/>
        <w:autoSpaceDE w:val="0"/>
        <w:autoSpaceDN w:val="0"/>
        <w:jc w:val="both"/>
        <w:rPr>
          <w:sz w:val="28"/>
          <w:szCs w:val="28"/>
        </w:rPr>
      </w:pPr>
      <w:r w:rsidRPr="00966DF5">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11A25" w:rsidRPr="00966DF5" w:rsidRDefault="00211A25" w:rsidP="00211A25">
      <w:pPr>
        <w:widowControl w:val="0"/>
        <w:autoSpaceDE w:val="0"/>
        <w:autoSpaceDN w:val="0"/>
        <w:jc w:val="both"/>
        <w:rPr>
          <w:i/>
          <w:sz w:val="28"/>
          <w:szCs w:val="28"/>
        </w:rPr>
      </w:pPr>
      <w:r w:rsidRPr="00966DF5">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11A25" w:rsidRPr="00966DF5" w:rsidRDefault="00211A25" w:rsidP="00211A25">
      <w:pPr>
        <w:widowControl w:val="0"/>
        <w:autoSpaceDE w:val="0"/>
        <w:autoSpaceDN w:val="0"/>
        <w:ind w:left="708"/>
        <w:jc w:val="both"/>
        <w:rPr>
          <w:sz w:val="28"/>
          <w:szCs w:val="28"/>
        </w:rPr>
      </w:pPr>
      <w:r w:rsidRPr="00966DF5">
        <w:rPr>
          <w:sz w:val="28"/>
          <w:szCs w:val="28"/>
        </w:rPr>
        <w:t>Требования к электронным документам, предоставляемым заявителем для получения услуги.</w:t>
      </w:r>
    </w:p>
    <w:p w:rsidR="00211A25" w:rsidRPr="00966DF5" w:rsidRDefault="00211A25" w:rsidP="00211A25">
      <w:pPr>
        <w:widowControl w:val="0"/>
        <w:autoSpaceDE w:val="0"/>
        <w:autoSpaceDN w:val="0"/>
        <w:ind w:firstLine="708"/>
        <w:jc w:val="both"/>
        <w:rPr>
          <w:sz w:val="28"/>
          <w:szCs w:val="28"/>
        </w:rPr>
      </w:pPr>
      <w:r w:rsidRPr="00966DF5">
        <w:rPr>
          <w:sz w:val="28"/>
          <w:szCs w:val="28"/>
        </w:rPr>
        <w:t xml:space="preserve">1) Прилагаемые к заявлению электронные документы представляются в одном из следующих форматов: </w:t>
      </w:r>
    </w:p>
    <w:p w:rsidR="00211A25" w:rsidRPr="00966DF5" w:rsidRDefault="00211A25" w:rsidP="00211A25">
      <w:pPr>
        <w:widowControl w:val="0"/>
        <w:numPr>
          <w:ilvl w:val="0"/>
          <w:numId w:val="140"/>
        </w:numPr>
        <w:autoSpaceDE w:val="0"/>
        <w:autoSpaceDN w:val="0"/>
        <w:spacing w:after="200"/>
        <w:jc w:val="both"/>
        <w:rPr>
          <w:sz w:val="28"/>
          <w:szCs w:val="28"/>
        </w:rPr>
      </w:pPr>
      <w:r w:rsidRPr="00966DF5">
        <w:rPr>
          <w:sz w:val="28"/>
          <w:szCs w:val="28"/>
          <w:lang w:val="en-US"/>
        </w:rPr>
        <w:t>doc</w:t>
      </w:r>
      <w:r w:rsidRPr="00966DF5">
        <w:rPr>
          <w:sz w:val="28"/>
          <w:szCs w:val="28"/>
        </w:rPr>
        <w:t xml:space="preserve">, </w:t>
      </w:r>
      <w:r w:rsidRPr="00966DF5">
        <w:rPr>
          <w:sz w:val="28"/>
          <w:szCs w:val="28"/>
          <w:lang w:val="en-US"/>
        </w:rPr>
        <w:t>docx</w:t>
      </w:r>
      <w:r w:rsidRPr="00966DF5">
        <w:rPr>
          <w:sz w:val="28"/>
          <w:szCs w:val="28"/>
        </w:rPr>
        <w:t xml:space="preserve">, </w:t>
      </w:r>
      <w:r w:rsidRPr="00966DF5">
        <w:rPr>
          <w:sz w:val="28"/>
          <w:szCs w:val="28"/>
          <w:lang w:val="en-US"/>
        </w:rPr>
        <w:t>rtf</w:t>
      </w:r>
      <w:r w:rsidRPr="00966DF5">
        <w:rPr>
          <w:sz w:val="28"/>
          <w:szCs w:val="28"/>
        </w:rPr>
        <w:t xml:space="preserve">, </w:t>
      </w:r>
      <w:r w:rsidRPr="00966DF5">
        <w:rPr>
          <w:sz w:val="28"/>
          <w:szCs w:val="28"/>
          <w:lang w:val="en-US"/>
        </w:rPr>
        <w:t>pdf</w:t>
      </w:r>
      <w:r w:rsidRPr="00966DF5">
        <w:rPr>
          <w:sz w:val="28"/>
          <w:szCs w:val="28"/>
        </w:rPr>
        <w:t xml:space="preserve">, </w:t>
      </w:r>
      <w:r w:rsidRPr="00966DF5">
        <w:rPr>
          <w:sz w:val="28"/>
          <w:szCs w:val="28"/>
          <w:lang w:val="en-US"/>
        </w:rPr>
        <w:t>odt</w:t>
      </w:r>
      <w:r w:rsidRPr="00966DF5">
        <w:rPr>
          <w:sz w:val="28"/>
          <w:szCs w:val="28"/>
        </w:rPr>
        <w:t xml:space="preserve">, </w:t>
      </w:r>
      <w:r w:rsidRPr="00966DF5">
        <w:rPr>
          <w:sz w:val="28"/>
          <w:szCs w:val="28"/>
          <w:lang w:val="en-US"/>
        </w:rPr>
        <w:t>jpg</w:t>
      </w:r>
      <w:r w:rsidRPr="00966DF5">
        <w:rPr>
          <w:sz w:val="28"/>
          <w:szCs w:val="28"/>
        </w:rPr>
        <w:t xml:space="preserve">, </w:t>
      </w:r>
      <w:r w:rsidRPr="00966DF5">
        <w:rPr>
          <w:sz w:val="28"/>
          <w:szCs w:val="28"/>
          <w:lang w:val="en-US"/>
        </w:rPr>
        <w:t>png</w:t>
      </w:r>
      <w:r w:rsidRPr="00966DF5">
        <w:rPr>
          <w:sz w:val="28"/>
          <w:szCs w:val="28"/>
        </w:rPr>
        <w:t>;</w:t>
      </w:r>
    </w:p>
    <w:p w:rsidR="00211A25" w:rsidRPr="00966DF5" w:rsidRDefault="00211A25" w:rsidP="00211A25">
      <w:pPr>
        <w:widowControl w:val="0"/>
        <w:numPr>
          <w:ilvl w:val="0"/>
          <w:numId w:val="140"/>
        </w:numPr>
        <w:autoSpaceDE w:val="0"/>
        <w:autoSpaceDN w:val="0"/>
        <w:ind w:left="1423" w:hanging="357"/>
        <w:jc w:val="both"/>
        <w:rPr>
          <w:sz w:val="28"/>
          <w:szCs w:val="28"/>
        </w:rPr>
      </w:pPr>
      <w:r w:rsidRPr="00966DF5">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966DF5">
        <w:rPr>
          <w:sz w:val="28"/>
          <w:szCs w:val="28"/>
          <w:lang w:val="en-US"/>
        </w:rPr>
        <w:t>zip</w:t>
      </w:r>
      <w:r w:rsidRPr="00966DF5">
        <w:rPr>
          <w:sz w:val="28"/>
          <w:szCs w:val="28"/>
        </w:rPr>
        <w:t>.</w:t>
      </w:r>
    </w:p>
    <w:p w:rsidR="00211A25" w:rsidRPr="00966DF5" w:rsidRDefault="00211A25" w:rsidP="00211A25">
      <w:pPr>
        <w:widowControl w:val="0"/>
        <w:autoSpaceDE w:val="0"/>
        <w:autoSpaceDN w:val="0"/>
        <w:ind w:left="1423"/>
        <w:jc w:val="both"/>
        <w:rPr>
          <w:sz w:val="28"/>
          <w:szCs w:val="28"/>
        </w:rPr>
      </w:pPr>
    </w:p>
    <w:p w:rsidR="00211A25" w:rsidRPr="00966DF5" w:rsidRDefault="00211A25" w:rsidP="00211A25">
      <w:pPr>
        <w:widowControl w:val="0"/>
        <w:autoSpaceDE w:val="0"/>
        <w:autoSpaceDN w:val="0"/>
        <w:rPr>
          <w:sz w:val="28"/>
          <w:szCs w:val="28"/>
        </w:rPr>
      </w:pPr>
      <w:bookmarkStart w:id="0" w:name="sub_1003"/>
      <w:r w:rsidRPr="00966DF5">
        <w:rPr>
          <w:sz w:val="28"/>
          <w:szCs w:val="28"/>
        </w:rPr>
        <w:t xml:space="preserve"> </w:t>
      </w:r>
      <w:bookmarkStart w:id="1" w:name="sub_1007"/>
      <w:r w:rsidRPr="00966DF5">
        <w:rPr>
          <w:sz w:val="28"/>
          <w:szCs w:val="28"/>
        </w:rPr>
        <w:t xml:space="preserve">            2) В целях представления электронных документов сканирование документов на бумажном носителе осуществляется:</w:t>
      </w:r>
    </w:p>
    <w:p w:rsidR="00211A25" w:rsidRPr="00966DF5" w:rsidRDefault="00211A25" w:rsidP="00211A25">
      <w:pPr>
        <w:widowControl w:val="0"/>
        <w:autoSpaceDE w:val="0"/>
        <w:autoSpaceDN w:val="0"/>
        <w:jc w:val="both"/>
        <w:rPr>
          <w:sz w:val="28"/>
          <w:szCs w:val="28"/>
        </w:rPr>
      </w:pPr>
      <w:bookmarkStart w:id="2" w:name="sub_1071"/>
      <w:bookmarkEnd w:id="1"/>
      <w:r w:rsidRPr="00966DF5">
        <w:rPr>
          <w:sz w:val="28"/>
          <w:szCs w:val="28"/>
        </w:rPr>
        <w:t xml:space="preserve">                  а) непосредственно с оригинала документа в масштабе 1:1 (не допускается сканирование с копий) с разрешением 300 dpi;</w:t>
      </w:r>
    </w:p>
    <w:p w:rsidR="00211A25" w:rsidRPr="00966DF5" w:rsidRDefault="00211A25" w:rsidP="00211A25">
      <w:pPr>
        <w:widowControl w:val="0"/>
        <w:autoSpaceDE w:val="0"/>
        <w:autoSpaceDN w:val="0"/>
        <w:jc w:val="both"/>
        <w:rPr>
          <w:sz w:val="28"/>
          <w:szCs w:val="28"/>
        </w:rPr>
      </w:pPr>
      <w:bookmarkStart w:id="3" w:name="sub_1072"/>
      <w:bookmarkEnd w:id="2"/>
      <w:r w:rsidRPr="00966DF5">
        <w:rPr>
          <w:sz w:val="28"/>
          <w:szCs w:val="28"/>
        </w:rPr>
        <w:t xml:space="preserve">                  б) в черно-белом режиме при отсутствии в документе графических изображений;</w:t>
      </w:r>
    </w:p>
    <w:p w:rsidR="00211A25" w:rsidRPr="00966DF5" w:rsidRDefault="00211A25" w:rsidP="00211A25">
      <w:pPr>
        <w:widowControl w:val="0"/>
        <w:autoSpaceDE w:val="0"/>
        <w:autoSpaceDN w:val="0"/>
        <w:jc w:val="both"/>
        <w:rPr>
          <w:sz w:val="28"/>
          <w:szCs w:val="28"/>
        </w:rPr>
      </w:pPr>
      <w:bookmarkStart w:id="4" w:name="sub_1073"/>
      <w:bookmarkEnd w:id="3"/>
      <w:r w:rsidRPr="00966DF5">
        <w:rPr>
          <w:sz w:val="28"/>
          <w:szCs w:val="28"/>
        </w:rPr>
        <w:t xml:space="preserve">                  в) в режиме полной цветопередачи при наличии в документе цветных графических изображений либо цветного текста;</w:t>
      </w:r>
    </w:p>
    <w:p w:rsidR="00211A25" w:rsidRPr="00966DF5" w:rsidRDefault="00211A25" w:rsidP="00211A25">
      <w:pPr>
        <w:widowControl w:val="0"/>
        <w:autoSpaceDE w:val="0"/>
        <w:autoSpaceDN w:val="0"/>
        <w:jc w:val="both"/>
        <w:rPr>
          <w:sz w:val="28"/>
          <w:szCs w:val="28"/>
        </w:rPr>
      </w:pPr>
      <w:bookmarkStart w:id="5" w:name="sub_1074"/>
      <w:bookmarkEnd w:id="4"/>
      <w:r w:rsidRPr="00966DF5">
        <w:rPr>
          <w:sz w:val="28"/>
          <w:szCs w:val="28"/>
        </w:rPr>
        <w:t xml:space="preserve">                  г) в режиме «оттенки серого» при наличии в документе изображений, отличных от цветного изображения.</w:t>
      </w:r>
    </w:p>
    <w:p w:rsidR="00211A25" w:rsidRPr="00966DF5" w:rsidRDefault="00211A25" w:rsidP="00211A25">
      <w:pPr>
        <w:widowControl w:val="0"/>
        <w:autoSpaceDE w:val="0"/>
        <w:autoSpaceDN w:val="0"/>
        <w:ind w:firstLine="708"/>
        <w:jc w:val="both"/>
        <w:rPr>
          <w:sz w:val="28"/>
          <w:szCs w:val="28"/>
        </w:rPr>
      </w:pPr>
      <w:r w:rsidRPr="00966DF5">
        <w:rPr>
          <w:sz w:val="28"/>
          <w:szCs w:val="28"/>
        </w:rPr>
        <w:t>3) Документы в электронном виде могут быть подписаны квалифицированной ЭП.</w:t>
      </w:r>
      <w:bookmarkStart w:id="6" w:name="sub_1010"/>
      <w:bookmarkEnd w:id="5"/>
    </w:p>
    <w:p w:rsidR="00211A25" w:rsidRPr="00966DF5" w:rsidRDefault="00211A25" w:rsidP="00211A25">
      <w:pPr>
        <w:widowControl w:val="0"/>
        <w:autoSpaceDE w:val="0"/>
        <w:autoSpaceDN w:val="0"/>
        <w:ind w:firstLine="708"/>
        <w:jc w:val="both"/>
        <w:rPr>
          <w:sz w:val="28"/>
          <w:szCs w:val="28"/>
        </w:rPr>
      </w:pPr>
      <w:r w:rsidRPr="00966DF5">
        <w:rPr>
          <w:sz w:val="28"/>
          <w:szCs w:val="28"/>
        </w:rPr>
        <w:t>4) Наименования электронных документов должны соответствовать наименованиям документов на бумажном носителе</w:t>
      </w:r>
      <w:bookmarkEnd w:id="0"/>
      <w:bookmarkEnd w:id="6"/>
      <w:r w:rsidRPr="00966DF5">
        <w:rPr>
          <w:sz w:val="28"/>
          <w:szCs w:val="28"/>
        </w:rPr>
        <w:t>.</w:t>
      </w:r>
    </w:p>
    <w:p w:rsidR="00211A25" w:rsidRPr="00966DF5" w:rsidRDefault="00211A25" w:rsidP="00211A25">
      <w:pPr>
        <w:pStyle w:val="ConsPlusNormal"/>
        <w:ind w:firstLine="709"/>
        <w:jc w:val="both"/>
        <w:rPr>
          <w:rFonts w:ascii="Times New Roman" w:hAnsi="Times New Roman" w:cs="Times New Roman"/>
          <w:sz w:val="28"/>
          <w:szCs w:val="28"/>
        </w:rPr>
      </w:pPr>
      <w:r w:rsidRPr="00966DF5">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11A25" w:rsidRPr="00966DF5" w:rsidRDefault="00211A25" w:rsidP="00211A25">
      <w:pPr>
        <w:pStyle w:val="ConsPlusNormal"/>
        <w:jc w:val="both"/>
        <w:rPr>
          <w:rFonts w:ascii="Times New Roman" w:hAnsi="Times New Roman" w:cs="Times New Roman"/>
          <w:sz w:val="28"/>
          <w:szCs w:val="28"/>
        </w:rPr>
      </w:pPr>
    </w:p>
    <w:p w:rsidR="00211A25" w:rsidRPr="009347F7"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211A25" w:rsidRPr="00966DF5" w:rsidRDefault="00211A25" w:rsidP="00211A25">
      <w:pPr>
        <w:pStyle w:val="ConsPlusNormal"/>
        <w:ind w:firstLine="709"/>
        <w:jc w:val="both"/>
        <w:rPr>
          <w:rFonts w:ascii="Times New Roman" w:hAnsi="Times New Roman" w:cs="Times New Roman"/>
          <w:sz w:val="28"/>
          <w:szCs w:val="28"/>
        </w:rPr>
      </w:pPr>
      <w:bookmarkStart w:id="7" w:name="P226"/>
      <w:bookmarkEnd w:id="7"/>
      <w:r w:rsidRPr="00966DF5">
        <w:rPr>
          <w:rFonts w:ascii="Times New Roman" w:hAnsi="Times New Roman" w:cs="Times New Roman"/>
          <w:sz w:val="28"/>
          <w:szCs w:val="28"/>
        </w:rPr>
        <w:t xml:space="preserve"> 28. Основаниями для отказа в приёме документов, необходимых для </w:t>
      </w:r>
      <w:r w:rsidRPr="00966DF5">
        <w:rPr>
          <w:rFonts w:ascii="Times New Roman" w:hAnsi="Times New Roman" w:cs="Times New Roman"/>
          <w:sz w:val="28"/>
          <w:szCs w:val="28"/>
        </w:rPr>
        <w:lastRenderedPageBreak/>
        <w:t>предоставления муниципальной услуги, являются:</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 xml:space="preserve">   1) неполный перечень документов, указанных в пункте 19  настоящего Административного регламента;  </w:t>
      </w:r>
    </w:p>
    <w:p w:rsidR="00211A25" w:rsidRPr="00966DF5" w:rsidRDefault="00211A25" w:rsidP="00211A25">
      <w:pPr>
        <w:autoSpaceDE w:val="0"/>
        <w:autoSpaceDN w:val="0"/>
        <w:adjustRightInd w:val="0"/>
        <w:ind w:firstLine="709"/>
        <w:jc w:val="both"/>
        <w:rPr>
          <w:sz w:val="28"/>
          <w:szCs w:val="28"/>
          <w:lang w:eastAsia="en-US"/>
        </w:rPr>
      </w:pPr>
      <w:r w:rsidRPr="00966DF5">
        <w:rPr>
          <w:sz w:val="28"/>
          <w:szCs w:val="28"/>
          <w:lang w:eastAsia="en-US"/>
        </w:rPr>
        <w:t>2) текст заявления и представленных документов не поддается прочтению;</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 xml:space="preserve">  3)  не указаны: фамилия, имя, отчество, адрес заявителя (его представителя);</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 xml:space="preserve">  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5) вопрос, указанный в заявлении, не относится к порядку предоставления жилищно-коммунальных услуг населению.</w:t>
      </w:r>
    </w:p>
    <w:p w:rsidR="00211A25" w:rsidRPr="00966DF5" w:rsidRDefault="00211A25" w:rsidP="00211A25">
      <w:pPr>
        <w:autoSpaceDE w:val="0"/>
        <w:autoSpaceDN w:val="0"/>
        <w:adjustRightInd w:val="0"/>
        <w:ind w:firstLine="540"/>
        <w:jc w:val="both"/>
        <w:rPr>
          <w:sz w:val="28"/>
          <w:szCs w:val="28"/>
        </w:rPr>
      </w:pPr>
    </w:p>
    <w:p w:rsidR="00211A25" w:rsidRPr="00966DF5" w:rsidRDefault="00211A25" w:rsidP="00211A25">
      <w:pPr>
        <w:autoSpaceDE w:val="0"/>
        <w:autoSpaceDN w:val="0"/>
        <w:adjustRightInd w:val="0"/>
        <w:jc w:val="both"/>
        <w:rPr>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Исчерпывающий перечень оснований для приостановления</w:t>
      </w:r>
    </w:p>
    <w:p w:rsidR="00211A25" w:rsidRPr="00966DF5" w:rsidRDefault="00211A25" w:rsidP="00211A25">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или отказа в предоставлении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29. Основания для приостановления или отказа в предоставлении муниципальной услуги отсутствуют.</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ind w:firstLine="540"/>
        <w:jc w:val="both"/>
        <w:rPr>
          <w:rFonts w:ascii="Times New Roman" w:hAnsi="Times New Roman" w:cs="Times New Roman"/>
          <w:sz w:val="28"/>
          <w:szCs w:val="28"/>
        </w:rPr>
      </w:pPr>
    </w:p>
    <w:p w:rsidR="00211A25" w:rsidRPr="001D3C26" w:rsidRDefault="00211A25" w:rsidP="00211A25">
      <w:pPr>
        <w:pStyle w:val="ConsPlusNormal"/>
        <w:ind w:firstLine="540"/>
        <w:jc w:val="center"/>
        <w:rPr>
          <w:rFonts w:ascii="Times New Roman" w:hAnsi="Times New Roman" w:cs="Times New Roman"/>
          <w:b/>
          <w:sz w:val="28"/>
          <w:szCs w:val="28"/>
        </w:rPr>
      </w:pPr>
      <w:r w:rsidRPr="00966DF5">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211A25" w:rsidRPr="00966DF5" w:rsidRDefault="00211A25" w:rsidP="00211A25">
      <w:pPr>
        <w:pStyle w:val="ConsPlusNormal"/>
        <w:ind w:left="540"/>
        <w:rPr>
          <w:rFonts w:ascii="Times New Roman" w:eastAsiaTheme="minorHAnsi" w:hAnsi="Times New Roman" w:cs="Times New Roman"/>
          <w:sz w:val="28"/>
          <w:szCs w:val="28"/>
          <w:lang w:eastAsia="en-US"/>
        </w:rPr>
      </w:pPr>
      <w:r w:rsidRPr="00966DF5">
        <w:rPr>
          <w:rFonts w:ascii="Times New Roman" w:hAnsi="Times New Roman" w:cs="Times New Roman"/>
          <w:sz w:val="28"/>
          <w:szCs w:val="28"/>
        </w:rPr>
        <w:t>30.   Услуги, которые являются необходимыми и обязательными для предоставления муниципальной услуги отсутствуют .</w:t>
      </w:r>
    </w:p>
    <w:p w:rsidR="00211A25" w:rsidRPr="00966DF5" w:rsidRDefault="00211A25" w:rsidP="00211A25">
      <w:pPr>
        <w:pStyle w:val="ConsPlusNormal"/>
        <w:ind w:left="540"/>
        <w:rPr>
          <w:rFonts w:ascii="Times New Roman" w:hAnsi="Times New Roman" w:cs="Times New Roman"/>
          <w:sz w:val="28"/>
          <w:szCs w:val="28"/>
        </w:rPr>
      </w:pPr>
    </w:p>
    <w:p w:rsidR="00211A25" w:rsidRPr="00966DF5" w:rsidRDefault="00211A25" w:rsidP="00211A25">
      <w:pPr>
        <w:pStyle w:val="ConsPlusNormal"/>
        <w:ind w:firstLine="0"/>
        <w:jc w:val="both"/>
        <w:rPr>
          <w:rFonts w:ascii="Times New Roman" w:hAnsi="Times New Roman" w:cs="Times New Roman"/>
          <w:b/>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Размер платы, взимаемой с заявителя при предоставлении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31. Муниципальная услуга предоставляется без взимания платы.</w:t>
      </w:r>
    </w:p>
    <w:p w:rsidR="00211A25" w:rsidRPr="00966DF5" w:rsidRDefault="00211A25" w:rsidP="00211A25">
      <w:pPr>
        <w:pStyle w:val="ConsPlusNormal"/>
        <w:jc w:val="both"/>
        <w:rPr>
          <w:rFonts w:ascii="Times New Roman" w:hAnsi="Times New Roman" w:cs="Times New Roman"/>
          <w:sz w:val="28"/>
          <w:szCs w:val="28"/>
        </w:rPr>
      </w:pPr>
    </w:p>
    <w:p w:rsidR="00211A25" w:rsidRPr="001D3C26" w:rsidRDefault="00211A25" w:rsidP="00211A25">
      <w:pPr>
        <w:pStyle w:val="ConsPlusNormal"/>
        <w:ind w:firstLine="540"/>
        <w:jc w:val="center"/>
        <w:outlineLvl w:val="2"/>
        <w:rPr>
          <w:rFonts w:ascii="Times New Roman" w:hAnsi="Times New Roman" w:cs="Times New Roman"/>
          <w:b/>
          <w:sz w:val="28"/>
          <w:szCs w:val="28"/>
        </w:rPr>
      </w:pPr>
      <w:r w:rsidRPr="00966DF5">
        <w:rPr>
          <w:rFonts w:ascii="Times New Roman" w:hAnsi="Times New Roman" w:cs="Times New Roman"/>
          <w:b/>
          <w:sz w:val="28"/>
          <w:szCs w:val="28"/>
        </w:rPr>
        <w:t xml:space="preserve">Максимальный срок ожидания в очереди при подаче заявления </w:t>
      </w:r>
      <w:r w:rsidRPr="00966DF5">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11A25" w:rsidRPr="00966DF5" w:rsidRDefault="00211A25" w:rsidP="00211A25">
      <w:pPr>
        <w:pStyle w:val="ConsPlusNormal"/>
        <w:jc w:val="both"/>
        <w:rPr>
          <w:rFonts w:ascii="Times New Roman" w:hAnsi="Times New Roman" w:cs="Times New Roman"/>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Срок регистрации заявления о предоставлении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33. Регистрация заявления о предоставлении муниципальной услуги осуществляется в течение 2-х рабочих дней  с момента его  поступления в порядке, определенном инструкцией по делопроизводству.</w:t>
      </w:r>
    </w:p>
    <w:p w:rsidR="00211A25" w:rsidRPr="00966DF5" w:rsidRDefault="00211A25" w:rsidP="00211A25">
      <w:pPr>
        <w:pStyle w:val="ConsPlusNormal"/>
        <w:ind w:firstLine="540"/>
        <w:jc w:val="both"/>
        <w:rPr>
          <w:rFonts w:ascii="Times New Roman" w:hAnsi="Times New Roman" w:cs="Times New Roman"/>
          <w:sz w:val="28"/>
          <w:szCs w:val="28"/>
        </w:rPr>
      </w:pPr>
    </w:p>
    <w:p w:rsidR="00211A25" w:rsidRPr="009347F7" w:rsidRDefault="00211A25" w:rsidP="00211A25">
      <w:pPr>
        <w:pStyle w:val="ConsPlusNormal"/>
        <w:outlineLvl w:val="2"/>
        <w:rPr>
          <w:rFonts w:ascii="Times New Roman" w:hAnsi="Times New Roman" w:cs="Times New Roman"/>
          <w:b/>
          <w:sz w:val="28"/>
          <w:szCs w:val="28"/>
        </w:rPr>
      </w:pPr>
      <w:r w:rsidRPr="00966DF5">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34. Приём заявителей должен осуществляться в специально выделенном для </w:t>
      </w:r>
      <w:r w:rsidRPr="00966DF5">
        <w:rPr>
          <w:rFonts w:ascii="Times New Roman" w:hAnsi="Times New Roman" w:cs="Times New Roman"/>
          <w:sz w:val="28"/>
          <w:szCs w:val="28"/>
        </w:rPr>
        <w:lastRenderedPageBreak/>
        <w:t xml:space="preserve">этих целей помещении. </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35. </w:t>
      </w:r>
      <w:r w:rsidRPr="00966DF5">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11A25" w:rsidRPr="00966DF5" w:rsidRDefault="00211A25" w:rsidP="00211A25">
      <w:pPr>
        <w:pStyle w:val="ConsPlusNormal"/>
        <w:ind w:firstLine="540"/>
        <w:jc w:val="both"/>
        <w:rPr>
          <w:rFonts w:ascii="Times New Roman" w:hAnsi="Times New Roman" w:cs="Times New Roman"/>
          <w:sz w:val="28"/>
          <w:szCs w:val="28"/>
          <w:lang w:eastAsia="en-US"/>
        </w:rPr>
      </w:pPr>
      <w:r w:rsidRPr="00966DF5">
        <w:rPr>
          <w:rFonts w:ascii="Times New Roman" w:hAnsi="Times New Roman" w:cs="Times New Roman"/>
          <w:sz w:val="28"/>
          <w:szCs w:val="28"/>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11A25" w:rsidRPr="00966DF5" w:rsidRDefault="00211A25" w:rsidP="00211A25">
      <w:pPr>
        <w:pStyle w:val="ConsPlusNormal"/>
        <w:jc w:val="both"/>
        <w:rPr>
          <w:rFonts w:ascii="Times New Roman" w:hAnsi="Times New Roman" w:cs="Times New Roman"/>
          <w:sz w:val="28"/>
          <w:szCs w:val="28"/>
        </w:rPr>
      </w:pPr>
      <w:r w:rsidRPr="00966DF5">
        <w:rPr>
          <w:rFonts w:ascii="Times New Roman" w:hAnsi="Times New Roman" w:cs="Times New Roman"/>
          <w:sz w:val="28"/>
          <w:szCs w:val="28"/>
          <w:lang w:eastAsia="en-US"/>
        </w:rPr>
        <w:t xml:space="preserve">и обеспеченные образцами заполнения документов, бланками документов </w:t>
      </w:r>
      <w:r w:rsidRPr="00966DF5">
        <w:rPr>
          <w:rFonts w:ascii="Times New Roman" w:hAnsi="Times New Roman" w:cs="Times New Roman"/>
          <w:sz w:val="28"/>
          <w:szCs w:val="28"/>
          <w:lang w:eastAsia="en-US"/>
        </w:rPr>
        <w:br/>
        <w:t>и канцелярскими принадлежностями (</w:t>
      </w:r>
      <w:r w:rsidRPr="00966DF5">
        <w:rPr>
          <w:rFonts w:ascii="Times New Roman" w:hAnsi="Times New Roman" w:cs="Times New Roman"/>
          <w:sz w:val="28"/>
          <w:szCs w:val="28"/>
        </w:rPr>
        <w:t>писчая бумага, ручка).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966DF5">
        <w:rPr>
          <w:rFonts w:ascii="Times New Roman" w:hAnsi="Times New Roman" w:cs="Times New Roman"/>
          <w:sz w:val="28"/>
          <w:szCs w:val="28"/>
          <w:lang w:eastAsia="en-US"/>
        </w:rPr>
        <w:t>средства связи и информации</w:t>
      </w:r>
      <w:r w:rsidRPr="00966DF5">
        <w:rPr>
          <w:rFonts w:ascii="Times New Roman" w:hAnsi="Times New Roman" w:cs="Times New Roman"/>
          <w:sz w:val="28"/>
          <w:szCs w:val="28"/>
        </w:rPr>
        <w:t>;</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11A25" w:rsidRPr="001D3C26" w:rsidRDefault="00211A25" w:rsidP="00211A25">
      <w:pPr>
        <w:autoSpaceDE w:val="0"/>
        <w:autoSpaceDN w:val="0"/>
        <w:adjustRightInd w:val="0"/>
        <w:ind w:firstLine="540"/>
        <w:jc w:val="both"/>
        <w:rPr>
          <w:sz w:val="28"/>
          <w:szCs w:val="28"/>
          <w:lang w:eastAsia="en-US"/>
        </w:rPr>
      </w:pPr>
      <w:r w:rsidRPr="00966DF5">
        <w:rPr>
          <w:sz w:val="28"/>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966DF5">
        <w:rPr>
          <w:sz w:val="28"/>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211A25" w:rsidRPr="00966DF5" w:rsidRDefault="00211A25" w:rsidP="00211A25">
      <w:pPr>
        <w:pStyle w:val="ConsPlusNormal"/>
        <w:jc w:val="center"/>
        <w:outlineLvl w:val="2"/>
        <w:rPr>
          <w:rFonts w:ascii="Times New Roman" w:hAnsi="Times New Roman" w:cs="Times New Roman"/>
          <w:b/>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Показатели доступности и качества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40. Показателями доступности предоставления муниципальной услуги являются: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 соблюдение стандарта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41. Показателем качества предоставления муниципальной услуги являются: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1) отсутствие очередей при приёме (выдаче) документов;</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 отсутствие нарушений сроков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11A25" w:rsidRPr="00966DF5" w:rsidRDefault="00211A25" w:rsidP="00211A25">
      <w:pPr>
        <w:rPr>
          <w:sz w:val="28"/>
          <w:szCs w:val="28"/>
        </w:rPr>
      </w:pPr>
      <w:r w:rsidRPr="00966DF5">
        <w:rPr>
          <w:sz w:val="28"/>
          <w:szCs w:val="28"/>
        </w:rPr>
        <w:t xml:space="preserve">         при личном получении заявителем информации о порядке предоставления жилищно-коммунальных услуг.</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jc w:val="center"/>
        <w:outlineLvl w:val="1"/>
        <w:rPr>
          <w:rFonts w:ascii="Times New Roman" w:hAnsi="Times New Roman" w:cs="Times New Roman"/>
          <w:b/>
          <w:sz w:val="28"/>
          <w:szCs w:val="28"/>
        </w:rPr>
      </w:pPr>
      <w:r w:rsidRPr="00966DF5">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11A25" w:rsidRPr="00966DF5" w:rsidRDefault="00211A25" w:rsidP="00211A25">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административных процедур в электронной форме</w:t>
      </w:r>
    </w:p>
    <w:p w:rsidR="00211A25" w:rsidRPr="00966DF5" w:rsidRDefault="00211A25" w:rsidP="00211A25">
      <w:pPr>
        <w:pStyle w:val="ConsPlusNormal"/>
        <w:jc w:val="both"/>
        <w:rPr>
          <w:rFonts w:ascii="Times New Roman" w:hAnsi="Times New Roman" w:cs="Times New Roman"/>
          <w:b/>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Исчерпывающий перечень административных процедур</w:t>
      </w:r>
    </w:p>
    <w:p w:rsidR="00211A25" w:rsidRPr="00966DF5" w:rsidRDefault="00211A25" w:rsidP="00211A25">
      <w:pPr>
        <w:pStyle w:val="ConsPlusNormal"/>
        <w:ind w:firstLine="709"/>
        <w:jc w:val="both"/>
        <w:rPr>
          <w:rFonts w:ascii="Times New Roman" w:hAnsi="Times New Roman" w:cs="Times New Roman"/>
          <w:sz w:val="28"/>
          <w:szCs w:val="28"/>
        </w:rPr>
      </w:pPr>
      <w:r w:rsidRPr="00966DF5">
        <w:rPr>
          <w:rFonts w:ascii="Times New Roman" w:hAnsi="Times New Roman" w:cs="Times New Roman"/>
          <w:sz w:val="28"/>
          <w:szCs w:val="28"/>
        </w:rPr>
        <w:t>44. Предоставление муниципальной услуги включает в себя выполнение следующих административных процедур:</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lastRenderedPageBreak/>
        <w:t>1) приём заявления и документов, их регистрация;</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 xml:space="preserve">2) </w:t>
      </w:r>
      <w:r w:rsidRPr="00966DF5">
        <w:rPr>
          <w:sz w:val="28"/>
          <w:szCs w:val="28"/>
          <w:lang w:eastAsia="en-US"/>
        </w:rPr>
        <w:t>направление запросов информации в иные органы;</w:t>
      </w:r>
    </w:p>
    <w:p w:rsidR="00211A25" w:rsidRPr="00966DF5" w:rsidRDefault="00211A25" w:rsidP="00211A25">
      <w:pPr>
        <w:widowControl w:val="0"/>
        <w:autoSpaceDE w:val="0"/>
        <w:autoSpaceDN w:val="0"/>
        <w:adjustRightInd w:val="0"/>
        <w:ind w:firstLine="720"/>
        <w:jc w:val="both"/>
        <w:rPr>
          <w:sz w:val="28"/>
          <w:szCs w:val="28"/>
          <w:lang w:eastAsia="en-US"/>
        </w:rPr>
      </w:pPr>
      <w:r w:rsidRPr="00966DF5">
        <w:rPr>
          <w:sz w:val="28"/>
          <w:szCs w:val="28"/>
        </w:rPr>
        <w:t>3) р</w:t>
      </w:r>
      <w:r w:rsidRPr="00966DF5">
        <w:rPr>
          <w:sz w:val="28"/>
          <w:szCs w:val="28"/>
          <w:lang w:eastAsia="en-US"/>
        </w:rPr>
        <w:t>ассмотрение документов, представленных заявителем, ответов на запросы;</w:t>
      </w:r>
    </w:p>
    <w:p w:rsidR="00211A25" w:rsidRPr="00966DF5" w:rsidRDefault="00211A25" w:rsidP="00211A25">
      <w:pPr>
        <w:widowControl w:val="0"/>
        <w:autoSpaceDE w:val="0"/>
        <w:autoSpaceDN w:val="0"/>
        <w:adjustRightInd w:val="0"/>
        <w:ind w:firstLine="720"/>
        <w:jc w:val="both"/>
        <w:rPr>
          <w:sz w:val="28"/>
          <w:szCs w:val="28"/>
          <w:lang w:eastAsia="en-US"/>
        </w:rPr>
      </w:pPr>
      <w:r w:rsidRPr="00966DF5">
        <w:rPr>
          <w:sz w:val="28"/>
          <w:szCs w:val="28"/>
          <w:lang w:eastAsia="en-US"/>
        </w:rPr>
        <w:t>4) подготовка информации о порядке предоставления жилищно-коммунальных услуг населению;</w:t>
      </w:r>
    </w:p>
    <w:p w:rsidR="00211A25" w:rsidRPr="00966DF5" w:rsidRDefault="00211A25" w:rsidP="00211A25">
      <w:pPr>
        <w:widowControl w:val="0"/>
        <w:autoSpaceDE w:val="0"/>
        <w:autoSpaceDN w:val="0"/>
        <w:adjustRightInd w:val="0"/>
        <w:ind w:firstLine="720"/>
        <w:jc w:val="both"/>
        <w:rPr>
          <w:sz w:val="28"/>
          <w:szCs w:val="28"/>
          <w:lang w:eastAsia="en-US"/>
        </w:rPr>
      </w:pPr>
      <w:r w:rsidRPr="00966DF5">
        <w:rPr>
          <w:sz w:val="28"/>
          <w:szCs w:val="28"/>
        </w:rPr>
        <w:t>5) уведомление заявителя о принятом решении и выдача ответа.</w:t>
      </w:r>
    </w:p>
    <w:p w:rsidR="00211A25" w:rsidRPr="00966DF5" w:rsidRDefault="00211A25" w:rsidP="00211A25">
      <w:pPr>
        <w:autoSpaceDE w:val="0"/>
        <w:autoSpaceDN w:val="0"/>
        <w:adjustRightInd w:val="0"/>
        <w:ind w:firstLine="709"/>
        <w:jc w:val="both"/>
        <w:rPr>
          <w:sz w:val="28"/>
          <w:szCs w:val="28"/>
          <w:lang w:eastAsia="en-US"/>
        </w:rPr>
      </w:pPr>
      <w:r w:rsidRPr="00966DF5">
        <w:rPr>
          <w:sz w:val="28"/>
          <w:szCs w:val="28"/>
          <w:lang w:eastAsia="en-US"/>
        </w:rPr>
        <w:t>45. Данный перечень административных процедур является исчерпывающим.</w:t>
      </w:r>
    </w:p>
    <w:p w:rsidR="00211A25" w:rsidRPr="00966DF5" w:rsidRDefault="00211A25" w:rsidP="00211A25">
      <w:pPr>
        <w:autoSpaceDE w:val="0"/>
        <w:autoSpaceDN w:val="0"/>
        <w:adjustRightInd w:val="0"/>
        <w:ind w:firstLine="709"/>
        <w:jc w:val="both"/>
        <w:rPr>
          <w:bCs/>
          <w:sz w:val="28"/>
          <w:szCs w:val="28"/>
          <w:lang w:eastAsia="en-US"/>
        </w:rPr>
      </w:pPr>
      <w:r w:rsidRPr="00966DF5">
        <w:rPr>
          <w:sz w:val="28"/>
          <w:szCs w:val="28"/>
          <w:lang w:eastAsia="en-US"/>
        </w:rPr>
        <w:t>46. При предоставлении муниципальной услуги в электронной форме осуществляется:</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получение информации о порядке и сроках предоставления муниципальной услуги;</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 xml:space="preserve">запись на приём в орган местного самоуправления администрацию Марксовского сельсовета , многофункциональный центр для подачи запроса о предоставлении услуги </w:t>
      </w:r>
      <w:r w:rsidRPr="00966DF5">
        <w:rPr>
          <w:bCs/>
          <w:sz w:val="28"/>
          <w:szCs w:val="28"/>
          <w:lang w:eastAsia="en-US"/>
        </w:rPr>
        <w:br/>
        <w:t xml:space="preserve">(далее - запрос); </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 xml:space="preserve">формирование запроса; </w:t>
      </w:r>
    </w:p>
    <w:p w:rsidR="00211A25" w:rsidRPr="00966DF5" w:rsidRDefault="00211A25" w:rsidP="00211A25">
      <w:pPr>
        <w:autoSpaceDE w:val="0"/>
        <w:autoSpaceDN w:val="0"/>
        <w:adjustRightInd w:val="0"/>
        <w:ind w:firstLine="709"/>
        <w:jc w:val="both"/>
        <w:rPr>
          <w:sz w:val="28"/>
          <w:szCs w:val="28"/>
          <w:lang w:eastAsia="en-US"/>
        </w:rPr>
      </w:pPr>
      <w:r w:rsidRPr="00966DF5">
        <w:rPr>
          <w:bCs/>
          <w:sz w:val="28"/>
          <w:szCs w:val="28"/>
          <w:lang w:eastAsia="en-US"/>
        </w:rPr>
        <w:t>приём и регистрация органом местного самоуправления администрацией Марксовского сельсовета  запроса и иных документов, необходимых для предоставления услуги;</w:t>
      </w:r>
      <w:r w:rsidRPr="00966DF5">
        <w:rPr>
          <w:sz w:val="28"/>
          <w:szCs w:val="28"/>
          <w:lang w:eastAsia="en-US"/>
        </w:rPr>
        <w:t xml:space="preserve"> </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 xml:space="preserve">получение результата предоставления услуги; </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 xml:space="preserve">получение сведений о ходе выполнения запроса; </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осуществление оценки качества предоставления услуги;</w:t>
      </w:r>
    </w:p>
    <w:p w:rsidR="00211A25" w:rsidRPr="00966DF5" w:rsidRDefault="00211A25" w:rsidP="00211A25">
      <w:pPr>
        <w:autoSpaceDE w:val="0"/>
        <w:autoSpaceDN w:val="0"/>
        <w:adjustRightInd w:val="0"/>
        <w:ind w:firstLine="709"/>
        <w:jc w:val="both"/>
        <w:rPr>
          <w:bCs/>
          <w:sz w:val="28"/>
          <w:szCs w:val="28"/>
          <w:lang w:eastAsia="en-US"/>
        </w:rPr>
      </w:pPr>
      <w:r w:rsidRPr="00966DF5">
        <w:rPr>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11A25" w:rsidRPr="00966DF5" w:rsidRDefault="00211A25" w:rsidP="00211A25">
      <w:pPr>
        <w:autoSpaceDE w:val="0"/>
        <w:autoSpaceDN w:val="0"/>
        <w:adjustRightInd w:val="0"/>
        <w:ind w:firstLine="709"/>
        <w:jc w:val="both"/>
        <w:rPr>
          <w:sz w:val="28"/>
          <w:szCs w:val="28"/>
          <w:lang w:eastAsia="en-US"/>
        </w:rPr>
      </w:pPr>
      <w:r w:rsidRPr="00966DF5">
        <w:rPr>
          <w:sz w:val="28"/>
          <w:szCs w:val="28"/>
          <w:lang w:eastAsia="en-US"/>
        </w:rPr>
        <w:t xml:space="preserve">47. Административные процедуры осуществляются в последовательности, определённой </w:t>
      </w:r>
      <w:hyperlink r:id="rId13" w:history="1">
        <w:r w:rsidRPr="00966DF5">
          <w:rPr>
            <w:sz w:val="28"/>
            <w:szCs w:val="28"/>
            <w:lang w:eastAsia="en-US"/>
          </w:rPr>
          <w:t>блок-схемой</w:t>
        </w:r>
      </w:hyperlink>
      <w:r w:rsidRPr="00966DF5">
        <w:rPr>
          <w:sz w:val="28"/>
          <w:szCs w:val="28"/>
          <w:lang w:eastAsia="en-US"/>
        </w:rPr>
        <w:t xml:space="preserve"> предоставления муниципальной услуги (приложение № 2 </w:t>
      </w:r>
      <w:r w:rsidRPr="00966DF5">
        <w:rPr>
          <w:sz w:val="28"/>
          <w:szCs w:val="28"/>
          <w:lang w:eastAsia="en-US"/>
        </w:rPr>
        <w:br/>
        <w:t>к настоящему Административному регламенту).</w:t>
      </w:r>
    </w:p>
    <w:p w:rsidR="00211A25" w:rsidRPr="00966DF5" w:rsidRDefault="00211A25" w:rsidP="00211A25">
      <w:pPr>
        <w:pStyle w:val="ConsPlusNormal"/>
        <w:ind w:firstLine="540"/>
        <w:jc w:val="both"/>
        <w:rPr>
          <w:rFonts w:ascii="Times New Roman" w:hAnsi="Times New Roman" w:cs="Times New Roman"/>
          <w:sz w:val="28"/>
          <w:szCs w:val="28"/>
        </w:rPr>
      </w:pPr>
    </w:p>
    <w:p w:rsidR="00211A25" w:rsidRPr="001D3C26" w:rsidRDefault="00211A25" w:rsidP="00211A25">
      <w:pPr>
        <w:widowControl w:val="0"/>
        <w:autoSpaceDE w:val="0"/>
        <w:autoSpaceDN w:val="0"/>
        <w:adjustRightInd w:val="0"/>
        <w:ind w:firstLine="720"/>
        <w:jc w:val="center"/>
        <w:rPr>
          <w:b/>
          <w:sz w:val="28"/>
          <w:szCs w:val="28"/>
        </w:rPr>
      </w:pPr>
      <w:r w:rsidRPr="00966DF5">
        <w:rPr>
          <w:b/>
          <w:sz w:val="28"/>
          <w:szCs w:val="28"/>
        </w:rPr>
        <w:t>Приём заявления и документов, их регистрация</w:t>
      </w:r>
    </w:p>
    <w:p w:rsidR="00211A25" w:rsidRPr="00966DF5" w:rsidRDefault="00211A25" w:rsidP="00211A25">
      <w:pPr>
        <w:pStyle w:val="ConsPlusNormal"/>
        <w:ind w:firstLine="709"/>
        <w:jc w:val="both"/>
        <w:rPr>
          <w:rFonts w:ascii="Times New Roman" w:hAnsi="Times New Roman" w:cs="Times New Roman"/>
          <w:sz w:val="28"/>
          <w:szCs w:val="28"/>
          <w:lang w:eastAsia="en-US"/>
        </w:rPr>
      </w:pPr>
      <w:r w:rsidRPr="00966DF5">
        <w:rPr>
          <w:rFonts w:ascii="Times New Roman" w:hAnsi="Times New Roman" w:cs="Times New Roman"/>
          <w:sz w:val="28"/>
          <w:szCs w:val="28"/>
        </w:rPr>
        <w:t>48. О</w:t>
      </w:r>
      <w:r w:rsidRPr="00966DF5">
        <w:rPr>
          <w:rFonts w:ascii="Times New Roman" w:hAnsi="Times New Roman" w:cs="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и документов, предусмотренных пунктом 19 настоящего административного регламента.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20-22 пункта 18 настоящего Административного регламента.  </w:t>
      </w:r>
    </w:p>
    <w:p w:rsidR="00211A25" w:rsidRPr="00966DF5" w:rsidRDefault="00211A25" w:rsidP="00211A25">
      <w:pPr>
        <w:ind w:firstLine="709"/>
        <w:jc w:val="both"/>
        <w:rPr>
          <w:sz w:val="28"/>
          <w:szCs w:val="28"/>
          <w:lang w:eastAsia="en-US"/>
        </w:rPr>
      </w:pPr>
      <w:r w:rsidRPr="00966DF5">
        <w:rPr>
          <w:sz w:val="28"/>
          <w:szCs w:val="28"/>
        </w:rPr>
        <w:t xml:space="preserve">49. Специалист, ответственный за прием и регистрацию заявления о предоставлении муниципальной услуги и документов, осуществляет </w:t>
      </w:r>
      <w:r w:rsidRPr="00966DF5">
        <w:rPr>
          <w:sz w:val="28"/>
          <w:szCs w:val="28"/>
          <w:lang w:eastAsia="en-US"/>
        </w:rPr>
        <w:t xml:space="preserve">проверку на наличие документов, указанных в пункте </w:t>
      </w:r>
      <w:r w:rsidRPr="00966DF5">
        <w:rPr>
          <w:sz w:val="28"/>
          <w:szCs w:val="28"/>
        </w:rPr>
        <w:t>19</w:t>
      </w:r>
      <w:r w:rsidRPr="00966DF5">
        <w:rPr>
          <w:sz w:val="28"/>
          <w:szCs w:val="28"/>
          <w:lang w:eastAsia="en-US"/>
        </w:rPr>
        <w:t xml:space="preserve"> настоящего Административного регламента.</w:t>
      </w:r>
    </w:p>
    <w:p w:rsidR="00211A25" w:rsidRPr="00966DF5" w:rsidRDefault="00211A25" w:rsidP="00211A25">
      <w:pPr>
        <w:ind w:firstLine="709"/>
        <w:jc w:val="both"/>
        <w:rPr>
          <w:sz w:val="28"/>
          <w:szCs w:val="28"/>
          <w:lang w:eastAsia="en-US"/>
        </w:rPr>
      </w:pPr>
      <w:r w:rsidRPr="00966DF5">
        <w:rPr>
          <w:sz w:val="28"/>
          <w:szCs w:val="28"/>
          <w:lang w:eastAsia="en-US"/>
        </w:rPr>
        <w:t>50. Время выполнения административной процедуры: осуществляется в течение двух рабочих дней с момента поступления заявления в орган местного самоуправления.</w:t>
      </w:r>
    </w:p>
    <w:p w:rsidR="00211A25" w:rsidRPr="00966DF5" w:rsidRDefault="00211A25" w:rsidP="00211A25">
      <w:pPr>
        <w:ind w:firstLine="709"/>
        <w:jc w:val="both"/>
        <w:rPr>
          <w:sz w:val="28"/>
          <w:szCs w:val="28"/>
          <w:lang w:eastAsia="en-US"/>
        </w:rPr>
      </w:pPr>
      <w:r w:rsidRPr="00966DF5">
        <w:rPr>
          <w:sz w:val="28"/>
          <w:szCs w:val="28"/>
          <w:lang w:eastAsia="en-US"/>
        </w:rPr>
        <w:lastRenderedPageBreak/>
        <w:t>51. Результатом выполнения административной процедуры является регистрационная запись о дате и времени принятия заявления.</w:t>
      </w:r>
    </w:p>
    <w:p w:rsidR="00211A25" w:rsidRPr="00966DF5" w:rsidRDefault="00211A25" w:rsidP="00211A25">
      <w:pPr>
        <w:widowControl w:val="0"/>
        <w:autoSpaceDE w:val="0"/>
        <w:autoSpaceDN w:val="0"/>
        <w:adjustRightInd w:val="0"/>
        <w:jc w:val="both"/>
        <w:rPr>
          <w:sz w:val="28"/>
          <w:szCs w:val="28"/>
          <w:lang w:eastAsia="en-US"/>
        </w:rPr>
      </w:pPr>
    </w:p>
    <w:p w:rsidR="00211A25" w:rsidRPr="00966DF5" w:rsidRDefault="00211A25" w:rsidP="00211A25">
      <w:pPr>
        <w:widowControl w:val="0"/>
        <w:autoSpaceDE w:val="0"/>
        <w:autoSpaceDN w:val="0"/>
        <w:adjustRightInd w:val="0"/>
        <w:ind w:firstLine="720"/>
        <w:jc w:val="center"/>
        <w:rPr>
          <w:b/>
          <w:sz w:val="28"/>
          <w:szCs w:val="28"/>
          <w:lang w:eastAsia="en-US"/>
        </w:rPr>
      </w:pPr>
      <w:r w:rsidRPr="00966DF5">
        <w:rPr>
          <w:b/>
          <w:sz w:val="28"/>
          <w:szCs w:val="28"/>
          <w:lang w:eastAsia="en-US"/>
        </w:rPr>
        <w:t>Направление запросов информации в иные органы</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 xml:space="preserve">52. Основанием для начала административной процедуры является  необходимость в связи с подготовкой ответа заявителю запроса информации, относящейся к компетенции иных органов (далее – запрос).   </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53.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211A25" w:rsidRPr="00966DF5" w:rsidRDefault="00211A25" w:rsidP="00211A25">
      <w:pPr>
        <w:pStyle w:val="ConsPlusNormal"/>
        <w:ind w:firstLine="709"/>
        <w:jc w:val="both"/>
        <w:rPr>
          <w:rFonts w:ascii="Times New Roman" w:hAnsi="Times New Roman" w:cs="Times New Roman"/>
          <w:sz w:val="28"/>
          <w:szCs w:val="28"/>
        </w:rPr>
      </w:pPr>
      <w:r w:rsidRPr="00966DF5">
        <w:rPr>
          <w:rFonts w:ascii="Times New Roman" w:hAnsi="Times New Roman" w:cs="Times New Roman"/>
          <w:sz w:val="28"/>
          <w:szCs w:val="28"/>
        </w:rPr>
        <w:t xml:space="preserve">54. Результатом выполнения административной процедуры является получение ответа на запрос в течение не более 15 дней  со дня его направления. </w:t>
      </w:r>
    </w:p>
    <w:p w:rsidR="00211A25" w:rsidRPr="00966DF5" w:rsidRDefault="00211A25" w:rsidP="00211A25">
      <w:pPr>
        <w:pStyle w:val="ConsPlusNormal"/>
        <w:ind w:firstLine="709"/>
        <w:jc w:val="both"/>
        <w:rPr>
          <w:rFonts w:ascii="Times New Roman" w:hAnsi="Times New Roman" w:cs="Times New Roman"/>
          <w:sz w:val="28"/>
          <w:szCs w:val="28"/>
        </w:rPr>
      </w:pPr>
      <w:r w:rsidRPr="00966DF5">
        <w:rPr>
          <w:rFonts w:ascii="Times New Roman" w:hAnsi="Times New Roman" w:cs="Times New Roman"/>
          <w:sz w:val="28"/>
          <w:szCs w:val="28"/>
        </w:rPr>
        <w:t xml:space="preserve">Несвоевременное представление информации не может являться основанием </w:t>
      </w:r>
      <w:r w:rsidRPr="00966DF5">
        <w:rPr>
          <w:rFonts w:ascii="Times New Roman" w:hAnsi="Times New Roman" w:cs="Times New Roman"/>
          <w:sz w:val="28"/>
          <w:szCs w:val="28"/>
        </w:rPr>
        <w:br/>
        <w:t>для отказа в предоставлении муниципальной услуги.</w:t>
      </w:r>
    </w:p>
    <w:p w:rsidR="00211A25" w:rsidRPr="00966DF5" w:rsidRDefault="00211A25" w:rsidP="00211A25">
      <w:pPr>
        <w:pStyle w:val="ConsPlusNormal"/>
        <w:jc w:val="both"/>
        <w:rPr>
          <w:rFonts w:ascii="Times New Roman" w:hAnsi="Times New Roman" w:cs="Times New Roman"/>
          <w:b/>
          <w:sz w:val="28"/>
          <w:szCs w:val="28"/>
        </w:rPr>
      </w:pPr>
    </w:p>
    <w:p w:rsidR="00211A25" w:rsidRPr="001D3C26" w:rsidRDefault="00211A25" w:rsidP="00211A25">
      <w:pPr>
        <w:widowControl w:val="0"/>
        <w:autoSpaceDE w:val="0"/>
        <w:autoSpaceDN w:val="0"/>
        <w:adjustRightInd w:val="0"/>
        <w:ind w:firstLine="720"/>
        <w:jc w:val="center"/>
        <w:rPr>
          <w:b/>
          <w:sz w:val="28"/>
          <w:szCs w:val="28"/>
          <w:lang w:eastAsia="en-US"/>
        </w:rPr>
      </w:pPr>
      <w:r w:rsidRPr="00966DF5">
        <w:rPr>
          <w:b/>
          <w:sz w:val="28"/>
          <w:szCs w:val="28"/>
        </w:rPr>
        <w:t>Р</w:t>
      </w:r>
      <w:r w:rsidRPr="00966DF5">
        <w:rPr>
          <w:b/>
          <w:sz w:val="28"/>
          <w:szCs w:val="28"/>
          <w:lang w:eastAsia="en-US"/>
        </w:rPr>
        <w:t>ассмотрение документов, представленных заявителем, ответов на запросы</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предусмотренные пунктами 52-54 Административного регламента.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56. Время выполнения административной процедуры: в течение 3-х  рабочих дней со дня регистрации заявления или получения ответов на запросы, в случае их направления.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57.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предусмотренных пунктом 28 настоящего Административного регламента, или отказ в приёме документов.</w:t>
      </w:r>
    </w:p>
    <w:p w:rsidR="00211A25" w:rsidRPr="00966DF5" w:rsidRDefault="00211A25" w:rsidP="00211A25">
      <w:pPr>
        <w:pStyle w:val="ConsPlusNormal"/>
        <w:ind w:firstLine="540"/>
        <w:jc w:val="center"/>
        <w:rPr>
          <w:rFonts w:ascii="Times New Roman" w:hAnsi="Times New Roman" w:cs="Times New Roman"/>
          <w:b/>
          <w:sz w:val="28"/>
          <w:szCs w:val="28"/>
        </w:rPr>
      </w:pPr>
    </w:p>
    <w:p w:rsidR="00211A25" w:rsidRPr="00966DF5" w:rsidRDefault="00211A25" w:rsidP="00211A25">
      <w:pPr>
        <w:pStyle w:val="ConsPlusNormal"/>
        <w:rPr>
          <w:rFonts w:ascii="Times New Roman" w:hAnsi="Times New Roman" w:cs="Times New Roman"/>
          <w:b/>
          <w:sz w:val="28"/>
          <w:szCs w:val="28"/>
        </w:rPr>
      </w:pPr>
    </w:p>
    <w:p w:rsidR="00211A25" w:rsidRPr="00966DF5" w:rsidRDefault="00211A25" w:rsidP="00211A25">
      <w:pPr>
        <w:pStyle w:val="ConsPlusNormal"/>
        <w:ind w:firstLine="540"/>
        <w:jc w:val="center"/>
        <w:rPr>
          <w:rFonts w:ascii="Times New Roman" w:hAnsi="Times New Roman" w:cs="Times New Roman"/>
          <w:b/>
          <w:sz w:val="28"/>
          <w:szCs w:val="28"/>
        </w:rPr>
      </w:pPr>
      <w:r w:rsidRPr="00966DF5">
        <w:rPr>
          <w:rFonts w:ascii="Times New Roman" w:hAnsi="Times New Roman" w:cs="Times New Roman"/>
          <w:b/>
          <w:sz w:val="28"/>
          <w:szCs w:val="28"/>
        </w:rPr>
        <w:t>Подготовка информации о порядке предоставления жилищно-коммунальных услуг населению</w:t>
      </w:r>
    </w:p>
    <w:p w:rsidR="00211A25" w:rsidRPr="00966DF5" w:rsidRDefault="00211A25" w:rsidP="00211A25">
      <w:pPr>
        <w:pStyle w:val="ConsPlusNormal"/>
        <w:numPr>
          <w:ilvl w:val="0"/>
          <w:numId w:val="141"/>
        </w:numPr>
        <w:suppressAutoHyphens w:val="0"/>
        <w:autoSpaceDN w:val="0"/>
        <w:ind w:left="0" w:firstLine="567"/>
        <w:jc w:val="both"/>
        <w:rPr>
          <w:rFonts w:ascii="Times New Roman" w:hAnsi="Times New Roman" w:cs="Times New Roman"/>
          <w:sz w:val="28"/>
          <w:szCs w:val="28"/>
        </w:rPr>
      </w:pPr>
      <w:r w:rsidRPr="00966DF5">
        <w:rPr>
          <w:rFonts w:ascii="Times New Roman" w:hAnsi="Times New Roman" w:cs="Times New Roman"/>
          <w:sz w:val="28"/>
          <w:szCs w:val="28"/>
        </w:rPr>
        <w:t xml:space="preserve">Основанием для начала административной процедуры является принятие решения уполномоченными должностными лицами об отсутствии оснований </w:t>
      </w:r>
      <w:r w:rsidRPr="00966DF5">
        <w:rPr>
          <w:rFonts w:ascii="Times New Roman" w:hAnsi="Times New Roman" w:cs="Times New Roman"/>
          <w:sz w:val="28"/>
          <w:szCs w:val="28"/>
        </w:rPr>
        <w:br/>
        <w:t>для отказа в приеме документов.</w:t>
      </w:r>
    </w:p>
    <w:p w:rsidR="00211A25" w:rsidRPr="00966DF5" w:rsidRDefault="00211A25" w:rsidP="00211A25">
      <w:pPr>
        <w:pStyle w:val="ConsPlusNormal"/>
        <w:numPr>
          <w:ilvl w:val="0"/>
          <w:numId w:val="141"/>
        </w:numPr>
        <w:suppressAutoHyphens w:val="0"/>
        <w:autoSpaceDN w:val="0"/>
        <w:ind w:left="0" w:firstLine="567"/>
        <w:jc w:val="both"/>
        <w:rPr>
          <w:rFonts w:ascii="Times New Roman" w:hAnsi="Times New Roman" w:cs="Times New Roman"/>
          <w:sz w:val="28"/>
          <w:szCs w:val="28"/>
        </w:rPr>
      </w:pPr>
      <w:r w:rsidRPr="00966DF5">
        <w:rPr>
          <w:rFonts w:ascii="Times New Roman" w:hAnsi="Times New Roman" w:cs="Times New Roman"/>
          <w:sz w:val="28"/>
          <w:szCs w:val="28"/>
        </w:rPr>
        <w:t>Уполномоченные должностные лица готовят проект ответа на заявление по форме согласно приложению № 3 к настоящему Административному регламенту (далее – ответ).</w:t>
      </w:r>
    </w:p>
    <w:p w:rsidR="00211A25" w:rsidRPr="00966DF5" w:rsidRDefault="00211A25" w:rsidP="00211A25">
      <w:pPr>
        <w:pStyle w:val="ConsPlusNormal"/>
        <w:numPr>
          <w:ilvl w:val="0"/>
          <w:numId w:val="141"/>
        </w:numPr>
        <w:suppressAutoHyphens w:val="0"/>
        <w:autoSpaceDN w:val="0"/>
        <w:ind w:left="0" w:firstLine="567"/>
        <w:jc w:val="both"/>
        <w:rPr>
          <w:rFonts w:ascii="Times New Roman" w:hAnsi="Times New Roman" w:cs="Times New Roman"/>
          <w:sz w:val="28"/>
          <w:szCs w:val="28"/>
        </w:rPr>
      </w:pPr>
      <w:r w:rsidRPr="00966DF5">
        <w:rPr>
          <w:rFonts w:ascii="Times New Roman" w:hAnsi="Times New Roman" w:cs="Times New Roman"/>
          <w:sz w:val="28"/>
          <w:szCs w:val="28"/>
        </w:rPr>
        <w:t>Время выполнения административной процедуры: 23 дня с даты регистрации заявления (в случае направления запросов – 6 дней с даты получения ответов на запросы).</w:t>
      </w:r>
    </w:p>
    <w:p w:rsidR="00211A25" w:rsidRPr="00966DF5" w:rsidRDefault="00211A25" w:rsidP="00211A25">
      <w:pPr>
        <w:pStyle w:val="ConsPlusNormal"/>
        <w:numPr>
          <w:ilvl w:val="0"/>
          <w:numId w:val="141"/>
        </w:numPr>
        <w:suppressAutoHyphens w:val="0"/>
        <w:autoSpaceDN w:val="0"/>
        <w:ind w:left="0" w:firstLine="567"/>
        <w:jc w:val="both"/>
        <w:rPr>
          <w:rFonts w:ascii="Times New Roman" w:hAnsi="Times New Roman" w:cs="Times New Roman"/>
          <w:sz w:val="28"/>
          <w:szCs w:val="28"/>
        </w:rPr>
      </w:pPr>
      <w:r w:rsidRPr="00966DF5">
        <w:rPr>
          <w:rFonts w:ascii="Times New Roman" w:hAnsi="Times New Roman" w:cs="Times New Roman"/>
          <w:sz w:val="28"/>
          <w:szCs w:val="28"/>
        </w:rPr>
        <w:t>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autoSpaceDE w:val="0"/>
        <w:autoSpaceDN w:val="0"/>
        <w:adjustRightInd w:val="0"/>
        <w:jc w:val="both"/>
        <w:rPr>
          <w:color w:val="FF0000"/>
          <w:sz w:val="28"/>
          <w:szCs w:val="28"/>
          <w:lang w:eastAsia="en-US"/>
        </w:rPr>
      </w:pPr>
    </w:p>
    <w:p w:rsidR="00211A25" w:rsidRPr="00966DF5" w:rsidRDefault="00211A25" w:rsidP="00211A25">
      <w:pPr>
        <w:pStyle w:val="ConsPlusNormal"/>
        <w:ind w:firstLine="540"/>
        <w:jc w:val="center"/>
        <w:rPr>
          <w:rFonts w:ascii="Times New Roman" w:hAnsi="Times New Roman" w:cs="Times New Roman"/>
          <w:b/>
          <w:sz w:val="28"/>
          <w:szCs w:val="28"/>
        </w:rPr>
      </w:pPr>
      <w:r w:rsidRPr="00966DF5">
        <w:rPr>
          <w:rFonts w:ascii="Times New Roman" w:hAnsi="Times New Roman" w:cs="Times New Roman"/>
          <w:b/>
          <w:sz w:val="28"/>
          <w:szCs w:val="28"/>
        </w:rPr>
        <w:t>Уведомление заявителя о принятом решении и выдача ответа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62.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63. Уведомление заявителя о принятом решении осуществляется уполномоченными должностными лицами органа местного самоуправления </w:t>
      </w:r>
      <w:r w:rsidRPr="00966DF5">
        <w:rPr>
          <w:rFonts w:ascii="Times New Roman" w:hAnsi="Times New Roman" w:cs="Times New Roman"/>
          <w:sz w:val="28"/>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64. Время выполнения административной процедуры: 2 рабочих дня с даты подписания ответа уполномоченным лицом органа местного самоуправления. </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65. Результатом административной процедуры является выдача заявителю информации о порядке предоставления жилищно-коммунальных услуг населению.</w:t>
      </w:r>
    </w:p>
    <w:p w:rsidR="00211A25" w:rsidRPr="00966DF5" w:rsidRDefault="00211A25" w:rsidP="00211A25">
      <w:pPr>
        <w:pStyle w:val="a4"/>
        <w:widowControl w:val="0"/>
        <w:autoSpaceDE w:val="0"/>
        <w:autoSpaceDN w:val="0"/>
        <w:spacing w:after="0" w:line="240" w:lineRule="auto"/>
        <w:ind w:left="0" w:firstLine="567"/>
        <w:jc w:val="both"/>
        <w:rPr>
          <w:rFonts w:ascii="Times New Roman" w:hAnsi="Times New Roman"/>
          <w:sz w:val="28"/>
          <w:szCs w:val="28"/>
        </w:rPr>
      </w:pPr>
      <w:r w:rsidRPr="00966DF5">
        <w:rPr>
          <w:rFonts w:ascii="Times New Roman" w:hAnsi="Times New Roman"/>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966DF5">
        <w:rPr>
          <w:rFonts w:ascii="Times New Roman" w:hAnsi="Times New Roman"/>
          <w:sz w:val="28"/>
          <w:szCs w:val="28"/>
          <w:lang w:val="en-US"/>
        </w:rPr>
        <w:t>zip</w:t>
      </w:r>
      <w:r w:rsidRPr="00966DF5">
        <w:rPr>
          <w:rFonts w:ascii="Times New Roman" w:hAnsi="Times New Roman"/>
          <w:sz w:val="28"/>
          <w:szCs w:val="28"/>
        </w:rPr>
        <w:t xml:space="preserve"> направляются в личный кабинет заявителя).</w:t>
      </w:r>
    </w:p>
    <w:p w:rsidR="00211A25" w:rsidRPr="00966DF5" w:rsidRDefault="00211A25" w:rsidP="00211A25">
      <w:pPr>
        <w:widowControl w:val="0"/>
        <w:autoSpaceDE w:val="0"/>
        <w:autoSpaceDN w:val="0"/>
        <w:ind w:firstLine="540"/>
        <w:jc w:val="both"/>
        <w:rPr>
          <w:sz w:val="28"/>
          <w:szCs w:val="28"/>
        </w:rPr>
      </w:pPr>
      <w:r w:rsidRPr="00966DF5">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966DF5">
        <w:rPr>
          <w:rFonts w:eastAsia="Calibri"/>
          <w:sz w:val="28"/>
          <w:szCs w:val="28"/>
          <w:lang w:eastAsia="en-US"/>
        </w:rPr>
        <w:t>в МФЦ</w:t>
      </w:r>
      <w:r w:rsidRPr="00966DF5">
        <w:rPr>
          <w:sz w:val="28"/>
          <w:szCs w:val="28"/>
        </w:rPr>
        <w:t>.</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11A25" w:rsidRPr="00966DF5" w:rsidRDefault="00211A25" w:rsidP="00211A25">
      <w:pPr>
        <w:pStyle w:val="ConsPlusNormal"/>
        <w:ind w:firstLine="0"/>
        <w:outlineLvl w:val="1"/>
        <w:rPr>
          <w:rFonts w:ascii="Times New Roman" w:hAnsi="Times New Roman" w:cs="Times New Roman"/>
          <w:b/>
          <w:sz w:val="28"/>
          <w:szCs w:val="28"/>
        </w:rPr>
      </w:pPr>
    </w:p>
    <w:p w:rsidR="00211A25" w:rsidRPr="00966DF5" w:rsidRDefault="00211A25" w:rsidP="00211A25">
      <w:pPr>
        <w:pStyle w:val="ConsPlusNormal"/>
        <w:jc w:val="center"/>
        <w:outlineLvl w:val="1"/>
        <w:rPr>
          <w:rFonts w:ascii="Times New Roman" w:hAnsi="Times New Roman" w:cs="Times New Roman"/>
          <w:b/>
          <w:sz w:val="28"/>
          <w:szCs w:val="28"/>
        </w:rPr>
      </w:pPr>
      <w:r w:rsidRPr="00966DF5">
        <w:rPr>
          <w:rFonts w:ascii="Times New Roman" w:hAnsi="Times New Roman" w:cs="Times New Roman"/>
          <w:b/>
          <w:sz w:val="28"/>
          <w:szCs w:val="28"/>
        </w:rPr>
        <w:t>4. Формы контроля за предоставлением муниципальной услуги</w:t>
      </w:r>
    </w:p>
    <w:p w:rsidR="00211A25" w:rsidRPr="00966DF5" w:rsidRDefault="00211A25" w:rsidP="00211A25">
      <w:pPr>
        <w:pStyle w:val="ConsPlusNormal"/>
        <w:jc w:val="both"/>
        <w:rPr>
          <w:rFonts w:ascii="Times New Roman" w:hAnsi="Times New Roman" w:cs="Times New Roman"/>
          <w:b/>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11A25" w:rsidRPr="00966DF5" w:rsidRDefault="00211A25" w:rsidP="00211A25">
      <w:pPr>
        <w:pStyle w:val="ConsPlusNormal"/>
        <w:jc w:val="both"/>
        <w:rPr>
          <w:rFonts w:ascii="Times New Roman" w:hAnsi="Times New Roman" w:cs="Times New Roman"/>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211A25" w:rsidRPr="001D3C26" w:rsidRDefault="00211A25" w:rsidP="00211A25">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(осуществляемые) ими в ходе предоставления муниципальной услуги</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11A25" w:rsidRPr="00966DF5" w:rsidRDefault="00211A25" w:rsidP="00211A25">
      <w:pPr>
        <w:pStyle w:val="ConsPlusNormal"/>
        <w:jc w:val="center"/>
        <w:outlineLvl w:val="2"/>
        <w:rPr>
          <w:rFonts w:ascii="Times New Roman" w:hAnsi="Times New Roman" w:cs="Times New Roman"/>
          <w:b/>
          <w:sz w:val="28"/>
          <w:szCs w:val="28"/>
        </w:rPr>
      </w:pPr>
    </w:p>
    <w:p w:rsidR="00211A25" w:rsidRPr="001D3C26"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11A25" w:rsidRPr="00966DF5" w:rsidRDefault="00211A25" w:rsidP="00211A25">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11A25" w:rsidRPr="00966DF5" w:rsidRDefault="00211A25" w:rsidP="00211A25">
      <w:pPr>
        <w:pStyle w:val="ConsPlusNormal"/>
        <w:jc w:val="both"/>
        <w:rPr>
          <w:rFonts w:ascii="Times New Roman" w:hAnsi="Times New Roman" w:cs="Times New Roman"/>
          <w:sz w:val="28"/>
          <w:szCs w:val="28"/>
        </w:rPr>
      </w:pPr>
    </w:p>
    <w:p w:rsidR="00211A25" w:rsidRPr="00966DF5" w:rsidRDefault="00211A25" w:rsidP="00211A25">
      <w:pPr>
        <w:widowControl w:val="0"/>
        <w:autoSpaceDE w:val="0"/>
        <w:autoSpaceDN w:val="0"/>
        <w:adjustRightInd w:val="0"/>
        <w:spacing w:before="108" w:after="108"/>
        <w:jc w:val="center"/>
        <w:outlineLvl w:val="0"/>
        <w:rPr>
          <w:b/>
          <w:bCs/>
          <w:sz w:val="28"/>
          <w:szCs w:val="28"/>
        </w:rPr>
      </w:pPr>
      <w:r w:rsidRPr="00966DF5">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11A25" w:rsidRPr="00966DF5" w:rsidRDefault="00211A25" w:rsidP="00211A25">
      <w:pPr>
        <w:widowControl w:val="0"/>
        <w:autoSpaceDE w:val="0"/>
        <w:autoSpaceDN w:val="0"/>
        <w:adjustRightInd w:val="0"/>
        <w:ind w:firstLine="720"/>
        <w:jc w:val="both"/>
        <w:rPr>
          <w:sz w:val="28"/>
          <w:szCs w:val="28"/>
        </w:rPr>
      </w:pPr>
    </w:p>
    <w:p w:rsidR="00211A25" w:rsidRPr="001D3C26" w:rsidRDefault="00211A25" w:rsidP="00211A25">
      <w:pPr>
        <w:widowControl w:val="0"/>
        <w:autoSpaceDE w:val="0"/>
        <w:autoSpaceDN w:val="0"/>
        <w:adjustRightInd w:val="0"/>
        <w:spacing w:before="108" w:after="108"/>
        <w:jc w:val="center"/>
        <w:outlineLvl w:val="0"/>
        <w:rPr>
          <w:b/>
          <w:bCs/>
          <w:sz w:val="28"/>
          <w:szCs w:val="28"/>
        </w:rPr>
      </w:pPr>
      <w:r w:rsidRPr="00966DF5">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11A25" w:rsidRPr="00966DF5" w:rsidRDefault="00211A25" w:rsidP="00211A25">
      <w:pPr>
        <w:widowControl w:val="0"/>
        <w:autoSpaceDE w:val="0"/>
        <w:autoSpaceDN w:val="0"/>
        <w:adjustRightInd w:val="0"/>
        <w:jc w:val="both"/>
        <w:rPr>
          <w:sz w:val="28"/>
          <w:szCs w:val="28"/>
        </w:rPr>
      </w:pPr>
      <w:r w:rsidRPr="00966DF5">
        <w:rPr>
          <w:sz w:val="28"/>
          <w:szCs w:val="28"/>
        </w:rPr>
        <w:tab/>
        <w:t>74. Заявитель может обратиться с жалобой, в том числе в следующих случаях:</w:t>
      </w:r>
    </w:p>
    <w:p w:rsidR="00211A25" w:rsidRPr="00966DF5" w:rsidRDefault="00211A25" w:rsidP="00211A25">
      <w:pPr>
        <w:autoSpaceDE w:val="0"/>
        <w:autoSpaceDN w:val="0"/>
        <w:adjustRightInd w:val="0"/>
        <w:ind w:left="284" w:firstLine="283"/>
        <w:jc w:val="both"/>
        <w:rPr>
          <w:sz w:val="28"/>
          <w:szCs w:val="28"/>
        </w:rPr>
      </w:pPr>
      <w:r w:rsidRPr="00966DF5">
        <w:rPr>
          <w:sz w:val="28"/>
          <w:szCs w:val="28"/>
        </w:rPr>
        <w:t xml:space="preserve">1) нарушение срока регистрации запроса о предоставлении муниципальной услуги, запроса, указанного в </w:t>
      </w:r>
      <w:hyperlink r:id="rId14" w:history="1">
        <w:r w:rsidRPr="00966DF5">
          <w:rPr>
            <w:sz w:val="28"/>
            <w:szCs w:val="28"/>
          </w:rPr>
          <w:t>статье 15.1</w:t>
        </w:r>
      </w:hyperlink>
      <w:r w:rsidRPr="00966DF5">
        <w:rPr>
          <w:sz w:val="28"/>
          <w:szCs w:val="28"/>
        </w:rPr>
        <w:t xml:space="preserve"> №210-ФЗ;</w:t>
      </w:r>
    </w:p>
    <w:p w:rsidR="00211A25" w:rsidRPr="00966DF5" w:rsidRDefault="00211A25" w:rsidP="00211A25">
      <w:pPr>
        <w:autoSpaceDE w:val="0"/>
        <w:autoSpaceDN w:val="0"/>
        <w:adjustRightInd w:val="0"/>
        <w:ind w:firstLine="540"/>
        <w:jc w:val="both"/>
        <w:rPr>
          <w:sz w:val="28"/>
          <w:szCs w:val="28"/>
        </w:rPr>
      </w:pPr>
      <w:r w:rsidRPr="00966DF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66DF5">
          <w:rPr>
            <w:sz w:val="28"/>
            <w:szCs w:val="28"/>
          </w:rPr>
          <w:t>частью 1.3 статьи 16</w:t>
        </w:r>
      </w:hyperlink>
      <w:r w:rsidRPr="00966DF5">
        <w:rPr>
          <w:sz w:val="28"/>
          <w:szCs w:val="28"/>
        </w:rPr>
        <w:t xml:space="preserve"> №210-ФЗ;</w:t>
      </w:r>
    </w:p>
    <w:p w:rsidR="00211A25" w:rsidRPr="00966DF5" w:rsidRDefault="00211A25" w:rsidP="00211A25">
      <w:pPr>
        <w:autoSpaceDE w:val="0"/>
        <w:autoSpaceDN w:val="0"/>
        <w:adjustRightInd w:val="0"/>
        <w:ind w:firstLine="540"/>
        <w:jc w:val="both"/>
        <w:rPr>
          <w:sz w:val="28"/>
          <w:szCs w:val="28"/>
        </w:rPr>
      </w:pPr>
      <w:r w:rsidRPr="00966DF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11A25" w:rsidRPr="00966DF5" w:rsidRDefault="00211A25" w:rsidP="00211A25">
      <w:pPr>
        <w:autoSpaceDE w:val="0"/>
        <w:autoSpaceDN w:val="0"/>
        <w:adjustRightInd w:val="0"/>
        <w:ind w:firstLine="540"/>
        <w:jc w:val="both"/>
        <w:rPr>
          <w:sz w:val="28"/>
          <w:szCs w:val="28"/>
        </w:rPr>
      </w:pPr>
      <w:r w:rsidRPr="00966DF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11A25" w:rsidRPr="00966DF5" w:rsidRDefault="00211A25" w:rsidP="00211A25">
      <w:pPr>
        <w:autoSpaceDE w:val="0"/>
        <w:autoSpaceDN w:val="0"/>
        <w:adjustRightInd w:val="0"/>
        <w:ind w:firstLine="540"/>
        <w:jc w:val="both"/>
        <w:rPr>
          <w:sz w:val="28"/>
          <w:szCs w:val="28"/>
        </w:rPr>
      </w:pPr>
      <w:r w:rsidRPr="00966DF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966DF5">
          <w:rPr>
            <w:sz w:val="28"/>
            <w:szCs w:val="28"/>
          </w:rPr>
          <w:t>частью 1.3 статьи 16</w:t>
        </w:r>
      </w:hyperlink>
      <w:r w:rsidRPr="00966DF5">
        <w:rPr>
          <w:sz w:val="28"/>
          <w:szCs w:val="28"/>
        </w:rPr>
        <w:t xml:space="preserve"> №210-ФЗ;</w:t>
      </w:r>
    </w:p>
    <w:p w:rsidR="00211A25" w:rsidRPr="00966DF5" w:rsidRDefault="00211A25" w:rsidP="00211A25">
      <w:pPr>
        <w:autoSpaceDE w:val="0"/>
        <w:autoSpaceDN w:val="0"/>
        <w:adjustRightInd w:val="0"/>
        <w:ind w:firstLine="540"/>
        <w:jc w:val="both"/>
        <w:rPr>
          <w:sz w:val="28"/>
          <w:szCs w:val="28"/>
        </w:rPr>
      </w:pPr>
      <w:r w:rsidRPr="00966DF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11A25" w:rsidRPr="00966DF5" w:rsidRDefault="00211A25" w:rsidP="00211A25">
      <w:pPr>
        <w:autoSpaceDE w:val="0"/>
        <w:autoSpaceDN w:val="0"/>
        <w:adjustRightInd w:val="0"/>
        <w:ind w:firstLine="540"/>
        <w:jc w:val="both"/>
        <w:rPr>
          <w:sz w:val="28"/>
          <w:szCs w:val="28"/>
        </w:rPr>
      </w:pPr>
      <w:r w:rsidRPr="00966DF5">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966DF5">
          <w:rPr>
            <w:sz w:val="28"/>
            <w:szCs w:val="28"/>
          </w:rPr>
          <w:t>частью 1.1 статьи 16</w:t>
        </w:r>
      </w:hyperlink>
      <w:r w:rsidRPr="00966DF5">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66DF5">
        <w:rPr>
          <w:sz w:val="28"/>
          <w:szCs w:val="28"/>
        </w:rPr>
        <w:lastRenderedPageBreak/>
        <w:t xml:space="preserve">предоставлению соответствующей муниципальной услуги в полном объеме в порядке, определенном </w:t>
      </w:r>
      <w:hyperlink r:id="rId18" w:history="1">
        <w:r w:rsidRPr="00966DF5">
          <w:rPr>
            <w:sz w:val="28"/>
            <w:szCs w:val="28"/>
          </w:rPr>
          <w:t>частью 1.3 статьи 16</w:t>
        </w:r>
      </w:hyperlink>
      <w:r w:rsidRPr="00966DF5">
        <w:rPr>
          <w:sz w:val="28"/>
          <w:szCs w:val="28"/>
        </w:rPr>
        <w:t xml:space="preserve"> №210-ФЗ.</w:t>
      </w:r>
    </w:p>
    <w:p w:rsidR="00211A25" w:rsidRPr="00966DF5" w:rsidRDefault="00211A25" w:rsidP="00211A25">
      <w:pPr>
        <w:autoSpaceDE w:val="0"/>
        <w:autoSpaceDN w:val="0"/>
        <w:adjustRightInd w:val="0"/>
        <w:ind w:firstLine="540"/>
        <w:jc w:val="both"/>
        <w:rPr>
          <w:sz w:val="28"/>
          <w:szCs w:val="28"/>
        </w:rPr>
      </w:pPr>
      <w:r w:rsidRPr="00966DF5">
        <w:rPr>
          <w:sz w:val="28"/>
          <w:szCs w:val="28"/>
        </w:rPr>
        <w:t>8) нарушение срока или порядка выдачи документов по результатам предоставления муниципальной услуги;</w:t>
      </w:r>
    </w:p>
    <w:p w:rsidR="00211A25" w:rsidRPr="00966DF5" w:rsidRDefault="00211A25" w:rsidP="00211A25">
      <w:pPr>
        <w:autoSpaceDE w:val="0"/>
        <w:autoSpaceDN w:val="0"/>
        <w:adjustRightInd w:val="0"/>
        <w:ind w:firstLine="540"/>
        <w:jc w:val="both"/>
        <w:rPr>
          <w:sz w:val="28"/>
          <w:szCs w:val="28"/>
        </w:rPr>
      </w:pPr>
      <w:r w:rsidRPr="00966DF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11A25" w:rsidRDefault="00211A25" w:rsidP="00211A25">
      <w:pPr>
        <w:autoSpaceDE w:val="0"/>
        <w:autoSpaceDN w:val="0"/>
        <w:adjustRightInd w:val="0"/>
        <w:ind w:firstLine="540"/>
        <w:jc w:val="both"/>
        <w:rPr>
          <w:sz w:val="28"/>
          <w:szCs w:val="28"/>
        </w:rPr>
      </w:pPr>
      <w:r w:rsidRPr="00966DF5">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966DF5">
          <w:rPr>
            <w:sz w:val="28"/>
            <w:szCs w:val="28"/>
          </w:rPr>
          <w:t>частью 1.3 статьи 16</w:t>
        </w:r>
      </w:hyperlink>
      <w:r w:rsidRPr="00966DF5">
        <w:rPr>
          <w:sz w:val="28"/>
          <w:szCs w:val="28"/>
        </w:rPr>
        <w:t xml:space="preserve"> № 210-ФЗ.</w:t>
      </w:r>
    </w:p>
    <w:p w:rsidR="00211A25" w:rsidRDefault="00211A25" w:rsidP="00211A25">
      <w:pPr>
        <w:autoSpaceDE w:val="0"/>
        <w:autoSpaceDN w:val="0"/>
        <w:adjustRightInd w:val="0"/>
        <w:ind w:firstLine="540"/>
        <w:jc w:val="both"/>
        <w:rPr>
          <w:sz w:val="28"/>
          <w:szCs w:val="28"/>
        </w:rPr>
      </w:pPr>
    </w:p>
    <w:p w:rsidR="00211A25" w:rsidRPr="00966DF5" w:rsidRDefault="00211A25" w:rsidP="00211A25">
      <w:pPr>
        <w:autoSpaceDE w:val="0"/>
        <w:autoSpaceDN w:val="0"/>
        <w:adjustRightInd w:val="0"/>
        <w:ind w:firstLine="540"/>
        <w:jc w:val="both"/>
        <w:rPr>
          <w:sz w:val="28"/>
          <w:szCs w:val="28"/>
        </w:rPr>
      </w:pPr>
    </w:p>
    <w:p w:rsidR="00211A25" w:rsidRPr="00966DF5" w:rsidRDefault="00211A25" w:rsidP="00211A25">
      <w:pPr>
        <w:autoSpaceDE w:val="0"/>
        <w:autoSpaceDN w:val="0"/>
        <w:adjustRightInd w:val="0"/>
        <w:jc w:val="center"/>
        <w:outlineLvl w:val="0"/>
        <w:rPr>
          <w:b/>
          <w:sz w:val="28"/>
          <w:szCs w:val="28"/>
          <w:lang w:eastAsia="en-US"/>
        </w:rPr>
      </w:pPr>
      <w:r w:rsidRPr="00966DF5">
        <w:rPr>
          <w:b/>
          <w:sz w:val="28"/>
          <w:szCs w:val="28"/>
          <w:lang w:eastAsia="en-US"/>
        </w:rPr>
        <w:t>Предмет жалобы</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Марксовского сельсовета  и его должностных лиц, муниципальных служащих органа местного самоуправления администрации Марксовского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68. Жалоба должна содержать:</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3) сведения об обжалуемых решениях и действиях (бездействии);</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11A25" w:rsidRPr="00966DF5" w:rsidRDefault="00211A25" w:rsidP="00211A25">
      <w:pPr>
        <w:widowControl w:val="0"/>
        <w:autoSpaceDE w:val="0"/>
        <w:autoSpaceDN w:val="0"/>
        <w:adjustRightInd w:val="0"/>
        <w:ind w:firstLine="720"/>
        <w:jc w:val="both"/>
        <w:rPr>
          <w:sz w:val="28"/>
          <w:szCs w:val="28"/>
        </w:rPr>
      </w:pPr>
      <w:r w:rsidRPr="00966DF5">
        <w:rPr>
          <w:sz w:val="28"/>
          <w:szCs w:val="28"/>
        </w:rPr>
        <w:t>Заявителем могут быть представлены документы (при наличии), подтверждающие доводы заявителя, либо их копии.</w:t>
      </w:r>
    </w:p>
    <w:p w:rsidR="00211A25" w:rsidRPr="00966DF5" w:rsidRDefault="00211A25" w:rsidP="00211A25">
      <w:pPr>
        <w:autoSpaceDE w:val="0"/>
        <w:autoSpaceDN w:val="0"/>
        <w:adjustRightInd w:val="0"/>
        <w:jc w:val="both"/>
        <w:rPr>
          <w:bCs/>
          <w:sz w:val="28"/>
          <w:szCs w:val="28"/>
          <w:lang w:eastAsia="en-US"/>
        </w:rPr>
      </w:pPr>
    </w:p>
    <w:p w:rsidR="00211A25" w:rsidRPr="00966DF5" w:rsidRDefault="00211A25" w:rsidP="00211A25">
      <w:pPr>
        <w:autoSpaceDE w:val="0"/>
        <w:autoSpaceDN w:val="0"/>
        <w:adjustRightInd w:val="0"/>
        <w:jc w:val="center"/>
        <w:outlineLvl w:val="0"/>
        <w:rPr>
          <w:b/>
          <w:sz w:val="28"/>
          <w:szCs w:val="28"/>
          <w:lang w:eastAsia="en-US"/>
        </w:rPr>
      </w:pPr>
      <w:r w:rsidRPr="00966DF5">
        <w:rPr>
          <w:b/>
          <w:sz w:val="28"/>
          <w:szCs w:val="28"/>
          <w:lang w:eastAsia="en-US"/>
        </w:rPr>
        <w:t>Органы  местного самоуправления</w:t>
      </w:r>
      <w:r w:rsidRPr="00966DF5">
        <w:rPr>
          <w:b/>
          <w:sz w:val="28"/>
          <w:szCs w:val="28"/>
          <w:lang w:eastAsia="en-US"/>
        </w:rPr>
        <w:br/>
        <w:t>и уполномоченные на рассмотрение жалобы должностные лица,</w:t>
      </w:r>
    </w:p>
    <w:p w:rsidR="00211A25" w:rsidRPr="00110993" w:rsidRDefault="00211A25" w:rsidP="00211A25">
      <w:pPr>
        <w:autoSpaceDE w:val="0"/>
        <w:autoSpaceDN w:val="0"/>
        <w:adjustRightInd w:val="0"/>
        <w:jc w:val="center"/>
        <w:rPr>
          <w:b/>
          <w:sz w:val="28"/>
          <w:szCs w:val="28"/>
          <w:lang w:eastAsia="en-US"/>
        </w:rPr>
      </w:pPr>
      <w:r w:rsidRPr="00966DF5">
        <w:rPr>
          <w:b/>
          <w:sz w:val="28"/>
          <w:szCs w:val="28"/>
          <w:lang w:eastAsia="en-US"/>
        </w:rPr>
        <w:t>которым может быть направлена жалоба</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 xml:space="preserve">76. Жалоба рассматривается органом местного самоуправления администрацией Марксовского сельсовета,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966DF5">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966DF5">
          <w:rPr>
            <w:sz w:val="28"/>
            <w:szCs w:val="28"/>
          </w:rPr>
          <w:t>частью 1.1 статьи 16</w:t>
        </w:r>
      </w:hyperlink>
      <w:r w:rsidRPr="00966DF5">
        <w:rPr>
          <w:sz w:val="28"/>
          <w:szCs w:val="28"/>
        </w:rPr>
        <w:t xml:space="preserve"> № 210-ФЗ, подаются руководителям этих организаций.</w:t>
      </w:r>
    </w:p>
    <w:p w:rsidR="00211A25" w:rsidRPr="00966DF5" w:rsidRDefault="00211A25" w:rsidP="00211A25">
      <w:pPr>
        <w:autoSpaceDE w:val="0"/>
        <w:autoSpaceDN w:val="0"/>
        <w:adjustRightInd w:val="0"/>
        <w:jc w:val="both"/>
        <w:outlineLvl w:val="0"/>
        <w:rPr>
          <w:bCs/>
          <w:sz w:val="28"/>
          <w:szCs w:val="28"/>
          <w:lang w:eastAsia="en-US"/>
        </w:rPr>
      </w:pPr>
    </w:p>
    <w:p w:rsidR="00211A25" w:rsidRPr="00966DF5" w:rsidRDefault="00211A25" w:rsidP="00211A25">
      <w:pPr>
        <w:autoSpaceDE w:val="0"/>
        <w:autoSpaceDN w:val="0"/>
        <w:adjustRightInd w:val="0"/>
        <w:jc w:val="center"/>
        <w:outlineLvl w:val="0"/>
        <w:rPr>
          <w:b/>
          <w:sz w:val="28"/>
          <w:szCs w:val="28"/>
          <w:lang w:eastAsia="en-US"/>
        </w:rPr>
      </w:pPr>
      <w:r w:rsidRPr="00966DF5">
        <w:rPr>
          <w:b/>
          <w:sz w:val="28"/>
          <w:szCs w:val="28"/>
          <w:lang w:eastAsia="en-US"/>
        </w:rPr>
        <w:t>Порядок подачи и рассмотрения жалобы</w:t>
      </w:r>
    </w:p>
    <w:p w:rsidR="00211A25" w:rsidRPr="00966DF5" w:rsidRDefault="00211A25" w:rsidP="00211A25">
      <w:pPr>
        <w:autoSpaceDE w:val="0"/>
        <w:autoSpaceDN w:val="0"/>
        <w:adjustRightInd w:val="0"/>
        <w:ind w:firstLine="540"/>
        <w:jc w:val="both"/>
        <w:rPr>
          <w:sz w:val="28"/>
          <w:szCs w:val="28"/>
        </w:rPr>
      </w:pPr>
      <w:r w:rsidRPr="00966DF5">
        <w:rPr>
          <w:sz w:val="28"/>
          <w:szCs w:val="28"/>
          <w:lang w:eastAsia="en-US"/>
        </w:rPr>
        <w:t>77. Жалоба подается в письменной форме на бумажном носителе</w:t>
      </w:r>
      <w:r w:rsidRPr="00966DF5">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966DF5">
        <w:rPr>
          <w:sz w:val="28"/>
          <w:szCs w:val="28"/>
        </w:rPr>
        <w:t xml:space="preserve">предусмотренных </w:t>
      </w:r>
      <w:hyperlink r:id="rId21" w:history="1">
        <w:r w:rsidRPr="00966DF5">
          <w:rPr>
            <w:sz w:val="28"/>
            <w:szCs w:val="28"/>
          </w:rPr>
          <w:t>частью 1.1 статьи 16</w:t>
        </w:r>
      </w:hyperlink>
      <w:r w:rsidRPr="00966DF5">
        <w:rPr>
          <w:sz w:val="28"/>
          <w:szCs w:val="28"/>
        </w:rPr>
        <w:t xml:space="preserve"> № 210-ФЗ,</w:t>
      </w:r>
      <w:r w:rsidRPr="00966DF5">
        <w:rPr>
          <w:b/>
          <w:bCs/>
          <w:sz w:val="28"/>
          <w:szCs w:val="28"/>
          <w:lang w:eastAsia="en-US"/>
        </w:rPr>
        <w:t xml:space="preserve"> </w:t>
      </w:r>
      <w:r w:rsidRPr="00966DF5">
        <w:rPr>
          <w:bCs/>
          <w:sz w:val="28"/>
          <w:szCs w:val="28"/>
          <w:lang w:eastAsia="en-US"/>
        </w:rPr>
        <w:t xml:space="preserve"> а также может быть принята при личном приеме заявителя в органе местного самоуправления</w:t>
      </w:r>
      <w:r w:rsidRPr="00966DF5">
        <w:rPr>
          <w:sz w:val="28"/>
          <w:szCs w:val="28"/>
        </w:rPr>
        <w:t xml:space="preserve">. </w:t>
      </w:r>
    </w:p>
    <w:p w:rsidR="00211A25" w:rsidRPr="00966DF5" w:rsidRDefault="00211A25" w:rsidP="00211A25">
      <w:pPr>
        <w:autoSpaceDE w:val="0"/>
        <w:autoSpaceDN w:val="0"/>
        <w:adjustRightInd w:val="0"/>
        <w:ind w:firstLine="540"/>
        <w:contextualSpacing/>
        <w:jc w:val="both"/>
        <w:rPr>
          <w:rFonts w:eastAsiaTheme="minorHAnsi"/>
          <w:sz w:val="28"/>
          <w:szCs w:val="28"/>
          <w:lang w:eastAsia="en-US"/>
        </w:rPr>
      </w:pPr>
      <w:r w:rsidRPr="00966DF5">
        <w:rPr>
          <w:sz w:val="28"/>
          <w:szCs w:val="28"/>
          <w:lang w:eastAsia="en-US"/>
        </w:rPr>
        <w:t xml:space="preserve">78. </w:t>
      </w:r>
      <w:r w:rsidRPr="00966DF5">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1A25" w:rsidRPr="00966DF5" w:rsidRDefault="00211A25" w:rsidP="00211A25">
      <w:pPr>
        <w:autoSpaceDE w:val="0"/>
        <w:autoSpaceDN w:val="0"/>
        <w:adjustRightInd w:val="0"/>
        <w:spacing w:before="280"/>
        <w:ind w:firstLine="540"/>
        <w:contextualSpacing/>
        <w:jc w:val="both"/>
        <w:rPr>
          <w:rFonts w:eastAsiaTheme="minorHAnsi"/>
          <w:sz w:val="28"/>
          <w:szCs w:val="28"/>
          <w:lang w:eastAsia="en-US"/>
        </w:rPr>
      </w:pPr>
      <w:r w:rsidRPr="00966DF5">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211A25" w:rsidRPr="00966DF5" w:rsidRDefault="00211A25" w:rsidP="00211A25">
      <w:pPr>
        <w:autoSpaceDE w:val="0"/>
        <w:autoSpaceDN w:val="0"/>
        <w:adjustRightInd w:val="0"/>
        <w:spacing w:before="280"/>
        <w:ind w:firstLine="540"/>
        <w:contextualSpacing/>
        <w:jc w:val="both"/>
        <w:rPr>
          <w:rFonts w:eastAsiaTheme="minorHAnsi"/>
          <w:sz w:val="28"/>
          <w:szCs w:val="28"/>
          <w:lang w:eastAsia="en-US"/>
        </w:rPr>
      </w:pPr>
      <w:r w:rsidRPr="00966DF5">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1A25" w:rsidRPr="00966DF5" w:rsidRDefault="00211A25" w:rsidP="00211A25">
      <w:pPr>
        <w:autoSpaceDE w:val="0"/>
        <w:autoSpaceDN w:val="0"/>
        <w:adjustRightInd w:val="0"/>
        <w:ind w:firstLine="540"/>
        <w:jc w:val="both"/>
        <w:rPr>
          <w:rFonts w:eastAsiaTheme="minorHAnsi"/>
          <w:sz w:val="28"/>
          <w:szCs w:val="28"/>
          <w:lang w:eastAsia="en-US"/>
        </w:rPr>
      </w:pPr>
      <w:r w:rsidRPr="00966DF5">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79.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lastRenderedPageBreak/>
        <w:t>Время приема жалоб должно совпадать со временем предоставления муниципальной услуги.</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Жалоба в письменной форме может также быть направлена по почте.</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80.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lang w:eastAsia="en-US"/>
        </w:rPr>
        <w:t>81.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A25" w:rsidRPr="00966DF5" w:rsidRDefault="00211A25" w:rsidP="00211A25">
      <w:pPr>
        <w:autoSpaceDE w:val="0"/>
        <w:autoSpaceDN w:val="0"/>
        <w:adjustRightInd w:val="0"/>
        <w:ind w:firstLine="540"/>
        <w:jc w:val="both"/>
        <w:rPr>
          <w:sz w:val="28"/>
          <w:szCs w:val="28"/>
        </w:rPr>
      </w:pPr>
      <w:r w:rsidRPr="00966DF5">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966DF5">
          <w:rPr>
            <w:sz w:val="28"/>
            <w:szCs w:val="28"/>
          </w:rPr>
          <w:t>статьей</w:t>
        </w:r>
      </w:hyperlink>
      <w:r w:rsidRPr="00966DF5">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1A25" w:rsidRPr="00966DF5" w:rsidRDefault="00211A25" w:rsidP="00211A25">
      <w:pPr>
        <w:autoSpaceDE w:val="0"/>
        <w:autoSpaceDN w:val="0"/>
        <w:adjustRightInd w:val="0"/>
        <w:ind w:firstLine="540"/>
        <w:jc w:val="both"/>
        <w:rPr>
          <w:rFonts w:eastAsiaTheme="minorHAnsi"/>
          <w:sz w:val="28"/>
          <w:szCs w:val="28"/>
          <w:lang w:eastAsia="en-US"/>
        </w:rPr>
      </w:pPr>
      <w:r w:rsidRPr="00966DF5">
        <w:rPr>
          <w:sz w:val="28"/>
          <w:szCs w:val="28"/>
          <w:lang w:eastAsia="en-US"/>
        </w:rPr>
        <w:t xml:space="preserve">82. </w:t>
      </w:r>
      <w:r w:rsidRPr="00966DF5">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11A25" w:rsidRDefault="00211A25" w:rsidP="00211A25">
      <w:pPr>
        <w:autoSpaceDE w:val="0"/>
        <w:autoSpaceDN w:val="0"/>
        <w:adjustRightInd w:val="0"/>
        <w:ind w:firstLine="540"/>
        <w:jc w:val="both"/>
        <w:rPr>
          <w:rFonts w:eastAsiaTheme="minorHAnsi"/>
          <w:sz w:val="28"/>
          <w:szCs w:val="28"/>
          <w:lang w:eastAsia="en-US"/>
        </w:rPr>
      </w:pPr>
      <w:r w:rsidRPr="00966DF5">
        <w:rPr>
          <w:rFonts w:eastAsiaTheme="minorHAnsi"/>
          <w:sz w:val="28"/>
          <w:szCs w:val="28"/>
          <w:lang w:eastAsia="en-US"/>
        </w:rPr>
        <w:t xml:space="preserve"> </w:t>
      </w:r>
      <w:hyperlink r:id="rId23" w:history="1">
        <w:r w:rsidRPr="00966DF5">
          <w:rPr>
            <w:rFonts w:eastAsiaTheme="minorHAnsi"/>
            <w:sz w:val="28"/>
            <w:szCs w:val="28"/>
            <w:lang w:eastAsia="en-US"/>
          </w:rPr>
          <w:t>статьей 5.63</w:t>
        </w:r>
      </w:hyperlink>
      <w:r w:rsidRPr="00966DF5">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1A25" w:rsidRPr="00966DF5" w:rsidRDefault="00211A25" w:rsidP="00211A25">
      <w:pPr>
        <w:autoSpaceDE w:val="0"/>
        <w:autoSpaceDN w:val="0"/>
        <w:adjustRightInd w:val="0"/>
        <w:ind w:firstLine="540"/>
        <w:jc w:val="both"/>
        <w:rPr>
          <w:rFonts w:eastAsiaTheme="minorHAnsi"/>
          <w:sz w:val="28"/>
          <w:szCs w:val="28"/>
          <w:lang w:eastAsia="en-US"/>
        </w:rPr>
      </w:pPr>
    </w:p>
    <w:p w:rsidR="00211A25" w:rsidRPr="00966DF5" w:rsidRDefault="00211A25" w:rsidP="00211A25">
      <w:pPr>
        <w:autoSpaceDE w:val="0"/>
        <w:autoSpaceDN w:val="0"/>
        <w:adjustRightInd w:val="0"/>
        <w:ind w:firstLine="540"/>
        <w:jc w:val="center"/>
        <w:rPr>
          <w:b/>
          <w:sz w:val="28"/>
          <w:szCs w:val="28"/>
          <w:lang w:eastAsia="en-US"/>
        </w:rPr>
      </w:pPr>
      <w:r w:rsidRPr="00966DF5">
        <w:rPr>
          <w:b/>
          <w:sz w:val="28"/>
          <w:szCs w:val="28"/>
          <w:lang w:eastAsia="en-US"/>
        </w:rPr>
        <w:t>Сроки рассмотрения жалобы</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 xml:space="preserve">83. Жалоба, поступившая в орган, предоставляющий </w:t>
      </w:r>
      <w:r w:rsidRPr="00966DF5">
        <w:rPr>
          <w:sz w:val="28"/>
          <w:szCs w:val="28"/>
          <w:lang w:eastAsia="en-US"/>
        </w:rPr>
        <w:t>муниципальную</w:t>
      </w:r>
      <w:r w:rsidRPr="00966DF5">
        <w:rPr>
          <w:bCs/>
          <w:sz w:val="28"/>
          <w:szCs w:val="28"/>
          <w:lang w:eastAsia="en-US"/>
        </w:rPr>
        <w:t xml:space="preserve"> услугу, МФЦ, учредителю МФЦ, в организации, </w:t>
      </w:r>
      <w:r w:rsidRPr="00966DF5">
        <w:rPr>
          <w:sz w:val="28"/>
          <w:szCs w:val="28"/>
        </w:rPr>
        <w:t xml:space="preserve">предусмотренные </w:t>
      </w:r>
      <w:hyperlink r:id="rId24" w:history="1">
        <w:r w:rsidRPr="00966DF5">
          <w:rPr>
            <w:sz w:val="28"/>
            <w:szCs w:val="28"/>
          </w:rPr>
          <w:t>частью 1.1 статьи 16</w:t>
        </w:r>
      </w:hyperlink>
      <w:r w:rsidRPr="00966DF5">
        <w:rPr>
          <w:sz w:val="28"/>
          <w:szCs w:val="28"/>
        </w:rPr>
        <w:t xml:space="preserve"> № 210-ФЗ, </w:t>
      </w:r>
      <w:r w:rsidRPr="00966DF5">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66DF5">
        <w:rPr>
          <w:sz w:val="28"/>
          <w:szCs w:val="28"/>
          <w:lang w:eastAsia="en-US"/>
        </w:rPr>
        <w:t>муниципальную</w:t>
      </w:r>
      <w:r w:rsidRPr="00966DF5">
        <w:rPr>
          <w:bCs/>
          <w:sz w:val="28"/>
          <w:szCs w:val="28"/>
          <w:lang w:eastAsia="en-US"/>
        </w:rPr>
        <w:t xml:space="preserve"> услугу, должностного лица органа, предоставляющего </w:t>
      </w:r>
      <w:r w:rsidRPr="00966DF5">
        <w:rPr>
          <w:sz w:val="28"/>
          <w:szCs w:val="28"/>
          <w:lang w:eastAsia="en-US"/>
        </w:rPr>
        <w:t>муниципальную</w:t>
      </w:r>
      <w:r w:rsidRPr="00966DF5">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211A25" w:rsidRPr="00966DF5" w:rsidRDefault="00211A25" w:rsidP="00211A25">
      <w:pPr>
        <w:autoSpaceDE w:val="0"/>
        <w:autoSpaceDN w:val="0"/>
        <w:adjustRightInd w:val="0"/>
        <w:ind w:firstLine="540"/>
        <w:jc w:val="center"/>
        <w:rPr>
          <w:b/>
          <w:sz w:val="28"/>
          <w:szCs w:val="28"/>
          <w:lang w:eastAsia="en-US"/>
        </w:rPr>
      </w:pPr>
    </w:p>
    <w:p w:rsidR="00211A25" w:rsidRPr="00966DF5" w:rsidRDefault="00211A25" w:rsidP="00211A25">
      <w:pPr>
        <w:autoSpaceDE w:val="0"/>
        <w:autoSpaceDN w:val="0"/>
        <w:adjustRightInd w:val="0"/>
        <w:ind w:firstLine="540"/>
        <w:jc w:val="center"/>
        <w:rPr>
          <w:b/>
          <w:sz w:val="28"/>
          <w:szCs w:val="28"/>
          <w:lang w:eastAsia="en-US"/>
        </w:rPr>
      </w:pPr>
      <w:r w:rsidRPr="00966DF5">
        <w:rPr>
          <w:b/>
          <w:sz w:val="28"/>
          <w:szCs w:val="28"/>
          <w:lang w:eastAsia="en-US"/>
        </w:rPr>
        <w:t>Результат рассмотрения жалобы</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84. По результатам рассмотрения жалобы принимается одно из следующих решений:</w:t>
      </w:r>
    </w:p>
    <w:p w:rsidR="00211A25" w:rsidRPr="00966DF5" w:rsidRDefault="00211A25" w:rsidP="00211A25">
      <w:pPr>
        <w:autoSpaceDE w:val="0"/>
        <w:autoSpaceDN w:val="0"/>
        <w:adjustRightInd w:val="0"/>
        <w:spacing w:before="280"/>
        <w:ind w:firstLine="540"/>
        <w:contextualSpacing/>
        <w:jc w:val="both"/>
        <w:rPr>
          <w:rFonts w:eastAsiaTheme="minorHAnsi"/>
          <w:sz w:val="28"/>
          <w:szCs w:val="28"/>
          <w:lang w:eastAsia="en-US"/>
        </w:rPr>
      </w:pPr>
      <w:r w:rsidRPr="00966DF5">
        <w:rPr>
          <w:rFonts w:eastAsiaTheme="minorHAnsi"/>
          <w:sz w:val="28"/>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11A25" w:rsidRPr="00966DF5" w:rsidRDefault="00211A25" w:rsidP="00211A25">
      <w:pPr>
        <w:autoSpaceDE w:val="0"/>
        <w:autoSpaceDN w:val="0"/>
        <w:adjustRightInd w:val="0"/>
        <w:spacing w:before="280"/>
        <w:ind w:firstLine="540"/>
        <w:contextualSpacing/>
        <w:jc w:val="both"/>
        <w:rPr>
          <w:rFonts w:eastAsiaTheme="minorHAnsi"/>
          <w:sz w:val="28"/>
          <w:szCs w:val="28"/>
          <w:lang w:eastAsia="en-US"/>
        </w:rPr>
      </w:pPr>
      <w:r w:rsidRPr="00966DF5">
        <w:rPr>
          <w:rFonts w:eastAsiaTheme="minorHAnsi"/>
          <w:sz w:val="28"/>
          <w:szCs w:val="28"/>
          <w:lang w:eastAsia="en-US"/>
        </w:rPr>
        <w:t>2) в удовлетворении жалобы отказывается.</w:t>
      </w:r>
    </w:p>
    <w:p w:rsidR="00211A25" w:rsidRPr="00966DF5" w:rsidRDefault="00211A25" w:rsidP="00211A25">
      <w:pPr>
        <w:autoSpaceDE w:val="0"/>
        <w:autoSpaceDN w:val="0"/>
        <w:adjustRightInd w:val="0"/>
        <w:rPr>
          <w:b/>
          <w:sz w:val="28"/>
          <w:szCs w:val="28"/>
          <w:lang w:eastAsia="en-US"/>
        </w:rPr>
      </w:pPr>
    </w:p>
    <w:p w:rsidR="00211A25" w:rsidRPr="00110993" w:rsidRDefault="00211A25" w:rsidP="00211A25">
      <w:pPr>
        <w:autoSpaceDE w:val="0"/>
        <w:autoSpaceDN w:val="0"/>
        <w:adjustRightInd w:val="0"/>
        <w:ind w:firstLine="540"/>
        <w:jc w:val="center"/>
        <w:rPr>
          <w:b/>
          <w:sz w:val="28"/>
          <w:szCs w:val="28"/>
          <w:lang w:eastAsia="en-US"/>
        </w:rPr>
      </w:pPr>
      <w:r w:rsidRPr="00966DF5">
        <w:rPr>
          <w:b/>
          <w:sz w:val="28"/>
          <w:szCs w:val="28"/>
          <w:lang w:eastAsia="en-US"/>
        </w:rPr>
        <w:t>Порядок информирования заявителя о результатах рассмотрения жалобы</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 xml:space="preserve">85.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966DF5">
          <w:rPr>
            <w:bCs/>
            <w:sz w:val="28"/>
            <w:szCs w:val="28"/>
            <w:lang w:eastAsia="en-US"/>
          </w:rPr>
          <w:t>пункте</w:t>
        </w:r>
      </w:hyperlink>
      <w:r w:rsidRPr="00966DF5">
        <w:rPr>
          <w:bCs/>
          <w:sz w:val="28"/>
          <w:szCs w:val="28"/>
          <w:lang w:eastAsia="en-US"/>
        </w:rPr>
        <w:t xml:space="preserve"> 84 Административного регламента.</w:t>
      </w:r>
    </w:p>
    <w:p w:rsidR="00211A25" w:rsidRPr="00966DF5" w:rsidRDefault="00211A25" w:rsidP="00211A25">
      <w:pPr>
        <w:autoSpaceDE w:val="0"/>
        <w:autoSpaceDN w:val="0"/>
        <w:adjustRightInd w:val="0"/>
        <w:ind w:firstLine="540"/>
        <w:jc w:val="both"/>
        <w:rPr>
          <w:b/>
          <w:sz w:val="28"/>
          <w:szCs w:val="28"/>
        </w:rPr>
      </w:pPr>
      <w:r w:rsidRPr="00966DF5">
        <w:rPr>
          <w:bCs/>
          <w:sz w:val="28"/>
          <w:szCs w:val="28"/>
          <w:lang w:eastAsia="en-US"/>
        </w:rPr>
        <w:t xml:space="preserve">86. </w:t>
      </w:r>
      <w:r w:rsidRPr="00966DF5">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11A25" w:rsidRPr="00966DF5" w:rsidRDefault="00211A25" w:rsidP="00211A25">
      <w:pPr>
        <w:pStyle w:val="ConsPlusNormal"/>
        <w:jc w:val="center"/>
        <w:outlineLvl w:val="2"/>
        <w:rPr>
          <w:rFonts w:ascii="Times New Roman" w:hAnsi="Times New Roman" w:cs="Times New Roman"/>
          <w:sz w:val="28"/>
          <w:szCs w:val="28"/>
        </w:rPr>
      </w:pPr>
    </w:p>
    <w:p w:rsidR="00211A25" w:rsidRPr="00110993" w:rsidRDefault="00211A25" w:rsidP="00211A25">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Порядок обжалования решения по жалобе</w:t>
      </w:r>
    </w:p>
    <w:p w:rsidR="00211A25" w:rsidRPr="00966DF5" w:rsidRDefault="00211A25" w:rsidP="00211A25">
      <w:pPr>
        <w:autoSpaceDE w:val="0"/>
        <w:autoSpaceDN w:val="0"/>
        <w:adjustRightInd w:val="0"/>
        <w:ind w:firstLine="540"/>
        <w:jc w:val="both"/>
        <w:rPr>
          <w:sz w:val="28"/>
          <w:szCs w:val="28"/>
          <w:lang w:eastAsia="en-US"/>
        </w:rPr>
      </w:pPr>
      <w:r w:rsidRPr="00966DF5">
        <w:rPr>
          <w:sz w:val="28"/>
          <w:szCs w:val="28"/>
        </w:rPr>
        <w:t xml:space="preserve">87. </w:t>
      </w:r>
      <w:r w:rsidRPr="00966DF5">
        <w:rPr>
          <w:sz w:val="28"/>
          <w:szCs w:val="28"/>
          <w:lang w:eastAsia="en-US"/>
        </w:rPr>
        <w:t>Заявитель вправе обжаловать принятое по жалобе решение в порядке, установленном пунктом 76 настоящего Административного регламента.</w:t>
      </w:r>
    </w:p>
    <w:p w:rsidR="00211A25" w:rsidRPr="00966DF5" w:rsidRDefault="00211A25" w:rsidP="00211A25">
      <w:pPr>
        <w:autoSpaceDE w:val="0"/>
        <w:autoSpaceDN w:val="0"/>
        <w:adjustRightInd w:val="0"/>
        <w:jc w:val="both"/>
        <w:rPr>
          <w:sz w:val="28"/>
          <w:szCs w:val="28"/>
          <w:lang w:eastAsia="en-US"/>
        </w:rPr>
      </w:pPr>
    </w:p>
    <w:p w:rsidR="00211A25" w:rsidRPr="00966DF5" w:rsidRDefault="00211A25" w:rsidP="00211A25">
      <w:pPr>
        <w:autoSpaceDE w:val="0"/>
        <w:autoSpaceDN w:val="0"/>
        <w:adjustRightInd w:val="0"/>
        <w:jc w:val="center"/>
        <w:outlineLvl w:val="0"/>
        <w:rPr>
          <w:b/>
          <w:bCs/>
          <w:sz w:val="28"/>
          <w:szCs w:val="28"/>
          <w:lang w:eastAsia="en-US"/>
        </w:rPr>
      </w:pPr>
      <w:r w:rsidRPr="00966DF5">
        <w:rPr>
          <w:b/>
          <w:bCs/>
          <w:sz w:val="28"/>
          <w:szCs w:val="28"/>
          <w:lang w:eastAsia="en-US"/>
        </w:rPr>
        <w:t>Право заявителя на получение информации и документов,</w:t>
      </w:r>
    </w:p>
    <w:p w:rsidR="00211A25" w:rsidRPr="00110993" w:rsidRDefault="00211A25" w:rsidP="00211A25">
      <w:pPr>
        <w:autoSpaceDE w:val="0"/>
        <w:autoSpaceDN w:val="0"/>
        <w:adjustRightInd w:val="0"/>
        <w:jc w:val="center"/>
        <w:rPr>
          <w:b/>
          <w:bCs/>
          <w:sz w:val="28"/>
          <w:szCs w:val="28"/>
          <w:lang w:eastAsia="en-US"/>
        </w:rPr>
      </w:pPr>
      <w:r w:rsidRPr="00966DF5">
        <w:rPr>
          <w:b/>
          <w:bCs/>
          <w:sz w:val="28"/>
          <w:szCs w:val="28"/>
          <w:lang w:eastAsia="en-US"/>
        </w:rPr>
        <w:t>необходимых для обоснования и рассмотрения жалобы</w:t>
      </w:r>
    </w:p>
    <w:p w:rsidR="00211A2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88.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11A25" w:rsidRPr="00966DF5" w:rsidRDefault="00211A25" w:rsidP="00211A25">
      <w:pPr>
        <w:autoSpaceDE w:val="0"/>
        <w:autoSpaceDN w:val="0"/>
        <w:adjustRightInd w:val="0"/>
        <w:ind w:firstLine="540"/>
        <w:jc w:val="both"/>
        <w:rPr>
          <w:bCs/>
          <w:sz w:val="28"/>
          <w:szCs w:val="28"/>
          <w:lang w:eastAsia="en-US"/>
        </w:rPr>
      </w:pPr>
    </w:p>
    <w:p w:rsidR="00211A25" w:rsidRPr="00966DF5" w:rsidRDefault="00211A25" w:rsidP="00211A25">
      <w:pPr>
        <w:autoSpaceDE w:val="0"/>
        <w:autoSpaceDN w:val="0"/>
        <w:adjustRightInd w:val="0"/>
        <w:jc w:val="center"/>
        <w:outlineLvl w:val="0"/>
        <w:rPr>
          <w:b/>
          <w:bCs/>
          <w:sz w:val="28"/>
          <w:szCs w:val="28"/>
          <w:lang w:eastAsia="en-US"/>
        </w:rPr>
      </w:pPr>
      <w:r w:rsidRPr="00966DF5">
        <w:rPr>
          <w:b/>
          <w:bCs/>
          <w:sz w:val="28"/>
          <w:szCs w:val="28"/>
          <w:lang w:eastAsia="en-US"/>
        </w:rPr>
        <w:t>Способы информирования заявителя</w:t>
      </w:r>
    </w:p>
    <w:p w:rsidR="00211A25" w:rsidRPr="00110993" w:rsidRDefault="00211A25" w:rsidP="00211A25">
      <w:pPr>
        <w:autoSpaceDE w:val="0"/>
        <w:autoSpaceDN w:val="0"/>
        <w:adjustRightInd w:val="0"/>
        <w:jc w:val="center"/>
        <w:rPr>
          <w:b/>
          <w:bCs/>
          <w:sz w:val="28"/>
          <w:szCs w:val="28"/>
          <w:lang w:eastAsia="en-US"/>
        </w:rPr>
      </w:pPr>
      <w:r w:rsidRPr="00966DF5">
        <w:rPr>
          <w:b/>
          <w:bCs/>
          <w:sz w:val="28"/>
          <w:szCs w:val="28"/>
          <w:lang w:eastAsia="en-US"/>
        </w:rPr>
        <w:t>о порядке подачи и рассмотрения жалобы</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89. Информирование заявителей о порядке подачи и рассмотрения жалобы осуществляется следующими способами:</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11A25" w:rsidRPr="00966DF5" w:rsidRDefault="00211A25" w:rsidP="00211A25">
      <w:pPr>
        <w:autoSpaceDE w:val="0"/>
        <w:autoSpaceDN w:val="0"/>
        <w:adjustRightInd w:val="0"/>
        <w:ind w:firstLine="540"/>
        <w:jc w:val="both"/>
        <w:rPr>
          <w:bCs/>
          <w:sz w:val="28"/>
          <w:szCs w:val="28"/>
          <w:lang w:eastAsia="en-US"/>
        </w:rPr>
      </w:pPr>
      <w:r w:rsidRPr="00966DF5">
        <w:rPr>
          <w:bCs/>
          <w:sz w:val="28"/>
          <w:szCs w:val="28"/>
          <w:lang w:eastAsia="en-US"/>
        </w:rPr>
        <w:t>3) посредством информационных материалов, которые размещаются на официальном сайте.</w:t>
      </w:r>
    </w:p>
    <w:p w:rsidR="00211A25" w:rsidRPr="00966DF5" w:rsidRDefault="00211A25" w:rsidP="00211A25">
      <w:pPr>
        <w:autoSpaceDE w:val="0"/>
        <w:autoSpaceDN w:val="0"/>
        <w:adjustRightInd w:val="0"/>
        <w:ind w:firstLine="540"/>
        <w:jc w:val="both"/>
        <w:rPr>
          <w:b/>
          <w:bCs/>
          <w:sz w:val="28"/>
          <w:szCs w:val="28"/>
          <w:lang w:eastAsia="en-US"/>
        </w:rPr>
      </w:pPr>
    </w:p>
    <w:p w:rsidR="00211A25" w:rsidRDefault="00211A25" w:rsidP="008B257E">
      <w:pPr>
        <w:widowControl w:val="0"/>
        <w:autoSpaceDE w:val="0"/>
        <w:autoSpaceDN w:val="0"/>
        <w:rPr>
          <w:sz w:val="28"/>
          <w:szCs w:val="28"/>
          <w:lang w:eastAsia="ar-SA"/>
        </w:rPr>
      </w:pPr>
    </w:p>
    <w:p w:rsidR="00A5042C" w:rsidRDefault="00A5042C" w:rsidP="008B257E">
      <w:pPr>
        <w:widowControl w:val="0"/>
        <w:autoSpaceDE w:val="0"/>
        <w:autoSpaceDN w:val="0"/>
        <w:rPr>
          <w:sz w:val="28"/>
          <w:szCs w:val="28"/>
        </w:rPr>
      </w:pPr>
    </w:p>
    <w:p w:rsidR="00211A25" w:rsidRDefault="00211A25" w:rsidP="008B257E">
      <w:pPr>
        <w:widowControl w:val="0"/>
        <w:autoSpaceDE w:val="0"/>
        <w:autoSpaceDN w:val="0"/>
        <w:rPr>
          <w:sz w:val="28"/>
          <w:szCs w:val="28"/>
        </w:rPr>
      </w:pPr>
    </w:p>
    <w:p w:rsidR="00211A25" w:rsidRDefault="00211A25" w:rsidP="008B257E">
      <w:pPr>
        <w:widowControl w:val="0"/>
        <w:autoSpaceDE w:val="0"/>
        <w:autoSpaceDN w:val="0"/>
        <w:rPr>
          <w:sz w:val="28"/>
          <w:szCs w:val="28"/>
        </w:rPr>
      </w:pPr>
    </w:p>
    <w:p w:rsidR="00211A25" w:rsidRDefault="00211A25" w:rsidP="008B257E">
      <w:pPr>
        <w:widowControl w:val="0"/>
        <w:autoSpaceDE w:val="0"/>
        <w:autoSpaceDN w:val="0"/>
        <w:rPr>
          <w:sz w:val="28"/>
          <w:szCs w:val="28"/>
        </w:rPr>
      </w:pPr>
    </w:p>
    <w:p w:rsidR="00211A25" w:rsidRDefault="008B257E" w:rsidP="008B257E">
      <w:pPr>
        <w:widowControl w:val="0"/>
        <w:autoSpaceDE w:val="0"/>
        <w:autoSpaceDN w:val="0"/>
        <w:rPr>
          <w:sz w:val="28"/>
          <w:szCs w:val="28"/>
        </w:rPr>
      </w:pPr>
      <w:r w:rsidRPr="00637737">
        <w:rPr>
          <w:sz w:val="28"/>
          <w:szCs w:val="28"/>
        </w:rPr>
        <w:t>              </w:t>
      </w:r>
    </w:p>
    <w:p w:rsidR="00211A25" w:rsidRDefault="00211A25" w:rsidP="00211A25">
      <w:pPr>
        <w:rPr>
          <w:sz w:val="28"/>
          <w:szCs w:val="28"/>
        </w:rPr>
      </w:pPr>
    </w:p>
    <w:p w:rsidR="00211A25" w:rsidRPr="00110993" w:rsidRDefault="00211A25" w:rsidP="00211A25">
      <w:pPr>
        <w:ind w:left="7371"/>
        <w:rPr>
          <w:sz w:val="28"/>
          <w:szCs w:val="28"/>
        </w:rPr>
      </w:pPr>
      <w:r w:rsidRPr="00110993">
        <w:rPr>
          <w:sz w:val="28"/>
          <w:szCs w:val="28"/>
        </w:rPr>
        <w:lastRenderedPageBreak/>
        <w:t>Приложение №1 к Административному</w:t>
      </w:r>
    </w:p>
    <w:p w:rsidR="00211A25" w:rsidRPr="00110993" w:rsidRDefault="00211A25" w:rsidP="00211A25">
      <w:pPr>
        <w:ind w:left="7371"/>
        <w:rPr>
          <w:sz w:val="28"/>
          <w:szCs w:val="28"/>
        </w:rPr>
      </w:pPr>
      <w:r w:rsidRPr="00110993">
        <w:rPr>
          <w:sz w:val="28"/>
          <w:szCs w:val="28"/>
        </w:rPr>
        <w:t xml:space="preserve">регламенту </w:t>
      </w:r>
      <w:r w:rsidRPr="00110993">
        <w:rPr>
          <w:bCs/>
          <w:sz w:val="28"/>
          <w:szCs w:val="28"/>
        </w:rPr>
        <w:t xml:space="preserve"> </w:t>
      </w:r>
    </w:p>
    <w:p w:rsidR="00211A25" w:rsidRDefault="00211A25" w:rsidP="00211A2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 xml:space="preserve">Наименование органа местного самоуправления_________________________     </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Сведения о заявителе:_____________________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 xml:space="preserve">________________________________________                                                                                                                        </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 xml:space="preserve">                                     (Ф.И.О.)</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документ, удостоверяющий личность:__________________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__________________________________________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 xml:space="preserve">                          (вид документа, серия, номер)</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___________________________________________________________</w:t>
      </w:r>
      <w:r>
        <w:t>_____________________________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(кем, когда выдан, код поразделения)</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Контактная информация:</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тел.:____________________________________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эл. почта__________________________________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110993">
        <w:t>адрес места жительства____</w:t>
      </w:r>
      <w:r>
        <w:t>_____________________________</w:t>
      </w:r>
    </w:p>
    <w:p w:rsidR="00211A25" w:rsidRPr="00110993"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211A25" w:rsidRPr="00FA762E" w:rsidRDefault="00211A25" w:rsidP="00211A2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211A25" w:rsidRPr="00FA762E" w:rsidRDefault="00211A25" w:rsidP="00211A2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pPr>
    </w:p>
    <w:p w:rsidR="00211A25" w:rsidRPr="00FA762E" w:rsidRDefault="00211A25" w:rsidP="00211A2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211A25" w:rsidRPr="00FA762E" w:rsidRDefault="00211A25" w:rsidP="00211A25"/>
    <w:p w:rsidR="00211A25" w:rsidRPr="00FA762E" w:rsidRDefault="00211A25" w:rsidP="00211A25">
      <w:pPr>
        <w:jc w:val="center"/>
      </w:pPr>
      <w:r w:rsidRPr="00FA762E">
        <w:t>Заявление</w:t>
      </w:r>
    </w:p>
    <w:p w:rsidR="00211A25" w:rsidRPr="00FA762E" w:rsidRDefault="00211A25" w:rsidP="00211A25">
      <w:pPr>
        <w:jc w:val="center"/>
      </w:pPr>
      <w:r w:rsidRPr="00FA762E">
        <w:t xml:space="preserve">о предоставлении информации о порядке предоставления </w:t>
      </w:r>
    </w:p>
    <w:p w:rsidR="00211A25" w:rsidRPr="00FA762E" w:rsidRDefault="00211A25" w:rsidP="00211A25">
      <w:pPr>
        <w:jc w:val="center"/>
      </w:pPr>
      <w:r w:rsidRPr="00FA762E">
        <w:t>жилищно-коммунальных услуг</w:t>
      </w:r>
    </w:p>
    <w:p w:rsidR="00211A25" w:rsidRPr="00FA762E" w:rsidRDefault="00211A25" w:rsidP="00211A25">
      <w:pPr>
        <w:jc w:val="center"/>
      </w:pPr>
      <w:r w:rsidRPr="00FA762E">
        <w:t>от «____» ________________20   г.</w:t>
      </w:r>
    </w:p>
    <w:p w:rsidR="00211A25" w:rsidRPr="00FA762E" w:rsidRDefault="00211A25" w:rsidP="00211A25">
      <w:pPr>
        <w:jc w:val="both"/>
      </w:pPr>
    </w:p>
    <w:p w:rsidR="00211A25" w:rsidRPr="00FA762E" w:rsidRDefault="00211A25" w:rsidP="00211A25">
      <w:pPr>
        <w:jc w:val="both"/>
      </w:pPr>
      <w:r w:rsidRPr="00FA762E">
        <w:t>1. Прошу представить следующую информацию:</w:t>
      </w:r>
    </w:p>
    <w:p w:rsidR="00211A25" w:rsidRPr="00FA762E" w:rsidRDefault="00211A25" w:rsidP="00211A25">
      <w:pPr>
        <w:widowControl w:val="0"/>
        <w:autoSpaceDE w:val="0"/>
        <w:autoSpaceDN w:val="0"/>
        <w:rPr>
          <w:rFonts w:eastAsia="Calibri"/>
          <w:lang w:eastAsia="en-US"/>
        </w:rPr>
      </w:pPr>
      <w:r w:rsidRPr="00FA762E">
        <w:t>_______________________________________________________________________________________</w:t>
      </w:r>
      <w:r w:rsidRPr="00FA762E">
        <w:rPr>
          <w:rFonts w:eastAsia="Calibri"/>
        </w:rPr>
        <w:t>_____________________________________________________________________________________________________________________________________________________________________________________________________________________</w:t>
      </w:r>
      <w:r>
        <w:rPr>
          <w:rFonts w:eastAsia="Calibri"/>
        </w:rPr>
        <w:t>____________________________</w:t>
      </w:r>
    </w:p>
    <w:p w:rsidR="00211A25" w:rsidRPr="00FA762E" w:rsidRDefault="00211A25" w:rsidP="00211A25">
      <w:pPr>
        <w:widowControl w:val="0"/>
        <w:autoSpaceDE w:val="0"/>
        <w:autoSpaceDN w:val="0"/>
        <w:rPr>
          <w:rFonts w:eastAsia="Calibri"/>
        </w:rPr>
      </w:pPr>
      <w:r w:rsidRPr="00FA762E">
        <w:rPr>
          <w:rFonts w:eastAsia="Calibri"/>
        </w:rPr>
        <w:t>_________________________________________________________________________________________________________________________________________________________________________________________________________________________________</w:t>
      </w:r>
      <w:r>
        <w:rPr>
          <w:rFonts w:eastAsia="Calibri"/>
        </w:rPr>
        <w:t>_____________________</w:t>
      </w:r>
    </w:p>
    <w:p w:rsidR="00211A25" w:rsidRPr="00FA762E" w:rsidRDefault="00211A25" w:rsidP="00211A25">
      <w:pPr>
        <w:autoSpaceDE w:val="0"/>
        <w:autoSpaceDN w:val="0"/>
        <w:adjustRightInd w:val="0"/>
        <w:jc w:val="center"/>
        <w:rPr>
          <w:rFonts w:eastAsia="Calibri"/>
          <w:sz w:val="20"/>
          <w:szCs w:val="20"/>
        </w:rPr>
      </w:pPr>
      <w:r w:rsidRPr="00FA762E">
        <w:rPr>
          <w:rFonts w:eastAsia="Calibri"/>
          <w:sz w:val="20"/>
          <w:szCs w:val="20"/>
        </w:rPr>
        <w:t>(излагается суть запроса)</w:t>
      </w:r>
    </w:p>
    <w:p w:rsidR="00211A25" w:rsidRPr="00FA762E" w:rsidRDefault="00211A25" w:rsidP="00211A25">
      <w:pPr>
        <w:autoSpaceDE w:val="0"/>
        <w:autoSpaceDN w:val="0"/>
        <w:adjustRightInd w:val="0"/>
        <w:jc w:val="center"/>
        <w:rPr>
          <w:rFonts w:eastAsia="Calibri"/>
        </w:rPr>
      </w:pPr>
    </w:p>
    <w:p w:rsidR="00211A25" w:rsidRPr="00FA762E" w:rsidRDefault="00211A25" w:rsidP="00211A25">
      <w:pPr>
        <w:jc w:val="both"/>
      </w:pPr>
      <w:r w:rsidRPr="00110993">
        <w:t>2. Приложение</w:t>
      </w:r>
      <w:r w:rsidRPr="00FA762E">
        <w:t>: опись прилагаемых документов:</w:t>
      </w:r>
    </w:p>
    <w:p w:rsidR="00211A25" w:rsidRPr="00FA762E" w:rsidRDefault="00211A25" w:rsidP="00211A25">
      <w:pPr>
        <w:jc w:val="both"/>
      </w:pPr>
      <w:r w:rsidRPr="00FA762E">
        <w:t>_________________________________________________________________________________________________________________________________________________________________________________________________________________________________</w:t>
      </w:r>
      <w:r>
        <w:t>_____________________</w:t>
      </w:r>
    </w:p>
    <w:p w:rsidR="00211A25" w:rsidRPr="00FA762E" w:rsidRDefault="00211A25" w:rsidP="00211A25">
      <w:pPr>
        <w:autoSpaceDE w:val="0"/>
        <w:autoSpaceDN w:val="0"/>
        <w:adjustRightInd w:val="0"/>
        <w:jc w:val="both"/>
      </w:pPr>
    </w:p>
    <w:p w:rsidR="00211A25" w:rsidRPr="00FA762E" w:rsidRDefault="00211A25" w:rsidP="00211A25">
      <w:pPr>
        <w:ind w:firstLine="708"/>
        <w:jc w:val="both"/>
      </w:pPr>
      <w:r w:rsidRPr="00FA762E">
        <w:t>Готовые документы прошу выдать мне/представителю (при наличии доверенности):</w:t>
      </w:r>
    </w:p>
    <w:p w:rsidR="00211A25" w:rsidRPr="00FA762E" w:rsidRDefault="00211A25" w:rsidP="00211A25">
      <w:pPr>
        <w:ind w:firstLine="708"/>
        <w:jc w:val="both"/>
      </w:pPr>
      <w:r w:rsidRPr="00FA762E">
        <w:t xml:space="preserve"> лично,</w:t>
      </w:r>
    </w:p>
    <w:p w:rsidR="00211A25" w:rsidRPr="00FA762E" w:rsidRDefault="00211A25" w:rsidP="00211A25">
      <w:pPr>
        <w:ind w:firstLine="708"/>
        <w:jc w:val="both"/>
      </w:pPr>
      <w:r w:rsidRPr="00FA762E">
        <w:t xml:space="preserve"> в электронной форме (посредством направления в личный кабинет </w:t>
      </w:r>
      <w:r w:rsidRPr="00FA762E">
        <w:rPr>
          <w:lang w:eastAsia="en-US"/>
        </w:rPr>
        <w:t xml:space="preserve">интернет-портала </w:t>
      </w:r>
      <w:hyperlink r:id="rId25" w:history="1">
        <w:r w:rsidRPr="00110993">
          <w:rPr>
            <w:rStyle w:val="a7"/>
            <w:color w:val="auto"/>
            <w:u w:val="none"/>
            <w:lang w:eastAsia="en-US"/>
          </w:rPr>
          <w:t>www.gosuslugi.ru</w:t>
        </w:r>
      </w:hyperlink>
      <w:r w:rsidRPr="00FA762E">
        <w:t>)</w:t>
      </w:r>
    </w:p>
    <w:p w:rsidR="00211A25" w:rsidRPr="00FA762E" w:rsidRDefault="00211A25" w:rsidP="00211A25">
      <w:pPr>
        <w:ind w:firstLine="708"/>
        <w:jc w:val="both"/>
      </w:pPr>
      <w:r w:rsidRPr="00FA762E">
        <w:lastRenderedPageBreak/>
        <w:t xml:space="preserve"> (нужное подчеркнуть).</w:t>
      </w:r>
    </w:p>
    <w:p w:rsidR="00211A25" w:rsidRPr="00FA762E" w:rsidRDefault="00211A25" w:rsidP="00211A25">
      <w:pPr>
        <w:ind w:firstLine="708"/>
        <w:jc w:val="both"/>
      </w:pPr>
    </w:p>
    <w:p w:rsidR="00211A25" w:rsidRPr="00FA762E" w:rsidRDefault="00211A25" w:rsidP="00211A25">
      <w:pPr>
        <w:jc w:val="both"/>
      </w:pPr>
      <w:r w:rsidRPr="00FA762E">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FA762E">
        <w:rPr>
          <w:lang w:eastAsia="en-US"/>
        </w:rPr>
        <w:t xml:space="preserve">интернет-портала </w:t>
      </w:r>
      <w:hyperlink r:id="rId26" w:history="1">
        <w:r w:rsidRPr="00110993">
          <w:rPr>
            <w:rStyle w:val="a7"/>
            <w:color w:val="auto"/>
            <w:u w:val="none"/>
            <w:lang w:eastAsia="en-US"/>
          </w:rPr>
          <w:t>www.gosuslugi.ru</w:t>
        </w:r>
      </w:hyperlink>
      <w:r w:rsidRPr="00FA762E">
        <w:rPr>
          <w:u w:val="single"/>
          <w:lang w:eastAsia="en-US"/>
        </w:rPr>
        <w:t xml:space="preserve"> </w:t>
      </w:r>
      <w:r w:rsidRPr="00FA762E">
        <w:t>(для заявителей, зарегистрированных в ЕСИА)</w:t>
      </w:r>
    </w:p>
    <w:p w:rsidR="00211A25" w:rsidRPr="00FA762E" w:rsidRDefault="00211A25" w:rsidP="00211A25">
      <w:pPr>
        <w:ind w:firstLine="708"/>
        <w:jc w:val="both"/>
      </w:pPr>
      <w:r w:rsidRPr="00FA762E">
        <w:t xml:space="preserve">СНИЛС </w:t>
      </w:r>
      <w:r w:rsidRPr="00FA762E">
        <w:sym w:font="Wingdings 2" w:char="F030"/>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t>-</w:t>
      </w:r>
      <w:r w:rsidRPr="00FA762E">
        <w:sym w:font="Wingdings 2" w:char="F030"/>
      </w:r>
      <w:r w:rsidRPr="00FA762E">
        <w:sym w:font="Wingdings 2" w:char="F030"/>
      </w:r>
    </w:p>
    <w:p w:rsidR="00211A25" w:rsidRPr="00FA762E" w:rsidRDefault="00211A25" w:rsidP="00211A25">
      <w:pPr>
        <w:ind w:firstLine="708"/>
        <w:jc w:val="both"/>
      </w:pPr>
    </w:p>
    <w:p w:rsidR="00211A25" w:rsidRPr="00FA762E" w:rsidRDefault="00211A25" w:rsidP="00211A25">
      <w:pPr>
        <w:ind w:firstLine="851"/>
        <w:jc w:val="both"/>
      </w:pPr>
      <w:r w:rsidRPr="00FA762E">
        <w:t xml:space="preserve">ДА/НЕТ (нужное подчеркнуть) Прошу произвести регистрацию на </w:t>
      </w:r>
      <w:r w:rsidRPr="00FA762E">
        <w:rPr>
          <w:lang w:eastAsia="en-US"/>
        </w:rPr>
        <w:t xml:space="preserve">интернет-портале </w:t>
      </w:r>
      <w:hyperlink r:id="rId27" w:history="1">
        <w:r w:rsidRPr="00110993">
          <w:rPr>
            <w:rStyle w:val="a7"/>
            <w:color w:val="auto"/>
            <w:u w:val="none"/>
            <w:lang w:eastAsia="en-US"/>
          </w:rPr>
          <w:t>www.gosuslugi.ru</w:t>
        </w:r>
      </w:hyperlink>
      <w:r w:rsidRPr="00FA762E">
        <w:rPr>
          <w:lang w:eastAsia="en-US"/>
        </w:rPr>
        <w:t xml:space="preserve"> (в ЕСИА) </w:t>
      </w:r>
      <w:r w:rsidRPr="00FA762E">
        <w:t>(только для заявителей - физических лиц, не зарегистрированных в ЕСИА).</w:t>
      </w:r>
    </w:p>
    <w:p w:rsidR="00211A25" w:rsidRPr="00FA762E" w:rsidRDefault="00211A25" w:rsidP="00211A25">
      <w:pPr>
        <w:jc w:val="both"/>
      </w:pPr>
      <w:r w:rsidRPr="00FA762E">
        <w:t>В целях регистрации и дальнейшего информирования о ходе исполнения услуги (получения результата услуги) указывается следующая информация:</w:t>
      </w:r>
    </w:p>
    <w:p w:rsidR="00211A25" w:rsidRPr="00FA762E" w:rsidRDefault="00211A25" w:rsidP="00211A25">
      <w:pPr>
        <w:ind w:left="708"/>
        <w:jc w:val="both"/>
      </w:pPr>
      <w:r w:rsidRPr="00FA762E">
        <w:t xml:space="preserve">СНИЛС </w:t>
      </w:r>
      <w:r w:rsidRPr="00FA762E">
        <w:sym w:font="Wingdings 2" w:char="F030"/>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t>-</w:t>
      </w:r>
      <w:r w:rsidRPr="00FA762E">
        <w:sym w:font="Wingdings 2" w:char="F030"/>
      </w:r>
      <w:r w:rsidRPr="00FA762E">
        <w:sym w:font="Wingdings 2" w:char="F030"/>
      </w:r>
    </w:p>
    <w:p w:rsidR="00211A25" w:rsidRPr="00FA762E" w:rsidRDefault="00211A25" w:rsidP="00211A25">
      <w:pPr>
        <w:ind w:left="708"/>
        <w:jc w:val="both"/>
      </w:pPr>
      <w:r w:rsidRPr="00FA762E">
        <w:t xml:space="preserve">номер мобильного телефона в федеральном формате: </w:t>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ind w:left="708"/>
        <w:jc w:val="both"/>
      </w:pPr>
      <w:r w:rsidRPr="00FA762E">
        <w:rPr>
          <w:lang w:val="en-US"/>
        </w:rPr>
        <w:t>e</w:t>
      </w:r>
      <w:r w:rsidRPr="00FA762E">
        <w:t>-</w:t>
      </w:r>
      <w:r w:rsidRPr="00FA762E">
        <w:rPr>
          <w:lang w:val="en-US"/>
        </w:rPr>
        <w:t>mail</w:t>
      </w:r>
      <w:r w:rsidRPr="00FA762E">
        <w:t xml:space="preserve"> _________________________ (если имеется)</w:t>
      </w:r>
    </w:p>
    <w:p w:rsidR="00211A25" w:rsidRPr="00FA762E" w:rsidRDefault="00211A25" w:rsidP="00211A25">
      <w:pPr>
        <w:ind w:left="708"/>
        <w:jc w:val="both"/>
      </w:pPr>
      <w:r w:rsidRPr="00FA762E">
        <w:t>гражданство - Российская Федерация/ _________________________________</w:t>
      </w:r>
    </w:p>
    <w:p w:rsidR="00211A25" w:rsidRPr="00FA762E" w:rsidRDefault="00211A25" w:rsidP="00211A25">
      <w:pPr>
        <w:ind w:left="708"/>
        <w:jc w:val="both"/>
        <w:rPr>
          <w:sz w:val="20"/>
          <w:szCs w:val="20"/>
          <w:u w:val="single"/>
        </w:rPr>
      </w:pPr>
      <w:r w:rsidRPr="00FA762E">
        <w:t xml:space="preserve"> </w:t>
      </w:r>
      <w:r w:rsidRPr="00FA762E">
        <w:tab/>
      </w:r>
      <w:r w:rsidRPr="00FA762E">
        <w:tab/>
      </w:r>
      <w:r w:rsidRPr="00FA762E">
        <w:tab/>
      </w:r>
      <w:r w:rsidRPr="00FA762E">
        <w:tab/>
      </w:r>
      <w:r w:rsidRPr="00FA762E">
        <w:tab/>
      </w:r>
      <w:r w:rsidRPr="00FA762E">
        <w:tab/>
      </w:r>
      <w:r w:rsidRPr="00FA762E">
        <w:rPr>
          <w:sz w:val="20"/>
          <w:szCs w:val="20"/>
        </w:rPr>
        <w:t>(</w:t>
      </w:r>
      <w:r w:rsidRPr="00FA762E">
        <w:rPr>
          <w:sz w:val="20"/>
          <w:szCs w:val="20"/>
          <w:u w:val="single"/>
        </w:rPr>
        <w:t>наименование иностранного государства)</w:t>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 xml:space="preserve">В случае, если документ, удостоверяющий личность - паспорт гражданина РФ: </w:t>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 xml:space="preserve">серия, номер - </w:t>
      </w:r>
      <w:r w:rsidRPr="00FA762E">
        <w:sym w:font="Wingdings 2" w:char="F030"/>
      </w:r>
      <w:r w:rsidRPr="00FA762E">
        <w:sym w:font="Wingdings 2" w:char="F030"/>
      </w:r>
      <w:r w:rsidRPr="00FA762E">
        <w:sym w:font="Wingdings 2" w:char="F030"/>
      </w:r>
      <w:r w:rsidRPr="00FA762E">
        <w:sym w:font="Wingdings 2" w:char="F030"/>
      </w:r>
      <w:r w:rsidRPr="00FA762E">
        <w:t xml:space="preserve">   </w:t>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кем выдан - _________________________________________________________</w:t>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 xml:space="preserve">дата выдачи - </w:t>
      </w:r>
      <w:r w:rsidRPr="00FA762E">
        <w:sym w:font="Wingdings 2" w:char="F030"/>
      </w:r>
      <w:r w:rsidRPr="00FA762E">
        <w:sym w:font="Wingdings 2" w:char="F030"/>
      </w:r>
      <w:r w:rsidRPr="00FA762E">
        <w:t>.</w:t>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 xml:space="preserve">код подразделения - </w:t>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ind w:left="708"/>
        <w:jc w:val="both"/>
      </w:pPr>
      <w:r w:rsidRPr="00FA762E">
        <w:t xml:space="preserve">дата рождения - </w:t>
      </w:r>
      <w:r w:rsidRPr="00FA762E">
        <w:sym w:font="Wingdings 2" w:char="F030"/>
      </w:r>
      <w:r w:rsidRPr="00FA762E">
        <w:sym w:font="Wingdings 2" w:char="F030"/>
      </w:r>
      <w:r w:rsidRPr="00FA762E">
        <w:t>.</w:t>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место рождения - ______________________________________________________</w:t>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В случае, если документ, удостоверяющий личность - паспорт гражданина иностранного государства:</w:t>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 xml:space="preserve">дата выдачи - </w:t>
      </w:r>
      <w:r w:rsidRPr="00FA762E">
        <w:sym w:font="Wingdings 2" w:char="F030"/>
      </w:r>
      <w:r w:rsidRPr="00FA762E">
        <w:sym w:font="Wingdings 2" w:char="F030"/>
      </w:r>
      <w:r w:rsidRPr="00FA762E">
        <w:t>.</w:t>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FA762E">
        <w:t xml:space="preserve">дата окончания срока действия - </w:t>
      </w:r>
      <w:r w:rsidRPr="00FA762E">
        <w:sym w:font="Wingdings 2" w:char="F030"/>
      </w:r>
      <w:r w:rsidRPr="00FA762E">
        <w:sym w:font="Wingdings 2" w:char="F030"/>
      </w:r>
      <w:r w:rsidRPr="00FA762E">
        <w:t>.</w:t>
      </w:r>
      <w:r w:rsidRPr="00FA762E">
        <w:sym w:font="Wingdings 2" w:char="F030"/>
      </w:r>
      <w:r w:rsidRPr="00FA762E">
        <w:sym w:font="Wingdings 2" w:char="F030"/>
      </w:r>
      <w:r w:rsidRPr="00FA762E">
        <w:t>.</w:t>
      </w:r>
      <w:r w:rsidRPr="00FA762E">
        <w:sym w:font="Wingdings 2" w:char="F030"/>
      </w:r>
      <w:r w:rsidRPr="00FA762E">
        <w:sym w:font="Wingdings 2" w:char="F030"/>
      </w:r>
      <w:r w:rsidRPr="00FA762E">
        <w:sym w:font="Wingdings 2" w:char="F030"/>
      </w:r>
      <w:r w:rsidRPr="00FA762E">
        <w:sym w:font="Wingdings 2" w:char="F030"/>
      </w:r>
    </w:p>
    <w:p w:rsidR="00211A25" w:rsidRPr="00FA762E" w:rsidRDefault="00211A25" w:rsidP="00211A25">
      <w:pPr>
        <w:jc w:val="both"/>
      </w:pPr>
    </w:p>
    <w:p w:rsidR="00211A25" w:rsidRPr="00FA762E" w:rsidRDefault="00211A25" w:rsidP="00211A25">
      <w:pPr>
        <w:ind w:firstLine="851"/>
        <w:jc w:val="both"/>
      </w:pPr>
      <w:r w:rsidRPr="00FA762E">
        <w:t xml:space="preserve">ДА/НЕТ (нужное подчеркнуть) Прошу </w:t>
      </w:r>
      <w:r w:rsidRPr="00FA762E">
        <w:rPr>
          <w:u w:val="single"/>
        </w:rPr>
        <w:t>восстановить доступ</w:t>
      </w:r>
      <w:r w:rsidRPr="00FA762E">
        <w:t xml:space="preserve"> на </w:t>
      </w:r>
      <w:r w:rsidRPr="00FA762E">
        <w:rPr>
          <w:lang w:eastAsia="en-US"/>
        </w:rPr>
        <w:t xml:space="preserve">интернет-портале </w:t>
      </w:r>
      <w:hyperlink r:id="rId28" w:history="1">
        <w:r w:rsidRPr="00110993">
          <w:rPr>
            <w:rStyle w:val="a7"/>
            <w:color w:val="auto"/>
            <w:u w:val="none"/>
            <w:lang w:eastAsia="en-US"/>
          </w:rPr>
          <w:t>www.gosuslugi.ru</w:t>
        </w:r>
      </w:hyperlink>
      <w:r w:rsidRPr="00FA762E">
        <w:rPr>
          <w:lang w:eastAsia="en-US"/>
        </w:rPr>
        <w:t xml:space="preserve"> (в ЕСИА) </w:t>
      </w:r>
      <w:r w:rsidRPr="00FA762E">
        <w:t>(для заявителей, ранее зарегистрированных в ЕСИА).</w:t>
      </w:r>
    </w:p>
    <w:p w:rsidR="00211A25" w:rsidRPr="00FA762E" w:rsidRDefault="00211A25" w:rsidP="00211A25">
      <w:pPr>
        <w:ind w:firstLine="708"/>
        <w:jc w:val="both"/>
      </w:pPr>
    </w:p>
    <w:p w:rsidR="00211A25" w:rsidRPr="00FA762E" w:rsidRDefault="00211A25" w:rsidP="00211A25">
      <w:pPr>
        <w:ind w:firstLine="708"/>
        <w:jc w:val="both"/>
      </w:pPr>
      <w:r w:rsidRPr="00FA762E">
        <w:t xml:space="preserve">ДА/НЕТ (нужное подчеркнуть) Прошу подтвердить регистрацию учетной записи на </w:t>
      </w:r>
      <w:r w:rsidRPr="00FA762E">
        <w:rPr>
          <w:lang w:eastAsia="en-US"/>
        </w:rPr>
        <w:t xml:space="preserve">интернет-портале </w:t>
      </w:r>
      <w:hyperlink r:id="rId29" w:history="1">
        <w:r w:rsidRPr="00110993">
          <w:rPr>
            <w:rStyle w:val="a7"/>
            <w:color w:val="auto"/>
            <w:u w:val="none"/>
            <w:lang w:eastAsia="en-US"/>
          </w:rPr>
          <w:t>www.gosuslugi.ru</w:t>
        </w:r>
      </w:hyperlink>
      <w:r w:rsidRPr="00FA762E">
        <w:rPr>
          <w:lang w:eastAsia="en-US"/>
        </w:rPr>
        <w:t xml:space="preserve"> (в ЕСИА)</w:t>
      </w:r>
    </w:p>
    <w:p w:rsidR="00211A25" w:rsidRPr="00FA762E" w:rsidRDefault="00211A25" w:rsidP="00211A25"/>
    <w:p w:rsidR="00211A25" w:rsidRPr="00FA762E" w:rsidRDefault="00211A25" w:rsidP="00211A25"/>
    <w:p w:rsidR="00211A25" w:rsidRPr="00FA762E" w:rsidRDefault="00211A25" w:rsidP="00211A25">
      <w:r w:rsidRPr="00FA762E">
        <w:t xml:space="preserve">"____" _________________ 20___ год         </w:t>
      </w:r>
    </w:p>
    <w:p w:rsidR="00211A25" w:rsidRPr="00FA762E" w:rsidRDefault="00211A25" w:rsidP="00211A25">
      <w:pPr>
        <w:jc w:val="both"/>
        <w:rPr>
          <w:b/>
        </w:rPr>
      </w:pPr>
    </w:p>
    <w:p w:rsidR="00211A25" w:rsidRPr="00FA762E" w:rsidRDefault="00211A25" w:rsidP="00211A25">
      <w:pPr>
        <w:jc w:val="both"/>
      </w:pPr>
    </w:p>
    <w:tbl>
      <w:tblPr>
        <w:tblW w:w="0" w:type="auto"/>
        <w:tblLook w:val="00A0"/>
      </w:tblPr>
      <w:tblGrid>
        <w:gridCol w:w="3607"/>
        <w:gridCol w:w="420"/>
        <w:gridCol w:w="2516"/>
        <w:gridCol w:w="559"/>
        <w:gridCol w:w="3177"/>
      </w:tblGrid>
      <w:tr w:rsidR="00211A25" w:rsidRPr="00FA762E" w:rsidTr="00057542">
        <w:tc>
          <w:tcPr>
            <w:tcW w:w="3652" w:type="dxa"/>
            <w:tcBorders>
              <w:top w:val="nil"/>
              <w:left w:val="nil"/>
              <w:bottom w:val="single" w:sz="4" w:space="0" w:color="auto"/>
              <w:right w:val="nil"/>
            </w:tcBorders>
          </w:tcPr>
          <w:p w:rsidR="00211A25" w:rsidRPr="00FA762E" w:rsidRDefault="00211A25" w:rsidP="00057542">
            <w:pPr>
              <w:jc w:val="both"/>
            </w:pPr>
            <w:r w:rsidRPr="00FA762E">
              <w:t>ЗАЯВИТЕЛЬ:</w:t>
            </w:r>
          </w:p>
          <w:p w:rsidR="00211A25" w:rsidRPr="00FA762E" w:rsidRDefault="00211A25" w:rsidP="00057542">
            <w:pPr>
              <w:jc w:val="both"/>
            </w:pPr>
          </w:p>
        </w:tc>
        <w:tc>
          <w:tcPr>
            <w:tcW w:w="425" w:type="dxa"/>
          </w:tcPr>
          <w:p w:rsidR="00211A25" w:rsidRPr="00FA762E" w:rsidRDefault="00211A25" w:rsidP="00057542">
            <w:pPr>
              <w:jc w:val="both"/>
            </w:pPr>
          </w:p>
        </w:tc>
        <w:tc>
          <w:tcPr>
            <w:tcW w:w="2552" w:type="dxa"/>
            <w:tcBorders>
              <w:top w:val="nil"/>
              <w:left w:val="nil"/>
              <w:bottom w:val="single" w:sz="4" w:space="0" w:color="auto"/>
              <w:right w:val="nil"/>
            </w:tcBorders>
          </w:tcPr>
          <w:p w:rsidR="00211A25" w:rsidRPr="00FA762E" w:rsidRDefault="00211A25" w:rsidP="00057542">
            <w:pPr>
              <w:jc w:val="both"/>
            </w:pPr>
          </w:p>
        </w:tc>
        <w:tc>
          <w:tcPr>
            <w:tcW w:w="567" w:type="dxa"/>
          </w:tcPr>
          <w:p w:rsidR="00211A25" w:rsidRPr="00FA762E" w:rsidRDefault="00211A25" w:rsidP="00057542">
            <w:pPr>
              <w:jc w:val="both"/>
            </w:pPr>
          </w:p>
        </w:tc>
        <w:tc>
          <w:tcPr>
            <w:tcW w:w="3225" w:type="dxa"/>
            <w:tcBorders>
              <w:top w:val="nil"/>
              <w:left w:val="nil"/>
              <w:bottom w:val="single" w:sz="4" w:space="0" w:color="auto"/>
              <w:right w:val="nil"/>
            </w:tcBorders>
          </w:tcPr>
          <w:p w:rsidR="00211A25" w:rsidRPr="00FA762E" w:rsidRDefault="00211A25" w:rsidP="00057542">
            <w:pPr>
              <w:jc w:val="both"/>
            </w:pPr>
          </w:p>
        </w:tc>
      </w:tr>
      <w:tr w:rsidR="00211A25" w:rsidRPr="00FA762E" w:rsidTr="00057542">
        <w:tc>
          <w:tcPr>
            <w:tcW w:w="3652" w:type="dxa"/>
            <w:tcBorders>
              <w:top w:val="single" w:sz="4" w:space="0" w:color="auto"/>
              <w:left w:val="nil"/>
              <w:bottom w:val="nil"/>
              <w:right w:val="nil"/>
            </w:tcBorders>
            <w:hideMark/>
          </w:tcPr>
          <w:p w:rsidR="00211A25" w:rsidRPr="00FA762E" w:rsidRDefault="00211A25" w:rsidP="00057542">
            <w:pPr>
              <w:jc w:val="center"/>
            </w:pPr>
          </w:p>
        </w:tc>
        <w:tc>
          <w:tcPr>
            <w:tcW w:w="425" w:type="dxa"/>
          </w:tcPr>
          <w:p w:rsidR="00211A25" w:rsidRPr="00FA762E" w:rsidRDefault="00211A25" w:rsidP="00057542">
            <w:pPr>
              <w:jc w:val="center"/>
            </w:pPr>
          </w:p>
        </w:tc>
        <w:tc>
          <w:tcPr>
            <w:tcW w:w="2552" w:type="dxa"/>
            <w:tcBorders>
              <w:top w:val="single" w:sz="4" w:space="0" w:color="auto"/>
              <w:left w:val="nil"/>
              <w:bottom w:val="nil"/>
              <w:right w:val="nil"/>
            </w:tcBorders>
            <w:hideMark/>
          </w:tcPr>
          <w:p w:rsidR="00211A25" w:rsidRPr="00FA762E" w:rsidRDefault="00211A25" w:rsidP="00057542">
            <w:pPr>
              <w:jc w:val="center"/>
              <w:rPr>
                <w:sz w:val="20"/>
                <w:szCs w:val="20"/>
              </w:rPr>
            </w:pPr>
            <w:r w:rsidRPr="00FA762E">
              <w:rPr>
                <w:sz w:val="20"/>
                <w:szCs w:val="20"/>
              </w:rPr>
              <w:t>(личная подпись)</w:t>
            </w:r>
          </w:p>
        </w:tc>
        <w:tc>
          <w:tcPr>
            <w:tcW w:w="567" w:type="dxa"/>
          </w:tcPr>
          <w:p w:rsidR="00211A25" w:rsidRPr="00FA762E" w:rsidRDefault="00211A25" w:rsidP="00057542">
            <w:pPr>
              <w:jc w:val="center"/>
            </w:pPr>
          </w:p>
        </w:tc>
        <w:tc>
          <w:tcPr>
            <w:tcW w:w="3225" w:type="dxa"/>
            <w:tcBorders>
              <w:top w:val="single" w:sz="4" w:space="0" w:color="auto"/>
              <w:left w:val="nil"/>
              <w:bottom w:val="nil"/>
              <w:right w:val="nil"/>
            </w:tcBorders>
            <w:hideMark/>
          </w:tcPr>
          <w:p w:rsidR="00211A25" w:rsidRPr="00FA762E" w:rsidRDefault="00211A25" w:rsidP="00057542">
            <w:pPr>
              <w:jc w:val="center"/>
              <w:rPr>
                <w:sz w:val="20"/>
                <w:szCs w:val="20"/>
              </w:rPr>
            </w:pPr>
            <w:r w:rsidRPr="00FA762E">
              <w:rPr>
                <w:sz w:val="20"/>
                <w:szCs w:val="20"/>
              </w:rPr>
              <w:t>(фамилия и инициалы)</w:t>
            </w:r>
          </w:p>
        </w:tc>
      </w:tr>
    </w:tbl>
    <w:p w:rsidR="00211A25" w:rsidRPr="00FA762E" w:rsidRDefault="00211A25" w:rsidP="00211A25">
      <w:pPr>
        <w:jc w:val="both"/>
      </w:pPr>
      <w:r w:rsidRPr="00FA762E">
        <w:t xml:space="preserve"> </w:t>
      </w:r>
      <w:r w:rsidRPr="00FA762E">
        <w:br w:type="page"/>
      </w:r>
    </w:p>
    <w:p w:rsidR="00211A25" w:rsidRPr="00110993" w:rsidRDefault="00211A25" w:rsidP="00211A25">
      <w:pPr>
        <w:ind w:left="7371"/>
        <w:rPr>
          <w:sz w:val="28"/>
          <w:szCs w:val="28"/>
        </w:rPr>
      </w:pPr>
      <w:r w:rsidRPr="00110993">
        <w:rPr>
          <w:sz w:val="28"/>
          <w:szCs w:val="28"/>
        </w:rPr>
        <w:lastRenderedPageBreak/>
        <w:t>Приложение №2 к Административному</w:t>
      </w:r>
    </w:p>
    <w:p w:rsidR="00211A25" w:rsidRPr="00110993" w:rsidRDefault="00211A25" w:rsidP="00211A25">
      <w:pPr>
        <w:ind w:left="7371"/>
        <w:rPr>
          <w:sz w:val="28"/>
          <w:szCs w:val="28"/>
        </w:rPr>
      </w:pPr>
      <w:r w:rsidRPr="00110993">
        <w:rPr>
          <w:sz w:val="28"/>
          <w:szCs w:val="28"/>
        </w:rPr>
        <w:t xml:space="preserve">регламенту </w:t>
      </w:r>
      <w:r w:rsidRPr="00110993">
        <w:rPr>
          <w:bCs/>
          <w:sz w:val="28"/>
          <w:szCs w:val="28"/>
        </w:rPr>
        <w:t xml:space="preserve"> </w:t>
      </w:r>
    </w:p>
    <w:p w:rsidR="00211A25" w:rsidRDefault="00211A25" w:rsidP="00211A25">
      <w:pPr>
        <w:widowControl w:val="0"/>
        <w:autoSpaceDE w:val="0"/>
        <w:autoSpaceDN w:val="0"/>
        <w:adjustRightInd w:val="0"/>
        <w:ind w:firstLine="709"/>
        <w:jc w:val="center"/>
        <w:rPr>
          <w:b/>
          <w:sz w:val="28"/>
          <w:szCs w:val="28"/>
        </w:rPr>
      </w:pPr>
    </w:p>
    <w:p w:rsidR="00211A25" w:rsidRDefault="00211A25" w:rsidP="0021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211A25" w:rsidRPr="00110993" w:rsidRDefault="00211A25" w:rsidP="00211A25">
      <w:pPr>
        <w:widowControl w:val="0"/>
        <w:autoSpaceDE w:val="0"/>
        <w:autoSpaceDN w:val="0"/>
        <w:adjustRightInd w:val="0"/>
        <w:jc w:val="center"/>
        <w:rPr>
          <w:rFonts w:eastAsia="Calibri"/>
          <w:sz w:val="28"/>
          <w:szCs w:val="28"/>
        </w:rPr>
      </w:pPr>
      <w:r w:rsidRPr="00110993">
        <w:rPr>
          <w:sz w:val="28"/>
          <w:szCs w:val="28"/>
        </w:rPr>
        <w:t xml:space="preserve">Блок-схема исполнения предоставления  муниципальной услуги «Предоставление информации о порядке предоставления жилищно-коммунальных услуг населению» </w:t>
      </w:r>
    </w:p>
    <w:p w:rsidR="00211A25" w:rsidRPr="00FA762E" w:rsidRDefault="00211A25" w:rsidP="00211A25"/>
    <w:p w:rsidR="00211A25" w:rsidRPr="00FA762E" w:rsidRDefault="0025792E" w:rsidP="00211A25">
      <w:pPr>
        <w:widowControl w:val="0"/>
        <w:autoSpaceDE w:val="0"/>
        <w:autoSpaceDN w:val="0"/>
        <w:adjustRightInd w:val="0"/>
      </w:pPr>
      <w:r>
        <w:rPr>
          <w:noProof/>
        </w:rPr>
        <w:pict>
          <v:shapetype id="_x0000_t202" coordsize="21600,21600" o:spt="202" path="m,l,21600r21600,l21600,xe">
            <v:stroke joinstyle="miter"/>
            <v:path gradientshapeok="t" o:connecttype="rect"/>
          </v:shapetype>
          <v:shape id="Поле 3" o:spid="_x0000_s1193" type="#_x0000_t202" style="position:absolute;margin-left:153.3pt;margin-top:4.25pt;width:209pt;height:5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" fillcolor="white [3201]" strokeweight=".5pt">
            <v:textbox style="mso-next-textbox:#Поле 3">
              <w:txbxContent>
                <w:p w:rsidR="00211A25" w:rsidRDefault="00211A25" w:rsidP="00211A25">
                  <w:pPr>
                    <w:jc w:val="center"/>
                    <w:rPr>
                      <w:sz w:val="28"/>
                      <w:szCs w:val="28"/>
                    </w:rPr>
                  </w:pPr>
                </w:p>
                <w:p w:rsidR="00211A25" w:rsidRPr="00C161A2" w:rsidRDefault="00211A25" w:rsidP="00211A25">
                  <w:pPr>
                    <w:jc w:val="center"/>
                    <w:rPr>
                      <w:sz w:val="28"/>
                      <w:szCs w:val="28"/>
                    </w:rPr>
                  </w:pPr>
                  <w:r w:rsidRPr="00FA762E">
                    <w:t>Заявитель</w:t>
                  </w:r>
                </w:p>
              </w:txbxContent>
            </v:textbox>
          </v:shape>
        </w:pict>
      </w:r>
      <w:r w:rsidR="00211A25" w:rsidRPr="00FA762E">
        <w:t xml:space="preserve">                                                                                                      </w:t>
      </w:r>
    </w:p>
    <w:p w:rsidR="00211A25" w:rsidRPr="00FA762E" w:rsidRDefault="00211A25" w:rsidP="00211A25">
      <w:pPr>
        <w:widowControl w:val="0"/>
        <w:autoSpaceDE w:val="0"/>
        <w:autoSpaceDN w:val="0"/>
        <w:adjustRightInd w:val="0"/>
        <w:jc w:val="center"/>
      </w:pPr>
    </w:p>
    <w:p w:rsidR="00211A25" w:rsidRPr="00FA762E" w:rsidRDefault="00211A25" w:rsidP="00211A25">
      <w:pPr>
        <w:widowControl w:val="0"/>
        <w:autoSpaceDE w:val="0"/>
        <w:autoSpaceDN w:val="0"/>
        <w:adjustRightInd w:val="0"/>
        <w:jc w:val="center"/>
      </w:pPr>
    </w:p>
    <w:p w:rsidR="00211A25" w:rsidRPr="00FA762E" w:rsidRDefault="0025792E" w:rsidP="00211A25">
      <w:pPr>
        <w:widowControl w:val="0"/>
        <w:autoSpaceDE w:val="0"/>
        <w:autoSpaceDN w:val="0"/>
        <w:adjustRightInd w:val="0"/>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198" type="#_x0000_t34" style="position:absolute;left:0;text-align:left;margin-left:243.55pt;margin-top:21.2pt;width:23pt;height:.5pt;rotation:9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" adj=",10132560,-292539" strokecolor="black [3040]">
            <v:stroke endarrow="open"/>
          </v:shape>
        </w:pict>
      </w:r>
      <w:r>
        <w:rPr>
          <w:noProof/>
        </w:rPr>
        <w:pict>
          <v:shape id="Прямая со стрелкой 10" o:spid="_x0000_s1197" type="#_x0000_t34" style="position:absolute;left:0;text-align:left;margin-left:254.8pt;margin-top:7.95pt;width:137.5pt;height: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" adj=",-200923,-48934" strokecolor="black [3040]">
            <v:stroke endarrow="open"/>
          </v:shape>
        </w:pict>
      </w:r>
      <w:r>
        <w:rPr>
          <w:noProof/>
        </w:rPr>
        <w:pict>
          <v:shape id="Прямая со стрелкой 8" o:spid="_x0000_s1196" type="#_x0000_t34" style="position:absolute;left:0;text-align:left;margin-left:161.3pt;margin-top:7.95pt;width:85.5pt;height:25pt;rotation:180;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" adj=",200923,-76674" strokecolor="black [3040]">
            <v:stroke endarrow="open"/>
          </v:shape>
        </w:pict>
      </w:r>
    </w:p>
    <w:p w:rsidR="00211A25" w:rsidRPr="00FA762E" w:rsidRDefault="00211A25" w:rsidP="00211A25">
      <w:pPr>
        <w:widowControl w:val="0"/>
        <w:autoSpaceDE w:val="0"/>
        <w:autoSpaceDN w:val="0"/>
        <w:adjustRightInd w:val="0"/>
      </w:pPr>
    </w:p>
    <w:p w:rsidR="00211A25" w:rsidRPr="00FA762E" w:rsidRDefault="0025792E" w:rsidP="00211A25">
      <w:pPr>
        <w:widowControl w:val="0"/>
        <w:autoSpaceDE w:val="0"/>
        <w:autoSpaceDN w:val="0"/>
        <w:adjustRightInd w:val="0"/>
      </w:pPr>
      <w:r>
        <w:rPr>
          <w:noProof/>
        </w:rPr>
        <w:pict>
          <v:shape id="Поле 6" o:spid="_x0000_s1192" type="#_x0000_t202" style="position:absolute;margin-left:60.8pt;margin-top:3.75pt;width:115.5pt;height:4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" fillcolor="window" strokeweight=".5pt">
            <v:textbox style="mso-next-textbox:#Поле 6">
              <w:txbxContent>
                <w:p w:rsidR="00211A25" w:rsidRDefault="00211A25" w:rsidP="00211A25">
                  <w:pPr>
                    <w:jc w:val="center"/>
                  </w:pPr>
                  <w:r>
                    <w:t>МФЦ</w:t>
                  </w:r>
                </w:p>
              </w:txbxContent>
            </v:textbox>
          </v:shape>
        </w:pict>
      </w:r>
      <w:r>
        <w:rPr>
          <w:noProof/>
        </w:rPr>
        <w:pict>
          <v:shape id="Поле 5" o:spid="_x0000_s1194" type="#_x0000_t202" style="position:absolute;margin-left:367.3pt;margin-top:1.25pt;width:115.5pt;height:4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" fillcolor="white [3201]" strokeweight=".5pt">
            <v:textbox style="mso-next-textbox:#Поле 5">
              <w:txbxContent>
                <w:p w:rsidR="00211A25" w:rsidRDefault="00211A25" w:rsidP="00211A25">
                  <w:pPr>
                    <w:jc w:val="center"/>
                  </w:pPr>
                  <w:r w:rsidRPr="00FA762E">
                    <w:t>Портал</w:t>
                  </w:r>
                </w:p>
              </w:txbxContent>
            </v:textbox>
          </v:shape>
        </w:pict>
      </w:r>
      <w:r>
        <w:rPr>
          <w:noProof/>
        </w:rPr>
        <w:pict>
          <v:shape id="Поле 7" o:spid="_x0000_s1195" type="#_x0000_t202" style="position:absolute;margin-left:205.3pt;margin-top:.75pt;width:115.5pt;height:4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" fillcolor="window" strokeweight=".5pt">
            <v:textbox style="mso-next-textbox:#Поле 7">
              <w:txbxContent>
                <w:p w:rsidR="00211A25" w:rsidRDefault="00211A25" w:rsidP="00211A25">
                  <w:pPr>
                    <w:jc w:val="center"/>
                  </w:pPr>
                  <w:r>
                    <w:t>Орган местного самоуправления</w:t>
                  </w:r>
                </w:p>
              </w:txbxContent>
            </v:textbox>
          </v:shape>
        </w:pict>
      </w:r>
    </w:p>
    <w:p w:rsidR="00211A25" w:rsidRPr="00FA762E" w:rsidRDefault="00211A25" w:rsidP="00211A25">
      <w:pPr>
        <w:widowControl w:val="0"/>
        <w:autoSpaceDE w:val="0"/>
        <w:autoSpaceDN w:val="0"/>
        <w:adjustRightInd w:val="0"/>
      </w:pPr>
    </w:p>
    <w:p w:rsidR="00211A25" w:rsidRPr="00FA762E" w:rsidRDefault="0025792E" w:rsidP="00211A25">
      <w:pPr>
        <w:widowControl w:val="0"/>
        <w:autoSpaceDE w:val="0"/>
        <w:autoSpaceDN w:val="0"/>
        <w:adjustRightInd w:val="0"/>
      </w:pPr>
      <w:r>
        <w:rPr>
          <w:noProof/>
        </w:rPr>
        <w:pict>
          <v:shape id="Прямая со стрелкой 15" o:spid="_x0000_s1200" type="#_x0000_t34" style="position:absolute;margin-left:251.8pt;margin-top:19.05pt;width:19.5pt;height:1.5pt;rotation:9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" adj=",4173840,-351692" strokecolor="black [3040]">
            <v:stroke endarrow="open"/>
          </v:shape>
        </w:pict>
      </w:r>
    </w:p>
    <w:p w:rsidR="00211A25" w:rsidRPr="00FA762E" w:rsidRDefault="0025792E" w:rsidP="00211A25">
      <w:pPr>
        <w:widowControl w:val="0"/>
        <w:autoSpaceDE w:val="0"/>
        <w:autoSpaceDN w:val="0"/>
        <w:adjustRightInd w:val="0"/>
      </w:pPr>
      <w:r>
        <w:rPr>
          <w:noProof/>
        </w:rPr>
        <w:pict>
          <v:shape id="Поле 14" o:spid="_x0000_s1199" type="#_x0000_t202" style="position:absolute;margin-left:185.8pt;margin-top:9pt;width:172.5pt;height:41.5pt;z-index:251721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" fillcolor="window" strokeweight=".5pt">
            <v:textbox style="mso-next-textbox:#Поле 14">
              <w:txbxContent>
                <w:p w:rsidR="00211A25" w:rsidRDefault="00211A25" w:rsidP="00211A25">
                  <w:pPr>
                    <w:jc w:val="center"/>
                  </w:pPr>
                  <w:r>
                    <w:t>Направление запросов информации</w:t>
                  </w:r>
                </w:p>
              </w:txbxContent>
            </v:textbox>
          </v:shape>
        </w:pict>
      </w:r>
    </w:p>
    <w:p w:rsidR="00211A25" w:rsidRPr="00FA762E" w:rsidRDefault="00211A25" w:rsidP="00211A25">
      <w:pPr>
        <w:widowControl w:val="0"/>
        <w:autoSpaceDE w:val="0"/>
        <w:autoSpaceDN w:val="0"/>
        <w:adjustRightInd w:val="0"/>
      </w:pPr>
    </w:p>
    <w:p w:rsidR="00211A25" w:rsidRPr="00FA762E" w:rsidRDefault="00211A25" w:rsidP="00211A25">
      <w:pPr>
        <w:widowControl w:val="0"/>
        <w:autoSpaceDE w:val="0"/>
        <w:autoSpaceDN w:val="0"/>
        <w:adjustRightInd w:val="0"/>
      </w:pPr>
    </w:p>
    <w:p w:rsidR="00211A25" w:rsidRPr="00FA762E" w:rsidRDefault="0025792E" w:rsidP="00211A25">
      <w:pPr>
        <w:widowControl w:val="0"/>
        <w:autoSpaceDE w:val="0"/>
        <w:autoSpaceDN w:val="0"/>
        <w:adjustRightInd w:val="0"/>
      </w:pPr>
      <w:r>
        <w:rPr>
          <w:noProof/>
        </w:rPr>
        <w:pict>
          <v:shape id="Прямая со стрелкой 20" o:spid="_x0000_s1204" type="#_x0000_t34" style="position:absolute;margin-left:261.8pt;margin-top:12.2pt;width:20.5pt;height:.5pt;rotation:90;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" adj=",14567040,-346127" strokecolor="black [3040]">
            <v:stroke endarrow="open"/>
          </v:shape>
        </w:pict>
      </w:r>
    </w:p>
    <w:p w:rsidR="00211A25" w:rsidRPr="00FA762E" w:rsidRDefault="0025792E" w:rsidP="00211A25">
      <w:pPr>
        <w:widowControl w:val="0"/>
        <w:autoSpaceDE w:val="0"/>
        <w:autoSpaceDN w:val="0"/>
        <w:adjustRightInd w:val="0"/>
      </w:pPr>
      <w:r>
        <w:rPr>
          <w:noProof/>
        </w:rPr>
        <w:pict>
          <v:shape id="Поле 16" o:spid="_x0000_s1201" type="#_x0000_t202" style="position:absolute;margin-left:183.3pt;margin-top:3.6pt;width:172.5pt;height:58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" fillcolor="window" strokeweight=".5pt">
            <v:textbox style="mso-next-textbox:#Поле 16">
              <w:txbxContent>
                <w:p w:rsidR="00211A25" w:rsidRDefault="00211A25" w:rsidP="00211A25">
                  <w:pPr>
                    <w:jc w:val="center"/>
                  </w:pPr>
                  <w:r>
                    <w:t>Рассмотрение документов, представленных заявителем, ответов на запросы</w:t>
                  </w:r>
                </w:p>
              </w:txbxContent>
            </v:textbox>
          </v:shape>
        </w:pict>
      </w:r>
    </w:p>
    <w:p w:rsidR="00211A25" w:rsidRPr="00FA762E" w:rsidRDefault="00211A25" w:rsidP="00211A25">
      <w:pPr>
        <w:widowControl w:val="0"/>
        <w:autoSpaceDE w:val="0"/>
        <w:autoSpaceDN w:val="0"/>
        <w:adjustRightInd w:val="0"/>
      </w:pPr>
    </w:p>
    <w:p w:rsidR="00211A25" w:rsidRPr="00FA762E" w:rsidRDefault="00211A25" w:rsidP="00211A25">
      <w:pPr>
        <w:widowControl w:val="0"/>
        <w:autoSpaceDE w:val="0"/>
        <w:autoSpaceDN w:val="0"/>
        <w:adjustRightInd w:val="0"/>
      </w:pPr>
    </w:p>
    <w:p w:rsidR="00211A25" w:rsidRPr="00FA762E" w:rsidRDefault="0025792E" w:rsidP="00211A25">
      <w:pPr>
        <w:widowControl w:val="0"/>
        <w:autoSpaceDE w:val="0"/>
        <w:autoSpaceDN w:val="0"/>
        <w:adjustRightInd w:val="0"/>
      </w:pPr>
      <w:r>
        <w:rPr>
          <w:noProof/>
        </w:rPr>
        <w:pict>
          <v:shapetype id="_x0000_t32" coordsize="21600,21600" o:spt="32" o:oned="t" path="m,l21600,21600e" filled="f">
            <v:path arrowok="t" fillok="f" o:connecttype="none"/>
            <o:lock v:ext="edit" shapetype="t"/>
          </v:shapetype>
          <v:shape id="Прямая со стрелкой 21" o:spid="_x0000_s1205" type="#_x0000_t32" style="position:absolute;margin-left:264.05pt;margin-top:21.05pt;width:15.5pt;height:0;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" adj="-457781,-1,-457781" strokecolor="black [3040]">
            <v:stroke endarrow="open"/>
          </v:shape>
        </w:pict>
      </w:r>
    </w:p>
    <w:p w:rsidR="00211A25" w:rsidRPr="00FA762E" w:rsidRDefault="0025792E" w:rsidP="00211A25">
      <w:pPr>
        <w:widowControl w:val="0"/>
        <w:autoSpaceDE w:val="0"/>
        <w:autoSpaceDN w:val="0"/>
        <w:adjustRightInd w:val="0"/>
      </w:pPr>
      <w:r>
        <w:rPr>
          <w:noProof/>
        </w:rPr>
        <w:pict>
          <v:shape id="Поле 17" o:spid="_x0000_s1202" type="#_x0000_t202" style="position:absolute;margin-left:183.3pt;margin-top:12.7pt;width:172.5pt;height:3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" fillcolor="window" strokeweight=".5pt">
            <v:textbox style="mso-next-textbox:#Поле 17">
              <w:txbxContent>
                <w:p w:rsidR="00211A25" w:rsidRDefault="00211A25" w:rsidP="00211A25">
                  <w:pPr>
                    <w:jc w:val="center"/>
                  </w:pPr>
                  <w:r>
                    <w:t>Подготовка информации</w:t>
                  </w:r>
                </w:p>
              </w:txbxContent>
            </v:textbox>
          </v:shape>
        </w:pict>
      </w:r>
    </w:p>
    <w:p w:rsidR="00211A25" w:rsidRPr="00FA762E" w:rsidRDefault="00211A25" w:rsidP="00211A25">
      <w:pPr>
        <w:widowControl w:val="0"/>
        <w:autoSpaceDE w:val="0"/>
        <w:autoSpaceDN w:val="0"/>
        <w:adjustRightInd w:val="0"/>
      </w:pPr>
    </w:p>
    <w:p w:rsidR="00211A25" w:rsidRPr="00FA762E" w:rsidRDefault="00211A25" w:rsidP="00211A25">
      <w:pPr>
        <w:widowControl w:val="0"/>
        <w:autoSpaceDE w:val="0"/>
        <w:autoSpaceDN w:val="0"/>
        <w:adjustRightInd w:val="0"/>
      </w:pPr>
    </w:p>
    <w:p w:rsidR="00211A25" w:rsidRPr="00FA762E" w:rsidRDefault="0025792E" w:rsidP="00211A25">
      <w:pPr>
        <w:widowControl w:val="0"/>
        <w:autoSpaceDE w:val="0"/>
        <w:autoSpaceDN w:val="0"/>
        <w:adjustRightInd w:val="0"/>
      </w:pPr>
      <w:r>
        <w:rPr>
          <w:noProof/>
        </w:rPr>
        <w:pict>
          <v:shape id="Прямая со стрелкой 22" o:spid="_x0000_s1206" type="#_x0000_t32" style="position:absolute;margin-left:266.3pt;margin-top:9.9pt;width:12pt;height:0;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t49Q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" adj="-592200,-1,-592200" strokecolor="black [3040]">
            <v:stroke endarrow="open"/>
          </v:shape>
        </w:pict>
      </w:r>
    </w:p>
    <w:p w:rsidR="00211A25" w:rsidRPr="00FA762E" w:rsidRDefault="0025792E" w:rsidP="00211A25">
      <w:pPr>
        <w:widowControl w:val="0"/>
        <w:autoSpaceDE w:val="0"/>
        <w:autoSpaceDN w:val="0"/>
        <w:adjustRightInd w:val="0"/>
      </w:pPr>
      <w:r>
        <w:rPr>
          <w:noProof/>
        </w:rPr>
        <w:pict>
          <v:shape id="Поле 18" o:spid="_x0000_s1203" type="#_x0000_t202" style="position:absolute;margin-left:185.8pt;margin-top:-.2pt;width:172.5pt;height:39.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" fillcolor="window" strokeweight=".5pt">
            <v:textbox style="mso-next-textbox:#Поле 18">
              <w:txbxContent>
                <w:p w:rsidR="00211A25" w:rsidRPr="00CD1FAC" w:rsidRDefault="00211A25" w:rsidP="00211A25">
                  <w:pPr>
                    <w:jc w:val="center"/>
                  </w:pPr>
                  <w:r w:rsidRPr="00CD1FAC">
                    <w:t>Предоставление информации</w:t>
                  </w:r>
                  <w:r>
                    <w:t xml:space="preserve"> заявителю</w:t>
                  </w:r>
                </w:p>
              </w:txbxContent>
            </v:textbox>
          </v:shape>
        </w:pict>
      </w:r>
    </w:p>
    <w:p w:rsidR="00211A25" w:rsidRPr="00FA762E" w:rsidRDefault="00211A25" w:rsidP="00211A25">
      <w:pPr>
        <w:widowControl w:val="0"/>
        <w:autoSpaceDE w:val="0"/>
        <w:autoSpaceDN w:val="0"/>
        <w:adjustRightInd w:val="0"/>
      </w:pPr>
    </w:p>
    <w:p w:rsidR="00211A25" w:rsidRPr="00FA762E" w:rsidRDefault="00211A25" w:rsidP="00211A25">
      <w:pPr>
        <w:widowControl w:val="0"/>
        <w:autoSpaceDE w:val="0"/>
        <w:autoSpaceDN w:val="0"/>
        <w:adjustRightInd w:val="0"/>
      </w:pPr>
    </w:p>
    <w:p w:rsidR="00211A25" w:rsidRPr="00FA762E" w:rsidRDefault="00211A25" w:rsidP="00211A25">
      <w:pPr>
        <w:widowControl w:val="0"/>
        <w:autoSpaceDE w:val="0"/>
        <w:autoSpaceDN w:val="0"/>
        <w:adjustRightInd w:val="0"/>
      </w:pPr>
    </w:p>
    <w:p w:rsidR="00211A25" w:rsidRPr="00FA762E" w:rsidRDefault="00211A25" w:rsidP="00211A25">
      <w:pPr>
        <w:widowControl w:val="0"/>
        <w:autoSpaceDE w:val="0"/>
        <w:autoSpaceDN w:val="0"/>
        <w:adjustRightInd w:val="0"/>
      </w:pPr>
    </w:p>
    <w:p w:rsidR="00211A25" w:rsidRDefault="00211A25" w:rsidP="00211A25">
      <w:pPr>
        <w:widowControl w:val="0"/>
        <w:autoSpaceDE w:val="0"/>
        <w:autoSpaceDN w:val="0"/>
        <w:adjustRightInd w:val="0"/>
        <w:rPr>
          <w:sz w:val="28"/>
          <w:szCs w:val="28"/>
        </w:rPr>
      </w:pPr>
    </w:p>
    <w:p w:rsidR="00211A25" w:rsidRDefault="00211A25" w:rsidP="00211A25">
      <w:pPr>
        <w:widowControl w:val="0"/>
        <w:autoSpaceDE w:val="0"/>
        <w:autoSpaceDN w:val="0"/>
        <w:adjustRightInd w:val="0"/>
        <w:rPr>
          <w:sz w:val="28"/>
          <w:szCs w:val="28"/>
        </w:rPr>
      </w:pPr>
    </w:p>
    <w:p w:rsidR="00211A25" w:rsidRDefault="00211A25" w:rsidP="00211A25">
      <w:pPr>
        <w:widowControl w:val="0"/>
        <w:autoSpaceDE w:val="0"/>
        <w:autoSpaceDN w:val="0"/>
        <w:adjustRightInd w:val="0"/>
        <w:rPr>
          <w:sz w:val="28"/>
          <w:szCs w:val="28"/>
        </w:rPr>
      </w:pPr>
    </w:p>
    <w:p w:rsidR="00211A25" w:rsidRDefault="00211A25" w:rsidP="00211A25">
      <w:pPr>
        <w:widowControl w:val="0"/>
        <w:autoSpaceDE w:val="0"/>
        <w:autoSpaceDN w:val="0"/>
        <w:adjustRightInd w:val="0"/>
        <w:rPr>
          <w:sz w:val="28"/>
          <w:szCs w:val="28"/>
        </w:rPr>
      </w:pPr>
    </w:p>
    <w:p w:rsidR="00211A25" w:rsidRDefault="00211A25" w:rsidP="00211A25">
      <w:pPr>
        <w:widowControl w:val="0"/>
        <w:autoSpaceDE w:val="0"/>
        <w:autoSpaceDN w:val="0"/>
        <w:adjustRightInd w:val="0"/>
        <w:rPr>
          <w:sz w:val="28"/>
          <w:szCs w:val="28"/>
        </w:rPr>
      </w:pPr>
    </w:p>
    <w:p w:rsidR="00211A25" w:rsidRDefault="00211A25" w:rsidP="00211A25">
      <w:pPr>
        <w:widowControl w:val="0"/>
        <w:autoSpaceDE w:val="0"/>
        <w:autoSpaceDN w:val="0"/>
        <w:adjustRightInd w:val="0"/>
        <w:rPr>
          <w:sz w:val="28"/>
          <w:szCs w:val="28"/>
        </w:rPr>
      </w:pPr>
    </w:p>
    <w:p w:rsidR="00211A25" w:rsidRDefault="00211A25" w:rsidP="00211A25">
      <w:pPr>
        <w:widowControl w:val="0"/>
        <w:autoSpaceDE w:val="0"/>
        <w:autoSpaceDN w:val="0"/>
        <w:adjustRightInd w:val="0"/>
        <w:rPr>
          <w:sz w:val="28"/>
          <w:szCs w:val="28"/>
        </w:rPr>
      </w:pPr>
    </w:p>
    <w:p w:rsidR="00211A25" w:rsidRDefault="00211A25" w:rsidP="00211A25">
      <w:pPr>
        <w:rPr>
          <w:sz w:val="28"/>
          <w:szCs w:val="28"/>
        </w:rPr>
      </w:pPr>
      <w:r>
        <w:rPr>
          <w:sz w:val="28"/>
          <w:szCs w:val="28"/>
        </w:rPr>
        <w:br w:type="page"/>
      </w:r>
    </w:p>
    <w:p w:rsidR="00211A25" w:rsidRPr="00110993" w:rsidRDefault="00211A25" w:rsidP="00211A25">
      <w:pPr>
        <w:ind w:left="7371"/>
        <w:rPr>
          <w:sz w:val="28"/>
          <w:szCs w:val="28"/>
        </w:rPr>
      </w:pPr>
      <w:r w:rsidRPr="00110993">
        <w:rPr>
          <w:sz w:val="28"/>
          <w:szCs w:val="28"/>
        </w:rPr>
        <w:lastRenderedPageBreak/>
        <w:t>Приложение №3 к Административному</w:t>
      </w:r>
    </w:p>
    <w:p w:rsidR="00211A25" w:rsidRPr="00110993" w:rsidRDefault="00211A25" w:rsidP="00211A25">
      <w:pPr>
        <w:ind w:left="7371"/>
        <w:rPr>
          <w:sz w:val="28"/>
          <w:szCs w:val="28"/>
        </w:rPr>
      </w:pPr>
      <w:r w:rsidRPr="00110993">
        <w:rPr>
          <w:sz w:val="28"/>
          <w:szCs w:val="28"/>
        </w:rPr>
        <w:t xml:space="preserve">регламенту </w:t>
      </w:r>
      <w:r w:rsidRPr="00110993">
        <w:rPr>
          <w:bCs/>
          <w:sz w:val="28"/>
          <w:szCs w:val="28"/>
        </w:rPr>
        <w:t xml:space="preserve"> </w:t>
      </w:r>
    </w:p>
    <w:p w:rsidR="00211A25" w:rsidRDefault="00211A25" w:rsidP="00211A2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211A25" w:rsidRDefault="00211A25" w:rsidP="00211A25">
      <w:pPr>
        <w:widowControl w:val="0"/>
        <w:autoSpaceDE w:val="0"/>
        <w:autoSpaceDN w:val="0"/>
        <w:adjustRightInd w:val="0"/>
        <w:rPr>
          <w:sz w:val="28"/>
          <w:szCs w:val="28"/>
        </w:rPr>
      </w:pPr>
      <w:r>
        <w:rPr>
          <w:sz w:val="28"/>
          <w:szCs w:val="28"/>
        </w:rPr>
        <w:t xml:space="preserve"> </w:t>
      </w:r>
    </w:p>
    <w:p w:rsidR="00211A25" w:rsidRDefault="00211A25" w:rsidP="00211A25">
      <w:pPr>
        <w:widowControl w:val="0"/>
        <w:autoSpaceDE w:val="0"/>
        <w:autoSpaceDN w:val="0"/>
        <w:adjustRightInd w:val="0"/>
        <w:rPr>
          <w:sz w:val="28"/>
          <w:szCs w:val="28"/>
        </w:rPr>
      </w:pPr>
    </w:p>
    <w:p w:rsidR="00211A25" w:rsidRPr="00FA762E" w:rsidRDefault="00211A25" w:rsidP="00211A25">
      <w:pPr>
        <w:widowControl w:val="0"/>
        <w:autoSpaceDE w:val="0"/>
        <w:autoSpaceDN w:val="0"/>
        <w:adjustRightInd w:val="0"/>
        <w:jc w:val="both"/>
      </w:pPr>
    </w:p>
    <w:p w:rsidR="00211A25" w:rsidRPr="00FA762E" w:rsidRDefault="00211A25" w:rsidP="00211A25">
      <w:pPr>
        <w:widowControl w:val="0"/>
        <w:autoSpaceDE w:val="0"/>
        <w:autoSpaceDN w:val="0"/>
        <w:adjustRightInd w:val="0"/>
        <w:jc w:val="both"/>
      </w:pPr>
      <w:r w:rsidRPr="00FA762E">
        <w:t xml:space="preserve">                                                                                         </w:t>
      </w:r>
      <w:r>
        <w:t xml:space="preserve">                </w:t>
      </w:r>
      <w:r w:rsidRPr="00FA762E">
        <w:t>_____________________________</w:t>
      </w:r>
    </w:p>
    <w:p w:rsidR="00211A25" w:rsidRPr="00FA762E" w:rsidRDefault="00211A25" w:rsidP="00211A25">
      <w:pPr>
        <w:jc w:val="both"/>
        <w:rPr>
          <w:rFonts w:eastAsia="Calibri"/>
          <w:sz w:val="20"/>
          <w:szCs w:val="20"/>
        </w:rPr>
      </w:pPr>
      <w:r w:rsidRPr="00FA762E">
        <w:rPr>
          <w:rFonts w:eastAsia="Calibri"/>
        </w:rPr>
        <w:t xml:space="preserve">                                                                                                                                </w:t>
      </w:r>
      <w:r w:rsidRPr="00FA762E">
        <w:rPr>
          <w:rFonts w:eastAsia="Calibri"/>
          <w:sz w:val="20"/>
          <w:szCs w:val="20"/>
        </w:rPr>
        <w:t>(Ф.И.О.)</w:t>
      </w:r>
    </w:p>
    <w:p w:rsidR="00211A25" w:rsidRPr="00FA762E" w:rsidRDefault="00211A25" w:rsidP="00211A25">
      <w:pPr>
        <w:jc w:val="both"/>
        <w:rPr>
          <w:rFonts w:eastAsia="Calibri"/>
        </w:rPr>
      </w:pPr>
      <w:r w:rsidRPr="00FA762E">
        <w:rPr>
          <w:rFonts w:eastAsia="Calibri"/>
        </w:rPr>
        <w:t xml:space="preserve">                                                                                                        </w:t>
      </w:r>
      <w:r>
        <w:rPr>
          <w:rFonts w:eastAsia="Calibri"/>
        </w:rPr>
        <w:t xml:space="preserve">  </w:t>
      </w:r>
      <w:r w:rsidRPr="00FA762E">
        <w:rPr>
          <w:rFonts w:eastAsia="Calibri"/>
        </w:rPr>
        <w:t>___</w:t>
      </w:r>
      <w:r>
        <w:rPr>
          <w:rFonts w:eastAsia="Calibri"/>
        </w:rPr>
        <w:t>_________________________</w:t>
      </w:r>
    </w:p>
    <w:p w:rsidR="00211A25" w:rsidRPr="00FA762E" w:rsidRDefault="00211A25" w:rsidP="00211A25">
      <w:pPr>
        <w:jc w:val="both"/>
        <w:rPr>
          <w:rFonts w:eastAsia="Calibri"/>
          <w:sz w:val="20"/>
          <w:szCs w:val="20"/>
        </w:rPr>
      </w:pPr>
      <w:r w:rsidRPr="00FA762E">
        <w:rPr>
          <w:rFonts w:eastAsia="Calibri"/>
          <w:sz w:val="20"/>
          <w:szCs w:val="20"/>
        </w:rPr>
        <w:t xml:space="preserve">                                                                                                                            </w:t>
      </w:r>
      <w:r>
        <w:rPr>
          <w:rFonts w:eastAsia="Calibri"/>
          <w:sz w:val="20"/>
          <w:szCs w:val="20"/>
        </w:rPr>
        <w:t xml:space="preserve">                     </w:t>
      </w:r>
      <w:r w:rsidRPr="00FA762E">
        <w:rPr>
          <w:rFonts w:eastAsia="Calibri"/>
          <w:sz w:val="20"/>
          <w:szCs w:val="20"/>
        </w:rPr>
        <w:t xml:space="preserve"> (адрес заявителя)                                                                                                                                                                                                                                                                                                                                                                                 </w:t>
      </w:r>
    </w:p>
    <w:p w:rsidR="00211A25" w:rsidRPr="00FA762E" w:rsidRDefault="00211A25" w:rsidP="00211A25">
      <w:pPr>
        <w:jc w:val="both"/>
        <w:rPr>
          <w:rFonts w:eastAsia="Calibri"/>
        </w:rPr>
      </w:pPr>
      <w:r w:rsidRPr="00FA762E">
        <w:rPr>
          <w:rFonts w:eastAsia="Calibri"/>
        </w:rPr>
        <w:t xml:space="preserve">                                                                                                                                        </w:t>
      </w:r>
    </w:p>
    <w:p w:rsidR="00211A25" w:rsidRPr="00FA762E" w:rsidRDefault="00211A25" w:rsidP="00211A25">
      <w:pPr>
        <w:jc w:val="center"/>
        <w:rPr>
          <w:rFonts w:eastAsia="Calibri"/>
        </w:rPr>
      </w:pPr>
      <w:r w:rsidRPr="00FA762E">
        <w:rPr>
          <w:rFonts w:eastAsia="Calibri"/>
        </w:rPr>
        <w:t xml:space="preserve">                                                                                                                         </w:t>
      </w:r>
    </w:p>
    <w:p w:rsidR="00211A25" w:rsidRPr="00FA762E" w:rsidRDefault="00211A25" w:rsidP="00211A25">
      <w:pPr>
        <w:jc w:val="right"/>
      </w:pPr>
    </w:p>
    <w:p w:rsidR="00211A25" w:rsidRPr="00FA762E" w:rsidRDefault="00211A25" w:rsidP="00211A25">
      <w:pPr>
        <w:jc w:val="right"/>
      </w:pPr>
    </w:p>
    <w:p w:rsidR="00211A25" w:rsidRPr="00FA762E" w:rsidRDefault="00211A25" w:rsidP="00211A25">
      <w:pPr>
        <w:ind w:firstLine="709"/>
        <w:jc w:val="both"/>
      </w:pPr>
    </w:p>
    <w:p w:rsidR="00211A25" w:rsidRPr="00FA762E" w:rsidRDefault="00211A25" w:rsidP="00211A25">
      <w:pPr>
        <w:ind w:firstLine="709"/>
        <w:jc w:val="both"/>
      </w:pPr>
      <w:r w:rsidRPr="00FA762E">
        <w:t>В соответствии с административным регламентом предоставления муниципальной услуги «Предоставление информации о порядке предоставления жилищно-коммунальных услуг населению</w:t>
      </w:r>
      <w:r w:rsidRPr="00FA762E">
        <w:rPr>
          <w:rFonts w:eastAsia="Calibri"/>
        </w:rPr>
        <w:t>»</w:t>
      </w:r>
      <w:r w:rsidRPr="00FA762E">
        <w:t>, утвержденным ___________________ от __________ № __________, на основании Вашего заявления от_______________________№_________________________</w:t>
      </w:r>
    </w:p>
    <w:p w:rsidR="00211A25" w:rsidRPr="00FA762E" w:rsidRDefault="00211A25" w:rsidP="00211A25">
      <w:pPr>
        <w:jc w:val="both"/>
      </w:pPr>
    </w:p>
    <w:p w:rsidR="00211A25" w:rsidRPr="00FA762E" w:rsidRDefault="00211A25" w:rsidP="00211A25">
      <w:pPr>
        <w:jc w:val="both"/>
        <w:rPr>
          <w:rFonts w:eastAsia="Calibri"/>
        </w:rPr>
      </w:pPr>
      <w:r w:rsidRPr="00FA762E">
        <w:rPr>
          <w:rFonts w:eastAsia="Calibri"/>
        </w:rPr>
        <w:t>Направляем нижеуказанную информацию:__________________________________</w:t>
      </w:r>
    </w:p>
    <w:p w:rsidR="00211A25" w:rsidRPr="00FA762E" w:rsidRDefault="00211A25" w:rsidP="00211A25">
      <w:pPr>
        <w:jc w:val="both"/>
        <w:rPr>
          <w:rFonts w:eastAsia="Calibri"/>
        </w:rPr>
      </w:pPr>
      <w:r w:rsidRPr="00FA762E">
        <w:rPr>
          <w:rFonts w:eastAsia="Calibri"/>
        </w:rPr>
        <w:t>______________________________________________________________________________________________________________________________________________________</w:t>
      </w:r>
    </w:p>
    <w:p w:rsidR="00211A25" w:rsidRPr="00FA762E" w:rsidRDefault="00211A25" w:rsidP="00211A25">
      <w:pPr>
        <w:jc w:val="both"/>
        <w:rPr>
          <w:rFonts w:eastAsia="Calibri"/>
        </w:rPr>
      </w:pPr>
    </w:p>
    <w:p w:rsidR="00211A25" w:rsidRPr="00FA762E" w:rsidRDefault="00211A25" w:rsidP="00211A25">
      <w:pPr>
        <w:jc w:val="both"/>
        <w:rPr>
          <w:rFonts w:eastAsia="Calibri"/>
        </w:rPr>
      </w:pPr>
      <w:r w:rsidRPr="00FA762E">
        <w:rPr>
          <w:rFonts w:eastAsia="Calibri"/>
        </w:rPr>
        <w:t>_________________________</w:t>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r>
      <w:r w:rsidRPr="00FA762E">
        <w:rPr>
          <w:rFonts w:eastAsia="Calibri"/>
        </w:rPr>
        <w:softHyphen/>
        <w:t xml:space="preserve">               __________      </w:t>
      </w:r>
      <w:r>
        <w:rPr>
          <w:rFonts w:eastAsia="Calibri"/>
        </w:rPr>
        <w:t xml:space="preserve">    </w:t>
      </w:r>
      <w:r w:rsidRPr="00FA762E">
        <w:rPr>
          <w:rFonts w:eastAsia="Calibri"/>
        </w:rPr>
        <w:t>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6252"/>
      </w:tblGrid>
      <w:tr w:rsidR="00211A25" w:rsidRPr="00FA762E" w:rsidTr="00057542">
        <w:trPr>
          <w:trHeight w:val="2128"/>
        </w:trPr>
        <w:tc>
          <w:tcPr>
            <w:tcW w:w="3828" w:type="dxa"/>
            <w:tcBorders>
              <w:top w:val="nil"/>
              <w:left w:val="nil"/>
              <w:bottom w:val="nil"/>
              <w:right w:val="nil"/>
            </w:tcBorders>
            <w:hideMark/>
          </w:tcPr>
          <w:p w:rsidR="00211A25" w:rsidRPr="00FA762E" w:rsidRDefault="00211A25" w:rsidP="00057542">
            <w:pPr>
              <w:jc w:val="both"/>
              <w:rPr>
                <w:rFonts w:eastAsia="Calibri"/>
                <w:sz w:val="20"/>
                <w:szCs w:val="20"/>
              </w:rPr>
            </w:pPr>
            <w:r w:rsidRPr="00FA762E">
              <w:rPr>
                <w:rFonts w:eastAsia="Calibri"/>
                <w:sz w:val="20"/>
                <w:szCs w:val="20"/>
              </w:rPr>
              <w:t>(должность уполномоченного лица)</w:t>
            </w:r>
          </w:p>
        </w:tc>
        <w:tc>
          <w:tcPr>
            <w:tcW w:w="6252" w:type="dxa"/>
            <w:tcBorders>
              <w:top w:val="nil"/>
              <w:left w:val="nil"/>
              <w:bottom w:val="nil"/>
              <w:right w:val="nil"/>
            </w:tcBorders>
          </w:tcPr>
          <w:p w:rsidR="00211A25" w:rsidRPr="00FA762E" w:rsidRDefault="00211A25" w:rsidP="00057542">
            <w:pPr>
              <w:jc w:val="both"/>
              <w:rPr>
                <w:rFonts w:eastAsia="Calibri"/>
              </w:rPr>
            </w:pPr>
            <w:r w:rsidRPr="00FA762E">
              <w:rPr>
                <w:rFonts w:eastAsia="Calibri"/>
              </w:rPr>
              <w:t xml:space="preserve">  </w:t>
            </w:r>
            <w:r w:rsidRPr="00FA762E">
              <w:rPr>
                <w:rFonts w:eastAsia="Calibri"/>
                <w:sz w:val="20"/>
                <w:szCs w:val="20"/>
              </w:rPr>
              <w:t>(подпись)</w:t>
            </w:r>
            <w:r w:rsidRPr="00FA762E">
              <w:rPr>
                <w:rFonts w:eastAsia="Calibri"/>
              </w:rPr>
              <w:t xml:space="preserve">            </w:t>
            </w:r>
            <w:r w:rsidRPr="00FA762E">
              <w:rPr>
                <w:rFonts w:eastAsia="Calibri"/>
                <w:sz w:val="20"/>
                <w:szCs w:val="20"/>
              </w:rPr>
              <w:t xml:space="preserve">(Ф.И.О. уполномоченного лица) </w:t>
            </w:r>
          </w:p>
          <w:p w:rsidR="00211A25" w:rsidRPr="00FA762E" w:rsidRDefault="00211A25" w:rsidP="00057542">
            <w:pPr>
              <w:jc w:val="both"/>
              <w:rPr>
                <w:rFonts w:eastAsia="Calibri"/>
              </w:rPr>
            </w:pPr>
          </w:p>
          <w:p w:rsidR="00211A25" w:rsidRPr="00FA762E" w:rsidRDefault="00211A25" w:rsidP="00057542">
            <w:pPr>
              <w:jc w:val="both"/>
              <w:rPr>
                <w:rFonts w:eastAsia="Calibri"/>
              </w:rPr>
            </w:pPr>
          </w:p>
          <w:p w:rsidR="00211A25" w:rsidRPr="00FA762E" w:rsidRDefault="00211A25" w:rsidP="00057542">
            <w:pPr>
              <w:jc w:val="both"/>
              <w:rPr>
                <w:rFonts w:eastAsia="Calibri"/>
              </w:rPr>
            </w:pPr>
          </w:p>
        </w:tc>
      </w:tr>
    </w:tbl>
    <w:p w:rsidR="00211A25" w:rsidRPr="00FA762E" w:rsidRDefault="00211A25" w:rsidP="00211A25"/>
    <w:p w:rsidR="00211A25" w:rsidRDefault="00211A25" w:rsidP="00211A25">
      <w:pPr>
        <w:pStyle w:val="ConsPlusNormal"/>
        <w:ind w:firstLine="0"/>
        <w:jc w:val="both"/>
        <w:rPr>
          <w:rFonts w:ascii="Times New Roman" w:hAnsi="Times New Roman" w:cs="Times New Roman"/>
          <w:color w:val="000000"/>
          <w:sz w:val="24"/>
          <w:szCs w:val="24"/>
        </w:rPr>
      </w:pPr>
    </w:p>
    <w:p w:rsidR="00211A25" w:rsidRDefault="00211A25" w:rsidP="008B257E">
      <w:pPr>
        <w:widowControl w:val="0"/>
        <w:autoSpaceDE w:val="0"/>
        <w:autoSpaceDN w:val="0"/>
        <w:rPr>
          <w:sz w:val="28"/>
          <w:szCs w:val="28"/>
        </w:rPr>
      </w:pPr>
    </w:p>
    <w:p w:rsidR="00211A25" w:rsidRDefault="00211A25"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8B257E">
      <w:pPr>
        <w:widowControl w:val="0"/>
        <w:autoSpaceDE w:val="0"/>
        <w:autoSpaceDN w:val="0"/>
        <w:rPr>
          <w:sz w:val="28"/>
          <w:szCs w:val="28"/>
        </w:rPr>
      </w:pPr>
    </w:p>
    <w:p w:rsidR="00B23048" w:rsidRDefault="00B23048" w:rsidP="00B23048">
      <w:pPr>
        <w:widowControl w:val="0"/>
        <w:autoSpaceDE w:val="0"/>
        <w:autoSpaceDN w:val="0"/>
        <w:rPr>
          <w:sz w:val="28"/>
          <w:szCs w:val="28"/>
        </w:rPr>
      </w:pPr>
    </w:p>
    <w:p w:rsidR="002B5546" w:rsidRDefault="002B5546" w:rsidP="00012ED9">
      <w:pPr>
        <w:rPr>
          <w:b/>
          <w:u w:val="single"/>
        </w:rPr>
      </w:pPr>
    </w:p>
    <w:sectPr w:rsidR="002B5546" w:rsidSect="001C32C8">
      <w:headerReference w:type="even" r:id="rId30"/>
      <w:headerReference w:type="default" r:id="rId31"/>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C49" w:rsidRDefault="001F6C49" w:rsidP="007342A4">
      <w:r>
        <w:separator/>
      </w:r>
    </w:p>
  </w:endnote>
  <w:endnote w:type="continuationSeparator" w:id="1">
    <w:p w:rsidR="001F6C49" w:rsidRDefault="001F6C4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C49" w:rsidRDefault="001F6C49" w:rsidP="007342A4">
      <w:r>
        <w:separator/>
      </w:r>
    </w:p>
  </w:footnote>
  <w:footnote w:type="continuationSeparator" w:id="1">
    <w:p w:rsidR="001F6C49" w:rsidRDefault="001F6C49"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25792E" w:rsidP="009347F7">
    <w:pPr>
      <w:pStyle w:val="aa"/>
      <w:framePr w:wrap="around" w:vAnchor="text" w:hAnchor="margin" w:xAlign="center" w:y="1"/>
      <w:rPr>
        <w:rStyle w:val="af1"/>
      </w:rPr>
    </w:pPr>
    <w:r>
      <w:rPr>
        <w:rStyle w:val="af1"/>
      </w:rPr>
      <w:fldChar w:fldCharType="begin"/>
    </w:r>
    <w:r w:rsidR="008B257E">
      <w:rPr>
        <w:rStyle w:val="af1"/>
      </w:rPr>
      <w:instrText xml:space="preserve">PAGE  </w:instrText>
    </w:r>
    <w:r>
      <w:rPr>
        <w:rStyle w:val="af1"/>
      </w:rPr>
      <w:fldChar w:fldCharType="separate"/>
    </w:r>
    <w:r w:rsidR="008B257E">
      <w:rPr>
        <w:rStyle w:val="af1"/>
        <w:noProof/>
      </w:rPr>
      <w:t>4</w:t>
    </w:r>
    <w:r>
      <w:rPr>
        <w:rStyle w:val="af1"/>
      </w:rPr>
      <w:fldChar w:fldCharType="end"/>
    </w:r>
  </w:p>
  <w:p w:rsidR="008B257E" w:rsidRDefault="008B25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AE80CFB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FF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F0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49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9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861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7D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039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3C1B5C"/>
    <w:multiLevelType w:val="hybridMultilevel"/>
    <w:tmpl w:val="F7EA71FA"/>
    <w:lvl w:ilvl="0" w:tplc="433E1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084C8D"/>
    <w:multiLevelType w:val="hybridMultilevel"/>
    <w:tmpl w:val="E83841B6"/>
    <w:lvl w:ilvl="0" w:tplc="E920F54C">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047FAE"/>
    <w:multiLevelType w:val="hybridMultilevel"/>
    <w:tmpl w:val="AA1CA2EE"/>
    <w:lvl w:ilvl="0" w:tplc="5412C324">
      <w:start w:val="1"/>
      <w:numFmt w:val="decimal"/>
      <w:lvlText w:val="%1."/>
      <w:lvlJc w:val="left"/>
      <w:pPr>
        <w:ind w:left="720" w:hanging="360"/>
      </w:pPr>
      <w:rPr>
        <w:rFonts w:hint="default"/>
      </w:rPr>
    </w:lvl>
    <w:lvl w:ilvl="1" w:tplc="A218EEFA" w:tentative="1">
      <w:start w:val="1"/>
      <w:numFmt w:val="lowerLetter"/>
      <w:lvlText w:val="%2."/>
      <w:lvlJc w:val="left"/>
      <w:pPr>
        <w:ind w:left="1440" w:hanging="360"/>
      </w:pPr>
    </w:lvl>
    <w:lvl w:ilvl="2" w:tplc="A12804E2" w:tentative="1">
      <w:start w:val="1"/>
      <w:numFmt w:val="lowerRoman"/>
      <w:lvlText w:val="%3."/>
      <w:lvlJc w:val="right"/>
      <w:pPr>
        <w:ind w:left="2160" w:hanging="180"/>
      </w:pPr>
    </w:lvl>
    <w:lvl w:ilvl="3" w:tplc="AD3C5F44" w:tentative="1">
      <w:start w:val="1"/>
      <w:numFmt w:val="decimal"/>
      <w:lvlText w:val="%4."/>
      <w:lvlJc w:val="left"/>
      <w:pPr>
        <w:ind w:left="2880" w:hanging="360"/>
      </w:pPr>
    </w:lvl>
    <w:lvl w:ilvl="4" w:tplc="1CFC5630" w:tentative="1">
      <w:start w:val="1"/>
      <w:numFmt w:val="lowerLetter"/>
      <w:lvlText w:val="%5."/>
      <w:lvlJc w:val="left"/>
      <w:pPr>
        <w:ind w:left="3600" w:hanging="360"/>
      </w:pPr>
    </w:lvl>
    <w:lvl w:ilvl="5" w:tplc="F43659FC" w:tentative="1">
      <w:start w:val="1"/>
      <w:numFmt w:val="lowerRoman"/>
      <w:lvlText w:val="%6."/>
      <w:lvlJc w:val="right"/>
      <w:pPr>
        <w:ind w:left="4320" w:hanging="180"/>
      </w:pPr>
    </w:lvl>
    <w:lvl w:ilvl="6" w:tplc="87C2A5A2" w:tentative="1">
      <w:start w:val="1"/>
      <w:numFmt w:val="decimal"/>
      <w:lvlText w:val="%7."/>
      <w:lvlJc w:val="left"/>
      <w:pPr>
        <w:ind w:left="5040" w:hanging="360"/>
      </w:pPr>
    </w:lvl>
    <w:lvl w:ilvl="7" w:tplc="A6D0EF54" w:tentative="1">
      <w:start w:val="1"/>
      <w:numFmt w:val="lowerLetter"/>
      <w:lvlText w:val="%8."/>
      <w:lvlJc w:val="left"/>
      <w:pPr>
        <w:ind w:left="5760" w:hanging="360"/>
      </w:pPr>
    </w:lvl>
    <w:lvl w:ilvl="8" w:tplc="F6D050B0" w:tentative="1">
      <w:start w:val="1"/>
      <w:numFmt w:val="lowerRoman"/>
      <w:lvlText w:val="%9."/>
      <w:lvlJc w:val="right"/>
      <w:pPr>
        <w:ind w:left="6480" w:hanging="180"/>
      </w:pPr>
    </w:lvl>
  </w:abstractNum>
  <w:abstractNum w:abstractNumId="15">
    <w:nsid w:val="09564C00"/>
    <w:multiLevelType w:val="hybridMultilevel"/>
    <w:tmpl w:val="6E4CBA18"/>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9FB23A4"/>
    <w:multiLevelType w:val="hybridMultilevel"/>
    <w:tmpl w:val="8F343CFA"/>
    <w:lvl w:ilvl="0" w:tplc="E45C2A26">
      <w:start w:val="2"/>
      <w:numFmt w:val="decimal"/>
      <w:lvlText w:val="%1)"/>
      <w:lvlJc w:val="left"/>
      <w:pPr>
        <w:ind w:left="1187" w:hanging="360"/>
      </w:pPr>
      <w:rPr>
        <w:rFonts w:hint="default"/>
      </w:rPr>
    </w:lvl>
    <w:lvl w:ilvl="1" w:tplc="6E46E6EA" w:tentative="1">
      <w:start w:val="1"/>
      <w:numFmt w:val="lowerLetter"/>
      <w:lvlText w:val="%2."/>
      <w:lvlJc w:val="left"/>
      <w:pPr>
        <w:ind w:left="1907" w:hanging="360"/>
      </w:pPr>
    </w:lvl>
    <w:lvl w:ilvl="2" w:tplc="5D121426" w:tentative="1">
      <w:start w:val="1"/>
      <w:numFmt w:val="lowerRoman"/>
      <w:lvlText w:val="%3."/>
      <w:lvlJc w:val="right"/>
      <w:pPr>
        <w:ind w:left="2627" w:hanging="180"/>
      </w:pPr>
    </w:lvl>
    <w:lvl w:ilvl="3" w:tplc="71006832" w:tentative="1">
      <w:start w:val="1"/>
      <w:numFmt w:val="decimal"/>
      <w:lvlText w:val="%4."/>
      <w:lvlJc w:val="left"/>
      <w:pPr>
        <w:ind w:left="3347" w:hanging="360"/>
      </w:pPr>
    </w:lvl>
    <w:lvl w:ilvl="4" w:tplc="D8609860" w:tentative="1">
      <w:start w:val="1"/>
      <w:numFmt w:val="lowerLetter"/>
      <w:lvlText w:val="%5."/>
      <w:lvlJc w:val="left"/>
      <w:pPr>
        <w:ind w:left="4067" w:hanging="360"/>
      </w:pPr>
    </w:lvl>
    <w:lvl w:ilvl="5" w:tplc="1A687660" w:tentative="1">
      <w:start w:val="1"/>
      <w:numFmt w:val="lowerRoman"/>
      <w:lvlText w:val="%6."/>
      <w:lvlJc w:val="right"/>
      <w:pPr>
        <w:ind w:left="4787" w:hanging="180"/>
      </w:pPr>
    </w:lvl>
    <w:lvl w:ilvl="6" w:tplc="D3F4B878" w:tentative="1">
      <w:start w:val="1"/>
      <w:numFmt w:val="decimal"/>
      <w:lvlText w:val="%7."/>
      <w:lvlJc w:val="left"/>
      <w:pPr>
        <w:ind w:left="5507" w:hanging="360"/>
      </w:pPr>
    </w:lvl>
    <w:lvl w:ilvl="7" w:tplc="5EF8A6BE" w:tentative="1">
      <w:start w:val="1"/>
      <w:numFmt w:val="lowerLetter"/>
      <w:lvlText w:val="%8."/>
      <w:lvlJc w:val="left"/>
      <w:pPr>
        <w:ind w:left="6227" w:hanging="360"/>
      </w:pPr>
    </w:lvl>
    <w:lvl w:ilvl="8" w:tplc="7B12DD4E" w:tentative="1">
      <w:start w:val="1"/>
      <w:numFmt w:val="lowerRoman"/>
      <w:lvlText w:val="%9."/>
      <w:lvlJc w:val="right"/>
      <w:pPr>
        <w:ind w:left="6947" w:hanging="180"/>
      </w:pPr>
    </w:lvl>
  </w:abstractNum>
  <w:abstractNum w:abstractNumId="17">
    <w:nsid w:val="0AFE5AC5"/>
    <w:multiLevelType w:val="hybridMultilevel"/>
    <w:tmpl w:val="753CE4FC"/>
    <w:lvl w:ilvl="0" w:tplc="E872F56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DC61B14"/>
    <w:multiLevelType w:val="hybridMultilevel"/>
    <w:tmpl w:val="11904128"/>
    <w:lvl w:ilvl="0" w:tplc="221E3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633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B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DC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6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9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E02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E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03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157D38"/>
    <w:multiLevelType w:val="hybridMultilevel"/>
    <w:tmpl w:val="C756AA70"/>
    <w:lvl w:ilvl="0" w:tplc="10E44F3C">
      <w:start w:val="17"/>
      <w:numFmt w:val="decimal"/>
      <w:lvlText w:val="%1."/>
      <w:lvlJc w:val="left"/>
      <w:pPr>
        <w:ind w:left="735" w:hanging="375"/>
      </w:pPr>
      <w:rPr>
        <w:rFonts w:hint="default"/>
      </w:rPr>
    </w:lvl>
    <w:lvl w:ilvl="1" w:tplc="06FEA8CC" w:tentative="1">
      <w:start w:val="1"/>
      <w:numFmt w:val="lowerLetter"/>
      <w:lvlText w:val="%2."/>
      <w:lvlJc w:val="left"/>
      <w:pPr>
        <w:ind w:left="1440" w:hanging="360"/>
      </w:pPr>
    </w:lvl>
    <w:lvl w:ilvl="2" w:tplc="26AC034C" w:tentative="1">
      <w:start w:val="1"/>
      <w:numFmt w:val="lowerRoman"/>
      <w:lvlText w:val="%3."/>
      <w:lvlJc w:val="right"/>
      <w:pPr>
        <w:ind w:left="2160" w:hanging="180"/>
      </w:pPr>
    </w:lvl>
    <w:lvl w:ilvl="3" w:tplc="F398AC84" w:tentative="1">
      <w:start w:val="1"/>
      <w:numFmt w:val="decimal"/>
      <w:lvlText w:val="%4."/>
      <w:lvlJc w:val="left"/>
      <w:pPr>
        <w:ind w:left="2880" w:hanging="360"/>
      </w:pPr>
    </w:lvl>
    <w:lvl w:ilvl="4" w:tplc="BEF0A70E" w:tentative="1">
      <w:start w:val="1"/>
      <w:numFmt w:val="lowerLetter"/>
      <w:lvlText w:val="%5."/>
      <w:lvlJc w:val="left"/>
      <w:pPr>
        <w:ind w:left="3600" w:hanging="360"/>
      </w:pPr>
    </w:lvl>
    <w:lvl w:ilvl="5" w:tplc="53042B90" w:tentative="1">
      <w:start w:val="1"/>
      <w:numFmt w:val="lowerRoman"/>
      <w:lvlText w:val="%6."/>
      <w:lvlJc w:val="right"/>
      <w:pPr>
        <w:ind w:left="4320" w:hanging="180"/>
      </w:pPr>
    </w:lvl>
    <w:lvl w:ilvl="6" w:tplc="AAE6B3A8" w:tentative="1">
      <w:start w:val="1"/>
      <w:numFmt w:val="decimal"/>
      <w:lvlText w:val="%7."/>
      <w:lvlJc w:val="left"/>
      <w:pPr>
        <w:ind w:left="5040" w:hanging="360"/>
      </w:pPr>
    </w:lvl>
    <w:lvl w:ilvl="7" w:tplc="E04C5ADC" w:tentative="1">
      <w:start w:val="1"/>
      <w:numFmt w:val="lowerLetter"/>
      <w:lvlText w:val="%8."/>
      <w:lvlJc w:val="left"/>
      <w:pPr>
        <w:ind w:left="5760" w:hanging="360"/>
      </w:pPr>
    </w:lvl>
    <w:lvl w:ilvl="8" w:tplc="3FC851A0" w:tentative="1">
      <w:start w:val="1"/>
      <w:numFmt w:val="lowerRoman"/>
      <w:lvlText w:val="%9."/>
      <w:lvlJc w:val="right"/>
      <w:pPr>
        <w:ind w:left="6480" w:hanging="180"/>
      </w:pPr>
    </w:lvl>
  </w:abstractNum>
  <w:abstractNum w:abstractNumId="20">
    <w:nsid w:val="0EA21E05"/>
    <w:multiLevelType w:val="hybridMultilevel"/>
    <w:tmpl w:val="7F8A755C"/>
    <w:lvl w:ilvl="0" w:tplc="7BFE385E">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0FE275DD"/>
    <w:multiLevelType w:val="hybridMultilevel"/>
    <w:tmpl w:val="D994BF92"/>
    <w:lvl w:ilvl="0" w:tplc="1B9ED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0E67E91"/>
    <w:multiLevelType w:val="hybridMultilevel"/>
    <w:tmpl w:val="1BF2859E"/>
    <w:lvl w:ilvl="0" w:tplc="F3C45A2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18F50EE"/>
    <w:multiLevelType w:val="hybridMultilevel"/>
    <w:tmpl w:val="03C60E52"/>
    <w:lvl w:ilvl="0" w:tplc="910E47C2">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2EA5134"/>
    <w:multiLevelType w:val="hybridMultilevel"/>
    <w:tmpl w:val="6EB69D76"/>
    <w:lvl w:ilvl="0" w:tplc="B6C086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3BE13CB"/>
    <w:multiLevelType w:val="hybridMultilevel"/>
    <w:tmpl w:val="B7FA7378"/>
    <w:lvl w:ilvl="0" w:tplc="2ADCB1EA">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57C6992"/>
    <w:multiLevelType w:val="hybridMultilevel"/>
    <w:tmpl w:val="B5A61F42"/>
    <w:lvl w:ilvl="0" w:tplc="28D858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28">
    <w:nsid w:val="16E33E62"/>
    <w:multiLevelType w:val="hybridMultilevel"/>
    <w:tmpl w:val="951A9F0E"/>
    <w:lvl w:ilvl="0" w:tplc="7F9E3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8B2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47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8FD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0CE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05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00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17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2BD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73A3E6E"/>
    <w:multiLevelType w:val="hybridMultilevel"/>
    <w:tmpl w:val="7DBE4CD0"/>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8A17ED5"/>
    <w:multiLevelType w:val="hybridMultilevel"/>
    <w:tmpl w:val="65F4AB90"/>
    <w:lvl w:ilvl="0" w:tplc="58006E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8C5033F"/>
    <w:multiLevelType w:val="hybridMultilevel"/>
    <w:tmpl w:val="51B4EDCA"/>
    <w:lvl w:ilvl="0" w:tplc="46E8BD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5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28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CD0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43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1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8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847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D3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8DE3BB8"/>
    <w:multiLevelType w:val="hybridMultilevel"/>
    <w:tmpl w:val="0E1CC2E6"/>
    <w:lvl w:ilvl="0" w:tplc="1AE630A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001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8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FA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AE2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4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30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44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79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94D674B"/>
    <w:multiLevelType w:val="hybridMultilevel"/>
    <w:tmpl w:val="21E6FA4E"/>
    <w:lvl w:ilvl="0" w:tplc="6D9684CE">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D497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34FC0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63698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72405F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DF94B6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11ED0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254EAAF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562AE4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5">
    <w:nsid w:val="19771AE6"/>
    <w:multiLevelType w:val="hybridMultilevel"/>
    <w:tmpl w:val="8B106564"/>
    <w:lvl w:ilvl="0" w:tplc="2EE09E2C">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A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85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4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0D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9E22DDE"/>
    <w:multiLevelType w:val="hybridMultilevel"/>
    <w:tmpl w:val="72164E66"/>
    <w:lvl w:ilvl="0" w:tplc="21704C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A1E2C9B"/>
    <w:multiLevelType w:val="hybridMultilevel"/>
    <w:tmpl w:val="3990A800"/>
    <w:lvl w:ilvl="0" w:tplc="1234A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BCE5FDE"/>
    <w:multiLevelType w:val="hybridMultilevel"/>
    <w:tmpl w:val="C736E5BA"/>
    <w:lvl w:ilvl="0" w:tplc="8C88D14E">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650F6C"/>
    <w:multiLevelType w:val="hybridMultilevel"/>
    <w:tmpl w:val="C7943252"/>
    <w:lvl w:ilvl="0" w:tplc="B93237F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F406A3"/>
    <w:multiLevelType w:val="hybridMultilevel"/>
    <w:tmpl w:val="7ABE2B72"/>
    <w:lvl w:ilvl="0" w:tplc="EAD47DFA">
      <w:start w:val="1"/>
      <w:numFmt w:val="decimal"/>
      <w:lvlText w:val="%1."/>
      <w:lvlJc w:val="left"/>
      <w:pPr>
        <w:ind w:left="1845" w:hanging="1125"/>
      </w:pPr>
    </w:lvl>
    <w:lvl w:ilvl="1" w:tplc="3306F748">
      <w:start w:val="1"/>
      <w:numFmt w:val="decimal"/>
      <w:lvlText w:val="%2."/>
      <w:lvlJc w:val="left"/>
      <w:pPr>
        <w:tabs>
          <w:tab w:val="num" w:pos="1440"/>
        </w:tabs>
        <w:ind w:left="1440" w:hanging="360"/>
      </w:pPr>
    </w:lvl>
    <w:lvl w:ilvl="2" w:tplc="37589474">
      <w:start w:val="1"/>
      <w:numFmt w:val="decimal"/>
      <w:lvlText w:val="%3."/>
      <w:lvlJc w:val="left"/>
      <w:pPr>
        <w:tabs>
          <w:tab w:val="num" w:pos="2160"/>
        </w:tabs>
        <w:ind w:left="2160" w:hanging="360"/>
      </w:pPr>
    </w:lvl>
    <w:lvl w:ilvl="3" w:tplc="9D52C48C">
      <w:start w:val="1"/>
      <w:numFmt w:val="decimal"/>
      <w:lvlText w:val="%4."/>
      <w:lvlJc w:val="left"/>
      <w:pPr>
        <w:tabs>
          <w:tab w:val="num" w:pos="2880"/>
        </w:tabs>
        <w:ind w:left="2880" w:hanging="360"/>
      </w:pPr>
    </w:lvl>
    <w:lvl w:ilvl="4" w:tplc="A68A66F6">
      <w:start w:val="1"/>
      <w:numFmt w:val="decimal"/>
      <w:lvlText w:val="%5."/>
      <w:lvlJc w:val="left"/>
      <w:pPr>
        <w:tabs>
          <w:tab w:val="num" w:pos="3600"/>
        </w:tabs>
        <w:ind w:left="3600" w:hanging="360"/>
      </w:pPr>
    </w:lvl>
    <w:lvl w:ilvl="5" w:tplc="84F884B0">
      <w:start w:val="1"/>
      <w:numFmt w:val="decimal"/>
      <w:lvlText w:val="%6."/>
      <w:lvlJc w:val="left"/>
      <w:pPr>
        <w:tabs>
          <w:tab w:val="num" w:pos="4320"/>
        </w:tabs>
        <w:ind w:left="4320" w:hanging="360"/>
      </w:pPr>
    </w:lvl>
    <w:lvl w:ilvl="6" w:tplc="CCD245B8">
      <w:start w:val="1"/>
      <w:numFmt w:val="decimal"/>
      <w:lvlText w:val="%7."/>
      <w:lvlJc w:val="left"/>
      <w:pPr>
        <w:tabs>
          <w:tab w:val="num" w:pos="5040"/>
        </w:tabs>
        <w:ind w:left="5040" w:hanging="360"/>
      </w:pPr>
    </w:lvl>
    <w:lvl w:ilvl="7" w:tplc="F90C0578">
      <w:start w:val="1"/>
      <w:numFmt w:val="decimal"/>
      <w:lvlText w:val="%8."/>
      <w:lvlJc w:val="left"/>
      <w:pPr>
        <w:tabs>
          <w:tab w:val="num" w:pos="5760"/>
        </w:tabs>
        <w:ind w:left="5760" w:hanging="360"/>
      </w:pPr>
    </w:lvl>
    <w:lvl w:ilvl="8" w:tplc="1E005BEE">
      <w:start w:val="1"/>
      <w:numFmt w:val="decimal"/>
      <w:lvlText w:val="%9."/>
      <w:lvlJc w:val="left"/>
      <w:pPr>
        <w:tabs>
          <w:tab w:val="num" w:pos="6480"/>
        </w:tabs>
        <w:ind w:left="6480" w:hanging="360"/>
      </w:pPr>
    </w:lvl>
  </w:abstractNum>
  <w:abstractNum w:abstractNumId="43">
    <w:nsid w:val="1DCD7467"/>
    <w:multiLevelType w:val="hybridMultilevel"/>
    <w:tmpl w:val="D996F616"/>
    <w:lvl w:ilvl="0" w:tplc="E188A96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E4A26E8"/>
    <w:multiLevelType w:val="hybridMultilevel"/>
    <w:tmpl w:val="37F629A2"/>
    <w:lvl w:ilvl="0" w:tplc="5EE6382E">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E781B9F"/>
    <w:multiLevelType w:val="hybridMultilevel"/>
    <w:tmpl w:val="A6C20256"/>
    <w:lvl w:ilvl="0" w:tplc="A03A3B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0994716"/>
    <w:multiLevelType w:val="hybridMultilevel"/>
    <w:tmpl w:val="EC0AF4FA"/>
    <w:lvl w:ilvl="0" w:tplc="EBCA503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BEEA66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73AAB09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9154DF6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E55812EE">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174845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7B502382">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AAF029F2">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82183CAC">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8">
    <w:nsid w:val="23AC3E32"/>
    <w:multiLevelType w:val="hybridMultilevel"/>
    <w:tmpl w:val="C19AC8C6"/>
    <w:lvl w:ilvl="0" w:tplc="D9C04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6EF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89A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7A4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4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1E4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AC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42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8C4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48A065D"/>
    <w:multiLevelType w:val="hybridMultilevel"/>
    <w:tmpl w:val="D46CAE0A"/>
    <w:lvl w:ilvl="0" w:tplc="D3305108">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4E05058"/>
    <w:multiLevelType w:val="hybridMultilevel"/>
    <w:tmpl w:val="30266E8E"/>
    <w:lvl w:ilvl="0" w:tplc="3610932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2">
    <w:nsid w:val="261A73D0"/>
    <w:multiLevelType w:val="hybridMultilevel"/>
    <w:tmpl w:val="389E6C30"/>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3">
    <w:nsid w:val="274421CB"/>
    <w:multiLevelType w:val="hybridMultilevel"/>
    <w:tmpl w:val="EA5C92BC"/>
    <w:lvl w:ilvl="0" w:tplc="C7A6AF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4D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C6F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D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1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1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E4A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7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EF5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8340F9C"/>
    <w:multiLevelType w:val="hybridMultilevel"/>
    <w:tmpl w:val="E46C968A"/>
    <w:lvl w:ilvl="0" w:tplc="AACCEAD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264AF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F4A30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9FE99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588F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38C23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DE60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B045E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620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95E4191"/>
    <w:multiLevelType w:val="hybridMultilevel"/>
    <w:tmpl w:val="4CCA4936"/>
    <w:lvl w:ilvl="0" w:tplc="D1CE4D0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A31661D"/>
    <w:multiLevelType w:val="hybridMultilevel"/>
    <w:tmpl w:val="7F80C054"/>
    <w:lvl w:ilvl="0" w:tplc="329E2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C1D1AE2"/>
    <w:multiLevelType w:val="hybridMultilevel"/>
    <w:tmpl w:val="DAB4B8C6"/>
    <w:lvl w:ilvl="0" w:tplc="02F493D4">
      <w:start w:val="1"/>
      <w:numFmt w:val="decimal"/>
      <w:lvlText w:val="%1."/>
      <w:lvlJc w:val="left"/>
      <w:pPr>
        <w:ind w:left="1729" w:hanging="1020"/>
      </w:pPr>
      <w:rPr>
        <w:rFonts w:hint="default"/>
      </w:rPr>
    </w:lvl>
    <w:lvl w:ilvl="1" w:tplc="2E922760" w:tentative="1">
      <w:start w:val="1"/>
      <w:numFmt w:val="lowerLetter"/>
      <w:lvlText w:val="%2."/>
      <w:lvlJc w:val="left"/>
      <w:pPr>
        <w:ind w:left="1789" w:hanging="360"/>
      </w:pPr>
    </w:lvl>
    <w:lvl w:ilvl="2" w:tplc="EFD0C4F2" w:tentative="1">
      <w:start w:val="1"/>
      <w:numFmt w:val="lowerRoman"/>
      <w:lvlText w:val="%3."/>
      <w:lvlJc w:val="right"/>
      <w:pPr>
        <w:ind w:left="2509" w:hanging="180"/>
      </w:pPr>
    </w:lvl>
    <w:lvl w:ilvl="3" w:tplc="F58A5DE0" w:tentative="1">
      <w:start w:val="1"/>
      <w:numFmt w:val="decimal"/>
      <w:lvlText w:val="%4."/>
      <w:lvlJc w:val="left"/>
      <w:pPr>
        <w:ind w:left="3229" w:hanging="360"/>
      </w:pPr>
    </w:lvl>
    <w:lvl w:ilvl="4" w:tplc="E99A4848" w:tentative="1">
      <w:start w:val="1"/>
      <w:numFmt w:val="lowerLetter"/>
      <w:lvlText w:val="%5."/>
      <w:lvlJc w:val="left"/>
      <w:pPr>
        <w:ind w:left="3949" w:hanging="360"/>
      </w:pPr>
    </w:lvl>
    <w:lvl w:ilvl="5" w:tplc="713449C0" w:tentative="1">
      <w:start w:val="1"/>
      <w:numFmt w:val="lowerRoman"/>
      <w:lvlText w:val="%6."/>
      <w:lvlJc w:val="right"/>
      <w:pPr>
        <w:ind w:left="4669" w:hanging="180"/>
      </w:pPr>
    </w:lvl>
    <w:lvl w:ilvl="6" w:tplc="B2BC5762" w:tentative="1">
      <w:start w:val="1"/>
      <w:numFmt w:val="decimal"/>
      <w:lvlText w:val="%7."/>
      <w:lvlJc w:val="left"/>
      <w:pPr>
        <w:ind w:left="5389" w:hanging="360"/>
      </w:pPr>
    </w:lvl>
    <w:lvl w:ilvl="7" w:tplc="DC70767E" w:tentative="1">
      <w:start w:val="1"/>
      <w:numFmt w:val="lowerLetter"/>
      <w:lvlText w:val="%8."/>
      <w:lvlJc w:val="left"/>
      <w:pPr>
        <w:ind w:left="6109" w:hanging="360"/>
      </w:pPr>
    </w:lvl>
    <w:lvl w:ilvl="8" w:tplc="5C246270" w:tentative="1">
      <w:start w:val="1"/>
      <w:numFmt w:val="lowerRoman"/>
      <w:lvlText w:val="%9."/>
      <w:lvlJc w:val="right"/>
      <w:pPr>
        <w:ind w:left="6829" w:hanging="180"/>
      </w:pPr>
    </w:lvl>
  </w:abstractNum>
  <w:abstractNum w:abstractNumId="58">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1B4028A"/>
    <w:multiLevelType w:val="hybridMultilevel"/>
    <w:tmpl w:val="9BE29D76"/>
    <w:lvl w:ilvl="0" w:tplc="440856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0">
    <w:nsid w:val="328B2C77"/>
    <w:multiLevelType w:val="hybridMultilevel"/>
    <w:tmpl w:val="8A96FC70"/>
    <w:lvl w:ilvl="0" w:tplc="2C9825F8">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F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9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B8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D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85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2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CE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50B1FED"/>
    <w:multiLevelType w:val="hybridMultilevel"/>
    <w:tmpl w:val="663C9092"/>
    <w:lvl w:ilvl="0" w:tplc="E018B60E">
      <w:start w:val="84"/>
      <w:numFmt w:val="decimal"/>
      <w:lvlText w:val="%1."/>
      <w:lvlJc w:val="left"/>
      <w:pPr>
        <w:ind w:left="942" w:hanging="375"/>
      </w:pPr>
      <w:rPr>
        <w:rFonts w:hint="default"/>
      </w:rPr>
    </w:lvl>
    <w:lvl w:ilvl="1" w:tplc="4086E25A" w:tentative="1">
      <w:start w:val="1"/>
      <w:numFmt w:val="lowerLetter"/>
      <w:lvlText w:val="%2."/>
      <w:lvlJc w:val="left"/>
      <w:pPr>
        <w:ind w:left="1647" w:hanging="360"/>
      </w:pPr>
    </w:lvl>
    <w:lvl w:ilvl="2" w:tplc="3E2A31A2" w:tentative="1">
      <w:start w:val="1"/>
      <w:numFmt w:val="lowerRoman"/>
      <w:lvlText w:val="%3."/>
      <w:lvlJc w:val="right"/>
      <w:pPr>
        <w:ind w:left="2367" w:hanging="180"/>
      </w:pPr>
    </w:lvl>
    <w:lvl w:ilvl="3" w:tplc="617C52C6" w:tentative="1">
      <w:start w:val="1"/>
      <w:numFmt w:val="decimal"/>
      <w:lvlText w:val="%4."/>
      <w:lvlJc w:val="left"/>
      <w:pPr>
        <w:ind w:left="3087" w:hanging="360"/>
      </w:pPr>
    </w:lvl>
    <w:lvl w:ilvl="4" w:tplc="01465C52" w:tentative="1">
      <w:start w:val="1"/>
      <w:numFmt w:val="lowerLetter"/>
      <w:lvlText w:val="%5."/>
      <w:lvlJc w:val="left"/>
      <w:pPr>
        <w:ind w:left="3807" w:hanging="360"/>
      </w:pPr>
    </w:lvl>
    <w:lvl w:ilvl="5" w:tplc="47CCB308" w:tentative="1">
      <w:start w:val="1"/>
      <w:numFmt w:val="lowerRoman"/>
      <w:lvlText w:val="%6."/>
      <w:lvlJc w:val="right"/>
      <w:pPr>
        <w:ind w:left="4527" w:hanging="180"/>
      </w:pPr>
    </w:lvl>
    <w:lvl w:ilvl="6" w:tplc="A6522BD6" w:tentative="1">
      <w:start w:val="1"/>
      <w:numFmt w:val="decimal"/>
      <w:lvlText w:val="%7."/>
      <w:lvlJc w:val="left"/>
      <w:pPr>
        <w:ind w:left="5247" w:hanging="360"/>
      </w:pPr>
    </w:lvl>
    <w:lvl w:ilvl="7" w:tplc="12602FA0" w:tentative="1">
      <w:start w:val="1"/>
      <w:numFmt w:val="lowerLetter"/>
      <w:lvlText w:val="%8."/>
      <w:lvlJc w:val="left"/>
      <w:pPr>
        <w:ind w:left="5967" w:hanging="360"/>
      </w:pPr>
    </w:lvl>
    <w:lvl w:ilvl="8" w:tplc="831425BE" w:tentative="1">
      <w:start w:val="1"/>
      <w:numFmt w:val="lowerRoman"/>
      <w:lvlText w:val="%9."/>
      <w:lvlJc w:val="right"/>
      <w:pPr>
        <w:ind w:left="6687" w:hanging="180"/>
      </w:pPr>
    </w:lvl>
  </w:abstractNum>
  <w:abstractNum w:abstractNumId="6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6C32448"/>
    <w:multiLevelType w:val="hybridMultilevel"/>
    <w:tmpl w:val="EB02412C"/>
    <w:lvl w:ilvl="0" w:tplc="859C4A8C">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374A4FC3"/>
    <w:multiLevelType w:val="hybridMultilevel"/>
    <w:tmpl w:val="55A2BF8C"/>
    <w:lvl w:ilvl="0" w:tplc="C1EAE97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8A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FDF6">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D2F6">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D3F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DA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8BF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083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4A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7853226"/>
    <w:multiLevelType w:val="hybridMultilevel"/>
    <w:tmpl w:val="0DA82DB6"/>
    <w:lvl w:ilvl="0" w:tplc="F8B83DFA">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215E70A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62E2E98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A19E9A6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1C2C2D10">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0C34A75C">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13D88E4C">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9CECAEB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DCCC2D6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66">
    <w:nsid w:val="37DB1CF7"/>
    <w:multiLevelType w:val="hybridMultilevel"/>
    <w:tmpl w:val="6646E8B4"/>
    <w:lvl w:ilvl="0" w:tplc="E834B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065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5C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08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C5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31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FA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A23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B1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68">
    <w:nsid w:val="3A4530C5"/>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3AB440A9"/>
    <w:multiLevelType w:val="hybridMultilevel"/>
    <w:tmpl w:val="F2F2E834"/>
    <w:lvl w:ilvl="0" w:tplc="0E1A54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C8AA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0B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F6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D9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1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C3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C1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4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B5326F6"/>
    <w:multiLevelType w:val="hybridMultilevel"/>
    <w:tmpl w:val="850A4076"/>
    <w:lvl w:ilvl="0" w:tplc="D18A2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BE921A4"/>
    <w:multiLevelType w:val="hybridMultilevel"/>
    <w:tmpl w:val="2996D4C8"/>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D2211F7"/>
    <w:multiLevelType w:val="hybridMultilevel"/>
    <w:tmpl w:val="0DA6E22C"/>
    <w:lvl w:ilvl="0" w:tplc="9168CFD6">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A0961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BB86A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4D25A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4C6C7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9282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552BA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78CC9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3EE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3D70231A"/>
    <w:multiLevelType w:val="hybridMultilevel"/>
    <w:tmpl w:val="AE0C7E52"/>
    <w:lvl w:ilvl="0" w:tplc="423C7A2A">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6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E7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2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C49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1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F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EDC3778"/>
    <w:multiLevelType w:val="hybridMultilevel"/>
    <w:tmpl w:val="C8D4F5C2"/>
    <w:lvl w:ilvl="0" w:tplc="8C6EC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0E435B0"/>
    <w:multiLevelType w:val="hybridMultilevel"/>
    <w:tmpl w:val="95520DBA"/>
    <w:lvl w:ilvl="0" w:tplc="BCFA70DC">
      <w:start w:val="28"/>
      <w:numFmt w:val="decimal"/>
      <w:lvlText w:val="%1."/>
      <w:lvlJc w:val="left"/>
      <w:pPr>
        <w:ind w:left="735" w:hanging="375"/>
      </w:pPr>
      <w:rPr>
        <w:rFonts w:hint="default"/>
      </w:rPr>
    </w:lvl>
    <w:lvl w:ilvl="1" w:tplc="8294D446" w:tentative="1">
      <w:start w:val="1"/>
      <w:numFmt w:val="lowerLetter"/>
      <w:lvlText w:val="%2."/>
      <w:lvlJc w:val="left"/>
      <w:pPr>
        <w:ind w:left="1440" w:hanging="360"/>
      </w:pPr>
    </w:lvl>
    <w:lvl w:ilvl="2" w:tplc="0CD0034E" w:tentative="1">
      <w:start w:val="1"/>
      <w:numFmt w:val="lowerRoman"/>
      <w:lvlText w:val="%3."/>
      <w:lvlJc w:val="right"/>
      <w:pPr>
        <w:ind w:left="2160" w:hanging="180"/>
      </w:pPr>
    </w:lvl>
    <w:lvl w:ilvl="3" w:tplc="2A0A0804" w:tentative="1">
      <w:start w:val="1"/>
      <w:numFmt w:val="decimal"/>
      <w:lvlText w:val="%4."/>
      <w:lvlJc w:val="left"/>
      <w:pPr>
        <w:ind w:left="2880" w:hanging="360"/>
      </w:pPr>
    </w:lvl>
    <w:lvl w:ilvl="4" w:tplc="F41A1B56" w:tentative="1">
      <w:start w:val="1"/>
      <w:numFmt w:val="lowerLetter"/>
      <w:lvlText w:val="%5."/>
      <w:lvlJc w:val="left"/>
      <w:pPr>
        <w:ind w:left="3600" w:hanging="360"/>
      </w:pPr>
    </w:lvl>
    <w:lvl w:ilvl="5" w:tplc="06C8A18C" w:tentative="1">
      <w:start w:val="1"/>
      <w:numFmt w:val="lowerRoman"/>
      <w:lvlText w:val="%6."/>
      <w:lvlJc w:val="right"/>
      <w:pPr>
        <w:ind w:left="4320" w:hanging="180"/>
      </w:pPr>
    </w:lvl>
    <w:lvl w:ilvl="6" w:tplc="27C07BF4" w:tentative="1">
      <w:start w:val="1"/>
      <w:numFmt w:val="decimal"/>
      <w:lvlText w:val="%7."/>
      <w:lvlJc w:val="left"/>
      <w:pPr>
        <w:ind w:left="5040" w:hanging="360"/>
      </w:pPr>
    </w:lvl>
    <w:lvl w:ilvl="7" w:tplc="BB5AFA64" w:tentative="1">
      <w:start w:val="1"/>
      <w:numFmt w:val="lowerLetter"/>
      <w:lvlText w:val="%8."/>
      <w:lvlJc w:val="left"/>
      <w:pPr>
        <w:ind w:left="5760" w:hanging="360"/>
      </w:pPr>
    </w:lvl>
    <w:lvl w:ilvl="8" w:tplc="779E86CE" w:tentative="1">
      <w:start w:val="1"/>
      <w:numFmt w:val="lowerRoman"/>
      <w:lvlText w:val="%9."/>
      <w:lvlJc w:val="right"/>
      <w:pPr>
        <w:ind w:left="6480" w:hanging="180"/>
      </w:pPr>
    </w:lvl>
  </w:abstractNum>
  <w:abstractNum w:abstractNumId="76">
    <w:nsid w:val="42307EBE"/>
    <w:multiLevelType w:val="hybridMultilevel"/>
    <w:tmpl w:val="1A26725C"/>
    <w:lvl w:ilvl="0" w:tplc="204C5A0A">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2353BC6"/>
    <w:multiLevelType w:val="hybridMultilevel"/>
    <w:tmpl w:val="EA42953A"/>
    <w:lvl w:ilvl="0" w:tplc="B424418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79">
    <w:nsid w:val="45BA3384"/>
    <w:multiLevelType w:val="hybridMultilevel"/>
    <w:tmpl w:val="5A0AC8DC"/>
    <w:lvl w:ilvl="0" w:tplc="F02C5F7C">
      <w:start w:val="52"/>
      <w:numFmt w:val="decimal"/>
      <w:lvlText w:val="%1."/>
      <w:lvlJc w:val="left"/>
      <w:pPr>
        <w:ind w:left="2644" w:hanging="375"/>
      </w:pPr>
      <w:rPr>
        <w:rFonts w:hint="default"/>
      </w:rPr>
    </w:lvl>
    <w:lvl w:ilvl="1" w:tplc="729E7864" w:tentative="1">
      <w:start w:val="1"/>
      <w:numFmt w:val="lowerLetter"/>
      <w:lvlText w:val="%2."/>
      <w:lvlJc w:val="left"/>
      <w:pPr>
        <w:ind w:left="1980" w:hanging="360"/>
      </w:pPr>
    </w:lvl>
    <w:lvl w:ilvl="2" w:tplc="13748946" w:tentative="1">
      <w:start w:val="1"/>
      <w:numFmt w:val="lowerRoman"/>
      <w:lvlText w:val="%3."/>
      <w:lvlJc w:val="right"/>
      <w:pPr>
        <w:ind w:left="2700" w:hanging="180"/>
      </w:pPr>
    </w:lvl>
    <w:lvl w:ilvl="3" w:tplc="EC482BF4" w:tentative="1">
      <w:start w:val="1"/>
      <w:numFmt w:val="decimal"/>
      <w:lvlText w:val="%4."/>
      <w:lvlJc w:val="left"/>
      <w:pPr>
        <w:ind w:left="3420" w:hanging="360"/>
      </w:pPr>
    </w:lvl>
    <w:lvl w:ilvl="4" w:tplc="8C60A038" w:tentative="1">
      <w:start w:val="1"/>
      <w:numFmt w:val="lowerLetter"/>
      <w:lvlText w:val="%5."/>
      <w:lvlJc w:val="left"/>
      <w:pPr>
        <w:ind w:left="4140" w:hanging="360"/>
      </w:pPr>
    </w:lvl>
    <w:lvl w:ilvl="5" w:tplc="0E506D00" w:tentative="1">
      <w:start w:val="1"/>
      <w:numFmt w:val="lowerRoman"/>
      <w:lvlText w:val="%6."/>
      <w:lvlJc w:val="right"/>
      <w:pPr>
        <w:ind w:left="4860" w:hanging="180"/>
      </w:pPr>
    </w:lvl>
    <w:lvl w:ilvl="6" w:tplc="F5380DBC" w:tentative="1">
      <w:start w:val="1"/>
      <w:numFmt w:val="decimal"/>
      <w:lvlText w:val="%7."/>
      <w:lvlJc w:val="left"/>
      <w:pPr>
        <w:ind w:left="5580" w:hanging="360"/>
      </w:pPr>
    </w:lvl>
    <w:lvl w:ilvl="7" w:tplc="6142AA08" w:tentative="1">
      <w:start w:val="1"/>
      <w:numFmt w:val="lowerLetter"/>
      <w:lvlText w:val="%8."/>
      <w:lvlJc w:val="left"/>
      <w:pPr>
        <w:ind w:left="6300" w:hanging="360"/>
      </w:pPr>
    </w:lvl>
    <w:lvl w:ilvl="8" w:tplc="96269C52" w:tentative="1">
      <w:start w:val="1"/>
      <w:numFmt w:val="lowerRoman"/>
      <w:lvlText w:val="%9."/>
      <w:lvlJc w:val="right"/>
      <w:pPr>
        <w:ind w:left="7020" w:hanging="180"/>
      </w:pPr>
    </w:lvl>
  </w:abstractNum>
  <w:abstractNum w:abstractNumId="80">
    <w:nsid w:val="4602756A"/>
    <w:multiLevelType w:val="hybridMultilevel"/>
    <w:tmpl w:val="AB3E128E"/>
    <w:lvl w:ilvl="0" w:tplc="8E90C66A">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1657D6"/>
    <w:multiLevelType w:val="hybridMultilevel"/>
    <w:tmpl w:val="953EE40E"/>
    <w:lvl w:ilvl="0" w:tplc="669248B4">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2">
    <w:nsid w:val="47612A4E"/>
    <w:multiLevelType w:val="hybridMultilevel"/>
    <w:tmpl w:val="456A681A"/>
    <w:lvl w:ilvl="0" w:tplc="A844DB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88432C8"/>
    <w:multiLevelType w:val="hybridMultilevel"/>
    <w:tmpl w:val="EC8449C0"/>
    <w:lvl w:ilvl="0" w:tplc="224C2A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C91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90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00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4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6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2A8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2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1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48AE7172"/>
    <w:multiLevelType w:val="hybridMultilevel"/>
    <w:tmpl w:val="F0A0B762"/>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86">
    <w:nsid w:val="49EA6684"/>
    <w:multiLevelType w:val="hybridMultilevel"/>
    <w:tmpl w:val="72BE67FA"/>
    <w:lvl w:ilvl="0" w:tplc="0F84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C2A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4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94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203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5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2A2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3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49F27B0B"/>
    <w:multiLevelType w:val="hybridMultilevel"/>
    <w:tmpl w:val="66DEEB0C"/>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D253E2B"/>
    <w:multiLevelType w:val="hybridMultilevel"/>
    <w:tmpl w:val="31A02642"/>
    <w:lvl w:ilvl="0" w:tplc="C3DC68D8">
      <w:start w:val="74"/>
      <w:numFmt w:val="decimal"/>
      <w:lvlText w:val="%1."/>
      <w:lvlJc w:val="left"/>
      <w:pPr>
        <w:ind w:left="735" w:hanging="375"/>
      </w:pPr>
      <w:rPr>
        <w:rFonts w:hint="default"/>
      </w:rPr>
    </w:lvl>
    <w:lvl w:ilvl="1" w:tplc="D2D869CA" w:tentative="1">
      <w:start w:val="1"/>
      <w:numFmt w:val="lowerLetter"/>
      <w:lvlText w:val="%2."/>
      <w:lvlJc w:val="left"/>
      <w:pPr>
        <w:ind w:left="1440" w:hanging="360"/>
      </w:pPr>
    </w:lvl>
    <w:lvl w:ilvl="2" w:tplc="09AEB56C" w:tentative="1">
      <w:start w:val="1"/>
      <w:numFmt w:val="lowerRoman"/>
      <w:lvlText w:val="%3."/>
      <w:lvlJc w:val="right"/>
      <w:pPr>
        <w:ind w:left="2160" w:hanging="180"/>
      </w:pPr>
    </w:lvl>
    <w:lvl w:ilvl="3" w:tplc="8C728620" w:tentative="1">
      <w:start w:val="1"/>
      <w:numFmt w:val="decimal"/>
      <w:lvlText w:val="%4."/>
      <w:lvlJc w:val="left"/>
      <w:pPr>
        <w:ind w:left="2880" w:hanging="360"/>
      </w:pPr>
    </w:lvl>
    <w:lvl w:ilvl="4" w:tplc="DDCEE5F2" w:tentative="1">
      <w:start w:val="1"/>
      <w:numFmt w:val="lowerLetter"/>
      <w:lvlText w:val="%5."/>
      <w:lvlJc w:val="left"/>
      <w:pPr>
        <w:ind w:left="3600" w:hanging="360"/>
      </w:pPr>
    </w:lvl>
    <w:lvl w:ilvl="5" w:tplc="0B841720" w:tentative="1">
      <w:start w:val="1"/>
      <w:numFmt w:val="lowerRoman"/>
      <w:lvlText w:val="%6."/>
      <w:lvlJc w:val="right"/>
      <w:pPr>
        <w:ind w:left="4320" w:hanging="180"/>
      </w:pPr>
    </w:lvl>
    <w:lvl w:ilvl="6" w:tplc="98C09CA8" w:tentative="1">
      <w:start w:val="1"/>
      <w:numFmt w:val="decimal"/>
      <w:lvlText w:val="%7."/>
      <w:lvlJc w:val="left"/>
      <w:pPr>
        <w:ind w:left="5040" w:hanging="360"/>
      </w:pPr>
    </w:lvl>
    <w:lvl w:ilvl="7" w:tplc="4D226D1C" w:tentative="1">
      <w:start w:val="1"/>
      <w:numFmt w:val="lowerLetter"/>
      <w:lvlText w:val="%8."/>
      <w:lvlJc w:val="left"/>
      <w:pPr>
        <w:ind w:left="5760" w:hanging="360"/>
      </w:pPr>
    </w:lvl>
    <w:lvl w:ilvl="8" w:tplc="6C0C97B6" w:tentative="1">
      <w:start w:val="1"/>
      <w:numFmt w:val="lowerRoman"/>
      <w:lvlText w:val="%9."/>
      <w:lvlJc w:val="right"/>
      <w:pPr>
        <w:ind w:left="6480" w:hanging="180"/>
      </w:pPr>
    </w:lvl>
  </w:abstractNum>
  <w:abstractNum w:abstractNumId="89">
    <w:nsid w:val="4D67287D"/>
    <w:multiLevelType w:val="hybridMultilevel"/>
    <w:tmpl w:val="9C18D8DA"/>
    <w:lvl w:ilvl="0" w:tplc="7FE050A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2362FA8"/>
    <w:multiLevelType w:val="hybridMultilevel"/>
    <w:tmpl w:val="4546FC40"/>
    <w:lvl w:ilvl="0" w:tplc="BC64B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3DA251A"/>
    <w:multiLevelType w:val="hybridMultilevel"/>
    <w:tmpl w:val="C4C08520"/>
    <w:lvl w:ilvl="0" w:tplc="EFB0EA18">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4E170CE"/>
    <w:multiLevelType w:val="hybridMultilevel"/>
    <w:tmpl w:val="9BDCEA5C"/>
    <w:lvl w:ilvl="0" w:tplc="C2BA0A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68153F2"/>
    <w:multiLevelType w:val="hybridMultilevel"/>
    <w:tmpl w:val="7CF2C980"/>
    <w:lvl w:ilvl="0" w:tplc="657EFD62">
      <w:start w:val="50"/>
      <w:numFmt w:val="decimal"/>
      <w:lvlText w:val="%1."/>
      <w:lvlJc w:val="left"/>
      <w:pPr>
        <w:ind w:left="735" w:hanging="375"/>
      </w:pPr>
      <w:rPr>
        <w:rFonts w:hint="default"/>
      </w:rPr>
    </w:lvl>
    <w:lvl w:ilvl="1" w:tplc="DAE89514" w:tentative="1">
      <w:start w:val="1"/>
      <w:numFmt w:val="lowerLetter"/>
      <w:lvlText w:val="%2."/>
      <w:lvlJc w:val="left"/>
      <w:pPr>
        <w:ind w:left="1440" w:hanging="360"/>
      </w:pPr>
    </w:lvl>
    <w:lvl w:ilvl="2" w:tplc="912A5C88" w:tentative="1">
      <w:start w:val="1"/>
      <w:numFmt w:val="lowerRoman"/>
      <w:lvlText w:val="%3."/>
      <w:lvlJc w:val="right"/>
      <w:pPr>
        <w:ind w:left="2160" w:hanging="180"/>
      </w:pPr>
    </w:lvl>
    <w:lvl w:ilvl="3" w:tplc="6220E6AC" w:tentative="1">
      <w:start w:val="1"/>
      <w:numFmt w:val="decimal"/>
      <w:lvlText w:val="%4."/>
      <w:lvlJc w:val="left"/>
      <w:pPr>
        <w:ind w:left="2880" w:hanging="360"/>
      </w:pPr>
    </w:lvl>
    <w:lvl w:ilvl="4" w:tplc="08FCEECA" w:tentative="1">
      <w:start w:val="1"/>
      <w:numFmt w:val="lowerLetter"/>
      <w:lvlText w:val="%5."/>
      <w:lvlJc w:val="left"/>
      <w:pPr>
        <w:ind w:left="3600" w:hanging="360"/>
      </w:pPr>
    </w:lvl>
    <w:lvl w:ilvl="5" w:tplc="5FE65764" w:tentative="1">
      <w:start w:val="1"/>
      <w:numFmt w:val="lowerRoman"/>
      <w:lvlText w:val="%6."/>
      <w:lvlJc w:val="right"/>
      <w:pPr>
        <w:ind w:left="4320" w:hanging="180"/>
      </w:pPr>
    </w:lvl>
    <w:lvl w:ilvl="6" w:tplc="EA36C14C" w:tentative="1">
      <w:start w:val="1"/>
      <w:numFmt w:val="decimal"/>
      <w:lvlText w:val="%7."/>
      <w:lvlJc w:val="left"/>
      <w:pPr>
        <w:ind w:left="5040" w:hanging="360"/>
      </w:pPr>
    </w:lvl>
    <w:lvl w:ilvl="7" w:tplc="0C546EFA" w:tentative="1">
      <w:start w:val="1"/>
      <w:numFmt w:val="lowerLetter"/>
      <w:lvlText w:val="%8."/>
      <w:lvlJc w:val="left"/>
      <w:pPr>
        <w:ind w:left="5760" w:hanging="360"/>
      </w:pPr>
    </w:lvl>
    <w:lvl w:ilvl="8" w:tplc="F71A38C4" w:tentative="1">
      <w:start w:val="1"/>
      <w:numFmt w:val="lowerRoman"/>
      <w:lvlText w:val="%9."/>
      <w:lvlJc w:val="right"/>
      <w:pPr>
        <w:ind w:left="6480" w:hanging="180"/>
      </w:pPr>
    </w:lvl>
  </w:abstractNum>
  <w:abstractNum w:abstractNumId="94">
    <w:nsid w:val="56C63820"/>
    <w:multiLevelType w:val="hybridMultilevel"/>
    <w:tmpl w:val="BE82F0CC"/>
    <w:lvl w:ilvl="0" w:tplc="0CF445D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8E7A37"/>
    <w:multiLevelType w:val="hybridMultilevel"/>
    <w:tmpl w:val="FFEED238"/>
    <w:lvl w:ilvl="0" w:tplc="81063B88">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CC71115"/>
    <w:multiLevelType w:val="hybridMultilevel"/>
    <w:tmpl w:val="14F66636"/>
    <w:lvl w:ilvl="0" w:tplc="35403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D834645"/>
    <w:multiLevelType w:val="hybridMultilevel"/>
    <w:tmpl w:val="A8567192"/>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D8D4278"/>
    <w:multiLevelType w:val="hybridMultilevel"/>
    <w:tmpl w:val="51386108"/>
    <w:lvl w:ilvl="0" w:tplc="6D1682B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DDB6300"/>
    <w:multiLevelType w:val="hybridMultilevel"/>
    <w:tmpl w:val="A5C4EE24"/>
    <w:lvl w:ilvl="0" w:tplc="CC82391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6D4958"/>
    <w:multiLevelType w:val="hybridMultilevel"/>
    <w:tmpl w:val="CC2E743A"/>
    <w:lvl w:ilvl="0" w:tplc="0198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5F341064"/>
    <w:multiLevelType w:val="hybridMultilevel"/>
    <w:tmpl w:val="644635A0"/>
    <w:lvl w:ilvl="0" w:tplc="4CD62D9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105">
    <w:nsid w:val="62022F02"/>
    <w:multiLevelType w:val="hybridMultilevel"/>
    <w:tmpl w:val="DD909F5E"/>
    <w:lvl w:ilvl="0" w:tplc="203E59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69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D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2E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AF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E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B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64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47A604D"/>
    <w:multiLevelType w:val="hybridMultilevel"/>
    <w:tmpl w:val="282A3872"/>
    <w:lvl w:ilvl="0" w:tplc="7394946E">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9">
    <w:nsid w:val="679A4442"/>
    <w:multiLevelType w:val="hybridMultilevel"/>
    <w:tmpl w:val="C76E5D42"/>
    <w:lvl w:ilvl="0" w:tplc="510A4A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C8E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02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294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0F6E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FB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60D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04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16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6A0A5335"/>
    <w:multiLevelType w:val="hybridMultilevel"/>
    <w:tmpl w:val="68947B4E"/>
    <w:lvl w:ilvl="0" w:tplc="3AC86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F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0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94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F9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8C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7C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78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A476EED"/>
    <w:multiLevelType w:val="hybridMultilevel"/>
    <w:tmpl w:val="4C7489F6"/>
    <w:lvl w:ilvl="0" w:tplc="F84AD5A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5385D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A86E0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C62F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E540A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22EEE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8455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E608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F003B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2">
    <w:nsid w:val="6ABF6E6A"/>
    <w:multiLevelType w:val="hybridMultilevel"/>
    <w:tmpl w:val="FE0CBFAE"/>
    <w:lvl w:ilvl="0" w:tplc="13564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B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1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6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8E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C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6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C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6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B23794F"/>
    <w:multiLevelType w:val="hybridMultilevel"/>
    <w:tmpl w:val="214A84FA"/>
    <w:lvl w:ilvl="0" w:tplc="F0F6AD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CE432E7"/>
    <w:multiLevelType w:val="hybridMultilevel"/>
    <w:tmpl w:val="6ECC1440"/>
    <w:lvl w:ilvl="0" w:tplc="0E46D5FA">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D1B7D0D"/>
    <w:multiLevelType w:val="hybridMultilevel"/>
    <w:tmpl w:val="EF66BA06"/>
    <w:lvl w:ilvl="0" w:tplc="420E8CC2">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DD84D73"/>
    <w:multiLevelType w:val="hybridMultilevel"/>
    <w:tmpl w:val="4FC6BE32"/>
    <w:lvl w:ilvl="0" w:tplc="F1BC44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0276786"/>
    <w:multiLevelType w:val="hybridMultilevel"/>
    <w:tmpl w:val="4508C47C"/>
    <w:lvl w:ilvl="0" w:tplc="F656E9D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70E26BC2"/>
    <w:multiLevelType w:val="hybridMultilevel"/>
    <w:tmpl w:val="AEC8B646"/>
    <w:lvl w:ilvl="0" w:tplc="3AF640A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9">
    <w:nsid w:val="71396B01"/>
    <w:multiLevelType w:val="hybridMultilevel"/>
    <w:tmpl w:val="7FA45A9E"/>
    <w:lvl w:ilvl="0" w:tplc="4C945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1592BED"/>
    <w:multiLevelType w:val="hybridMultilevel"/>
    <w:tmpl w:val="71426DEE"/>
    <w:lvl w:ilvl="0" w:tplc="CE74D7C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9DEA4C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18501EF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A5BA552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1F789568">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3AA06852">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B20E250">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D38E75C8">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0D28FB78">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71DE1AE8"/>
    <w:multiLevelType w:val="hybridMultilevel"/>
    <w:tmpl w:val="D242E6FC"/>
    <w:lvl w:ilvl="0" w:tplc="AD06742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D8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73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5F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A3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1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60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2D816DC"/>
    <w:multiLevelType w:val="hybridMultilevel"/>
    <w:tmpl w:val="24B221DA"/>
    <w:lvl w:ilvl="0" w:tplc="CD8E4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3777689"/>
    <w:multiLevelType w:val="hybridMultilevel"/>
    <w:tmpl w:val="09D4530A"/>
    <w:lvl w:ilvl="0" w:tplc="0CB4CB2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5">
    <w:nsid w:val="75A644A5"/>
    <w:multiLevelType w:val="hybridMultilevel"/>
    <w:tmpl w:val="0B565D6E"/>
    <w:lvl w:ilvl="0" w:tplc="3892A734">
      <w:start w:val="22"/>
      <w:numFmt w:val="decimal"/>
      <w:lvlText w:val="%1."/>
      <w:lvlJc w:val="left"/>
      <w:pPr>
        <w:ind w:left="735" w:hanging="375"/>
      </w:pPr>
      <w:rPr>
        <w:rFonts w:hint="default"/>
      </w:rPr>
    </w:lvl>
    <w:lvl w:ilvl="1" w:tplc="E7BA88F6" w:tentative="1">
      <w:start w:val="1"/>
      <w:numFmt w:val="lowerLetter"/>
      <w:lvlText w:val="%2."/>
      <w:lvlJc w:val="left"/>
      <w:pPr>
        <w:ind w:left="1440" w:hanging="360"/>
      </w:pPr>
    </w:lvl>
    <w:lvl w:ilvl="2" w:tplc="EB9AFD9C" w:tentative="1">
      <w:start w:val="1"/>
      <w:numFmt w:val="lowerRoman"/>
      <w:lvlText w:val="%3."/>
      <w:lvlJc w:val="right"/>
      <w:pPr>
        <w:ind w:left="2160" w:hanging="180"/>
      </w:pPr>
    </w:lvl>
    <w:lvl w:ilvl="3" w:tplc="CC788E1E" w:tentative="1">
      <w:start w:val="1"/>
      <w:numFmt w:val="decimal"/>
      <w:lvlText w:val="%4."/>
      <w:lvlJc w:val="left"/>
      <w:pPr>
        <w:ind w:left="2880" w:hanging="360"/>
      </w:pPr>
    </w:lvl>
    <w:lvl w:ilvl="4" w:tplc="9CEC7680" w:tentative="1">
      <w:start w:val="1"/>
      <w:numFmt w:val="lowerLetter"/>
      <w:lvlText w:val="%5."/>
      <w:lvlJc w:val="left"/>
      <w:pPr>
        <w:ind w:left="3600" w:hanging="360"/>
      </w:pPr>
    </w:lvl>
    <w:lvl w:ilvl="5" w:tplc="79EE1528" w:tentative="1">
      <w:start w:val="1"/>
      <w:numFmt w:val="lowerRoman"/>
      <w:lvlText w:val="%6."/>
      <w:lvlJc w:val="right"/>
      <w:pPr>
        <w:ind w:left="4320" w:hanging="180"/>
      </w:pPr>
    </w:lvl>
    <w:lvl w:ilvl="6" w:tplc="007A820A" w:tentative="1">
      <w:start w:val="1"/>
      <w:numFmt w:val="decimal"/>
      <w:lvlText w:val="%7."/>
      <w:lvlJc w:val="left"/>
      <w:pPr>
        <w:ind w:left="5040" w:hanging="360"/>
      </w:pPr>
    </w:lvl>
    <w:lvl w:ilvl="7" w:tplc="2CF650A6" w:tentative="1">
      <w:start w:val="1"/>
      <w:numFmt w:val="lowerLetter"/>
      <w:lvlText w:val="%8."/>
      <w:lvlJc w:val="left"/>
      <w:pPr>
        <w:ind w:left="5760" w:hanging="360"/>
      </w:pPr>
    </w:lvl>
    <w:lvl w:ilvl="8" w:tplc="6F7AF704" w:tentative="1">
      <w:start w:val="1"/>
      <w:numFmt w:val="lowerRoman"/>
      <w:lvlText w:val="%9."/>
      <w:lvlJc w:val="right"/>
      <w:pPr>
        <w:ind w:left="6480" w:hanging="180"/>
      </w:pPr>
    </w:lvl>
  </w:abstractNum>
  <w:abstractNum w:abstractNumId="126">
    <w:nsid w:val="760D2D21"/>
    <w:multiLevelType w:val="hybridMultilevel"/>
    <w:tmpl w:val="5A12FC36"/>
    <w:lvl w:ilvl="0" w:tplc="4E8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9A4F79"/>
    <w:multiLevelType w:val="hybridMultilevel"/>
    <w:tmpl w:val="A15CD8F8"/>
    <w:lvl w:ilvl="0" w:tplc="0419000F">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6C2440E"/>
    <w:multiLevelType w:val="hybridMultilevel"/>
    <w:tmpl w:val="3C6C6888"/>
    <w:lvl w:ilvl="0" w:tplc="47588076">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73E5604"/>
    <w:multiLevelType w:val="hybridMultilevel"/>
    <w:tmpl w:val="AB3E1EEE"/>
    <w:lvl w:ilvl="0" w:tplc="C9BA62E4">
      <w:start w:val="34"/>
      <w:numFmt w:val="decimal"/>
      <w:lvlText w:val="%1."/>
      <w:lvlJc w:val="left"/>
      <w:pPr>
        <w:ind w:left="735" w:hanging="375"/>
      </w:pPr>
      <w:rPr>
        <w:rFonts w:hint="default"/>
      </w:rPr>
    </w:lvl>
    <w:lvl w:ilvl="1" w:tplc="C318FEF2" w:tentative="1">
      <w:start w:val="1"/>
      <w:numFmt w:val="lowerLetter"/>
      <w:lvlText w:val="%2."/>
      <w:lvlJc w:val="left"/>
      <w:pPr>
        <w:ind w:left="1440" w:hanging="360"/>
      </w:pPr>
    </w:lvl>
    <w:lvl w:ilvl="2" w:tplc="591E57CC" w:tentative="1">
      <w:start w:val="1"/>
      <w:numFmt w:val="lowerRoman"/>
      <w:lvlText w:val="%3."/>
      <w:lvlJc w:val="right"/>
      <w:pPr>
        <w:ind w:left="2160" w:hanging="180"/>
      </w:pPr>
    </w:lvl>
    <w:lvl w:ilvl="3" w:tplc="BC0CCD44" w:tentative="1">
      <w:start w:val="1"/>
      <w:numFmt w:val="decimal"/>
      <w:lvlText w:val="%4."/>
      <w:lvlJc w:val="left"/>
      <w:pPr>
        <w:ind w:left="2880" w:hanging="360"/>
      </w:pPr>
    </w:lvl>
    <w:lvl w:ilvl="4" w:tplc="59FA2718" w:tentative="1">
      <w:start w:val="1"/>
      <w:numFmt w:val="lowerLetter"/>
      <w:lvlText w:val="%5."/>
      <w:lvlJc w:val="left"/>
      <w:pPr>
        <w:ind w:left="3600" w:hanging="360"/>
      </w:pPr>
    </w:lvl>
    <w:lvl w:ilvl="5" w:tplc="2302588E" w:tentative="1">
      <w:start w:val="1"/>
      <w:numFmt w:val="lowerRoman"/>
      <w:lvlText w:val="%6."/>
      <w:lvlJc w:val="right"/>
      <w:pPr>
        <w:ind w:left="4320" w:hanging="180"/>
      </w:pPr>
    </w:lvl>
    <w:lvl w:ilvl="6" w:tplc="CA0487F4" w:tentative="1">
      <w:start w:val="1"/>
      <w:numFmt w:val="decimal"/>
      <w:lvlText w:val="%7."/>
      <w:lvlJc w:val="left"/>
      <w:pPr>
        <w:ind w:left="5040" w:hanging="360"/>
      </w:pPr>
    </w:lvl>
    <w:lvl w:ilvl="7" w:tplc="03AC2380" w:tentative="1">
      <w:start w:val="1"/>
      <w:numFmt w:val="lowerLetter"/>
      <w:lvlText w:val="%8."/>
      <w:lvlJc w:val="left"/>
      <w:pPr>
        <w:ind w:left="5760" w:hanging="360"/>
      </w:pPr>
    </w:lvl>
    <w:lvl w:ilvl="8" w:tplc="45509668" w:tentative="1">
      <w:start w:val="1"/>
      <w:numFmt w:val="lowerRoman"/>
      <w:lvlText w:val="%9."/>
      <w:lvlJc w:val="right"/>
      <w:pPr>
        <w:ind w:left="6480" w:hanging="180"/>
      </w:pPr>
    </w:lvl>
  </w:abstractNum>
  <w:abstractNum w:abstractNumId="130">
    <w:nsid w:val="77CF1FBA"/>
    <w:multiLevelType w:val="hybridMultilevel"/>
    <w:tmpl w:val="E44CFC32"/>
    <w:lvl w:ilvl="0" w:tplc="A76EC93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78135193"/>
    <w:multiLevelType w:val="hybridMultilevel"/>
    <w:tmpl w:val="99AE3D12"/>
    <w:lvl w:ilvl="0" w:tplc="C54EC774">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87C0E45"/>
    <w:multiLevelType w:val="hybridMultilevel"/>
    <w:tmpl w:val="2924AC6A"/>
    <w:lvl w:ilvl="0" w:tplc="3B50FE76">
      <w:start w:val="2"/>
      <w:numFmt w:val="decimal"/>
      <w:lvlText w:val="%1."/>
      <w:lvlJc w:val="left"/>
      <w:pPr>
        <w:tabs>
          <w:tab w:val="num" w:pos="1068"/>
        </w:tabs>
        <w:ind w:left="1068" w:hanging="360"/>
      </w:pPr>
    </w:lvl>
    <w:lvl w:ilvl="1" w:tplc="294A7B2A">
      <w:start w:val="1"/>
      <w:numFmt w:val="decimal"/>
      <w:lvlText w:val="%2."/>
      <w:lvlJc w:val="left"/>
      <w:pPr>
        <w:tabs>
          <w:tab w:val="num" w:pos="1440"/>
        </w:tabs>
        <w:ind w:left="1440" w:hanging="360"/>
      </w:pPr>
    </w:lvl>
    <w:lvl w:ilvl="2" w:tplc="82DCD9D8">
      <w:start w:val="1"/>
      <w:numFmt w:val="decimal"/>
      <w:lvlText w:val="%3."/>
      <w:lvlJc w:val="left"/>
      <w:pPr>
        <w:tabs>
          <w:tab w:val="num" w:pos="2160"/>
        </w:tabs>
        <w:ind w:left="2160" w:hanging="360"/>
      </w:pPr>
    </w:lvl>
    <w:lvl w:ilvl="3" w:tplc="F306CC60">
      <w:start w:val="1"/>
      <w:numFmt w:val="decimal"/>
      <w:lvlText w:val="%4."/>
      <w:lvlJc w:val="left"/>
      <w:pPr>
        <w:tabs>
          <w:tab w:val="num" w:pos="2880"/>
        </w:tabs>
        <w:ind w:left="2880" w:hanging="360"/>
      </w:pPr>
    </w:lvl>
    <w:lvl w:ilvl="4" w:tplc="08667278">
      <w:start w:val="1"/>
      <w:numFmt w:val="decimal"/>
      <w:lvlText w:val="%5."/>
      <w:lvlJc w:val="left"/>
      <w:pPr>
        <w:tabs>
          <w:tab w:val="num" w:pos="3600"/>
        </w:tabs>
        <w:ind w:left="3600" w:hanging="360"/>
      </w:pPr>
    </w:lvl>
    <w:lvl w:ilvl="5" w:tplc="F63C2840">
      <w:start w:val="1"/>
      <w:numFmt w:val="decimal"/>
      <w:lvlText w:val="%6."/>
      <w:lvlJc w:val="left"/>
      <w:pPr>
        <w:tabs>
          <w:tab w:val="num" w:pos="4320"/>
        </w:tabs>
        <w:ind w:left="4320" w:hanging="360"/>
      </w:pPr>
    </w:lvl>
    <w:lvl w:ilvl="6" w:tplc="75A46FA0">
      <w:start w:val="1"/>
      <w:numFmt w:val="decimal"/>
      <w:lvlText w:val="%7."/>
      <w:lvlJc w:val="left"/>
      <w:pPr>
        <w:tabs>
          <w:tab w:val="num" w:pos="5040"/>
        </w:tabs>
        <w:ind w:left="5040" w:hanging="360"/>
      </w:pPr>
    </w:lvl>
    <w:lvl w:ilvl="7" w:tplc="BC3A910C">
      <w:start w:val="1"/>
      <w:numFmt w:val="decimal"/>
      <w:lvlText w:val="%8."/>
      <w:lvlJc w:val="left"/>
      <w:pPr>
        <w:tabs>
          <w:tab w:val="num" w:pos="5760"/>
        </w:tabs>
        <w:ind w:left="5760" w:hanging="360"/>
      </w:pPr>
    </w:lvl>
    <w:lvl w:ilvl="8" w:tplc="F3ACAE7E">
      <w:start w:val="1"/>
      <w:numFmt w:val="decimal"/>
      <w:lvlText w:val="%9."/>
      <w:lvlJc w:val="left"/>
      <w:pPr>
        <w:tabs>
          <w:tab w:val="num" w:pos="6480"/>
        </w:tabs>
        <w:ind w:left="6480" w:hanging="360"/>
      </w:pPr>
    </w:lvl>
  </w:abstractNum>
  <w:abstractNum w:abstractNumId="134">
    <w:nsid w:val="79492D7D"/>
    <w:multiLevelType w:val="hybridMultilevel"/>
    <w:tmpl w:val="D75ECDD0"/>
    <w:lvl w:ilvl="0" w:tplc="71509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9B14E03"/>
    <w:multiLevelType w:val="hybridMultilevel"/>
    <w:tmpl w:val="CA4C4B7C"/>
    <w:lvl w:ilvl="0" w:tplc="3A20476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7A0727E4"/>
    <w:multiLevelType w:val="hybridMultilevel"/>
    <w:tmpl w:val="437EA774"/>
    <w:lvl w:ilvl="0" w:tplc="5C441A9C">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C4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4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ED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B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656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6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7AB82E6D"/>
    <w:multiLevelType w:val="hybridMultilevel"/>
    <w:tmpl w:val="256858F8"/>
    <w:lvl w:ilvl="0" w:tplc="B236713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40">
    <w:nsid w:val="7BDA1B3C"/>
    <w:multiLevelType w:val="hybridMultilevel"/>
    <w:tmpl w:val="C7AA7C50"/>
    <w:lvl w:ilvl="0" w:tplc="EAB0036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7BE974F2"/>
    <w:multiLevelType w:val="hybridMultilevel"/>
    <w:tmpl w:val="C97E5A86"/>
    <w:lvl w:ilvl="0" w:tplc="790C5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D894C17"/>
    <w:multiLevelType w:val="hybridMultilevel"/>
    <w:tmpl w:val="15E42B74"/>
    <w:lvl w:ilvl="0" w:tplc="39B650E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E4A2136"/>
    <w:multiLevelType w:val="hybridMultilevel"/>
    <w:tmpl w:val="7F1CC71E"/>
    <w:lvl w:ilvl="0" w:tplc="673864D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BC03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5C9415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4446D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898FE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3144BB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684FF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E64E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894CB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08"/>
  </w:num>
  <w:num w:numId="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4"/>
  </w:num>
  <w:num w:numId="7">
    <w:abstractNumId w:val="126"/>
  </w:num>
  <w:num w:numId="8">
    <w:abstractNumId w:val="92"/>
  </w:num>
  <w:num w:numId="9">
    <w:abstractNumId w:val="26"/>
  </w:num>
  <w:num w:numId="10">
    <w:abstractNumId w:val="97"/>
  </w:num>
  <w:num w:numId="11">
    <w:abstractNumId w:val="11"/>
  </w:num>
  <w:num w:numId="12">
    <w:abstractNumId w:val="69"/>
  </w:num>
  <w:num w:numId="13">
    <w:abstractNumId w:val="58"/>
  </w:num>
  <w:num w:numId="14">
    <w:abstractNumId w:val="131"/>
  </w:num>
  <w:num w:numId="15">
    <w:abstractNumId w:val="141"/>
  </w:num>
  <w:num w:numId="16">
    <w:abstractNumId w:val="10"/>
  </w:num>
  <w:num w:numId="17">
    <w:abstractNumId w:val="36"/>
  </w:num>
  <w:num w:numId="18">
    <w:abstractNumId w:val="22"/>
  </w:num>
  <w:num w:numId="19">
    <w:abstractNumId w:val="84"/>
  </w:num>
  <w:num w:numId="20">
    <w:abstractNumId w:val="66"/>
  </w:num>
  <w:num w:numId="21">
    <w:abstractNumId w:val="28"/>
  </w:num>
  <w:num w:numId="22">
    <w:abstractNumId w:val="130"/>
  </w:num>
  <w:num w:numId="23">
    <w:abstractNumId w:val="53"/>
  </w:num>
  <w:num w:numId="24">
    <w:abstractNumId w:val="113"/>
  </w:num>
  <w:num w:numId="25">
    <w:abstractNumId w:val="110"/>
  </w:num>
  <w:num w:numId="26">
    <w:abstractNumId w:val="102"/>
  </w:num>
  <w:num w:numId="27">
    <w:abstractNumId w:val="116"/>
  </w:num>
  <w:num w:numId="28">
    <w:abstractNumId w:val="64"/>
  </w:num>
  <w:num w:numId="29">
    <w:abstractNumId w:val="75"/>
  </w:num>
  <w:num w:numId="30">
    <w:abstractNumId w:val="129"/>
  </w:num>
  <w:num w:numId="31">
    <w:abstractNumId w:val="93"/>
  </w:num>
  <w:num w:numId="32">
    <w:abstractNumId w:val="80"/>
  </w:num>
  <w:num w:numId="33">
    <w:abstractNumId w:val="20"/>
  </w:num>
  <w:num w:numId="34">
    <w:abstractNumId w:val="88"/>
  </w:num>
  <w:num w:numId="35">
    <w:abstractNumId w:val="61"/>
  </w:num>
  <w:num w:numId="36">
    <w:abstractNumId w:val="83"/>
  </w:num>
  <w:num w:numId="37">
    <w:abstractNumId w:val="24"/>
  </w:num>
  <w:num w:numId="38">
    <w:abstractNumId w:val="30"/>
  </w:num>
  <w:num w:numId="39">
    <w:abstractNumId w:val="37"/>
  </w:num>
  <w:num w:numId="40">
    <w:abstractNumId w:val="89"/>
  </w:num>
  <w:num w:numId="41">
    <w:abstractNumId w:val="48"/>
  </w:num>
  <w:num w:numId="42">
    <w:abstractNumId w:val="115"/>
  </w:num>
  <w:num w:numId="43">
    <w:abstractNumId w:val="140"/>
  </w:num>
  <w:num w:numId="44">
    <w:abstractNumId w:val="74"/>
  </w:num>
  <w:num w:numId="45">
    <w:abstractNumId w:val="31"/>
  </w:num>
  <w:num w:numId="46">
    <w:abstractNumId w:val="112"/>
  </w:num>
  <w:num w:numId="47">
    <w:abstractNumId w:val="105"/>
  </w:num>
  <w:num w:numId="48">
    <w:abstractNumId w:val="13"/>
  </w:num>
  <w:num w:numId="49">
    <w:abstractNumId w:val="137"/>
  </w:num>
  <w:num w:numId="50">
    <w:abstractNumId w:val="70"/>
  </w:num>
  <w:num w:numId="51">
    <w:abstractNumId w:val="56"/>
  </w:num>
  <w:num w:numId="52">
    <w:abstractNumId w:val="142"/>
  </w:num>
  <w:num w:numId="53">
    <w:abstractNumId w:val="38"/>
  </w:num>
  <w:num w:numId="54">
    <w:abstractNumId w:val="87"/>
  </w:num>
  <w:num w:numId="55">
    <w:abstractNumId w:val="99"/>
  </w:num>
  <w:num w:numId="56">
    <w:abstractNumId w:val="60"/>
  </w:num>
  <w:num w:numId="57">
    <w:abstractNumId w:val="50"/>
  </w:num>
  <w:num w:numId="58">
    <w:abstractNumId w:val="43"/>
  </w:num>
  <w:num w:numId="59">
    <w:abstractNumId w:val="94"/>
  </w:num>
  <w:num w:numId="60">
    <w:abstractNumId w:val="35"/>
  </w:num>
  <w:num w:numId="61">
    <w:abstractNumId w:val="71"/>
  </w:num>
  <w:num w:numId="62">
    <w:abstractNumId w:val="138"/>
  </w:num>
  <w:num w:numId="63">
    <w:abstractNumId w:val="23"/>
  </w:num>
  <w:num w:numId="64">
    <w:abstractNumId w:val="128"/>
  </w:num>
  <w:num w:numId="65">
    <w:abstractNumId w:val="73"/>
  </w:num>
  <w:num w:numId="66">
    <w:abstractNumId w:val="21"/>
  </w:num>
  <w:num w:numId="67">
    <w:abstractNumId w:val="16"/>
  </w:num>
  <w:num w:numId="68">
    <w:abstractNumId w:val="134"/>
  </w:num>
  <w:num w:numId="69">
    <w:abstractNumId w:val="125"/>
  </w:num>
  <w:num w:numId="70">
    <w:abstractNumId w:val="46"/>
  </w:num>
  <w:num w:numId="71">
    <w:abstractNumId w:val="72"/>
  </w:num>
  <w:num w:numId="72">
    <w:abstractNumId w:val="117"/>
  </w:num>
  <w:num w:numId="73">
    <w:abstractNumId w:val="120"/>
  </w:num>
  <w:num w:numId="74">
    <w:abstractNumId w:val="77"/>
  </w:num>
  <w:num w:numId="75">
    <w:abstractNumId w:val="143"/>
  </w:num>
  <w:num w:numId="76">
    <w:abstractNumId w:val="65"/>
  </w:num>
  <w:num w:numId="77">
    <w:abstractNumId w:val="34"/>
  </w:num>
  <w:num w:numId="78">
    <w:abstractNumId w:val="15"/>
  </w:num>
  <w:num w:numId="79">
    <w:abstractNumId w:val="111"/>
  </w:num>
  <w:num w:numId="80">
    <w:abstractNumId w:val="118"/>
  </w:num>
  <w:num w:numId="81">
    <w:abstractNumId w:val="63"/>
  </w:num>
  <w:num w:numId="82">
    <w:abstractNumId w:val="17"/>
  </w:num>
  <w:num w:numId="83">
    <w:abstractNumId w:val="52"/>
  </w:num>
  <w:num w:numId="84">
    <w:abstractNumId w:val="54"/>
  </w:num>
  <w:num w:numId="85">
    <w:abstractNumId w:val="82"/>
  </w:num>
  <w:num w:numId="86">
    <w:abstractNumId w:val="81"/>
  </w:num>
  <w:num w:numId="87">
    <w:abstractNumId w:val="59"/>
  </w:num>
  <w:num w:numId="88">
    <w:abstractNumId w:val="19"/>
  </w:num>
  <w:num w:numId="89">
    <w:abstractNumId w:val="91"/>
  </w:num>
  <w:num w:numId="90">
    <w:abstractNumId w:val="107"/>
  </w:num>
  <w:num w:numId="91">
    <w:abstractNumId w:val="122"/>
  </w:num>
  <w:num w:numId="92">
    <w:abstractNumId w:val="98"/>
  </w:num>
  <w:num w:numId="93">
    <w:abstractNumId w:val="90"/>
  </w:num>
  <w:num w:numId="94">
    <w:abstractNumId w:val="55"/>
  </w:num>
  <w:num w:numId="95">
    <w:abstractNumId w:val="49"/>
  </w:num>
  <w:num w:numId="96">
    <w:abstractNumId w:val="40"/>
  </w:num>
  <w:num w:numId="97">
    <w:abstractNumId w:val="18"/>
  </w:num>
  <w:num w:numId="98">
    <w:abstractNumId w:val="109"/>
  </w:num>
  <w:num w:numId="99">
    <w:abstractNumId w:val="12"/>
  </w:num>
  <w:num w:numId="100">
    <w:abstractNumId w:val="44"/>
  </w:num>
  <w:num w:numId="101">
    <w:abstractNumId w:val="121"/>
  </w:num>
  <w:num w:numId="102">
    <w:abstractNumId w:val="114"/>
  </w:num>
  <w:num w:numId="103">
    <w:abstractNumId w:val="25"/>
  </w:num>
  <w:num w:numId="104">
    <w:abstractNumId w:val="45"/>
  </w:num>
  <w:num w:numId="105">
    <w:abstractNumId w:val="127"/>
  </w:num>
  <w:num w:numId="106">
    <w:abstractNumId w:val="32"/>
  </w:num>
  <w:num w:numId="107">
    <w:abstractNumId w:val="123"/>
  </w:num>
  <w:num w:numId="108">
    <w:abstractNumId w:val="119"/>
  </w:num>
  <w:num w:numId="109">
    <w:abstractNumId w:val="96"/>
  </w:num>
  <w:num w:numId="110">
    <w:abstractNumId w:val="29"/>
  </w:num>
  <w:num w:numId="111">
    <w:abstractNumId w:val="101"/>
  </w:num>
  <w:num w:numId="112">
    <w:abstractNumId w:val="135"/>
  </w:num>
  <w:num w:numId="113">
    <w:abstractNumId w:val="86"/>
  </w:num>
  <w:num w:numId="114">
    <w:abstractNumId w:val="79"/>
  </w:num>
  <w:num w:numId="115">
    <w:abstractNumId w:val="78"/>
    <w:lvlOverride w:ilvl="0">
      <w:startOverride w:val="1"/>
    </w:lvlOverride>
  </w:num>
  <w:num w:numId="116">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17">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118">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119">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120">
    <w:abstractNumId w:val="67"/>
    <w:lvlOverride w:ilvl="0">
      <w:startOverride w:val="4"/>
    </w:lvlOverride>
  </w:num>
  <w:num w:numId="121">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122">
    <w:abstractNumId w:val="67"/>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1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5">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126">
    <w:abstractNumId w:val="67"/>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127">
    <w:abstractNumId w:val="85"/>
    <w:lvlOverride w:ilvl="0">
      <w:startOverride w:val="10"/>
    </w:lvlOverride>
  </w:num>
  <w:num w:numId="12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29">
    <w:abstractNumId w:val="104"/>
    <w:lvlOverride w:ilvl="0">
      <w:startOverride w:val="11"/>
    </w:lvlOverride>
  </w:num>
  <w:num w:numId="130">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131">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132">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57"/>
  </w:num>
  <w:num w:numId="138">
    <w:abstractNumId w:val="1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
  </w:num>
  <w:num w:numId="140">
    <w:abstractNumId w:val="47"/>
  </w:num>
  <w:num w:numId="141">
    <w:abstractNumId w:val="62"/>
  </w:num>
  <w:num w:numId="142">
    <w:abstractNumId w:val="95"/>
  </w:num>
  <w:num w:numId="143">
    <w:abstractNumId w:val="103"/>
  </w:num>
  <w:num w:numId="144">
    <w:abstractNumId w:val="106"/>
  </w:num>
  <w:num w:numId="145">
    <w:abstractNumId w:val="100"/>
  </w:num>
  <w:num w:numId="146">
    <w:abstractNumId w:val="132"/>
  </w:num>
  <w:num w:numId="147">
    <w:abstractNumId w:val="41"/>
  </w:num>
  <w:num w:numId="148">
    <w:abstractNumId w:val="39"/>
  </w:num>
  <w:num w:numId="149">
    <w:abstractNumId w:val="68"/>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8579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794"/>
    <o:shapelayout v:ext="edit">
      <o:idmap v:ext="edit" data="1"/>
      <o:rules v:ext="edit">
        <o:r id="V:Rule16" type="connector" idref="#Прямая со стрелкой 22"/>
        <o:r id="V:Rule18" type="connector" idref="#Прямая со стрелкой 20"/>
        <o:r id="V:Rule21" type="connector" idref="#Прямая со стрелкой 15"/>
        <o:r id="V:Rule25" type="connector" idref="#Прямая со стрелкой 11"/>
        <o:r id="V:Rule26" type="connector" idref="#Прямая со стрелкой 21"/>
        <o:r id="V:Rule27" type="connector" idref="#Прямая со стрелкой 8"/>
        <o:r id="V:Rule2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99"/>
    <w:qFormat/>
    <w:rsid w:val="004258CF"/>
    <w:rPr>
      <w:rFonts w:ascii="Calibri" w:hAnsi="Calibri"/>
      <w:sz w:val="22"/>
      <w:szCs w:val="22"/>
    </w:rPr>
  </w:style>
  <w:style w:type="character" w:styleId="a7">
    <w:name w:val="Hyperlink"/>
    <w:basedOn w:val="a0"/>
    <w:uiPriority w:val="99"/>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uiPriority w:val="22"/>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uiPriority w:val="99"/>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uiPriority w:val="99"/>
    <w:rsid w:val="00F53B3E"/>
    <w:rPr>
      <w:rFonts w:ascii="Tahoma" w:hAnsi="Tahoma" w:cs="Tahoma"/>
      <w:sz w:val="16"/>
      <w:szCs w:val="16"/>
    </w:rPr>
  </w:style>
  <w:style w:type="character" w:customStyle="1" w:styleId="afff2">
    <w:name w:val="Схема документа Знак"/>
    <w:basedOn w:val="a0"/>
    <w:link w:val="afff1"/>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uiPriority w:val="99"/>
    <w:locked/>
    <w:rsid w:val="006149FF"/>
    <w:rPr>
      <w:rFonts w:ascii="Calibri" w:hAnsi="Calibri"/>
      <w:sz w:val="22"/>
      <w:szCs w:val="22"/>
    </w:rPr>
  </w:style>
  <w:style w:type="paragraph" w:styleId="affffb">
    <w:name w:val="annotation text"/>
    <w:basedOn w:val="a"/>
    <w:link w:val="affffa"/>
    <w:uiPriority w:val="99"/>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uiPriority w:val="99"/>
    <w:locked/>
    <w:rsid w:val="006149FF"/>
    <w:rPr>
      <w:b/>
      <w:bCs/>
    </w:rPr>
  </w:style>
  <w:style w:type="paragraph" w:styleId="affffd">
    <w:name w:val="annotation subject"/>
    <w:basedOn w:val="affffb"/>
    <w:next w:val="affffb"/>
    <w:link w:val="affffc"/>
    <w:uiPriority w:val="99"/>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6"/>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31E8BA13A66A27286C7593ED454FB44239DA284CE9772M5aDF"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ksakovo.ru"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http://adm-aksakovo.ru"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ss_alorb@mail.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10475</TotalTime>
  <Pages>1</Pages>
  <Words>8326</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55679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519</cp:revision>
  <cp:lastPrinted>2018-10-02T12:44:00Z</cp:lastPrinted>
  <dcterms:created xsi:type="dcterms:W3CDTF">2015-01-27T12:14:00Z</dcterms:created>
  <dcterms:modified xsi:type="dcterms:W3CDTF">2018-10-02T15:21:00Z</dcterms:modified>
</cp:coreProperties>
</file>