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97" w:rsidRPr="00FB3E97" w:rsidRDefault="00FB3E97" w:rsidP="00FB3E97">
      <w:pPr>
        <w:jc w:val="both"/>
      </w:pPr>
    </w:p>
    <w:p w:rsidR="008B257E" w:rsidRDefault="008B257E" w:rsidP="008B257E">
      <w:pPr>
        <w:rPr>
          <w:b/>
          <w:sz w:val="28"/>
          <w:szCs w:val="28"/>
        </w:rPr>
      </w:pPr>
      <w:r>
        <w:rPr>
          <w:b/>
          <w:sz w:val="28"/>
          <w:szCs w:val="28"/>
        </w:rPr>
        <w:t xml:space="preserve"> РОССИЙСКАЯ ФЕДЕРАЦИЯ</w:t>
      </w:r>
    </w:p>
    <w:p w:rsidR="008B257E" w:rsidRDefault="008B257E" w:rsidP="008B257E">
      <w:pPr>
        <w:rPr>
          <w:b/>
          <w:sz w:val="28"/>
          <w:szCs w:val="28"/>
        </w:rPr>
      </w:pPr>
      <w:r>
        <w:rPr>
          <w:b/>
          <w:sz w:val="28"/>
          <w:szCs w:val="28"/>
        </w:rPr>
        <w:t xml:space="preserve">     А Д М И Н И С Т Р А Ц И Я</w:t>
      </w:r>
    </w:p>
    <w:p w:rsidR="008B257E" w:rsidRDefault="008B257E" w:rsidP="008B257E">
      <w:pPr>
        <w:rPr>
          <w:b/>
          <w:sz w:val="28"/>
          <w:szCs w:val="28"/>
        </w:rPr>
      </w:pPr>
      <w:r>
        <w:rPr>
          <w:b/>
          <w:sz w:val="28"/>
          <w:szCs w:val="28"/>
        </w:rPr>
        <w:t xml:space="preserve"> МАРКСОВСКОГО СЕЛЬСОВЕТА</w:t>
      </w:r>
    </w:p>
    <w:p w:rsidR="008B257E" w:rsidRDefault="008B257E" w:rsidP="008B257E">
      <w:pPr>
        <w:rPr>
          <w:b/>
          <w:sz w:val="28"/>
          <w:szCs w:val="28"/>
        </w:rPr>
      </w:pPr>
      <w:r>
        <w:rPr>
          <w:b/>
          <w:sz w:val="28"/>
          <w:szCs w:val="28"/>
        </w:rPr>
        <w:t xml:space="preserve"> АЛЕКСАНДРОВСКОГО РАЙОНА</w:t>
      </w:r>
    </w:p>
    <w:p w:rsidR="008B257E" w:rsidRDefault="008B257E" w:rsidP="008B257E">
      <w:pPr>
        <w:rPr>
          <w:b/>
          <w:sz w:val="28"/>
          <w:szCs w:val="28"/>
        </w:rPr>
      </w:pPr>
      <w:r>
        <w:rPr>
          <w:b/>
          <w:sz w:val="28"/>
          <w:szCs w:val="28"/>
        </w:rPr>
        <w:t xml:space="preserve">  ОРЕНБУРГСКОЙ ОБЛАСТИ</w:t>
      </w:r>
    </w:p>
    <w:p w:rsidR="008B257E" w:rsidRDefault="008B257E" w:rsidP="008B257E">
      <w:pPr>
        <w:rPr>
          <w:b/>
          <w:sz w:val="28"/>
          <w:szCs w:val="28"/>
        </w:rPr>
      </w:pPr>
    </w:p>
    <w:p w:rsidR="008B257E" w:rsidRDefault="008B257E" w:rsidP="008B257E">
      <w:pPr>
        <w:rPr>
          <w:b/>
          <w:sz w:val="28"/>
          <w:szCs w:val="28"/>
        </w:rPr>
      </w:pPr>
    </w:p>
    <w:p w:rsidR="008B257E" w:rsidRDefault="008B257E" w:rsidP="008B257E">
      <w:pPr>
        <w:rPr>
          <w:sz w:val="28"/>
          <w:szCs w:val="28"/>
        </w:rPr>
      </w:pPr>
      <w:r>
        <w:rPr>
          <w:b/>
          <w:sz w:val="28"/>
          <w:szCs w:val="28"/>
        </w:rPr>
        <w:t xml:space="preserve">               </w:t>
      </w:r>
      <w:r>
        <w:rPr>
          <w:sz w:val="28"/>
          <w:szCs w:val="28"/>
        </w:rPr>
        <w:t xml:space="preserve">ПОСТАНОВЛЕНИЕ               </w:t>
      </w:r>
    </w:p>
    <w:p w:rsidR="008B257E" w:rsidRDefault="008B257E" w:rsidP="008B257E">
      <w:pPr>
        <w:rPr>
          <w:sz w:val="28"/>
          <w:szCs w:val="28"/>
        </w:rPr>
      </w:pPr>
    </w:p>
    <w:p w:rsidR="008B257E" w:rsidRDefault="008B257E" w:rsidP="008B257E">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50-п</w:t>
      </w:r>
    </w:p>
    <w:p w:rsidR="008B257E" w:rsidRDefault="008B257E" w:rsidP="008B257E">
      <w:pPr>
        <w:rPr>
          <w:sz w:val="28"/>
          <w:szCs w:val="28"/>
        </w:rPr>
      </w:pPr>
    </w:p>
    <w:tbl>
      <w:tblPr>
        <w:tblW w:w="9323" w:type="dxa"/>
        <w:tblLook w:val="04A0"/>
      </w:tblPr>
      <w:tblGrid>
        <w:gridCol w:w="5778"/>
        <w:gridCol w:w="3545"/>
      </w:tblGrid>
      <w:tr w:rsidR="008B257E" w:rsidRPr="00803F31" w:rsidTr="008B257E">
        <w:tc>
          <w:tcPr>
            <w:tcW w:w="5778" w:type="dxa"/>
          </w:tcPr>
          <w:p w:rsidR="008B257E" w:rsidRPr="00AE232C" w:rsidRDefault="008B257E" w:rsidP="008B257E">
            <w:pPr>
              <w:widowControl w:val="0"/>
              <w:autoSpaceDE w:val="0"/>
              <w:autoSpaceDN w:val="0"/>
              <w:rPr>
                <w:sz w:val="28"/>
                <w:szCs w:val="28"/>
              </w:rPr>
            </w:pPr>
            <w:r w:rsidRPr="008030F1">
              <w:rPr>
                <w:sz w:val="28"/>
                <w:szCs w:val="28"/>
              </w:rPr>
              <w:t xml:space="preserve">Об утверждении </w:t>
            </w:r>
            <w:r>
              <w:rPr>
                <w:sz w:val="28"/>
                <w:szCs w:val="28"/>
              </w:rPr>
              <w:t>А</w:t>
            </w:r>
            <w:r w:rsidRPr="008030F1">
              <w:rPr>
                <w:sz w:val="28"/>
                <w:szCs w:val="28"/>
              </w:rPr>
              <w:t xml:space="preserve">дминистративного регламента предоставления муниципальной услуги </w:t>
            </w:r>
            <w:r w:rsidRPr="00F232FD">
              <w:rPr>
                <w:sz w:val="28"/>
                <w:szCs w:val="28"/>
              </w:rPr>
              <w:t>«</w:t>
            </w:r>
            <w:r>
              <w:rPr>
                <w:sz w:val="28"/>
                <w:szCs w:val="28"/>
              </w:rPr>
              <w:t xml:space="preserve">Выдача выписки из </w:t>
            </w:r>
            <w:r w:rsidRPr="00F232FD">
              <w:rPr>
                <w:sz w:val="28"/>
                <w:szCs w:val="28"/>
              </w:rPr>
              <w:t>похозяйственной книги»</w:t>
            </w:r>
          </w:p>
        </w:tc>
        <w:tc>
          <w:tcPr>
            <w:tcW w:w="3545" w:type="dxa"/>
          </w:tcPr>
          <w:p w:rsidR="008B257E" w:rsidRPr="00AE232C" w:rsidRDefault="008B257E" w:rsidP="008B257E">
            <w:pPr>
              <w:widowControl w:val="0"/>
              <w:autoSpaceDE w:val="0"/>
              <w:autoSpaceDN w:val="0"/>
              <w:adjustRightInd w:val="0"/>
              <w:rPr>
                <w:sz w:val="28"/>
                <w:szCs w:val="28"/>
              </w:rPr>
            </w:pPr>
            <w:r>
              <w:rPr>
                <w:sz w:val="28"/>
                <w:szCs w:val="28"/>
              </w:rPr>
              <w:t xml:space="preserve"> </w:t>
            </w:r>
          </w:p>
        </w:tc>
      </w:tr>
    </w:tbl>
    <w:p w:rsidR="008B257E" w:rsidRPr="006F51C8" w:rsidRDefault="008B257E" w:rsidP="008B257E">
      <w:pPr>
        <w:jc w:val="center"/>
        <w:rPr>
          <w:b/>
        </w:rPr>
      </w:pPr>
      <w:r>
        <w:rPr>
          <w:b/>
        </w:rPr>
        <w:t xml:space="preserve"> </w:t>
      </w:r>
    </w:p>
    <w:p w:rsidR="008B257E" w:rsidRPr="006F51C8" w:rsidRDefault="008B257E" w:rsidP="008B257E">
      <w:pPr>
        <w:jc w:val="center"/>
        <w:rPr>
          <w:b/>
          <w:u w:val="single"/>
        </w:rPr>
      </w:pPr>
    </w:p>
    <w:p w:rsidR="008B257E" w:rsidRDefault="008B257E" w:rsidP="008B257E">
      <w:pPr>
        <w:jc w:val="both"/>
        <w:rPr>
          <w:sz w:val="28"/>
          <w:szCs w:val="28"/>
        </w:rPr>
      </w:pPr>
      <w:r>
        <w:rPr>
          <w:sz w:val="28"/>
          <w:szCs w:val="28"/>
        </w:rPr>
        <w:t xml:space="preserve">        </w:t>
      </w:r>
      <w:r w:rsidRPr="00A41599">
        <w:rPr>
          <w:sz w:val="28"/>
          <w:szCs w:val="28"/>
        </w:rPr>
        <w:t>В соответствии с Федеральным законом от 27.07.2010 № 210-ФЗ «Об</w:t>
      </w:r>
      <w:r w:rsidRPr="00086E17">
        <w:rPr>
          <w:sz w:val="28"/>
          <w:szCs w:val="28"/>
        </w:rPr>
        <w:t xml:space="preserve"> </w:t>
      </w:r>
      <w:r w:rsidRPr="00A41599">
        <w:rPr>
          <w:sz w:val="28"/>
          <w:szCs w:val="28"/>
        </w:rPr>
        <w:t>организации предоставления государственных и муниципальных услуг»,</w:t>
      </w:r>
      <w:r w:rsidRPr="00086E17">
        <w:rPr>
          <w:sz w:val="28"/>
          <w:szCs w:val="28"/>
        </w:rPr>
        <w:t xml:space="preserve"> </w:t>
      </w: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Марксовский сельсовет </w:t>
      </w:r>
      <w:r w:rsidRPr="00086E17">
        <w:rPr>
          <w:sz w:val="28"/>
          <w:szCs w:val="28"/>
        </w:rPr>
        <w:t xml:space="preserve"> </w:t>
      </w:r>
      <w:r>
        <w:rPr>
          <w:sz w:val="28"/>
          <w:szCs w:val="28"/>
        </w:rPr>
        <w:t xml:space="preserve"> </w:t>
      </w:r>
      <w:r w:rsidRPr="00A41599">
        <w:rPr>
          <w:sz w:val="28"/>
          <w:szCs w:val="28"/>
        </w:rPr>
        <w:t xml:space="preserve"> </w:t>
      </w:r>
      <w:r>
        <w:rPr>
          <w:sz w:val="28"/>
          <w:szCs w:val="28"/>
        </w:rPr>
        <w:t xml:space="preserve"> </w:t>
      </w:r>
      <w:r w:rsidRPr="00A41599">
        <w:rPr>
          <w:sz w:val="28"/>
          <w:szCs w:val="28"/>
        </w:rPr>
        <w:t xml:space="preserve"> </w:t>
      </w:r>
      <w:r>
        <w:rPr>
          <w:sz w:val="28"/>
          <w:szCs w:val="28"/>
        </w:rPr>
        <w:t>Александровского района Оренбургской области:</w:t>
      </w:r>
    </w:p>
    <w:p w:rsidR="008B257E" w:rsidRDefault="008B257E" w:rsidP="008B257E">
      <w:pPr>
        <w:rPr>
          <w:sz w:val="28"/>
          <w:szCs w:val="28"/>
        </w:rPr>
      </w:pPr>
    </w:p>
    <w:p w:rsidR="008B257E" w:rsidRDefault="008B257E" w:rsidP="008B257E">
      <w:pPr>
        <w:ind w:firstLine="426"/>
        <w:rPr>
          <w:sz w:val="28"/>
          <w:szCs w:val="28"/>
        </w:rPr>
      </w:pPr>
    </w:p>
    <w:p w:rsidR="008B257E" w:rsidRPr="00AC465F" w:rsidRDefault="008B257E" w:rsidP="008B257E">
      <w:pPr>
        <w:rPr>
          <w:sz w:val="28"/>
          <w:szCs w:val="28"/>
        </w:rPr>
      </w:pPr>
      <w:r>
        <w:rPr>
          <w:sz w:val="28"/>
          <w:szCs w:val="28"/>
        </w:rPr>
        <w:t xml:space="preserve">       1.</w:t>
      </w:r>
      <w:r w:rsidRPr="00380A1A">
        <w:rPr>
          <w:sz w:val="28"/>
          <w:szCs w:val="28"/>
        </w:rPr>
        <w:t xml:space="preserve">Утвердить </w:t>
      </w:r>
      <w:r>
        <w:rPr>
          <w:sz w:val="28"/>
          <w:szCs w:val="28"/>
        </w:rPr>
        <w:t>А</w:t>
      </w:r>
      <w:r w:rsidRPr="00380A1A">
        <w:rPr>
          <w:sz w:val="28"/>
          <w:szCs w:val="28"/>
        </w:rPr>
        <w:t xml:space="preserve">дминистративный </w:t>
      </w:r>
      <w:hyperlink w:anchor="P39" w:history="1">
        <w:r w:rsidRPr="00380A1A">
          <w:rPr>
            <w:sz w:val="28"/>
            <w:szCs w:val="28"/>
          </w:rPr>
          <w:t>регламент</w:t>
        </w:r>
      </w:hyperlink>
      <w:r w:rsidRPr="00380A1A">
        <w:rPr>
          <w:sz w:val="28"/>
          <w:szCs w:val="28"/>
        </w:rPr>
        <w:t xml:space="preserve"> предоставления муниципальной услуги </w:t>
      </w:r>
      <w:r w:rsidRPr="00FA4044">
        <w:rPr>
          <w:sz w:val="28"/>
          <w:szCs w:val="28"/>
        </w:rPr>
        <w:t>«</w:t>
      </w:r>
      <w:r>
        <w:rPr>
          <w:sz w:val="28"/>
          <w:szCs w:val="28"/>
        </w:rPr>
        <w:t xml:space="preserve">Выдача выписки из </w:t>
      </w:r>
      <w:r w:rsidRPr="00F232FD">
        <w:rPr>
          <w:sz w:val="28"/>
          <w:szCs w:val="28"/>
        </w:rPr>
        <w:t>похозяйственной книги</w:t>
      </w:r>
      <w:r w:rsidRPr="00FA4044">
        <w:rPr>
          <w:sz w:val="28"/>
          <w:szCs w:val="28"/>
        </w:rPr>
        <w:t xml:space="preserve">» </w:t>
      </w:r>
      <w:r w:rsidRPr="00380A1A">
        <w:rPr>
          <w:sz w:val="28"/>
          <w:szCs w:val="28"/>
        </w:rPr>
        <w:t>согласно приложению.</w:t>
      </w:r>
    </w:p>
    <w:p w:rsidR="008B257E" w:rsidRPr="00380A1A" w:rsidRDefault="008B257E" w:rsidP="008B257E">
      <w:pPr>
        <w:ind w:firstLine="567"/>
        <w:rPr>
          <w:sz w:val="28"/>
          <w:szCs w:val="28"/>
        </w:rPr>
      </w:pPr>
      <w:r>
        <w:rPr>
          <w:sz w:val="28"/>
          <w:szCs w:val="28"/>
        </w:rPr>
        <w:t xml:space="preserve">2. </w:t>
      </w:r>
      <w:r w:rsidRPr="004B2D89">
        <w:rPr>
          <w:sz w:val="28"/>
          <w:szCs w:val="28"/>
        </w:rPr>
        <w:t>Контроль за исполнением настоящего постановления оставляю за собой</w:t>
      </w:r>
    </w:p>
    <w:p w:rsidR="008B257E" w:rsidRPr="00380A1A" w:rsidRDefault="008B257E" w:rsidP="008B257E">
      <w:pPr>
        <w:ind w:firstLine="567"/>
        <w:rPr>
          <w:sz w:val="28"/>
          <w:szCs w:val="28"/>
        </w:rPr>
      </w:pPr>
      <w:r>
        <w:rPr>
          <w:sz w:val="28"/>
          <w:szCs w:val="28"/>
        </w:rPr>
        <w:t>3</w:t>
      </w:r>
      <w:r w:rsidRPr="00380A1A">
        <w:rPr>
          <w:sz w:val="28"/>
          <w:szCs w:val="28"/>
        </w:rPr>
        <w:t>. </w:t>
      </w:r>
      <w:r>
        <w:rPr>
          <w:sz w:val="28"/>
          <w:szCs w:val="28"/>
        </w:rPr>
        <w:t xml:space="preserve">Установить, что настоящее </w:t>
      </w:r>
      <w:r w:rsidRPr="00380A1A">
        <w:rPr>
          <w:sz w:val="28"/>
          <w:szCs w:val="28"/>
        </w:rPr>
        <w:t xml:space="preserve">постановление вступает в силу </w:t>
      </w:r>
      <w:r>
        <w:rPr>
          <w:sz w:val="28"/>
          <w:szCs w:val="28"/>
        </w:rPr>
        <w:t>после его обнародования</w:t>
      </w:r>
      <w:r w:rsidRPr="00380A1A">
        <w:rPr>
          <w:sz w:val="28"/>
          <w:szCs w:val="28"/>
        </w:rPr>
        <w:t>.</w:t>
      </w:r>
    </w:p>
    <w:p w:rsidR="008B257E" w:rsidRPr="00380A1A" w:rsidRDefault="008B257E" w:rsidP="008B257E">
      <w:pPr>
        <w:rPr>
          <w:sz w:val="28"/>
          <w:szCs w:val="28"/>
        </w:rPr>
      </w:pPr>
    </w:p>
    <w:p w:rsidR="008B257E" w:rsidRDefault="008B257E" w:rsidP="008B257E">
      <w:pPr>
        <w:rPr>
          <w:sz w:val="28"/>
          <w:szCs w:val="28"/>
        </w:rPr>
      </w:pPr>
    </w:p>
    <w:p w:rsidR="008B257E" w:rsidRDefault="008B257E" w:rsidP="008B257E">
      <w:pPr>
        <w:rPr>
          <w:sz w:val="28"/>
          <w:szCs w:val="28"/>
        </w:rPr>
      </w:pPr>
    </w:p>
    <w:p w:rsidR="008B257E" w:rsidRDefault="008B257E" w:rsidP="008B257E">
      <w:pPr>
        <w:rPr>
          <w:sz w:val="28"/>
          <w:szCs w:val="28"/>
        </w:rPr>
      </w:pPr>
      <w:r>
        <w:rPr>
          <w:sz w:val="28"/>
          <w:szCs w:val="28"/>
        </w:rPr>
        <w:t xml:space="preserve">               Глава администрации                                                      С.М.Попов</w:t>
      </w:r>
    </w:p>
    <w:p w:rsidR="008B257E" w:rsidRDefault="008B257E" w:rsidP="008B257E">
      <w:pPr>
        <w:rPr>
          <w:sz w:val="28"/>
          <w:szCs w:val="28"/>
        </w:rPr>
      </w:pPr>
    </w:p>
    <w:p w:rsidR="008B257E" w:rsidRDefault="008B257E" w:rsidP="008B257E">
      <w:pPr>
        <w:rPr>
          <w:sz w:val="28"/>
          <w:szCs w:val="28"/>
        </w:rPr>
      </w:pPr>
    </w:p>
    <w:p w:rsidR="008B257E" w:rsidRDefault="008B257E" w:rsidP="008B257E">
      <w:pPr>
        <w:pStyle w:val="af0"/>
        <w:spacing w:before="0" w:after="0"/>
        <w:rPr>
          <w:sz w:val="28"/>
          <w:szCs w:val="28"/>
        </w:rPr>
      </w:pPr>
      <w:r w:rsidRPr="00637737">
        <w:rPr>
          <w:sz w:val="28"/>
          <w:szCs w:val="28"/>
        </w:rPr>
        <w:t xml:space="preserve">Разослано: </w:t>
      </w:r>
      <w:r>
        <w:rPr>
          <w:sz w:val="28"/>
          <w:szCs w:val="28"/>
        </w:rPr>
        <w:t xml:space="preserve">  в </w:t>
      </w:r>
      <w:r w:rsidRPr="00637737">
        <w:rPr>
          <w:sz w:val="28"/>
          <w:szCs w:val="28"/>
        </w:rPr>
        <w:t>дело</w:t>
      </w:r>
      <w:r>
        <w:rPr>
          <w:sz w:val="28"/>
          <w:szCs w:val="28"/>
        </w:rPr>
        <w:t xml:space="preserve">, </w:t>
      </w:r>
      <w:r w:rsidRPr="00637737">
        <w:rPr>
          <w:sz w:val="28"/>
          <w:szCs w:val="28"/>
        </w:rPr>
        <w:t>   </w:t>
      </w:r>
      <w:r>
        <w:rPr>
          <w:sz w:val="28"/>
          <w:szCs w:val="28"/>
        </w:rPr>
        <w:t>прокурору.</w:t>
      </w:r>
    </w:p>
    <w:p w:rsidR="008B257E" w:rsidRDefault="008B257E" w:rsidP="008B257E">
      <w:pPr>
        <w:pStyle w:val="af0"/>
        <w:spacing w:before="0" w:after="0"/>
        <w:rPr>
          <w:sz w:val="28"/>
          <w:szCs w:val="28"/>
        </w:rPr>
      </w:pPr>
    </w:p>
    <w:p w:rsidR="008B257E" w:rsidRDefault="008B257E" w:rsidP="008B257E">
      <w:pPr>
        <w:pStyle w:val="af0"/>
        <w:spacing w:before="0" w:after="0"/>
        <w:rPr>
          <w:sz w:val="28"/>
          <w:szCs w:val="28"/>
        </w:rPr>
      </w:pPr>
    </w:p>
    <w:p w:rsidR="008B257E" w:rsidRDefault="008B257E" w:rsidP="008B257E">
      <w:pPr>
        <w:pStyle w:val="af0"/>
        <w:spacing w:before="0" w:after="0"/>
        <w:rPr>
          <w:sz w:val="28"/>
          <w:szCs w:val="28"/>
        </w:rPr>
      </w:pPr>
    </w:p>
    <w:p w:rsidR="008B257E" w:rsidRDefault="008B257E" w:rsidP="008B257E">
      <w:pPr>
        <w:pStyle w:val="af0"/>
        <w:spacing w:before="0" w:after="0"/>
        <w:rPr>
          <w:sz w:val="28"/>
          <w:szCs w:val="28"/>
        </w:rPr>
      </w:pPr>
    </w:p>
    <w:p w:rsidR="008B257E" w:rsidRDefault="008B257E" w:rsidP="008B257E">
      <w:pPr>
        <w:pStyle w:val="af0"/>
        <w:spacing w:before="0" w:after="0"/>
        <w:rPr>
          <w:sz w:val="28"/>
          <w:szCs w:val="28"/>
        </w:rPr>
      </w:pPr>
    </w:p>
    <w:p w:rsidR="00FB3E97" w:rsidRDefault="00FB3E97" w:rsidP="008B257E">
      <w:pPr>
        <w:pStyle w:val="af0"/>
        <w:spacing w:before="0" w:after="0"/>
        <w:rPr>
          <w:sz w:val="28"/>
          <w:szCs w:val="28"/>
        </w:rPr>
      </w:pPr>
    </w:p>
    <w:p w:rsidR="008B257E" w:rsidRDefault="008B257E" w:rsidP="008B257E">
      <w:pPr>
        <w:pStyle w:val="af0"/>
        <w:spacing w:before="0" w:after="0"/>
        <w:rPr>
          <w:sz w:val="28"/>
          <w:szCs w:val="28"/>
        </w:rPr>
      </w:pPr>
    </w:p>
    <w:tbl>
      <w:tblPr>
        <w:tblW w:w="10456" w:type="dxa"/>
        <w:tblLook w:val="04A0"/>
      </w:tblPr>
      <w:tblGrid>
        <w:gridCol w:w="6204"/>
        <w:gridCol w:w="4252"/>
      </w:tblGrid>
      <w:tr w:rsidR="008B257E" w:rsidRPr="00803F31" w:rsidTr="008B257E">
        <w:tc>
          <w:tcPr>
            <w:tcW w:w="6204" w:type="dxa"/>
          </w:tcPr>
          <w:p w:rsidR="008B257E" w:rsidRPr="00AE232C" w:rsidRDefault="008B257E" w:rsidP="008B257E">
            <w:pPr>
              <w:widowControl w:val="0"/>
              <w:autoSpaceDE w:val="0"/>
              <w:autoSpaceDN w:val="0"/>
              <w:adjustRightInd w:val="0"/>
              <w:rPr>
                <w:sz w:val="28"/>
                <w:szCs w:val="28"/>
              </w:rPr>
            </w:pPr>
          </w:p>
        </w:tc>
        <w:tc>
          <w:tcPr>
            <w:tcW w:w="4252" w:type="dxa"/>
          </w:tcPr>
          <w:p w:rsidR="008B257E" w:rsidRPr="00AE232C" w:rsidRDefault="008B257E" w:rsidP="008B257E">
            <w:pPr>
              <w:widowControl w:val="0"/>
              <w:autoSpaceDE w:val="0"/>
              <w:autoSpaceDN w:val="0"/>
              <w:adjustRightInd w:val="0"/>
              <w:rPr>
                <w:sz w:val="28"/>
                <w:szCs w:val="28"/>
              </w:rPr>
            </w:pPr>
            <w:r w:rsidRPr="00AE232C">
              <w:rPr>
                <w:sz w:val="28"/>
                <w:szCs w:val="28"/>
              </w:rPr>
              <w:t xml:space="preserve">Приложение </w:t>
            </w:r>
          </w:p>
          <w:p w:rsidR="008B257E" w:rsidRPr="00AE232C" w:rsidRDefault="008B257E" w:rsidP="008B257E">
            <w:pPr>
              <w:widowControl w:val="0"/>
              <w:autoSpaceDE w:val="0"/>
              <w:autoSpaceDN w:val="0"/>
              <w:adjustRightInd w:val="0"/>
              <w:rPr>
                <w:sz w:val="28"/>
                <w:szCs w:val="28"/>
              </w:rPr>
            </w:pPr>
            <w:r w:rsidRPr="00AE232C">
              <w:rPr>
                <w:sz w:val="28"/>
                <w:szCs w:val="28"/>
              </w:rPr>
              <w:t xml:space="preserve">к постановлению </w:t>
            </w:r>
          </w:p>
          <w:p w:rsidR="008B257E" w:rsidRPr="00EE61CA" w:rsidRDefault="008B257E" w:rsidP="008B257E">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50-п</w:t>
            </w:r>
          </w:p>
        </w:tc>
      </w:tr>
    </w:tbl>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Pr="00D70CE9" w:rsidRDefault="008B257E" w:rsidP="008B257E">
      <w:pPr>
        <w:jc w:val="center"/>
        <w:rPr>
          <w:b/>
          <w:sz w:val="28"/>
          <w:szCs w:val="28"/>
        </w:rPr>
      </w:pPr>
      <w:r w:rsidRPr="00D70CE9">
        <w:rPr>
          <w:b/>
          <w:sz w:val="28"/>
          <w:szCs w:val="28"/>
        </w:rPr>
        <w:t>Административный регламент</w:t>
      </w:r>
    </w:p>
    <w:p w:rsidR="008B257E" w:rsidRPr="00D70CE9" w:rsidRDefault="008B257E" w:rsidP="008B257E">
      <w:pPr>
        <w:jc w:val="center"/>
        <w:rPr>
          <w:b/>
          <w:sz w:val="28"/>
          <w:szCs w:val="28"/>
        </w:rPr>
      </w:pPr>
      <w:r w:rsidRPr="00D70CE9">
        <w:rPr>
          <w:b/>
          <w:sz w:val="28"/>
          <w:szCs w:val="28"/>
        </w:rPr>
        <w:t>предоставления муниципальной услуги</w:t>
      </w:r>
    </w:p>
    <w:p w:rsidR="008B257E" w:rsidRPr="00D70CE9" w:rsidRDefault="008B257E" w:rsidP="008B257E">
      <w:pPr>
        <w:jc w:val="center"/>
        <w:rPr>
          <w:b/>
          <w:sz w:val="28"/>
          <w:szCs w:val="28"/>
        </w:rPr>
      </w:pPr>
      <w:r w:rsidRPr="00D70CE9">
        <w:rPr>
          <w:b/>
          <w:sz w:val="28"/>
          <w:szCs w:val="28"/>
        </w:rPr>
        <w:t>«Выдача выписки из похозяйственной книги»</w:t>
      </w:r>
    </w:p>
    <w:p w:rsidR="008B257E" w:rsidRPr="00D70CE9" w:rsidRDefault="008B257E" w:rsidP="008B257E">
      <w:pPr>
        <w:jc w:val="center"/>
        <w:rPr>
          <w:b/>
          <w:sz w:val="28"/>
          <w:szCs w:val="28"/>
          <w:u w:val="single"/>
        </w:rPr>
      </w:pPr>
    </w:p>
    <w:p w:rsidR="008B257E" w:rsidRPr="00D70CE9" w:rsidRDefault="008B257E" w:rsidP="008B257E">
      <w:pPr>
        <w:pStyle w:val="ConsPlusNormal"/>
        <w:ind w:firstLine="0"/>
        <w:jc w:val="center"/>
        <w:outlineLvl w:val="1"/>
        <w:rPr>
          <w:rFonts w:ascii="Times New Roman" w:hAnsi="Times New Roman" w:cs="Times New Roman"/>
          <w:b/>
          <w:sz w:val="28"/>
          <w:szCs w:val="28"/>
        </w:rPr>
      </w:pPr>
      <w:r w:rsidRPr="00D70CE9">
        <w:rPr>
          <w:rFonts w:ascii="Times New Roman" w:hAnsi="Times New Roman" w:cs="Times New Roman"/>
          <w:b/>
          <w:sz w:val="28"/>
          <w:szCs w:val="28"/>
        </w:rPr>
        <w:t>1. Общие положения</w:t>
      </w:r>
    </w:p>
    <w:p w:rsidR="008B257E" w:rsidRPr="00D70CE9" w:rsidRDefault="008B257E" w:rsidP="008B257E">
      <w:pPr>
        <w:pStyle w:val="ConsPlusNormal"/>
        <w:ind w:firstLine="0"/>
        <w:jc w:val="both"/>
        <w:rPr>
          <w:rFonts w:ascii="Times New Roman" w:hAnsi="Times New Roman" w:cs="Times New Roman"/>
          <w:b/>
          <w:sz w:val="28"/>
          <w:szCs w:val="28"/>
        </w:rPr>
      </w:pPr>
    </w:p>
    <w:p w:rsidR="008B257E" w:rsidRPr="001D3C26" w:rsidRDefault="008B257E" w:rsidP="008B257E">
      <w:pPr>
        <w:pStyle w:val="ConsPlusNormal"/>
        <w:ind w:firstLine="0"/>
        <w:jc w:val="center"/>
        <w:outlineLvl w:val="2"/>
        <w:rPr>
          <w:rFonts w:ascii="Times New Roman" w:hAnsi="Times New Roman" w:cs="Times New Roman"/>
          <w:b/>
          <w:sz w:val="28"/>
          <w:szCs w:val="28"/>
        </w:rPr>
      </w:pPr>
      <w:r w:rsidRPr="00D70CE9">
        <w:rPr>
          <w:rFonts w:ascii="Times New Roman" w:hAnsi="Times New Roman" w:cs="Times New Roman"/>
          <w:b/>
          <w:sz w:val="28"/>
          <w:szCs w:val="28"/>
        </w:rPr>
        <w:t>Предмет регулирования регламента</w:t>
      </w:r>
      <w:bookmarkStart w:id="0" w:name="_1._ТЕРМИНЫ_И"/>
      <w:bookmarkEnd w:id="0"/>
    </w:p>
    <w:p w:rsidR="008B257E" w:rsidRPr="00D70CE9" w:rsidRDefault="008B257E" w:rsidP="008B257E">
      <w:pPr>
        <w:autoSpaceDE w:val="0"/>
        <w:autoSpaceDN w:val="0"/>
        <w:adjustRightInd w:val="0"/>
        <w:ind w:firstLine="709"/>
        <w:rPr>
          <w:sz w:val="28"/>
          <w:szCs w:val="28"/>
        </w:rPr>
      </w:pPr>
      <w:r w:rsidRPr="00D70CE9">
        <w:rPr>
          <w:sz w:val="28"/>
          <w:szCs w:val="28"/>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B257E" w:rsidRPr="00D70CE9" w:rsidRDefault="008B257E" w:rsidP="008B257E">
      <w:pPr>
        <w:autoSpaceDE w:val="0"/>
        <w:autoSpaceDN w:val="0"/>
        <w:adjustRightInd w:val="0"/>
        <w:ind w:firstLine="709"/>
        <w:rPr>
          <w:sz w:val="28"/>
          <w:szCs w:val="28"/>
        </w:rPr>
      </w:pPr>
      <w:r w:rsidRPr="00D70CE9">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8B257E" w:rsidRPr="00D70CE9" w:rsidRDefault="008B257E" w:rsidP="008B257E">
      <w:pPr>
        <w:pStyle w:val="ConsPlusNormal"/>
        <w:ind w:firstLine="0"/>
        <w:jc w:val="center"/>
        <w:outlineLvl w:val="2"/>
        <w:rPr>
          <w:rFonts w:ascii="Times New Roman" w:hAnsi="Times New Roman" w:cs="Times New Roman"/>
          <w:b/>
          <w:sz w:val="28"/>
          <w:szCs w:val="28"/>
        </w:rPr>
      </w:pPr>
    </w:p>
    <w:p w:rsidR="008B257E" w:rsidRPr="00D70CE9" w:rsidRDefault="008B257E" w:rsidP="008B257E">
      <w:pPr>
        <w:pStyle w:val="ConsPlusNormal"/>
        <w:ind w:firstLine="0"/>
        <w:jc w:val="center"/>
        <w:outlineLvl w:val="2"/>
        <w:rPr>
          <w:rFonts w:ascii="Times New Roman" w:hAnsi="Times New Roman" w:cs="Times New Roman"/>
          <w:b/>
          <w:sz w:val="28"/>
          <w:szCs w:val="28"/>
        </w:rPr>
      </w:pPr>
      <w:r w:rsidRPr="00D70CE9">
        <w:rPr>
          <w:rFonts w:ascii="Times New Roman" w:hAnsi="Times New Roman" w:cs="Times New Roman"/>
          <w:b/>
          <w:sz w:val="28"/>
          <w:szCs w:val="28"/>
        </w:rPr>
        <w:t>Круг заявителей</w:t>
      </w:r>
    </w:p>
    <w:p w:rsidR="008B257E" w:rsidRPr="00D70CE9" w:rsidRDefault="008B257E" w:rsidP="008B257E">
      <w:pPr>
        <w:autoSpaceDE w:val="0"/>
        <w:autoSpaceDN w:val="0"/>
        <w:adjustRightInd w:val="0"/>
        <w:ind w:firstLine="709"/>
        <w:rPr>
          <w:sz w:val="28"/>
          <w:szCs w:val="28"/>
        </w:rPr>
      </w:pPr>
      <w:r w:rsidRPr="00D70CE9">
        <w:rPr>
          <w:sz w:val="28"/>
          <w:szCs w:val="28"/>
        </w:rPr>
        <w:t>3. Заявителями на получение муниципальной услуги являются граждане Российской Федерации:</w:t>
      </w:r>
    </w:p>
    <w:p w:rsidR="008B257E" w:rsidRPr="00D70CE9" w:rsidRDefault="008B257E" w:rsidP="008B257E">
      <w:pPr>
        <w:autoSpaceDE w:val="0"/>
        <w:autoSpaceDN w:val="0"/>
        <w:adjustRightInd w:val="0"/>
        <w:ind w:firstLine="709"/>
        <w:rPr>
          <w:sz w:val="28"/>
          <w:szCs w:val="28"/>
        </w:rPr>
      </w:pPr>
      <w:r w:rsidRPr="00D70CE9">
        <w:rPr>
          <w:sz w:val="28"/>
          <w:szCs w:val="28"/>
        </w:rPr>
        <w:t>1)</w:t>
      </w:r>
      <w:r w:rsidRPr="00D70CE9">
        <w:rPr>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8B257E" w:rsidRPr="00D70CE9" w:rsidRDefault="008B257E" w:rsidP="008B257E">
      <w:pPr>
        <w:autoSpaceDE w:val="0"/>
        <w:autoSpaceDN w:val="0"/>
        <w:adjustRightInd w:val="0"/>
        <w:ind w:firstLine="709"/>
        <w:rPr>
          <w:sz w:val="28"/>
          <w:szCs w:val="28"/>
        </w:rPr>
      </w:pPr>
      <w:r w:rsidRPr="00D70CE9">
        <w:rPr>
          <w:sz w:val="28"/>
          <w:szCs w:val="28"/>
        </w:rPr>
        <w:t>2)</w:t>
      </w:r>
      <w:r w:rsidRPr="00D70CE9">
        <w:rPr>
          <w:sz w:val="28"/>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D70CE9">
          <w:rPr>
            <w:sz w:val="28"/>
            <w:szCs w:val="28"/>
          </w:rPr>
          <w:t>кодекса</w:t>
        </w:r>
      </w:hyperlink>
      <w:r w:rsidRPr="00D70CE9">
        <w:rPr>
          <w:sz w:val="28"/>
          <w:szCs w:val="28"/>
        </w:rPr>
        <w:t xml:space="preserve"> Российской Федерации;</w:t>
      </w:r>
    </w:p>
    <w:p w:rsidR="008B257E" w:rsidRPr="00D70CE9" w:rsidRDefault="008B257E" w:rsidP="008B257E">
      <w:pPr>
        <w:autoSpaceDE w:val="0"/>
        <w:autoSpaceDN w:val="0"/>
        <w:adjustRightInd w:val="0"/>
        <w:ind w:firstLine="709"/>
        <w:rPr>
          <w:sz w:val="28"/>
          <w:szCs w:val="28"/>
        </w:rPr>
      </w:pPr>
      <w:r w:rsidRPr="00D70CE9">
        <w:rPr>
          <w:sz w:val="28"/>
          <w:szCs w:val="28"/>
        </w:rPr>
        <w:t>3)</w:t>
      </w:r>
      <w:r w:rsidRPr="00D70CE9">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D70CE9">
          <w:rPr>
            <w:sz w:val="28"/>
            <w:szCs w:val="28"/>
          </w:rPr>
          <w:t>кодекса</w:t>
        </w:r>
      </w:hyperlink>
      <w:r w:rsidRPr="00D70CE9">
        <w:rPr>
          <w:sz w:val="28"/>
          <w:szCs w:val="28"/>
        </w:rPr>
        <w:t xml:space="preserve"> Российской Федерации;</w:t>
      </w:r>
    </w:p>
    <w:p w:rsidR="008B257E" w:rsidRPr="00D70CE9" w:rsidRDefault="008B257E" w:rsidP="008B257E">
      <w:pPr>
        <w:autoSpaceDE w:val="0"/>
        <w:autoSpaceDN w:val="0"/>
        <w:adjustRightInd w:val="0"/>
        <w:ind w:firstLine="709"/>
        <w:rPr>
          <w:sz w:val="28"/>
          <w:szCs w:val="28"/>
        </w:rPr>
      </w:pPr>
      <w:r w:rsidRPr="00D70CE9">
        <w:rPr>
          <w:sz w:val="28"/>
          <w:szCs w:val="28"/>
        </w:rPr>
        <w:t xml:space="preserve">(далее – заявители). </w:t>
      </w:r>
    </w:p>
    <w:p w:rsidR="008B257E" w:rsidRPr="00D70CE9" w:rsidRDefault="008B257E" w:rsidP="008B257E">
      <w:pPr>
        <w:autoSpaceDE w:val="0"/>
        <w:autoSpaceDN w:val="0"/>
        <w:adjustRightInd w:val="0"/>
        <w:ind w:firstLine="709"/>
        <w:rPr>
          <w:sz w:val="28"/>
          <w:szCs w:val="28"/>
        </w:rPr>
      </w:pPr>
      <w:r w:rsidRPr="00D70CE9">
        <w:rPr>
          <w:sz w:val="28"/>
          <w:szCs w:val="28"/>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8B257E" w:rsidRPr="006F51C8" w:rsidRDefault="008B257E" w:rsidP="008B257E">
      <w:pPr>
        <w:ind w:firstLine="567"/>
      </w:pPr>
    </w:p>
    <w:p w:rsidR="008B257E" w:rsidRPr="00D70CE9" w:rsidRDefault="008B257E" w:rsidP="008B257E">
      <w:pPr>
        <w:pStyle w:val="ConsPlusNormal"/>
        <w:ind w:firstLine="0"/>
        <w:jc w:val="center"/>
        <w:outlineLvl w:val="2"/>
        <w:rPr>
          <w:rFonts w:ascii="Times New Roman" w:hAnsi="Times New Roman" w:cs="Times New Roman"/>
          <w:b/>
          <w:sz w:val="28"/>
          <w:szCs w:val="28"/>
        </w:rPr>
      </w:pPr>
      <w:r w:rsidRPr="00D70CE9">
        <w:rPr>
          <w:rFonts w:ascii="Times New Roman" w:hAnsi="Times New Roman" w:cs="Times New Roman"/>
          <w:b/>
          <w:sz w:val="28"/>
          <w:szCs w:val="28"/>
        </w:rPr>
        <w:lastRenderedPageBreak/>
        <w:t>Требования к порядку информирования</w:t>
      </w:r>
    </w:p>
    <w:p w:rsidR="008B257E" w:rsidRPr="00D70CE9" w:rsidRDefault="008B257E" w:rsidP="008B257E">
      <w:pPr>
        <w:pStyle w:val="ConsPlusNormal"/>
        <w:ind w:firstLine="0"/>
        <w:jc w:val="center"/>
        <w:outlineLvl w:val="2"/>
        <w:rPr>
          <w:rFonts w:ascii="Times New Roman" w:hAnsi="Times New Roman" w:cs="Times New Roman"/>
          <w:b/>
          <w:sz w:val="28"/>
          <w:szCs w:val="28"/>
        </w:rPr>
      </w:pPr>
      <w:r w:rsidRPr="00D70CE9">
        <w:rPr>
          <w:rFonts w:ascii="Times New Roman" w:hAnsi="Times New Roman" w:cs="Times New Roman"/>
          <w:b/>
          <w:sz w:val="28"/>
          <w:szCs w:val="28"/>
        </w:rPr>
        <w:t>о предоставлении муниципальной услуги</w:t>
      </w:r>
    </w:p>
    <w:p w:rsidR="008B257E" w:rsidRPr="00D70CE9" w:rsidRDefault="008B257E" w:rsidP="008B257E">
      <w:pPr>
        <w:spacing w:after="5"/>
        <w:jc w:val="both"/>
        <w:rPr>
          <w:sz w:val="28"/>
          <w:szCs w:val="28"/>
        </w:rPr>
      </w:pPr>
      <w:r w:rsidRPr="00D70CE9">
        <w:rPr>
          <w:sz w:val="28"/>
          <w:szCs w:val="28"/>
        </w:rPr>
        <w:t xml:space="preserve">             4. Наименование органа местного самоуправления: администрация Марксовского сельсовета Александровского района Оренбургской области.</w:t>
      </w:r>
    </w:p>
    <w:p w:rsidR="008B257E" w:rsidRPr="00D70CE9" w:rsidRDefault="008B257E" w:rsidP="008B257E">
      <w:pPr>
        <w:jc w:val="both"/>
        <w:rPr>
          <w:sz w:val="28"/>
          <w:szCs w:val="28"/>
        </w:rPr>
      </w:pPr>
      <w:r w:rsidRPr="00D70CE9">
        <w:rPr>
          <w:sz w:val="28"/>
          <w:szCs w:val="28"/>
        </w:rPr>
        <w:t xml:space="preserve">Почтовый адрес: РФ, 461852, Оренбургская область, Александровский район, п.Марксовский, </w:t>
      </w:r>
      <w:r>
        <w:rPr>
          <w:sz w:val="28"/>
          <w:szCs w:val="28"/>
        </w:rPr>
        <w:t xml:space="preserve">    </w:t>
      </w:r>
      <w:r w:rsidRPr="00D70CE9">
        <w:rPr>
          <w:sz w:val="28"/>
          <w:szCs w:val="28"/>
        </w:rPr>
        <w:t xml:space="preserve">ул. Советская,21. </w:t>
      </w:r>
    </w:p>
    <w:p w:rsidR="008B257E" w:rsidRPr="00D70CE9" w:rsidRDefault="008B257E" w:rsidP="008B257E">
      <w:pPr>
        <w:jc w:val="both"/>
        <w:rPr>
          <w:sz w:val="28"/>
          <w:szCs w:val="28"/>
        </w:rPr>
      </w:pPr>
      <w:r w:rsidRPr="00D70CE9">
        <w:rPr>
          <w:sz w:val="28"/>
          <w:szCs w:val="28"/>
        </w:rPr>
        <w:t xml:space="preserve">Адрес электронной почты органа местного самоуправления: </w:t>
      </w:r>
      <w:hyperlink r:id="rId10" w:history="1">
        <w:r w:rsidRPr="00D70CE9">
          <w:rPr>
            <w:rStyle w:val="a7"/>
            <w:color w:val="auto"/>
            <w:sz w:val="28"/>
            <w:szCs w:val="28"/>
            <w:u w:val="none"/>
            <w:lang w:val="en-US"/>
          </w:rPr>
          <w:t>mss</w:t>
        </w:r>
        <w:r w:rsidRPr="00D70CE9">
          <w:rPr>
            <w:rStyle w:val="a7"/>
            <w:color w:val="auto"/>
            <w:sz w:val="28"/>
            <w:szCs w:val="28"/>
            <w:u w:val="none"/>
          </w:rPr>
          <w:t>_</w:t>
        </w:r>
        <w:r w:rsidRPr="00D70CE9">
          <w:rPr>
            <w:rStyle w:val="a7"/>
            <w:color w:val="auto"/>
            <w:sz w:val="28"/>
            <w:szCs w:val="28"/>
            <w:u w:val="none"/>
            <w:lang w:val="en-US"/>
          </w:rPr>
          <w:t>alorb</w:t>
        </w:r>
        <w:r w:rsidRPr="00D70CE9">
          <w:rPr>
            <w:rStyle w:val="a7"/>
            <w:color w:val="auto"/>
            <w:sz w:val="28"/>
            <w:szCs w:val="28"/>
            <w:u w:val="none"/>
          </w:rPr>
          <w:t>@</w:t>
        </w:r>
        <w:r w:rsidRPr="00D70CE9">
          <w:rPr>
            <w:rStyle w:val="a7"/>
            <w:color w:val="auto"/>
            <w:sz w:val="28"/>
            <w:szCs w:val="28"/>
            <w:u w:val="none"/>
            <w:lang w:val="en-US"/>
          </w:rPr>
          <w:t>mail</w:t>
        </w:r>
        <w:r w:rsidRPr="00D70CE9">
          <w:rPr>
            <w:rStyle w:val="a7"/>
            <w:color w:val="auto"/>
            <w:sz w:val="28"/>
            <w:szCs w:val="28"/>
            <w:u w:val="none"/>
          </w:rPr>
          <w:t>.</w:t>
        </w:r>
        <w:r w:rsidRPr="00D70CE9">
          <w:rPr>
            <w:rStyle w:val="a7"/>
            <w:color w:val="auto"/>
            <w:sz w:val="28"/>
            <w:szCs w:val="28"/>
            <w:u w:val="none"/>
            <w:lang w:val="en-US"/>
          </w:rPr>
          <w:t>ru</w:t>
        </w:r>
      </w:hyperlink>
      <w:r w:rsidRPr="00D70CE9">
        <w:rPr>
          <w:sz w:val="28"/>
          <w:szCs w:val="28"/>
        </w:rPr>
        <w:t>.</w:t>
      </w:r>
    </w:p>
    <w:p w:rsidR="008B257E" w:rsidRPr="00D70CE9" w:rsidRDefault="008B257E" w:rsidP="008B257E">
      <w:pPr>
        <w:jc w:val="both"/>
        <w:rPr>
          <w:sz w:val="28"/>
          <w:szCs w:val="28"/>
        </w:rPr>
      </w:pPr>
      <w:r w:rsidRPr="00D70CE9">
        <w:rPr>
          <w:sz w:val="28"/>
          <w:szCs w:val="28"/>
        </w:rPr>
        <w:t xml:space="preserve">Адрес официального сайта органа местного самоуправления: </w:t>
      </w:r>
      <w:hyperlink r:id="rId11" w:history="1">
        <w:r w:rsidRPr="001D3C26">
          <w:rPr>
            <w:rStyle w:val="a7"/>
            <w:color w:val="auto"/>
            <w:sz w:val="28"/>
            <w:szCs w:val="28"/>
            <w:u w:val="none"/>
            <w:lang w:val="en-US"/>
          </w:rPr>
          <w:t>http</w:t>
        </w:r>
        <w:r w:rsidRPr="001D3C26">
          <w:rPr>
            <w:rStyle w:val="a7"/>
            <w:color w:val="auto"/>
            <w:sz w:val="28"/>
            <w:szCs w:val="28"/>
            <w:u w:val="none"/>
          </w:rPr>
          <w:t>://</w:t>
        </w:r>
        <w:r w:rsidRPr="001D3C26">
          <w:rPr>
            <w:rStyle w:val="a7"/>
            <w:color w:val="auto"/>
            <w:sz w:val="28"/>
            <w:szCs w:val="28"/>
            <w:u w:val="none"/>
            <w:lang w:val="en-US"/>
          </w:rPr>
          <w:t>marksovskiy</w:t>
        </w:r>
        <w:r w:rsidRPr="001D3C26">
          <w:rPr>
            <w:rStyle w:val="a7"/>
            <w:color w:val="auto"/>
            <w:sz w:val="28"/>
            <w:szCs w:val="28"/>
            <w:u w:val="none"/>
          </w:rPr>
          <w:t>56.</w:t>
        </w:r>
        <w:r w:rsidRPr="001D3C26">
          <w:rPr>
            <w:rStyle w:val="a7"/>
            <w:color w:val="auto"/>
            <w:sz w:val="28"/>
            <w:szCs w:val="28"/>
            <w:u w:val="none"/>
            <w:lang w:val="en-US"/>
          </w:rPr>
          <w:t>ru</w:t>
        </w:r>
      </w:hyperlink>
      <w:r w:rsidRPr="00D70CE9">
        <w:rPr>
          <w:sz w:val="28"/>
          <w:szCs w:val="28"/>
        </w:rPr>
        <w:t xml:space="preserve"> .  </w:t>
      </w:r>
    </w:p>
    <w:p w:rsidR="008B257E" w:rsidRPr="00D70CE9" w:rsidRDefault="008B257E" w:rsidP="008B257E">
      <w:pPr>
        <w:ind w:right="-1" w:hanging="10"/>
        <w:rPr>
          <w:sz w:val="28"/>
          <w:szCs w:val="28"/>
        </w:rPr>
      </w:pPr>
      <w:r w:rsidRPr="00D70CE9">
        <w:rPr>
          <w:sz w:val="28"/>
          <w:szCs w:val="28"/>
        </w:rPr>
        <w:t xml:space="preserve">График работы органа местного самоуправления: </w:t>
      </w:r>
    </w:p>
    <w:p w:rsidR="008B257E" w:rsidRPr="00D70CE9" w:rsidRDefault="008B257E" w:rsidP="008B257E">
      <w:pPr>
        <w:ind w:right="997"/>
        <w:rPr>
          <w:sz w:val="28"/>
          <w:szCs w:val="28"/>
        </w:rPr>
      </w:pPr>
      <w:r w:rsidRPr="00D70CE9">
        <w:rPr>
          <w:sz w:val="28"/>
          <w:szCs w:val="28"/>
        </w:rPr>
        <w:t>понедельник - пятница: с 9.00ч. до 17.00 ч.</w:t>
      </w:r>
    </w:p>
    <w:p w:rsidR="008B257E" w:rsidRPr="00D70CE9" w:rsidRDefault="008B257E" w:rsidP="008B257E">
      <w:pPr>
        <w:ind w:right="997"/>
        <w:rPr>
          <w:sz w:val="28"/>
          <w:szCs w:val="28"/>
        </w:rPr>
      </w:pPr>
      <w:r w:rsidRPr="00D70CE9">
        <w:rPr>
          <w:sz w:val="28"/>
          <w:szCs w:val="28"/>
        </w:rPr>
        <w:t xml:space="preserve">обеденный перерыв:  с 13.00 ч до 14.00 ч. </w:t>
      </w:r>
    </w:p>
    <w:p w:rsidR="008B257E" w:rsidRPr="00D70CE9" w:rsidRDefault="008B257E" w:rsidP="008B257E">
      <w:pPr>
        <w:ind w:right="997"/>
        <w:rPr>
          <w:sz w:val="28"/>
          <w:szCs w:val="28"/>
        </w:rPr>
      </w:pPr>
      <w:r w:rsidRPr="00D70CE9">
        <w:rPr>
          <w:sz w:val="28"/>
          <w:szCs w:val="28"/>
        </w:rPr>
        <w:t xml:space="preserve">суббота - воскресенье: выходные дни </w:t>
      </w:r>
    </w:p>
    <w:p w:rsidR="008B257E" w:rsidRPr="00D70CE9" w:rsidRDefault="008B257E" w:rsidP="008B257E">
      <w:pPr>
        <w:autoSpaceDE w:val="0"/>
        <w:autoSpaceDN w:val="0"/>
        <w:adjustRightInd w:val="0"/>
        <w:ind w:firstLine="709"/>
        <w:rPr>
          <w:sz w:val="28"/>
          <w:szCs w:val="28"/>
        </w:rPr>
      </w:pPr>
      <w:r w:rsidRPr="00D70CE9">
        <w:rPr>
          <w:sz w:val="28"/>
          <w:szCs w:val="28"/>
        </w:rPr>
        <w:t xml:space="preserve">5. Информация о месте нахождения, графике работы, контактных телефонах специалистов администрации Марксовского сельсовета,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Марксовского сельсовета в сети «Интернет»: </w:t>
      </w:r>
      <w:hyperlink r:id="rId12" w:history="1">
        <w:r w:rsidRPr="00D70CE9">
          <w:rPr>
            <w:rStyle w:val="a7"/>
            <w:color w:val="auto"/>
            <w:sz w:val="28"/>
            <w:szCs w:val="28"/>
            <w:u w:val="none"/>
            <w:lang w:val="en-US"/>
          </w:rPr>
          <w:t>http</w:t>
        </w:r>
        <w:r w:rsidRPr="00D70CE9">
          <w:rPr>
            <w:rStyle w:val="a7"/>
            <w:color w:val="auto"/>
            <w:sz w:val="28"/>
            <w:szCs w:val="28"/>
            <w:u w:val="none"/>
          </w:rPr>
          <w:t>://</w:t>
        </w:r>
        <w:r w:rsidRPr="00D70CE9">
          <w:rPr>
            <w:rStyle w:val="a7"/>
            <w:color w:val="auto"/>
            <w:sz w:val="28"/>
            <w:szCs w:val="28"/>
            <w:u w:val="none"/>
            <w:lang w:val="en-US"/>
          </w:rPr>
          <w:t>marksovskiy</w:t>
        </w:r>
        <w:r w:rsidRPr="00D70CE9">
          <w:rPr>
            <w:rStyle w:val="a7"/>
            <w:color w:val="auto"/>
            <w:sz w:val="28"/>
            <w:szCs w:val="28"/>
            <w:u w:val="none"/>
          </w:rPr>
          <w:t>56.</w:t>
        </w:r>
        <w:r w:rsidRPr="00D70CE9">
          <w:rPr>
            <w:rStyle w:val="a7"/>
            <w:color w:val="auto"/>
            <w:sz w:val="28"/>
            <w:szCs w:val="28"/>
            <w:u w:val="none"/>
            <w:lang w:val="en-US"/>
          </w:rPr>
          <w:t>ru</w:t>
        </w:r>
      </w:hyperlink>
      <w:r w:rsidRPr="00D70CE9">
        <w:rPr>
          <w:sz w:val="28"/>
          <w:szCs w:val="28"/>
        </w:rPr>
        <w:t xml:space="preserve"> (далее – официальный сайт), на информационных стендах  в администрации Марксовского сельсовета.</w:t>
      </w:r>
    </w:p>
    <w:p w:rsidR="008B257E" w:rsidRPr="00D70CE9" w:rsidRDefault="008B257E" w:rsidP="008B257E">
      <w:pPr>
        <w:autoSpaceDE w:val="0"/>
        <w:autoSpaceDN w:val="0"/>
        <w:adjustRightInd w:val="0"/>
        <w:ind w:firstLine="709"/>
        <w:rPr>
          <w:sz w:val="28"/>
          <w:szCs w:val="28"/>
        </w:rPr>
      </w:pPr>
      <w:r w:rsidRPr="00D70CE9">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администрацией Марксовского сельсовета   ) (далее – Соглашение о взаимодействии) указывается на официальном сайте администрации Марксовского сельсовета, информационных стендах администрации Марксовского сельсовета </w:t>
      </w:r>
    </w:p>
    <w:p w:rsidR="008B257E" w:rsidRPr="00D70CE9" w:rsidRDefault="008B257E" w:rsidP="008B257E">
      <w:pPr>
        <w:autoSpaceDE w:val="0"/>
        <w:autoSpaceDN w:val="0"/>
        <w:adjustRightInd w:val="0"/>
        <w:ind w:firstLine="709"/>
        <w:rPr>
          <w:sz w:val="28"/>
          <w:szCs w:val="28"/>
        </w:rPr>
      </w:pPr>
      <w:r w:rsidRPr="00D70CE9">
        <w:rPr>
          <w:sz w:val="28"/>
          <w:szCs w:val="28"/>
        </w:rPr>
        <w:t>7. Информация о муниципальной услуге, размещаемая на информационных стендах администрации Марксовского сельсовета, содержит следующие сведения:</w:t>
      </w:r>
    </w:p>
    <w:p w:rsidR="008B257E" w:rsidRPr="00D70CE9" w:rsidRDefault="008B257E" w:rsidP="008B257E">
      <w:pPr>
        <w:autoSpaceDE w:val="0"/>
        <w:autoSpaceDN w:val="0"/>
        <w:adjustRightInd w:val="0"/>
        <w:ind w:firstLine="709"/>
        <w:rPr>
          <w:sz w:val="28"/>
          <w:szCs w:val="28"/>
        </w:rPr>
      </w:pPr>
      <w:r w:rsidRPr="00D70CE9">
        <w:rPr>
          <w:sz w:val="28"/>
          <w:szCs w:val="28"/>
        </w:rPr>
        <w:t>1) место нахождения, график (режим) работы, номера телефонов, адреса электронной почты;</w:t>
      </w:r>
    </w:p>
    <w:p w:rsidR="008B257E" w:rsidRPr="00D70CE9" w:rsidRDefault="008B257E" w:rsidP="008B257E">
      <w:pPr>
        <w:autoSpaceDE w:val="0"/>
        <w:autoSpaceDN w:val="0"/>
        <w:adjustRightInd w:val="0"/>
        <w:ind w:firstLine="709"/>
        <w:rPr>
          <w:sz w:val="28"/>
          <w:szCs w:val="28"/>
        </w:rPr>
      </w:pPr>
      <w:r w:rsidRPr="00D70CE9">
        <w:rPr>
          <w:sz w:val="28"/>
          <w:szCs w:val="28"/>
        </w:rPr>
        <w:t>2) блок-схема предоставления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3) категория получателей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4) перечень документов, необходимых для получения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5) образец заявления для предоставления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 xml:space="preserve">6) основания для отказа в приёме документов для предоставления муниципальной услуги; </w:t>
      </w:r>
    </w:p>
    <w:p w:rsidR="008B257E" w:rsidRPr="00D70CE9" w:rsidRDefault="008B257E" w:rsidP="008B257E">
      <w:pPr>
        <w:autoSpaceDE w:val="0"/>
        <w:autoSpaceDN w:val="0"/>
        <w:adjustRightInd w:val="0"/>
        <w:ind w:firstLine="709"/>
        <w:rPr>
          <w:sz w:val="28"/>
          <w:szCs w:val="28"/>
        </w:rPr>
      </w:pPr>
      <w:r w:rsidRPr="00D70CE9">
        <w:rPr>
          <w:sz w:val="28"/>
          <w:szCs w:val="28"/>
        </w:rPr>
        <w:t>7) основания отказа в предоставлении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8. Информация о месте нахождения администрации Марксовского сельсовета,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8B257E" w:rsidRPr="00D70CE9" w:rsidRDefault="008B257E" w:rsidP="008B257E">
      <w:pPr>
        <w:autoSpaceDE w:val="0"/>
        <w:autoSpaceDN w:val="0"/>
        <w:adjustRightInd w:val="0"/>
        <w:ind w:firstLine="709"/>
        <w:rPr>
          <w:sz w:val="28"/>
          <w:szCs w:val="28"/>
        </w:rPr>
      </w:pPr>
      <w:r w:rsidRPr="00D70CE9">
        <w:rPr>
          <w:sz w:val="28"/>
          <w:szCs w:val="28"/>
        </w:rPr>
        <w:lastRenderedPageBreak/>
        <w:t>9. Информация, размещаемая на Портале, предоставляется заявителю бесплатно.</w:t>
      </w:r>
    </w:p>
    <w:p w:rsidR="008B257E" w:rsidRPr="00D70CE9" w:rsidRDefault="008B257E" w:rsidP="008B257E">
      <w:pPr>
        <w:autoSpaceDE w:val="0"/>
        <w:autoSpaceDN w:val="0"/>
        <w:adjustRightInd w:val="0"/>
        <w:ind w:firstLine="709"/>
        <w:rPr>
          <w:sz w:val="28"/>
          <w:szCs w:val="28"/>
        </w:rPr>
      </w:pPr>
      <w:r w:rsidRPr="00D70CE9">
        <w:rPr>
          <w:sz w:val="28"/>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257E" w:rsidRPr="00D70CE9" w:rsidRDefault="008B257E" w:rsidP="008B257E">
      <w:pPr>
        <w:autoSpaceDE w:val="0"/>
        <w:autoSpaceDN w:val="0"/>
        <w:adjustRightInd w:val="0"/>
        <w:ind w:firstLine="709"/>
        <w:rPr>
          <w:sz w:val="28"/>
          <w:szCs w:val="28"/>
        </w:rPr>
      </w:pPr>
      <w:r w:rsidRPr="00D70CE9">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8B257E" w:rsidRPr="00D70CE9" w:rsidRDefault="008B257E" w:rsidP="008B257E">
      <w:pPr>
        <w:autoSpaceDE w:val="0"/>
        <w:autoSpaceDN w:val="0"/>
        <w:adjustRightInd w:val="0"/>
        <w:ind w:firstLine="709"/>
        <w:rPr>
          <w:sz w:val="28"/>
          <w:szCs w:val="28"/>
        </w:rPr>
      </w:pPr>
      <w:r w:rsidRPr="00D70CE9">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B257E" w:rsidRPr="00D70CE9" w:rsidRDefault="008B257E" w:rsidP="008B257E">
      <w:pPr>
        <w:autoSpaceDE w:val="0"/>
        <w:autoSpaceDN w:val="0"/>
        <w:adjustRightInd w:val="0"/>
        <w:ind w:firstLine="709"/>
        <w:rPr>
          <w:sz w:val="28"/>
          <w:szCs w:val="28"/>
        </w:rPr>
      </w:pPr>
      <w:r w:rsidRPr="00D70CE9">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B257E" w:rsidRPr="00D70CE9" w:rsidRDefault="008B257E" w:rsidP="008B257E">
      <w:pPr>
        <w:autoSpaceDE w:val="0"/>
        <w:autoSpaceDN w:val="0"/>
        <w:adjustRightInd w:val="0"/>
        <w:ind w:firstLine="709"/>
        <w:rPr>
          <w:sz w:val="28"/>
          <w:szCs w:val="28"/>
        </w:rPr>
      </w:pPr>
      <w:r w:rsidRPr="00D70CE9">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B257E" w:rsidRPr="00D70CE9" w:rsidRDefault="008B257E" w:rsidP="008B257E">
      <w:pPr>
        <w:autoSpaceDE w:val="0"/>
        <w:autoSpaceDN w:val="0"/>
        <w:adjustRightInd w:val="0"/>
        <w:ind w:firstLine="709"/>
        <w:rPr>
          <w:sz w:val="28"/>
          <w:szCs w:val="28"/>
        </w:rPr>
      </w:pPr>
      <w:r w:rsidRPr="00D70CE9">
        <w:rPr>
          <w:sz w:val="28"/>
          <w:szCs w:val="28"/>
        </w:rPr>
        <w:t>15. Письменное информирование о порядке предоставления муниципальной услуги при письменном обращении гражданина в администрацию  Марксовского сельсовета осуществляется путем направления ответов почтовым отправлением, а также электронной почтой.</w:t>
      </w:r>
    </w:p>
    <w:p w:rsidR="008B257E" w:rsidRPr="00D70CE9" w:rsidRDefault="008B257E" w:rsidP="008B257E">
      <w:pPr>
        <w:autoSpaceDE w:val="0"/>
        <w:autoSpaceDN w:val="0"/>
        <w:adjustRightInd w:val="0"/>
        <w:ind w:firstLine="709"/>
        <w:rPr>
          <w:sz w:val="28"/>
          <w:szCs w:val="28"/>
        </w:rPr>
      </w:pPr>
      <w:r w:rsidRPr="00D70CE9">
        <w:rPr>
          <w:sz w:val="28"/>
          <w:szCs w:val="28"/>
        </w:rPr>
        <w:t>16. При письменном информировании ответ направляется заявителю в течение 30 дней со дня регистрации обращения.</w:t>
      </w:r>
    </w:p>
    <w:p w:rsidR="008B257E" w:rsidRDefault="008B257E" w:rsidP="008B257E">
      <w:pPr>
        <w:rPr>
          <w:sz w:val="28"/>
          <w:szCs w:val="28"/>
        </w:rPr>
      </w:pPr>
    </w:p>
    <w:p w:rsidR="008B257E" w:rsidRPr="00D70CE9" w:rsidRDefault="008B257E" w:rsidP="008B257E">
      <w:pPr>
        <w:ind w:firstLine="567"/>
        <w:rPr>
          <w:sz w:val="28"/>
          <w:szCs w:val="28"/>
        </w:rPr>
      </w:pPr>
    </w:p>
    <w:p w:rsidR="008B257E" w:rsidRPr="00D70CE9" w:rsidRDefault="008B257E" w:rsidP="008B257E">
      <w:pPr>
        <w:pStyle w:val="1"/>
        <w:keepNext w:val="0"/>
        <w:widowControl w:val="0"/>
        <w:tabs>
          <w:tab w:val="num" w:pos="-850"/>
        </w:tabs>
        <w:suppressAutoHyphens/>
        <w:autoSpaceDE w:val="0"/>
        <w:rPr>
          <w:szCs w:val="28"/>
        </w:rPr>
      </w:pPr>
      <w:r w:rsidRPr="00D70CE9">
        <w:rPr>
          <w:szCs w:val="28"/>
        </w:rPr>
        <w:t xml:space="preserve">2. Стандарт предоставления муниципальной услуги </w:t>
      </w:r>
      <w:r w:rsidRPr="00D70CE9">
        <w:rPr>
          <w:szCs w:val="28"/>
        </w:rPr>
        <w:br/>
      </w:r>
    </w:p>
    <w:p w:rsidR="008B257E" w:rsidRPr="001D3C26" w:rsidRDefault="008B257E" w:rsidP="008B257E">
      <w:pPr>
        <w:pStyle w:val="ConsPlusNormal"/>
        <w:jc w:val="center"/>
        <w:outlineLvl w:val="2"/>
        <w:rPr>
          <w:rFonts w:ascii="Times New Roman" w:hAnsi="Times New Roman" w:cs="Times New Roman"/>
          <w:b/>
          <w:sz w:val="28"/>
          <w:szCs w:val="28"/>
        </w:rPr>
      </w:pPr>
      <w:r w:rsidRPr="00D70CE9">
        <w:rPr>
          <w:rFonts w:ascii="Times New Roman" w:hAnsi="Times New Roman" w:cs="Times New Roman"/>
          <w:b/>
          <w:sz w:val="28"/>
          <w:szCs w:val="28"/>
        </w:rPr>
        <w:t>Наименование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 xml:space="preserve">17. Наименование муниципальной услуги «Выдача выписки из похозяйственной книги». </w:t>
      </w:r>
    </w:p>
    <w:p w:rsidR="008B257E" w:rsidRPr="00D70CE9" w:rsidRDefault="008B257E" w:rsidP="008B257E">
      <w:pPr>
        <w:autoSpaceDE w:val="0"/>
        <w:autoSpaceDN w:val="0"/>
        <w:adjustRightInd w:val="0"/>
        <w:ind w:firstLine="709"/>
        <w:rPr>
          <w:sz w:val="28"/>
          <w:szCs w:val="28"/>
        </w:rPr>
      </w:pPr>
      <w:r w:rsidRPr="00D70CE9">
        <w:rPr>
          <w:sz w:val="28"/>
          <w:szCs w:val="28"/>
        </w:rPr>
        <w:t>18. Муниципальная услуга носит заявительный порядок обращения.</w:t>
      </w:r>
    </w:p>
    <w:p w:rsidR="008B257E" w:rsidRPr="00D70CE9" w:rsidRDefault="008B257E" w:rsidP="008B257E">
      <w:pPr>
        <w:pStyle w:val="ConsPlusNormal"/>
        <w:jc w:val="center"/>
        <w:outlineLvl w:val="2"/>
        <w:rPr>
          <w:rFonts w:ascii="Times New Roman" w:hAnsi="Times New Roman" w:cs="Times New Roman"/>
          <w:b/>
          <w:sz w:val="28"/>
          <w:szCs w:val="28"/>
        </w:rPr>
      </w:pPr>
    </w:p>
    <w:p w:rsidR="008B257E" w:rsidRPr="00D70CE9" w:rsidRDefault="008B257E" w:rsidP="008B257E">
      <w:pPr>
        <w:pStyle w:val="ConsPlusNormal"/>
        <w:jc w:val="center"/>
        <w:outlineLvl w:val="2"/>
        <w:rPr>
          <w:rFonts w:ascii="Times New Roman" w:hAnsi="Times New Roman" w:cs="Times New Roman"/>
          <w:b/>
          <w:sz w:val="28"/>
          <w:szCs w:val="28"/>
        </w:rPr>
      </w:pPr>
      <w:r w:rsidRPr="00D70CE9">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8B257E" w:rsidRPr="00D70CE9" w:rsidRDefault="008B257E" w:rsidP="008B257E">
      <w:pPr>
        <w:autoSpaceDE w:val="0"/>
        <w:autoSpaceDN w:val="0"/>
        <w:adjustRightInd w:val="0"/>
        <w:ind w:firstLine="709"/>
        <w:rPr>
          <w:sz w:val="28"/>
          <w:szCs w:val="28"/>
        </w:rPr>
      </w:pPr>
      <w:r w:rsidRPr="00D70CE9">
        <w:rPr>
          <w:sz w:val="28"/>
          <w:szCs w:val="28"/>
        </w:rPr>
        <w:t>19. Муниципальная услуга предоставляется администрацией  Марксовского сельсовета</w:t>
      </w:r>
    </w:p>
    <w:p w:rsidR="008B257E" w:rsidRPr="00D70CE9" w:rsidRDefault="008B257E" w:rsidP="008B257E">
      <w:pPr>
        <w:autoSpaceDE w:val="0"/>
        <w:autoSpaceDN w:val="0"/>
        <w:adjustRightInd w:val="0"/>
        <w:ind w:firstLine="709"/>
        <w:rPr>
          <w:sz w:val="28"/>
          <w:szCs w:val="28"/>
        </w:rPr>
      </w:pPr>
      <w:r w:rsidRPr="00D70CE9">
        <w:rPr>
          <w:sz w:val="28"/>
          <w:szCs w:val="28"/>
        </w:rPr>
        <w:t xml:space="preserve">20. В предоставлении муниципальной услуги участвуют МФЦ (при наличии Соглашения о взаимодействии). </w:t>
      </w:r>
    </w:p>
    <w:p w:rsidR="008B257E" w:rsidRPr="00D70CE9" w:rsidRDefault="008B257E" w:rsidP="008B257E">
      <w:pPr>
        <w:autoSpaceDE w:val="0"/>
        <w:autoSpaceDN w:val="0"/>
        <w:adjustRightInd w:val="0"/>
        <w:ind w:firstLine="709"/>
        <w:rPr>
          <w:sz w:val="28"/>
          <w:szCs w:val="28"/>
        </w:rPr>
      </w:pPr>
      <w:r w:rsidRPr="00D70CE9">
        <w:rPr>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Марксовского сельсовета .</w:t>
      </w:r>
    </w:p>
    <w:p w:rsidR="008B257E" w:rsidRPr="00D70CE9" w:rsidRDefault="008B257E" w:rsidP="008B257E">
      <w:pPr>
        <w:autoSpaceDE w:val="0"/>
        <w:autoSpaceDN w:val="0"/>
        <w:adjustRightInd w:val="0"/>
        <w:ind w:firstLine="709"/>
        <w:rPr>
          <w:sz w:val="28"/>
          <w:szCs w:val="28"/>
        </w:rPr>
      </w:pPr>
      <w:r w:rsidRPr="00D70CE9">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B257E" w:rsidRPr="00D70CE9" w:rsidRDefault="008B257E" w:rsidP="008B257E">
      <w:pPr>
        <w:ind w:firstLine="567"/>
        <w:rPr>
          <w:sz w:val="28"/>
          <w:szCs w:val="28"/>
        </w:rPr>
      </w:pPr>
    </w:p>
    <w:p w:rsidR="008B257E" w:rsidRPr="00D70CE9" w:rsidRDefault="008B257E" w:rsidP="008B257E">
      <w:pPr>
        <w:pStyle w:val="3TimesNewRoman14075"/>
        <w:spacing w:before="0" w:after="0"/>
        <w:rPr>
          <w:b/>
          <w:szCs w:val="28"/>
        </w:rPr>
      </w:pPr>
      <w:r w:rsidRPr="00D70CE9">
        <w:rPr>
          <w:b/>
          <w:szCs w:val="28"/>
        </w:rPr>
        <w:t xml:space="preserve">Результат предоставления муниципальной услуги </w:t>
      </w:r>
    </w:p>
    <w:p w:rsidR="008B257E" w:rsidRPr="00D70CE9" w:rsidRDefault="008B257E" w:rsidP="008B257E">
      <w:pPr>
        <w:autoSpaceDE w:val="0"/>
        <w:autoSpaceDN w:val="0"/>
        <w:adjustRightInd w:val="0"/>
        <w:ind w:firstLine="709"/>
        <w:rPr>
          <w:sz w:val="28"/>
          <w:szCs w:val="28"/>
        </w:rPr>
      </w:pPr>
      <w:r w:rsidRPr="00D70CE9">
        <w:rPr>
          <w:sz w:val="28"/>
          <w:szCs w:val="28"/>
        </w:rPr>
        <w:t>23. Результатом предоставления муниципальной услуги является выдача следующих документов:</w:t>
      </w:r>
    </w:p>
    <w:p w:rsidR="008B257E" w:rsidRPr="00D70CE9" w:rsidRDefault="008B257E" w:rsidP="008B257E">
      <w:pPr>
        <w:autoSpaceDE w:val="0"/>
        <w:autoSpaceDN w:val="0"/>
        <w:adjustRightInd w:val="0"/>
        <w:ind w:firstLine="709"/>
        <w:rPr>
          <w:webHidden/>
          <w:sz w:val="28"/>
          <w:szCs w:val="28"/>
        </w:rPr>
      </w:pPr>
      <w:r w:rsidRPr="00D70CE9">
        <w:rPr>
          <w:webHidden/>
          <w:sz w:val="28"/>
          <w:szCs w:val="28"/>
        </w:rPr>
        <w:t>Справка о составе семьи (Приложение № 1);</w:t>
      </w:r>
    </w:p>
    <w:p w:rsidR="008B257E" w:rsidRPr="00D70CE9" w:rsidRDefault="008B257E" w:rsidP="008B257E">
      <w:pPr>
        <w:autoSpaceDE w:val="0"/>
        <w:autoSpaceDN w:val="0"/>
        <w:adjustRightInd w:val="0"/>
        <w:ind w:firstLine="709"/>
        <w:rPr>
          <w:sz w:val="28"/>
          <w:szCs w:val="28"/>
        </w:rPr>
      </w:pPr>
      <w:r w:rsidRPr="00D70CE9">
        <w:rPr>
          <w:webHidden/>
          <w:sz w:val="28"/>
          <w:szCs w:val="28"/>
        </w:rPr>
        <w:t xml:space="preserve">Справка </w:t>
      </w:r>
      <w:r w:rsidRPr="00D70CE9">
        <w:rPr>
          <w:sz w:val="28"/>
          <w:szCs w:val="28"/>
        </w:rPr>
        <w:t xml:space="preserve">о наличии личного подсобного хозяйства </w:t>
      </w:r>
      <w:r w:rsidRPr="00D70CE9">
        <w:rPr>
          <w:webHidden/>
          <w:sz w:val="28"/>
          <w:szCs w:val="28"/>
        </w:rPr>
        <w:t>(Приложение № 2)</w:t>
      </w:r>
      <w:r w:rsidRPr="00D70CE9">
        <w:rPr>
          <w:sz w:val="28"/>
          <w:szCs w:val="28"/>
        </w:rPr>
        <w:t>;</w:t>
      </w:r>
    </w:p>
    <w:p w:rsidR="008B257E" w:rsidRPr="00D70CE9" w:rsidRDefault="008B257E" w:rsidP="008B257E">
      <w:pPr>
        <w:autoSpaceDE w:val="0"/>
        <w:autoSpaceDN w:val="0"/>
        <w:adjustRightInd w:val="0"/>
        <w:ind w:firstLine="709"/>
        <w:rPr>
          <w:sz w:val="28"/>
          <w:szCs w:val="28"/>
        </w:rPr>
      </w:pPr>
      <w:r w:rsidRPr="00D70CE9">
        <w:rPr>
          <w:webHidden/>
          <w:sz w:val="28"/>
          <w:szCs w:val="28"/>
        </w:rPr>
        <w:t xml:space="preserve">Справка </w:t>
      </w:r>
      <w:r w:rsidRPr="00D70CE9">
        <w:rPr>
          <w:sz w:val="28"/>
          <w:szCs w:val="28"/>
        </w:rPr>
        <w:t xml:space="preserve">о месте жительства умершего </w:t>
      </w:r>
      <w:r w:rsidRPr="00D70CE9">
        <w:rPr>
          <w:webHidden/>
          <w:sz w:val="28"/>
          <w:szCs w:val="28"/>
        </w:rPr>
        <w:t>(Приложение № 3)</w:t>
      </w:r>
      <w:r w:rsidRPr="00D70CE9">
        <w:rPr>
          <w:sz w:val="28"/>
          <w:szCs w:val="28"/>
        </w:rPr>
        <w:t>;</w:t>
      </w:r>
    </w:p>
    <w:p w:rsidR="008B257E" w:rsidRPr="00D70CE9" w:rsidRDefault="008B257E" w:rsidP="008B257E">
      <w:pPr>
        <w:autoSpaceDE w:val="0"/>
        <w:autoSpaceDN w:val="0"/>
        <w:adjustRightInd w:val="0"/>
        <w:ind w:firstLine="709"/>
        <w:rPr>
          <w:sz w:val="28"/>
          <w:szCs w:val="28"/>
        </w:rPr>
      </w:pPr>
      <w:r w:rsidRPr="00D70CE9">
        <w:rPr>
          <w:webHidden/>
          <w:sz w:val="28"/>
          <w:szCs w:val="28"/>
        </w:rPr>
        <w:t xml:space="preserve">Выписка </w:t>
      </w:r>
      <w:r w:rsidRPr="00D70CE9">
        <w:rPr>
          <w:sz w:val="28"/>
          <w:szCs w:val="28"/>
        </w:rPr>
        <w:t xml:space="preserve">из похозяйственной книги о наличии у гражданина права на земельный участок </w:t>
      </w:r>
      <w:r w:rsidRPr="00D70CE9">
        <w:rPr>
          <w:webHidden/>
          <w:sz w:val="28"/>
          <w:szCs w:val="28"/>
        </w:rPr>
        <w:t>(Приложение № 4);</w:t>
      </w:r>
    </w:p>
    <w:p w:rsidR="008B257E" w:rsidRPr="00D70CE9" w:rsidRDefault="008B257E" w:rsidP="008B257E">
      <w:pPr>
        <w:autoSpaceDE w:val="0"/>
        <w:autoSpaceDN w:val="0"/>
        <w:adjustRightInd w:val="0"/>
        <w:ind w:firstLine="709"/>
        <w:rPr>
          <w:webHidden/>
          <w:sz w:val="28"/>
          <w:szCs w:val="28"/>
        </w:rPr>
      </w:pPr>
      <w:r w:rsidRPr="00D70CE9">
        <w:rPr>
          <w:webHidden/>
          <w:sz w:val="28"/>
          <w:szCs w:val="28"/>
        </w:rPr>
        <w:t xml:space="preserve">Выписка из похозяйственной книги в </w:t>
      </w:r>
      <w:r w:rsidRPr="00D70CE9">
        <w:rPr>
          <w:sz w:val="28"/>
          <w:szCs w:val="28"/>
        </w:rPr>
        <w:t>форме листов похозяйственной книги (копий листов)</w:t>
      </w:r>
      <w:r w:rsidRPr="00D70CE9">
        <w:rPr>
          <w:webHidden/>
          <w:sz w:val="28"/>
          <w:szCs w:val="28"/>
        </w:rPr>
        <w:t>;</w:t>
      </w:r>
    </w:p>
    <w:p w:rsidR="008B257E" w:rsidRPr="00D70CE9" w:rsidRDefault="008B257E" w:rsidP="008B257E">
      <w:pPr>
        <w:autoSpaceDE w:val="0"/>
        <w:autoSpaceDN w:val="0"/>
        <w:adjustRightInd w:val="0"/>
        <w:ind w:firstLine="709"/>
        <w:rPr>
          <w:sz w:val="28"/>
          <w:szCs w:val="28"/>
        </w:rPr>
      </w:pPr>
      <w:r w:rsidRPr="00D70CE9">
        <w:rPr>
          <w:sz w:val="28"/>
          <w:szCs w:val="28"/>
        </w:rPr>
        <w:t>Уведомление об отказе в предоставлении муниципальной услуги (Приложение № 5).</w:t>
      </w:r>
    </w:p>
    <w:p w:rsidR="008B257E" w:rsidRPr="00D70CE9" w:rsidRDefault="008B257E" w:rsidP="008B257E">
      <w:pPr>
        <w:autoSpaceDE w:val="0"/>
        <w:autoSpaceDN w:val="0"/>
        <w:adjustRightInd w:val="0"/>
        <w:ind w:firstLine="709"/>
        <w:rPr>
          <w:sz w:val="28"/>
          <w:szCs w:val="28"/>
        </w:rPr>
      </w:pPr>
      <w:r w:rsidRPr="00D70CE9">
        <w:rPr>
          <w:sz w:val="28"/>
          <w:szCs w:val="28"/>
        </w:rPr>
        <w:t>24. Заявителю в качестве результата предоставления услуги обеспечивается по его выбору возможность получения:</w:t>
      </w:r>
    </w:p>
    <w:p w:rsidR="008B257E" w:rsidRPr="00D70CE9" w:rsidRDefault="008B257E" w:rsidP="008B257E">
      <w:pPr>
        <w:autoSpaceDE w:val="0"/>
        <w:autoSpaceDN w:val="0"/>
        <w:adjustRightInd w:val="0"/>
        <w:ind w:firstLine="709"/>
        <w:rPr>
          <w:sz w:val="28"/>
          <w:szCs w:val="28"/>
        </w:rPr>
      </w:pPr>
      <w:r w:rsidRPr="00D70CE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B257E" w:rsidRPr="00D70CE9" w:rsidRDefault="008B257E" w:rsidP="008B257E">
      <w:pPr>
        <w:autoSpaceDE w:val="0"/>
        <w:autoSpaceDN w:val="0"/>
        <w:adjustRightInd w:val="0"/>
        <w:ind w:firstLine="709"/>
        <w:rPr>
          <w:sz w:val="28"/>
          <w:szCs w:val="28"/>
        </w:rPr>
      </w:pPr>
      <w:r w:rsidRPr="00D70CE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B257E" w:rsidRPr="00D70CE9" w:rsidRDefault="008B257E" w:rsidP="008B257E">
      <w:pPr>
        <w:autoSpaceDE w:val="0"/>
        <w:autoSpaceDN w:val="0"/>
        <w:adjustRightInd w:val="0"/>
        <w:ind w:firstLine="709"/>
        <w:rPr>
          <w:sz w:val="28"/>
          <w:szCs w:val="28"/>
        </w:rPr>
      </w:pPr>
      <w:r w:rsidRPr="00D70CE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B257E" w:rsidRPr="00D70CE9" w:rsidRDefault="008B257E" w:rsidP="008B257E">
      <w:pPr>
        <w:autoSpaceDE w:val="0"/>
        <w:autoSpaceDN w:val="0"/>
        <w:adjustRightInd w:val="0"/>
        <w:ind w:firstLine="709"/>
        <w:rPr>
          <w:sz w:val="28"/>
          <w:szCs w:val="28"/>
        </w:rPr>
      </w:pPr>
      <w:r w:rsidRPr="00D70CE9">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B257E" w:rsidRPr="00D70CE9" w:rsidRDefault="008B257E" w:rsidP="008B257E">
      <w:pPr>
        <w:autoSpaceDE w:val="0"/>
        <w:autoSpaceDN w:val="0"/>
        <w:adjustRightInd w:val="0"/>
        <w:ind w:firstLine="709"/>
        <w:rPr>
          <w:sz w:val="28"/>
          <w:szCs w:val="28"/>
        </w:rPr>
      </w:pPr>
      <w:r w:rsidRPr="00D70CE9">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D70CE9">
        <w:rPr>
          <w:sz w:val="28"/>
          <w:szCs w:val="28"/>
        </w:rPr>
        <w:lastRenderedPageBreak/>
        <w:t xml:space="preserve">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8B257E" w:rsidRPr="00D70CE9" w:rsidRDefault="008B257E" w:rsidP="008B257E">
      <w:pPr>
        <w:autoSpaceDE w:val="0"/>
        <w:autoSpaceDN w:val="0"/>
        <w:adjustRightInd w:val="0"/>
        <w:ind w:firstLine="709"/>
        <w:rPr>
          <w:b/>
          <w:sz w:val="28"/>
          <w:szCs w:val="28"/>
        </w:rPr>
      </w:pPr>
    </w:p>
    <w:p w:rsidR="008B257E" w:rsidRPr="00D70CE9" w:rsidRDefault="008B257E" w:rsidP="008B257E">
      <w:pPr>
        <w:pStyle w:val="3TimesNewRoman14075"/>
        <w:spacing w:before="0" w:after="0"/>
        <w:ind w:firstLine="0"/>
        <w:rPr>
          <w:b/>
          <w:szCs w:val="28"/>
        </w:rPr>
      </w:pPr>
      <w:r w:rsidRPr="00D70CE9">
        <w:rPr>
          <w:b/>
          <w:szCs w:val="28"/>
        </w:rPr>
        <w:t>Срок предоставления муниципальной услуги</w:t>
      </w:r>
    </w:p>
    <w:p w:rsidR="008B257E" w:rsidRPr="00D70CE9" w:rsidRDefault="008B257E" w:rsidP="008B257E">
      <w:pPr>
        <w:autoSpaceDE w:val="0"/>
        <w:autoSpaceDN w:val="0"/>
        <w:adjustRightInd w:val="0"/>
        <w:ind w:firstLine="709"/>
        <w:rPr>
          <w:sz w:val="28"/>
          <w:szCs w:val="28"/>
        </w:rPr>
      </w:pPr>
      <w:r w:rsidRPr="00D70CE9">
        <w:rPr>
          <w:sz w:val="28"/>
          <w:szCs w:val="28"/>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8B257E" w:rsidRPr="00D70CE9" w:rsidRDefault="008B257E" w:rsidP="008B257E">
      <w:pPr>
        <w:ind w:firstLine="567"/>
        <w:rPr>
          <w:sz w:val="28"/>
          <w:szCs w:val="28"/>
        </w:rPr>
      </w:pPr>
    </w:p>
    <w:p w:rsidR="008B257E" w:rsidRPr="001D3C26" w:rsidRDefault="008B257E" w:rsidP="008B257E">
      <w:pPr>
        <w:pStyle w:val="ConsPlusNormal"/>
        <w:jc w:val="center"/>
        <w:outlineLvl w:val="2"/>
        <w:rPr>
          <w:rFonts w:ascii="Times New Roman" w:hAnsi="Times New Roman" w:cs="Times New Roman"/>
          <w:b/>
          <w:sz w:val="28"/>
          <w:szCs w:val="28"/>
        </w:rPr>
      </w:pPr>
      <w:r w:rsidRPr="00D70CE9">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257E" w:rsidRPr="00D70CE9" w:rsidRDefault="008B257E" w:rsidP="008B257E">
      <w:pPr>
        <w:autoSpaceDE w:val="0"/>
        <w:autoSpaceDN w:val="0"/>
        <w:adjustRightInd w:val="0"/>
        <w:ind w:firstLine="709"/>
        <w:rPr>
          <w:sz w:val="28"/>
          <w:szCs w:val="28"/>
        </w:rPr>
      </w:pPr>
      <w:r w:rsidRPr="00D70CE9">
        <w:rPr>
          <w:sz w:val="28"/>
          <w:szCs w:val="28"/>
        </w:rPr>
        <w:t>26. Предоставление муниципальной услуги осуществляется в соответствии со следующими нормативными правовыми актами:</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Конституцией Российской Федерации («Российская газета», 25.12.1993, </w:t>
      </w:r>
      <w:r w:rsidRPr="00D70CE9">
        <w:rPr>
          <w:rFonts w:ascii="Times New Roman" w:hAnsi="Times New Roman"/>
          <w:sz w:val="28"/>
          <w:szCs w:val="28"/>
        </w:rPr>
        <w:br/>
        <w:t>№ 237);</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Федеральным </w:t>
      </w:r>
      <w:hyperlink r:id="rId13" w:history="1">
        <w:r w:rsidRPr="00D70CE9">
          <w:rPr>
            <w:rFonts w:ascii="Times New Roman" w:hAnsi="Times New Roman"/>
            <w:sz w:val="28"/>
            <w:szCs w:val="28"/>
          </w:rPr>
          <w:t>закон</w:t>
        </w:r>
      </w:hyperlink>
      <w:r w:rsidRPr="00D70CE9">
        <w:rPr>
          <w:rFonts w:ascii="Times New Roman" w:hAnsi="Times New Roman"/>
          <w:sz w:val="28"/>
          <w:szCs w:val="28"/>
        </w:rPr>
        <w:t xml:space="preserve">ом от 21.07.1997 № 122-ФЗ «О государственной регистрации прав на недвижимое имущество и сделок с ним» (первоначальный текст </w:t>
      </w:r>
      <w:hyperlink r:id="rId14" w:history="1">
        <w:r w:rsidRPr="00D70CE9">
          <w:rPr>
            <w:rFonts w:ascii="Times New Roman" w:hAnsi="Times New Roman"/>
            <w:sz w:val="28"/>
            <w:szCs w:val="28"/>
          </w:rPr>
          <w:t>опубликован</w:t>
        </w:r>
      </w:hyperlink>
      <w:r w:rsidRPr="00D70CE9">
        <w:rPr>
          <w:rFonts w:ascii="Times New Roman" w:hAnsi="Times New Roman"/>
          <w:sz w:val="28"/>
          <w:szCs w:val="28"/>
        </w:rPr>
        <w:t xml:space="preserve"> в «Российской газете» № 145, 30.07.1997, в Собрании законодательства Российской Федерации от 28 июля 1997 г. № 30, ст. 3594);</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Федеральным законом от 27.07.2006 № 152-ФЗ «О персональных данных» («Российская газета», № 165, 29.07.2006, «Собрание законодательства </w:t>
      </w:r>
      <w:r w:rsidRPr="00D70CE9">
        <w:rPr>
          <w:rFonts w:ascii="Times New Roman" w:hAnsi="Times New Roman"/>
          <w:sz w:val="28"/>
          <w:szCs w:val="28"/>
        </w:rPr>
        <w:lastRenderedPageBreak/>
        <w:t>Российской Федерации», 31.07.2006, № 31 (1 ч.), ст. 3451, «Парламентская газета», № 126-127, 03.08.2006);</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8B257E" w:rsidRPr="00D70CE9" w:rsidRDefault="006432EA"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hyperlink r:id="rId15" w:history="1">
        <w:r w:rsidR="008B257E" w:rsidRPr="00D70CE9">
          <w:rPr>
            <w:rFonts w:ascii="Times New Roman" w:hAnsi="Times New Roman"/>
            <w:sz w:val="28"/>
            <w:szCs w:val="28"/>
          </w:rPr>
          <w:t>Приказ</w:t>
        </w:r>
      </w:hyperlink>
      <w:r w:rsidR="008B257E" w:rsidRPr="00D70CE9">
        <w:rPr>
          <w:rFonts w:ascii="Times New Roman" w:hAnsi="Times New Roman"/>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6" w:history="1">
        <w:r w:rsidRPr="00D70CE9">
          <w:rPr>
            <w:rFonts w:ascii="Times New Roman" w:hAnsi="Times New Roman"/>
            <w:sz w:val="28"/>
            <w:szCs w:val="28"/>
          </w:rPr>
          <w:t>http://dit.orb.ru</w:t>
        </w:r>
      </w:hyperlink>
      <w:r w:rsidRPr="00D70CE9">
        <w:rPr>
          <w:rFonts w:ascii="Times New Roman" w:hAnsi="Times New Roman"/>
          <w:sz w:val="28"/>
          <w:szCs w:val="28"/>
        </w:rPr>
        <w:t>, 02.12.2013);</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Постановлением Правительства Оренбургской области от 25.01.2016 </w:t>
      </w:r>
      <w:r w:rsidRPr="00D70CE9">
        <w:rPr>
          <w:rFonts w:ascii="Times New Roman" w:hAnsi="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Pr="00D70CE9">
          <w:rPr>
            <w:rFonts w:ascii="Times New Roman" w:hAnsi="Times New Roman"/>
            <w:sz w:val="28"/>
            <w:szCs w:val="28"/>
          </w:rPr>
          <w:t>http://www.pravo.gov.ru</w:t>
        </w:r>
      </w:hyperlink>
      <w:r w:rsidRPr="00D70CE9">
        <w:rPr>
          <w:rFonts w:ascii="Times New Roman" w:hAnsi="Times New Roman"/>
          <w:sz w:val="28"/>
          <w:szCs w:val="28"/>
        </w:rPr>
        <w:t>, 29.01.2016);</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Pr="00D70CE9">
          <w:rPr>
            <w:rFonts w:ascii="Times New Roman" w:hAnsi="Times New Roman"/>
            <w:sz w:val="28"/>
            <w:szCs w:val="28"/>
          </w:rPr>
          <w:t>http://dit.orb.ru</w:t>
        </w:r>
      </w:hyperlink>
      <w:r w:rsidRPr="00D70CE9">
        <w:rPr>
          <w:rFonts w:ascii="Times New Roman" w:hAnsi="Times New Roman"/>
          <w:sz w:val="28"/>
          <w:szCs w:val="28"/>
        </w:rPr>
        <w:t>, 11.05.2016);</w:t>
      </w:r>
    </w:p>
    <w:p w:rsidR="008B257E" w:rsidRPr="00D70CE9" w:rsidRDefault="008B257E" w:rsidP="008B257E">
      <w:pPr>
        <w:pStyle w:val="a4"/>
        <w:numPr>
          <w:ilvl w:val="0"/>
          <w:numId w:val="14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70CE9">
        <w:rPr>
          <w:rFonts w:ascii="Times New Roman" w:hAnsi="Times New Roman"/>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Pr="00D70CE9">
          <w:rPr>
            <w:rFonts w:ascii="Times New Roman" w:hAnsi="Times New Roman"/>
            <w:sz w:val="28"/>
            <w:szCs w:val="28"/>
          </w:rPr>
          <w:t>http://dit.orb.ru</w:t>
        </w:r>
      </w:hyperlink>
      <w:r w:rsidRPr="00D70CE9">
        <w:rPr>
          <w:rFonts w:ascii="Times New Roman" w:hAnsi="Times New Roman"/>
          <w:sz w:val="28"/>
          <w:szCs w:val="28"/>
        </w:rPr>
        <w:t>, 18.03.2016);</w:t>
      </w:r>
    </w:p>
    <w:p w:rsidR="008B257E" w:rsidRPr="00D70CE9" w:rsidRDefault="008B257E" w:rsidP="008B257E">
      <w:pPr>
        <w:autoSpaceDE w:val="0"/>
        <w:autoSpaceDN w:val="0"/>
        <w:adjustRightInd w:val="0"/>
        <w:ind w:firstLine="709"/>
        <w:rPr>
          <w:sz w:val="28"/>
          <w:szCs w:val="28"/>
        </w:rPr>
      </w:pPr>
      <w:r w:rsidRPr="00D70CE9">
        <w:rPr>
          <w:sz w:val="28"/>
          <w:szCs w:val="28"/>
        </w:rPr>
        <w:t>а так же  настоящим Административным регламентом и иными нормативными правовыми актами.</w:t>
      </w:r>
    </w:p>
    <w:p w:rsidR="008B257E" w:rsidRPr="006F51C8" w:rsidRDefault="008B257E" w:rsidP="008B257E">
      <w:pPr>
        <w:autoSpaceDE w:val="0"/>
        <w:autoSpaceDN w:val="0"/>
        <w:adjustRightInd w:val="0"/>
        <w:ind w:firstLine="709"/>
      </w:pPr>
    </w:p>
    <w:p w:rsidR="008B257E" w:rsidRPr="001D3C26" w:rsidRDefault="008B257E" w:rsidP="008B257E">
      <w:pPr>
        <w:pStyle w:val="3TimesNewRoman14075"/>
        <w:spacing w:before="0" w:after="0"/>
        <w:ind w:firstLine="0"/>
        <w:rPr>
          <w:b/>
          <w:szCs w:val="28"/>
        </w:rPr>
      </w:pPr>
      <w:r w:rsidRPr="00D70CE9">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B257E" w:rsidRPr="00D70CE9" w:rsidRDefault="008B257E" w:rsidP="008B257E">
      <w:pPr>
        <w:ind w:firstLine="709"/>
        <w:rPr>
          <w:sz w:val="28"/>
          <w:szCs w:val="28"/>
        </w:rPr>
      </w:pPr>
      <w:r w:rsidRPr="00D70CE9">
        <w:rPr>
          <w:sz w:val="28"/>
          <w:szCs w:val="28"/>
        </w:rPr>
        <w:t>27. Для получения муниципальной услуги заявителем предоставляются документы, которые являются обязательными:</w:t>
      </w:r>
    </w:p>
    <w:p w:rsidR="008B257E" w:rsidRPr="00D70CE9" w:rsidRDefault="008B257E" w:rsidP="008B257E">
      <w:pPr>
        <w:ind w:firstLine="709"/>
        <w:rPr>
          <w:sz w:val="28"/>
          <w:szCs w:val="28"/>
        </w:rPr>
      </w:pPr>
      <w:r w:rsidRPr="00D70CE9">
        <w:rPr>
          <w:sz w:val="28"/>
          <w:szCs w:val="28"/>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B257E" w:rsidRPr="00D70CE9" w:rsidRDefault="008B257E" w:rsidP="008B257E">
      <w:pPr>
        <w:ind w:firstLine="709"/>
        <w:rPr>
          <w:sz w:val="28"/>
          <w:szCs w:val="28"/>
        </w:rPr>
      </w:pPr>
      <w:r w:rsidRPr="00D70CE9">
        <w:rPr>
          <w:sz w:val="28"/>
          <w:szCs w:val="28"/>
        </w:rPr>
        <w:t>2) паспорт или иной документ, удостоверяющий личность заявителя</w:t>
      </w:r>
      <w:r w:rsidRPr="00D70CE9" w:rsidDel="00AD7862">
        <w:rPr>
          <w:sz w:val="28"/>
          <w:szCs w:val="28"/>
        </w:rPr>
        <w:t xml:space="preserve"> </w:t>
      </w:r>
      <w:r w:rsidRPr="00D70CE9">
        <w:rPr>
          <w:sz w:val="28"/>
          <w:szCs w:val="28"/>
        </w:rPr>
        <w:t xml:space="preserve">(не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8B257E" w:rsidRPr="00D70CE9" w:rsidRDefault="008B257E" w:rsidP="008B257E">
      <w:pPr>
        <w:ind w:firstLine="709"/>
        <w:rPr>
          <w:sz w:val="28"/>
          <w:szCs w:val="28"/>
        </w:rPr>
      </w:pPr>
      <w:r w:rsidRPr="00D70CE9">
        <w:rPr>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Pr="00D70CE9">
          <w:rPr>
            <w:sz w:val="28"/>
            <w:szCs w:val="28"/>
          </w:rPr>
          <w:t>кодекса</w:t>
        </w:r>
      </w:hyperlink>
      <w:r w:rsidRPr="00D70CE9">
        <w:rPr>
          <w:sz w:val="28"/>
          <w:szCs w:val="28"/>
        </w:rPr>
        <w:t xml:space="preserve"> Российской Федерации (в случае, если заявитель не является членом личного подсобного хозяйства);</w:t>
      </w:r>
    </w:p>
    <w:p w:rsidR="008B257E" w:rsidRPr="00D70CE9" w:rsidRDefault="008B257E" w:rsidP="008B257E">
      <w:pPr>
        <w:ind w:firstLine="709"/>
        <w:rPr>
          <w:sz w:val="28"/>
          <w:szCs w:val="28"/>
        </w:rPr>
      </w:pPr>
      <w:r w:rsidRPr="00D70CE9">
        <w:rPr>
          <w:sz w:val="28"/>
          <w:szCs w:val="28"/>
        </w:rPr>
        <w:t>4) свидетельство о смерти гражданина (при обращении за справкой о месте жительства умершего);</w:t>
      </w:r>
    </w:p>
    <w:p w:rsidR="008B257E" w:rsidRPr="00D70CE9" w:rsidRDefault="008B257E" w:rsidP="008B257E">
      <w:pPr>
        <w:ind w:firstLine="709"/>
        <w:rPr>
          <w:sz w:val="28"/>
          <w:szCs w:val="28"/>
        </w:rPr>
      </w:pPr>
      <w:r w:rsidRPr="00D70CE9">
        <w:rPr>
          <w:sz w:val="28"/>
          <w:szCs w:val="28"/>
        </w:rPr>
        <w:t>5) документ, подтверждающий полномочия на осуществление действий от имени заявителя (для представителя заявителя).</w:t>
      </w:r>
    </w:p>
    <w:p w:rsidR="008B257E" w:rsidRPr="00D70CE9" w:rsidRDefault="008B257E" w:rsidP="008B257E">
      <w:pPr>
        <w:autoSpaceDE w:val="0"/>
        <w:autoSpaceDN w:val="0"/>
        <w:adjustRightInd w:val="0"/>
        <w:ind w:firstLine="709"/>
        <w:rPr>
          <w:rFonts w:eastAsia="Calibri"/>
          <w:strike/>
          <w:sz w:val="28"/>
          <w:szCs w:val="28"/>
        </w:rPr>
      </w:pPr>
      <w:r w:rsidRPr="00D70CE9">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8B257E" w:rsidRPr="00D70CE9" w:rsidRDefault="008B257E" w:rsidP="008B257E">
      <w:pPr>
        <w:ind w:firstLine="709"/>
        <w:rPr>
          <w:sz w:val="28"/>
          <w:szCs w:val="28"/>
        </w:rPr>
      </w:pPr>
      <w:r w:rsidRPr="00D70CE9">
        <w:rPr>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B257E" w:rsidRPr="00D70CE9" w:rsidRDefault="008B257E" w:rsidP="008B257E">
      <w:pPr>
        <w:ind w:firstLine="709"/>
        <w:rPr>
          <w:sz w:val="28"/>
          <w:szCs w:val="28"/>
        </w:rPr>
      </w:pPr>
      <w:r w:rsidRPr="00D70CE9">
        <w:rPr>
          <w:rFonts w:eastAsia="Calibri"/>
          <w:sz w:val="28"/>
          <w:szCs w:val="28"/>
        </w:rPr>
        <w:t>30</w:t>
      </w:r>
      <w:r w:rsidRPr="00D70CE9">
        <w:rPr>
          <w:sz w:val="28"/>
          <w:szCs w:val="28"/>
        </w:rPr>
        <w:t>. Заявитель вправе предоставить документы, указанные в пункте 27 настоящего Административного регламента, следующими способами:</w:t>
      </w:r>
    </w:p>
    <w:p w:rsidR="008B257E" w:rsidRPr="00D70CE9" w:rsidRDefault="008B257E" w:rsidP="008B257E">
      <w:pPr>
        <w:ind w:firstLine="709"/>
        <w:rPr>
          <w:sz w:val="28"/>
          <w:szCs w:val="28"/>
        </w:rPr>
      </w:pPr>
      <w:r w:rsidRPr="00D70CE9">
        <w:rPr>
          <w:sz w:val="28"/>
          <w:szCs w:val="28"/>
        </w:rPr>
        <w:t>1) посредством личного обращения;</w:t>
      </w:r>
    </w:p>
    <w:p w:rsidR="008B257E" w:rsidRPr="00D70CE9" w:rsidRDefault="008B257E" w:rsidP="008B257E">
      <w:pPr>
        <w:ind w:firstLine="709"/>
        <w:rPr>
          <w:sz w:val="28"/>
          <w:szCs w:val="28"/>
        </w:rPr>
      </w:pPr>
      <w:r w:rsidRPr="00D70CE9">
        <w:rPr>
          <w:sz w:val="28"/>
          <w:szCs w:val="28"/>
        </w:rPr>
        <w:t>2) почтовым отправлением;</w:t>
      </w:r>
    </w:p>
    <w:p w:rsidR="008B257E" w:rsidRPr="00D70CE9" w:rsidRDefault="008B257E" w:rsidP="008B257E">
      <w:pPr>
        <w:ind w:firstLine="709"/>
        <w:rPr>
          <w:sz w:val="28"/>
          <w:szCs w:val="28"/>
        </w:rPr>
      </w:pPr>
      <w:r w:rsidRPr="00D70CE9">
        <w:rPr>
          <w:sz w:val="28"/>
          <w:szCs w:val="28"/>
        </w:rPr>
        <w:t>3) в электронном виде;</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31.</w:t>
      </w:r>
      <w:bookmarkStart w:id="1" w:name="P157"/>
      <w:bookmarkStart w:id="2" w:name="Par0"/>
      <w:bookmarkStart w:id="3" w:name="Par2"/>
      <w:bookmarkEnd w:id="1"/>
      <w:bookmarkEnd w:id="2"/>
      <w:bookmarkEnd w:id="3"/>
      <w:r w:rsidRPr="00D70CE9">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 xml:space="preserve">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w:t>
      </w:r>
      <w:r w:rsidRPr="00D70CE9">
        <w:rPr>
          <w:rFonts w:ascii="Times New Roman" w:hAnsi="Times New Roman" w:cs="Times New Roman"/>
          <w:sz w:val="28"/>
          <w:szCs w:val="28"/>
        </w:rPr>
        <w:lastRenderedPageBreak/>
        <w:t>форме, а также прикрепление к заявлениям электронных копий документов.</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При формировании запроса заявителя в электронной форме заявителю обеспечиваются:</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возможность печати на бумажном носителе копии электронной формы запроса;</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 </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Pr="00D70CE9">
        <w:rPr>
          <w:rFonts w:ascii="Times New Roman" w:hAnsi="Times New Roman" w:cs="Times New Roman"/>
          <w:sz w:val="28"/>
          <w:szCs w:val="28"/>
          <w:lang w:val="en-US"/>
        </w:rPr>
        <w:t>n</w:t>
      </w:r>
      <w:r w:rsidRPr="00D70CE9">
        <w:rPr>
          <w:rFonts w:ascii="Times New Roman" w:hAnsi="Times New Roman" w:cs="Times New Roman"/>
          <w:sz w:val="28"/>
          <w:szCs w:val="28"/>
        </w:rPr>
        <w:t>g.</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sig), их необходимо направлять в виде </w:t>
      </w:r>
      <w:r w:rsidRPr="00D70CE9">
        <w:rPr>
          <w:rFonts w:ascii="Times New Roman" w:hAnsi="Times New Roman" w:cs="Times New Roman"/>
          <w:sz w:val="28"/>
          <w:szCs w:val="28"/>
        </w:rPr>
        <w:lastRenderedPageBreak/>
        <w:t>электронного архива формата zip;</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 черно-белом режиме при отсутствии в документе графических изображений;</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D70CE9" w:rsidDel="00497B3C">
        <w:rPr>
          <w:rFonts w:ascii="Times New Roman" w:hAnsi="Times New Roman" w:cs="Times New Roman"/>
          <w:sz w:val="28"/>
          <w:szCs w:val="28"/>
        </w:rPr>
        <w:t xml:space="preserve"> </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r w:rsidRPr="00D70CE9">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B257E" w:rsidRPr="00D70CE9" w:rsidRDefault="008B257E" w:rsidP="008B257E">
      <w:pPr>
        <w:pStyle w:val="ConsPlusNormal"/>
        <w:tabs>
          <w:tab w:val="left" w:pos="709"/>
        </w:tabs>
        <w:ind w:firstLine="709"/>
        <w:jc w:val="both"/>
        <w:rPr>
          <w:rFonts w:ascii="Times New Roman" w:hAnsi="Times New Roman" w:cs="Times New Roman"/>
          <w:sz w:val="28"/>
          <w:szCs w:val="28"/>
        </w:rPr>
      </w:pPr>
    </w:p>
    <w:p w:rsidR="008B257E" w:rsidRPr="00D70CE9" w:rsidRDefault="008B257E" w:rsidP="008B257E">
      <w:pPr>
        <w:pStyle w:val="3TimesNewRoman14075"/>
        <w:spacing w:before="0" w:after="0"/>
        <w:ind w:firstLine="0"/>
        <w:rPr>
          <w:b/>
          <w:szCs w:val="28"/>
        </w:rPr>
      </w:pPr>
      <w:r w:rsidRPr="00D70CE9">
        <w:rPr>
          <w:b/>
          <w:szCs w:val="28"/>
        </w:rPr>
        <w:t>Исчерпывающий перечень оснований для отказа в приеме документов, необходимых для предоставления государственной услуги </w:t>
      </w:r>
    </w:p>
    <w:p w:rsidR="008B257E" w:rsidRPr="00D70CE9" w:rsidRDefault="008B257E" w:rsidP="008B257E">
      <w:pPr>
        <w:ind w:firstLine="709"/>
        <w:rPr>
          <w:sz w:val="28"/>
          <w:szCs w:val="28"/>
        </w:rPr>
      </w:pPr>
      <w:r w:rsidRPr="00D70CE9">
        <w:rPr>
          <w:sz w:val="28"/>
          <w:szCs w:val="28"/>
        </w:rPr>
        <w:t>37. Основаниями для отказа в приеме документов, необходимых для предоставления муниципальной услуги, являются:</w:t>
      </w:r>
    </w:p>
    <w:p w:rsidR="008B257E" w:rsidRPr="00D70CE9" w:rsidRDefault="008B257E" w:rsidP="008B257E">
      <w:pPr>
        <w:ind w:firstLine="709"/>
        <w:rPr>
          <w:sz w:val="28"/>
          <w:szCs w:val="28"/>
        </w:rPr>
      </w:pPr>
      <w:r w:rsidRPr="00D70CE9">
        <w:rPr>
          <w:sz w:val="28"/>
          <w:szCs w:val="28"/>
        </w:rPr>
        <w:t>1) отсутствует право на получение муниципальной услуги у заявителя в соответствии с действующим законодательством;</w:t>
      </w:r>
    </w:p>
    <w:p w:rsidR="008B257E" w:rsidRPr="00D70CE9" w:rsidRDefault="008B257E" w:rsidP="008B257E">
      <w:pPr>
        <w:ind w:firstLine="709"/>
        <w:rPr>
          <w:sz w:val="28"/>
          <w:szCs w:val="28"/>
        </w:rPr>
      </w:pPr>
      <w:r w:rsidRPr="00D70CE9">
        <w:rPr>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8B257E" w:rsidRPr="00D70CE9" w:rsidRDefault="008B257E" w:rsidP="008B257E">
      <w:pPr>
        <w:ind w:firstLine="709"/>
        <w:rPr>
          <w:sz w:val="28"/>
          <w:szCs w:val="28"/>
        </w:rPr>
      </w:pPr>
      <w:r w:rsidRPr="00D70CE9">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8B257E" w:rsidRPr="00D70CE9" w:rsidRDefault="008B257E" w:rsidP="008B257E">
      <w:pPr>
        <w:ind w:firstLine="709"/>
        <w:rPr>
          <w:sz w:val="28"/>
          <w:szCs w:val="28"/>
        </w:rPr>
      </w:pPr>
      <w:r w:rsidRPr="00D70CE9">
        <w:rPr>
          <w:sz w:val="28"/>
          <w:szCs w:val="28"/>
        </w:rPr>
        <w:t>электронные документы представлены в форматах, не предусмотренных Административным регламентом;</w:t>
      </w:r>
    </w:p>
    <w:p w:rsidR="008B257E" w:rsidRPr="00D70CE9" w:rsidRDefault="008B257E" w:rsidP="008B257E">
      <w:pPr>
        <w:ind w:firstLine="709"/>
        <w:rPr>
          <w:sz w:val="28"/>
          <w:szCs w:val="28"/>
        </w:rPr>
      </w:pPr>
      <w:r w:rsidRPr="00D70CE9">
        <w:rPr>
          <w:sz w:val="28"/>
          <w:szCs w:val="28"/>
        </w:rPr>
        <w:t>нарушены требования к сканированию представляемых документов, предусмотренные Административным регламентом;</w:t>
      </w:r>
    </w:p>
    <w:p w:rsidR="008B257E" w:rsidRPr="00D70CE9" w:rsidRDefault="008B257E" w:rsidP="008B257E">
      <w:pPr>
        <w:ind w:firstLine="709"/>
        <w:rPr>
          <w:sz w:val="28"/>
          <w:szCs w:val="28"/>
        </w:rPr>
      </w:pPr>
      <w:r w:rsidRPr="00D70CE9">
        <w:rPr>
          <w:sz w:val="28"/>
          <w:szCs w:val="28"/>
        </w:rPr>
        <w:t xml:space="preserve">4) </w:t>
      </w:r>
      <w:r w:rsidRPr="00D70CE9">
        <w:rPr>
          <w:sz w:val="28"/>
          <w:szCs w:val="28"/>
          <w:lang w:eastAsia="en-US"/>
        </w:rPr>
        <w:t>не указаны: фамилия, имя, отчество, адрес заявителя (его представителя)</w:t>
      </w:r>
      <w:r w:rsidRPr="00D70CE9">
        <w:rPr>
          <w:sz w:val="28"/>
          <w:szCs w:val="28"/>
        </w:rPr>
        <w:t>;</w:t>
      </w:r>
    </w:p>
    <w:p w:rsidR="008B257E" w:rsidRPr="00D70CE9" w:rsidRDefault="008B257E" w:rsidP="008B257E">
      <w:pPr>
        <w:ind w:firstLine="709"/>
        <w:rPr>
          <w:sz w:val="28"/>
          <w:szCs w:val="28"/>
        </w:rPr>
      </w:pPr>
      <w:r w:rsidRPr="00D70CE9">
        <w:rPr>
          <w:sz w:val="28"/>
          <w:szCs w:val="28"/>
        </w:rPr>
        <w:t>6) содержание в заявлении (запросе) нецензурных либо оскорбительных выражений, угроз жизни, здоровью и имуществу должностного лица администрации Марксовского сельсовета, а также членов его семьи;</w:t>
      </w:r>
    </w:p>
    <w:p w:rsidR="008B257E" w:rsidRPr="00D70CE9" w:rsidRDefault="008B257E" w:rsidP="008B257E">
      <w:pPr>
        <w:ind w:firstLine="709"/>
        <w:rPr>
          <w:sz w:val="28"/>
          <w:szCs w:val="28"/>
        </w:rPr>
      </w:pPr>
      <w:r w:rsidRPr="00D70CE9">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B257E" w:rsidRPr="00D70CE9" w:rsidRDefault="008B257E" w:rsidP="008B257E">
      <w:pPr>
        <w:ind w:firstLine="709"/>
        <w:rPr>
          <w:sz w:val="28"/>
          <w:szCs w:val="28"/>
        </w:rPr>
      </w:pPr>
      <w:r w:rsidRPr="00D70CE9">
        <w:rPr>
          <w:sz w:val="28"/>
          <w:szCs w:val="28"/>
        </w:rPr>
        <w:t xml:space="preserve">8) </w:t>
      </w:r>
      <w:r w:rsidRPr="00D70CE9">
        <w:rPr>
          <w:sz w:val="28"/>
          <w:szCs w:val="28"/>
          <w:lang w:eastAsia="en-US"/>
        </w:rPr>
        <w:t xml:space="preserve">вопрос, указанный в заявлении, не относится к порядку предоставления </w:t>
      </w:r>
      <w:r w:rsidRPr="00D70CE9">
        <w:rPr>
          <w:sz w:val="28"/>
          <w:szCs w:val="28"/>
        </w:rPr>
        <w:t>муниципальной услуги;</w:t>
      </w:r>
    </w:p>
    <w:p w:rsidR="008B257E" w:rsidRPr="00D70CE9" w:rsidRDefault="008B257E" w:rsidP="008B257E">
      <w:pPr>
        <w:ind w:firstLine="709"/>
        <w:rPr>
          <w:sz w:val="28"/>
          <w:szCs w:val="28"/>
        </w:rPr>
      </w:pPr>
      <w:r w:rsidRPr="00D70CE9">
        <w:rPr>
          <w:sz w:val="28"/>
          <w:szCs w:val="28"/>
        </w:rPr>
        <w:t>9) выяснения обстоятельств о предоставлении заявителем ложных данных.</w:t>
      </w:r>
    </w:p>
    <w:p w:rsidR="008B257E" w:rsidRPr="00D70CE9" w:rsidRDefault="008B257E" w:rsidP="008B257E">
      <w:pPr>
        <w:ind w:firstLine="709"/>
        <w:rPr>
          <w:sz w:val="28"/>
          <w:szCs w:val="28"/>
        </w:rPr>
      </w:pPr>
      <w:r w:rsidRPr="00D70CE9">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B257E" w:rsidRPr="00D70CE9" w:rsidRDefault="008B257E" w:rsidP="008B257E">
      <w:pPr>
        <w:ind w:firstLine="709"/>
        <w:rPr>
          <w:sz w:val="28"/>
          <w:szCs w:val="28"/>
        </w:rPr>
      </w:pPr>
      <w:r w:rsidRPr="00D70CE9">
        <w:rPr>
          <w:sz w:val="28"/>
          <w:szCs w:val="28"/>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B257E" w:rsidRPr="00D70CE9" w:rsidRDefault="008B257E" w:rsidP="008B257E">
      <w:pPr>
        <w:ind w:firstLine="709"/>
        <w:rPr>
          <w:sz w:val="28"/>
          <w:szCs w:val="28"/>
        </w:rPr>
      </w:pPr>
      <w:r w:rsidRPr="00D70CE9">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B257E" w:rsidRPr="00D70CE9" w:rsidRDefault="008B257E" w:rsidP="008B257E">
      <w:pPr>
        <w:ind w:firstLine="709"/>
        <w:rPr>
          <w:sz w:val="28"/>
          <w:szCs w:val="28"/>
        </w:rPr>
      </w:pPr>
    </w:p>
    <w:p w:rsidR="008B257E" w:rsidRPr="00D70CE9" w:rsidRDefault="008B257E" w:rsidP="008B257E">
      <w:pPr>
        <w:pStyle w:val="3TimesNewRoman14075"/>
        <w:spacing w:before="0" w:after="0"/>
        <w:ind w:firstLine="142"/>
        <w:rPr>
          <w:b/>
          <w:szCs w:val="28"/>
        </w:rPr>
      </w:pPr>
      <w:r w:rsidRPr="00D70CE9">
        <w:rPr>
          <w:b/>
          <w:szCs w:val="28"/>
        </w:rPr>
        <w:t>Исчерпывающий перечень оснований для приостановления или отказа в предоставлении муниципальной услуги</w:t>
      </w:r>
    </w:p>
    <w:p w:rsidR="008B257E" w:rsidRPr="00D70CE9" w:rsidRDefault="008B257E" w:rsidP="008B257E">
      <w:pPr>
        <w:pStyle w:val="a9"/>
        <w:widowControl w:val="0"/>
        <w:tabs>
          <w:tab w:val="left" w:pos="993"/>
        </w:tabs>
        <w:ind w:firstLine="851"/>
        <w:rPr>
          <w:szCs w:val="28"/>
        </w:rPr>
      </w:pPr>
      <w:r w:rsidRPr="00D70CE9">
        <w:rPr>
          <w:szCs w:val="28"/>
        </w:rPr>
        <w:t>38. Основаниями для отказа в предоставлении муниципальной услуги</w:t>
      </w:r>
      <w:r w:rsidRPr="00D70CE9" w:rsidDel="00F842C5">
        <w:rPr>
          <w:szCs w:val="28"/>
        </w:rPr>
        <w:t xml:space="preserve"> </w:t>
      </w:r>
      <w:r w:rsidRPr="00D70CE9">
        <w:rPr>
          <w:szCs w:val="28"/>
        </w:rPr>
        <w:t>являются:</w:t>
      </w:r>
    </w:p>
    <w:p w:rsidR="008B257E" w:rsidRPr="00D70CE9" w:rsidRDefault="008B257E" w:rsidP="008B257E">
      <w:pPr>
        <w:ind w:firstLine="851"/>
        <w:rPr>
          <w:sz w:val="28"/>
          <w:szCs w:val="28"/>
        </w:rPr>
      </w:pPr>
      <w:r w:rsidRPr="00D70CE9">
        <w:rPr>
          <w:sz w:val="28"/>
          <w:szCs w:val="28"/>
        </w:rPr>
        <w:t xml:space="preserve">1) представлен неполный перечень документов, </w:t>
      </w:r>
      <w:r w:rsidRPr="00D70CE9">
        <w:rPr>
          <w:sz w:val="28"/>
          <w:szCs w:val="28"/>
          <w:lang w:eastAsia="en-US"/>
        </w:rPr>
        <w:t>указанных в пункте 27 настоящего Административного регламента</w:t>
      </w:r>
      <w:r w:rsidRPr="00D70CE9">
        <w:rPr>
          <w:sz w:val="28"/>
          <w:szCs w:val="28"/>
        </w:rPr>
        <w:t>;</w:t>
      </w:r>
    </w:p>
    <w:p w:rsidR="008B257E" w:rsidRPr="00D70CE9" w:rsidRDefault="008B257E" w:rsidP="008B257E">
      <w:pPr>
        <w:widowControl w:val="0"/>
        <w:autoSpaceDE w:val="0"/>
        <w:autoSpaceDN w:val="0"/>
        <w:adjustRightInd w:val="0"/>
        <w:ind w:firstLine="851"/>
        <w:rPr>
          <w:sz w:val="28"/>
          <w:szCs w:val="28"/>
        </w:rPr>
      </w:pPr>
      <w:r w:rsidRPr="00D70CE9">
        <w:rPr>
          <w:sz w:val="28"/>
          <w:szCs w:val="28"/>
        </w:rPr>
        <w:t xml:space="preserve">2) несоответствие заявителя требованиям, установленным </w:t>
      </w:r>
      <w:hyperlink w:anchor="Par46" w:history="1">
        <w:r w:rsidRPr="00D70CE9">
          <w:rPr>
            <w:sz w:val="28"/>
            <w:szCs w:val="28"/>
          </w:rPr>
          <w:t>пунктом 3</w:t>
        </w:r>
      </w:hyperlink>
      <w:r w:rsidRPr="00D70CE9">
        <w:rPr>
          <w:sz w:val="28"/>
          <w:szCs w:val="28"/>
        </w:rPr>
        <w:t xml:space="preserve"> Административного регламента;</w:t>
      </w:r>
    </w:p>
    <w:p w:rsidR="008B257E" w:rsidRPr="00D70CE9" w:rsidRDefault="008B257E" w:rsidP="008B257E">
      <w:pPr>
        <w:widowControl w:val="0"/>
        <w:autoSpaceDE w:val="0"/>
        <w:autoSpaceDN w:val="0"/>
        <w:adjustRightInd w:val="0"/>
        <w:ind w:firstLine="851"/>
        <w:rPr>
          <w:sz w:val="28"/>
          <w:szCs w:val="28"/>
        </w:rPr>
      </w:pPr>
      <w:r w:rsidRPr="00D70CE9">
        <w:rPr>
          <w:sz w:val="28"/>
          <w:szCs w:val="28"/>
        </w:rPr>
        <w:t xml:space="preserve">3) отсутствие запрашиваемой заявителем информации (записей) в похозяйственных книгах или в </w:t>
      </w:r>
      <w:r w:rsidRPr="00D70CE9">
        <w:rPr>
          <w:rFonts w:eastAsia="Calibri"/>
          <w:sz w:val="28"/>
          <w:szCs w:val="28"/>
        </w:rPr>
        <w:t xml:space="preserve">единой автоматизированной системе похозяйственного учета Оренбургской области (далее - </w:t>
      </w:r>
      <w:r w:rsidRPr="00D70CE9">
        <w:rPr>
          <w:sz w:val="28"/>
          <w:szCs w:val="28"/>
        </w:rPr>
        <w:t>ЕИАСПУ</w:t>
      </w:r>
      <w:r w:rsidRPr="00D70CE9">
        <w:rPr>
          <w:rFonts w:eastAsia="Calibri"/>
          <w:sz w:val="28"/>
          <w:szCs w:val="28"/>
        </w:rPr>
        <w:t>)</w:t>
      </w:r>
      <w:r w:rsidRPr="00D70CE9">
        <w:rPr>
          <w:sz w:val="28"/>
          <w:szCs w:val="28"/>
        </w:rPr>
        <w:t xml:space="preserve"> (деле - реестры);</w:t>
      </w:r>
    </w:p>
    <w:p w:rsidR="008B257E" w:rsidRPr="00D70CE9" w:rsidRDefault="008B257E" w:rsidP="008B257E">
      <w:pPr>
        <w:widowControl w:val="0"/>
        <w:autoSpaceDE w:val="0"/>
        <w:autoSpaceDN w:val="0"/>
        <w:adjustRightInd w:val="0"/>
        <w:ind w:firstLine="851"/>
        <w:rPr>
          <w:sz w:val="28"/>
          <w:szCs w:val="28"/>
        </w:rPr>
      </w:pPr>
      <w:r w:rsidRPr="00D70CE9">
        <w:rPr>
          <w:sz w:val="28"/>
          <w:szCs w:val="28"/>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1" w:history="1">
        <w:r w:rsidRPr="00D70CE9">
          <w:rPr>
            <w:sz w:val="28"/>
            <w:szCs w:val="28"/>
          </w:rPr>
          <w:t>кодекса</w:t>
        </w:r>
      </w:hyperlink>
      <w:r w:rsidRPr="00D70CE9">
        <w:rPr>
          <w:sz w:val="28"/>
          <w:szCs w:val="28"/>
        </w:rPr>
        <w:t xml:space="preserve"> Российской Федерации).</w:t>
      </w:r>
    </w:p>
    <w:p w:rsidR="008B257E" w:rsidRPr="00D70CE9" w:rsidRDefault="008B257E" w:rsidP="008B257E">
      <w:pPr>
        <w:ind w:firstLine="851"/>
        <w:rPr>
          <w:sz w:val="28"/>
          <w:szCs w:val="28"/>
        </w:rPr>
      </w:pPr>
      <w:r w:rsidRPr="00D70CE9">
        <w:rPr>
          <w:sz w:val="28"/>
          <w:szCs w:val="28"/>
        </w:rPr>
        <w:t xml:space="preserve">39. Основания для приостановления предоставления </w:t>
      </w:r>
      <w:r w:rsidRPr="00D70CE9">
        <w:rPr>
          <w:rFonts w:eastAsia="Calibri"/>
          <w:color w:val="000000"/>
          <w:sz w:val="28"/>
          <w:szCs w:val="28"/>
          <w:lang w:eastAsia="en-US"/>
        </w:rPr>
        <w:t>услуги</w:t>
      </w:r>
      <w:r w:rsidRPr="00D70CE9">
        <w:rPr>
          <w:rFonts w:eastAsia="Calibri"/>
          <w:b/>
          <w:color w:val="000000"/>
          <w:sz w:val="28"/>
          <w:szCs w:val="28"/>
          <w:lang w:eastAsia="en-US"/>
        </w:rPr>
        <w:t xml:space="preserve"> </w:t>
      </w:r>
      <w:r w:rsidRPr="00D70CE9">
        <w:rPr>
          <w:rFonts w:eastAsia="Calibri"/>
          <w:color w:val="000000"/>
          <w:sz w:val="28"/>
          <w:szCs w:val="28"/>
          <w:lang w:eastAsia="en-US"/>
        </w:rPr>
        <w:t>не предусмотрены</w:t>
      </w:r>
      <w:r w:rsidRPr="00D70CE9">
        <w:rPr>
          <w:sz w:val="28"/>
          <w:szCs w:val="28"/>
        </w:rPr>
        <w:t>.</w:t>
      </w:r>
    </w:p>
    <w:p w:rsidR="008B257E" w:rsidRPr="00D70CE9" w:rsidRDefault="008B257E" w:rsidP="008B257E">
      <w:pPr>
        <w:ind w:firstLine="851"/>
        <w:rPr>
          <w:sz w:val="28"/>
          <w:szCs w:val="28"/>
        </w:rPr>
      </w:pPr>
      <w:r w:rsidRPr="00D70CE9">
        <w:rPr>
          <w:sz w:val="28"/>
          <w:szCs w:val="28"/>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8B257E" w:rsidRPr="00D70CE9" w:rsidRDefault="008B257E" w:rsidP="008B257E">
      <w:pPr>
        <w:ind w:firstLine="851"/>
        <w:rPr>
          <w:sz w:val="28"/>
          <w:szCs w:val="28"/>
        </w:rPr>
      </w:pPr>
      <w:r w:rsidRPr="00D70CE9">
        <w:rPr>
          <w:sz w:val="28"/>
          <w:szCs w:val="28"/>
        </w:rPr>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8B257E" w:rsidRPr="00D70CE9" w:rsidRDefault="008B257E" w:rsidP="008B257E">
      <w:pPr>
        <w:ind w:firstLine="851"/>
        <w:rPr>
          <w:sz w:val="28"/>
          <w:szCs w:val="28"/>
        </w:rPr>
      </w:pPr>
      <w:r w:rsidRPr="00D70CE9">
        <w:rPr>
          <w:sz w:val="28"/>
          <w:szCs w:val="28"/>
        </w:rP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8B257E" w:rsidRPr="00D70CE9" w:rsidRDefault="008B257E" w:rsidP="008B257E">
      <w:pPr>
        <w:ind w:firstLine="851"/>
        <w:rPr>
          <w:sz w:val="28"/>
          <w:szCs w:val="28"/>
        </w:rPr>
      </w:pPr>
      <w:r w:rsidRPr="00D70CE9">
        <w:rPr>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8B257E" w:rsidRPr="00D70CE9" w:rsidRDefault="008B257E" w:rsidP="008B257E">
      <w:pPr>
        <w:tabs>
          <w:tab w:val="left" w:pos="993"/>
        </w:tabs>
        <w:autoSpaceDE w:val="0"/>
        <w:autoSpaceDN w:val="0"/>
        <w:adjustRightInd w:val="0"/>
        <w:ind w:firstLine="851"/>
        <w:rPr>
          <w:sz w:val="28"/>
          <w:szCs w:val="28"/>
        </w:rPr>
      </w:pPr>
      <w:r w:rsidRPr="00D70CE9">
        <w:rPr>
          <w:sz w:val="28"/>
          <w:szCs w:val="28"/>
        </w:rPr>
        <w:lastRenderedPageBreak/>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B257E" w:rsidRPr="00D70CE9" w:rsidRDefault="008B257E" w:rsidP="008B257E">
      <w:pPr>
        <w:pStyle w:val="3TimesNewRoman14075"/>
        <w:spacing w:before="0" w:after="0"/>
        <w:rPr>
          <w:b/>
          <w:szCs w:val="28"/>
        </w:rPr>
      </w:pPr>
    </w:p>
    <w:p w:rsidR="008B257E" w:rsidRPr="00D70CE9" w:rsidRDefault="008B257E" w:rsidP="008B257E">
      <w:pPr>
        <w:pStyle w:val="3TimesNewRoman14075"/>
        <w:spacing w:before="0" w:after="0"/>
        <w:ind w:firstLine="0"/>
        <w:rPr>
          <w:b/>
          <w:szCs w:val="28"/>
        </w:rPr>
      </w:pPr>
      <w:r w:rsidRPr="00D70CE9">
        <w:rPr>
          <w:b/>
          <w:szCs w:val="28"/>
        </w:rPr>
        <w:t xml:space="preserve">Размер платы, взимаемой с заявителя </w:t>
      </w:r>
    </w:p>
    <w:p w:rsidR="008B257E" w:rsidRPr="00D70CE9" w:rsidRDefault="008B257E" w:rsidP="008B257E">
      <w:pPr>
        <w:pStyle w:val="3TimesNewRoman14075"/>
        <w:spacing w:before="0" w:after="0"/>
        <w:ind w:firstLine="0"/>
        <w:rPr>
          <w:b/>
          <w:szCs w:val="28"/>
        </w:rPr>
      </w:pPr>
      <w:r w:rsidRPr="00D70CE9">
        <w:rPr>
          <w:b/>
          <w:szCs w:val="28"/>
        </w:rPr>
        <w:t>при предоставлении муниципальной услуги</w:t>
      </w:r>
    </w:p>
    <w:p w:rsidR="008B257E" w:rsidRPr="00D70CE9" w:rsidRDefault="008B257E" w:rsidP="008B257E">
      <w:pPr>
        <w:pStyle w:val="a9"/>
        <w:tabs>
          <w:tab w:val="left" w:pos="993"/>
        </w:tabs>
        <w:ind w:firstLine="709"/>
        <w:rPr>
          <w:szCs w:val="28"/>
        </w:rPr>
      </w:pPr>
      <w:r w:rsidRPr="00D70CE9">
        <w:rPr>
          <w:szCs w:val="28"/>
        </w:rPr>
        <w:t>42. Муниципальная услуга предоставляется на безвозмездной основе.</w:t>
      </w:r>
    </w:p>
    <w:p w:rsidR="008B257E" w:rsidRPr="00D70CE9" w:rsidRDefault="008B257E" w:rsidP="008B257E">
      <w:pPr>
        <w:pStyle w:val="a9"/>
        <w:tabs>
          <w:tab w:val="left" w:pos="993"/>
        </w:tabs>
        <w:ind w:firstLine="567"/>
        <w:rPr>
          <w:szCs w:val="28"/>
        </w:rPr>
      </w:pPr>
    </w:p>
    <w:p w:rsidR="008B257E" w:rsidRPr="001D3C26" w:rsidRDefault="008B257E" w:rsidP="008B257E">
      <w:pPr>
        <w:pStyle w:val="3TimesNewRoman14075"/>
        <w:spacing w:before="0" w:after="0"/>
        <w:ind w:firstLine="0"/>
        <w:rPr>
          <w:b/>
          <w:szCs w:val="28"/>
        </w:rPr>
      </w:pPr>
      <w:r w:rsidRPr="00D70CE9">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57E" w:rsidRPr="00D70CE9" w:rsidRDefault="008B257E" w:rsidP="008B257E">
      <w:pPr>
        <w:ind w:firstLine="709"/>
        <w:rPr>
          <w:sz w:val="28"/>
          <w:szCs w:val="28"/>
        </w:rPr>
      </w:pPr>
      <w:r w:rsidRPr="00D70CE9">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B257E" w:rsidRPr="00D70CE9" w:rsidRDefault="008B257E" w:rsidP="008B257E">
      <w:pPr>
        <w:ind w:firstLine="709"/>
        <w:rPr>
          <w:sz w:val="28"/>
          <w:szCs w:val="28"/>
        </w:rPr>
      </w:pPr>
      <w:r w:rsidRPr="00D70CE9">
        <w:rPr>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8B257E" w:rsidRPr="00D70CE9" w:rsidRDefault="008B257E" w:rsidP="008B257E">
      <w:pPr>
        <w:ind w:firstLine="709"/>
        <w:rPr>
          <w:sz w:val="28"/>
          <w:szCs w:val="28"/>
        </w:rPr>
      </w:pPr>
      <w:r w:rsidRPr="00D70CE9">
        <w:rPr>
          <w:sz w:val="28"/>
          <w:szCs w:val="28"/>
        </w:rPr>
        <w:t>а) ознакомления с режимом работы МФЦ, а также с доступными для записи на прием датами и интервалами времени приема;</w:t>
      </w:r>
    </w:p>
    <w:p w:rsidR="008B257E" w:rsidRPr="00D70CE9" w:rsidRDefault="008B257E" w:rsidP="008B257E">
      <w:pPr>
        <w:ind w:firstLine="709"/>
        <w:rPr>
          <w:sz w:val="28"/>
          <w:szCs w:val="28"/>
        </w:rPr>
      </w:pPr>
      <w:r w:rsidRPr="00D70CE9">
        <w:rPr>
          <w:sz w:val="28"/>
          <w:szCs w:val="28"/>
        </w:rPr>
        <w:t>б) записи в любые свободные для приема дату и время в пределах установленного в МФЦ графика приема заявителей.</w:t>
      </w:r>
    </w:p>
    <w:p w:rsidR="008B257E" w:rsidRPr="00D70CE9" w:rsidRDefault="008B257E" w:rsidP="008B257E">
      <w:pPr>
        <w:ind w:firstLine="709"/>
        <w:rPr>
          <w:sz w:val="28"/>
          <w:szCs w:val="28"/>
        </w:rPr>
      </w:pPr>
      <w:r w:rsidRPr="00D70CE9">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257E" w:rsidRPr="00D70CE9" w:rsidRDefault="008B257E" w:rsidP="008B257E">
      <w:pPr>
        <w:ind w:firstLine="709"/>
        <w:rPr>
          <w:sz w:val="28"/>
          <w:szCs w:val="28"/>
        </w:rPr>
      </w:pPr>
      <w:r w:rsidRPr="00D70CE9">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8B257E" w:rsidRPr="00D70CE9" w:rsidRDefault="008B257E" w:rsidP="008B257E">
      <w:pPr>
        <w:ind w:firstLine="709"/>
        <w:rPr>
          <w:sz w:val="28"/>
          <w:szCs w:val="28"/>
        </w:rPr>
      </w:pPr>
      <w:r w:rsidRPr="00D70CE9">
        <w:rPr>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8B257E" w:rsidRPr="00D70CE9" w:rsidRDefault="008B257E" w:rsidP="008B257E">
      <w:pPr>
        <w:ind w:firstLine="709"/>
        <w:rPr>
          <w:sz w:val="28"/>
          <w:szCs w:val="28"/>
        </w:rPr>
      </w:pPr>
    </w:p>
    <w:p w:rsidR="008B257E" w:rsidRPr="00D70CE9" w:rsidRDefault="008B257E" w:rsidP="008B257E">
      <w:pPr>
        <w:pStyle w:val="3TimesNewRoman14075"/>
        <w:spacing w:before="0" w:after="0"/>
        <w:rPr>
          <w:b/>
          <w:szCs w:val="28"/>
        </w:rPr>
      </w:pPr>
      <w:r w:rsidRPr="00D70CE9">
        <w:rPr>
          <w:b/>
          <w:szCs w:val="28"/>
        </w:rPr>
        <w:t xml:space="preserve">Срок регистрации заявления (запроса) </w:t>
      </w:r>
    </w:p>
    <w:p w:rsidR="008B257E" w:rsidRPr="00D70CE9" w:rsidRDefault="008B257E" w:rsidP="008B257E">
      <w:pPr>
        <w:pStyle w:val="3TimesNewRoman14075"/>
        <w:spacing w:before="0" w:after="0"/>
        <w:rPr>
          <w:b/>
          <w:szCs w:val="28"/>
        </w:rPr>
      </w:pPr>
      <w:r w:rsidRPr="00D70CE9">
        <w:rPr>
          <w:b/>
          <w:szCs w:val="28"/>
        </w:rPr>
        <w:t>о предоставлении муниципальной услуги</w:t>
      </w:r>
    </w:p>
    <w:p w:rsidR="008B257E" w:rsidRPr="00D70CE9" w:rsidRDefault="008B257E" w:rsidP="008B257E">
      <w:pPr>
        <w:tabs>
          <w:tab w:val="left" w:pos="851"/>
        </w:tabs>
        <w:autoSpaceDE w:val="0"/>
        <w:autoSpaceDN w:val="0"/>
        <w:adjustRightInd w:val="0"/>
        <w:ind w:firstLine="709"/>
        <w:rPr>
          <w:sz w:val="28"/>
          <w:szCs w:val="28"/>
        </w:rPr>
      </w:pPr>
      <w:r w:rsidRPr="00D70CE9">
        <w:rPr>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8B257E" w:rsidRPr="00D70CE9" w:rsidRDefault="008B257E" w:rsidP="008B257E">
      <w:pPr>
        <w:tabs>
          <w:tab w:val="left" w:pos="851"/>
        </w:tabs>
        <w:autoSpaceDE w:val="0"/>
        <w:autoSpaceDN w:val="0"/>
        <w:adjustRightInd w:val="0"/>
        <w:ind w:firstLine="709"/>
        <w:rPr>
          <w:sz w:val="28"/>
          <w:szCs w:val="28"/>
        </w:rPr>
      </w:pPr>
      <w:r w:rsidRPr="00D70CE9">
        <w:rPr>
          <w:sz w:val="28"/>
          <w:szCs w:val="28"/>
        </w:rPr>
        <w:t>Администрации Марксовского сельсовета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B257E" w:rsidRPr="00D70CE9" w:rsidRDefault="008B257E" w:rsidP="008B257E">
      <w:pPr>
        <w:pStyle w:val="3TimesNewRoman14075"/>
        <w:spacing w:before="0" w:after="0"/>
        <w:ind w:firstLine="0"/>
        <w:rPr>
          <w:b/>
          <w:szCs w:val="28"/>
        </w:rPr>
      </w:pPr>
    </w:p>
    <w:p w:rsidR="008B257E" w:rsidRPr="00D70CE9" w:rsidRDefault="008B257E" w:rsidP="008B257E">
      <w:pPr>
        <w:pStyle w:val="3TimesNewRoman14075"/>
        <w:spacing w:before="0" w:after="0"/>
        <w:ind w:firstLine="0"/>
        <w:rPr>
          <w:b/>
          <w:szCs w:val="28"/>
        </w:rPr>
      </w:pPr>
      <w:r w:rsidRPr="00D70CE9">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B257E" w:rsidRPr="00D70CE9" w:rsidRDefault="008B257E" w:rsidP="008B257E">
      <w:pPr>
        <w:tabs>
          <w:tab w:val="left" w:pos="1310"/>
        </w:tabs>
        <w:ind w:firstLine="709"/>
        <w:rPr>
          <w:sz w:val="28"/>
          <w:szCs w:val="28"/>
        </w:rPr>
      </w:pPr>
      <w:r w:rsidRPr="00D70CE9">
        <w:rPr>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B257E" w:rsidRPr="00D70CE9" w:rsidRDefault="008B257E" w:rsidP="008B257E">
      <w:pPr>
        <w:pStyle w:val="a4"/>
        <w:numPr>
          <w:ilvl w:val="0"/>
          <w:numId w:val="139"/>
        </w:numPr>
        <w:tabs>
          <w:tab w:val="left" w:pos="993"/>
        </w:tabs>
        <w:spacing w:after="0" w:line="240" w:lineRule="auto"/>
        <w:ind w:left="0" w:firstLine="709"/>
        <w:jc w:val="both"/>
        <w:rPr>
          <w:rFonts w:ascii="Times New Roman" w:hAnsi="Times New Roman"/>
          <w:sz w:val="28"/>
          <w:szCs w:val="28"/>
        </w:rPr>
      </w:pPr>
      <w:r w:rsidRPr="00D70CE9">
        <w:rPr>
          <w:rFonts w:ascii="Times New Roman" w:hAnsi="Times New Roman"/>
          <w:sz w:val="28"/>
          <w:szCs w:val="28"/>
        </w:rPr>
        <w:t>наименование;</w:t>
      </w:r>
    </w:p>
    <w:p w:rsidR="008B257E" w:rsidRPr="00D70CE9" w:rsidRDefault="008B257E" w:rsidP="008B257E">
      <w:pPr>
        <w:pStyle w:val="a4"/>
        <w:numPr>
          <w:ilvl w:val="0"/>
          <w:numId w:val="139"/>
        </w:numPr>
        <w:tabs>
          <w:tab w:val="left" w:pos="993"/>
        </w:tabs>
        <w:spacing w:after="0" w:line="240" w:lineRule="auto"/>
        <w:ind w:left="0" w:firstLine="709"/>
        <w:jc w:val="both"/>
        <w:rPr>
          <w:rFonts w:ascii="Times New Roman" w:hAnsi="Times New Roman"/>
          <w:sz w:val="28"/>
          <w:szCs w:val="28"/>
        </w:rPr>
      </w:pPr>
      <w:r w:rsidRPr="00D70CE9">
        <w:rPr>
          <w:rFonts w:ascii="Times New Roman" w:hAnsi="Times New Roman"/>
          <w:sz w:val="28"/>
          <w:szCs w:val="28"/>
        </w:rPr>
        <w:t>режим работы.</w:t>
      </w:r>
    </w:p>
    <w:p w:rsidR="008B257E" w:rsidRPr="00D70CE9" w:rsidRDefault="008B257E" w:rsidP="008B257E">
      <w:pPr>
        <w:pStyle w:val="ConsPlusNormal"/>
        <w:ind w:firstLine="709"/>
        <w:jc w:val="both"/>
        <w:rPr>
          <w:rFonts w:ascii="Times New Roman" w:hAnsi="Times New Roman" w:cs="Times New Roman"/>
          <w:sz w:val="28"/>
          <w:szCs w:val="28"/>
        </w:rPr>
      </w:pPr>
      <w:r w:rsidRPr="00D70CE9">
        <w:rPr>
          <w:rFonts w:ascii="Times New Roman" w:hAnsi="Times New Roman" w:cs="Times New Roman"/>
          <w:sz w:val="28"/>
          <w:szCs w:val="28"/>
        </w:rPr>
        <w:t xml:space="preserve">47. </w:t>
      </w:r>
      <w:r w:rsidRPr="00D70CE9">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B257E" w:rsidRPr="00D70CE9" w:rsidRDefault="008B257E" w:rsidP="008B257E">
      <w:pPr>
        <w:pStyle w:val="ConsPlusNormal"/>
        <w:ind w:firstLine="709"/>
        <w:jc w:val="both"/>
        <w:rPr>
          <w:rFonts w:ascii="Times New Roman" w:hAnsi="Times New Roman" w:cs="Times New Roman"/>
          <w:sz w:val="28"/>
          <w:szCs w:val="28"/>
        </w:rPr>
      </w:pPr>
      <w:r w:rsidRPr="00D70CE9">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D70CE9">
        <w:rPr>
          <w:rFonts w:ascii="Times New Roman" w:hAnsi="Times New Roman" w:cs="Times New Roman"/>
          <w:sz w:val="28"/>
          <w:szCs w:val="28"/>
        </w:rPr>
        <w:t>.</w:t>
      </w:r>
    </w:p>
    <w:p w:rsidR="008B257E" w:rsidRPr="00D70CE9" w:rsidRDefault="008B257E" w:rsidP="008B257E">
      <w:pPr>
        <w:widowControl w:val="0"/>
        <w:autoSpaceDE w:val="0"/>
        <w:autoSpaceDN w:val="0"/>
        <w:ind w:firstLine="709"/>
        <w:rPr>
          <w:sz w:val="28"/>
          <w:szCs w:val="28"/>
        </w:rPr>
      </w:pPr>
      <w:r w:rsidRPr="00D70CE9">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B257E" w:rsidRPr="00D70CE9" w:rsidRDefault="008B257E" w:rsidP="008B257E">
      <w:pPr>
        <w:widowControl w:val="0"/>
        <w:autoSpaceDE w:val="0"/>
        <w:autoSpaceDN w:val="0"/>
        <w:ind w:firstLine="709"/>
        <w:rPr>
          <w:sz w:val="28"/>
          <w:szCs w:val="28"/>
        </w:rPr>
      </w:pPr>
      <w:r w:rsidRPr="00D70CE9">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B257E" w:rsidRPr="00D70CE9" w:rsidRDefault="008B257E" w:rsidP="008B257E">
      <w:pPr>
        <w:widowControl w:val="0"/>
        <w:autoSpaceDE w:val="0"/>
        <w:autoSpaceDN w:val="0"/>
        <w:ind w:firstLine="709"/>
        <w:rPr>
          <w:sz w:val="28"/>
          <w:szCs w:val="28"/>
        </w:rPr>
      </w:pPr>
      <w:r w:rsidRPr="00D70CE9">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B257E" w:rsidRPr="00D70CE9" w:rsidRDefault="008B257E" w:rsidP="008B257E">
      <w:pPr>
        <w:widowControl w:val="0"/>
        <w:autoSpaceDE w:val="0"/>
        <w:autoSpaceDN w:val="0"/>
        <w:ind w:firstLine="709"/>
        <w:rPr>
          <w:sz w:val="28"/>
          <w:szCs w:val="28"/>
        </w:rPr>
      </w:pPr>
      <w:r w:rsidRPr="00D70CE9">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B257E" w:rsidRPr="00D70CE9" w:rsidRDefault="008B257E" w:rsidP="008B257E">
      <w:pPr>
        <w:widowControl w:val="0"/>
        <w:autoSpaceDE w:val="0"/>
        <w:autoSpaceDN w:val="0"/>
        <w:ind w:firstLine="709"/>
        <w:rPr>
          <w:sz w:val="28"/>
          <w:szCs w:val="28"/>
        </w:rPr>
      </w:pPr>
      <w:r w:rsidRPr="00D70CE9">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257E" w:rsidRPr="00D70CE9" w:rsidRDefault="008B257E" w:rsidP="008B257E">
      <w:pPr>
        <w:widowControl w:val="0"/>
        <w:autoSpaceDE w:val="0"/>
        <w:autoSpaceDN w:val="0"/>
        <w:ind w:firstLine="709"/>
        <w:rPr>
          <w:sz w:val="28"/>
          <w:szCs w:val="28"/>
        </w:rPr>
      </w:pPr>
      <w:r w:rsidRPr="00D70CE9">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257E" w:rsidRPr="00D70CE9" w:rsidRDefault="008B257E" w:rsidP="008B257E">
      <w:pPr>
        <w:widowControl w:val="0"/>
        <w:autoSpaceDE w:val="0"/>
        <w:autoSpaceDN w:val="0"/>
        <w:ind w:firstLine="709"/>
        <w:rPr>
          <w:sz w:val="28"/>
          <w:szCs w:val="28"/>
        </w:rPr>
      </w:pPr>
      <w:r w:rsidRPr="00D70CE9">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B257E" w:rsidRPr="00D70CE9" w:rsidRDefault="008B257E" w:rsidP="008B257E">
      <w:pPr>
        <w:widowControl w:val="0"/>
        <w:autoSpaceDE w:val="0"/>
        <w:autoSpaceDN w:val="0"/>
        <w:ind w:firstLine="709"/>
        <w:rPr>
          <w:sz w:val="28"/>
          <w:szCs w:val="28"/>
        </w:rPr>
      </w:pPr>
      <w:r w:rsidRPr="00D70CE9">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B257E" w:rsidRPr="00D70CE9" w:rsidRDefault="008B257E" w:rsidP="008B257E">
      <w:pPr>
        <w:widowControl w:val="0"/>
        <w:autoSpaceDE w:val="0"/>
        <w:autoSpaceDN w:val="0"/>
        <w:ind w:firstLine="709"/>
        <w:rPr>
          <w:sz w:val="28"/>
          <w:szCs w:val="28"/>
        </w:rPr>
      </w:pPr>
      <w:r w:rsidRPr="00D70CE9">
        <w:rPr>
          <w:sz w:val="28"/>
          <w:szCs w:val="28"/>
          <w:lang w:eastAsia="en-US"/>
        </w:rPr>
        <w:lastRenderedPageBreak/>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B257E" w:rsidRPr="00D70CE9" w:rsidRDefault="008B257E" w:rsidP="008B257E">
      <w:pPr>
        <w:ind w:firstLine="709"/>
        <w:rPr>
          <w:sz w:val="28"/>
          <w:szCs w:val="28"/>
        </w:rPr>
      </w:pPr>
      <w:r w:rsidRPr="00D70CE9">
        <w:rPr>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B257E" w:rsidRPr="00D70CE9" w:rsidRDefault="008B257E" w:rsidP="008B257E">
      <w:pPr>
        <w:pStyle w:val="3TimesNewRoman14075"/>
        <w:spacing w:before="0" w:after="0"/>
        <w:rPr>
          <w:b/>
          <w:szCs w:val="28"/>
        </w:rPr>
      </w:pPr>
    </w:p>
    <w:p w:rsidR="008B257E" w:rsidRPr="00D70CE9" w:rsidRDefault="008B257E" w:rsidP="008B257E">
      <w:pPr>
        <w:pStyle w:val="3TimesNewRoman14075"/>
        <w:spacing w:before="0" w:after="0"/>
        <w:ind w:firstLine="0"/>
        <w:rPr>
          <w:b/>
          <w:szCs w:val="28"/>
        </w:rPr>
      </w:pPr>
      <w:r w:rsidRPr="00D70CE9">
        <w:rPr>
          <w:b/>
          <w:szCs w:val="28"/>
        </w:rPr>
        <w:t>Показатели доступности и качества муниципальной услуги</w:t>
      </w:r>
    </w:p>
    <w:p w:rsidR="008B257E" w:rsidRPr="00D70CE9" w:rsidRDefault="008B257E" w:rsidP="008B257E">
      <w:pPr>
        <w:ind w:firstLine="709"/>
        <w:rPr>
          <w:rFonts w:eastAsia="Calibri"/>
          <w:bCs/>
          <w:sz w:val="28"/>
          <w:szCs w:val="28"/>
        </w:rPr>
      </w:pPr>
      <w:r w:rsidRPr="00D70CE9">
        <w:rPr>
          <w:sz w:val="28"/>
          <w:szCs w:val="28"/>
        </w:rPr>
        <w:t>51. Показателями доступности предоставления муниципальной услуги</w:t>
      </w:r>
      <w:r w:rsidRPr="00D70CE9">
        <w:rPr>
          <w:b/>
          <w:sz w:val="28"/>
          <w:szCs w:val="28"/>
        </w:rPr>
        <w:t xml:space="preserve"> </w:t>
      </w:r>
      <w:r w:rsidRPr="00D70CE9">
        <w:rPr>
          <w:rFonts w:eastAsia="Calibri"/>
          <w:bCs/>
          <w:sz w:val="28"/>
          <w:szCs w:val="28"/>
        </w:rPr>
        <w:t>являются:</w:t>
      </w:r>
    </w:p>
    <w:p w:rsidR="008B257E" w:rsidRPr="00D70CE9" w:rsidRDefault="008B257E" w:rsidP="008B257E">
      <w:pPr>
        <w:ind w:firstLine="709"/>
        <w:rPr>
          <w:rFonts w:eastAsia="Calibri"/>
          <w:bCs/>
          <w:sz w:val="28"/>
          <w:szCs w:val="28"/>
        </w:rPr>
      </w:pPr>
      <w:r w:rsidRPr="00D70CE9">
        <w:rPr>
          <w:rFonts w:eastAsia="Calibri"/>
          <w:bCs/>
          <w:sz w:val="28"/>
          <w:szCs w:val="28"/>
        </w:rPr>
        <w:t xml:space="preserve">1) </w:t>
      </w:r>
      <w:r w:rsidRPr="00D70CE9">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B257E" w:rsidRPr="00D70CE9" w:rsidRDefault="008B257E" w:rsidP="008B257E">
      <w:pPr>
        <w:ind w:firstLine="709"/>
        <w:rPr>
          <w:rFonts w:eastAsia="Calibri"/>
          <w:bCs/>
          <w:sz w:val="28"/>
          <w:szCs w:val="28"/>
        </w:rPr>
      </w:pPr>
      <w:r w:rsidRPr="00D70CE9">
        <w:rPr>
          <w:rFonts w:eastAsia="Calibri"/>
          <w:bCs/>
          <w:sz w:val="28"/>
          <w:szCs w:val="28"/>
        </w:rPr>
        <w:t xml:space="preserve">2) соблюдение стандарта предоставления </w:t>
      </w:r>
      <w:r w:rsidRPr="00D70CE9">
        <w:rPr>
          <w:sz w:val="28"/>
          <w:szCs w:val="28"/>
        </w:rPr>
        <w:t xml:space="preserve">муниципальной </w:t>
      </w:r>
      <w:r w:rsidRPr="00D70CE9">
        <w:rPr>
          <w:rFonts w:eastAsia="Calibri"/>
          <w:bCs/>
          <w:sz w:val="28"/>
          <w:szCs w:val="28"/>
        </w:rPr>
        <w:t>услуги;</w:t>
      </w:r>
    </w:p>
    <w:p w:rsidR="008B257E" w:rsidRPr="00D70CE9" w:rsidRDefault="008B257E" w:rsidP="008B257E">
      <w:pPr>
        <w:ind w:firstLine="709"/>
        <w:rPr>
          <w:rFonts w:eastAsia="Calibri"/>
          <w:bCs/>
          <w:sz w:val="28"/>
          <w:szCs w:val="28"/>
        </w:rPr>
      </w:pPr>
      <w:r w:rsidRPr="00D70CE9">
        <w:rPr>
          <w:sz w:val="28"/>
          <w:szCs w:val="28"/>
        </w:rPr>
        <w:t>3) предоставление возможности подачи заявления о предоставлении муниципальной услуги и документов через Портал</w:t>
      </w:r>
    </w:p>
    <w:p w:rsidR="008B257E" w:rsidRPr="00D70CE9" w:rsidRDefault="008B257E" w:rsidP="008B257E">
      <w:pPr>
        <w:ind w:firstLine="709"/>
        <w:rPr>
          <w:rFonts w:eastAsia="Calibri"/>
          <w:bCs/>
          <w:sz w:val="28"/>
          <w:szCs w:val="28"/>
        </w:rPr>
      </w:pPr>
      <w:r w:rsidRPr="00D70CE9">
        <w:rPr>
          <w:rFonts w:eastAsia="Calibri"/>
          <w:bCs/>
          <w:sz w:val="28"/>
          <w:szCs w:val="28"/>
        </w:rPr>
        <w:t xml:space="preserve">4) </w:t>
      </w:r>
      <w:r w:rsidRPr="00D70CE9">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D70CE9">
        <w:rPr>
          <w:rFonts w:eastAsia="Calibri"/>
          <w:bCs/>
          <w:sz w:val="28"/>
          <w:szCs w:val="28"/>
        </w:rPr>
        <w:t>;</w:t>
      </w:r>
    </w:p>
    <w:p w:rsidR="008B257E" w:rsidRPr="00D70CE9" w:rsidRDefault="008B257E" w:rsidP="008B257E">
      <w:pPr>
        <w:ind w:firstLine="709"/>
        <w:rPr>
          <w:sz w:val="28"/>
          <w:szCs w:val="28"/>
        </w:rPr>
      </w:pPr>
      <w:r w:rsidRPr="00D70CE9">
        <w:rPr>
          <w:sz w:val="28"/>
          <w:szCs w:val="28"/>
        </w:rPr>
        <w:t>52. Показателем качества предоставления муниципальной услуги является:</w:t>
      </w:r>
    </w:p>
    <w:p w:rsidR="008B257E" w:rsidRPr="00D70CE9" w:rsidRDefault="008B257E" w:rsidP="008B257E">
      <w:pPr>
        <w:ind w:firstLine="709"/>
        <w:rPr>
          <w:sz w:val="28"/>
          <w:szCs w:val="28"/>
        </w:rPr>
      </w:pPr>
      <w:r w:rsidRPr="00D70CE9">
        <w:rPr>
          <w:sz w:val="28"/>
          <w:szCs w:val="28"/>
        </w:rPr>
        <w:t>1) отсутствие очередей при приеме (выдаче) документов заявителя;</w:t>
      </w:r>
    </w:p>
    <w:p w:rsidR="008B257E" w:rsidRPr="00D70CE9" w:rsidRDefault="008B257E" w:rsidP="008B257E">
      <w:pPr>
        <w:ind w:firstLine="709"/>
        <w:rPr>
          <w:sz w:val="28"/>
          <w:szCs w:val="28"/>
        </w:rPr>
      </w:pPr>
      <w:r w:rsidRPr="00D70CE9">
        <w:rPr>
          <w:sz w:val="28"/>
          <w:szCs w:val="28"/>
        </w:rPr>
        <w:t>2) отсутствие нарушений сроков предоставления муниципальной услуги;</w:t>
      </w:r>
    </w:p>
    <w:p w:rsidR="008B257E" w:rsidRPr="00D70CE9" w:rsidRDefault="008B257E" w:rsidP="008B257E">
      <w:pPr>
        <w:ind w:firstLine="709"/>
        <w:rPr>
          <w:sz w:val="28"/>
          <w:szCs w:val="28"/>
        </w:rPr>
      </w:pPr>
      <w:r w:rsidRPr="00D70CE9">
        <w:rPr>
          <w:sz w:val="28"/>
          <w:szCs w:val="28"/>
        </w:rPr>
        <w:t>3) компетентность должностных лиц администрации Марксовского сельсовета,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B257E" w:rsidRPr="00D70CE9" w:rsidRDefault="008B257E" w:rsidP="008B257E">
      <w:pPr>
        <w:autoSpaceDE w:val="0"/>
        <w:autoSpaceDN w:val="0"/>
        <w:adjustRightInd w:val="0"/>
        <w:ind w:firstLine="709"/>
        <w:rPr>
          <w:rFonts w:eastAsia="Calibri"/>
          <w:bCs/>
          <w:sz w:val="28"/>
          <w:szCs w:val="28"/>
        </w:rPr>
      </w:pPr>
      <w:r w:rsidRPr="00D70CE9">
        <w:rPr>
          <w:rFonts w:eastAsia="Calibri"/>
          <w:bCs/>
          <w:sz w:val="28"/>
          <w:szCs w:val="28"/>
        </w:rPr>
        <w:t xml:space="preserve">4) </w:t>
      </w:r>
      <w:r w:rsidRPr="00D70CE9">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D70CE9">
        <w:rPr>
          <w:rFonts w:eastAsia="Calibri"/>
          <w:bCs/>
          <w:sz w:val="28"/>
          <w:szCs w:val="28"/>
        </w:rPr>
        <w:t>30 минут;</w:t>
      </w:r>
    </w:p>
    <w:p w:rsidR="008B257E" w:rsidRPr="00D70CE9" w:rsidRDefault="008B257E" w:rsidP="008B257E">
      <w:pPr>
        <w:ind w:firstLine="709"/>
        <w:rPr>
          <w:rFonts w:eastAsia="Calibri"/>
          <w:bCs/>
          <w:sz w:val="28"/>
          <w:szCs w:val="28"/>
        </w:rPr>
      </w:pPr>
      <w:r w:rsidRPr="00D70CE9">
        <w:rPr>
          <w:rFonts w:eastAsia="Calibri"/>
          <w:bCs/>
          <w:sz w:val="28"/>
          <w:szCs w:val="28"/>
        </w:rPr>
        <w:t xml:space="preserve">5) отсутствие обоснованных жалоб со стороны заявителя по результатам предоставления </w:t>
      </w:r>
      <w:r w:rsidRPr="00D70CE9">
        <w:rPr>
          <w:sz w:val="28"/>
          <w:szCs w:val="28"/>
        </w:rPr>
        <w:t xml:space="preserve">муниципальной </w:t>
      </w:r>
      <w:r w:rsidRPr="00D70CE9">
        <w:rPr>
          <w:rFonts w:eastAsia="Calibri"/>
          <w:bCs/>
          <w:sz w:val="28"/>
          <w:szCs w:val="28"/>
        </w:rPr>
        <w:t>услуги.</w:t>
      </w:r>
    </w:p>
    <w:p w:rsidR="008B257E" w:rsidRPr="00D70CE9" w:rsidRDefault="008B257E" w:rsidP="008B257E">
      <w:pPr>
        <w:ind w:firstLine="709"/>
        <w:rPr>
          <w:sz w:val="28"/>
          <w:szCs w:val="28"/>
        </w:rPr>
      </w:pPr>
      <w:r w:rsidRPr="00D70CE9">
        <w:rPr>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B257E" w:rsidRPr="00D70CE9" w:rsidRDefault="008B257E" w:rsidP="008B257E">
      <w:pPr>
        <w:ind w:firstLine="567"/>
        <w:rPr>
          <w:sz w:val="28"/>
          <w:szCs w:val="28"/>
        </w:rPr>
      </w:pPr>
    </w:p>
    <w:p w:rsidR="008B257E" w:rsidRPr="00D70CE9" w:rsidRDefault="008B257E" w:rsidP="008B257E">
      <w:pPr>
        <w:pStyle w:val="1"/>
        <w:keepNext w:val="0"/>
        <w:widowControl w:val="0"/>
        <w:tabs>
          <w:tab w:val="num" w:pos="-850"/>
        </w:tabs>
        <w:suppressAutoHyphens/>
        <w:autoSpaceDE w:val="0"/>
        <w:autoSpaceDN w:val="0"/>
        <w:adjustRightInd w:val="0"/>
        <w:rPr>
          <w:color w:val="000000"/>
          <w:szCs w:val="28"/>
        </w:rPr>
      </w:pPr>
      <w:r w:rsidRPr="00D70CE9">
        <w:rPr>
          <w:szCs w:val="28"/>
        </w:rPr>
        <w:t xml:space="preserve">3. Состав, последовательность и сроки </w:t>
      </w:r>
      <w:r w:rsidRPr="00D70CE9">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257E" w:rsidRPr="00D70CE9" w:rsidRDefault="008B257E" w:rsidP="008B257E">
      <w:pPr>
        <w:rPr>
          <w:sz w:val="28"/>
          <w:szCs w:val="28"/>
          <w:lang w:eastAsia="ar-SA"/>
        </w:rPr>
      </w:pPr>
    </w:p>
    <w:p w:rsidR="008B257E" w:rsidRPr="00D70CE9" w:rsidRDefault="008B257E" w:rsidP="008B257E">
      <w:pPr>
        <w:pStyle w:val="3TimesNewRoman14075"/>
        <w:spacing w:before="0" w:after="0"/>
        <w:ind w:firstLine="0"/>
        <w:rPr>
          <w:b/>
          <w:szCs w:val="28"/>
        </w:rPr>
      </w:pPr>
      <w:r w:rsidRPr="00D70CE9">
        <w:rPr>
          <w:b/>
          <w:szCs w:val="28"/>
        </w:rPr>
        <w:t>Исчерпывающий перечень административных процедур</w:t>
      </w:r>
    </w:p>
    <w:p w:rsidR="008B257E" w:rsidRPr="00D70CE9" w:rsidRDefault="008B257E" w:rsidP="008B257E">
      <w:pPr>
        <w:ind w:firstLine="709"/>
        <w:rPr>
          <w:sz w:val="28"/>
          <w:szCs w:val="28"/>
        </w:rPr>
      </w:pPr>
      <w:r w:rsidRPr="00D70CE9">
        <w:rPr>
          <w:sz w:val="28"/>
          <w:szCs w:val="28"/>
        </w:rPr>
        <w:t>54. Предоставление муниципальной услуги  включает в себя следующие административные процедуры:</w:t>
      </w:r>
    </w:p>
    <w:p w:rsidR="008B257E" w:rsidRPr="00D70CE9" w:rsidRDefault="008B257E" w:rsidP="008B257E">
      <w:pPr>
        <w:ind w:firstLine="709"/>
        <w:rPr>
          <w:sz w:val="28"/>
          <w:szCs w:val="28"/>
        </w:rPr>
      </w:pPr>
      <w:r w:rsidRPr="00D70CE9">
        <w:rPr>
          <w:sz w:val="28"/>
          <w:szCs w:val="28"/>
        </w:rPr>
        <w:lastRenderedPageBreak/>
        <w:t>1) Прием заявления (запроса) и документов и их регистрация;</w:t>
      </w:r>
    </w:p>
    <w:p w:rsidR="008B257E" w:rsidRPr="00D70CE9" w:rsidRDefault="008B257E" w:rsidP="008B257E">
      <w:pPr>
        <w:ind w:firstLine="709"/>
        <w:rPr>
          <w:sz w:val="28"/>
          <w:szCs w:val="28"/>
        </w:rPr>
      </w:pPr>
      <w:r w:rsidRPr="00D70CE9">
        <w:rPr>
          <w:sz w:val="28"/>
          <w:szCs w:val="28"/>
        </w:rPr>
        <w:t xml:space="preserve">2) </w:t>
      </w:r>
      <w:r w:rsidRPr="00D70CE9">
        <w:rPr>
          <w:rStyle w:val="FontStyle32"/>
          <w:sz w:val="28"/>
          <w:szCs w:val="28"/>
        </w:rPr>
        <w:t>Рассмотрение документов, представленных заявителем</w:t>
      </w:r>
      <w:r w:rsidRPr="00D70CE9">
        <w:rPr>
          <w:sz w:val="28"/>
          <w:szCs w:val="28"/>
        </w:rPr>
        <w:t>;</w:t>
      </w:r>
    </w:p>
    <w:p w:rsidR="008B257E" w:rsidRPr="00D70CE9" w:rsidRDefault="008B257E" w:rsidP="008B257E">
      <w:pPr>
        <w:ind w:firstLine="709"/>
        <w:rPr>
          <w:sz w:val="28"/>
          <w:szCs w:val="28"/>
        </w:rPr>
      </w:pPr>
      <w:r w:rsidRPr="00D70CE9">
        <w:rPr>
          <w:sz w:val="28"/>
          <w:szCs w:val="28"/>
        </w:rPr>
        <w:t>3) Подготовка информации о предоставлении муниципальной услуги;</w:t>
      </w:r>
    </w:p>
    <w:p w:rsidR="008B257E" w:rsidRPr="00D70CE9" w:rsidRDefault="008B257E" w:rsidP="008B257E">
      <w:pPr>
        <w:ind w:firstLine="709"/>
        <w:rPr>
          <w:sz w:val="28"/>
          <w:szCs w:val="28"/>
        </w:rPr>
      </w:pPr>
      <w:r w:rsidRPr="00D70CE9">
        <w:rPr>
          <w:sz w:val="28"/>
          <w:szCs w:val="28"/>
        </w:rPr>
        <w:t>4) Уведомление заявителя о принятом решении и выдача запрашиваемых  документов.</w:t>
      </w:r>
    </w:p>
    <w:p w:rsidR="008B257E" w:rsidRPr="00D70CE9" w:rsidRDefault="008B257E" w:rsidP="008B257E">
      <w:pPr>
        <w:ind w:firstLine="709"/>
        <w:rPr>
          <w:sz w:val="28"/>
          <w:szCs w:val="28"/>
        </w:rPr>
      </w:pPr>
      <w:r w:rsidRPr="00D70CE9">
        <w:rPr>
          <w:sz w:val="28"/>
          <w:szCs w:val="28"/>
        </w:rPr>
        <w:t>55. Данный перечень административных процедур является исчерпывающим.</w:t>
      </w:r>
    </w:p>
    <w:p w:rsidR="008B257E" w:rsidRPr="00D70CE9" w:rsidRDefault="008B257E" w:rsidP="008B257E">
      <w:pPr>
        <w:ind w:firstLine="709"/>
        <w:rPr>
          <w:sz w:val="28"/>
          <w:szCs w:val="28"/>
        </w:rPr>
      </w:pPr>
      <w:r w:rsidRPr="00D70CE9">
        <w:rPr>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8B257E" w:rsidRPr="00D70CE9" w:rsidRDefault="008B257E" w:rsidP="008B257E">
      <w:pPr>
        <w:ind w:firstLine="709"/>
        <w:rPr>
          <w:sz w:val="28"/>
          <w:szCs w:val="28"/>
        </w:rPr>
      </w:pPr>
      <w:r w:rsidRPr="00D70CE9">
        <w:rPr>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8B257E" w:rsidRPr="00D70CE9" w:rsidRDefault="008B257E" w:rsidP="008B257E">
      <w:pPr>
        <w:ind w:firstLine="709"/>
        <w:rPr>
          <w:sz w:val="28"/>
          <w:szCs w:val="28"/>
        </w:rPr>
      </w:pPr>
      <w:r w:rsidRPr="00D70CE9">
        <w:rPr>
          <w:sz w:val="28"/>
          <w:szCs w:val="28"/>
        </w:rPr>
        <w:t>получение информации о порядке и сроках предоставления государственной услуги;</w:t>
      </w:r>
    </w:p>
    <w:p w:rsidR="008B257E" w:rsidRPr="00D70CE9" w:rsidRDefault="008B257E" w:rsidP="008B257E">
      <w:pPr>
        <w:ind w:firstLine="709"/>
        <w:rPr>
          <w:sz w:val="28"/>
          <w:szCs w:val="28"/>
        </w:rPr>
      </w:pPr>
      <w:r w:rsidRPr="00D70CE9">
        <w:rPr>
          <w:sz w:val="28"/>
          <w:szCs w:val="28"/>
        </w:rPr>
        <w:t>запись на прием в МФЦ для подачи запроса о предоставлении услуги (далее - запрос);</w:t>
      </w:r>
    </w:p>
    <w:p w:rsidR="008B257E" w:rsidRPr="00D70CE9" w:rsidRDefault="008B257E" w:rsidP="008B257E">
      <w:pPr>
        <w:ind w:firstLine="709"/>
        <w:rPr>
          <w:sz w:val="28"/>
          <w:szCs w:val="28"/>
        </w:rPr>
      </w:pPr>
      <w:r w:rsidRPr="00D70CE9">
        <w:rPr>
          <w:sz w:val="28"/>
          <w:szCs w:val="28"/>
        </w:rPr>
        <w:t>формирование запроса;</w:t>
      </w:r>
    </w:p>
    <w:p w:rsidR="008B257E" w:rsidRPr="00D70CE9" w:rsidRDefault="008B257E" w:rsidP="008B257E">
      <w:pPr>
        <w:ind w:firstLine="709"/>
        <w:rPr>
          <w:sz w:val="28"/>
          <w:szCs w:val="28"/>
        </w:rPr>
      </w:pPr>
      <w:r w:rsidRPr="00D70CE9">
        <w:rPr>
          <w:sz w:val="28"/>
          <w:szCs w:val="28"/>
        </w:rPr>
        <w:t>прием и регистрация органом исполнительной власти запроса и иных документов, необходимых для предоставления услуги;</w:t>
      </w:r>
    </w:p>
    <w:p w:rsidR="008B257E" w:rsidRPr="00D70CE9" w:rsidRDefault="008B257E" w:rsidP="008B257E">
      <w:pPr>
        <w:ind w:firstLine="709"/>
        <w:rPr>
          <w:sz w:val="28"/>
          <w:szCs w:val="28"/>
        </w:rPr>
      </w:pPr>
      <w:r w:rsidRPr="00D70CE9">
        <w:rPr>
          <w:sz w:val="28"/>
          <w:szCs w:val="28"/>
        </w:rPr>
        <w:t>получение результата предоставления услуги;</w:t>
      </w:r>
    </w:p>
    <w:p w:rsidR="008B257E" w:rsidRPr="00D70CE9" w:rsidRDefault="008B257E" w:rsidP="008B257E">
      <w:pPr>
        <w:ind w:firstLine="709"/>
        <w:rPr>
          <w:sz w:val="28"/>
          <w:szCs w:val="28"/>
        </w:rPr>
      </w:pPr>
      <w:r w:rsidRPr="00D70CE9">
        <w:rPr>
          <w:sz w:val="28"/>
          <w:szCs w:val="28"/>
        </w:rPr>
        <w:t>получение сведений о ходе выполнения запроса;</w:t>
      </w:r>
    </w:p>
    <w:p w:rsidR="008B257E" w:rsidRPr="00D70CE9" w:rsidRDefault="008B257E" w:rsidP="008B257E">
      <w:pPr>
        <w:ind w:firstLine="709"/>
        <w:rPr>
          <w:sz w:val="28"/>
          <w:szCs w:val="28"/>
        </w:rPr>
      </w:pPr>
      <w:r w:rsidRPr="00D70CE9">
        <w:rPr>
          <w:sz w:val="28"/>
          <w:szCs w:val="28"/>
        </w:rPr>
        <w:t>осуществление оценки качества предоставления услуги;</w:t>
      </w:r>
    </w:p>
    <w:p w:rsidR="008B257E" w:rsidRPr="00D70CE9" w:rsidRDefault="008B257E" w:rsidP="008B257E">
      <w:pPr>
        <w:ind w:firstLine="709"/>
        <w:rPr>
          <w:sz w:val="28"/>
          <w:szCs w:val="28"/>
        </w:rPr>
      </w:pPr>
      <w:r w:rsidRPr="00D70CE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B257E" w:rsidRPr="00D70CE9" w:rsidRDefault="008B257E" w:rsidP="008B257E">
      <w:pPr>
        <w:ind w:firstLine="709"/>
        <w:rPr>
          <w:sz w:val="28"/>
          <w:szCs w:val="28"/>
        </w:rPr>
      </w:pPr>
      <w:r w:rsidRPr="00D70CE9">
        <w:rPr>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B257E" w:rsidRPr="00D70CE9" w:rsidRDefault="008B257E" w:rsidP="008B257E">
      <w:pPr>
        <w:ind w:firstLine="709"/>
        <w:rPr>
          <w:sz w:val="28"/>
          <w:szCs w:val="28"/>
        </w:rPr>
      </w:pPr>
      <w:r w:rsidRPr="00D70CE9">
        <w:rPr>
          <w:sz w:val="28"/>
          <w:szCs w:val="28"/>
        </w:rPr>
        <w:t>При предоставлении государственной услуги в электронной форме заявителю направляются:</w:t>
      </w:r>
    </w:p>
    <w:p w:rsidR="008B257E" w:rsidRPr="00D70CE9" w:rsidRDefault="008B257E" w:rsidP="008B257E">
      <w:pPr>
        <w:ind w:firstLine="709"/>
        <w:rPr>
          <w:sz w:val="28"/>
          <w:szCs w:val="28"/>
        </w:rPr>
      </w:pPr>
      <w:r w:rsidRPr="00D70CE9">
        <w:rPr>
          <w:sz w:val="28"/>
          <w:szCs w:val="28"/>
        </w:rPr>
        <w:t>а) уведомление о записи на прием в МФЦ, содержащее сведения о дате, времени и месте приема;</w:t>
      </w:r>
    </w:p>
    <w:p w:rsidR="008B257E" w:rsidRPr="00D70CE9" w:rsidRDefault="008B257E" w:rsidP="008B257E">
      <w:pPr>
        <w:ind w:firstLine="709"/>
        <w:rPr>
          <w:sz w:val="28"/>
          <w:szCs w:val="28"/>
        </w:rPr>
      </w:pPr>
      <w:r w:rsidRPr="00D70CE9">
        <w:rPr>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B257E" w:rsidRPr="00D70CE9" w:rsidRDefault="008B257E" w:rsidP="008B257E">
      <w:pPr>
        <w:ind w:firstLine="709"/>
        <w:rPr>
          <w:sz w:val="28"/>
          <w:szCs w:val="28"/>
        </w:rPr>
      </w:pPr>
      <w:r w:rsidRPr="00D70CE9">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D70CE9" w:rsidDel="00673FA5">
        <w:rPr>
          <w:sz w:val="28"/>
          <w:szCs w:val="28"/>
        </w:rPr>
        <w:t xml:space="preserve"> </w:t>
      </w:r>
    </w:p>
    <w:p w:rsidR="008B257E" w:rsidRDefault="008B257E" w:rsidP="008B257E">
      <w:pPr>
        <w:ind w:firstLine="709"/>
        <w:rPr>
          <w:sz w:val="28"/>
          <w:szCs w:val="28"/>
        </w:rPr>
      </w:pPr>
      <w:r w:rsidRPr="00D70CE9">
        <w:rPr>
          <w:sz w:val="28"/>
          <w:szCs w:val="28"/>
        </w:rPr>
        <w:lastRenderedPageBreak/>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8B257E" w:rsidRPr="00D70CE9" w:rsidRDefault="008B257E" w:rsidP="008B257E">
      <w:pPr>
        <w:ind w:firstLine="709"/>
        <w:rPr>
          <w:sz w:val="28"/>
          <w:szCs w:val="28"/>
        </w:rPr>
      </w:pPr>
    </w:p>
    <w:p w:rsidR="008B257E" w:rsidRPr="00D70CE9" w:rsidRDefault="008B257E" w:rsidP="008B257E">
      <w:pPr>
        <w:pStyle w:val="3TimesNewRoman14075"/>
        <w:spacing w:before="0" w:after="0"/>
        <w:rPr>
          <w:b/>
          <w:szCs w:val="28"/>
        </w:rPr>
      </w:pPr>
      <w:r w:rsidRPr="00D70CE9">
        <w:rPr>
          <w:b/>
          <w:szCs w:val="28"/>
        </w:rPr>
        <w:t>Прием заявления (запроса) и документов и их регистрация</w:t>
      </w:r>
    </w:p>
    <w:p w:rsidR="008B257E" w:rsidRPr="00D70CE9" w:rsidRDefault="008B257E" w:rsidP="008B257E">
      <w:pPr>
        <w:ind w:firstLine="709"/>
        <w:rPr>
          <w:sz w:val="28"/>
          <w:szCs w:val="28"/>
        </w:rPr>
      </w:pPr>
      <w:r w:rsidRPr="00D70CE9">
        <w:rPr>
          <w:sz w:val="28"/>
          <w:szCs w:val="28"/>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8B257E" w:rsidRPr="00D70CE9" w:rsidRDefault="008B257E" w:rsidP="008B257E">
      <w:pPr>
        <w:ind w:firstLine="709"/>
        <w:rPr>
          <w:sz w:val="28"/>
          <w:szCs w:val="28"/>
        </w:rPr>
      </w:pPr>
      <w:r w:rsidRPr="00D70CE9">
        <w:rPr>
          <w:sz w:val="28"/>
          <w:szCs w:val="28"/>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8B257E" w:rsidRPr="00D70CE9" w:rsidRDefault="008B257E" w:rsidP="008B257E">
      <w:pPr>
        <w:ind w:firstLine="709"/>
        <w:rPr>
          <w:sz w:val="28"/>
          <w:szCs w:val="28"/>
        </w:rPr>
      </w:pPr>
      <w:r w:rsidRPr="00D70CE9">
        <w:rPr>
          <w:sz w:val="28"/>
          <w:szCs w:val="28"/>
        </w:rPr>
        <w:t>62. Выполнения административной процедуры осуществляется в течение одного рабочего дня с момента поступления заявления.</w:t>
      </w:r>
    </w:p>
    <w:p w:rsidR="008B257E" w:rsidRPr="00D70CE9" w:rsidRDefault="008B257E" w:rsidP="008B257E">
      <w:pPr>
        <w:ind w:firstLine="709"/>
        <w:rPr>
          <w:sz w:val="28"/>
          <w:szCs w:val="28"/>
        </w:rPr>
      </w:pPr>
      <w:r w:rsidRPr="00D70CE9">
        <w:rPr>
          <w:sz w:val="28"/>
          <w:szCs w:val="28"/>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B257E" w:rsidRPr="00D70CE9" w:rsidRDefault="008B257E" w:rsidP="008B257E">
      <w:pPr>
        <w:ind w:firstLine="567"/>
        <w:rPr>
          <w:sz w:val="28"/>
          <w:szCs w:val="28"/>
        </w:rPr>
      </w:pPr>
    </w:p>
    <w:p w:rsidR="008B257E" w:rsidRPr="00D70CE9" w:rsidRDefault="008B257E" w:rsidP="008B257E">
      <w:pPr>
        <w:pStyle w:val="3TimesNewRoman14075"/>
        <w:spacing w:before="0" w:after="0"/>
        <w:rPr>
          <w:b/>
          <w:szCs w:val="28"/>
        </w:rPr>
      </w:pPr>
      <w:r w:rsidRPr="00D70CE9">
        <w:rPr>
          <w:b/>
          <w:szCs w:val="28"/>
        </w:rPr>
        <w:t>Рассмотрение документов, предоставленных заявителем</w:t>
      </w:r>
    </w:p>
    <w:p w:rsidR="008B257E" w:rsidRPr="00D70CE9" w:rsidRDefault="008B257E" w:rsidP="008B257E">
      <w:pPr>
        <w:ind w:firstLine="709"/>
        <w:rPr>
          <w:sz w:val="28"/>
          <w:szCs w:val="28"/>
        </w:rPr>
      </w:pPr>
      <w:r w:rsidRPr="00D70CE9">
        <w:rPr>
          <w:sz w:val="28"/>
          <w:szCs w:val="28"/>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8B257E" w:rsidRPr="00D70CE9" w:rsidRDefault="008B257E" w:rsidP="008B257E">
      <w:pPr>
        <w:ind w:firstLine="709"/>
        <w:rPr>
          <w:sz w:val="28"/>
          <w:szCs w:val="28"/>
        </w:rPr>
      </w:pPr>
      <w:r w:rsidRPr="00D70CE9">
        <w:rPr>
          <w:sz w:val="28"/>
          <w:szCs w:val="28"/>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8B257E" w:rsidRPr="00D70CE9" w:rsidRDefault="008B257E" w:rsidP="008B257E">
      <w:pPr>
        <w:tabs>
          <w:tab w:val="left" w:pos="0"/>
        </w:tabs>
        <w:ind w:firstLine="709"/>
        <w:rPr>
          <w:sz w:val="28"/>
          <w:szCs w:val="28"/>
        </w:rPr>
      </w:pPr>
      <w:r w:rsidRPr="00D70CE9">
        <w:rPr>
          <w:sz w:val="28"/>
          <w:szCs w:val="28"/>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8B257E" w:rsidRPr="00D70CE9" w:rsidRDefault="008B257E" w:rsidP="008B257E">
      <w:pPr>
        <w:widowControl w:val="0"/>
        <w:tabs>
          <w:tab w:val="left" w:pos="0"/>
        </w:tabs>
        <w:autoSpaceDE w:val="0"/>
        <w:autoSpaceDN w:val="0"/>
        <w:adjustRightInd w:val="0"/>
        <w:ind w:firstLine="709"/>
        <w:rPr>
          <w:sz w:val="28"/>
          <w:szCs w:val="28"/>
        </w:rPr>
      </w:pPr>
      <w:r w:rsidRPr="00D70CE9">
        <w:rPr>
          <w:sz w:val="28"/>
          <w:szCs w:val="28"/>
        </w:rPr>
        <w:t>67. Выполнение административной процедуры осуществляется в течение 10 рабочих дней со дня регистрации заявления и документов.</w:t>
      </w:r>
    </w:p>
    <w:p w:rsidR="008B257E" w:rsidRPr="00D70CE9" w:rsidRDefault="008B257E" w:rsidP="008B257E">
      <w:pPr>
        <w:pStyle w:val="ConsPlusNormal"/>
        <w:ind w:firstLine="540"/>
        <w:jc w:val="center"/>
        <w:rPr>
          <w:rFonts w:ascii="Times New Roman" w:hAnsi="Times New Roman" w:cs="Times New Roman"/>
          <w:b/>
          <w:sz w:val="28"/>
          <w:szCs w:val="28"/>
        </w:rPr>
      </w:pPr>
    </w:p>
    <w:p w:rsidR="008B257E" w:rsidRPr="00D70CE9" w:rsidRDefault="008B257E" w:rsidP="008B257E">
      <w:pPr>
        <w:pStyle w:val="ConsPlusNormal"/>
        <w:ind w:firstLine="540"/>
        <w:jc w:val="center"/>
        <w:rPr>
          <w:rFonts w:ascii="Times New Roman" w:hAnsi="Times New Roman" w:cs="Times New Roman"/>
          <w:b/>
          <w:sz w:val="28"/>
          <w:szCs w:val="28"/>
        </w:rPr>
      </w:pPr>
      <w:r w:rsidRPr="00D70CE9">
        <w:rPr>
          <w:rFonts w:ascii="Times New Roman" w:hAnsi="Times New Roman" w:cs="Times New Roman"/>
          <w:b/>
          <w:sz w:val="28"/>
          <w:szCs w:val="28"/>
        </w:rPr>
        <w:t>Подготовка информации о предоставлении муниципальной услуги</w:t>
      </w:r>
    </w:p>
    <w:p w:rsidR="008B257E" w:rsidRPr="00D70CE9" w:rsidRDefault="008B257E" w:rsidP="008B257E">
      <w:pPr>
        <w:pStyle w:val="ConsPlusNormal"/>
        <w:jc w:val="both"/>
        <w:rPr>
          <w:rFonts w:ascii="Times New Roman" w:hAnsi="Times New Roman" w:cs="Times New Roman"/>
          <w:sz w:val="28"/>
          <w:szCs w:val="28"/>
        </w:rPr>
      </w:pPr>
      <w:r w:rsidRPr="00D70CE9">
        <w:rPr>
          <w:rFonts w:ascii="Times New Roman" w:hAnsi="Times New Roman" w:cs="Times New Roman"/>
          <w:sz w:val="28"/>
          <w:szCs w:val="28"/>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8B257E" w:rsidRPr="00D70CE9" w:rsidRDefault="008B257E" w:rsidP="008B257E">
      <w:pPr>
        <w:pStyle w:val="ConsPlusNormal"/>
        <w:jc w:val="both"/>
        <w:rPr>
          <w:rFonts w:ascii="Times New Roman" w:hAnsi="Times New Roman" w:cs="Times New Roman"/>
          <w:sz w:val="28"/>
          <w:szCs w:val="28"/>
        </w:rPr>
      </w:pPr>
      <w:r w:rsidRPr="00D70CE9">
        <w:rPr>
          <w:rFonts w:ascii="Times New Roman" w:hAnsi="Times New Roman" w:cs="Times New Roman"/>
          <w:sz w:val="28"/>
          <w:szCs w:val="28"/>
        </w:rPr>
        <w:t xml:space="preserve">69. Ответственный специалист готовит проект ответа по форме согласно приложениям № 1-5 к настоящему Административному либо </w:t>
      </w:r>
      <w:r w:rsidRPr="00D70CE9">
        <w:rPr>
          <w:rFonts w:ascii="Times New Roman" w:hAnsi="Times New Roman" w:cs="Times New Roman"/>
          <w:webHidden/>
          <w:sz w:val="28"/>
          <w:szCs w:val="28"/>
        </w:rPr>
        <w:t xml:space="preserve">в </w:t>
      </w:r>
      <w:r w:rsidRPr="00D70CE9">
        <w:rPr>
          <w:rFonts w:ascii="Times New Roman" w:hAnsi="Times New Roman" w:cs="Times New Roman"/>
          <w:sz w:val="28"/>
          <w:szCs w:val="28"/>
        </w:rPr>
        <w:t>форме листов похозяйственной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8B257E" w:rsidRPr="00D70CE9" w:rsidRDefault="008B257E" w:rsidP="008B257E">
      <w:pPr>
        <w:pStyle w:val="ConsPlusNormal"/>
        <w:jc w:val="both"/>
        <w:rPr>
          <w:rFonts w:ascii="Times New Roman" w:hAnsi="Times New Roman" w:cs="Times New Roman"/>
          <w:sz w:val="28"/>
          <w:szCs w:val="28"/>
        </w:rPr>
      </w:pPr>
      <w:r w:rsidRPr="00D70CE9">
        <w:rPr>
          <w:rFonts w:ascii="Times New Roman" w:hAnsi="Times New Roman" w:cs="Times New Roman"/>
          <w:sz w:val="28"/>
          <w:szCs w:val="28"/>
        </w:rPr>
        <w:t xml:space="preserve">70. Выполнение административной процедуры: 2 рабочих дня с даты решения о предоставлении (приостановление или отказе в предоставлении) </w:t>
      </w:r>
      <w:r w:rsidRPr="00D70CE9">
        <w:rPr>
          <w:rFonts w:ascii="Times New Roman" w:hAnsi="Times New Roman" w:cs="Times New Roman"/>
          <w:sz w:val="28"/>
          <w:szCs w:val="28"/>
        </w:rPr>
        <w:lastRenderedPageBreak/>
        <w:t>муниципальной услуги.</w:t>
      </w:r>
    </w:p>
    <w:p w:rsidR="008B257E" w:rsidRPr="00D70CE9" w:rsidRDefault="008B257E" w:rsidP="008B257E">
      <w:pPr>
        <w:pStyle w:val="ConsPlusNormal"/>
        <w:jc w:val="both"/>
        <w:rPr>
          <w:rFonts w:ascii="Times New Roman" w:hAnsi="Times New Roman" w:cs="Times New Roman"/>
          <w:sz w:val="28"/>
          <w:szCs w:val="28"/>
        </w:rPr>
      </w:pPr>
      <w:r w:rsidRPr="00D70CE9">
        <w:rPr>
          <w:rFonts w:ascii="Times New Roman" w:hAnsi="Times New Roman" w:cs="Times New Roman"/>
          <w:sz w:val="28"/>
          <w:szCs w:val="28"/>
        </w:rPr>
        <w:t>71. Результатом выполнения административной процедуры является подписание ответа уполномоченным должностным лицом администрации Марксовского сельсовета.</w:t>
      </w:r>
    </w:p>
    <w:p w:rsidR="008B257E" w:rsidRPr="00D70CE9" w:rsidRDefault="008B257E" w:rsidP="008B257E">
      <w:pPr>
        <w:pStyle w:val="ConsPlusNormal"/>
        <w:jc w:val="both"/>
        <w:rPr>
          <w:rFonts w:ascii="Times New Roman" w:hAnsi="Times New Roman" w:cs="Times New Roman"/>
          <w:sz w:val="28"/>
          <w:szCs w:val="28"/>
        </w:rPr>
      </w:pPr>
    </w:p>
    <w:p w:rsidR="008B257E" w:rsidRPr="00D70CE9" w:rsidRDefault="008B257E" w:rsidP="008B257E">
      <w:pPr>
        <w:pStyle w:val="3TimesNewRoman14075"/>
        <w:spacing w:before="0" w:after="0"/>
        <w:ind w:firstLine="0"/>
        <w:rPr>
          <w:b/>
          <w:szCs w:val="28"/>
        </w:rPr>
      </w:pPr>
      <w:r w:rsidRPr="00D70CE9">
        <w:rPr>
          <w:b/>
          <w:szCs w:val="28"/>
        </w:rPr>
        <w:t xml:space="preserve">Уведомление заявителя о принятом решении </w:t>
      </w:r>
    </w:p>
    <w:p w:rsidR="008B257E" w:rsidRPr="00D70CE9" w:rsidRDefault="008B257E" w:rsidP="008B257E">
      <w:pPr>
        <w:pStyle w:val="3TimesNewRoman14075"/>
        <w:spacing w:before="0" w:after="0"/>
        <w:ind w:firstLine="0"/>
        <w:rPr>
          <w:b/>
          <w:szCs w:val="28"/>
        </w:rPr>
      </w:pPr>
      <w:r w:rsidRPr="00D70CE9">
        <w:rPr>
          <w:b/>
          <w:szCs w:val="28"/>
        </w:rPr>
        <w:t>и выдача запрашиваемых документов</w:t>
      </w:r>
    </w:p>
    <w:p w:rsidR="008B257E" w:rsidRPr="00D70CE9" w:rsidRDefault="008B257E" w:rsidP="008B257E">
      <w:pPr>
        <w:ind w:firstLine="709"/>
        <w:rPr>
          <w:rFonts w:eastAsia="Calibri"/>
          <w:sz w:val="28"/>
          <w:szCs w:val="28"/>
        </w:rPr>
      </w:pPr>
      <w:r w:rsidRPr="00D70CE9">
        <w:rPr>
          <w:sz w:val="28"/>
          <w:szCs w:val="28"/>
        </w:rPr>
        <w:t>72. Основанием для начала административной процедуры является подписание уполномоченным должностным лицом администрации Марксовского сельсовета</w:t>
      </w:r>
      <w:r w:rsidRPr="00D70CE9">
        <w:rPr>
          <w:rFonts w:eastAsia="Calibri"/>
          <w:sz w:val="28"/>
          <w:szCs w:val="28"/>
        </w:rPr>
        <w:t>.</w:t>
      </w:r>
    </w:p>
    <w:p w:rsidR="008B257E" w:rsidRPr="00D70CE9" w:rsidRDefault="008B257E" w:rsidP="008B257E">
      <w:pPr>
        <w:ind w:firstLine="709"/>
        <w:rPr>
          <w:sz w:val="28"/>
          <w:szCs w:val="28"/>
        </w:rPr>
      </w:pPr>
      <w:r w:rsidRPr="00D70CE9">
        <w:rPr>
          <w:sz w:val="28"/>
          <w:szCs w:val="28"/>
        </w:rPr>
        <w:t>73. Уведомление заявителя о принятом решении осуществляется ответственным специалистом администрации Марксовского сельсовета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8B257E" w:rsidRPr="00D70CE9" w:rsidRDefault="008B257E" w:rsidP="008B257E">
      <w:pPr>
        <w:ind w:firstLine="709"/>
        <w:rPr>
          <w:sz w:val="28"/>
          <w:szCs w:val="28"/>
        </w:rPr>
      </w:pPr>
      <w:r w:rsidRPr="00D70CE9">
        <w:rPr>
          <w:sz w:val="28"/>
          <w:szCs w:val="28"/>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8B257E" w:rsidRPr="00D70CE9" w:rsidRDefault="008B257E" w:rsidP="008B257E">
      <w:pPr>
        <w:ind w:firstLine="709"/>
        <w:rPr>
          <w:sz w:val="28"/>
          <w:szCs w:val="28"/>
        </w:rPr>
      </w:pPr>
      <w:r w:rsidRPr="00D70CE9">
        <w:rPr>
          <w:sz w:val="28"/>
          <w:szCs w:val="28"/>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8B257E" w:rsidRPr="00D70CE9" w:rsidRDefault="008B257E" w:rsidP="008B257E">
      <w:pPr>
        <w:ind w:firstLine="709"/>
        <w:rPr>
          <w:sz w:val="28"/>
          <w:szCs w:val="28"/>
        </w:rPr>
      </w:pPr>
      <w:r w:rsidRPr="00D70CE9">
        <w:rPr>
          <w:sz w:val="28"/>
          <w:szCs w:val="28"/>
        </w:rPr>
        <w:t>75.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8B257E" w:rsidRPr="00D70CE9" w:rsidRDefault="008B257E" w:rsidP="008B257E">
      <w:pPr>
        <w:ind w:firstLine="709"/>
        <w:rPr>
          <w:sz w:val="28"/>
          <w:szCs w:val="28"/>
        </w:rPr>
      </w:pPr>
      <w:r w:rsidRPr="00D70CE9">
        <w:rPr>
          <w:sz w:val="28"/>
          <w:szCs w:val="28"/>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B257E" w:rsidRPr="00D70CE9" w:rsidRDefault="008B257E" w:rsidP="008B257E">
      <w:pPr>
        <w:ind w:firstLine="709"/>
        <w:rPr>
          <w:sz w:val="28"/>
          <w:szCs w:val="28"/>
        </w:rPr>
      </w:pPr>
      <w:r w:rsidRPr="00D70CE9">
        <w:rPr>
          <w:sz w:val="28"/>
          <w:szCs w:val="28"/>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8B257E" w:rsidRPr="00D70CE9" w:rsidRDefault="008B257E" w:rsidP="008B257E">
      <w:pPr>
        <w:ind w:firstLine="567"/>
        <w:rPr>
          <w:sz w:val="28"/>
          <w:szCs w:val="28"/>
        </w:rPr>
      </w:pPr>
      <w:r w:rsidRPr="00D70CE9">
        <w:rPr>
          <w:sz w:val="28"/>
          <w:szCs w:val="28"/>
        </w:rPr>
        <w:t>Результат предоставления муниципальной услуги выдается заявителю в двух подлинных экземплярах.</w:t>
      </w:r>
    </w:p>
    <w:p w:rsidR="008B257E" w:rsidRPr="00D70CE9" w:rsidRDefault="008B257E" w:rsidP="008B257E">
      <w:pPr>
        <w:ind w:firstLine="567"/>
        <w:rPr>
          <w:sz w:val="28"/>
          <w:szCs w:val="28"/>
        </w:rPr>
      </w:pPr>
      <w:r w:rsidRPr="00D70CE9">
        <w:rPr>
          <w:sz w:val="28"/>
          <w:szCs w:val="28"/>
        </w:rPr>
        <w:lastRenderedPageBreak/>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8B257E" w:rsidRPr="00D70CE9" w:rsidRDefault="008B257E" w:rsidP="008B257E">
      <w:pPr>
        <w:ind w:firstLine="709"/>
        <w:rPr>
          <w:sz w:val="28"/>
          <w:szCs w:val="28"/>
        </w:rPr>
      </w:pPr>
      <w:r w:rsidRPr="00D70CE9">
        <w:rPr>
          <w:sz w:val="28"/>
          <w:szCs w:val="28"/>
        </w:rPr>
        <w:t>77. Выполнение административной процедуры: 2 рабочих дня с даты подписания ответа уполномоченным лицом администрации Марксовского сельсовета.</w:t>
      </w:r>
    </w:p>
    <w:p w:rsidR="008B257E" w:rsidRPr="00D70CE9" w:rsidRDefault="008B257E" w:rsidP="008B257E">
      <w:pPr>
        <w:ind w:firstLine="709"/>
        <w:rPr>
          <w:sz w:val="28"/>
          <w:szCs w:val="28"/>
        </w:rPr>
      </w:pPr>
      <w:r w:rsidRPr="00D70CE9">
        <w:rPr>
          <w:sz w:val="28"/>
          <w:szCs w:val="28"/>
        </w:rPr>
        <w:t>78. Результатом выполнения административной процедуры является предоставление (отказ в предоставлении) муниципальной услуги.</w:t>
      </w:r>
    </w:p>
    <w:p w:rsidR="008B257E" w:rsidRPr="00D70CE9" w:rsidRDefault="008B257E" w:rsidP="008B257E">
      <w:pPr>
        <w:ind w:firstLine="567"/>
        <w:rPr>
          <w:sz w:val="28"/>
          <w:szCs w:val="28"/>
        </w:rPr>
      </w:pPr>
    </w:p>
    <w:p w:rsidR="008B257E" w:rsidRPr="00D70CE9" w:rsidRDefault="008B257E" w:rsidP="008B257E">
      <w:pPr>
        <w:pStyle w:val="1"/>
        <w:keepNext w:val="0"/>
        <w:widowControl w:val="0"/>
        <w:tabs>
          <w:tab w:val="num" w:pos="-850"/>
        </w:tabs>
        <w:suppressAutoHyphens/>
        <w:autoSpaceDE w:val="0"/>
        <w:rPr>
          <w:szCs w:val="28"/>
        </w:rPr>
      </w:pPr>
      <w:r w:rsidRPr="00D70CE9">
        <w:rPr>
          <w:szCs w:val="28"/>
        </w:rPr>
        <w:t xml:space="preserve">4. Формы контроля за предоставлением муниципальной услуги </w:t>
      </w:r>
    </w:p>
    <w:p w:rsidR="008B257E" w:rsidRPr="00D70CE9" w:rsidRDefault="008B257E" w:rsidP="008B257E">
      <w:pPr>
        <w:pStyle w:val="3TimesNewRoman14075"/>
        <w:spacing w:before="0" w:after="0"/>
        <w:ind w:firstLine="0"/>
        <w:rPr>
          <w:b/>
          <w:szCs w:val="28"/>
        </w:rPr>
      </w:pPr>
    </w:p>
    <w:p w:rsidR="008B257E" w:rsidRPr="00D70CE9" w:rsidRDefault="008B257E" w:rsidP="008B257E">
      <w:pPr>
        <w:pStyle w:val="3TimesNewRoman14075"/>
        <w:spacing w:before="0" w:after="0"/>
        <w:ind w:firstLine="0"/>
        <w:rPr>
          <w:b/>
          <w:szCs w:val="28"/>
        </w:rPr>
      </w:pPr>
      <w:r w:rsidRPr="00D70CE9">
        <w:rPr>
          <w:b/>
          <w:szCs w:val="28"/>
        </w:rPr>
        <w:t>Порядок осуществления текущего контроля за соблюдением и исполнением положений Административного регламента,</w:t>
      </w:r>
    </w:p>
    <w:p w:rsidR="008B257E" w:rsidRPr="00D70CE9" w:rsidRDefault="008B257E" w:rsidP="008B257E">
      <w:pPr>
        <w:pStyle w:val="3TimesNewRoman14075"/>
        <w:spacing w:before="0" w:after="0"/>
        <w:ind w:firstLine="0"/>
        <w:rPr>
          <w:b/>
          <w:szCs w:val="28"/>
        </w:rPr>
      </w:pPr>
      <w:r w:rsidRPr="00D70CE9">
        <w:rPr>
          <w:b/>
          <w:szCs w:val="28"/>
        </w:rPr>
        <w:t>а также принятием ими решений</w:t>
      </w:r>
    </w:p>
    <w:p w:rsidR="008B257E" w:rsidRPr="00D70CE9" w:rsidRDefault="008B257E" w:rsidP="008B257E">
      <w:pPr>
        <w:ind w:firstLine="709"/>
        <w:rPr>
          <w:sz w:val="28"/>
          <w:szCs w:val="28"/>
        </w:rPr>
      </w:pPr>
      <w:r w:rsidRPr="00D70CE9">
        <w:rPr>
          <w:sz w:val="28"/>
          <w:szCs w:val="28"/>
        </w:rPr>
        <w:t>79.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8B257E" w:rsidRPr="00D70CE9" w:rsidRDefault="008B257E" w:rsidP="008B257E">
      <w:pPr>
        <w:ind w:firstLine="709"/>
        <w:rPr>
          <w:sz w:val="28"/>
          <w:szCs w:val="28"/>
        </w:rPr>
      </w:pPr>
      <w:r w:rsidRPr="00D70CE9">
        <w:rPr>
          <w:sz w:val="28"/>
          <w:szCs w:val="28"/>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B257E" w:rsidRPr="00D70CE9" w:rsidRDefault="008B257E" w:rsidP="008B257E">
      <w:pPr>
        <w:ind w:firstLine="709"/>
        <w:rPr>
          <w:sz w:val="28"/>
          <w:szCs w:val="28"/>
        </w:rPr>
      </w:pPr>
    </w:p>
    <w:p w:rsidR="008B257E" w:rsidRPr="00D70CE9" w:rsidRDefault="008B257E" w:rsidP="008B257E">
      <w:pPr>
        <w:pStyle w:val="3TimesNewRoman14075"/>
        <w:spacing w:before="0" w:after="0"/>
        <w:ind w:firstLine="0"/>
        <w:rPr>
          <w:b/>
          <w:bCs w:val="0"/>
          <w:szCs w:val="28"/>
        </w:rPr>
      </w:pPr>
      <w:r w:rsidRPr="00D70CE9">
        <w:rPr>
          <w:b/>
          <w:bCs w:val="0"/>
          <w:szCs w:val="28"/>
        </w:rPr>
        <w:t xml:space="preserve">Порядок и периодичность осуществления плановых и внеплановых проверок полноты и качества предоставления </w:t>
      </w:r>
      <w:r w:rsidRPr="00D70CE9">
        <w:rPr>
          <w:b/>
          <w:szCs w:val="28"/>
        </w:rPr>
        <w:t xml:space="preserve">муниципальной </w:t>
      </w:r>
      <w:r w:rsidRPr="00D70CE9">
        <w:rPr>
          <w:b/>
          <w:bCs w:val="0"/>
          <w:szCs w:val="28"/>
        </w:rPr>
        <w:t>услуги, в том числе порядок и формы контроля за полнотой и качеством предоставления</w:t>
      </w:r>
    </w:p>
    <w:p w:rsidR="008B257E" w:rsidRPr="00D70CE9" w:rsidRDefault="008B257E" w:rsidP="008B257E">
      <w:pPr>
        <w:ind w:firstLine="709"/>
        <w:rPr>
          <w:sz w:val="28"/>
          <w:szCs w:val="28"/>
        </w:rPr>
      </w:pPr>
      <w:r w:rsidRPr="00D70CE9">
        <w:rPr>
          <w:sz w:val="28"/>
          <w:szCs w:val="28"/>
        </w:rPr>
        <w:t>81. Глава администрации Марксовского сельсовета организует и осуществляет контроль за исполнением муниципальной услуги.</w:t>
      </w:r>
    </w:p>
    <w:p w:rsidR="008B257E" w:rsidRPr="00D70CE9" w:rsidRDefault="008B257E" w:rsidP="008B257E">
      <w:pPr>
        <w:ind w:firstLine="709"/>
        <w:rPr>
          <w:sz w:val="28"/>
          <w:szCs w:val="28"/>
        </w:rPr>
      </w:pPr>
      <w:r w:rsidRPr="00D70CE9">
        <w:rPr>
          <w:sz w:val="28"/>
          <w:szCs w:val="28"/>
        </w:rPr>
        <w:t>82.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B257E" w:rsidRPr="00D70CE9" w:rsidRDefault="008B257E" w:rsidP="008B257E">
      <w:pPr>
        <w:ind w:firstLine="709"/>
        <w:rPr>
          <w:sz w:val="28"/>
          <w:szCs w:val="28"/>
        </w:rPr>
      </w:pPr>
      <w:r w:rsidRPr="00D70CE9">
        <w:rPr>
          <w:sz w:val="28"/>
          <w:szCs w:val="28"/>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B257E" w:rsidRPr="00D70CE9" w:rsidRDefault="008B257E" w:rsidP="008B257E">
      <w:pPr>
        <w:ind w:firstLine="709"/>
        <w:rPr>
          <w:sz w:val="28"/>
          <w:szCs w:val="28"/>
        </w:rPr>
      </w:pPr>
    </w:p>
    <w:p w:rsidR="008B257E" w:rsidRPr="001D3C26" w:rsidRDefault="008B257E" w:rsidP="008B257E">
      <w:pPr>
        <w:pStyle w:val="3TimesNewRoman14075"/>
        <w:spacing w:before="0" w:after="0"/>
        <w:ind w:firstLine="0"/>
        <w:rPr>
          <w:b/>
          <w:bCs w:val="0"/>
          <w:szCs w:val="28"/>
        </w:rPr>
      </w:pPr>
      <w:r w:rsidRPr="001D3C26">
        <w:rPr>
          <w:b/>
          <w:bCs w:val="0"/>
          <w:szCs w:val="28"/>
        </w:rPr>
        <w:t xml:space="preserve">Ответственность должностных лиц за решения и действия (бездействия), принимаемые и осуществляемые ими </w:t>
      </w:r>
    </w:p>
    <w:p w:rsidR="008B257E" w:rsidRPr="001D3C26" w:rsidRDefault="008B257E" w:rsidP="008B257E">
      <w:pPr>
        <w:pStyle w:val="3TimesNewRoman14075"/>
        <w:spacing w:before="0" w:after="0"/>
        <w:ind w:firstLine="0"/>
        <w:rPr>
          <w:b/>
          <w:bCs w:val="0"/>
          <w:szCs w:val="28"/>
        </w:rPr>
      </w:pPr>
      <w:r w:rsidRPr="001D3C26">
        <w:rPr>
          <w:b/>
          <w:bCs w:val="0"/>
          <w:szCs w:val="28"/>
        </w:rPr>
        <w:t xml:space="preserve">в ходе предоставления </w:t>
      </w:r>
      <w:r w:rsidRPr="001D3C26">
        <w:rPr>
          <w:b/>
          <w:szCs w:val="28"/>
        </w:rPr>
        <w:t xml:space="preserve">муниципальной </w:t>
      </w:r>
      <w:r w:rsidRPr="001D3C26">
        <w:rPr>
          <w:b/>
          <w:bCs w:val="0"/>
          <w:szCs w:val="28"/>
        </w:rPr>
        <w:t>услуги</w:t>
      </w:r>
    </w:p>
    <w:p w:rsidR="008B257E" w:rsidRDefault="008B257E" w:rsidP="008B257E">
      <w:pPr>
        <w:pStyle w:val="a4"/>
        <w:widowControl w:val="0"/>
        <w:numPr>
          <w:ilvl w:val="0"/>
          <w:numId w:val="145"/>
        </w:numPr>
        <w:autoSpaceDE w:val="0"/>
        <w:autoSpaceDN w:val="0"/>
        <w:adjustRightInd w:val="0"/>
        <w:spacing w:after="0" w:line="240" w:lineRule="auto"/>
        <w:ind w:left="0" w:firstLine="360"/>
        <w:rPr>
          <w:rFonts w:ascii="Times New Roman" w:hAnsi="Times New Roman"/>
          <w:sz w:val="28"/>
          <w:szCs w:val="28"/>
        </w:rPr>
      </w:pPr>
      <w:r w:rsidRPr="001D3C26">
        <w:rPr>
          <w:rFonts w:ascii="Times New Roman" w:hAnsi="Times New Roman"/>
          <w:sz w:val="28"/>
          <w:szCs w:val="28"/>
        </w:rPr>
        <w:t xml:space="preserve">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1D3C26">
        <w:rPr>
          <w:rFonts w:ascii="Times New Roman" w:hAnsi="Times New Roman"/>
          <w:bCs/>
          <w:sz w:val="28"/>
          <w:szCs w:val="28"/>
        </w:rPr>
        <w:t>должностных лиц</w:t>
      </w:r>
      <w:r w:rsidRPr="001D3C26">
        <w:rPr>
          <w:rFonts w:ascii="Times New Roman" w:hAnsi="Times New Roman"/>
          <w:sz w:val="28"/>
          <w:szCs w:val="28"/>
        </w:rPr>
        <w:t xml:space="preserve"> закрепляется в их должностных регламентах или должностных </w:t>
      </w:r>
      <w:r w:rsidRPr="001D3C26">
        <w:rPr>
          <w:rFonts w:ascii="Times New Roman" w:hAnsi="Times New Roman"/>
          <w:sz w:val="28"/>
          <w:szCs w:val="28"/>
        </w:rPr>
        <w:lastRenderedPageBreak/>
        <w:t>инструкциях в соответствии с требованиями законодательства.</w:t>
      </w:r>
    </w:p>
    <w:p w:rsidR="008B257E" w:rsidRPr="001D3C26" w:rsidRDefault="008B257E" w:rsidP="008B257E">
      <w:pPr>
        <w:pStyle w:val="a4"/>
        <w:widowControl w:val="0"/>
        <w:autoSpaceDE w:val="0"/>
        <w:autoSpaceDN w:val="0"/>
        <w:adjustRightInd w:val="0"/>
        <w:spacing w:after="0" w:line="240" w:lineRule="auto"/>
        <w:ind w:left="360"/>
        <w:rPr>
          <w:rFonts w:ascii="Times New Roman" w:hAnsi="Times New Roman"/>
          <w:sz w:val="28"/>
          <w:szCs w:val="28"/>
        </w:rPr>
      </w:pPr>
    </w:p>
    <w:p w:rsidR="008B257E" w:rsidRPr="00D70CE9" w:rsidRDefault="008B257E" w:rsidP="008B257E">
      <w:pPr>
        <w:pStyle w:val="3TimesNewRoman14075"/>
        <w:spacing w:before="0" w:after="0"/>
        <w:ind w:firstLine="709"/>
        <w:rPr>
          <w:b/>
          <w:bCs w:val="0"/>
          <w:szCs w:val="28"/>
        </w:rPr>
      </w:pPr>
      <w:bookmarkStart w:id="4" w:name="Par676"/>
      <w:bookmarkEnd w:id="4"/>
      <w:r w:rsidRPr="00D70CE9">
        <w:rPr>
          <w:b/>
          <w:bCs w:val="0"/>
          <w:szCs w:val="28"/>
        </w:rPr>
        <w:t xml:space="preserve">Требования к порядку и формам контроля за предоставлением </w:t>
      </w:r>
      <w:r w:rsidRPr="00D70CE9">
        <w:rPr>
          <w:b/>
          <w:szCs w:val="28"/>
        </w:rPr>
        <w:t xml:space="preserve">муниципальной </w:t>
      </w:r>
      <w:r w:rsidRPr="00D70CE9">
        <w:rPr>
          <w:b/>
          <w:bCs w:val="0"/>
          <w:szCs w:val="28"/>
        </w:rPr>
        <w:t>услуги (функции), в том числе со стороны граждан, их объединений и организаций</w:t>
      </w:r>
    </w:p>
    <w:p w:rsidR="008B257E" w:rsidRPr="00D70CE9" w:rsidRDefault="008B257E" w:rsidP="008B257E">
      <w:pPr>
        <w:widowControl w:val="0"/>
        <w:autoSpaceDE w:val="0"/>
        <w:autoSpaceDN w:val="0"/>
        <w:adjustRightInd w:val="0"/>
        <w:ind w:firstLine="709"/>
        <w:rPr>
          <w:sz w:val="28"/>
          <w:szCs w:val="28"/>
        </w:rPr>
      </w:pPr>
      <w:r w:rsidRPr="00D70CE9">
        <w:rPr>
          <w:sz w:val="28"/>
          <w:szCs w:val="28"/>
        </w:rPr>
        <w:t>85.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B257E" w:rsidRPr="00D70CE9" w:rsidRDefault="008B257E" w:rsidP="008B257E">
      <w:pPr>
        <w:widowControl w:val="0"/>
        <w:autoSpaceDE w:val="0"/>
        <w:autoSpaceDN w:val="0"/>
        <w:adjustRightInd w:val="0"/>
        <w:ind w:firstLine="540"/>
        <w:rPr>
          <w:sz w:val="28"/>
          <w:szCs w:val="28"/>
        </w:rPr>
      </w:pPr>
    </w:p>
    <w:p w:rsidR="008B257E" w:rsidRPr="00D70CE9" w:rsidRDefault="008B257E" w:rsidP="008B257E">
      <w:pPr>
        <w:widowControl w:val="0"/>
        <w:autoSpaceDE w:val="0"/>
        <w:autoSpaceDN w:val="0"/>
        <w:adjustRightInd w:val="0"/>
        <w:jc w:val="center"/>
        <w:outlineLvl w:val="0"/>
        <w:rPr>
          <w:b/>
          <w:bCs/>
          <w:color w:val="26282F"/>
          <w:sz w:val="28"/>
          <w:szCs w:val="28"/>
        </w:rPr>
      </w:pPr>
      <w:r w:rsidRPr="00D70CE9">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257E" w:rsidRPr="00D70CE9" w:rsidRDefault="008B257E" w:rsidP="008B257E">
      <w:pPr>
        <w:widowControl w:val="0"/>
        <w:autoSpaceDE w:val="0"/>
        <w:autoSpaceDN w:val="0"/>
        <w:adjustRightInd w:val="0"/>
        <w:ind w:firstLine="720"/>
        <w:rPr>
          <w:sz w:val="28"/>
          <w:szCs w:val="28"/>
        </w:rPr>
      </w:pPr>
    </w:p>
    <w:p w:rsidR="008B257E" w:rsidRPr="001D3C26" w:rsidRDefault="008B257E" w:rsidP="008B257E">
      <w:pPr>
        <w:widowControl w:val="0"/>
        <w:autoSpaceDE w:val="0"/>
        <w:autoSpaceDN w:val="0"/>
        <w:adjustRightInd w:val="0"/>
        <w:jc w:val="center"/>
        <w:outlineLvl w:val="0"/>
        <w:rPr>
          <w:b/>
          <w:bCs/>
          <w:color w:val="26282F"/>
          <w:sz w:val="28"/>
          <w:szCs w:val="28"/>
        </w:rPr>
      </w:pPr>
      <w:r w:rsidRPr="00D70CE9">
        <w:rPr>
          <w:b/>
          <w:bCs/>
          <w:color w:val="26282F"/>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257E" w:rsidRPr="00D70CE9" w:rsidRDefault="008B257E" w:rsidP="008B257E">
      <w:pPr>
        <w:widowControl w:val="0"/>
        <w:autoSpaceDE w:val="0"/>
        <w:autoSpaceDN w:val="0"/>
        <w:adjustRightInd w:val="0"/>
        <w:rPr>
          <w:sz w:val="28"/>
          <w:szCs w:val="28"/>
        </w:rPr>
      </w:pPr>
      <w:bookmarkStart w:id="5" w:name="sub_4066"/>
      <w:r w:rsidRPr="00D70CE9">
        <w:rPr>
          <w:sz w:val="28"/>
          <w:szCs w:val="28"/>
        </w:rPr>
        <w:tab/>
        <w:t>86. Заявитель может обратиться с жалобой, в том числе в следующих случаях:</w:t>
      </w:r>
    </w:p>
    <w:p w:rsidR="008B257E" w:rsidRPr="00D70CE9" w:rsidRDefault="008B257E" w:rsidP="008B257E">
      <w:pPr>
        <w:autoSpaceDE w:val="0"/>
        <w:autoSpaceDN w:val="0"/>
        <w:adjustRightInd w:val="0"/>
        <w:ind w:left="284" w:firstLine="283"/>
        <w:rPr>
          <w:sz w:val="28"/>
          <w:szCs w:val="28"/>
        </w:rPr>
      </w:pPr>
      <w:bookmarkStart w:id="6" w:name="sub_4661"/>
      <w:bookmarkEnd w:id="5"/>
      <w:r w:rsidRPr="00D70CE9">
        <w:rPr>
          <w:sz w:val="28"/>
          <w:szCs w:val="28"/>
        </w:rPr>
        <w:t xml:space="preserve">1) </w:t>
      </w:r>
      <w:bookmarkStart w:id="7" w:name="sub_4667"/>
      <w:bookmarkEnd w:id="6"/>
      <w:r w:rsidRPr="00D70CE9">
        <w:rPr>
          <w:sz w:val="28"/>
          <w:szCs w:val="28"/>
        </w:rPr>
        <w:t xml:space="preserve">нарушение срока регистрации запроса о предоставлении муниципальной услуги, запроса, указанного в </w:t>
      </w:r>
      <w:hyperlink r:id="rId22" w:history="1">
        <w:r w:rsidRPr="00D70CE9">
          <w:rPr>
            <w:sz w:val="28"/>
            <w:szCs w:val="28"/>
          </w:rPr>
          <w:t>статье 15.1</w:t>
        </w:r>
      </w:hyperlink>
      <w:r w:rsidRPr="00D70CE9">
        <w:rPr>
          <w:sz w:val="28"/>
          <w:szCs w:val="28"/>
        </w:rPr>
        <w:t xml:space="preserve"> №210-ФЗ;</w:t>
      </w:r>
    </w:p>
    <w:p w:rsidR="008B257E" w:rsidRPr="00D70CE9" w:rsidRDefault="008B257E" w:rsidP="008B257E">
      <w:pPr>
        <w:autoSpaceDE w:val="0"/>
        <w:autoSpaceDN w:val="0"/>
        <w:adjustRightInd w:val="0"/>
        <w:ind w:firstLine="540"/>
        <w:rPr>
          <w:sz w:val="28"/>
          <w:szCs w:val="28"/>
        </w:rPr>
      </w:pPr>
      <w:r w:rsidRPr="00D70CE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70CE9">
          <w:rPr>
            <w:sz w:val="28"/>
            <w:szCs w:val="28"/>
          </w:rPr>
          <w:t>частью 1.3 статьи 16</w:t>
        </w:r>
      </w:hyperlink>
      <w:r w:rsidRPr="00D70CE9">
        <w:rPr>
          <w:sz w:val="28"/>
          <w:szCs w:val="28"/>
        </w:rPr>
        <w:t xml:space="preserve"> №210-ФЗ;</w:t>
      </w:r>
    </w:p>
    <w:p w:rsidR="008B257E" w:rsidRPr="00D70CE9" w:rsidRDefault="008B257E" w:rsidP="008B257E">
      <w:pPr>
        <w:autoSpaceDE w:val="0"/>
        <w:autoSpaceDN w:val="0"/>
        <w:adjustRightInd w:val="0"/>
        <w:ind w:firstLine="540"/>
        <w:rPr>
          <w:sz w:val="28"/>
          <w:szCs w:val="28"/>
        </w:rPr>
      </w:pPr>
      <w:r w:rsidRPr="00D70CE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B257E" w:rsidRPr="00D70CE9" w:rsidRDefault="008B257E" w:rsidP="008B257E">
      <w:pPr>
        <w:autoSpaceDE w:val="0"/>
        <w:autoSpaceDN w:val="0"/>
        <w:adjustRightInd w:val="0"/>
        <w:ind w:firstLine="540"/>
        <w:rPr>
          <w:sz w:val="28"/>
          <w:szCs w:val="28"/>
        </w:rPr>
      </w:pPr>
      <w:r w:rsidRPr="00D70C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B257E" w:rsidRPr="00D70CE9" w:rsidRDefault="008B257E" w:rsidP="008B257E">
      <w:pPr>
        <w:autoSpaceDE w:val="0"/>
        <w:autoSpaceDN w:val="0"/>
        <w:adjustRightInd w:val="0"/>
        <w:ind w:firstLine="540"/>
        <w:rPr>
          <w:sz w:val="28"/>
          <w:szCs w:val="28"/>
        </w:rPr>
      </w:pPr>
      <w:r w:rsidRPr="00D70CE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w:t>
      </w:r>
      <w:r w:rsidRPr="00D70CE9">
        <w:rPr>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D70CE9">
          <w:rPr>
            <w:sz w:val="28"/>
            <w:szCs w:val="28"/>
          </w:rPr>
          <w:t>частью 1.3 статьи 16</w:t>
        </w:r>
      </w:hyperlink>
      <w:r w:rsidRPr="00D70CE9">
        <w:rPr>
          <w:sz w:val="28"/>
          <w:szCs w:val="28"/>
        </w:rPr>
        <w:t xml:space="preserve"> №210-ФЗ;</w:t>
      </w:r>
    </w:p>
    <w:p w:rsidR="008B257E" w:rsidRPr="00D70CE9" w:rsidRDefault="008B257E" w:rsidP="008B257E">
      <w:pPr>
        <w:autoSpaceDE w:val="0"/>
        <w:autoSpaceDN w:val="0"/>
        <w:adjustRightInd w:val="0"/>
        <w:ind w:firstLine="540"/>
        <w:rPr>
          <w:sz w:val="28"/>
          <w:szCs w:val="28"/>
        </w:rPr>
      </w:pPr>
      <w:r w:rsidRPr="00D70CE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B257E" w:rsidRPr="00D70CE9" w:rsidRDefault="008B257E" w:rsidP="008B257E">
      <w:pPr>
        <w:autoSpaceDE w:val="0"/>
        <w:autoSpaceDN w:val="0"/>
        <w:adjustRightInd w:val="0"/>
        <w:ind w:firstLine="540"/>
        <w:rPr>
          <w:sz w:val="28"/>
          <w:szCs w:val="28"/>
        </w:rPr>
      </w:pPr>
      <w:r w:rsidRPr="00D70CE9">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5" w:history="1">
        <w:r w:rsidRPr="00D70CE9">
          <w:rPr>
            <w:sz w:val="28"/>
            <w:szCs w:val="28"/>
          </w:rPr>
          <w:t>частью 1.1 статьи 16</w:t>
        </w:r>
      </w:hyperlink>
      <w:r w:rsidRPr="00D70CE9">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D70CE9">
          <w:rPr>
            <w:sz w:val="28"/>
            <w:szCs w:val="28"/>
          </w:rPr>
          <w:t>частью 1.3 статьи 16</w:t>
        </w:r>
      </w:hyperlink>
      <w:r w:rsidRPr="00D70CE9">
        <w:rPr>
          <w:sz w:val="28"/>
          <w:szCs w:val="28"/>
        </w:rPr>
        <w:t xml:space="preserve"> №210-ФЗ.</w:t>
      </w:r>
    </w:p>
    <w:p w:rsidR="008B257E" w:rsidRPr="00D70CE9" w:rsidRDefault="008B257E" w:rsidP="008B257E">
      <w:pPr>
        <w:autoSpaceDE w:val="0"/>
        <w:autoSpaceDN w:val="0"/>
        <w:adjustRightInd w:val="0"/>
        <w:ind w:firstLine="540"/>
        <w:rPr>
          <w:sz w:val="28"/>
          <w:szCs w:val="28"/>
        </w:rPr>
      </w:pPr>
      <w:r w:rsidRPr="00D70CE9">
        <w:rPr>
          <w:sz w:val="28"/>
          <w:szCs w:val="28"/>
        </w:rPr>
        <w:t>8) нарушение срока или порядка выдачи документов по результатам предоставления муниципальной услуги;</w:t>
      </w:r>
    </w:p>
    <w:p w:rsidR="008B257E" w:rsidRPr="00D70CE9" w:rsidRDefault="008B257E" w:rsidP="008B257E">
      <w:pPr>
        <w:autoSpaceDE w:val="0"/>
        <w:autoSpaceDN w:val="0"/>
        <w:adjustRightInd w:val="0"/>
        <w:ind w:firstLine="540"/>
        <w:rPr>
          <w:sz w:val="28"/>
          <w:szCs w:val="28"/>
        </w:rPr>
      </w:pPr>
      <w:r w:rsidRPr="00D70CE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8B257E" w:rsidRPr="00D70CE9" w:rsidRDefault="008B257E" w:rsidP="008B257E">
      <w:pPr>
        <w:autoSpaceDE w:val="0"/>
        <w:autoSpaceDN w:val="0"/>
        <w:adjustRightInd w:val="0"/>
        <w:ind w:firstLine="540"/>
        <w:rPr>
          <w:sz w:val="28"/>
          <w:szCs w:val="28"/>
        </w:rPr>
      </w:pPr>
      <w:r w:rsidRPr="00D70CE9">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D70CE9">
          <w:rPr>
            <w:sz w:val="28"/>
            <w:szCs w:val="28"/>
          </w:rPr>
          <w:t>частью 1.3 статьи 16</w:t>
        </w:r>
      </w:hyperlink>
      <w:r w:rsidRPr="00D70CE9">
        <w:rPr>
          <w:sz w:val="28"/>
          <w:szCs w:val="28"/>
        </w:rPr>
        <w:t xml:space="preserve"> № 210-ФЗ.</w:t>
      </w:r>
    </w:p>
    <w:p w:rsidR="008B257E" w:rsidRPr="00D70CE9" w:rsidRDefault="008B257E" w:rsidP="008B257E">
      <w:pPr>
        <w:widowControl w:val="0"/>
        <w:autoSpaceDE w:val="0"/>
        <w:autoSpaceDN w:val="0"/>
        <w:adjustRightInd w:val="0"/>
        <w:ind w:firstLine="720"/>
        <w:rPr>
          <w:sz w:val="28"/>
          <w:szCs w:val="28"/>
        </w:rPr>
      </w:pPr>
    </w:p>
    <w:bookmarkEnd w:id="7"/>
    <w:p w:rsidR="008B257E" w:rsidRPr="001D3C26" w:rsidRDefault="008B257E" w:rsidP="008B257E">
      <w:pPr>
        <w:autoSpaceDE w:val="0"/>
        <w:autoSpaceDN w:val="0"/>
        <w:adjustRightInd w:val="0"/>
        <w:jc w:val="center"/>
        <w:outlineLvl w:val="0"/>
        <w:rPr>
          <w:b/>
          <w:sz w:val="28"/>
          <w:szCs w:val="28"/>
          <w:lang w:eastAsia="en-US"/>
        </w:rPr>
      </w:pPr>
      <w:r w:rsidRPr="00D70CE9">
        <w:rPr>
          <w:b/>
          <w:sz w:val="28"/>
          <w:szCs w:val="28"/>
          <w:lang w:eastAsia="en-US"/>
        </w:rPr>
        <w:t>Предмет жалобы</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 xml:space="preserve">87.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D70CE9">
        <w:rPr>
          <w:sz w:val="28"/>
          <w:szCs w:val="28"/>
        </w:rPr>
        <w:t>администрации Марксовского сельсовета</w:t>
      </w:r>
      <w:r w:rsidRPr="00D70CE9">
        <w:rPr>
          <w:sz w:val="28"/>
          <w:szCs w:val="28"/>
          <w:lang w:eastAsia="en-US"/>
        </w:rPr>
        <w:t xml:space="preserve"> и его должностных лиц, муниципальных служащих </w:t>
      </w:r>
      <w:r w:rsidRPr="00D70CE9">
        <w:rPr>
          <w:sz w:val="28"/>
          <w:szCs w:val="28"/>
        </w:rPr>
        <w:t>администрации Марксовского сельсовета</w:t>
      </w:r>
      <w:r w:rsidRPr="00D70CE9">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88. Жалоба должна содержать:</w:t>
      </w:r>
    </w:p>
    <w:p w:rsidR="008B257E" w:rsidRPr="00D70CE9" w:rsidRDefault="008B257E" w:rsidP="008B257E">
      <w:pPr>
        <w:widowControl w:val="0"/>
        <w:autoSpaceDE w:val="0"/>
        <w:autoSpaceDN w:val="0"/>
        <w:adjustRightInd w:val="0"/>
        <w:ind w:firstLine="720"/>
        <w:rPr>
          <w:sz w:val="28"/>
          <w:szCs w:val="28"/>
        </w:rPr>
      </w:pPr>
      <w:bookmarkStart w:id="8" w:name="sub_4681"/>
      <w:r w:rsidRPr="00D70CE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B257E" w:rsidRPr="00D70CE9" w:rsidRDefault="008B257E" w:rsidP="008B257E">
      <w:pPr>
        <w:widowControl w:val="0"/>
        <w:autoSpaceDE w:val="0"/>
        <w:autoSpaceDN w:val="0"/>
        <w:adjustRightInd w:val="0"/>
        <w:ind w:firstLine="720"/>
        <w:rPr>
          <w:sz w:val="28"/>
          <w:szCs w:val="28"/>
        </w:rPr>
      </w:pPr>
      <w:bookmarkStart w:id="9" w:name="sub_4682"/>
      <w:bookmarkEnd w:id="8"/>
      <w:r w:rsidRPr="00D70CE9">
        <w:rPr>
          <w:sz w:val="28"/>
          <w:szCs w:val="28"/>
        </w:rPr>
        <w:t xml:space="preserve">2) фамилию, имя, отчество (последнее - при наличии), сведения о месте </w:t>
      </w:r>
      <w:r w:rsidRPr="00D70CE9">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8B257E" w:rsidRPr="00D70CE9" w:rsidRDefault="008B257E" w:rsidP="008B257E">
      <w:pPr>
        <w:widowControl w:val="0"/>
        <w:autoSpaceDE w:val="0"/>
        <w:autoSpaceDN w:val="0"/>
        <w:adjustRightInd w:val="0"/>
        <w:ind w:firstLine="720"/>
        <w:rPr>
          <w:sz w:val="28"/>
          <w:szCs w:val="28"/>
        </w:rPr>
      </w:pPr>
      <w:bookmarkStart w:id="10" w:name="sub_4683"/>
      <w:bookmarkEnd w:id="9"/>
      <w:r w:rsidRPr="00D70CE9">
        <w:rPr>
          <w:sz w:val="28"/>
          <w:szCs w:val="28"/>
        </w:rPr>
        <w:t>3) сведения об обжалуемых решениях и действиях (бездействии)</w:t>
      </w:r>
      <w:bookmarkStart w:id="11" w:name="sub_4684"/>
      <w:bookmarkEnd w:id="10"/>
      <w:r w:rsidRPr="00D70CE9">
        <w:rPr>
          <w:sz w:val="28"/>
          <w:szCs w:val="28"/>
        </w:rPr>
        <w:t>;</w:t>
      </w:r>
    </w:p>
    <w:p w:rsidR="008B257E" w:rsidRPr="00D70CE9" w:rsidRDefault="008B257E" w:rsidP="008B257E">
      <w:pPr>
        <w:widowControl w:val="0"/>
        <w:autoSpaceDE w:val="0"/>
        <w:autoSpaceDN w:val="0"/>
        <w:adjustRightInd w:val="0"/>
        <w:ind w:firstLine="720"/>
        <w:rPr>
          <w:sz w:val="28"/>
          <w:szCs w:val="28"/>
        </w:rPr>
      </w:pPr>
      <w:r w:rsidRPr="00D70CE9">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B257E" w:rsidRPr="00D70CE9" w:rsidRDefault="008B257E" w:rsidP="008B257E">
      <w:pPr>
        <w:widowControl w:val="0"/>
        <w:autoSpaceDE w:val="0"/>
        <w:autoSpaceDN w:val="0"/>
        <w:adjustRightInd w:val="0"/>
        <w:ind w:firstLine="720"/>
        <w:rPr>
          <w:sz w:val="28"/>
          <w:szCs w:val="28"/>
        </w:rPr>
      </w:pPr>
      <w:r w:rsidRPr="00D70CE9">
        <w:rPr>
          <w:sz w:val="28"/>
          <w:szCs w:val="28"/>
        </w:rPr>
        <w:t>Заявителем могут быть представлены документы (при наличии), подтверждающие доводы заявителя, либо их копии.</w:t>
      </w:r>
    </w:p>
    <w:bookmarkEnd w:id="11"/>
    <w:p w:rsidR="008B257E" w:rsidRPr="00D70CE9" w:rsidRDefault="008B257E" w:rsidP="008B257E">
      <w:pPr>
        <w:autoSpaceDE w:val="0"/>
        <w:autoSpaceDN w:val="0"/>
        <w:adjustRightInd w:val="0"/>
        <w:rPr>
          <w:bCs/>
          <w:sz w:val="28"/>
          <w:szCs w:val="28"/>
          <w:lang w:eastAsia="en-US"/>
        </w:rPr>
      </w:pPr>
    </w:p>
    <w:p w:rsidR="008B257E" w:rsidRPr="00D70CE9" w:rsidRDefault="008B257E" w:rsidP="008B257E">
      <w:pPr>
        <w:autoSpaceDE w:val="0"/>
        <w:autoSpaceDN w:val="0"/>
        <w:adjustRightInd w:val="0"/>
        <w:jc w:val="center"/>
        <w:outlineLvl w:val="0"/>
        <w:rPr>
          <w:b/>
          <w:sz w:val="28"/>
          <w:szCs w:val="28"/>
          <w:lang w:eastAsia="en-US"/>
        </w:rPr>
      </w:pPr>
      <w:r w:rsidRPr="00D70CE9">
        <w:rPr>
          <w:b/>
          <w:sz w:val="28"/>
          <w:szCs w:val="28"/>
          <w:lang w:eastAsia="en-US"/>
        </w:rPr>
        <w:t>Органы  местного самоуправления</w:t>
      </w:r>
      <w:r w:rsidRPr="00D70CE9">
        <w:rPr>
          <w:b/>
          <w:sz w:val="28"/>
          <w:szCs w:val="28"/>
          <w:lang w:eastAsia="en-US"/>
        </w:rPr>
        <w:br/>
        <w:t>и уполномоченные на рассмотрение жалобы должностные лица,</w:t>
      </w:r>
    </w:p>
    <w:p w:rsidR="008B257E" w:rsidRPr="001D3C26" w:rsidRDefault="008B257E" w:rsidP="008B257E">
      <w:pPr>
        <w:autoSpaceDE w:val="0"/>
        <w:autoSpaceDN w:val="0"/>
        <w:adjustRightInd w:val="0"/>
        <w:jc w:val="center"/>
        <w:rPr>
          <w:b/>
          <w:sz w:val="28"/>
          <w:szCs w:val="28"/>
          <w:lang w:eastAsia="en-US"/>
        </w:rPr>
      </w:pPr>
      <w:r w:rsidRPr="00D70CE9">
        <w:rPr>
          <w:b/>
          <w:sz w:val="28"/>
          <w:szCs w:val="28"/>
          <w:lang w:eastAsia="en-US"/>
        </w:rPr>
        <w:t>которым может быть направлена жалоба</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 xml:space="preserve">89. Жалоба рассматривается органом местного самоуправления </w:t>
      </w:r>
      <w:r w:rsidRPr="00D70CE9">
        <w:rPr>
          <w:sz w:val="28"/>
          <w:szCs w:val="28"/>
        </w:rPr>
        <w:t>администрации Марксовского сельсовета</w:t>
      </w:r>
      <w:r w:rsidRPr="00D70CE9">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70CE9">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D70CE9">
          <w:rPr>
            <w:sz w:val="28"/>
            <w:szCs w:val="28"/>
          </w:rPr>
          <w:t>частью 1.1 статьи 16</w:t>
        </w:r>
      </w:hyperlink>
      <w:r w:rsidRPr="00D70CE9">
        <w:rPr>
          <w:sz w:val="28"/>
          <w:szCs w:val="28"/>
        </w:rPr>
        <w:t xml:space="preserve"> № 210-ФЗ, подаются руководителям этих организаций.</w:t>
      </w:r>
    </w:p>
    <w:p w:rsidR="008B257E" w:rsidRPr="00D70CE9" w:rsidRDefault="008B257E" w:rsidP="008B257E">
      <w:pPr>
        <w:autoSpaceDE w:val="0"/>
        <w:autoSpaceDN w:val="0"/>
        <w:adjustRightInd w:val="0"/>
        <w:ind w:firstLine="540"/>
        <w:rPr>
          <w:bCs/>
          <w:sz w:val="28"/>
          <w:szCs w:val="28"/>
          <w:lang w:eastAsia="en-US"/>
        </w:rPr>
      </w:pPr>
    </w:p>
    <w:p w:rsidR="008B257E" w:rsidRPr="00D70CE9" w:rsidRDefault="008B257E" w:rsidP="008B257E">
      <w:pPr>
        <w:autoSpaceDE w:val="0"/>
        <w:autoSpaceDN w:val="0"/>
        <w:adjustRightInd w:val="0"/>
        <w:outlineLvl w:val="0"/>
        <w:rPr>
          <w:bCs/>
          <w:sz w:val="28"/>
          <w:szCs w:val="28"/>
          <w:lang w:eastAsia="en-US"/>
        </w:rPr>
      </w:pPr>
    </w:p>
    <w:p w:rsidR="008B257E" w:rsidRPr="00D70CE9" w:rsidRDefault="008B257E" w:rsidP="008B257E">
      <w:pPr>
        <w:autoSpaceDE w:val="0"/>
        <w:autoSpaceDN w:val="0"/>
        <w:adjustRightInd w:val="0"/>
        <w:jc w:val="center"/>
        <w:outlineLvl w:val="0"/>
        <w:rPr>
          <w:b/>
          <w:sz w:val="28"/>
          <w:szCs w:val="28"/>
          <w:lang w:eastAsia="en-US"/>
        </w:rPr>
      </w:pPr>
      <w:bookmarkStart w:id="12" w:name="Par11"/>
      <w:bookmarkEnd w:id="12"/>
      <w:r w:rsidRPr="00D70CE9">
        <w:rPr>
          <w:b/>
          <w:sz w:val="28"/>
          <w:szCs w:val="28"/>
          <w:lang w:eastAsia="en-US"/>
        </w:rPr>
        <w:t>Порядок подачи и рассмотрения жалобы</w:t>
      </w:r>
    </w:p>
    <w:p w:rsidR="008B257E" w:rsidRPr="00D70CE9" w:rsidRDefault="008B257E" w:rsidP="008B257E">
      <w:pPr>
        <w:autoSpaceDE w:val="0"/>
        <w:autoSpaceDN w:val="0"/>
        <w:adjustRightInd w:val="0"/>
        <w:ind w:firstLine="540"/>
        <w:rPr>
          <w:sz w:val="28"/>
          <w:szCs w:val="28"/>
        </w:rPr>
      </w:pPr>
      <w:r w:rsidRPr="00D70CE9">
        <w:rPr>
          <w:sz w:val="28"/>
          <w:szCs w:val="28"/>
          <w:lang w:eastAsia="en-US"/>
        </w:rPr>
        <w:t>90. Жалоба подается в письменной форме на бумажном носителе</w:t>
      </w:r>
      <w:r w:rsidRPr="00D70CE9">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D70CE9">
        <w:rPr>
          <w:sz w:val="28"/>
          <w:szCs w:val="28"/>
        </w:rPr>
        <w:t xml:space="preserve">предусмотренных </w:t>
      </w:r>
      <w:hyperlink r:id="rId29" w:history="1">
        <w:r w:rsidRPr="00D70CE9">
          <w:rPr>
            <w:sz w:val="28"/>
            <w:szCs w:val="28"/>
          </w:rPr>
          <w:t>частью 1.1 статьи 16</w:t>
        </w:r>
      </w:hyperlink>
      <w:r w:rsidRPr="00D70CE9">
        <w:rPr>
          <w:sz w:val="28"/>
          <w:szCs w:val="28"/>
        </w:rPr>
        <w:t xml:space="preserve"> № 210-ФЗ,</w:t>
      </w:r>
      <w:r w:rsidRPr="00D70CE9">
        <w:rPr>
          <w:b/>
          <w:bCs/>
          <w:sz w:val="28"/>
          <w:szCs w:val="28"/>
          <w:lang w:eastAsia="en-US"/>
        </w:rPr>
        <w:t xml:space="preserve"> </w:t>
      </w:r>
      <w:r w:rsidRPr="00D70CE9">
        <w:rPr>
          <w:bCs/>
          <w:sz w:val="28"/>
          <w:szCs w:val="28"/>
          <w:lang w:eastAsia="en-US"/>
        </w:rPr>
        <w:t xml:space="preserve"> а также может быть принята при личном приеме заявителя в органе местного самоуправления</w:t>
      </w:r>
      <w:r w:rsidRPr="00D70CE9">
        <w:rPr>
          <w:sz w:val="28"/>
          <w:szCs w:val="28"/>
        </w:rPr>
        <w:t xml:space="preserve">. </w:t>
      </w:r>
    </w:p>
    <w:p w:rsidR="008B257E" w:rsidRPr="00D70CE9" w:rsidRDefault="008B257E" w:rsidP="008B257E">
      <w:pPr>
        <w:autoSpaceDE w:val="0"/>
        <w:autoSpaceDN w:val="0"/>
        <w:adjustRightInd w:val="0"/>
        <w:ind w:firstLine="540"/>
        <w:contextualSpacing/>
        <w:rPr>
          <w:rFonts w:eastAsiaTheme="minorHAnsi"/>
          <w:sz w:val="28"/>
          <w:szCs w:val="28"/>
          <w:lang w:eastAsia="en-US"/>
        </w:rPr>
      </w:pPr>
      <w:r w:rsidRPr="00D70CE9">
        <w:rPr>
          <w:sz w:val="28"/>
          <w:szCs w:val="28"/>
          <w:lang w:eastAsia="en-US"/>
        </w:rPr>
        <w:t xml:space="preserve">91. </w:t>
      </w:r>
      <w:r w:rsidRPr="00D70CE9">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70CE9">
        <w:rPr>
          <w:rFonts w:eastAsiaTheme="minorHAnsi"/>
          <w:sz w:val="28"/>
          <w:szCs w:val="28"/>
          <w:lang w:eastAsia="en-US"/>
        </w:rPr>
        <w:lastRenderedPageBreak/>
        <w:t>полномочия на осуществление действий от имени заявителя, может быть представлена:</w:t>
      </w:r>
    </w:p>
    <w:p w:rsidR="008B257E" w:rsidRPr="00D70CE9" w:rsidRDefault="008B257E" w:rsidP="008B257E">
      <w:pPr>
        <w:autoSpaceDE w:val="0"/>
        <w:autoSpaceDN w:val="0"/>
        <w:adjustRightInd w:val="0"/>
        <w:spacing w:before="280"/>
        <w:ind w:firstLine="540"/>
        <w:contextualSpacing/>
        <w:rPr>
          <w:rFonts w:eastAsiaTheme="minorHAnsi"/>
          <w:sz w:val="28"/>
          <w:szCs w:val="28"/>
          <w:lang w:eastAsia="en-US"/>
        </w:rPr>
      </w:pPr>
      <w:r w:rsidRPr="00D70CE9">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8B257E" w:rsidRPr="00D70CE9" w:rsidRDefault="008B257E" w:rsidP="008B257E">
      <w:pPr>
        <w:autoSpaceDE w:val="0"/>
        <w:autoSpaceDN w:val="0"/>
        <w:adjustRightInd w:val="0"/>
        <w:spacing w:before="280"/>
        <w:ind w:firstLine="540"/>
        <w:contextualSpacing/>
        <w:rPr>
          <w:rFonts w:eastAsiaTheme="minorHAnsi"/>
          <w:sz w:val="28"/>
          <w:szCs w:val="28"/>
          <w:lang w:eastAsia="en-US"/>
        </w:rPr>
      </w:pPr>
      <w:r w:rsidRPr="00D70CE9">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57E" w:rsidRPr="00D70CE9" w:rsidRDefault="008B257E" w:rsidP="008B257E">
      <w:pPr>
        <w:autoSpaceDE w:val="0"/>
        <w:autoSpaceDN w:val="0"/>
        <w:adjustRightInd w:val="0"/>
        <w:ind w:firstLine="540"/>
        <w:rPr>
          <w:rFonts w:eastAsiaTheme="minorHAnsi"/>
          <w:sz w:val="28"/>
          <w:szCs w:val="28"/>
          <w:lang w:eastAsia="en-US"/>
        </w:rPr>
      </w:pPr>
      <w:r w:rsidRPr="00D70CE9">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Время приема жалоб должно совпадать со временем предоставления муниципальной услуги.</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Жалоба в письменной форме может также быть направлена по почте.</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257E" w:rsidRPr="00D70CE9" w:rsidRDefault="008B257E" w:rsidP="008B257E">
      <w:pPr>
        <w:autoSpaceDE w:val="0"/>
        <w:autoSpaceDN w:val="0"/>
        <w:adjustRightInd w:val="0"/>
        <w:ind w:firstLine="540"/>
        <w:rPr>
          <w:sz w:val="28"/>
          <w:szCs w:val="28"/>
          <w:lang w:eastAsia="en-US"/>
        </w:rPr>
      </w:pPr>
      <w:r w:rsidRPr="00D70CE9">
        <w:rPr>
          <w:sz w:val="28"/>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257E" w:rsidRPr="00D70CE9" w:rsidRDefault="008B257E" w:rsidP="008B257E">
      <w:pPr>
        <w:autoSpaceDE w:val="0"/>
        <w:autoSpaceDN w:val="0"/>
        <w:adjustRightInd w:val="0"/>
        <w:ind w:firstLine="540"/>
        <w:rPr>
          <w:sz w:val="28"/>
          <w:szCs w:val="28"/>
        </w:rPr>
      </w:pPr>
      <w:r w:rsidRPr="00D70CE9">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D70CE9">
          <w:rPr>
            <w:sz w:val="28"/>
            <w:szCs w:val="28"/>
          </w:rPr>
          <w:t>статьей</w:t>
        </w:r>
      </w:hyperlink>
      <w:r w:rsidRPr="00D70CE9">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257E" w:rsidRPr="00D70CE9" w:rsidRDefault="008B257E" w:rsidP="008B257E">
      <w:pPr>
        <w:autoSpaceDE w:val="0"/>
        <w:autoSpaceDN w:val="0"/>
        <w:adjustRightInd w:val="0"/>
        <w:ind w:firstLine="540"/>
        <w:rPr>
          <w:rFonts w:eastAsiaTheme="minorHAnsi"/>
          <w:sz w:val="28"/>
          <w:szCs w:val="28"/>
          <w:lang w:eastAsia="en-US"/>
        </w:rPr>
      </w:pPr>
      <w:r w:rsidRPr="00D70CE9">
        <w:rPr>
          <w:sz w:val="28"/>
          <w:szCs w:val="28"/>
          <w:lang w:eastAsia="en-US"/>
        </w:rPr>
        <w:t xml:space="preserve">95. </w:t>
      </w:r>
      <w:r w:rsidRPr="00D70CE9">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B257E" w:rsidRPr="00D70CE9" w:rsidRDefault="008B257E" w:rsidP="008B257E">
      <w:pPr>
        <w:autoSpaceDE w:val="0"/>
        <w:autoSpaceDN w:val="0"/>
        <w:adjustRightInd w:val="0"/>
        <w:ind w:firstLine="540"/>
        <w:rPr>
          <w:rFonts w:eastAsiaTheme="minorHAnsi"/>
          <w:sz w:val="28"/>
          <w:szCs w:val="28"/>
          <w:lang w:eastAsia="en-US"/>
        </w:rPr>
      </w:pPr>
      <w:r w:rsidRPr="00D70CE9">
        <w:rPr>
          <w:rFonts w:eastAsiaTheme="minorHAnsi"/>
          <w:sz w:val="28"/>
          <w:szCs w:val="28"/>
          <w:lang w:eastAsia="en-US"/>
        </w:rPr>
        <w:t xml:space="preserve"> </w:t>
      </w:r>
      <w:hyperlink r:id="rId31" w:history="1">
        <w:r w:rsidRPr="00D70CE9">
          <w:rPr>
            <w:rFonts w:eastAsiaTheme="minorHAnsi"/>
            <w:sz w:val="28"/>
            <w:szCs w:val="28"/>
            <w:lang w:eastAsia="en-US"/>
          </w:rPr>
          <w:t>статьей 5.63</w:t>
        </w:r>
      </w:hyperlink>
      <w:r w:rsidRPr="00D70CE9">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257E" w:rsidRPr="00D70CE9" w:rsidRDefault="008B257E" w:rsidP="008B257E">
      <w:pPr>
        <w:autoSpaceDE w:val="0"/>
        <w:autoSpaceDN w:val="0"/>
        <w:adjustRightInd w:val="0"/>
        <w:ind w:firstLine="540"/>
        <w:rPr>
          <w:sz w:val="28"/>
          <w:szCs w:val="28"/>
          <w:lang w:eastAsia="en-US"/>
        </w:rPr>
      </w:pPr>
    </w:p>
    <w:p w:rsidR="008B257E" w:rsidRPr="00D70CE9" w:rsidRDefault="008B257E" w:rsidP="008B257E">
      <w:pPr>
        <w:autoSpaceDE w:val="0"/>
        <w:autoSpaceDN w:val="0"/>
        <w:adjustRightInd w:val="0"/>
        <w:ind w:firstLine="540"/>
        <w:jc w:val="center"/>
        <w:rPr>
          <w:b/>
          <w:sz w:val="28"/>
          <w:szCs w:val="28"/>
          <w:lang w:eastAsia="en-US"/>
        </w:rPr>
      </w:pPr>
    </w:p>
    <w:p w:rsidR="008B257E" w:rsidRPr="00D70CE9" w:rsidRDefault="008B257E" w:rsidP="008B257E">
      <w:pPr>
        <w:autoSpaceDE w:val="0"/>
        <w:autoSpaceDN w:val="0"/>
        <w:adjustRightInd w:val="0"/>
        <w:ind w:firstLine="540"/>
        <w:jc w:val="center"/>
        <w:rPr>
          <w:b/>
          <w:sz w:val="28"/>
          <w:szCs w:val="28"/>
          <w:lang w:eastAsia="en-US"/>
        </w:rPr>
      </w:pPr>
    </w:p>
    <w:p w:rsidR="008B257E" w:rsidRPr="00D70CE9" w:rsidRDefault="008B257E" w:rsidP="008B257E">
      <w:pPr>
        <w:autoSpaceDE w:val="0"/>
        <w:autoSpaceDN w:val="0"/>
        <w:adjustRightInd w:val="0"/>
        <w:ind w:firstLine="540"/>
        <w:jc w:val="center"/>
        <w:rPr>
          <w:b/>
          <w:sz w:val="28"/>
          <w:szCs w:val="28"/>
          <w:lang w:eastAsia="en-US"/>
        </w:rPr>
      </w:pPr>
      <w:r w:rsidRPr="00D70CE9">
        <w:rPr>
          <w:b/>
          <w:sz w:val="28"/>
          <w:szCs w:val="28"/>
          <w:lang w:eastAsia="en-US"/>
        </w:rPr>
        <w:t>Сроки рассмотрения жалобы</w:t>
      </w: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 xml:space="preserve">96. Жалоба, поступившая в орган, предоставляющий </w:t>
      </w:r>
      <w:r w:rsidRPr="00D70CE9">
        <w:rPr>
          <w:sz w:val="28"/>
          <w:szCs w:val="28"/>
          <w:lang w:eastAsia="en-US"/>
        </w:rPr>
        <w:t>муниципальную</w:t>
      </w:r>
      <w:r w:rsidRPr="00D70CE9">
        <w:rPr>
          <w:bCs/>
          <w:sz w:val="28"/>
          <w:szCs w:val="28"/>
          <w:lang w:eastAsia="en-US"/>
        </w:rPr>
        <w:t xml:space="preserve"> услугу, МФЦ, учредителю МФЦ, в организации, </w:t>
      </w:r>
      <w:r w:rsidRPr="00D70CE9">
        <w:rPr>
          <w:sz w:val="28"/>
          <w:szCs w:val="28"/>
        </w:rPr>
        <w:t xml:space="preserve">предусмотренные </w:t>
      </w:r>
      <w:hyperlink r:id="rId32" w:history="1">
        <w:r w:rsidRPr="00D70CE9">
          <w:rPr>
            <w:sz w:val="28"/>
            <w:szCs w:val="28"/>
          </w:rPr>
          <w:t>частью 1.1 статьи 16</w:t>
        </w:r>
      </w:hyperlink>
      <w:r w:rsidRPr="00D70CE9">
        <w:rPr>
          <w:sz w:val="28"/>
          <w:szCs w:val="28"/>
        </w:rPr>
        <w:t xml:space="preserve"> № 210-ФЗ, </w:t>
      </w:r>
      <w:r w:rsidRPr="00D70CE9">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D70CE9">
        <w:rPr>
          <w:sz w:val="28"/>
          <w:szCs w:val="28"/>
          <w:lang w:eastAsia="en-US"/>
        </w:rPr>
        <w:t>муниципальную</w:t>
      </w:r>
      <w:r w:rsidRPr="00D70CE9">
        <w:rPr>
          <w:bCs/>
          <w:sz w:val="28"/>
          <w:szCs w:val="28"/>
          <w:lang w:eastAsia="en-US"/>
        </w:rPr>
        <w:t xml:space="preserve"> услугу, должностного лица органа, предоставляющего </w:t>
      </w:r>
      <w:r w:rsidRPr="00D70CE9">
        <w:rPr>
          <w:sz w:val="28"/>
          <w:szCs w:val="28"/>
          <w:lang w:eastAsia="en-US"/>
        </w:rPr>
        <w:t>муниципальную</w:t>
      </w:r>
      <w:r w:rsidRPr="00D70CE9">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8B257E" w:rsidRPr="00D70CE9" w:rsidRDefault="008B257E" w:rsidP="008B257E">
      <w:pPr>
        <w:autoSpaceDE w:val="0"/>
        <w:autoSpaceDN w:val="0"/>
        <w:adjustRightInd w:val="0"/>
        <w:ind w:firstLine="540"/>
        <w:jc w:val="center"/>
        <w:rPr>
          <w:b/>
          <w:sz w:val="28"/>
          <w:szCs w:val="28"/>
          <w:lang w:eastAsia="en-US"/>
        </w:rPr>
      </w:pPr>
    </w:p>
    <w:p w:rsidR="008B257E" w:rsidRPr="001D3C26" w:rsidRDefault="008B257E" w:rsidP="008B257E">
      <w:pPr>
        <w:autoSpaceDE w:val="0"/>
        <w:autoSpaceDN w:val="0"/>
        <w:adjustRightInd w:val="0"/>
        <w:ind w:firstLine="540"/>
        <w:jc w:val="center"/>
        <w:rPr>
          <w:b/>
          <w:sz w:val="28"/>
          <w:szCs w:val="28"/>
          <w:lang w:eastAsia="en-US"/>
        </w:rPr>
      </w:pPr>
      <w:r w:rsidRPr="00D70CE9">
        <w:rPr>
          <w:b/>
          <w:sz w:val="28"/>
          <w:szCs w:val="28"/>
          <w:lang w:eastAsia="en-US"/>
        </w:rPr>
        <w:t>Результат рассмотрения жалобы</w:t>
      </w: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97. По результатам рассмотрения жалобы принимается одно из следующих решений:</w:t>
      </w:r>
    </w:p>
    <w:p w:rsidR="008B257E" w:rsidRPr="00D70CE9" w:rsidRDefault="008B257E" w:rsidP="008B257E">
      <w:pPr>
        <w:autoSpaceDE w:val="0"/>
        <w:autoSpaceDN w:val="0"/>
        <w:adjustRightInd w:val="0"/>
        <w:spacing w:before="280"/>
        <w:ind w:firstLine="540"/>
        <w:contextualSpacing/>
        <w:rPr>
          <w:rFonts w:eastAsiaTheme="minorHAnsi"/>
          <w:sz w:val="28"/>
          <w:szCs w:val="28"/>
          <w:lang w:eastAsia="en-US"/>
        </w:rPr>
      </w:pPr>
      <w:r w:rsidRPr="00D70CE9">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8B257E" w:rsidRPr="00D70CE9" w:rsidRDefault="008B257E" w:rsidP="008B257E">
      <w:pPr>
        <w:autoSpaceDE w:val="0"/>
        <w:autoSpaceDN w:val="0"/>
        <w:adjustRightInd w:val="0"/>
        <w:spacing w:before="280"/>
        <w:ind w:firstLine="540"/>
        <w:contextualSpacing/>
        <w:rPr>
          <w:rFonts w:eastAsiaTheme="minorHAnsi"/>
          <w:sz w:val="28"/>
          <w:szCs w:val="28"/>
          <w:lang w:eastAsia="en-US"/>
        </w:rPr>
      </w:pPr>
      <w:r w:rsidRPr="00D70CE9">
        <w:rPr>
          <w:rFonts w:eastAsiaTheme="minorHAnsi"/>
          <w:sz w:val="28"/>
          <w:szCs w:val="28"/>
          <w:lang w:eastAsia="en-US"/>
        </w:rPr>
        <w:t>2) в удовлетворении жалобы отказывается.</w:t>
      </w:r>
    </w:p>
    <w:p w:rsidR="008B257E" w:rsidRPr="00D70CE9" w:rsidRDefault="008B257E" w:rsidP="008B257E">
      <w:pPr>
        <w:autoSpaceDE w:val="0"/>
        <w:autoSpaceDN w:val="0"/>
        <w:adjustRightInd w:val="0"/>
        <w:rPr>
          <w:b/>
          <w:sz w:val="28"/>
          <w:szCs w:val="28"/>
          <w:lang w:eastAsia="en-US"/>
        </w:rPr>
      </w:pPr>
    </w:p>
    <w:p w:rsidR="008B257E" w:rsidRPr="001D3C26" w:rsidRDefault="008B257E" w:rsidP="008B257E">
      <w:pPr>
        <w:autoSpaceDE w:val="0"/>
        <w:autoSpaceDN w:val="0"/>
        <w:adjustRightInd w:val="0"/>
        <w:ind w:firstLine="540"/>
        <w:jc w:val="center"/>
        <w:rPr>
          <w:b/>
          <w:sz w:val="28"/>
          <w:szCs w:val="28"/>
          <w:lang w:eastAsia="en-US"/>
        </w:rPr>
      </w:pPr>
      <w:r w:rsidRPr="00D70CE9">
        <w:rPr>
          <w:b/>
          <w:sz w:val="28"/>
          <w:szCs w:val="28"/>
          <w:lang w:eastAsia="en-US"/>
        </w:rPr>
        <w:t>Порядок информирования заявителя о результатах рассмотрения жалобы</w:t>
      </w: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70CE9">
          <w:rPr>
            <w:bCs/>
            <w:sz w:val="28"/>
            <w:szCs w:val="28"/>
            <w:lang w:eastAsia="en-US"/>
          </w:rPr>
          <w:t>пункте</w:t>
        </w:r>
      </w:hyperlink>
      <w:r w:rsidRPr="00D70CE9">
        <w:rPr>
          <w:bCs/>
          <w:sz w:val="28"/>
          <w:szCs w:val="28"/>
          <w:lang w:eastAsia="en-US"/>
        </w:rPr>
        <w:t xml:space="preserve"> 97 Административного регламента.</w:t>
      </w:r>
    </w:p>
    <w:p w:rsidR="008B257E" w:rsidRPr="00D70CE9" w:rsidRDefault="008B257E" w:rsidP="008B257E">
      <w:pPr>
        <w:autoSpaceDE w:val="0"/>
        <w:autoSpaceDN w:val="0"/>
        <w:adjustRightInd w:val="0"/>
        <w:ind w:firstLine="540"/>
        <w:rPr>
          <w:b/>
          <w:sz w:val="28"/>
          <w:szCs w:val="28"/>
        </w:rPr>
      </w:pPr>
      <w:r w:rsidRPr="00D70CE9">
        <w:rPr>
          <w:bCs/>
          <w:sz w:val="28"/>
          <w:szCs w:val="28"/>
          <w:lang w:eastAsia="en-US"/>
        </w:rPr>
        <w:t xml:space="preserve">99. </w:t>
      </w:r>
      <w:r w:rsidRPr="00D70CE9">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B257E" w:rsidRPr="00D70CE9" w:rsidRDefault="008B257E" w:rsidP="008B257E">
      <w:pPr>
        <w:pStyle w:val="ConsPlusNormal"/>
        <w:jc w:val="center"/>
        <w:outlineLvl w:val="2"/>
        <w:rPr>
          <w:rFonts w:ascii="Times New Roman" w:hAnsi="Times New Roman" w:cs="Times New Roman"/>
          <w:sz w:val="28"/>
          <w:szCs w:val="28"/>
        </w:rPr>
      </w:pPr>
    </w:p>
    <w:p w:rsidR="008B257E" w:rsidRPr="001D3C26" w:rsidRDefault="008B257E" w:rsidP="008B257E">
      <w:pPr>
        <w:pStyle w:val="ConsPlusNormal"/>
        <w:jc w:val="center"/>
        <w:outlineLvl w:val="2"/>
        <w:rPr>
          <w:rFonts w:ascii="Times New Roman" w:hAnsi="Times New Roman" w:cs="Times New Roman"/>
          <w:b/>
          <w:sz w:val="28"/>
          <w:szCs w:val="28"/>
        </w:rPr>
      </w:pPr>
      <w:r w:rsidRPr="00D70CE9">
        <w:rPr>
          <w:rFonts w:ascii="Times New Roman" w:hAnsi="Times New Roman" w:cs="Times New Roman"/>
          <w:b/>
          <w:sz w:val="28"/>
          <w:szCs w:val="28"/>
        </w:rPr>
        <w:t>Порядок обжалования решения по жалобе</w:t>
      </w:r>
    </w:p>
    <w:p w:rsidR="008B257E" w:rsidRPr="00D70CE9" w:rsidRDefault="008B257E" w:rsidP="008B257E">
      <w:pPr>
        <w:autoSpaceDE w:val="0"/>
        <w:autoSpaceDN w:val="0"/>
        <w:adjustRightInd w:val="0"/>
        <w:ind w:firstLine="540"/>
        <w:rPr>
          <w:sz w:val="28"/>
          <w:szCs w:val="28"/>
          <w:lang w:eastAsia="en-US"/>
        </w:rPr>
      </w:pPr>
      <w:r w:rsidRPr="00D70CE9">
        <w:rPr>
          <w:sz w:val="28"/>
          <w:szCs w:val="28"/>
        </w:rPr>
        <w:t xml:space="preserve">100. </w:t>
      </w:r>
      <w:r w:rsidRPr="00D70CE9">
        <w:rPr>
          <w:sz w:val="28"/>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8B257E" w:rsidRPr="00D70CE9" w:rsidRDefault="008B257E" w:rsidP="008B257E">
      <w:pPr>
        <w:autoSpaceDE w:val="0"/>
        <w:autoSpaceDN w:val="0"/>
        <w:adjustRightInd w:val="0"/>
        <w:rPr>
          <w:sz w:val="28"/>
          <w:szCs w:val="28"/>
          <w:lang w:eastAsia="en-US"/>
        </w:rPr>
      </w:pPr>
    </w:p>
    <w:p w:rsidR="008B257E" w:rsidRPr="00D70CE9" w:rsidRDefault="008B257E" w:rsidP="008B257E">
      <w:pPr>
        <w:autoSpaceDE w:val="0"/>
        <w:autoSpaceDN w:val="0"/>
        <w:adjustRightInd w:val="0"/>
        <w:jc w:val="center"/>
        <w:outlineLvl w:val="0"/>
        <w:rPr>
          <w:b/>
          <w:bCs/>
          <w:sz w:val="28"/>
          <w:szCs w:val="28"/>
          <w:lang w:eastAsia="en-US"/>
        </w:rPr>
      </w:pPr>
      <w:r w:rsidRPr="00D70CE9">
        <w:rPr>
          <w:b/>
          <w:bCs/>
          <w:sz w:val="28"/>
          <w:szCs w:val="28"/>
          <w:lang w:eastAsia="en-US"/>
        </w:rPr>
        <w:t>Право заявителя на получение информации и документов,</w:t>
      </w:r>
    </w:p>
    <w:p w:rsidR="008B257E" w:rsidRPr="001D3C26" w:rsidRDefault="008B257E" w:rsidP="008B257E">
      <w:pPr>
        <w:autoSpaceDE w:val="0"/>
        <w:autoSpaceDN w:val="0"/>
        <w:adjustRightInd w:val="0"/>
        <w:jc w:val="center"/>
        <w:rPr>
          <w:b/>
          <w:bCs/>
          <w:sz w:val="28"/>
          <w:szCs w:val="28"/>
          <w:lang w:eastAsia="en-US"/>
        </w:rPr>
      </w:pPr>
      <w:r w:rsidRPr="00D70CE9">
        <w:rPr>
          <w:b/>
          <w:bCs/>
          <w:sz w:val="28"/>
          <w:szCs w:val="28"/>
          <w:lang w:eastAsia="en-US"/>
        </w:rPr>
        <w:t>необходимых для обоснования и рассмотрения жалобы</w:t>
      </w: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B257E" w:rsidRPr="00D70CE9" w:rsidRDefault="008B257E" w:rsidP="008B257E">
      <w:pPr>
        <w:autoSpaceDE w:val="0"/>
        <w:autoSpaceDN w:val="0"/>
        <w:adjustRightInd w:val="0"/>
        <w:rPr>
          <w:b/>
          <w:bCs/>
          <w:sz w:val="28"/>
          <w:szCs w:val="28"/>
          <w:lang w:eastAsia="en-US"/>
        </w:rPr>
      </w:pPr>
    </w:p>
    <w:p w:rsidR="008B257E" w:rsidRPr="00D70CE9" w:rsidRDefault="008B257E" w:rsidP="008B257E">
      <w:pPr>
        <w:autoSpaceDE w:val="0"/>
        <w:autoSpaceDN w:val="0"/>
        <w:adjustRightInd w:val="0"/>
        <w:jc w:val="center"/>
        <w:outlineLvl w:val="0"/>
        <w:rPr>
          <w:b/>
          <w:bCs/>
          <w:sz w:val="28"/>
          <w:szCs w:val="28"/>
          <w:lang w:eastAsia="en-US"/>
        </w:rPr>
      </w:pPr>
    </w:p>
    <w:p w:rsidR="008B257E" w:rsidRPr="00D70CE9" w:rsidRDefault="008B257E" w:rsidP="008B257E">
      <w:pPr>
        <w:autoSpaceDE w:val="0"/>
        <w:autoSpaceDN w:val="0"/>
        <w:adjustRightInd w:val="0"/>
        <w:jc w:val="center"/>
        <w:outlineLvl w:val="0"/>
        <w:rPr>
          <w:b/>
          <w:bCs/>
          <w:sz w:val="28"/>
          <w:szCs w:val="28"/>
          <w:lang w:eastAsia="en-US"/>
        </w:rPr>
      </w:pPr>
      <w:r w:rsidRPr="00D70CE9">
        <w:rPr>
          <w:b/>
          <w:bCs/>
          <w:sz w:val="28"/>
          <w:szCs w:val="28"/>
          <w:lang w:eastAsia="en-US"/>
        </w:rPr>
        <w:t>Способы информирования заявителя</w:t>
      </w:r>
    </w:p>
    <w:p w:rsidR="008B257E" w:rsidRPr="00D70CE9" w:rsidRDefault="008B257E" w:rsidP="008B257E">
      <w:pPr>
        <w:autoSpaceDE w:val="0"/>
        <w:autoSpaceDN w:val="0"/>
        <w:adjustRightInd w:val="0"/>
        <w:jc w:val="center"/>
        <w:rPr>
          <w:b/>
          <w:bCs/>
          <w:sz w:val="28"/>
          <w:szCs w:val="28"/>
          <w:lang w:eastAsia="en-US"/>
        </w:rPr>
      </w:pPr>
      <w:r w:rsidRPr="00D70CE9">
        <w:rPr>
          <w:b/>
          <w:bCs/>
          <w:sz w:val="28"/>
          <w:szCs w:val="28"/>
          <w:lang w:eastAsia="en-US"/>
        </w:rPr>
        <w:t>о порядке подачи и рассмотрения жалобы</w:t>
      </w:r>
    </w:p>
    <w:p w:rsidR="008B257E" w:rsidRPr="00D70CE9" w:rsidRDefault="008B257E" w:rsidP="008B257E">
      <w:pPr>
        <w:autoSpaceDE w:val="0"/>
        <w:autoSpaceDN w:val="0"/>
        <w:adjustRightInd w:val="0"/>
        <w:rPr>
          <w:bCs/>
          <w:sz w:val="28"/>
          <w:szCs w:val="28"/>
          <w:lang w:eastAsia="en-US"/>
        </w:rPr>
      </w:pP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102. Информирование заявителей о порядке подачи и рассмотрения жалобы осуществляется следующими способами:</w:t>
      </w: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B257E" w:rsidRPr="00D70CE9" w:rsidRDefault="008B257E" w:rsidP="008B257E">
      <w:pPr>
        <w:autoSpaceDE w:val="0"/>
        <w:autoSpaceDN w:val="0"/>
        <w:adjustRightInd w:val="0"/>
        <w:ind w:firstLine="540"/>
        <w:rPr>
          <w:bCs/>
          <w:sz w:val="28"/>
          <w:szCs w:val="28"/>
          <w:lang w:eastAsia="en-US"/>
        </w:rPr>
      </w:pPr>
      <w:r w:rsidRPr="00D70CE9">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B257E" w:rsidRDefault="008B257E" w:rsidP="008B257E">
      <w:pPr>
        <w:autoSpaceDE w:val="0"/>
        <w:autoSpaceDN w:val="0"/>
        <w:adjustRightInd w:val="0"/>
        <w:ind w:firstLine="540"/>
        <w:rPr>
          <w:bCs/>
          <w:sz w:val="28"/>
          <w:szCs w:val="28"/>
          <w:lang w:eastAsia="en-US"/>
        </w:rPr>
      </w:pPr>
      <w:r w:rsidRPr="00D70CE9">
        <w:rPr>
          <w:bCs/>
          <w:sz w:val="28"/>
          <w:szCs w:val="28"/>
          <w:lang w:eastAsia="en-US"/>
        </w:rPr>
        <w:t>3) посредством информационных материалов, которые размещаются на официальном сайте.</w:t>
      </w:r>
    </w:p>
    <w:p w:rsidR="008B257E" w:rsidRDefault="008B257E" w:rsidP="008B257E">
      <w:pPr>
        <w:pStyle w:val="af0"/>
        <w:spacing w:before="0" w:after="0"/>
        <w:rPr>
          <w:sz w:val="28"/>
          <w:szCs w:val="28"/>
        </w:rPr>
      </w:pPr>
    </w:p>
    <w:p w:rsidR="008B257E" w:rsidRDefault="008B257E" w:rsidP="008B257E">
      <w:pPr>
        <w:pStyle w:val="af0"/>
        <w:spacing w:before="0" w:after="0"/>
        <w:rPr>
          <w:sz w:val="28"/>
          <w:szCs w:val="28"/>
        </w:rPr>
      </w:pPr>
    </w:p>
    <w:p w:rsidR="008B257E" w:rsidRDefault="008B257E" w:rsidP="008B257E">
      <w:pPr>
        <w:widowControl w:val="0"/>
        <w:autoSpaceDE w:val="0"/>
        <w:autoSpaceDN w:val="0"/>
        <w:rPr>
          <w:sz w:val="28"/>
          <w:szCs w:val="28"/>
        </w:rPr>
      </w:pPr>
      <w:r w:rsidRPr="00637737">
        <w:rPr>
          <w:sz w:val="28"/>
          <w:szCs w:val="28"/>
        </w:rPr>
        <w:t> </w:t>
      </w: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Pr="00D70CE9" w:rsidRDefault="008B257E" w:rsidP="008B257E">
      <w:pPr>
        <w:ind w:left="7371"/>
        <w:rPr>
          <w:sz w:val="28"/>
          <w:szCs w:val="28"/>
        </w:rPr>
      </w:pPr>
      <w:r w:rsidRPr="00D70CE9">
        <w:rPr>
          <w:sz w:val="28"/>
          <w:szCs w:val="28"/>
        </w:rPr>
        <w:lastRenderedPageBreak/>
        <w:t>Приложение №1 к Административному</w:t>
      </w:r>
    </w:p>
    <w:p w:rsidR="008B257E" w:rsidRPr="00D70CE9" w:rsidRDefault="008B257E" w:rsidP="008B257E">
      <w:pPr>
        <w:ind w:left="7371"/>
        <w:rPr>
          <w:sz w:val="28"/>
          <w:szCs w:val="28"/>
        </w:rPr>
      </w:pPr>
      <w:r w:rsidRPr="00D70CE9">
        <w:rPr>
          <w:sz w:val="28"/>
          <w:szCs w:val="28"/>
        </w:rPr>
        <w:t xml:space="preserve">регламенту </w:t>
      </w:r>
      <w:r w:rsidRPr="00D70CE9">
        <w:rPr>
          <w:bCs/>
          <w:sz w:val="28"/>
          <w:szCs w:val="28"/>
        </w:rPr>
        <w:t xml:space="preserve"> </w:t>
      </w:r>
    </w:p>
    <w:p w:rsidR="008B257E" w:rsidRPr="006F51C8" w:rsidRDefault="008B257E" w:rsidP="008B257E"/>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B257E" w:rsidRPr="006F51C8" w:rsidTr="008B257E">
        <w:trPr>
          <w:trHeight w:val="435"/>
        </w:trPr>
        <w:tc>
          <w:tcPr>
            <w:tcW w:w="9937" w:type="dxa"/>
            <w:gridSpan w:val="6"/>
            <w:tcBorders>
              <w:top w:val="nil"/>
              <w:left w:val="nil"/>
              <w:bottom w:val="nil"/>
              <w:right w:val="nil"/>
            </w:tcBorders>
            <w:shd w:val="clear" w:color="auto" w:fill="auto"/>
            <w:noWrap/>
            <w:vAlign w:val="bottom"/>
          </w:tcPr>
          <w:p w:rsidR="008B257E" w:rsidRPr="006F51C8" w:rsidRDefault="008B257E" w:rsidP="008B257E">
            <w:pPr>
              <w:jc w:val="right"/>
            </w:pPr>
            <w:r w:rsidRPr="006F51C8">
              <w:t>№_________</w:t>
            </w:r>
          </w:p>
        </w:tc>
      </w:tr>
      <w:tr w:rsidR="008B257E" w:rsidRPr="006F51C8" w:rsidTr="008B257E">
        <w:trPr>
          <w:trHeight w:val="461"/>
        </w:trPr>
        <w:tc>
          <w:tcPr>
            <w:tcW w:w="9937" w:type="dxa"/>
            <w:gridSpan w:val="6"/>
            <w:tcBorders>
              <w:top w:val="nil"/>
              <w:left w:val="nil"/>
              <w:bottom w:val="nil"/>
              <w:right w:val="nil"/>
            </w:tcBorders>
            <w:shd w:val="clear" w:color="auto" w:fill="auto"/>
            <w:vAlign w:val="bottom"/>
          </w:tcPr>
          <w:p w:rsidR="008B257E" w:rsidRPr="006F51C8" w:rsidRDefault="008B257E" w:rsidP="008B257E">
            <w:pPr>
              <w:jc w:val="center"/>
              <w:rPr>
                <w:b/>
                <w:bCs/>
              </w:rPr>
            </w:pPr>
            <w:r w:rsidRPr="006F51C8">
              <w:rPr>
                <w:b/>
                <w:bCs/>
              </w:rPr>
              <w:t>Справка</w:t>
            </w:r>
          </w:p>
        </w:tc>
      </w:tr>
      <w:tr w:rsidR="008B257E" w:rsidRPr="006F51C8" w:rsidTr="008B257E">
        <w:trPr>
          <w:trHeight w:val="283"/>
        </w:trPr>
        <w:tc>
          <w:tcPr>
            <w:tcW w:w="9937" w:type="dxa"/>
            <w:gridSpan w:val="6"/>
            <w:tcBorders>
              <w:top w:val="nil"/>
              <w:left w:val="nil"/>
              <w:bottom w:val="nil"/>
              <w:right w:val="nil"/>
            </w:tcBorders>
            <w:shd w:val="clear" w:color="auto" w:fill="auto"/>
            <w:vAlign w:val="bottom"/>
          </w:tcPr>
          <w:p w:rsidR="008B257E" w:rsidRPr="006F51C8" w:rsidRDefault="008B257E" w:rsidP="008B257E">
            <w:pPr>
              <w:jc w:val="center"/>
              <w:rPr>
                <w:b/>
                <w:bCs/>
              </w:rPr>
            </w:pPr>
            <w:r w:rsidRPr="006F51C8">
              <w:rPr>
                <w:b/>
                <w:bCs/>
              </w:rPr>
              <w:t>о составе семьи</w:t>
            </w:r>
          </w:p>
        </w:tc>
      </w:tr>
      <w:tr w:rsidR="008B257E" w:rsidRPr="006F51C8" w:rsidTr="008B257E">
        <w:trPr>
          <w:trHeight w:val="976"/>
        </w:trPr>
        <w:tc>
          <w:tcPr>
            <w:tcW w:w="9937" w:type="dxa"/>
            <w:gridSpan w:val="6"/>
            <w:tcBorders>
              <w:top w:val="nil"/>
              <w:left w:val="nil"/>
              <w:bottom w:val="nil"/>
              <w:right w:val="nil"/>
            </w:tcBorders>
            <w:shd w:val="clear" w:color="auto" w:fill="auto"/>
            <w:vAlign w:val="bottom"/>
          </w:tcPr>
          <w:p w:rsidR="008B257E" w:rsidRPr="006F51C8" w:rsidRDefault="008B257E" w:rsidP="008B257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6F51C8">
              <w:t>Выдана __________</w:t>
            </w:r>
            <w:r w:rsidRPr="006F51C8">
              <w:rPr>
                <w:u w:val="single"/>
              </w:rPr>
              <w:t>(</w:t>
            </w:r>
            <w:r w:rsidRPr="006F51C8">
              <w:rPr>
                <w:i/>
                <w:u w:val="single"/>
              </w:rPr>
              <w:t>наименование органа</w:t>
            </w:r>
            <w:r w:rsidRPr="006F51C8">
              <w:rPr>
                <w:u w:val="single"/>
              </w:rPr>
              <w:t>)</w:t>
            </w:r>
            <w:r w:rsidRPr="006F51C8">
              <w:t xml:space="preserve">________ гр. </w:t>
            </w:r>
            <w:r w:rsidRPr="006F51C8">
              <w:rPr>
                <w:i/>
              </w:rPr>
              <w:t>___</w:t>
            </w:r>
            <w:r w:rsidRPr="006F51C8">
              <w:rPr>
                <w:i/>
                <w:u w:val="single"/>
              </w:rPr>
              <w:t>(Ф.И.О. полностью)</w:t>
            </w:r>
            <w:r w:rsidRPr="006F51C8">
              <w:t>___________, «___» _______ ___ года рождения, проживающему(ей) по адресу:  _______________________________, в том что он(она) имеет следующий состав семьи*:</w:t>
            </w:r>
          </w:p>
        </w:tc>
      </w:tr>
      <w:tr w:rsidR="008B257E" w:rsidRPr="006F51C8" w:rsidTr="008B257E">
        <w:trPr>
          <w:trHeight w:val="255"/>
        </w:trPr>
        <w:tc>
          <w:tcPr>
            <w:tcW w:w="9937" w:type="dxa"/>
            <w:gridSpan w:val="6"/>
            <w:tcBorders>
              <w:top w:val="nil"/>
              <w:left w:val="nil"/>
              <w:bottom w:val="single" w:sz="4" w:space="0" w:color="auto"/>
              <w:right w:val="nil"/>
            </w:tcBorders>
            <w:shd w:val="clear" w:color="auto" w:fill="auto"/>
            <w:vAlign w:val="bottom"/>
          </w:tcPr>
          <w:p w:rsidR="008B257E" w:rsidRPr="006F51C8" w:rsidRDefault="008B257E" w:rsidP="008B257E">
            <w:pPr>
              <w:rPr>
                <w:b/>
                <w:bCs/>
              </w:rPr>
            </w:pPr>
          </w:p>
        </w:tc>
      </w:tr>
      <w:tr w:rsidR="008B257E" w:rsidRPr="006F51C8" w:rsidTr="008B257E">
        <w:trPr>
          <w:trHeight w:val="774"/>
        </w:trPr>
        <w:tc>
          <w:tcPr>
            <w:tcW w:w="2141" w:type="dxa"/>
            <w:tcBorders>
              <w:top w:val="single" w:sz="4" w:space="0" w:color="auto"/>
            </w:tcBorders>
            <w:shd w:val="clear" w:color="auto" w:fill="auto"/>
            <w:vAlign w:val="center"/>
          </w:tcPr>
          <w:p w:rsidR="008B257E" w:rsidRPr="006F51C8" w:rsidRDefault="008B257E" w:rsidP="008B257E">
            <w:pPr>
              <w:rPr>
                <w:bCs/>
              </w:rPr>
            </w:pPr>
            <w:r w:rsidRPr="006F51C8">
              <w:rPr>
                <w:bCs/>
              </w:rPr>
              <w:t xml:space="preserve">Фамилия </w:t>
            </w:r>
          </w:p>
        </w:tc>
        <w:tc>
          <w:tcPr>
            <w:tcW w:w="1559" w:type="dxa"/>
            <w:tcBorders>
              <w:top w:val="single" w:sz="4" w:space="0" w:color="auto"/>
            </w:tcBorders>
            <w:shd w:val="clear" w:color="auto" w:fill="auto"/>
            <w:vAlign w:val="center"/>
          </w:tcPr>
          <w:p w:rsidR="008B257E" w:rsidRPr="006F51C8" w:rsidRDefault="008B257E" w:rsidP="008B257E">
            <w:pPr>
              <w:rPr>
                <w:bCs/>
              </w:rPr>
            </w:pPr>
          </w:p>
        </w:tc>
        <w:tc>
          <w:tcPr>
            <w:tcW w:w="1559" w:type="dxa"/>
            <w:tcBorders>
              <w:top w:val="single" w:sz="4" w:space="0" w:color="auto"/>
            </w:tcBorders>
            <w:shd w:val="clear" w:color="auto" w:fill="auto"/>
            <w:vAlign w:val="center"/>
          </w:tcPr>
          <w:p w:rsidR="008B257E" w:rsidRPr="006F51C8" w:rsidRDefault="008B257E" w:rsidP="008B257E">
            <w:pPr>
              <w:rPr>
                <w:bCs/>
              </w:rPr>
            </w:pPr>
          </w:p>
        </w:tc>
        <w:tc>
          <w:tcPr>
            <w:tcW w:w="1559" w:type="dxa"/>
            <w:tcBorders>
              <w:top w:val="single" w:sz="4" w:space="0" w:color="auto"/>
            </w:tcBorders>
            <w:shd w:val="clear" w:color="auto" w:fill="auto"/>
            <w:vAlign w:val="center"/>
          </w:tcPr>
          <w:p w:rsidR="008B257E" w:rsidRPr="006F51C8" w:rsidRDefault="008B257E" w:rsidP="008B257E">
            <w:pPr>
              <w:rPr>
                <w:bCs/>
              </w:rPr>
            </w:pPr>
          </w:p>
        </w:tc>
        <w:tc>
          <w:tcPr>
            <w:tcW w:w="1559" w:type="dxa"/>
            <w:tcBorders>
              <w:top w:val="single" w:sz="4" w:space="0" w:color="auto"/>
            </w:tcBorders>
            <w:shd w:val="clear" w:color="auto" w:fill="auto"/>
            <w:vAlign w:val="center"/>
          </w:tcPr>
          <w:p w:rsidR="008B257E" w:rsidRPr="006F51C8" w:rsidRDefault="008B257E" w:rsidP="008B257E">
            <w:pPr>
              <w:rPr>
                <w:bCs/>
                <w:strike/>
              </w:rPr>
            </w:pPr>
          </w:p>
        </w:tc>
        <w:tc>
          <w:tcPr>
            <w:tcW w:w="1560" w:type="dxa"/>
            <w:tcBorders>
              <w:top w:val="single" w:sz="4" w:space="0" w:color="auto"/>
            </w:tcBorders>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shd w:val="clear" w:color="auto" w:fill="auto"/>
            <w:vAlign w:val="center"/>
          </w:tcPr>
          <w:p w:rsidR="008B257E" w:rsidRPr="006F51C8" w:rsidRDefault="008B257E" w:rsidP="008B257E">
            <w:pPr>
              <w:rPr>
                <w:bCs/>
              </w:rPr>
            </w:pPr>
            <w:r w:rsidRPr="006F51C8">
              <w:rPr>
                <w:bCs/>
              </w:rPr>
              <w:t>Имя</w:t>
            </w: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strike/>
              </w:rPr>
            </w:pPr>
          </w:p>
        </w:tc>
        <w:tc>
          <w:tcPr>
            <w:tcW w:w="1560" w:type="dxa"/>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shd w:val="clear" w:color="auto" w:fill="auto"/>
            <w:vAlign w:val="center"/>
          </w:tcPr>
          <w:p w:rsidR="008B257E" w:rsidRPr="006F51C8" w:rsidRDefault="008B257E" w:rsidP="008B257E">
            <w:pPr>
              <w:rPr>
                <w:bCs/>
              </w:rPr>
            </w:pPr>
            <w:r w:rsidRPr="006F51C8">
              <w:rPr>
                <w:bCs/>
              </w:rPr>
              <w:t>Отчество (при наличии)</w:t>
            </w: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strike/>
              </w:rPr>
            </w:pPr>
          </w:p>
        </w:tc>
        <w:tc>
          <w:tcPr>
            <w:tcW w:w="1560" w:type="dxa"/>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tcBorders>
              <w:bottom w:val="single" w:sz="4" w:space="0" w:color="auto"/>
            </w:tcBorders>
            <w:shd w:val="clear" w:color="auto" w:fill="auto"/>
            <w:vAlign w:val="center"/>
          </w:tcPr>
          <w:p w:rsidR="008B257E" w:rsidRPr="006F51C8" w:rsidRDefault="008B257E" w:rsidP="008B257E">
            <w:pPr>
              <w:rPr>
                <w:bCs/>
              </w:rPr>
            </w:pPr>
            <w:r w:rsidRPr="006F51C8">
              <w:rPr>
                <w:bCs/>
              </w:rPr>
              <w:t>Отношение к члену хозяйства, записанному первым</w:t>
            </w:r>
          </w:p>
        </w:tc>
        <w:tc>
          <w:tcPr>
            <w:tcW w:w="1559" w:type="dxa"/>
            <w:tcBorders>
              <w:bottom w:val="single" w:sz="4" w:space="0" w:color="auto"/>
            </w:tcBorders>
            <w:shd w:val="clear" w:color="auto" w:fill="auto"/>
            <w:vAlign w:val="center"/>
          </w:tcPr>
          <w:p w:rsidR="008B257E" w:rsidRPr="006F51C8" w:rsidRDefault="008B257E" w:rsidP="008B257E">
            <w:pPr>
              <w:rPr>
                <w:bCs/>
              </w:rPr>
            </w:pPr>
            <w:r w:rsidRPr="006F51C8">
              <w:rPr>
                <w:bCs/>
              </w:rPr>
              <w:t>Записан первым (глава хозяйства)</w:t>
            </w: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strike/>
              </w:rPr>
            </w:pPr>
          </w:p>
        </w:tc>
        <w:tc>
          <w:tcPr>
            <w:tcW w:w="1560" w:type="dxa"/>
            <w:tcBorders>
              <w:bottom w:val="single" w:sz="4" w:space="0" w:color="auto"/>
            </w:tcBorders>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tcBorders>
              <w:bottom w:val="single" w:sz="4" w:space="0" w:color="auto"/>
            </w:tcBorders>
            <w:shd w:val="clear" w:color="auto" w:fill="auto"/>
            <w:vAlign w:val="center"/>
          </w:tcPr>
          <w:p w:rsidR="008B257E" w:rsidRPr="006F51C8" w:rsidRDefault="008B257E" w:rsidP="008B257E">
            <w:pPr>
              <w:rPr>
                <w:bCs/>
              </w:rPr>
            </w:pPr>
            <w:r w:rsidRPr="006F51C8">
              <w:rPr>
                <w:bCs/>
              </w:rPr>
              <w:t>Число, месяц, год рождения</w:t>
            </w: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strike/>
              </w:rPr>
            </w:pPr>
          </w:p>
        </w:tc>
        <w:tc>
          <w:tcPr>
            <w:tcW w:w="1560" w:type="dxa"/>
            <w:tcBorders>
              <w:bottom w:val="single" w:sz="4" w:space="0" w:color="auto"/>
            </w:tcBorders>
            <w:shd w:val="clear" w:color="auto" w:fill="auto"/>
            <w:vAlign w:val="center"/>
          </w:tcPr>
          <w:p w:rsidR="008B257E" w:rsidRPr="006F51C8" w:rsidRDefault="008B257E" w:rsidP="008B257E">
            <w:pPr>
              <w:rPr>
                <w:bCs/>
                <w:strike/>
              </w:rPr>
            </w:pPr>
          </w:p>
        </w:tc>
      </w:tr>
      <w:tr w:rsidR="008B257E" w:rsidRPr="006F51C8" w:rsidTr="008B257E">
        <w:trPr>
          <w:trHeight w:val="1073"/>
        </w:trPr>
        <w:tc>
          <w:tcPr>
            <w:tcW w:w="9937" w:type="dxa"/>
            <w:gridSpan w:val="6"/>
            <w:tcBorders>
              <w:top w:val="single" w:sz="4" w:space="0" w:color="auto"/>
              <w:left w:val="nil"/>
              <w:bottom w:val="nil"/>
              <w:right w:val="nil"/>
            </w:tcBorders>
            <w:shd w:val="clear" w:color="auto" w:fill="auto"/>
            <w:vAlign w:val="bottom"/>
          </w:tcPr>
          <w:p w:rsidR="008B257E" w:rsidRPr="006F51C8" w:rsidRDefault="008B257E" w:rsidP="008B257E">
            <w:r w:rsidRPr="006F51C8">
              <w:t>*указываются члены личного подсобного хозяйства, включая заявителя.</w:t>
            </w:r>
          </w:p>
          <w:p w:rsidR="008B257E" w:rsidRPr="006F51C8" w:rsidRDefault="008B257E" w:rsidP="008B257E"/>
          <w:p w:rsidR="008B257E" w:rsidRPr="006F51C8" w:rsidRDefault="008B257E" w:rsidP="008B257E">
            <w:r w:rsidRPr="006F51C8">
              <w:t>Справка выдана на основании похозяйственной книги №_____________________________</w:t>
            </w:r>
          </w:p>
          <w:p w:rsidR="008B257E" w:rsidRPr="006F51C8" w:rsidRDefault="008B257E" w:rsidP="008B257E">
            <w:r w:rsidRPr="006F51C8">
              <w:t>лицевой счет № ____________________________, для представления по  месту требования.</w:t>
            </w:r>
          </w:p>
        </w:tc>
      </w:tr>
    </w:tbl>
    <w:p w:rsidR="008B257E" w:rsidRPr="006F51C8" w:rsidRDefault="008B257E" w:rsidP="008B257E">
      <w:pPr>
        <w:tabs>
          <w:tab w:val="num" w:pos="-850"/>
        </w:tabs>
        <w:jc w:val="both"/>
      </w:pPr>
    </w:p>
    <w:p w:rsidR="008B257E" w:rsidRPr="006F51C8" w:rsidRDefault="008B257E" w:rsidP="008B257E">
      <w:pPr>
        <w:tabs>
          <w:tab w:val="num" w:pos="-850"/>
        </w:tabs>
        <w:jc w:val="both"/>
      </w:pPr>
    </w:p>
    <w:p w:rsidR="008B257E" w:rsidRPr="006F51C8" w:rsidRDefault="008B257E" w:rsidP="008B257E">
      <w:pPr>
        <w:tabs>
          <w:tab w:val="num" w:pos="-850"/>
        </w:tabs>
        <w:jc w:val="both"/>
      </w:pPr>
    </w:p>
    <w:p w:rsidR="008B257E" w:rsidRPr="006F51C8" w:rsidRDefault="008B257E" w:rsidP="008B257E">
      <w:pPr>
        <w:tabs>
          <w:tab w:val="num" w:pos="-850"/>
        </w:tabs>
        <w:jc w:val="both"/>
      </w:pPr>
      <w:r w:rsidRPr="006F51C8">
        <w:t>Дата</w:t>
      </w:r>
      <w:r w:rsidRPr="006F51C8">
        <w:tab/>
      </w:r>
      <w:r w:rsidRPr="006F51C8">
        <w:tab/>
      </w:r>
      <w:r w:rsidRPr="006F51C8">
        <w:tab/>
      </w:r>
      <w:r w:rsidRPr="006F51C8">
        <w:tab/>
      </w:r>
      <w:r w:rsidRPr="006F51C8">
        <w:tab/>
      </w:r>
      <w:r w:rsidRPr="006F51C8">
        <w:tab/>
      </w:r>
      <w:r w:rsidRPr="006F51C8">
        <w:tab/>
      </w:r>
      <w:r w:rsidRPr="006F51C8">
        <w:tab/>
      </w:r>
      <w:r w:rsidRPr="006F51C8">
        <w:tab/>
      </w:r>
      <w:r w:rsidRPr="006F51C8">
        <w:tab/>
        <w:t>00.00.0000</w:t>
      </w:r>
    </w:p>
    <w:p w:rsidR="008B257E" w:rsidRPr="006F51C8" w:rsidRDefault="008B257E" w:rsidP="008B257E">
      <w:pPr>
        <w:tabs>
          <w:tab w:val="num" w:pos="-850"/>
        </w:tabs>
        <w:jc w:val="both"/>
      </w:pPr>
    </w:p>
    <w:tbl>
      <w:tblPr>
        <w:tblW w:w="0" w:type="auto"/>
        <w:tblInd w:w="94" w:type="dxa"/>
        <w:tblLook w:val="0000"/>
      </w:tblPr>
      <w:tblGrid>
        <w:gridCol w:w="222"/>
        <w:gridCol w:w="2486"/>
        <w:gridCol w:w="1134"/>
        <w:gridCol w:w="1984"/>
        <w:gridCol w:w="1134"/>
        <w:gridCol w:w="2693"/>
      </w:tblGrid>
      <w:tr w:rsidR="008B257E" w:rsidRPr="006F51C8" w:rsidTr="008B257E">
        <w:trPr>
          <w:trHeight w:val="657"/>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center"/>
          </w:tcPr>
          <w:p w:rsidR="008B257E" w:rsidRPr="006F51C8" w:rsidRDefault="008B257E" w:rsidP="008B257E"/>
        </w:tc>
        <w:tc>
          <w:tcPr>
            <w:tcW w:w="1984" w:type="dxa"/>
            <w:tcBorders>
              <w:top w:val="nil"/>
              <w:left w:val="nil"/>
              <w:bottom w:val="single" w:sz="4" w:space="0" w:color="000000"/>
              <w:right w:val="nil"/>
            </w:tcBorders>
            <w:shd w:val="clear" w:color="auto" w:fill="auto"/>
            <w:noWrap/>
            <w:vAlign w:val="bottom"/>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2693"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255"/>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nil"/>
              <w:right w:val="nil"/>
            </w:tcBorders>
            <w:shd w:val="clear" w:color="auto" w:fill="auto"/>
            <w:noWrap/>
            <w:vAlign w:val="center"/>
          </w:tcPr>
          <w:p w:rsidR="008B257E" w:rsidRPr="006F51C8" w:rsidRDefault="008B257E" w:rsidP="008B257E">
            <w:pPr>
              <w:jc w:val="center"/>
            </w:pPr>
            <w:r w:rsidRPr="006F51C8">
              <w:t>(должность)</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1984" w:type="dxa"/>
            <w:tcBorders>
              <w:top w:val="nil"/>
              <w:left w:val="nil"/>
              <w:bottom w:val="nil"/>
              <w:right w:val="nil"/>
            </w:tcBorders>
            <w:shd w:val="clear" w:color="auto" w:fill="auto"/>
            <w:noWrap/>
            <w:vAlign w:val="bottom"/>
          </w:tcPr>
          <w:p w:rsidR="008B257E" w:rsidRPr="006F51C8" w:rsidRDefault="008B257E" w:rsidP="008B257E">
            <w:pPr>
              <w:jc w:val="center"/>
            </w:pPr>
            <w:r w:rsidRPr="006F51C8">
              <w:t>(подпись)</w:t>
            </w:r>
          </w:p>
        </w:tc>
        <w:tc>
          <w:tcPr>
            <w:tcW w:w="1134" w:type="dxa"/>
            <w:tcBorders>
              <w:top w:val="nil"/>
              <w:left w:val="nil"/>
              <w:bottom w:val="nil"/>
              <w:right w:val="nil"/>
            </w:tcBorders>
            <w:shd w:val="clear" w:color="auto" w:fill="auto"/>
            <w:noWrap/>
            <w:vAlign w:val="bottom"/>
          </w:tcPr>
          <w:p w:rsidR="008B257E" w:rsidRPr="006F51C8" w:rsidRDefault="008B257E" w:rsidP="008B257E">
            <w:r w:rsidRPr="006F51C8">
              <w:t>М.П.</w:t>
            </w:r>
          </w:p>
        </w:tc>
        <w:tc>
          <w:tcPr>
            <w:tcW w:w="2693" w:type="dxa"/>
            <w:tcBorders>
              <w:top w:val="nil"/>
              <w:left w:val="nil"/>
              <w:bottom w:val="nil"/>
              <w:right w:val="nil"/>
            </w:tcBorders>
            <w:shd w:val="clear" w:color="auto" w:fill="auto"/>
            <w:noWrap/>
            <w:vAlign w:val="center"/>
          </w:tcPr>
          <w:p w:rsidR="008B257E" w:rsidRPr="006F51C8" w:rsidRDefault="008B257E" w:rsidP="008B257E">
            <w:pPr>
              <w:jc w:val="center"/>
            </w:pPr>
            <w:r w:rsidRPr="006F51C8">
              <w:t>(Ф.И.О.)</w:t>
            </w:r>
          </w:p>
        </w:tc>
      </w:tr>
    </w:tbl>
    <w:p w:rsidR="008B257E" w:rsidRPr="006F51C8" w:rsidRDefault="008B257E" w:rsidP="008B257E">
      <w:pPr>
        <w:tabs>
          <w:tab w:val="num" w:pos="-850"/>
        </w:tabs>
        <w:ind w:hanging="432"/>
        <w:jc w:val="both"/>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Pr="00D70CE9" w:rsidRDefault="008B257E" w:rsidP="008B257E">
      <w:pPr>
        <w:ind w:left="7371"/>
        <w:rPr>
          <w:sz w:val="28"/>
          <w:szCs w:val="28"/>
        </w:rPr>
      </w:pPr>
      <w:r w:rsidRPr="00D70CE9">
        <w:rPr>
          <w:sz w:val="28"/>
          <w:szCs w:val="28"/>
        </w:rPr>
        <w:lastRenderedPageBreak/>
        <w:t>Приложение №2 к Административному</w:t>
      </w:r>
    </w:p>
    <w:p w:rsidR="008B257E" w:rsidRPr="00D70CE9" w:rsidRDefault="008B257E" w:rsidP="008B257E">
      <w:pPr>
        <w:ind w:left="7371"/>
        <w:rPr>
          <w:sz w:val="28"/>
          <w:szCs w:val="28"/>
        </w:rPr>
      </w:pPr>
      <w:r w:rsidRPr="00D70CE9">
        <w:rPr>
          <w:sz w:val="28"/>
          <w:szCs w:val="28"/>
        </w:rPr>
        <w:t xml:space="preserve">регламенту </w:t>
      </w:r>
      <w:r w:rsidRPr="00D70CE9">
        <w:rPr>
          <w:bCs/>
          <w:sz w:val="28"/>
          <w:szCs w:val="28"/>
        </w:rPr>
        <w:t xml:space="preserve"> </w:t>
      </w:r>
    </w:p>
    <w:p w:rsidR="008B257E" w:rsidRPr="006F51C8" w:rsidRDefault="008B257E" w:rsidP="008B257E"/>
    <w:p w:rsidR="008B257E" w:rsidRPr="006F51C8" w:rsidRDefault="008B257E" w:rsidP="008B257E">
      <w:pPr>
        <w:jc w:val="right"/>
      </w:pPr>
      <w:r w:rsidRPr="006F51C8">
        <w:t>№_________</w:t>
      </w:r>
    </w:p>
    <w:p w:rsidR="008B257E" w:rsidRPr="006F51C8" w:rsidRDefault="008B257E" w:rsidP="008B257E">
      <w:pPr>
        <w:jc w:val="center"/>
        <w:rPr>
          <w:b/>
          <w:bCs/>
        </w:rPr>
      </w:pPr>
      <w:r w:rsidRPr="006F51C8">
        <w:rPr>
          <w:b/>
          <w:bCs/>
        </w:rPr>
        <w:t>Справка</w:t>
      </w:r>
    </w:p>
    <w:p w:rsidR="008B257E" w:rsidRPr="006F51C8" w:rsidRDefault="008B257E" w:rsidP="008B257E">
      <w:pPr>
        <w:jc w:val="center"/>
        <w:rPr>
          <w:b/>
          <w:bCs/>
        </w:rPr>
      </w:pPr>
      <w:r w:rsidRPr="006F51C8">
        <w:rPr>
          <w:b/>
          <w:bCs/>
        </w:rPr>
        <w:t>о наличии личного подсобного хозяйства</w:t>
      </w:r>
    </w:p>
    <w:p w:rsidR="008B257E" w:rsidRPr="006F51C8" w:rsidRDefault="008B257E" w:rsidP="008B257E">
      <w:pPr>
        <w:jc w:val="center"/>
        <w:rPr>
          <w:b/>
          <w:bCs/>
        </w:rPr>
      </w:pPr>
    </w:p>
    <w:p w:rsidR="008B257E" w:rsidRPr="006F51C8" w:rsidRDefault="008B257E" w:rsidP="008B257E">
      <w:r w:rsidRPr="006F51C8">
        <w:t>Выдана __________</w:t>
      </w:r>
      <w:r w:rsidRPr="006F51C8">
        <w:rPr>
          <w:u w:val="single"/>
        </w:rPr>
        <w:t>(</w:t>
      </w:r>
      <w:r w:rsidRPr="006F51C8">
        <w:rPr>
          <w:i/>
          <w:u w:val="single"/>
        </w:rPr>
        <w:t>наименование органа</w:t>
      </w:r>
      <w:r w:rsidRPr="006F51C8">
        <w:rPr>
          <w:u w:val="single"/>
        </w:rPr>
        <w:t>)</w:t>
      </w:r>
      <w:r w:rsidRPr="006F51C8">
        <w:t xml:space="preserve">________ гр. </w:t>
      </w:r>
      <w:r w:rsidRPr="006F51C8">
        <w:rPr>
          <w:i/>
        </w:rPr>
        <w:t>___</w:t>
      </w:r>
      <w:r w:rsidRPr="006F51C8">
        <w:rPr>
          <w:i/>
          <w:u w:val="single"/>
        </w:rPr>
        <w:t>(Ф.И.О. полностью)</w:t>
      </w:r>
      <w:r w:rsidRPr="006F51C8">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8B257E" w:rsidRPr="006F51C8" w:rsidRDefault="008B257E" w:rsidP="008B257E">
      <w:r w:rsidRPr="006F51C8">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B257E" w:rsidRPr="006F51C8" w:rsidRDefault="008B257E" w:rsidP="008B257E">
      <w:r w:rsidRPr="006F51C8">
        <w:t>________________________________________________________________________________</w:t>
      </w:r>
    </w:p>
    <w:p w:rsidR="008B257E" w:rsidRPr="006F51C8" w:rsidRDefault="008B257E" w:rsidP="008B257E">
      <w:pPr>
        <w:jc w:val="center"/>
        <w:rPr>
          <w:i/>
          <w:u w:val="single"/>
        </w:rPr>
      </w:pPr>
      <w:r w:rsidRPr="006F51C8">
        <w:rPr>
          <w:i/>
          <w:u w:val="single"/>
        </w:rPr>
        <w:t>(перечислить скот, птицу, кроликов, нутрий, продукцию</w:t>
      </w:r>
    </w:p>
    <w:p w:rsidR="008B257E" w:rsidRPr="006F51C8" w:rsidRDefault="008B257E" w:rsidP="008B257E">
      <w:pPr>
        <w:jc w:val="center"/>
        <w:rPr>
          <w:i/>
          <w:u w:val="single"/>
        </w:rPr>
      </w:pPr>
      <w:r w:rsidRPr="006F51C8">
        <w:rPr>
          <w:i/>
          <w:u w:val="single"/>
        </w:rPr>
        <w:t>растениеводства, пчеловодства, цветоводства и т.д.)</w:t>
      </w:r>
    </w:p>
    <w:p w:rsidR="008B257E" w:rsidRPr="006F51C8" w:rsidRDefault="008B257E" w:rsidP="008B257E">
      <w:pPr>
        <w:tabs>
          <w:tab w:val="left" w:pos="5823"/>
        </w:tabs>
      </w:pPr>
      <w:r w:rsidRPr="006F51C8">
        <w:tab/>
      </w:r>
    </w:p>
    <w:p w:rsidR="008B257E" w:rsidRPr="006F51C8" w:rsidRDefault="008B257E" w:rsidP="008B257E">
      <w:r w:rsidRPr="006F51C8">
        <w:t>Дата</w:t>
      </w:r>
      <w:r w:rsidRPr="006F51C8">
        <w:tab/>
      </w:r>
      <w:r w:rsidRPr="006F51C8">
        <w:tab/>
      </w:r>
      <w:r w:rsidRPr="006F51C8">
        <w:tab/>
      </w:r>
      <w:r w:rsidRPr="006F51C8">
        <w:tab/>
      </w:r>
      <w:r w:rsidRPr="006F51C8">
        <w:tab/>
      </w:r>
      <w:r w:rsidRPr="006F51C8">
        <w:tab/>
      </w:r>
      <w:r w:rsidRPr="006F51C8">
        <w:tab/>
      </w:r>
      <w:r w:rsidRPr="006F51C8">
        <w:tab/>
      </w:r>
      <w:r w:rsidRPr="006F51C8">
        <w:tab/>
      </w:r>
      <w:r w:rsidRPr="006F51C8">
        <w:tab/>
      </w:r>
      <w:r w:rsidRPr="006F51C8">
        <w:tab/>
        <w:t>00.00.0000</w:t>
      </w:r>
    </w:p>
    <w:p w:rsidR="008B257E" w:rsidRPr="006F51C8" w:rsidRDefault="008B257E" w:rsidP="008B257E"/>
    <w:tbl>
      <w:tblPr>
        <w:tblW w:w="0" w:type="auto"/>
        <w:tblInd w:w="94" w:type="dxa"/>
        <w:tblLook w:val="0000"/>
      </w:tblPr>
      <w:tblGrid>
        <w:gridCol w:w="222"/>
        <w:gridCol w:w="2486"/>
        <w:gridCol w:w="1134"/>
        <w:gridCol w:w="1984"/>
        <w:gridCol w:w="1134"/>
        <w:gridCol w:w="2693"/>
      </w:tblGrid>
      <w:tr w:rsidR="008B257E" w:rsidRPr="006F51C8" w:rsidTr="008B257E">
        <w:trPr>
          <w:trHeight w:val="657"/>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center"/>
          </w:tcPr>
          <w:p w:rsidR="008B257E" w:rsidRPr="006F51C8" w:rsidRDefault="008B257E" w:rsidP="008B257E"/>
        </w:tc>
        <w:tc>
          <w:tcPr>
            <w:tcW w:w="1984" w:type="dxa"/>
            <w:tcBorders>
              <w:top w:val="nil"/>
              <w:left w:val="nil"/>
              <w:bottom w:val="single" w:sz="4" w:space="0" w:color="000000"/>
              <w:right w:val="nil"/>
            </w:tcBorders>
            <w:shd w:val="clear" w:color="auto" w:fill="auto"/>
            <w:noWrap/>
            <w:vAlign w:val="bottom"/>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2693"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255"/>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nil"/>
              <w:right w:val="nil"/>
            </w:tcBorders>
            <w:shd w:val="clear" w:color="auto" w:fill="auto"/>
            <w:noWrap/>
            <w:vAlign w:val="center"/>
          </w:tcPr>
          <w:p w:rsidR="008B257E" w:rsidRPr="006F51C8" w:rsidRDefault="008B257E" w:rsidP="008B257E">
            <w:pPr>
              <w:jc w:val="center"/>
            </w:pPr>
            <w:r w:rsidRPr="006F51C8">
              <w:t>(должность)</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1984" w:type="dxa"/>
            <w:tcBorders>
              <w:top w:val="nil"/>
              <w:left w:val="nil"/>
              <w:bottom w:val="nil"/>
              <w:right w:val="nil"/>
            </w:tcBorders>
            <w:shd w:val="clear" w:color="auto" w:fill="auto"/>
            <w:noWrap/>
            <w:vAlign w:val="bottom"/>
          </w:tcPr>
          <w:p w:rsidR="008B257E" w:rsidRPr="006F51C8" w:rsidRDefault="008B257E" w:rsidP="008B257E">
            <w:pPr>
              <w:jc w:val="center"/>
            </w:pPr>
            <w:r w:rsidRPr="006F51C8">
              <w:t>(подпись)</w:t>
            </w:r>
          </w:p>
        </w:tc>
        <w:tc>
          <w:tcPr>
            <w:tcW w:w="1134" w:type="dxa"/>
            <w:tcBorders>
              <w:top w:val="nil"/>
              <w:left w:val="nil"/>
              <w:bottom w:val="nil"/>
              <w:right w:val="nil"/>
            </w:tcBorders>
            <w:shd w:val="clear" w:color="auto" w:fill="auto"/>
            <w:noWrap/>
            <w:vAlign w:val="bottom"/>
          </w:tcPr>
          <w:p w:rsidR="008B257E" w:rsidRPr="006F51C8" w:rsidRDefault="008B257E" w:rsidP="008B257E">
            <w:r w:rsidRPr="006F51C8">
              <w:t>М.П.</w:t>
            </w:r>
          </w:p>
        </w:tc>
        <w:tc>
          <w:tcPr>
            <w:tcW w:w="2693" w:type="dxa"/>
            <w:tcBorders>
              <w:top w:val="nil"/>
              <w:left w:val="nil"/>
              <w:bottom w:val="nil"/>
              <w:right w:val="nil"/>
            </w:tcBorders>
            <w:shd w:val="clear" w:color="auto" w:fill="auto"/>
            <w:noWrap/>
            <w:vAlign w:val="center"/>
          </w:tcPr>
          <w:p w:rsidR="008B257E" w:rsidRPr="006F51C8" w:rsidRDefault="008B257E" w:rsidP="008B257E">
            <w:pPr>
              <w:jc w:val="center"/>
            </w:pPr>
            <w:r w:rsidRPr="006F51C8">
              <w:t>(Ф.И.О.)</w:t>
            </w:r>
          </w:p>
        </w:tc>
      </w:tr>
    </w:tbl>
    <w:p w:rsidR="008B257E" w:rsidRPr="006F51C8" w:rsidRDefault="008B257E" w:rsidP="008B257E"/>
    <w:p w:rsidR="008B257E" w:rsidRPr="006F51C8" w:rsidRDefault="008B257E" w:rsidP="008B257E">
      <w:r w:rsidRPr="006F51C8">
        <w:br w:type="page"/>
      </w:r>
    </w:p>
    <w:p w:rsidR="008B257E" w:rsidRPr="00D70CE9" w:rsidRDefault="008B257E" w:rsidP="008B257E">
      <w:pPr>
        <w:ind w:left="7371"/>
        <w:rPr>
          <w:sz w:val="28"/>
          <w:szCs w:val="28"/>
        </w:rPr>
      </w:pPr>
      <w:r w:rsidRPr="00D70CE9">
        <w:rPr>
          <w:sz w:val="28"/>
          <w:szCs w:val="28"/>
        </w:rPr>
        <w:lastRenderedPageBreak/>
        <w:t>Приложение №3 к Административному</w:t>
      </w:r>
    </w:p>
    <w:p w:rsidR="008B257E" w:rsidRDefault="008B257E" w:rsidP="008B257E">
      <w:pPr>
        <w:ind w:left="7371"/>
        <w:rPr>
          <w:bCs/>
          <w:sz w:val="28"/>
          <w:szCs w:val="28"/>
        </w:rPr>
      </w:pPr>
      <w:r w:rsidRPr="00D70CE9">
        <w:rPr>
          <w:sz w:val="28"/>
          <w:szCs w:val="28"/>
        </w:rPr>
        <w:t xml:space="preserve">регламенту </w:t>
      </w:r>
      <w:r w:rsidRPr="00D70CE9">
        <w:rPr>
          <w:bCs/>
          <w:sz w:val="28"/>
          <w:szCs w:val="28"/>
        </w:rPr>
        <w:t xml:space="preserve"> </w:t>
      </w:r>
    </w:p>
    <w:p w:rsidR="008B257E" w:rsidRPr="00D70CE9" w:rsidRDefault="008B257E" w:rsidP="008B257E">
      <w:pPr>
        <w:ind w:left="7371"/>
        <w:rPr>
          <w:sz w:val="28"/>
          <w:szCs w:val="28"/>
        </w:rPr>
      </w:pPr>
    </w:p>
    <w:p w:rsidR="008B257E" w:rsidRPr="006F51C8" w:rsidRDefault="008B257E" w:rsidP="008B257E"/>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B257E" w:rsidRPr="006F51C8" w:rsidTr="008B257E">
        <w:trPr>
          <w:trHeight w:val="435"/>
        </w:trPr>
        <w:tc>
          <w:tcPr>
            <w:tcW w:w="9937" w:type="dxa"/>
            <w:gridSpan w:val="6"/>
            <w:tcBorders>
              <w:top w:val="nil"/>
              <w:left w:val="nil"/>
              <w:bottom w:val="nil"/>
              <w:right w:val="nil"/>
            </w:tcBorders>
            <w:shd w:val="clear" w:color="auto" w:fill="auto"/>
            <w:noWrap/>
            <w:vAlign w:val="bottom"/>
          </w:tcPr>
          <w:p w:rsidR="008B257E" w:rsidRPr="006F51C8" w:rsidRDefault="008B257E" w:rsidP="008B257E">
            <w:pPr>
              <w:jc w:val="right"/>
            </w:pPr>
            <w:r w:rsidRPr="006F51C8">
              <w:t>№_________</w:t>
            </w:r>
          </w:p>
        </w:tc>
      </w:tr>
      <w:tr w:rsidR="008B257E" w:rsidRPr="006F51C8" w:rsidTr="008B257E">
        <w:trPr>
          <w:trHeight w:val="461"/>
        </w:trPr>
        <w:tc>
          <w:tcPr>
            <w:tcW w:w="9937" w:type="dxa"/>
            <w:gridSpan w:val="6"/>
            <w:tcBorders>
              <w:top w:val="nil"/>
              <w:left w:val="nil"/>
              <w:bottom w:val="nil"/>
              <w:right w:val="nil"/>
            </w:tcBorders>
            <w:shd w:val="clear" w:color="auto" w:fill="auto"/>
            <w:vAlign w:val="bottom"/>
          </w:tcPr>
          <w:p w:rsidR="008B257E" w:rsidRPr="006F51C8" w:rsidRDefault="008B257E" w:rsidP="008B257E">
            <w:pPr>
              <w:jc w:val="center"/>
              <w:rPr>
                <w:b/>
                <w:bCs/>
              </w:rPr>
            </w:pPr>
            <w:r w:rsidRPr="006F51C8">
              <w:rPr>
                <w:b/>
                <w:bCs/>
              </w:rPr>
              <w:t>Справка</w:t>
            </w:r>
          </w:p>
        </w:tc>
      </w:tr>
      <w:tr w:rsidR="008B257E" w:rsidRPr="006F51C8" w:rsidTr="008B257E">
        <w:trPr>
          <w:trHeight w:val="283"/>
        </w:trPr>
        <w:tc>
          <w:tcPr>
            <w:tcW w:w="9937" w:type="dxa"/>
            <w:gridSpan w:val="6"/>
            <w:tcBorders>
              <w:top w:val="nil"/>
              <w:left w:val="nil"/>
              <w:bottom w:val="nil"/>
              <w:right w:val="nil"/>
            </w:tcBorders>
            <w:shd w:val="clear" w:color="auto" w:fill="auto"/>
            <w:vAlign w:val="bottom"/>
          </w:tcPr>
          <w:p w:rsidR="008B257E" w:rsidRPr="006F51C8" w:rsidRDefault="008B257E" w:rsidP="008B257E">
            <w:pPr>
              <w:jc w:val="center"/>
              <w:rPr>
                <w:b/>
                <w:bCs/>
              </w:rPr>
            </w:pPr>
            <w:r w:rsidRPr="006F51C8">
              <w:rPr>
                <w:b/>
                <w:bCs/>
              </w:rPr>
              <w:t>о месте жительства умершего</w:t>
            </w:r>
          </w:p>
        </w:tc>
      </w:tr>
      <w:tr w:rsidR="008B257E" w:rsidRPr="006F51C8" w:rsidTr="008B257E">
        <w:trPr>
          <w:trHeight w:val="976"/>
        </w:trPr>
        <w:tc>
          <w:tcPr>
            <w:tcW w:w="9937" w:type="dxa"/>
            <w:gridSpan w:val="6"/>
            <w:tcBorders>
              <w:top w:val="nil"/>
              <w:left w:val="nil"/>
              <w:bottom w:val="nil"/>
              <w:right w:val="nil"/>
            </w:tcBorders>
            <w:shd w:val="clear" w:color="auto" w:fill="auto"/>
            <w:vAlign w:val="bottom"/>
          </w:tcPr>
          <w:p w:rsidR="008B257E" w:rsidRPr="006F51C8" w:rsidRDefault="008B257E" w:rsidP="008B257E">
            <w:r w:rsidRPr="006F51C8">
              <w:t>Выдана __________</w:t>
            </w:r>
            <w:r w:rsidRPr="006F51C8">
              <w:rPr>
                <w:u w:val="single"/>
              </w:rPr>
              <w:t>(</w:t>
            </w:r>
            <w:r w:rsidRPr="006F51C8">
              <w:rPr>
                <w:i/>
                <w:u w:val="single"/>
              </w:rPr>
              <w:t>наименование органа</w:t>
            </w:r>
            <w:r w:rsidRPr="006F51C8">
              <w:rPr>
                <w:u w:val="single"/>
              </w:rPr>
              <w:t>)</w:t>
            </w:r>
            <w:r w:rsidRPr="006F51C8">
              <w:t xml:space="preserve">________ гр. </w:t>
            </w:r>
            <w:r w:rsidRPr="006F51C8">
              <w:rPr>
                <w:i/>
              </w:rPr>
              <w:t>___</w:t>
            </w:r>
            <w:r w:rsidRPr="006F51C8">
              <w:rPr>
                <w:i/>
                <w:u w:val="single"/>
              </w:rPr>
              <w:t>(Ф.И.О. полностью)</w:t>
            </w:r>
            <w:r w:rsidRPr="006F51C8">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B257E" w:rsidRPr="006F51C8" w:rsidTr="008B257E">
        <w:trPr>
          <w:trHeight w:val="255"/>
        </w:trPr>
        <w:tc>
          <w:tcPr>
            <w:tcW w:w="9937" w:type="dxa"/>
            <w:gridSpan w:val="6"/>
            <w:tcBorders>
              <w:top w:val="nil"/>
              <w:left w:val="nil"/>
              <w:bottom w:val="single" w:sz="4" w:space="0" w:color="auto"/>
              <w:right w:val="nil"/>
            </w:tcBorders>
            <w:shd w:val="clear" w:color="auto" w:fill="auto"/>
            <w:vAlign w:val="bottom"/>
          </w:tcPr>
          <w:p w:rsidR="008B257E" w:rsidRPr="006F51C8" w:rsidRDefault="008B257E" w:rsidP="008B257E">
            <w:pPr>
              <w:rPr>
                <w:b/>
                <w:bCs/>
              </w:rPr>
            </w:pPr>
          </w:p>
        </w:tc>
      </w:tr>
      <w:tr w:rsidR="008B257E" w:rsidRPr="006F51C8" w:rsidTr="008B257E">
        <w:trPr>
          <w:trHeight w:val="774"/>
        </w:trPr>
        <w:tc>
          <w:tcPr>
            <w:tcW w:w="2141" w:type="dxa"/>
            <w:tcBorders>
              <w:top w:val="single" w:sz="4" w:space="0" w:color="auto"/>
            </w:tcBorders>
            <w:shd w:val="clear" w:color="auto" w:fill="auto"/>
            <w:vAlign w:val="center"/>
          </w:tcPr>
          <w:p w:rsidR="008B257E" w:rsidRPr="006F51C8" w:rsidRDefault="008B257E" w:rsidP="008B257E">
            <w:pPr>
              <w:rPr>
                <w:bCs/>
              </w:rPr>
            </w:pPr>
            <w:r w:rsidRPr="006F51C8">
              <w:rPr>
                <w:bCs/>
              </w:rPr>
              <w:t xml:space="preserve">Фамилия </w:t>
            </w:r>
          </w:p>
        </w:tc>
        <w:tc>
          <w:tcPr>
            <w:tcW w:w="1559" w:type="dxa"/>
            <w:tcBorders>
              <w:top w:val="single" w:sz="4" w:space="0" w:color="auto"/>
            </w:tcBorders>
            <w:shd w:val="clear" w:color="auto" w:fill="auto"/>
            <w:vAlign w:val="center"/>
          </w:tcPr>
          <w:p w:rsidR="008B257E" w:rsidRPr="006F51C8" w:rsidRDefault="008B257E" w:rsidP="008B257E">
            <w:pPr>
              <w:rPr>
                <w:bCs/>
              </w:rPr>
            </w:pPr>
          </w:p>
        </w:tc>
        <w:tc>
          <w:tcPr>
            <w:tcW w:w="1559" w:type="dxa"/>
            <w:tcBorders>
              <w:top w:val="single" w:sz="4" w:space="0" w:color="auto"/>
            </w:tcBorders>
            <w:shd w:val="clear" w:color="auto" w:fill="auto"/>
            <w:vAlign w:val="center"/>
          </w:tcPr>
          <w:p w:rsidR="008B257E" w:rsidRPr="006F51C8" w:rsidRDefault="008B257E" w:rsidP="008B257E">
            <w:pPr>
              <w:rPr>
                <w:bCs/>
              </w:rPr>
            </w:pPr>
          </w:p>
        </w:tc>
        <w:tc>
          <w:tcPr>
            <w:tcW w:w="1559" w:type="dxa"/>
            <w:tcBorders>
              <w:top w:val="single" w:sz="4" w:space="0" w:color="auto"/>
            </w:tcBorders>
            <w:shd w:val="clear" w:color="auto" w:fill="auto"/>
            <w:vAlign w:val="center"/>
          </w:tcPr>
          <w:p w:rsidR="008B257E" w:rsidRPr="006F51C8" w:rsidRDefault="008B257E" w:rsidP="008B257E">
            <w:pPr>
              <w:rPr>
                <w:bCs/>
              </w:rPr>
            </w:pPr>
          </w:p>
        </w:tc>
        <w:tc>
          <w:tcPr>
            <w:tcW w:w="1559" w:type="dxa"/>
            <w:tcBorders>
              <w:top w:val="single" w:sz="4" w:space="0" w:color="auto"/>
            </w:tcBorders>
            <w:shd w:val="clear" w:color="auto" w:fill="auto"/>
            <w:vAlign w:val="center"/>
          </w:tcPr>
          <w:p w:rsidR="008B257E" w:rsidRPr="006F51C8" w:rsidRDefault="008B257E" w:rsidP="008B257E">
            <w:pPr>
              <w:rPr>
                <w:bCs/>
                <w:strike/>
              </w:rPr>
            </w:pPr>
          </w:p>
        </w:tc>
        <w:tc>
          <w:tcPr>
            <w:tcW w:w="1560" w:type="dxa"/>
            <w:tcBorders>
              <w:top w:val="single" w:sz="4" w:space="0" w:color="auto"/>
            </w:tcBorders>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shd w:val="clear" w:color="auto" w:fill="auto"/>
            <w:vAlign w:val="center"/>
          </w:tcPr>
          <w:p w:rsidR="008B257E" w:rsidRPr="006F51C8" w:rsidRDefault="008B257E" w:rsidP="008B257E">
            <w:pPr>
              <w:rPr>
                <w:bCs/>
              </w:rPr>
            </w:pPr>
            <w:r w:rsidRPr="006F51C8">
              <w:rPr>
                <w:bCs/>
              </w:rPr>
              <w:t>Имя</w:t>
            </w: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strike/>
              </w:rPr>
            </w:pPr>
          </w:p>
        </w:tc>
        <w:tc>
          <w:tcPr>
            <w:tcW w:w="1560" w:type="dxa"/>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shd w:val="clear" w:color="auto" w:fill="auto"/>
            <w:vAlign w:val="center"/>
          </w:tcPr>
          <w:p w:rsidR="008B257E" w:rsidRPr="006F51C8" w:rsidRDefault="008B257E" w:rsidP="008B257E">
            <w:pPr>
              <w:rPr>
                <w:bCs/>
              </w:rPr>
            </w:pPr>
            <w:r w:rsidRPr="006F51C8">
              <w:rPr>
                <w:bCs/>
              </w:rPr>
              <w:t>Отчество (при наличии)</w:t>
            </w: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rPr>
            </w:pPr>
          </w:p>
        </w:tc>
        <w:tc>
          <w:tcPr>
            <w:tcW w:w="1559" w:type="dxa"/>
            <w:shd w:val="clear" w:color="auto" w:fill="auto"/>
            <w:vAlign w:val="center"/>
          </w:tcPr>
          <w:p w:rsidR="008B257E" w:rsidRPr="006F51C8" w:rsidRDefault="008B257E" w:rsidP="008B257E">
            <w:pPr>
              <w:rPr>
                <w:bCs/>
                <w:strike/>
              </w:rPr>
            </w:pPr>
          </w:p>
        </w:tc>
        <w:tc>
          <w:tcPr>
            <w:tcW w:w="1560" w:type="dxa"/>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tcBorders>
              <w:bottom w:val="single" w:sz="4" w:space="0" w:color="auto"/>
            </w:tcBorders>
            <w:shd w:val="clear" w:color="auto" w:fill="auto"/>
            <w:vAlign w:val="center"/>
          </w:tcPr>
          <w:p w:rsidR="008B257E" w:rsidRPr="006F51C8" w:rsidRDefault="008B257E" w:rsidP="008B257E">
            <w:pPr>
              <w:rPr>
                <w:bCs/>
              </w:rPr>
            </w:pPr>
            <w:r w:rsidRPr="006F51C8">
              <w:rPr>
                <w:bCs/>
              </w:rPr>
              <w:t>Отношение к члену хозяйства, записанному первым</w:t>
            </w:r>
          </w:p>
        </w:tc>
        <w:tc>
          <w:tcPr>
            <w:tcW w:w="1559" w:type="dxa"/>
            <w:tcBorders>
              <w:bottom w:val="single" w:sz="4" w:space="0" w:color="auto"/>
            </w:tcBorders>
            <w:shd w:val="clear" w:color="auto" w:fill="auto"/>
            <w:vAlign w:val="center"/>
          </w:tcPr>
          <w:p w:rsidR="008B257E" w:rsidRPr="006F51C8" w:rsidRDefault="008B257E" w:rsidP="008B257E">
            <w:pPr>
              <w:rPr>
                <w:bCs/>
              </w:rPr>
            </w:pPr>
            <w:r w:rsidRPr="006F51C8">
              <w:rPr>
                <w:bCs/>
              </w:rPr>
              <w:t>Записан первым (глава хозяйства)</w:t>
            </w: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strike/>
              </w:rPr>
            </w:pPr>
          </w:p>
        </w:tc>
        <w:tc>
          <w:tcPr>
            <w:tcW w:w="1560" w:type="dxa"/>
            <w:tcBorders>
              <w:bottom w:val="single" w:sz="4" w:space="0" w:color="auto"/>
            </w:tcBorders>
            <w:shd w:val="clear" w:color="auto" w:fill="auto"/>
            <w:vAlign w:val="center"/>
          </w:tcPr>
          <w:p w:rsidR="008B257E" w:rsidRPr="006F51C8" w:rsidRDefault="008B257E" w:rsidP="008B257E">
            <w:pPr>
              <w:rPr>
                <w:bCs/>
                <w:strike/>
              </w:rPr>
            </w:pPr>
          </w:p>
        </w:tc>
      </w:tr>
      <w:tr w:rsidR="008B257E" w:rsidRPr="006F51C8" w:rsidTr="008B257E">
        <w:trPr>
          <w:trHeight w:val="707"/>
        </w:trPr>
        <w:tc>
          <w:tcPr>
            <w:tcW w:w="2141" w:type="dxa"/>
            <w:tcBorders>
              <w:bottom w:val="single" w:sz="4" w:space="0" w:color="auto"/>
            </w:tcBorders>
            <w:shd w:val="clear" w:color="auto" w:fill="auto"/>
            <w:vAlign w:val="center"/>
          </w:tcPr>
          <w:p w:rsidR="008B257E" w:rsidRPr="006F51C8" w:rsidRDefault="008B257E" w:rsidP="008B257E">
            <w:pPr>
              <w:rPr>
                <w:bCs/>
              </w:rPr>
            </w:pPr>
            <w:r w:rsidRPr="006F51C8">
              <w:rPr>
                <w:bCs/>
              </w:rPr>
              <w:t>Число, месяц, год рождения</w:t>
            </w: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rPr>
            </w:pPr>
          </w:p>
        </w:tc>
        <w:tc>
          <w:tcPr>
            <w:tcW w:w="1559" w:type="dxa"/>
            <w:tcBorders>
              <w:bottom w:val="single" w:sz="4" w:space="0" w:color="auto"/>
            </w:tcBorders>
            <w:shd w:val="clear" w:color="auto" w:fill="auto"/>
            <w:vAlign w:val="center"/>
          </w:tcPr>
          <w:p w:rsidR="008B257E" w:rsidRPr="006F51C8" w:rsidRDefault="008B257E" w:rsidP="008B257E">
            <w:pPr>
              <w:rPr>
                <w:bCs/>
                <w:strike/>
              </w:rPr>
            </w:pPr>
          </w:p>
        </w:tc>
        <w:tc>
          <w:tcPr>
            <w:tcW w:w="1560" w:type="dxa"/>
            <w:tcBorders>
              <w:bottom w:val="single" w:sz="4" w:space="0" w:color="auto"/>
            </w:tcBorders>
            <w:shd w:val="clear" w:color="auto" w:fill="auto"/>
            <w:vAlign w:val="center"/>
          </w:tcPr>
          <w:p w:rsidR="008B257E" w:rsidRPr="006F51C8" w:rsidRDefault="008B257E" w:rsidP="008B257E">
            <w:pPr>
              <w:rPr>
                <w:bCs/>
                <w:strike/>
              </w:rPr>
            </w:pPr>
          </w:p>
        </w:tc>
      </w:tr>
      <w:tr w:rsidR="008B257E" w:rsidRPr="006F51C8" w:rsidTr="008B257E">
        <w:trPr>
          <w:trHeight w:val="1073"/>
        </w:trPr>
        <w:tc>
          <w:tcPr>
            <w:tcW w:w="9937" w:type="dxa"/>
            <w:gridSpan w:val="6"/>
            <w:tcBorders>
              <w:top w:val="single" w:sz="4" w:space="0" w:color="auto"/>
              <w:left w:val="nil"/>
              <w:bottom w:val="nil"/>
              <w:right w:val="nil"/>
            </w:tcBorders>
            <w:shd w:val="clear" w:color="auto" w:fill="auto"/>
            <w:vAlign w:val="bottom"/>
          </w:tcPr>
          <w:p w:rsidR="008B257E" w:rsidRPr="006F51C8" w:rsidRDefault="008B257E" w:rsidP="008B257E">
            <w:r w:rsidRPr="006F51C8">
              <w:t>*указываются члены личного подсобного хозяйства, включая умершего.</w:t>
            </w:r>
          </w:p>
          <w:p w:rsidR="008B257E" w:rsidRPr="006F51C8" w:rsidRDefault="008B257E" w:rsidP="008B257E"/>
          <w:p w:rsidR="008B257E" w:rsidRPr="006F51C8" w:rsidRDefault="008B257E" w:rsidP="008B257E">
            <w:r w:rsidRPr="006F51C8">
              <w:t>Справка выдана на основании похозяйственной книги №_____________________________</w:t>
            </w:r>
          </w:p>
          <w:p w:rsidR="008B257E" w:rsidRPr="006F51C8" w:rsidRDefault="008B257E" w:rsidP="008B257E">
            <w:r w:rsidRPr="006F51C8">
              <w:t>лицевой счет № ____________________________, и свидетельства о смерти гражданина для представления по месту требования.</w:t>
            </w:r>
          </w:p>
        </w:tc>
      </w:tr>
    </w:tbl>
    <w:p w:rsidR="008B257E" w:rsidRPr="006F51C8" w:rsidRDefault="008B257E" w:rsidP="008B257E">
      <w:pPr>
        <w:tabs>
          <w:tab w:val="num" w:pos="-850"/>
        </w:tabs>
        <w:jc w:val="both"/>
      </w:pPr>
    </w:p>
    <w:p w:rsidR="008B257E" w:rsidRPr="006F51C8" w:rsidRDefault="008B257E" w:rsidP="008B257E">
      <w:pPr>
        <w:tabs>
          <w:tab w:val="num" w:pos="-850"/>
        </w:tabs>
        <w:jc w:val="both"/>
      </w:pPr>
    </w:p>
    <w:p w:rsidR="008B257E" w:rsidRPr="006F51C8" w:rsidRDefault="008B257E" w:rsidP="008B257E">
      <w:pPr>
        <w:tabs>
          <w:tab w:val="num" w:pos="-850"/>
        </w:tabs>
        <w:jc w:val="both"/>
      </w:pPr>
    </w:p>
    <w:p w:rsidR="008B257E" w:rsidRPr="006F51C8" w:rsidRDefault="008B257E" w:rsidP="008B257E">
      <w:pPr>
        <w:tabs>
          <w:tab w:val="num" w:pos="-850"/>
        </w:tabs>
        <w:jc w:val="both"/>
      </w:pPr>
      <w:r w:rsidRPr="006F51C8">
        <w:t>Дата</w:t>
      </w:r>
      <w:r w:rsidRPr="006F51C8">
        <w:tab/>
      </w:r>
      <w:r w:rsidRPr="006F51C8">
        <w:tab/>
      </w:r>
      <w:r w:rsidRPr="006F51C8">
        <w:tab/>
      </w:r>
      <w:r w:rsidRPr="006F51C8">
        <w:tab/>
      </w:r>
      <w:r w:rsidRPr="006F51C8">
        <w:tab/>
      </w:r>
      <w:r w:rsidRPr="006F51C8">
        <w:tab/>
      </w:r>
      <w:r w:rsidRPr="006F51C8">
        <w:tab/>
      </w:r>
      <w:r w:rsidRPr="006F51C8">
        <w:tab/>
      </w:r>
      <w:r w:rsidRPr="006F51C8">
        <w:tab/>
      </w:r>
      <w:r w:rsidRPr="006F51C8">
        <w:tab/>
        <w:t>00.00.0000</w:t>
      </w:r>
    </w:p>
    <w:p w:rsidR="008B257E" w:rsidRPr="006F51C8" w:rsidRDefault="008B257E" w:rsidP="008B257E">
      <w:pPr>
        <w:tabs>
          <w:tab w:val="num" w:pos="-850"/>
        </w:tabs>
        <w:jc w:val="both"/>
      </w:pPr>
    </w:p>
    <w:tbl>
      <w:tblPr>
        <w:tblW w:w="0" w:type="auto"/>
        <w:tblInd w:w="94" w:type="dxa"/>
        <w:tblLook w:val="0000"/>
      </w:tblPr>
      <w:tblGrid>
        <w:gridCol w:w="222"/>
        <w:gridCol w:w="2486"/>
        <w:gridCol w:w="1134"/>
        <w:gridCol w:w="1984"/>
        <w:gridCol w:w="1134"/>
        <w:gridCol w:w="2693"/>
      </w:tblGrid>
      <w:tr w:rsidR="008B257E" w:rsidRPr="006F51C8" w:rsidTr="008B257E">
        <w:trPr>
          <w:trHeight w:val="657"/>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center"/>
          </w:tcPr>
          <w:p w:rsidR="008B257E" w:rsidRPr="006F51C8" w:rsidRDefault="008B257E" w:rsidP="008B257E"/>
        </w:tc>
        <w:tc>
          <w:tcPr>
            <w:tcW w:w="1984" w:type="dxa"/>
            <w:tcBorders>
              <w:top w:val="nil"/>
              <w:left w:val="nil"/>
              <w:bottom w:val="single" w:sz="4" w:space="0" w:color="000000"/>
              <w:right w:val="nil"/>
            </w:tcBorders>
            <w:shd w:val="clear" w:color="auto" w:fill="auto"/>
            <w:noWrap/>
            <w:vAlign w:val="bottom"/>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2693"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255"/>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nil"/>
              <w:right w:val="nil"/>
            </w:tcBorders>
            <w:shd w:val="clear" w:color="auto" w:fill="auto"/>
            <w:noWrap/>
            <w:vAlign w:val="center"/>
          </w:tcPr>
          <w:p w:rsidR="008B257E" w:rsidRPr="006F51C8" w:rsidRDefault="008B257E" w:rsidP="008B257E">
            <w:pPr>
              <w:jc w:val="center"/>
            </w:pPr>
            <w:r w:rsidRPr="006F51C8">
              <w:t>(должность)</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1984" w:type="dxa"/>
            <w:tcBorders>
              <w:top w:val="nil"/>
              <w:left w:val="nil"/>
              <w:bottom w:val="nil"/>
              <w:right w:val="nil"/>
            </w:tcBorders>
            <w:shd w:val="clear" w:color="auto" w:fill="auto"/>
            <w:noWrap/>
            <w:vAlign w:val="bottom"/>
          </w:tcPr>
          <w:p w:rsidR="008B257E" w:rsidRPr="006F51C8" w:rsidRDefault="008B257E" w:rsidP="008B257E">
            <w:pPr>
              <w:jc w:val="center"/>
            </w:pPr>
            <w:r w:rsidRPr="006F51C8">
              <w:t>(подпись)</w:t>
            </w:r>
          </w:p>
        </w:tc>
        <w:tc>
          <w:tcPr>
            <w:tcW w:w="1134" w:type="dxa"/>
            <w:tcBorders>
              <w:top w:val="nil"/>
              <w:left w:val="nil"/>
              <w:bottom w:val="nil"/>
              <w:right w:val="nil"/>
            </w:tcBorders>
            <w:shd w:val="clear" w:color="auto" w:fill="auto"/>
            <w:noWrap/>
            <w:vAlign w:val="bottom"/>
          </w:tcPr>
          <w:p w:rsidR="008B257E" w:rsidRPr="006F51C8" w:rsidRDefault="008B257E" w:rsidP="008B257E">
            <w:r w:rsidRPr="006F51C8">
              <w:t>М.П.</w:t>
            </w:r>
          </w:p>
        </w:tc>
        <w:tc>
          <w:tcPr>
            <w:tcW w:w="2693" w:type="dxa"/>
            <w:tcBorders>
              <w:top w:val="nil"/>
              <w:left w:val="nil"/>
              <w:bottom w:val="nil"/>
              <w:right w:val="nil"/>
            </w:tcBorders>
            <w:shd w:val="clear" w:color="auto" w:fill="auto"/>
            <w:noWrap/>
            <w:vAlign w:val="center"/>
          </w:tcPr>
          <w:p w:rsidR="008B257E" w:rsidRPr="006F51C8" w:rsidRDefault="008B257E" w:rsidP="008B257E">
            <w:pPr>
              <w:jc w:val="center"/>
            </w:pPr>
            <w:r w:rsidRPr="006F51C8">
              <w:t>(Ф.И.О.)</w:t>
            </w:r>
          </w:p>
        </w:tc>
      </w:tr>
    </w:tbl>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Pr="00D70CE9" w:rsidRDefault="008B257E" w:rsidP="008B257E">
      <w:pPr>
        <w:ind w:left="7371"/>
        <w:rPr>
          <w:sz w:val="28"/>
          <w:szCs w:val="28"/>
        </w:rPr>
      </w:pPr>
      <w:r w:rsidRPr="00D70CE9">
        <w:rPr>
          <w:sz w:val="28"/>
          <w:szCs w:val="28"/>
        </w:rPr>
        <w:lastRenderedPageBreak/>
        <w:t>Приложение № 4 к Административному</w:t>
      </w:r>
    </w:p>
    <w:p w:rsidR="008B257E" w:rsidRPr="00D70CE9" w:rsidRDefault="008B257E" w:rsidP="008B257E">
      <w:pPr>
        <w:ind w:left="7371"/>
        <w:rPr>
          <w:sz w:val="28"/>
          <w:szCs w:val="28"/>
        </w:rPr>
      </w:pPr>
      <w:r w:rsidRPr="00D70CE9">
        <w:rPr>
          <w:sz w:val="28"/>
          <w:szCs w:val="28"/>
        </w:rPr>
        <w:t xml:space="preserve">регламенту </w:t>
      </w:r>
      <w:r w:rsidRPr="00D70CE9">
        <w:rPr>
          <w:bCs/>
          <w:sz w:val="28"/>
          <w:szCs w:val="28"/>
        </w:rPr>
        <w:t xml:space="preserve"> </w:t>
      </w:r>
    </w:p>
    <w:p w:rsidR="008B257E" w:rsidRPr="006F51C8" w:rsidRDefault="008B257E" w:rsidP="008B257E">
      <w:pPr>
        <w:pStyle w:val="1"/>
        <w:keepNext w:val="0"/>
        <w:widowControl w:val="0"/>
        <w:tabs>
          <w:tab w:val="num" w:pos="-850"/>
        </w:tabs>
        <w:suppressAutoHyphens/>
        <w:autoSpaceDE w:val="0"/>
        <w:ind w:firstLine="142"/>
        <w:jc w:val="right"/>
        <w:rPr>
          <w:sz w:val="24"/>
        </w:rPr>
      </w:pPr>
    </w:p>
    <w:p w:rsidR="008B257E" w:rsidRPr="006F51C8" w:rsidRDefault="008B257E" w:rsidP="008B257E">
      <w:pPr>
        <w:jc w:val="right"/>
        <w:rPr>
          <w:lang w:eastAsia="ar-SA"/>
        </w:rPr>
      </w:pPr>
      <w:r w:rsidRPr="006F51C8">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B257E" w:rsidRPr="006F51C8" w:rsidTr="008B257E">
        <w:trPr>
          <w:trHeight w:val="1058"/>
        </w:trPr>
        <w:tc>
          <w:tcPr>
            <w:tcW w:w="9648" w:type="dxa"/>
            <w:gridSpan w:val="10"/>
            <w:tcBorders>
              <w:top w:val="nil"/>
              <w:left w:val="nil"/>
              <w:bottom w:val="nil"/>
              <w:right w:val="nil"/>
            </w:tcBorders>
            <w:shd w:val="clear" w:color="auto" w:fill="auto"/>
            <w:vAlign w:val="center"/>
          </w:tcPr>
          <w:p w:rsidR="008B257E" w:rsidRPr="006F51C8" w:rsidRDefault="008B257E" w:rsidP="008B257E">
            <w:pPr>
              <w:jc w:val="center"/>
              <w:rPr>
                <w:b/>
                <w:bCs/>
              </w:rPr>
            </w:pPr>
            <w:r w:rsidRPr="006F51C8">
              <w:rPr>
                <w:b/>
                <w:bCs/>
              </w:rPr>
              <w:t>ВЫПИСКА</w:t>
            </w:r>
            <w:r w:rsidRPr="006F51C8">
              <w:rPr>
                <w:b/>
                <w:bCs/>
              </w:rPr>
              <w:br/>
              <w:t>из похозяйственной книги о наличии у гражданина права</w:t>
            </w:r>
            <w:r w:rsidRPr="006F51C8">
              <w:rPr>
                <w:b/>
                <w:bCs/>
              </w:rPr>
              <w:br/>
              <w:t>на земельный участок</w:t>
            </w:r>
          </w:p>
        </w:tc>
      </w:tr>
      <w:tr w:rsidR="008B257E" w:rsidRPr="006F51C8" w:rsidTr="008B257E">
        <w:trPr>
          <w:trHeight w:val="262"/>
        </w:trPr>
        <w:tc>
          <w:tcPr>
            <w:tcW w:w="2798" w:type="dxa"/>
            <w:gridSpan w:val="2"/>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c>
          <w:tcPr>
            <w:tcW w:w="1017" w:type="dxa"/>
            <w:gridSpan w:val="2"/>
            <w:tcBorders>
              <w:top w:val="nil"/>
              <w:left w:val="nil"/>
              <w:bottom w:val="nil"/>
              <w:right w:val="nil"/>
            </w:tcBorders>
            <w:shd w:val="clear" w:color="auto" w:fill="auto"/>
            <w:noWrap/>
            <w:vAlign w:val="bottom"/>
          </w:tcPr>
          <w:p w:rsidR="008B257E" w:rsidRPr="006F51C8" w:rsidRDefault="008B257E" w:rsidP="008B257E"/>
        </w:tc>
        <w:tc>
          <w:tcPr>
            <w:tcW w:w="896" w:type="dxa"/>
            <w:gridSpan w:val="2"/>
            <w:tcBorders>
              <w:top w:val="nil"/>
              <w:left w:val="nil"/>
              <w:bottom w:val="nil"/>
              <w:right w:val="nil"/>
            </w:tcBorders>
            <w:shd w:val="clear" w:color="auto" w:fill="auto"/>
            <w:noWrap/>
            <w:vAlign w:val="bottom"/>
          </w:tcPr>
          <w:p w:rsidR="008B257E" w:rsidRPr="006F51C8" w:rsidRDefault="008B257E" w:rsidP="008B257E"/>
        </w:tc>
        <w:tc>
          <w:tcPr>
            <w:tcW w:w="1761" w:type="dxa"/>
            <w:tcBorders>
              <w:top w:val="nil"/>
              <w:left w:val="nil"/>
              <w:bottom w:val="nil"/>
              <w:right w:val="nil"/>
            </w:tcBorders>
            <w:shd w:val="clear" w:color="auto" w:fill="auto"/>
            <w:noWrap/>
            <w:vAlign w:val="bottom"/>
          </w:tcPr>
          <w:p w:rsidR="008B257E" w:rsidRPr="006F51C8" w:rsidRDefault="008B257E" w:rsidP="008B257E"/>
        </w:tc>
        <w:tc>
          <w:tcPr>
            <w:tcW w:w="1059" w:type="dxa"/>
            <w:tcBorders>
              <w:top w:val="nil"/>
              <w:left w:val="nil"/>
              <w:bottom w:val="nil"/>
              <w:right w:val="nil"/>
            </w:tcBorders>
            <w:shd w:val="clear" w:color="auto" w:fill="auto"/>
            <w:noWrap/>
            <w:vAlign w:val="bottom"/>
          </w:tcPr>
          <w:p w:rsidR="008B257E" w:rsidRPr="006F51C8" w:rsidRDefault="008B257E" w:rsidP="008B257E"/>
        </w:tc>
        <w:tc>
          <w:tcPr>
            <w:tcW w:w="2117" w:type="dxa"/>
            <w:gridSpan w:val="2"/>
            <w:tcBorders>
              <w:top w:val="nil"/>
              <w:left w:val="nil"/>
              <w:bottom w:val="single" w:sz="4" w:space="0" w:color="000000"/>
              <w:right w:val="nil"/>
            </w:tcBorders>
            <w:shd w:val="clear" w:color="auto" w:fill="auto"/>
            <w:noWrap/>
            <w:vAlign w:val="center"/>
          </w:tcPr>
          <w:p w:rsidR="008B257E" w:rsidRPr="006F51C8" w:rsidRDefault="008B257E" w:rsidP="008B257E">
            <w:r w:rsidRPr="006F51C8">
              <w:t>00.00.0000</w:t>
            </w:r>
          </w:p>
        </w:tc>
      </w:tr>
      <w:tr w:rsidR="008B257E" w:rsidRPr="006F51C8" w:rsidTr="008B257E">
        <w:trPr>
          <w:trHeight w:val="113"/>
        </w:trPr>
        <w:tc>
          <w:tcPr>
            <w:tcW w:w="2798" w:type="dxa"/>
            <w:gridSpan w:val="2"/>
            <w:tcBorders>
              <w:top w:val="nil"/>
              <w:left w:val="nil"/>
              <w:bottom w:val="nil"/>
              <w:right w:val="nil"/>
            </w:tcBorders>
            <w:shd w:val="clear" w:color="auto" w:fill="auto"/>
            <w:noWrap/>
            <w:vAlign w:val="center"/>
          </w:tcPr>
          <w:p w:rsidR="008B257E" w:rsidRPr="006F51C8" w:rsidRDefault="008B257E" w:rsidP="008B257E">
            <w:r w:rsidRPr="006F51C8">
              <w:t xml:space="preserve"> (место выдачи)</w:t>
            </w:r>
          </w:p>
        </w:tc>
        <w:tc>
          <w:tcPr>
            <w:tcW w:w="1017" w:type="dxa"/>
            <w:gridSpan w:val="2"/>
            <w:tcBorders>
              <w:top w:val="nil"/>
              <w:left w:val="nil"/>
              <w:bottom w:val="nil"/>
              <w:right w:val="nil"/>
            </w:tcBorders>
            <w:shd w:val="clear" w:color="auto" w:fill="auto"/>
            <w:noWrap/>
            <w:vAlign w:val="bottom"/>
          </w:tcPr>
          <w:p w:rsidR="008B257E" w:rsidRPr="006F51C8" w:rsidRDefault="008B257E" w:rsidP="008B257E"/>
        </w:tc>
        <w:tc>
          <w:tcPr>
            <w:tcW w:w="896" w:type="dxa"/>
            <w:gridSpan w:val="2"/>
            <w:tcBorders>
              <w:top w:val="nil"/>
              <w:left w:val="nil"/>
              <w:bottom w:val="nil"/>
              <w:right w:val="nil"/>
            </w:tcBorders>
            <w:shd w:val="clear" w:color="auto" w:fill="auto"/>
            <w:noWrap/>
            <w:vAlign w:val="bottom"/>
          </w:tcPr>
          <w:p w:rsidR="008B257E" w:rsidRPr="006F51C8" w:rsidRDefault="008B257E" w:rsidP="008B257E"/>
        </w:tc>
        <w:tc>
          <w:tcPr>
            <w:tcW w:w="1761" w:type="dxa"/>
            <w:tcBorders>
              <w:top w:val="nil"/>
              <w:left w:val="nil"/>
              <w:bottom w:val="nil"/>
              <w:right w:val="nil"/>
            </w:tcBorders>
            <w:shd w:val="clear" w:color="auto" w:fill="auto"/>
            <w:noWrap/>
            <w:vAlign w:val="center"/>
          </w:tcPr>
          <w:p w:rsidR="008B257E" w:rsidRPr="006F51C8" w:rsidRDefault="008B257E" w:rsidP="008B257E"/>
        </w:tc>
        <w:tc>
          <w:tcPr>
            <w:tcW w:w="1059" w:type="dxa"/>
            <w:tcBorders>
              <w:top w:val="nil"/>
              <w:left w:val="nil"/>
              <w:bottom w:val="nil"/>
              <w:right w:val="nil"/>
            </w:tcBorders>
            <w:shd w:val="clear" w:color="auto" w:fill="auto"/>
            <w:noWrap/>
            <w:vAlign w:val="bottom"/>
          </w:tcPr>
          <w:p w:rsidR="008B257E" w:rsidRPr="006F51C8" w:rsidRDefault="008B257E" w:rsidP="008B257E"/>
        </w:tc>
        <w:tc>
          <w:tcPr>
            <w:tcW w:w="2117" w:type="dxa"/>
            <w:gridSpan w:val="2"/>
            <w:tcBorders>
              <w:top w:val="nil"/>
              <w:left w:val="nil"/>
              <w:bottom w:val="nil"/>
              <w:right w:val="nil"/>
            </w:tcBorders>
            <w:shd w:val="clear" w:color="auto" w:fill="auto"/>
            <w:noWrap/>
            <w:vAlign w:val="center"/>
          </w:tcPr>
          <w:p w:rsidR="008B257E" w:rsidRPr="006F51C8" w:rsidRDefault="008B257E" w:rsidP="008B257E">
            <w:r w:rsidRPr="006F51C8">
              <w:t xml:space="preserve">(дата выдачи) </w:t>
            </w:r>
          </w:p>
        </w:tc>
      </w:tr>
      <w:tr w:rsidR="008B257E" w:rsidRPr="006F51C8" w:rsidTr="008B257E">
        <w:trPr>
          <w:trHeight w:val="552"/>
        </w:trPr>
        <w:tc>
          <w:tcPr>
            <w:tcW w:w="9648" w:type="dxa"/>
            <w:gridSpan w:val="10"/>
            <w:tcBorders>
              <w:top w:val="nil"/>
              <w:left w:val="nil"/>
              <w:bottom w:val="single" w:sz="4" w:space="0" w:color="000000"/>
              <w:right w:val="nil"/>
            </w:tcBorders>
            <w:shd w:val="clear" w:color="auto" w:fill="auto"/>
            <w:noWrap/>
            <w:vAlign w:val="center"/>
          </w:tcPr>
          <w:p w:rsidR="008B257E" w:rsidRPr="006F51C8" w:rsidRDefault="008B257E" w:rsidP="008B257E">
            <w:r w:rsidRPr="006F51C8">
              <w:t xml:space="preserve">Настоящая выписка из похозяйственной книги подтверждает, что гражданину </w:t>
            </w:r>
          </w:p>
        </w:tc>
      </w:tr>
      <w:tr w:rsidR="008B257E" w:rsidRPr="006F51C8" w:rsidTr="008B257E">
        <w:trPr>
          <w:trHeight w:val="312"/>
        </w:trPr>
        <w:tc>
          <w:tcPr>
            <w:tcW w:w="9648" w:type="dxa"/>
            <w:gridSpan w:val="10"/>
            <w:tcBorders>
              <w:top w:val="nil"/>
              <w:left w:val="nil"/>
              <w:bottom w:val="single" w:sz="4" w:space="0" w:color="000000"/>
              <w:right w:val="nil"/>
            </w:tcBorders>
            <w:shd w:val="clear" w:color="auto" w:fill="auto"/>
            <w:noWrap/>
            <w:vAlign w:val="center"/>
          </w:tcPr>
          <w:p w:rsidR="008B257E" w:rsidRPr="006F51C8" w:rsidRDefault="008B257E" w:rsidP="008B257E"/>
        </w:tc>
      </w:tr>
      <w:tr w:rsidR="008B257E" w:rsidRPr="006F51C8" w:rsidTr="008B257E">
        <w:trPr>
          <w:trHeight w:val="85"/>
        </w:trPr>
        <w:tc>
          <w:tcPr>
            <w:tcW w:w="9648" w:type="dxa"/>
            <w:gridSpan w:val="10"/>
            <w:tcBorders>
              <w:top w:val="nil"/>
              <w:left w:val="nil"/>
              <w:bottom w:val="nil"/>
              <w:right w:val="nil"/>
            </w:tcBorders>
            <w:shd w:val="clear" w:color="auto" w:fill="auto"/>
            <w:noWrap/>
            <w:vAlign w:val="center"/>
          </w:tcPr>
          <w:p w:rsidR="008B257E" w:rsidRPr="006F51C8" w:rsidRDefault="008B257E" w:rsidP="008B257E">
            <w:pPr>
              <w:jc w:val="center"/>
            </w:pPr>
            <w:r w:rsidRPr="006F51C8">
              <w:t>(фамилия, имя, отчество полностью)</w:t>
            </w:r>
          </w:p>
        </w:tc>
      </w:tr>
      <w:tr w:rsidR="008B257E" w:rsidRPr="006F51C8" w:rsidTr="008B257E">
        <w:trPr>
          <w:trHeight w:val="255"/>
        </w:trPr>
        <w:tc>
          <w:tcPr>
            <w:tcW w:w="2798" w:type="dxa"/>
            <w:gridSpan w:val="2"/>
            <w:tcBorders>
              <w:top w:val="nil"/>
              <w:left w:val="nil"/>
              <w:bottom w:val="nil"/>
              <w:right w:val="nil"/>
            </w:tcBorders>
            <w:shd w:val="clear" w:color="auto" w:fill="auto"/>
            <w:noWrap/>
            <w:vAlign w:val="center"/>
          </w:tcPr>
          <w:p w:rsidR="008B257E" w:rsidRPr="006F51C8" w:rsidRDefault="008B257E" w:rsidP="008B257E">
            <w:r w:rsidRPr="006F51C8">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B257E" w:rsidRPr="006F51C8" w:rsidRDefault="008B257E" w:rsidP="008B257E">
            <w:r w:rsidRPr="006F51C8">
              <w:t>00.00.0000 г,</w:t>
            </w:r>
          </w:p>
        </w:tc>
        <w:tc>
          <w:tcPr>
            <w:tcW w:w="1761" w:type="dxa"/>
            <w:tcBorders>
              <w:top w:val="nil"/>
              <w:left w:val="nil"/>
              <w:bottom w:val="nil"/>
              <w:right w:val="nil"/>
            </w:tcBorders>
            <w:shd w:val="clear" w:color="auto" w:fill="auto"/>
            <w:noWrap/>
            <w:vAlign w:val="bottom"/>
          </w:tcPr>
          <w:p w:rsidR="008B257E" w:rsidRPr="006F51C8" w:rsidRDefault="008B257E" w:rsidP="008B257E"/>
        </w:tc>
        <w:tc>
          <w:tcPr>
            <w:tcW w:w="1059" w:type="dxa"/>
            <w:tcBorders>
              <w:top w:val="nil"/>
              <w:left w:val="nil"/>
              <w:bottom w:val="nil"/>
              <w:right w:val="nil"/>
            </w:tcBorders>
            <w:shd w:val="clear" w:color="auto" w:fill="auto"/>
            <w:noWrap/>
            <w:vAlign w:val="bottom"/>
          </w:tcPr>
          <w:p w:rsidR="008B257E" w:rsidRPr="006F51C8" w:rsidRDefault="008B257E" w:rsidP="008B257E"/>
        </w:tc>
        <w:tc>
          <w:tcPr>
            <w:tcW w:w="949" w:type="dxa"/>
            <w:tcBorders>
              <w:top w:val="nil"/>
              <w:left w:val="nil"/>
              <w:bottom w:val="nil"/>
              <w:right w:val="nil"/>
            </w:tcBorders>
            <w:shd w:val="clear" w:color="auto" w:fill="auto"/>
            <w:noWrap/>
            <w:vAlign w:val="bottom"/>
          </w:tcPr>
          <w:p w:rsidR="008B257E" w:rsidRPr="006F51C8" w:rsidRDefault="008B257E" w:rsidP="008B257E"/>
        </w:tc>
        <w:tc>
          <w:tcPr>
            <w:tcW w:w="1168" w:type="dxa"/>
            <w:tcBorders>
              <w:top w:val="nil"/>
              <w:left w:val="nil"/>
              <w:bottom w:val="nil"/>
              <w:right w:val="nil"/>
            </w:tcBorders>
            <w:shd w:val="clear" w:color="auto" w:fill="auto"/>
            <w:noWrap/>
            <w:vAlign w:val="bottom"/>
          </w:tcPr>
          <w:p w:rsidR="008B257E" w:rsidRPr="006F51C8" w:rsidRDefault="008B257E" w:rsidP="008B257E"/>
        </w:tc>
      </w:tr>
      <w:tr w:rsidR="008B257E" w:rsidRPr="006F51C8" w:rsidTr="008B257E">
        <w:trPr>
          <w:trHeight w:val="429"/>
        </w:trPr>
        <w:tc>
          <w:tcPr>
            <w:tcW w:w="4286" w:type="dxa"/>
            <w:gridSpan w:val="5"/>
            <w:tcBorders>
              <w:top w:val="nil"/>
              <w:left w:val="nil"/>
              <w:bottom w:val="nil"/>
              <w:right w:val="nil"/>
            </w:tcBorders>
            <w:shd w:val="clear" w:color="auto" w:fill="auto"/>
            <w:vAlign w:val="center"/>
          </w:tcPr>
          <w:p w:rsidR="008B257E" w:rsidRPr="006F51C8" w:rsidRDefault="008B257E" w:rsidP="008B257E">
            <w:r w:rsidRPr="006F51C8">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B257E" w:rsidRPr="006F51C8" w:rsidRDefault="008B257E" w:rsidP="008B257E">
            <w:r w:rsidRPr="006F51C8">
              <w:t> </w:t>
            </w:r>
          </w:p>
        </w:tc>
      </w:tr>
      <w:tr w:rsidR="008B257E" w:rsidRPr="006F51C8" w:rsidTr="008B257E">
        <w:trPr>
          <w:trHeight w:val="130"/>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1488" w:type="dxa"/>
            <w:gridSpan w:val="3"/>
            <w:tcBorders>
              <w:top w:val="nil"/>
              <w:left w:val="nil"/>
              <w:bottom w:val="nil"/>
              <w:right w:val="nil"/>
            </w:tcBorders>
            <w:shd w:val="clear" w:color="auto" w:fill="auto"/>
            <w:noWrap/>
            <w:vAlign w:val="bottom"/>
          </w:tcPr>
          <w:p w:rsidR="008B257E" w:rsidRPr="006F51C8" w:rsidRDefault="008B257E" w:rsidP="008B257E"/>
        </w:tc>
        <w:tc>
          <w:tcPr>
            <w:tcW w:w="5362" w:type="dxa"/>
            <w:gridSpan w:val="5"/>
            <w:tcBorders>
              <w:top w:val="nil"/>
              <w:left w:val="nil"/>
              <w:bottom w:val="nil"/>
              <w:right w:val="nil"/>
            </w:tcBorders>
            <w:shd w:val="clear" w:color="auto" w:fill="auto"/>
            <w:noWrap/>
            <w:vAlign w:val="center"/>
          </w:tcPr>
          <w:p w:rsidR="008B257E" w:rsidRPr="006F51C8" w:rsidRDefault="008B257E" w:rsidP="008B257E">
            <w:pPr>
              <w:jc w:val="center"/>
            </w:pPr>
            <w:r w:rsidRPr="006F51C8">
              <w:t>(вид документа, удостоверяющего личность)</w:t>
            </w:r>
          </w:p>
        </w:tc>
      </w:tr>
      <w:tr w:rsidR="008B257E" w:rsidRPr="006F51C8" w:rsidTr="008B257E">
        <w:trPr>
          <w:trHeight w:val="273"/>
        </w:trPr>
        <w:tc>
          <w:tcPr>
            <w:tcW w:w="1852" w:type="dxa"/>
            <w:tcBorders>
              <w:top w:val="nil"/>
              <w:left w:val="nil"/>
              <w:bottom w:val="single" w:sz="4" w:space="0" w:color="000000"/>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r w:rsidRPr="006F51C8">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B257E" w:rsidRPr="006F51C8" w:rsidRDefault="008B257E" w:rsidP="008B257E">
            <w:r w:rsidRPr="006F51C8">
              <w:t xml:space="preserve">  </w:t>
            </w:r>
          </w:p>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r w:rsidRPr="006F51C8">
              <w:t>(серия, номер)</w:t>
            </w:r>
          </w:p>
        </w:tc>
        <w:tc>
          <w:tcPr>
            <w:tcW w:w="946" w:type="dxa"/>
            <w:tcBorders>
              <w:top w:val="nil"/>
              <w:left w:val="nil"/>
              <w:bottom w:val="nil"/>
              <w:right w:val="nil"/>
            </w:tcBorders>
            <w:shd w:val="clear" w:color="auto" w:fill="auto"/>
            <w:noWrap/>
            <w:vAlign w:val="bottom"/>
          </w:tcPr>
          <w:p w:rsidR="008B257E" w:rsidRPr="006F51C8" w:rsidRDefault="008B257E" w:rsidP="008B257E"/>
        </w:tc>
        <w:tc>
          <w:tcPr>
            <w:tcW w:w="6850" w:type="dxa"/>
            <w:gridSpan w:val="8"/>
            <w:tcBorders>
              <w:top w:val="nil"/>
              <w:left w:val="nil"/>
              <w:bottom w:val="nil"/>
              <w:right w:val="nil"/>
            </w:tcBorders>
            <w:shd w:val="clear" w:color="auto" w:fill="auto"/>
            <w:noWrap/>
            <w:vAlign w:val="center"/>
          </w:tcPr>
          <w:p w:rsidR="008B257E" w:rsidRPr="006F51C8" w:rsidRDefault="008B257E" w:rsidP="008B257E">
            <w:pPr>
              <w:jc w:val="center"/>
            </w:pPr>
            <w:r w:rsidRPr="006F51C8">
              <w:t>(наименование органа, выдавшего документ, удостоверяющий личность)</w:t>
            </w:r>
          </w:p>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1017" w:type="dxa"/>
            <w:gridSpan w:val="2"/>
            <w:tcBorders>
              <w:top w:val="nil"/>
              <w:left w:val="nil"/>
              <w:right w:val="nil"/>
            </w:tcBorders>
            <w:shd w:val="clear" w:color="auto" w:fill="auto"/>
            <w:noWrap/>
            <w:vAlign w:val="bottom"/>
          </w:tcPr>
          <w:p w:rsidR="008B257E" w:rsidRPr="006F51C8" w:rsidRDefault="008B257E" w:rsidP="008B257E"/>
        </w:tc>
        <w:tc>
          <w:tcPr>
            <w:tcW w:w="896" w:type="dxa"/>
            <w:gridSpan w:val="2"/>
            <w:tcBorders>
              <w:top w:val="nil"/>
              <w:left w:val="nil"/>
              <w:right w:val="nil"/>
            </w:tcBorders>
            <w:shd w:val="clear" w:color="auto" w:fill="auto"/>
            <w:noWrap/>
            <w:vAlign w:val="bottom"/>
          </w:tcPr>
          <w:p w:rsidR="008B257E" w:rsidRPr="006F51C8" w:rsidRDefault="008B257E" w:rsidP="008B257E"/>
        </w:tc>
        <w:tc>
          <w:tcPr>
            <w:tcW w:w="1761" w:type="dxa"/>
            <w:tcBorders>
              <w:top w:val="nil"/>
              <w:left w:val="nil"/>
              <w:right w:val="nil"/>
            </w:tcBorders>
            <w:shd w:val="clear" w:color="auto" w:fill="auto"/>
            <w:noWrap/>
            <w:vAlign w:val="bottom"/>
          </w:tcPr>
          <w:p w:rsidR="008B257E" w:rsidRPr="006F51C8" w:rsidRDefault="008B257E" w:rsidP="008B257E"/>
        </w:tc>
        <w:tc>
          <w:tcPr>
            <w:tcW w:w="1059" w:type="dxa"/>
            <w:tcBorders>
              <w:top w:val="nil"/>
              <w:left w:val="nil"/>
              <w:right w:val="nil"/>
            </w:tcBorders>
            <w:shd w:val="clear" w:color="auto" w:fill="auto"/>
            <w:noWrap/>
            <w:vAlign w:val="bottom"/>
          </w:tcPr>
          <w:p w:rsidR="008B257E" w:rsidRPr="006F51C8" w:rsidRDefault="008B257E" w:rsidP="008B257E"/>
        </w:tc>
        <w:tc>
          <w:tcPr>
            <w:tcW w:w="949" w:type="dxa"/>
            <w:tcBorders>
              <w:top w:val="nil"/>
              <w:left w:val="nil"/>
              <w:right w:val="nil"/>
            </w:tcBorders>
            <w:shd w:val="clear" w:color="auto" w:fill="auto"/>
            <w:noWrap/>
            <w:vAlign w:val="bottom"/>
          </w:tcPr>
          <w:p w:rsidR="008B257E" w:rsidRPr="006F51C8" w:rsidRDefault="008B257E" w:rsidP="008B257E"/>
        </w:tc>
        <w:tc>
          <w:tcPr>
            <w:tcW w:w="1168" w:type="dxa"/>
            <w:tcBorders>
              <w:top w:val="nil"/>
              <w:left w:val="nil"/>
              <w:right w:val="nil"/>
            </w:tcBorders>
            <w:shd w:val="clear" w:color="auto" w:fill="auto"/>
            <w:noWrap/>
            <w:vAlign w:val="bottom"/>
          </w:tcPr>
          <w:p w:rsidR="008B257E" w:rsidRPr="006F51C8" w:rsidRDefault="008B257E" w:rsidP="008B257E"/>
        </w:tc>
      </w:tr>
      <w:tr w:rsidR="008B257E" w:rsidRPr="006F51C8" w:rsidTr="008B257E">
        <w:trPr>
          <w:trHeight w:val="572"/>
        </w:trPr>
        <w:tc>
          <w:tcPr>
            <w:tcW w:w="2798" w:type="dxa"/>
            <w:gridSpan w:val="2"/>
            <w:tcBorders>
              <w:top w:val="nil"/>
              <w:left w:val="nil"/>
              <w:right w:val="nil"/>
            </w:tcBorders>
            <w:shd w:val="clear" w:color="auto" w:fill="auto"/>
            <w:noWrap/>
            <w:vAlign w:val="center"/>
          </w:tcPr>
          <w:p w:rsidR="008B257E" w:rsidRPr="006F51C8" w:rsidRDefault="008B257E" w:rsidP="008B257E">
            <w:r w:rsidRPr="006F51C8">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B257E" w:rsidRPr="006F51C8" w:rsidRDefault="008B257E" w:rsidP="008B257E">
            <w:r w:rsidRPr="006F51C8">
              <w:t> </w:t>
            </w:r>
          </w:p>
        </w:tc>
      </w:tr>
      <w:tr w:rsidR="008B257E" w:rsidRPr="006F51C8" w:rsidTr="008B257E">
        <w:trPr>
          <w:trHeight w:val="429"/>
        </w:trPr>
        <w:tc>
          <w:tcPr>
            <w:tcW w:w="2798" w:type="dxa"/>
            <w:gridSpan w:val="2"/>
            <w:tcBorders>
              <w:top w:val="nil"/>
              <w:left w:val="nil"/>
              <w:right w:val="nil"/>
            </w:tcBorders>
            <w:shd w:val="clear" w:color="auto" w:fill="auto"/>
            <w:noWrap/>
            <w:vAlign w:val="center"/>
          </w:tcPr>
          <w:p w:rsidR="008B257E" w:rsidRPr="006F51C8" w:rsidRDefault="008B257E" w:rsidP="008B257E"/>
        </w:tc>
        <w:tc>
          <w:tcPr>
            <w:tcW w:w="6850" w:type="dxa"/>
            <w:gridSpan w:val="8"/>
            <w:tcBorders>
              <w:top w:val="nil"/>
              <w:left w:val="nil"/>
              <w:bottom w:val="single" w:sz="4" w:space="0" w:color="auto"/>
              <w:right w:val="nil"/>
            </w:tcBorders>
            <w:shd w:val="clear" w:color="auto" w:fill="auto"/>
            <w:vAlign w:val="center"/>
          </w:tcPr>
          <w:p w:rsidR="008B257E" w:rsidRPr="006F51C8" w:rsidRDefault="008B257E" w:rsidP="008B257E"/>
        </w:tc>
      </w:tr>
      <w:tr w:rsidR="008B257E" w:rsidRPr="006F51C8" w:rsidTr="008B257E">
        <w:trPr>
          <w:trHeight w:val="159"/>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6850" w:type="dxa"/>
            <w:gridSpan w:val="8"/>
            <w:tcBorders>
              <w:top w:val="single" w:sz="4" w:space="0" w:color="auto"/>
              <w:left w:val="nil"/>
              <w:bottom w:val="nil"/>
              <w:right w:val="nil"/>
            </w:tcBorders>
            <w:shd w:val="clear" w:color="auto" w:fill="auto"/>
            <w:noWrap/>
            <w:vAlign w:val="center"/>
          </w:tcPr>
          <w:p w:rsidR="008B257E" w:rsidRPr="006F51C8" w:rsidRDefault="008B257E" w:rsidP="008B257E">
            <w:pPr>
              <w:jc w:val="center"/>
            </w:pPr>
            <w:r w:rsidRPr="006F51C8">
              <w:t>(адрес постоянного места жительства или преимущественного пребывания)</w:t>
            </w:r>
          </w:p>
        </w:tc>
      </w:tr>
      <w:tr w:rsidR="008B257E" w:rsidRPr="006F51C8" w:rsidTr="008B257E">
        <w:trPr>
          <w:trHeight w:val="255"/>
        </w:trPr>
        <w:tc>
          <w:tcPr>
            <w:tcW w:w="2798" w:type="dxa"/>
            <w:gridSpan w:val="2"/>
            <w:tcBorders>
              <w:top w:val="nil"/>
              <w:left w:val="nil"/>
              <w:bottom w:val="nil"/>
              <w:right w:val="nil"/>
            </w:tcBorders>
            <w:shd w:val="clear" w:color="auto" w:fill="auto"/>
            <w:noWrap/>
            <w:vAlign w:val="bottom"/>
          </w:tcPr>
          <w:p w:rsidR="008B257E" w:rsidRPr="006F51C8" w:rsidRDefault="008B257E" w:rsidP="008B257E">
            <w:r w:rsidRPr="006F51C8">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B257E" w:rsidRPr="006F51C8" w:rsidRDefault="008B257E" w:rsidP="008B257E"/>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6850" w:type="dxa"/>
            <w:gridSpan w:val="8"/>
            <w:tcBorders>
              <w:top w:val="nil"/>
              <w:left w:val="nil"/>
              <w:bottom w:val="nil"/>
              <w:right w:val="nil"/>
            </w:tcBorders>
            <w:shd w:val="clear" w:color="auto" w:fill="auto"/>
            <w:noWrap/>
            <w:vAlign w:val="center"/>
          </w:tcPr>
          <w:p w:rsidR="008B257E" w:rsidRPr="006F51C8" w:rsidRDefault="008B257E" w:rsidP="008B257E">
            <w:r w:rsidRPr="006F51C8">
              <w:t>(вид права, на котором гражданину принадлежит земельный участок)</w:t>
            </w:r>
          </w:p>
        </w:tc>
      </w:tr>
      <w:tr w:rsidR="008B257E" w:rsidRPr="006F51C8" w:rsidTr="008B257E">
        <w:trPr>
          <w:trHeight w:val="255"/>
        </w:trPr>
        <w:tc>
          <w:tcPr>
            <w:tcW w:w="9648" w:type="dxa"/>
            <w:gridSpan w:val="10"/>
            <w:tcBorders>
              <w:top w:val="nil"/>
              <w:left w:val="nil"/>
              <w:bottom w:val="nil"/>
              <w:right w:val="nil"/>
            </w:tcBorders>
            <w:shd w:val="clear" w:color="auto" w:fill="auto"/>
            <w:noWrap/>
            <w:vAlign w:val="center"/>
          </w:tcPr>
          <w:p w:rsidR="008B257E" w:rsidRPr="006F51C8" w:rsidRDefault="008B257E" w:rsidP="008B257E">
            <w:r w:rsidRPr="006F51C8">
              <w:t xml:space="preserve">земельный участок, предоставленный для ведения личного подсобного хозяйства, </w:t>
            </w:r>
          </w:p>
        </w:tc>
      </w:tr>
      <w:tr w:rsidR="008B257E" w:rsidRPr="006F51C8" w:rsidTr="008B257E">
        <w:trPr>
          <w:trHeight w:val="255"/>
        </w:trPr>
        <w:tc>
          <w:tcPr>
            <w:tcW w:w="2987" w:type="dxa"/>
            <w:gridSpan w:val="3"/>
            <w:tcBorders>
              <w:top w:val="nil"/>
              <w:left w:val="nil"/>
              <w:bottom w:val="nil"/>
              <w:right w:val="nil"/>
            </w:tcBorders>
            <w:shd w:val="clear" w:color="auto" w:fill="auto"/>
            <w:noWrap/>
            <w:vAlign w:val="center"/>
          </w:tcPr>
          <w:p w:rsidR="008B257E" w:rsidRPr="006F51C8" w:rsidRDefault="008B257E" w:rsidP="008B257E">
            <w:r w:rsidRPr="006F51C8">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B257E" w:rsidRPr="006F51C8" w:rsidRDefault="008B257E" w:rsidP="008B257E">
            <w:r w:rsidRPr="006F51C8">
              <w:t> </w:t>
            </w:r>
          </w:p>
        </w:tc>
        <w:tc>
          <w:tcPr>
            <w:tcW w:w="1761" w:type="dxa"/>
            <w:tcBorders>
              <w:top w:val="nil"/>
              <w:left w:val="nil"/>
              <w:bottom w:val="nil"/>
              <w:right w:val="nil"/>
            </w:tcBorders>
            <w:shd w:val="clear" w:color="auto" w:fill="auto"/>
            <w:noWrap/>
            <w:vAlign w:val="bottom"/>
          </w:tcPr>
          <w:p w:rsidR="008B257E" w:rsidRPr="006F51C8" w:rsidRDefault="008B257E" w:rsidP="008B257E"/>
        </w:tc>
        <w:tc>
          <w:tcPr>
            <w:tcW w:w="1059" w:type="dxa"/>
            <w:tcBorders>
              <w:top w:val="nil"/>
              <w:left w:val="nil"/>
              <w:bottom w:val="nil"/>
              <w:right w:val="nil"/>
            </w:tcBorders>
            <w:shd w:val="clear" w:color="auto" w:fill="auto"/>
            <w:noWrap/>
            <w:vAlign w:val="bottom"/>
          </w:tcPr>
          <w:p w:rsidR="008B257E" w:rsidRPr="006F51C8" w:rsidRDefault="008B257E" w:rsidP="008B257E"/>
        </w:tc>
        <w:tc>
          <w:tcPr>
            <w:tcW w:w="949" w:type="dxa"/>
            <w:tcBorders>
              <w:top w:val="nil"/>
              <w:left w:val="nil"/>
              <w:bottom w:val="nil"/>
              <w:right w:val="nil"/>
            </w:tcBorders>
            <w:shd w:val="clear" w:color="auto" w:fill="auto"/>
            <w:noWrap/>
            <w:vAlign w:val="bottom"/>
          </w:tcPr>
          <w:p w:rsidR="008B257E" w:rsidRPr="006F51C8" w:rsidRDefault="008B257E" w:rsidP="008B257E"/>
        </w:tc>
        <w:tc>
          <w:tcPr>
            <w:tcW w:w="1168" w:type="dxa"/>
            <w:tcBorders>
              <w:top w:val="nil"/>
              <w:left w:val="nil"/>
              <w:bottom w:val="nil"/>
              <w:right w:val="nil"/>
            </w:tcBorders>
            <w:shd w:val="clear" w:color="auto" w:fill="auto"/>
            <w:noWrap/>
            <w:vAlign w:val="bottom"/>
          </w:tcPr>
          <w:p w:rsidR="008B257E" w:rsidRPr="006F51C8" w:rsidRDefault="008B257E" w:rsidP="008B257E"/>
        </w:tc>
      </w:tr>
      <w:tr w:rsidR="008B257E" w:rsidRPr="006F51C8" w:rsidTr="008B257E">
        <w:trPr>
          <w:trHeight w:val="433"/>
        </w:trPr>
        <w:tc>
          <w:tcPr>
            <w:tcW w:w="2987" w:type="dxa"/>
            <w:gridSpan w:val="3"/>
            <w:tcBorders>
              <w:top w:val="nil"/>
              <w:left w:val="nil"/>
              <w:right w:val="nil"/>
            </w:tcBorders>
            <w:shd w:val="clear" w:color="auto" w:fill="auto"/>
            <w:noWrap/>
            <w:vAlign w:val="center"/>
          </w:tcPr>
          <w:p w:rsidR="008B257E" w:rsidRPr="006F51C8" w:rsidRDefault="008B257E" w:rsidP="008B257E">
            <w:r w:rsidRPr="006F51C8">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411"/>
        </w:trPr>
        <w:tc>
          <w:tcPr>
            <w:tcW w:w="2987" w:type="dxa"/>
            <w:gridSpan w:val="3"/>
            <w:tcBorders>
              <w:top w:val="nil"/>
              <w:left w:val="nil"/>
              <w:right w:val="nil"/>
            </w:tcBorders>
            <w:shd w:val="clear" w:color="auto" w:fill="auto"/>
            <w:noWrap/>
            <w:vAlign w:val="center"/>
          </w:tcPr>
          <w:p w:rsidR="008B257E" w:rsidRPr="006F51C8" w:rsidRDefault="008B257E" w:rsidP="008B257E"/>
        </w:tc>
        <w:tc>
          <w:tcPr>
            <w:tcW w:w="6661" w:type="dxa"/>
            <w:gridSpan w:val="7"/>
            <w:tcBorders>
              <w:top w:val="nil"/>
              <w:left w:val="nil"/>
              <w:bottom w:val="single" w:sz="4" w:space="0" w:color="000000"/>
              <w:right w:val="nil"/>
            </w:tcBorders>
            <w:shd w:val="clear" w:color="auto" w:fill="auto"/>
            <w:vAlign w:val="center"/>
          </w:tcPr>
          <w:p w:rsidR="008B257E" w:rsidRPr="006F51C8" w:rsidRDefault="008B257E" w:rsidP="008B257E"/>
        </w:tc>
      </w:tr>
      <w:tr w:rsidR="008B257E" w:rsidRPr="006F51C8" w:rsidTr="008B257E">
        <w:trPr>
          <w:trHeight w:val="275"/>
        </w:trPr>
        <w:tc>
          <w:tcPr>
            <w:tcW w:w="3814" w:type="dxa"/>
            <w:gridSpan w:val="4"/>
            <w:tcBorders>
              <w:top w:val="nil"/>
              <w:left w:val="nil"/>
              <w:right w:val="nil"/>
            </w:tcBorders>
            <w:shd w:val="clear" w:color="auto" w:fill="auto"/>
            <w:noWrap/>
            <w:vAlign w:val="center"/>
          </w:tcPr>
          <w:p w:rsidR="008B257E" w:rsidRPr="006F51C8" w:rsidRDefault="008B257E" w:rsidP="008B257E">
            <w:r w:rsidRPr="006F51C8">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B257E" w:rsidRPr="006F51C8" w:rsidRDefault="008B257E" w:rsidP="008B257E">
            <w:r w:rsidRPr="006F51C8">
              <w:t> </w:t>
            </w:r>
          </w:p>
        </w:tc>
      </w:tr>
      <w:tr w:rsidR="008B257E" w:rsidRPr="006F51C8" w:rsidTr="008B257E">
        <w:trPr>
          <w:trHeight w:val="607"/>
        </w:trPr>
        <w:tc>
          <w:tcPr>
            <w:tcW w:w="3814" w:type="dxa"/>
            <w:gridSpan w:val="4"/>
            <w:tcBorders>
              <w:top w:val="nil"/>
              <w:left w:val="nil"/>
              <w:bottom w:val="nil"/>
              <w:right w:val="nil"/>
            </w:tcBorders>
            <w:shd w:val="clear" w:color="auto" w:fill="auto"/>
            <w:noWrap/>
            <w:vAlign w:val="bottom"/>
          </w:tcPr>
          <w:p w:rsidR="008B257E" w:rsidRPr="006F51C8" w:rsidRDefault="008B257E" w:rsidP="008B257E"/>
        </w:tc>
        <w:tc>
          <w:tcPr>
            <w:tcW w:w="5834" w:type="dxa"/>
            <w:gridSpan w:val="6"/>
            <w:tcBorders>
              <w:top w:val="nil"/>
              <w:left w:val="nil"/>
              <w:bottom w:val="nil"/>
              <w:right w:val="nil"/>
            </w:tcBorders>
            <w:shd w:val="clear" w:color="auto" w:fill="auto"/>
            <w:vAlign w:val="center"/>
          </w:tcPr>
          <w:p w:rsidR="008B257E" w:rsidRPr="006F51C8" w:rsidRDefault="008B257E" w:rsidP="008B257E">
            <w:r w:rsidRPr="006F51C8">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B257E" w:rsidRPr="006F51C8" w:rsidTr="008B257E">
        <w:trPr>
          <w:trHeight w:val="447"/>
        </w:trPr>
        <w:tc>
          <w:tcPr>
            <w:tcW w:w="3814" w:type="dxa"/>
            <w:gridSpan w:val="4"/>
            <w:tcBorders>
              <w:top w:val="nil"/>
              <w:left w:val="nil"/>
              <w:right w:val="nil"/>
            </w:tcBorders>
            <w:shd w:val="clear" w:color="auto" w:fill="auto"/>
            <w:noWrap/>
            <w:vAlign w:val="center"/>
          </w:tcPr>
          <w:p w:rsidR="008B257E" w:rsidRPr="006F51C8" w:rsidRDefault="008B257E" w:rsidP="008B257E">
            <w:r w:rsidRPr="006F51C8">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1017" w:type="dxa"/>
            <w:gridSpan w:val="2"/>
            <w:tcBorders>
              <w:top w:val="nil"/>
              <w:left w:val="nil"/>
              <w:bottom w:val="nil"/>
              <w:right w:val="nil"/>
            </w:tcBorders>
            <w:shd w:val="clear" w:color="auto" w:fill="auto"/>
            <w:noWrap/>
            <w:vAlign w:val="bottom"/>
          </w:tcPr>
          <w:p w:rsidR="008B257E" w:rsidRPr="006F51C8" w:rsidRDefault="008B257E" w:rsidP="008B257E"/>
        </w:tc>
        <w:tc>
          <w:tcPr>
            <w:tcW w:w="5834" w:type="dxa"/>
            <w:gridSpan w:val="6"/>
            <w:vMerge w:val="restart"/>
            <w:tcBorders>
              <w:top w:val="nil"/>
              <w:left w:val="nil"/>
              <w:bottom w:val="nil"/>
              <w:right w:val="nil"/>
            </w:tcBorders>
            <w:shd w:val="clear" w:color="auto" w:fill="auto"/>
            <w:vAlign w:val="center"/>
          </w:tcPr>
          <w:p w:rsidR="008B257E" w:rsidRPr="006F51C8" w:rsidRDefault="008B257E" w:rsidP="008B257E">
            <w:r w:rsidRPr="006F51C8">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B257E" w:rsidRPr="006F51C8" w:rsidTr="008B257E">
        <w:trPr>
          <w:trHeight w:val="95"/>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1017" w:type="dxa"/>
            <w:gridSpan w:val="2"/>
            <w:tcBorders>
              <w:top w:val="nil"/>
              <w:left w:val="nil"/>
              <w:bottom w:val="nil"/>
              <w:right w:val="nil"/>
            </w:tcBorders>
            <w:shd w:val="clear" w:color="auto" w:fill="auto"/>
            <w:noWrap/>
            <w:vAlign w:val="bottom"/>
          </w:tcPr>
          <w:p w:rsidR="008B257E" w:rsidRPr="006F51C8" w:rsidRDefault="008B257E" w:rsidP="008B257E"/>
        </w:tc>
        <w:tc>
          <w:tcPr>
            <w:tcW w:w="5834" w:type="dxa"/>
            <w:gridSpan w:val="6"/>
            <w:vMerge/>
            <w:tcBorders>
              <w:top w:val="nil"/>
              <w:left w:val="nil"/>
              <w:bottom w:val="nil"/>
              <w:right w:val="nil"/>
            </w:tcBorders>
            <w:vAlign w:val="center"/>
          </w:tcPr>
          <w:p w:rsidR="008B257E" w:rsidRPr="006F51C8" w:rsidRDefault="008B257E" w:rsidP="008B257E"/>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946" w:type="dxa"/>
            <w:tcBorders>
              <w:top w:val="nil"/>
              <w:left w:val="nil"/>
              <w:bottom w:val="nil"/>
              <w:right w:val="nil"/>
            </w:tcBorders>
            <w:shd w:val="clear" w:color="auto" w:fill="auto"/>
            <w:noWrap/>
            <w:vAlign w:val="bottom"/>
          </w:tcPr>
          <w:p w:rsidR="008B257E" w:rsidRPr="006F51C8" w:rsidRDefault="008B257E" w:rsidP="008B257E"/>
        </w:tc>
        <w:tc>
          <w:tcPr>
            <w:tcW w:w="1017" w:type="dxa"/>
            <w:gridSpan w:val="2"/>
            <w:tcBorders>
              <w:top w:val="nil"/>
              <w:left w:val="nil"/>
              <w:bottom w:val="nil"/>
              <w:right w:val="nil"/>
            </w:tcBorders>
            <w:shd w:val="clear" w:color="auto" w:fill="auto"/>
            <w:noWrap/>
            <w:vAlign w:val="bottom"/>
          </w:tcPr>
          <w:p w:rsidR="008B257E" w:rsidRPr="006F51C8" w:rsidRDefault="008B257E" w:rsidP="008B257E"/>
        </w:tc>
        <w:tc>
          <w:tcPr>
            <w:tcW w:w="896" w:type="dxa"/>
            <w:gridSpan w:val="2"/>
            <w:tcBorders>
              <w:top w:val="nil"/>
              <w:left w:val="nil"/>
              <w:bottom w:val="nil"/>
              <w:right w:val="nil"/>
            </w:tcBorders>
            <w:shd w:val="clear" w:color="auto" w:fill="auto"/>
            <w:noWrap/>
            <w:vAlign w:val="bottom"/>
          </w:tcPr>
          <w:p w:rsidR="008B257E" w:rsidRPr="006F51C8" w:rsidRDefault="008B257E" w:rsidP="008B257E"/>
        </w:tc>
        <w:tc>
          <w:tcPr>
            <w:tcW w:w="1761" w:type="dxa"/>
            <w:tcBorders>
              <w:top w:val="nil"/>
              <w:left w:val="nil"/>
              <w:bottom w:val="nil"/>
              <w:right w:val="nil"/>
            </w:tcBorders>
            <w:shd w:val="clear" w:color="auto" w:fill="auto"/>
            <w:noWrap/>
            <w:vAlign w:val="bottom"/>
          </w:tcPr>
          <w:p w:rsidR="008B257E" w:rsidRPr="006F51C8" w:rsidRDefault="008B257E" w:rsidP="008B257E"/>
        </w:tc>
        <w:tc>
          <w:tcPr>
            <w:tcW w:w="1059" w:type="dxa"/>
            <w:tcBorders>
              <w:top w:val="nil"/>
              <w:left w:val="nil"/>
              <w:bottom w:val="nil"/>
              <w:right w:val="nil"/>
            </w:tcBorders>
            <w:shd w:val="clear" w:color="auto" w:fill="auto"/>
            <w:noWrap/>
            <w:vAlign w:val="bottom"/>
          </w:tcPr>
          <w:p w:rsidR="008B257E" w:rsidRPr="006F51C8" w:rsidRDefault="008B257E" w:rsidP="008B257E"/>
        </w:tc>
        <w:tc>
          <w:tcPr>
            <w:tcW w:w="949" w:type="dxa"/>
            <w:tcBorders>
              <w:top w:val="nil"/>
              <w:left w:val="nil"/>
              <w:bottom w:val="nil"/>
              <w:right w:val="nil"/>
            </w:tcBorders>
            <w:shd w:val="clear" w:color="auto" w:fill="auto"/>
            <w:noWrap/>
            <w:vAlign w:val="bottom"/>
          </w:tcPr>
          <w:p w:rsidR="008B257E" w:rsidRPr="006F51C8" w:rsidRDefault="008B257E" w:rsidP="008B257E"/>
        </w:tc>
        <w:tc>
          <w:tcPr>
            <w:tcW w:w="1168" w:type="dxa"/>
            <w:tcBorders>
              <w:top w:val="nil"/>
              <w:left w:val="nil"/>
              <w:bottom w:val="nil"/>
              <w:right w:val="nil"/>
            </w:tcBorders>
            <w:shd w:val="clear" w:color="auto" w:fill="auto"/>
            <w:noWrap/>
            <w:vAlign w:val="bottom"/>
          </w:tcPr>
          <w:p w:rsidR="008B257E" w:rsidRPr="006F51C8" w:rsidRDefault="008B257E" w:rsidP="008B257E"/>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r w:rsidRPr="006F51C8">
              <w:t>дата</w:t>
            </w:r>
          </w:p>
        </w:tc>
        <w:tc>
          <w:tcPr>
            <w:tcW w:w="1962" w:type="dxa"/>
            <w:gridSpan w:val="3"/>
            <w:tcBorders>
              <w:top w:val="nil"/>
              <w:left w:val="nil"/>
              <w:bottom w:val="nil"/>
              <w:right w:val="nil"/>
            </w:tcBorders>
            <w:shd w:val="clear" w:color="auto" w:fill="auto"/>
            <w:noWrap/>
            <w:vAlign w:val="center"/>
          </w:tcPr>
          <w:p w:rsidR="008B257E" w:rsidRPr="006F51C8" w:rsidRDefault="008B257E" w:rsidP="008B257E">
            <w:r w:rsidRPr="006F51C8">
              <w:t>00.00.0000</w:t>
            </w:r>
          </w:p>
        </w:tc>
        <w:tc>
          <w:tcPr>
            <w:tcW w:w="896" w:type="dxa"/>
            <w:gridSpan w:val="2"/>
            <w:tcBorders>
              <w:top w:val="nil"/>
              <w:left w:val="nil"/>
              <w:bottom w:val="nil"/>
              <w:right w:val="nil"/>
            </w:tcBorders>
            <w:shd w:val="clear" w:color="auto" w:fill="auto"/>
            <w:noWrap/>
            <w:vAlign w:val="bottom"/>
          </w:tcPr>
          <w:p w:rsidR="008B257E" w:rsidRPr="006F51C8" w:rsidRDefault="008B257E" w:rsidP="008B257E"/>
        </w:tc>
        <w:tc>
          <w:tcPr>
            <w:tcW w:w="3770" w:type="dxa"/>
            <w:gridSpan w:val="3"/>
            <w:tcBorders>
              <w:top w:val="nil"/>
              <w:left w:val="nil"/>
              <w:bottom w:val="nil"/>
              <w:right w:val="nil"/>
            </w:tcBorders>
            <w:shd w:val="clear" w:color="auto" w:fill="auto"/>
            <w:noWrap/>
            <w:vAlign w:val="center"/>
          </w:tcPr>
          <w:p w:rsidR="008B257E" w:rsidRPr="006F51C8" w:rsidRDefault="008B257E" w:rsidP="008B257E">
            <w:r w:rsidRPr="006F51C8">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B257E" w:rsidRPr="006F51C8" w:rsidRDefault="008B257E" w:rsidP="008B257E">
            <w:r w:rsidRPr="006F51C8">
              <w:t> </w:t>
            </w:r>
          </w:p>
        </w:tc>
      </w:tr>
      <w:tr w:rsidR="008B257E" w:rsidRPr="006F51C8" w:rsidTr="008B257E">
        <w:trPr>
          <w:trHeight w:val="187"/>
        </w:trPr>
        <w:tc>
          <w:tcPr>
            <w:tcW w:w="9648" w:type="dxa"/>
            <w:gridSpan w:val="10"/>
            <w:tcBorders>
              <w:top w:val="nil"/>
              <w:left w:val="nil"/>
              <w:bottom w:val="single" w:sz="4" w:space="0" w:color="000000"/>
              <w:right w:val="nil"/>
            </w:tcBorders>
            <w:shd w:val="clear" w:color="auto" w:fill="auto"/>
            <w:vAlign w:val="center"/>
          </w:tcPr>
          <w:p w:rsidR="008B257E" w:rsidRPr="006F51C8" w:rsidRDefault="008B257E" w:rsidP="008B257E"/>
        </w:tc>
      </w:tr>
      <w:tr w:rsidR="008B257E" w:rsidRPr="006F51C8" w:rsidTr="008B257E">
        <w:trPr>
          <w:trHeight w:val="522"/>
        </w:trPr>
        <w:tc>
          <w:tcPr>
            <w:tcW w:w="9648" w:type="dxa"/>
            <w:gridSpan w:val="10"/>
            <w:tcBorders>
              <w:top w:val="nil"/>
              <w:left w:val="nil"/>
              <w:bottom w:val="nil"/>
              <w:right w:val="nil"/>
            </w:tcBorders>
            <w:shd w:val="clear" w:color="auto" w:fill="auto"/>
            <w:vAlign w:val="center"/>
          </w:tcPr>
          <w:p w:rsidR="008B257E" w:rsidRPr="006F51C8" w:rsidRDefault="008B257E" w:rsidP="008B257E">
            <w:r w:rsidRPr="006F51C8">
              <w:lastRenderedPageBreak/>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B257E" w:rsidRPr="006F51C8" w:rsidTr="008B257E">
        <w:trPr>
          <w:trHeight w:val="507"/>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1962" w:type="dxa"/>
            <w:gridSpan w:val="3"/>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c>
          <w:tcPr>
            <w:tcW w:w="896" w:type="dxa"/>
            <w:gridSpan w:val="2"/>
            <w:tcBorders>
              <w:top w:val="nil"/>
              <w:left w:val="nil"/>
              <w:bottom w:val="nil"/>
              <w:right w:val="nil"/>
            </w:tcBorders>
            <w:shd w:val="clear" w:color="auto" w:fill="auto"/>
            <w:noWrap/>
            <w:vAlign w:val="center"/>
          </w:tcPr>
          <w:p w:rsidR="008B257E" w:rsidRPr="006F51C8" w:rsidRDefault="008B257E" w:rsidP="008B257E"/>
        </w:tc>
        <w:tc>
          <w:tcPr>
            <w:tcW w:w="1761" w:type="dxa"/>
            <w:tcBorders>
              <w:top w:val="nil"/>
              <w:left w:val="nil"/>
              <w:bottom w:val="single" w:sz="4" w:space="0" w:color="000000"/>
              <w:right w:val="nil"/>
            </w:tcBorders>
            <w:shd w:val="clear" w:color="auto" w:fill="auto"/>
            <w:noWrap/>
            <w:vAlign w:val="bottom"/>
          </w:tcPr>
          <w:p w:rsidR="008B257E" w:rsidRPr="006F51C8" w:rsidRDefault="008B257E" w:rsidP="008B257E">
            <w:r w:rsidRPr="006F51C8">
              <w:t> </w:t>
            </w:r>
          </w:p>
        </w:tc>
        <w:tc>
          <w:tcPr>
            <w:tcW w:w="1059" w:type="dxa"/>
            <w:tcBorders>
              <w:top w:val="nil"/>
              <w:left w:val="nil"/>
              <w:bottom w:val="nil"/>
              <w:right w:val="nil"/>
            </w:tcBorders>
            <w:shd w:val="clear" w:color="auto" w:fill="auto"/>
            <w:noWrap/>
            <w:vAlign w:val="bottom"/>
          </w:tcPr>
          <w:p w:rsidR="008B257E" w:rsidRPr="006F51C8" w:rsidRDefault="008B257E" w:rsidP="008B257E"/>
        </w:tc>
        <w:tc>
          <w:tcPr>
            <w:tcW w:w="2117" w:type="dxa"/>
            <w:gridSpan w:val="2"/>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255"/>
        </w:trPr>
        <w:tc>
          <w:tcPr>
            <w:tcW w:w="1852" w:type="dxa"/>
            <w:tcBorders>
              <w:top w:val="nil"/>
              <w:left w:val="nil"/>
              <w:bottom w:val="nil"/>
              <w:right w:val="nil"/>
            </w:tcBorders>
            <w:shd w:val="clear" w:color="auto" w:fill="auto"/>
            <w:noWrap/>
            <w:vAlign w:val="bottom"/>
          </w:tcPr>
          <w:p w:rsidR="008B257E" w:rsidRPr="006F51C8" w:rsidRDefault="008B257E" w:rsidP="008B257E"/>
        </w:tc>
        <w:tc>
          <w:tcPr>
            <w:tcW w:w="1962" w:type="dxa"/>
            <w:gridSpan w:val="3"/>
            <w:tcBorders>
              <w:top w:val="nil"/>
              <w:left w:val="nil"/>
              <w:bottom w:val="nil"/>
              <w:right w:val="nil"/>
            </w:tcBorders>
            <w:shd w:val="clear" w:color="auto" w:fill="auto"/>
            <w:noWrap/>
            <w:vAlign w:val="center"/>
          </w:tcPr>
          <w:p w:rsidR="008B257E" w:rsidRPr="006F51C8" w:rsidRDefault="008B257E" w:rsidP="008B257E">
            <w:r w:rsidRPr="006F51C8">
              <w:t>(должность)</w:t>
            </w:r>
          </w:p>
        </w:tc>
        <w:tc>
          <w:tcPr>
            <w:tcW w:w="896" w:type="dxa"/>
            <w:gridSpan w:val="2"/>
            <w:tcBorders>
              <w:top w:val="nil"/>
              <w:left w:val="nil"/>
              <w:bottom w:val="nil"/>
              <w:right w:val="nil"/>
            </w:tcBorders>
            <w:shd w:val="clear" w:color="auto" w:fill="auto"/>
            <w:noWrap/>
            <w:vAlign w:val="bottom"/>
          </w:tcPr>
          <w:p w:rsidR="008B257E" w:rsidRPr="006F51C8" w:rsidRDefault="008B257E" w:rsidP="008B257E"/>
        </w:tc>
        <w:tc>
          <w:tcPr>
            <w:tcW w:w="1761" w:type="dxa"/>
            <w:tcBorders>
              <w:top w:val="nil"/>
              <w:left w:val="nil"/>
              <w:bottom w:val="nil"/>
              <w:right w:val="nil"/>
            </w:tcBorders>
            <w:shd w:val="clear" w:color="auto" w:fill="auto"/>
            <w:noWrap/>
            <w:vAlign w:val="bottom"/>
          </w:tcPr>
          <w:p w:rsidR="008B257E" w:rsidRPr="006F51C8" w:rsidRDefault="008B257E" w:rsidP="008B257E">
            <w:r w:rsidRPr="006F51C8">
              <w:t>(подпись)</w:t>
            </w:r>
          </w:p>
        </w:tc>
        <w:tc>
          <w:tcPr>
            <w:tcW w:w="1059" w:type="dxa"/>
            <w:tcBorders>
              <w:top w:val="nil"/>
              <w:left w:val="nil"/>
              <w:bottom w:val="nil"/>
              <w:right w:val="nil"/>
            </w:tcBorders>
            <w:shd w:val="clear" w:color="auto" w:fill="auto"/>
            <w:noWrap/>
            <w:vAlign w:val="bottom"/>
          </w:tcPr>
          <w:p w:rsidR="008B257E" w:rsidRPr="006F51C8" w:rsidRDefault="008B257E" w:rsidP="008B257E">
            <w:r w:rsidRPr="006F51C8">
              <w:t>М.П.</w:t>
            </w:r>
          </w:p>
        </w:tc>
        <w:tc>
          <w:tcPr>
            <w:tcW w:w="2117" w:type="dxa"/>
            <w:gridSpan w:val="2"/>
            <w:tcBorders>
              <w:top w:val="nil"/>
              <w:left w:val="nil"/>
              <w:bottom w:val="nil"/>
              <w:right w:val="nil"/>
            </w:tcBorders>
            <w:shd w:val="clear" w:color="auto" w:fill="auto"/>
            <w:noWrap/>
            <w:vAlign w:val="center"/>
          </w:tcPr>
          <w:p w:rsidR="008B257E" w:rsidRPr="006F51C8" w:rsidRDefault="008B257E" w:rsidP="008B257E">
            <w:r w:rsidRPr="006F51C8">
              <w:t>(Ф.И.О.)</w:t>
            </w:r>
          </w:p>
        </w:tc>
      </w:tr>
    </w:tbl>
    <w:p w:rsidR="008B257E" w:rsidRPr="006F51C8" w:rsidRDefault="008B257E" w:rsidP="008B257E"/>
    <w:p w:rsidR="008B257E" w:rsidRPr="006F51C8" w:rsidRDefault="008B257E" w:rsidP="008B257E">
      <w:r w:rsidRPr="006F51C8">
        <w:br w:type="page"/>
      </w:r>
    </w:p>
    <w:p w:rsidR="008B257E" w:rsidRPr="00966DF5" w:rsidRDefault="008B257E" w:rsidP="008B257E">
      <w:pPr>
        <w:ind w:left="7371"/>
        <w:rPr>
          <w:sz w:val="28"/>
          <w:szCs w:val="28"/>
        </w:rPr>
      </w:pPr>
      <w:r w:rsidRPr="00966DF5">
        <w:rPr>
          <w:sz w:val="28"/>
          <w:szCs w:val="28"/>
        </w:rPr>
        <w:lastRenderedPageBreak/>
        <w:t xml:space="preserve"> Приложение № 5 к Административному</w:t>
      </w:r>
    </w:p>
    <w:p w:rsidR="008B257E" w:rsidRPr="00966DF5" w:rsidRDefault="008B257E" w:rsidP="008B257E">
      <w:pPr>
        <w:ind w:left="7371"/>
        <w:rPr>
          <w:sz w:val="28"/>
          <w:szCs w:val="28"/>
        </w:rPr>
      </w:pPr>
      <w:r w:rsidRPr="00966DF5">
        <w:rPr>
          <w:sz w:val="28"/>
          <w:szCs w:val="28"/>
        </w:rPr>
        <w:t xml:space="preserve">регламенту </w:t>
      </w:r>
      <w:r w:rsidRPr="00966DF5">
        <w:rPr>
          <w:bCs/>
          <w:sz w:val="28"/>
          <w:szCs w:val="28"/>
        </w:rPr>
        <w:t xml:space="preserve"> </w:t>
      </w: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tbl>
      <w:tblPr>
        <w:tblW w:w="0" w:type="auto"/>
        <w:tblLook w:val="0000"/>
      </w:tblPr>
      <w:tblGrid>
        <w:gridCol w:w="391"/>
        <w:gridCol w:w="223"/>
        <w:gridCol w:w="223"/>
        <w:gridCol w:w="223"/>
        <w:gridCol w:w="223"/>
        <w:gridCol w:w="3289"/>
        <w:gridCol w:w="5185"/>
      </w:tblGrid>
      <w:tr w:rsidR="008B257E" w:rsidRPr="006F51C8" w:rsidTr="008B257E">
        <w:trPr>
          <w:trHeight w:val="417"/>
        </w:trPr>
        <w:tc>
          <w:tcPr>
            <w:tcW w:w="390" w:type="dxa"/>
            <w:tcBorders>
              <w:top w:val="nil"/>
              <w:left w:val="nil"/>
              <w:bottom w:val="nil"/>
              <w:right w:val="nil"/>
            </w:tcBorders>
            <w:shd w:val="clear" w:color="auto" w:fill="auto"/>
            <w:noWrap/>
            <w:vAlign w:val="center"/>
          </w:tcPr>
          <w:p w:rsidR="008B257E" w:rsidRPr="006F51C8" w:rsidRDefault="008B257E" w:rsidP="008B257E">
            <w:pPr>
              <w:rPr>
                <w:b/>
                <w:bCs/>
              </w:rPr>
            </w:pPr>
          </w:p>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3278" w:type="dxa"/>
            <w:tcBorders>
              <w:top w:val="nil"/>
              <w:left w:val="nil"/>
              <w:bottom w:val="nil"/>
              <w:right w:val="nil"/>
            </w:tcBorders>
            <w:shd w:val="clear" w:color="auto" w:fill="auto"/>
            <w:noWrap/>
            <w:vAlign w:val="bottom"/>
          </w:tcPr>
          <w:p w:rsidR="008B257E" w:rsidRPr="006F51C8" w:rsidRDefault="008B257E" w:rsidP="008B257E"/>
        </w:tc>
        <w:tc>
          <w:tcPr>
            <w:tcW w:w="5168" w:type="dxa"/>
            <w:tcBorders>
              <w:top w:val="nil"/>
              <w:left w:val="nil"/>
              <w:bottom w:val="nil"/>
              <w:right w:val="nil"/>
            </w:tcBorders>
            <w:shd w:val="clear" w:color="auto" w:fill="auto"/>
            <w:noWrap/>
            <w:vAlign w:val="bottom"/>
          </w:tcPr>
          <w:p w:rsidR="008B257E" w:rsidRPr="006F51C8" w:rsidRDefault="008B257E" w:rsidP="008B257E">
            <w:pPr>
              <w:jc w:val="right"/>
            </w:pPr>
            <w:r w:rsidRPr="006F51C8">
              <w:t>№_________</w:t>
            </w:r>
          </w:p>
        </w:tc>
      </w:tr>
      <w:tr w:rsidR="008B257E" w:rsidRPr="006F51C8" w:rsidTr="008B257E">
        <w:trPr>
          <w:trHeight w:val="417"/>
        </w:trPr>
        <w:tc>
          <w:tcPr>
            <w:tcW w:w="390" w:type="dxa"/>
            <w:tcBorders>
              <w:top w:val="nil"/>
              <w:left w:val="nil"/>
              <w:bottom w:val="nil"/>
              <w:right w:val="nil"/>
            </w:tcBorders>
            <w:shd w:val="clear" w:color="auto" w:fill="auto"/>
            <w:noWrap/>
            <w:vAlign w:val="center"/>
          </w:tcPr>
          <w:p w:rsidR="008B257E" w:rsidRPr="006F51C8" w:rsidRDefault="008B257E" w:rsidP="008B257E">
            <w:pPr>
              <w:rPr>
                <w:b/>
                <w:bCs/>
              </w:rPr>
            </w:pPr>
          </w:p>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3278" w:type="dxa"/>
            <w:tcBorders>
              <w:top w:val="nil"/>
              <w:left w:val="nil"/>
              <w:bottom w:val="nil"/>
              <w:right w:val="nil"/>
            </w:tcBorders>
            <w:shd w:val="clear" w:color="auto" w:fill="auto"/>
            <w:noWrap/>
            <w:vAlign w:val="bottom"/>
          </w:tcPr>
          <w:p w:rsidR="008B257E" w:rsidRPr="006F51C8" w:rsidRDefault="008B257E" w:rsidP="008B257E"/>
        </w:tc>
        <w:tc>
          <w:tcPr>
            <w:tcW w:w="5168" w:type="dxa"/>
            <w:tcBorders>
              <w:top w:val="nil"/>
              <w:left w:val="nil"/>
              <w:bottom w:val="nil"/>
              <w:right w:val="nil"/>
            </w:tcBorders>
            <w:shd w:val="clear" w:color="auto" w:fill="auto"/>
            <w:noWrap/>
            <w:vAlign w:val="bottom"/>
          </w:tcPr>
          <w:p w:rsidR="008B257E" w:rsidRPr="006F51C8" w:rsidRDefault="008B257E" w:rsidP="008B257E">
            <w:r w:rsidRPr="006F51C8">
              <w:t xml:space="preserve">От  </w:t>
            </w:r>
            <w:r w:rsidRPr="006F51C8">
              <w:rPr>
                <w:i/>
                <w:u w:val="single"/>
              </w:rPr>
              <w:t>(указать наименование органа)</w:t>
            </w:r>
          </w:p>
          <w:p w:rsidR="008B257E" w:rsidRPr="006F51C8" w:rsidRDefault="008B257E" w:rsidP="008B257E">
            <w:r w:rsidRPr="006F51C8">
              <w:t>Кому __________________________________</w:t>
            </w:r>
          </w:p>
          <w:p w:rsidR="008B257E" w:rsidRPr="006F51C8" w:rsidRDefault="008B257E" w:rsidP="008B257E">
            <w:r w:rsidRPr="006F51C8">
              <w:t>Проживающего(ей) по адресу:</w:t>
            </w:r>
          </w:p>
          <w:p w:rsidR="008B257E" w:rsidRPr="006F51C8" w:rsidRDefault="008B257E" w:rsidP="008B257E">
            <w:r w:rsidRPr="006F51C8">
              <w:t>__________________________________</w:t>
            </w:r>
          </w:p>
          <w:p w:rsidR="008B257E" w:rsidRPr="006F51C8" w:rsidRDefault="008B257E" w:rsidP="008B257E">
            <w:pPr>
              <w:jc w:val="right"/>
            </w:pPr>
          </w:p>
        </w:tc>
      </w:tr>
      <w:tr w:rsidR="008B257E" w:rsidRPr="006F51C8" w:rsidTr="008B257E">
        <w:trPr>
          <w:trHeight w:val="417"/>
        </w:trPr>
        <w:tc>
          <w:tcPr>
            <w:tcW w:w="390" w:type="dxa"/>
            <w:tcBorders>
              <w:top w:val="nil"/>
              <w:left w:val="nil"/>
              <w:bottom w:val="nil"/>
              <w:right w:val="nil"/>
            </w:tcBorders>
            <w:shd w:val="clear" w:color="auto" w:fill="auto"/>
            <w:noWrap/>
            <w:vAlign w:val="center"/>
          </w:tcPr>
          <w:p w:rsidR="008B257E" w:rsidRPr="006F51C8" w:rsidRDefault="008B257E" w:rsidP="008B257E">
            <w:pPr>
              <w:rPr>
                <w:b/>
                <w:bCs/>
              </w:rPr>
            </w:pPr>
          </w:p>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0" w:type="auto"/>
            <w:tcBorders>
              <w:top w:val="nil"/>
              <w:left w:val="nil"/>
              <w:bottom w:val="nil"/>
              <w:right w:val="nil"/>
            </w:tcBorders>
            <w:shd w:val="clear" w:color="auto" w:fill="auto"/>
            <w:noWrap/>
            <w:vAlign w:val="bottom"/>
          </w:tcPr>
          <w:p w:rsidR="008B257E" w:rsidRPr="006F51C8" w:rsidRDefault="008B257E" w:rsidP="008B257E"/>
        </w:tc>
        <w:tc>
          <w:tcPr>
            <w:tcW w:w="3278" w:type="dxa"/>
            <w:tcBorders>
              <w:top w:val="nil"/>
              <w:left w:val="nil"/>
              <w:bottom w:val="nil"/>
              <w:right w:val="nil"/>
            </w:tcBorders>
            <w:shd w:val="clear" w:color="auto" w:fill="auto"/>
            <w:noWrap/>
            <w:vAlign w:val="bottom"/>
          </w:tcPr>
          <w:p w:rsidR="008B257E" w:rsidRPr="006F51C8" w:rsidRDefault="008B257E" w:rsidP="008B257E"/>
        </w:tc>
        <w:tc>
          <w:tcPr>
            <w:tcW w:w="5168" w:type="dxa"/>
            <w:tcBorders>
              <w:top w:val="nil"/>
              <w:left w:val="nil"/>
              <w:bottom w:val="nil"/>
              <w:right w:val="nil"/>
            </w:tcBorders>
            <w:shd w:val="clear" w:color="auto" w:fill="auto"/>
            <w:noWrap/>
            <w:vAlign w:val="bottom"/>
          </w:tcPr>
          <w:p w:rsidR="008B257E" w:rsidRPr="006F51C8" w:rsidRDefault="008B257E" w:rsidP="008B257E">
            <w:pPr>
              <w:jc w:val="right"/>
            </w:pPr>
          </w:p>
        </w:tc>
      </w:tr>
      <w:tr w:rsidR="008B257E" w:rsidRPr="006F51C8" w:rsidTr="008B257E">
        <w:trPr>
          <w:trHeight w:val="360"/>
        </w:trPr>
        <w:tc>
          <w:tcPr>
            <w:tcW w:w="9756" w:type="dxa"/>
            <w:gridSpan w:val="7"/>
            <w:tcBorders>
              <w:top w:val="nil"/>
              <w:left w:val="nil"/>
              <w:bottom w:val="nil"/>
              <w:right w:val="nil"/>
            </w:tcBorders>
            <w:shd w:val="clear" w:color="auto" w:fill="auto"/>
            <w:noWrap/>
            <w:vAlign w:val="center"/>
          </w:tcPr>
          <w:p w:rsidR="008B257E" w:rsidRPr="006F51C8" w:rsidRDefault="008B257E" w:rsidP="008B257E">
            <w:pPr>
              <w:jc w:val="center"/>
            </w:pPr>
            <w:r w:rsidRPr="006F51C8">
              <w:t>УВЕДОМЛЕНИЕ</w:t>
            </w:r>
          </w:p>
          <w:p w:rsidR="008B257E" w:rsidRPr="006F51C8" w:rsidRDefault="008B257E" w:rsidP="008B257E">
            <w:pPr>
              <w:jc w:val="center"/>
              <w:rPr>
                <w:b/>
                <w:bCs/>
              </w:rPr>
            </w:pPr>
          </w:p>
        </w:tc>
      </w:tr>
      <w:tr w:rsidR="008B257E" w:rsidRPr="006F51C8" w:rsidTr="008B257E">
        <w:trPr>
          <w:trHeight w:val="360"/>
        </w:trPr>
        <w:tc>
          <w:tcPr>
            <w:tcW w:w="9756" w:type="dxa"/>
            <w:gridSpan w:val="7"/>
            <w:tcBorders>
              <w:top w:val="nil"/>
              <w:left w:val="nil"/>
              <w:bottom w:val="nil"/>
              <w:right w:val="nil"/>
            </w:tcBorders>
            <w:shd w:val="clear" w:color="auto" w:fill="auto"/>
            <w:noWrap/>
            <w:vAlign w:val="center"/>
          </w:tcPr>
          <w:p w:rsidR="008B257E" w:rsidRPr="006F51C8" w:rsidRDefault="008B257E" w:rsidP="008B257E">
            <w:pPr>
              <w:widowControl w:val="0"/>
              <w:tabs>
                <w:tab w:val="left" w:pos="900"/>
                <w:tab w:val="left" w:pos="1310"/>
              </w:tabs>
              <w:suppressAutoHyphens/>
              <w:ind w:firstLine="567"/>
            </w:pPr>
            <w:r w:rsidRPr="006F51C8">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B257E" w:rsidRPr="006F51C8" w:rsidRDefault="008B257E" w:rsidP="008B257E">
            <w:pPr>
              <w:widowControl w:val="0"/>
              <w:tabs>
                <w:tab w:val="left" w:pos="900"/>
                <w:tab w:val="left" w:pos="1310"/>
              </w:tabs>
              <w:suppressAutoHyphens/>
              <w:jc w:val="center"/>
            </w:pPr>
            <w:r w:rsidRPr="006F51C8">
              <w:t xml:space="preserve">_______________________________________________________________________________ </w:t>
            </w:r>
            <w:r w:rsidRPr="006F51C8">
              <w:rPr>
                <w:i/>
              </w:rPr>
              <w:t>(указать причину отказа)</w:t>
            </w:r>
          </w:p>
          <w:p w:rsidR="008B257E" w:rsidRPr="006F51C8" w:rsidRDefault="008B257E" w:rsidP="008B257E">
            <w:pPr>
              <w:widowControl w:val="0"/>
              <w:suppressAutoHyphens/>
              <w:rPr>
                <w:bCs/>
              </w:rPr>
            </w:pPr>
          </w:p>
        </w:tc>
      </w:tr>
    </w:tbl>
    <w:p w:rsidR="008B257E" w:rsidRPr="006F51C8" w:rsidRDefault="008B257E" w:rsidP="008B257E">
      <w:pPr>
        <w:tabs>
          <w:tab w:val="num" w:pos="-850"/>
        </w:tabs>
        <w:jc w:val="both"/>
      </w:pPr>
    </w:p>
    <w:p w:rsidR="008B257E" w:rsidRPr="006F51C8" w:rsidRDefault="008B257E" w:rsidP="008B257E">
      <w:pPr>
        <w:tabs>
          <w:tab w:val="num" w:pos="-850"/>
        </w:tabs>
        <w:jc w:val="both"/>
      </w:pPr>
      <w:r w:rsidRPr="006F51C8">
        <w:t>Дата</w:t>
      </w:r>
      <w:r w:rsidRPr="006F51C8">
        <w:tab/>
      </w:r>
      <w:r w:rsidRPr="006F51C8">
        <w:tab/>
      </w:r>
      <w:r w:rsidRPr="006F51C8">
        <w:tab/>
      </w:r>
      <w:r w:rsidRPr="006F51C8">
        <w:tab/>
      </w:r>
      <w:r w:rsidRPr="006F51C8">
        <w:tab/>
      </w:r>
      <w:r w:rsidRPr="006F51C8">
        <w:tab/>
      </w:r>
      <w:r w:rsidRPr="006F51C8">
        <w:tab/>
      </w:r>
      <w:r w:rsidRPr="006F51C8">
        <w:tab/>
      </w:r>
      <w:r w:rsidRPr="006F51C8">
        <w:tab/>
      </w:r>
      <w:r w:rsidRPr="006F51C8">
        <w:tab/>
        <w:t>00.00.0000</w:t>
      </w:r>
    </w:p>
    <w:p w:rsidR="008B257E" w:rsidRPr="006F51C8" w:rsidRDefault="008B257E" w:rsidP="008B257E">
      <w:pPr>
        <w:tabs>
          <w:tab w:val="num" w:pos="-850"/>
        </w:tabs>
        <w:jc w:val="both"/>
      </w:pPr>
    </w:p>
    <w:tbl>
      <w:tblPr>
        <w:tblW w:w="0" w:type="auto"/>
        <w:tblInd w:w="94" w:type="dxa"/>
        <w:tblLook w:val="0000"/>
      </w:tblPr>
      <w:tblGrid>
        <w:gridCol w:w="222"/>
        <w:gridCol w:w="2486"/>
        <w:gridCol w:w="1134"/>
        <w:gridCol w:w="1984"/>
        <w:gridCol w:w="1134"/>
        <w:gridCol w:w="2693"/>
      </w:tblGrid>
      <w:tr w:rsidR="008B257E" w:rsidRPr="006F51C8" w:rsidTr="008B257E">
        <w:trPr>
          <w:trHeight w:val="657"/>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center"/>
          </w:tcPr>
          <w:p w:rsidR="008B257E" w:rsidRPr="006F51C8" w:rsidRDefault="008B257E" w:rsidP="008B257E"/>
        </w:tc>
        <w:tc>
          <w:tcPr>
            <w:tcW w:w="1984" w:type="dxa"/>
            <w:tcBorders>
              <w:top w:val="nil"/>
              <w:left w:val="nil"/>
              <w:bottom w:val="single" w:sz="4" w:space="0" w:color="000000"/>
              <w:right w:val="nil"/>
            </w:tcBorders>
            <w:shd w:val="clear" w:color="auto" w:fill="auto"/>
            <w:noWrap/>
            <w:vAlign w:val="bottom"/>
          </w:tcPr>
          <w:p w:rsidR="008B257E" w:rsidRPr="006F51C8" w:rsidRDefault="008B257E" w:rsidP="008B257E">
            <w:r w:rsidRPr="006F51C8">
              <w:t> </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2693" w:type="dxa"/>
            <w:tcBorders>
              <w:top w:val="nil"/>
              <w:left w:val="nil"/>
              <w:bottom w:val="single" w:sz="4" w:space="0" w:color="000000"/>
              <w:right w:val="nil"/>
            </w:tcBorders>
            <w:shd w:val="clear" w:color="auto" w:fill="auto"/>
            <w:vAlign w:val="center"/>
          </w:tcPr>
          <w:p w:rsidR="008B257E" w:rsidRPr="006F51C8" w:rsidRDefault="008B257E" w:rsidP="008B257E">
            <w:r w:rsidRPr="006F51C8">
              <w:t> </w:t>
            </w:r>
          </w:p>
        </w:tc>
      </w:tr>
      <w:tr w:rsidR="008B257E" w:rsidRPr="006F51C8" w:rsidTr="008B257E">
        <w:trPr>
          <w:trHeight w:val="255"/>
        </w:trPr>
        <w:tc>
          <w:tcPr>
            <w:tcW w:w="0" w:type="auto"/>
            <w:tcBorders>
              <w:top w:val="nil"/>
              <w:left w:val="nil"/>
              <w:bottom w:val="nil"/>
              <w:right w:val="nil"/>
            </w:tcBorders>
            <w:shd w:val="clear" w:color="auto" w:fill="auto"/>
            <w:noWrap/>
            <w:vAlign w:val="bottom"/>
          </w:tcPr>
          <w:p w:rsidR="008B257E" w:rsidRPr="006F51C8" w:rsidRDefault="008B257E" w:rsidP="008B257E"/>
        </w:tc>
        <w:tc>
          <w:tcPr>
            <w:tcW w:w="2486" w:type="dxa"/>
            <w:tcBorders>
              <w:top w:val="nil"/>
              <w:left w:val="nil"/>
              <w:bottom w:val="nil"/>
              <w:right w:val="nil"/>
            </w:tcBorders>
            <w:shd w:val="clear" w:color="auto" w:fill="auto"/>
            <w:noWrap/>
            <w:vAlign w:val="center"/>
          </w:tcPr>
          <w:p w:rsidR="008B257E" w:rsidRPr="006F51C8" w:rsidRDefault="008B257E" w:rsidP="008B257E">
            <w:pPr>
              <w:jc w:val="center"/>
            </w:pPr>
            <w:r w:rsidRPr="006F51C8">
              <w:t>(должность)</w:t>
            </w:r>
          </w:p>
        </w:tc>
        <w:tc>
          <w:tcPr>
            <w:tcW w:w="1134" w:type="dxa"/>
            <w:tcBorders>
              <w:top w:val="nil"/>
              <w:left w:val="nil"/>
              <w:bottom w:val="nil"/>
              <w:right w:val="nil"/>
            </w:tcBorders>
            <w:shd w:val="clear" w:color="auto" w:fill="auto"/>
            <w:noWrap/>
            <w:vAlign w:val="bottom"/>
          </w:tcPr>
          <w:p w:rsidR="008B257E" w:rsidRPr="006F51C8" w:rsidRDefault="008B257E" w:rsidP="008B257E"/>
        </w:tc>
        <w:tc>
          <w:tcPr>
            <w:tcW w:w="1984" w:type="dxa"/>
            <w:tcBorders>
              <w:top w:val="nil"/>
              <w:left w:val="nil"/>
              <w:bottom w:val="nil"/>
              <w:right w:val="nil"/>
            </w:tcBorders>
            <w:shd w:val="clear" w:color="auto" w:fill="auto"/>
            <w:noWrap/>
            <w:vAlign w:val="bottom"/>
          </w:tcPr>
          <w:p w:rsidR="008B257E" w:rsidRPr="006F51C8" w:rsidRDefault="008B257E" w:rsidP="008B257E">
            <w:pPr>
              <w:jc w:val="center"/>
            </w:pPr>
            <w:r w:rsidRPr="006F51C8">
              <w:t>(подпись)</w:t>
            </w:r>
          </w:p>
        </w:tc>
        <w:tc>
          <w:tcPr>
            <w:tcW w:w="1134" w:type="dxa"/>
            <w:tcBorders>
              <w:top w:val="nil"/>
              <w:left w:val="nil"/>
              <w:bottom w:val="nil"/>
              <w:right w:val="nil"/>
            </w:tcBorders>
            <w:shd w:val="clear" w:color="auto" w:fill="auto"/>
            <w:noWrap/>
            <w:vAlign w:val="bottom"/>
          </w:tcPr>
          <w:p w:rsidR="008B257E" w:rsidRPr="006F51C8" w:rsidRDefault="008B257E" w:rsidP="008B257E">
            <w:r w:rsidRPr="006F51C8">
              <w:t>М.П.</w:t>
            </w:r>
          </w:p>
        </w:tc>
        <w:tc>
          <w:tcPr>
            <w:tcW w:w="2693" w:type="dxa"/>
            <w:tcBorders>
              <w:top w:val="nil"/>
              <w:left w:val="nil"/>
              <w:bottom w:val="nil"/>
              <w:right w:val="nil"/>
            </w:tcBorders>
            <w:shd w:val="clear" w:color="auto" w:fill="auto"/>
            <w:noWrap/>
            <w:vAlign w:val="center"/>
          </w:tcPr>
          <w:p w:rsidR="008B257E" w:rsidRPr="006F51C8" w:rsidRDefault="008B257E" w:rsidP="008B257E">
            <w:pPr>
              <w:jc w:val="center"/>
            </w:pPr>
            <w:r w:rsidRPr="006F51C8">
              <w:t>(Ф.И.О.)</w:t>
            </w:r>
          </w:p>
        </w:tc>
      </w:tr>
    </w:tbl>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8B257E"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A5042C" w:rsidRPr="006F51C8" w:rsidRDefault="00A5042C"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966DF5" w:rsidRDefault="008B257E" w:rsidP="008B257E">
      <w:pPr>
        <w:ind w:left="7371"/>
        <w:rPr>
          <w:sz w:val="28"/>
          <w:szCs w:val="28"/>
        </w:rPr>
      </w:pPr>
      <w:r w:rsidRPr="00966DF5">
        <w:rPr>
          <w:sz w:val="28"/>
          <w:szCs w:val="28"/>
        </w:rPr>
        <w:lastRenderedPageBreak/>
        <w:t>Приложение № 6 к Административному</w:t>
      </w:r>
    </w:p>
    <w:p w:rsidR="008B257E" w:rsidRPr="00966DF5" w:rsidRDefault="008B257E" w:rsidP="008B257E">
      <w:pPr>
        <w:ind w:left="7371"/>
        <w:rPr>
          <w:sz w:val="28"/>
          <w:szCs w:val="28"/>
        </w:rPr>
      </w:pPr>
      <w:r w:rsidRPr="00966DF5">
        <w:rPr>
          <w:sz w:val="28"/>
          <w:szCs w:val="28"/>
        </w:rPr>
        <w:t xml:space="preserve">регламенту </w:t>
      </w:r>
      <w:r w:rsidRPr="00966DF5">
        <w:rPr>
          <w:bCs/>
          <w:sz w:val="28"/>
          <w:szCs w:val="28"/>
        </w:rPr>
        <w:t xml:space="preserve"> </w:t>
      </w:r>
    </w:p>
    <w:p w:rsidR="008B257E" w:rsidRPr="006F51C8" w:rsidRDefault="008B257E" w:rsidP="008B257E">
      <w:pPr>
        <w:pStyle w:val="1"/>
        <w:keepNext w:val="0"/>
        <w:widowControl w:val="0"/>
        <w:tabs>
          <w:tab w:val="num" w:pos="-850"/>
        </w:tabs>
        <w:suppressAutoHyphens/>
        <w:autoSpaceDE w:val="0"/>
        <w:ind w:hanging="432"/>
        <w:jc w:val="right"/>
        <w:rPr>
          <w:sz w:val="24"/>
        </w:rPr>
      </w:pP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Наименование органа местного самоуправления________________________</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Сведения о заявителе: ______________________________________</w:t>
      </w:r>
    </w:p>
    <w:p w:rsidR="008B257E" w:rsidRPr="00FB2ED1"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B2ED1">
        <w:rPr>
          <w:sz w:val="20"/>
          <w:szCs w:val="20"/>
        </w:rPr>
        <w:t>(Ф.И.О. полностью)</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документ, удостоверяющий личность:______________</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_____________________________________</w:t>
      </w:r>
    </w:p>
    <w:p w:rsidR="008B257E" w:rsidRPr="00FB2ED1"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                         </w:t>
      </w:r>
      <w:r w:rsidRPr="00FB2ED1">
        <w:rPr>
          <w:sz w:val="20"/>
          <w:szCs w:val="20"/>
        </w:rPr>
        <w:t>(вид документа, серия, номер)</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___________________________________________</w:t>
      </w:r>
      <w:r>
        <w:t>_</w:t>
      </w:r>
    </w:p>
    <w:p w:rsidR="008B257E" w:rsidRPr="00FB2ED1"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FB2ED1">
        <w:rPr>
          <w:sz w:val="20"/>
          <w:szCs w:val="20"/>
        </w:rPr>
        <w:t>(дата выдачи, наименование органа, выдавшего документ, удостоверяющий личность)</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_____________________</w:t>
      </w:r>
      <w:r>
        <w:t>_______________________</w:t>
      </w:r>
    </w:p>
    <w:p w:rsidR="008B257E" w:rsidRPr="00FB2ED1"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FB2ED1">
        <w:rPr>
          <w:sz w:val="20"/>
          <w:szCs w:val="20"/>
        </w:rPr>
        <w:t xml:space="preserve">                 (число, месяц, год рождения)</w:t>
      </w:r>
    </w:p>
    <w:p w:rsidR="008B257E"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Контактная информация:</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тел.:___________________________________</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эл. почта________________________________</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6F51C8">
        <w:t>адрес места жительства_________________________________</w:t>
      </w:r>
    </w:p>
    <w:p w:rsidR="008B257E" w:rsidRPr="006F51C8" w:rsidRDefault="008B257E" w:rsidP="008B257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8B257E" w:rsidRPr="006F51C8" w:rsidRDefault="008B257E" w:rsidP="008B257E"/>
    <w:p w:rsidR="008B257E" w:rsidRPr="006F51C8" w:rsidRDefault="008B257E" w:rsidP="008B257E">
      <w:pPr>
        <w:jc w:val="center"/>
      </w:pPr>
      <w:r w:rsidRPr="006F51C8">
        <w:t>Заявление</w:t>
      </w:r>
    </w:p>
    <w:p w:rsidR="008B257E" w:rsidRPr="006F51C8" w:rsidRDefault="008B257E" w:rsidP="008B257E">
      <w:pPr>
        <w:jc w:val="center"/>
      </w:pPr>
      <w:r w:rsidRPr="006F51C8">
        <w:t>о предоставлении муниципальной услуги</w:t>
      </w:r>
    </w:p>
    <w:p w:rsidR="008B257E" w:rsidRPr="00966DF5" w:rsidRDefault="008B257E" w:rsidP="008B257E"/>
    <w:p w:rsidR="008B257E" w:rsidRPr="00966DF5" w:rsidRDefault="008B257E" w:rsidP="008B257E">
      <w:r w:rsidRPr="00966DF5">
        <w:t>1. Прошу представить выписку из похозяйственной книги в форме (</w:t>
      </w:r>
      <w:r w:rsidRPr="00966DF5">
        <w:rPr>
          <w:i/>
        </w:rPr>
        <w:t>отметьте запрашиваемый документ</w:t>
      </w:r>
      <w:r w:rsidRPr="00966DF5">
        <w:t>):</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webHidden/>
          <w:sz w:val="24"/>
        </w:rPr>
      </w:pPr>
      <w:r w:rsidRPr="00966DF5">
        <w:rPr>
          <w:rFonts w:ascii="Times New Roman" w:hAnsi="Times New Roman"/>
          <w:webHidden/>
          <w:sz w:val="24"/>
        </w:rPr>
        <w:t>Справки о составе семьи;</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webHidden/>
          <w:sz w:val="24"/>
        </w:rPr>
        <w:t xml:space="preserve">Справки </w:t>
      </w:r>
      <w:r w:rsidRPr="00966DF5">
        <w:rPr>
          <w:rFonts w:ascii="Times New Roman" w:hAnsi="Times New Roman"/>
          <w:sz w:val="24"/>
        </w:rPr>
        <w:t>о наличии личного подсобного хозяйства;</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webHidden/>
          <w:sz w:val="24"/>
        </w:rPr>
        <w:t xml:space="preserve">Справки </w:t>
      </w:r>
      <w:r w:rsidRPr="00966DF5">
        <w:rPr>
          <w:rFonts w:ascii="Times New Roman" w:hAnsi="Times New Roman"/>
          <w:sz w:val="24"/>
        </w:rPr>
        <w:t>о месте жительства умершего;</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webHidden/>
          <w:sz w:val="24"/>
        </w:rPr>
      </w:pPr>
      <w:r w:rsidRPr="00966DF5">
        <w:rPr>
          <w:rFonts w:ascii="Times New Roman" w:hAnsi="Times New Roman"/>
          <w:webHidden/>
          <w:sz w:val="24"/>
        </w:rPr>
        <w:t xml:space="preserve">Выписки </w:t>
      </w:r>
      <w:r w:rsidRPr="00966DF5">
        <w:rPr>
          <w:rFonts w:ascii="Times New Roman" w:hAnsi="Times New Roman"/>
          <w:sz w:val="24"/>
        </w:rPr>
        <w:t>из похозяйственной книги о наличии у гражданина права на земельный участок</w:t>
      </w:r>
      <w:r w:rsidRPr="00966DF5">
        <w:rPr>
          <w:rFonts w:ascii="Times New Roman" w:hAnsi="Times New Roman"/>
          <w:webHidden/>
          <w:sz w:val="24"/>
        </w:rPr>
        <w:t>;</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webHidden/>
          <w:sz w:val="24"/>
        </w:rPr>
      </w:pPr>
      <w:r w:rsidRPr="00966DF5">
        <w:rPr>
          <w:rFonts w:ascii="Times New Roman" w:hAnsi="Times New Roman"/>
          <w:webHidden/>
          <w:sz w:val="24"/>
        </w:rPr>
        <w:t xml:space="preserve">Выписки из похозяйственной книги в </w:t>
      </w:r>
      <w:r w:rsidRPr="00966DF5">
        <w:rPr>
          <w:rFonts w:ascii="Times New Roman" w:hAnsi="Times New Roman"/>
          <w:sz w:val="24"/>
        </w:rPr>
        <w:t>форме листов похозяйственной книги (копий листов)</w:t>
      </w:r>
      <w:r w:rsidRPr="00966DF5">
        <w:rPr>
          <w:rFonts w:ascii="Times New Roman" w:hAnsi="Times New Roman"/>
          <w:webHidden/>
          <w:sz w:val="24"/>
        </w:rPr>
        <w:t>;</w:t>
      </w:r>
    </w:p>
    <w:p w:rsidR="008B257E" w:rsidRPr="00966DF5" w:rsidRDefault="008B257E" w:rsidP="008B257E">
      <w:pPr>
        <w:ind w:left="142"/>
      </w:pPr>
      <w:r w:rsidRPr="00966DF5">
        <w:t xml:space="preserve">в отношении личного подсобного хозяйства, расположенного по адресу: _____________________________________________________________________ </w:t>
      </w:r>
    </w:p>
    <w:p w:rsidR="008B257E" w:rsidRPr="006F51C8" w:rsidRDefault="008B257E" w:rsidP="008B257E">
      <w:pPr>
        <w:autoSpaceDE w:val="0"/>
        <w:autoSpaceDN w:val="0"/>
        <w:adjustRightInd w:val="0"/>
        <w:jc w:val="center"/>
        <w:rPr>
          <w:rFonts w:eastAsia="Calibri"/>
        </w:rPr>
      </w:pPr>
    </w:p>
    <w:p w:rsidR="008B257E" w:rsidRPr="00966DF5" w:rsidRDefault="008B257E" w:rsidP="008B257E">
      <w:r w:rsidRPr="006F51C8">
        <w:t xml:space="preserve">2. </w:t>
      </w:r>
      <w:r w:rsidRPr="00966DF5">
        <w:t>Приложение (</w:t>
      </w:r>
      <w:r w:rsidRPr="00966DF5">
        <w:rPr>
          <w:i/>
        </w:rPr>
        <w:t>опись прилагаемых документов</w:t>
      </w:r>
      <w:r w:rsidRPr="00966DF5">
        <w:t>):</w:t>
      </w:r>
    </w:p>
    <w:p w:rsidR="008B257E" w:rsidRPr="00966DF5" w:rsidRDefault="008B257E" w:rsidP="008B257E">
      <w:r w:rsidRPr="00966DF5">
        <w:t>__________________________________________________________________________________________________________________________________________________________________________________________________________________</w:t>
      </w:r>
    </w:p>
    <w:p w:rsidR="008B257E" w:rsidRPr="00966DF5" w:rsidRDefault="008B257E" w:rsidP="008B257E">
      <w:pPr>
        <w:rPr>
          <w:lang w:eastAsia="ar-SA"/>
        </w:rPr>
      </w:pPr>
    </w:p>
    <w:p w:rsidR="008B257E" w:rsidRPr="00966DF5" w:rsidRDefault="008B257E" w:rsidP="008B257E">
      <w:r w:rsidRPr="00966DF5">
        <w:t>3. Результат услуги прошу предоставить мне/представителю (при наличии</w:t>
      </w:r>
    </w:p>
    <w:p w:rsidR="008B257E" w:rsidRPr="00966DF5" w:rsidRDefault="008B257E" w:rsidP="008B257E">
      <w:r w:rsidRPr="00966DF5">
        <w:t>доверенности) в виде:</w:t>
      </w:r>
    </w:p>
    <w:p w:rsidR="008B257E" w:rsidRPr="00966DF5" w:rsidRDefault="008B257E" w:rsidP="008B257E">
      <w:r w:rsidRPr="00966DF5">
        <w:t>(отметьте только один вариант)</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sz w:val="24"/>
        </w:rPr>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sz w:val="24"/>
        </w:rPr>
        <w:t>документа на бумажном носителе в МФЦ;</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sz w:val="24"/>
        </w:rPr>
        <w:t>документа на бумажном носителе непосредственно в органе (организации).</w:t>
      </w:r>
    </w:p>
    <w:p w:rsidR="008B257E" w:rsidRPr="00966DF5" w:rsidRDefault="008B257E" w:rsidP="008B257E">
      <w:pPr>
        <w:shd w:val="clear" w:color="auto" w:fill="FFFFFF"/>
        <w:tabs>
          <w:tab w:val="left" w:pos="567"/>
        </w:tabs>
        <w:autoSpaceDE w:val="0"/>
        <w:autoSpaceDN w:val="0"/>
        <w:adjustRightInd w:val="0"/>
        <w:ind w:left="142"/>
      </w:pPr>
    </w:p>
    <w:p w:rsidR="008B257E" w:rsidRPr="00966DF5" w:rsidRDefault="008B257E" w:rsidP="008B257E">
      <w:r w:rsidRPr="00966DF5">
        <w:lastRenderedPageBreak/>
        <w:t>4. В целях регистрации и (или) дальнейшего информирования о ходе исполнения услуги (получения результата услуги) прошу:</w:t>
      </w:r>
    </w:p>
    <w:p w:rsidR="008B257E" w:rsidRPr="00966DF5" w:rsidRDefault="008B257E" w:rsidP="008B257E">
      <w:r w:rsidRPr="00966DF5">
        <w:t>(отметьте только один вариант)</w:t>
      </w:r>
    </w:p>
    <w:p w:rsidR="008B257E" w:rsidRPr="00966DF5" w:rsidRDefault="008B257E" w:rsidP="008B257E"/>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sz w:val="24"/>
        </w:rPr>
        <w:t>произвести регистрацию на интернет-портале www.gosuslugi.ru (в ЕСИА);</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sz w:val="24"/>
        </w:rPr>
        <w:t>восстановить доступ на интернет-портале www.gosuslugi.ru (в ЕСИА);</w:t>
      </w:r>
    </w:p>
    <w:p w:rsidR="008B257E" w:rsidRPr="00966DF5" w:rsidRDefault="008B257E" w:rsidP="008B257E">
      <w:pPr>
        <w:pStyle w:val="a4"/>
        <w:numPr>
          <w:ilvl w:val="0"/>
          <w:numId w:val="14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4"/>
        </w:rPr>
      </w:pPr>
      <w:r w:rsidRPr="00966DF5">
        <w:rPr>
          <w:rFonts w:ascii="Times New Roman" w:hAnsi="Times New Roman"/>
          <w:sz w:val="24"/>
        </w:rPr>
        <w:t>подтвердить регистрацию учетной записи на интернет-портале www.gosuslugi.ru (в ЕСИА).</w:t>
      </w:r>
    </w:p>
    <w:p w:rsidR="008B257E" w:rsidRPr="00966DF5" w:rsidRDefault="008B257E" w:rsidP="008B257E"/>
    <w:p w:rsidR="008B257E" w:rsidRPr="00966DF5" w:rsidRDefault="008B257E" w:rsidP="008B257E">
      <w:r w:rsidRPr="00966DF5">
        <w:t>В целях регистрации и дальнейшего информирования о ходе исполнения услуги (получения результата услуги) указывается следующая информация:</w:t>
      </w:r>
    </w:p>
    <w:p w:rsidR="008B257E" w:rsidRPr="00966DF5" w:rsidRDefault="008B257E" w:rsidP="008B257E">
      <w:r w:rsidRPr="00966DF5">
        <w:t>СНИЛС 000-000-000-00</w:t>
      </w:r>
    </w:p>
    <w:p w:rsidR="008B257E" w:rsidRPr="00966DF5" w:rsidRDefault="008B257E" w:rsidP="008B257E">
      <w:r w:rsidRPr="00966DF5">
        <w:t>номер мобильного телефона в федеральном формате: 00000000000</w:t>
      </w:r>
    </w:p>
    <w:p w:rsidR="008B257E" w:rsidRPr="00966DF5" w:rsidRDefault="008B257E" w:rsidP="008B257E">
      <w:r w:rsidRPr="00966DF5">
        <w:t>e-mail _______________________________________ (если имеется)</w:t>
      </w:r>
    </w:p>
    <w:p w:rsidR="008B257E" w:rsidRPr="00966DF5" w:rsidRDefault="008B257E" w:rsidP="008B257E">
      <w:r w:rsidRPr="00966DF5">
        <w:t>гражданство - Российская Федерация/ ________________________</w:t>
      </w:r>
    </w:p>
    <w:p w:rsidR="008B257E" w:rsidRPr="00966DF5" w:rsidRDefault="008B257E" w:rsidP="008B257E">
      <w:pPr>
        <w:rPr>
          <w:sz w:val="20"/>
          <w:szCs w:val="20"/>
        </w:rPr>
      </w:pPr>
      <w:r w:rsidRPr="00966DF5">
        <w:rPr>
          <w:sz w:val="20"/>
          <w:szCs w:val="20"/>
        </w:rPr>
        <w:t xml:space="preserve">                                                                          (наименование иностранного государства)</w:t>
      </w:r>
    </w:p>
    <w:p w:rsidR="008B257E" w:rsidRPr="00966DF5" w:rsidRDefault="008B257E" w:rsidP="008B257E">
      <w:r w:rsidRPr="00966DF5">
        <w:t>В случае, если документ, удостоверяющий личность - паспорт гражданина РФ:</w:t>
      </w:r>
    </w:p>
    <w:p w:rsidR="008B257E" w:rsidRPr="00966DF5" w:rsidRDefault="008B257E" w:rsidP="008B257E">
      <w:r w:rsidRPr="00966DF5">
        <w:t>серия, номер - 0000000000</w:t>
      </w:r>
    </w:p>
    <w:p w:rsidR="008B257E" w:rsidRPr="00966DF5" w:rsidRDefault="008B257E" w:rsidP="008B257E">
      <w:r w:rsidRPr="00966DF5">
        <w:t>кем выдан - _______________________________________________</w:t>
      </w:r>
    </w:p>
    <w:p w:rsidR="008B257E" w:rsidRPr="00966DF5" w:rsidRDefault="008B257E" w:rsidP="008B257E">
      <w:r w:rsidRPr="00966DF5">
        <w:t>дата выдачи - 00.00.0000</w:t>
      </w:r>
    </w:p>
    <w:p w:rsidR="008B257E" w:rsidRPr="00966DF5" w:rsidRDefault="008B257E" w:rsidP="008B257E">
      <w:r w:rsidRPr="00966DF5">
        <w:t>код подразделения - 000000</w:t>
      </w:r>
    </w:p>
    <w:p w:rsidR="008B257E" w:rsidRPr="00966DF5" w:rsidRDefault="008B257E" w:rsidP="008B257E">
      <w:r w:rsidRPr="00966DF5">
        <w:t>дата рождения - 00.00.0000</w:t>
      </w:r>
    </w:p>
    <w:p w:rsidR="008B257E" w:rsidRPr="00966DF5" w:rsidRDefault="008B257E" w:rsidP="008B257E">
      <w:r w:rsidRPr="00966DF5">
        <w:t>место рождения - __________________________________________</w:t>
      </w:r>
    </w:p>
    <w:p w:rsidR="008B257E" w:rsidRPr="00966DF5" w:rsidRDefault="008B257E" w:rsidP="008B257E">
      <w:r w:rsidRPr="00966DF5">
        <w:t>В случае, если документ, удостоверяющий личность - паспорт гражданина иностранного государства:</w:t>
      </w:r>
    </w:p>
    <w:p w:rsidR="008B257E" w:rsidRPr="00966DF5" w:rsidRDefault="008B257E" w:rsidP="008B257E">
      <w:r w:rsidRPr="00966DF5">
        <w:t>дата выдачи - 00.00.0000</w:t>
      </w:r>
    </w:p>
    <w:p w:rsidR="008B257E" w:rsidRPr="00966DF5" w:rsidRDefault="008B257E" w:rsidP="008B257E">
      <w:r w:rsidRPr="00966DF5">
        <w:t>дата окончания срока действия - 00.00.0000</w:t>
      </w:r>
    </w:p>
    <w:p w:rsidR="008B257E" w:rsidRPr="00966DF5" w:rsidRDefault="008B257E" w:rsidP="008B257E">
      <w:r w:rsidRPr="00966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8B257E" w:rsidRPr="00966DF5" w:rsidRDefault="008B257E" w:rsidP="008B257E">
      <w:r w:rsidRPr="00966DF5">
        <w:t>(отметьте только один вариант)</w:t>
      </w:r>
    </w:p>
    <w:p w:rsidR="008B257E" w:rsidRPr="00966DF5" w:rsidRDefault="008B257E" w:rsidP="008B25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8B257E" w:rsidRPr="00966DF5" w:rsidTr="008B257E">
        <w:tc>
          <w:tcPr>
            <w:tcW w:w="420" w:type="dxa"/>
            <w:tcBorders>
              <w:top w:val="single" w:sz="4" w:space="0" w:color="auto"/>
              <w:bottom w:val="single" w:sz="4" w:space="0" w:color="auto"/>
              <w:right w:val="single" w:sz="4" w:space="0" w:color="auto"/>
            </w:tcBorders>
          </w:tcPr>
          <w:p w:rsidR="008B257E" w:rsidRPr="00966DF5" w:rsidRDefault="008B257E" w:rsidP="008B257E">
            <w:pPr>
              <w:pStyle w:val="af4"/>
              <w:rPr>
                <w:rFonts w:ascii="Times New Roman" w:eastAsiaTheme="minorEastAsia" w:hAnsi="Times New Roman" w:cs="Times New Roman"/>
              </w:rPr>
            </w:pPr>
          </w:p>
        </w:tc>
        <w:tc>
          <w:tcPr>
            <w:tcW w:w="280" w:type="dxa"/>
            <w:tcBorders>
              <w:top w:val="nil"/>
              <w:left w:val="single" w:sz="4" w:space="0" w:color="auto"/>
              <w:bottom w:val="nil"/>
              <w:right w:val="nil"/>
            </w:tcBorders>
          </w:tcPr>
          <w:p w:rsidR="008B257E" w:rsidRPr="00966DF5" w:rsidRDefault="008B257E" w:rsidP="008B257E">
            <w:pPr>
              <w:pStyle w:val="af4"/>
              <w:rPr>
                <w:rFonts w:ascii="Times New Roman" w:eastAsiaTheme="minorEastAsia" w:hAnsi="Times New Roman" w:cs="Times New Roman"/>
              </w:rPr>
            </w:pPr>
          </w:p>
        </w:tc>
        <w:tc>
          <w:tcPr>
            <w:tcW w:w="1680" w:type="dxa"/>
            <w:tcBorders>
              <w:top w:val="nil"/>
              <w:left w:val="nil"/>
              <w:bottom w:val="nil"/>
              <w:right w:val="single" w:sz="4" w:space="0" w:color="auto"/>
            </w:tcBorders>
          </w:tcPr>
          <w:p w:rsidR="008B257E" w:rsidRPr="00966DF5" w:rsidRDefault="008B257E" w:rsidP="008B257E">
            <w:pPr>
              <w:pStyle w:val="af4"/>
              <w:rPr>
                <w:rFonts w:ascii="Times New Roman" w:eastAsiaTheme="minorEastAsia" w:hAnsi="Times New Roman" w:cs="Times New Roman"/>
              </w:rPr>
            </w:pPr>
            <w:r w:rsidRPr="00966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8B257E" w:rsidRPr="00966DF5" w:rsidRDefault="008B257E" w:rsidP="008B257E">
            <w:pPr>
              <w:pStyle w:val="af4"/>
              <w:rPr>
                <w:rFonts w:ascii="Times New Roman" w:eastAsiaTheme="minorEastAsia" w:hAnsi="Times New Roman" w:cs="Times New Roman"/>
              </w:rPr>
            </w:pPr>
          </w:p>
        </w:tc>
        <w:tc>
          <w:tcPr>
            <w:tcW w:w="280" w:type="dxa"/>
            <w:tcBorders>
              <w:top w:val="nil"/>
              <w:left w:val="single" w:sz="4" w:space="0" w:color="auto"/>
              <w:bottom w:val="nil"/>
              <w:right w:val="nil"/>
            </w:tcBorders>
          </w:tcPr>
          <w:p w:rsidR="008B257E" w:rsidRPr="00966DF5" w:rsidRDefault="008B257E" w:rsidP="008B257E">
            <w:pPr>
              <w:pStyle w:val="af4"/>
              <w:rPr>
                <w:rFonts w:ascii="Times New Roman" w:eastAsiaTheme="minorEastAsia" w:hAnsi="Times New Roman" w:cs="Times New Roman"/>
              </w:rPr>
            </w:pPr>
          </w:p>
        </w:tc>
        <w:tc>
          <w:tcPr>
            <w:tcW w:w="1680" w:type="dxa"/>
            <w:tcBorders>
              <w:top w:val="nil"/>
              <w:left w:val="nil"/>
              <w:bottom w:val="nil"/>
              <w:right w:val="nil"/>
            </w:tcBorders>
          </w:tcPr>
          <w:p w:rsidR="008B257E" w:rsidRPr="00966DF5" w:rsidRDefault="008B257E" w:rsidP="008B257E">
            <w:pPr>
              <w:pStyle w:val="af4"/>
              <w:rPr>
                <w:rFonts w:ascii="Times New Roman" w:eastAsiaTheme="minorEastAsia" w:hAnsi="Times New Roman" w:cs="Times New Roman"/>
              </w:rPr>
            </w:pPr>
            <w:r w:rsidRPr="00966DF5">
              <w:rPr>
                <w:rFonts w:ascii="Times New Roman" w:eastAsiaTheme="minorEastAsia" w:hAnsi="Times New Roman" w:cs="Times New Roman"/>
              </w:rPr>
              <w:t>НЕТ</w:t>
            </w:r>
          </w:p>
        </w:tc>
      </w:tr>
    </w:tbl>
    <w:p w:rsidR="008B257E" w:rsidRPr="00966DF5" w:rsidRDefault="008B257E" w:rsidP="008B257E">
      <w:pPr>
        <w:shd w:val="clear" w:color="auto" w:fill="FFFFFF"/>
        <w:tabs>
          <w:tab w:val="left" w:pos="567"/>
        </w:tabs>
        <w:autoSpaceDE w:val="0"/>
        <w:autoSpaceDN w:val="0"/>
        <w:adjustRightInd w:val="0"/>
        <w:ind w:left="142"/>
      </w:pPr>
    </w:p>
    <w:tbl>
      <w:tblPr>
        <w:tblW w:w="0" w:type="auto"/>
        <w:tblInd w:w="94" w:type="dxa"/>
        <w:tblLook w:val="0000"/>
      </w:tblPr>
      <w:tblGrid>
        <w:gridCol w:w="222"/>
        <w:gridCol w:w="2486"/>
        <w:gridCol w:w="1134"/>
        <w:gridCol w:w="1984"/>
        <w:gridCol w:w="1134"/>
        <w:gridCol w:w="2693"/>
      </w:tblGrid>
      <w:tr w:rsidR="008B257E" w:rsidRPr="00966DF5" w:rsidTr="008B257E">
        <w:trPr>
          <w:trHeight w:val="657"/>
        </w:trPr>
        <w:tc>
          <w:tcPr>
            <w:tcW w:w="0" w:type="auto"/>
            <w:tcBorders>
              <w:top w:val="nil"/>
              <w:left w:val="nil"/>
              <w:bottom w:val="nil"/>
              <w:right w:val="nil"/>
            </w:tcBorders>
            <w:shd w:val="clear" w:color="auto" w:fill="auto"/>
            <w:noWrap/>
            <w:vAlign w:val="bottom"/>
          </w:tcPr>
          <w:p w:rsidR="008B257E" w:rsidRPr="00966DF5" w:rsidRDefault="008B257E" w:rsidP="008B257E"/>
        </w:tc>
        <w:tc>
          <w:tcPr>
            <w:tcW w:w="2486" w:type="dxa"/>
            <w:tcBorders>
              <w:top w:val="nil"/>
              <w:left w:val="nil"/>
              <w:bottom w:val="single" w:sz="4" w:space="0" w:color="000000"/>
              <w:right w:val="nil"/>
            </w:tcBorders>
            <w:shd w:val="clear" w:color="auto" w:fill="auto"/>
            <w:vAlign w:val="center"/>
          </w:tcPr>
          <w:p w:rsidR="008B257E" w:rsidRPr="00966DF5" w:rsidRDefault="008B257E" w:rsidP="008B257E"/>
        </w:tc>
        <w:tc>
          <w:tcPr>
            <w:tcW w:w="1134" w:type="dxa"/>
            <w:tcBorders>
              <w:top w:val="nil"/>
              <w:left w:val="nil"/>
              <w:bottom w:val="nil"/>
              <w:right w:val="nil"/>
            </w:tcBorders>
            <w:shd w:val="clear" w:color="auto" w:fill="auto"/>
            <w:noWrap/>
            <w:vAlign w:val="center"/>
          </w:tcPr>
          <w:p w:rsidR="008B257E" w:rsidRPr="00966DF5" w:rsidRDefault="008B257E" w:rsidP="008B257E"/>
        </w:tc>
        <w:tc>
          <w:tcPr>
            <w:tcW w:w="1984" w:type="dxa"/>
            <w:tcBorders>
              <w:top w:val="nil"/>
              <w:left w:val="nil"/>
              <w:bottom w:val="single" w:sz="4" w:space="0" w:color="000000"/>
              <w:right w:val="nil"/>
            </w:tcBorders>
            <w:shd w:val="clear" w:color="auto" w:fill="auto"/>
            <w:noWrap/>
            <w:vAlign w:val="bottom"/>
          </w:tcPr>
          <w:p w:rsidR="008B257E" w:rsidRPr="00966DF5" w:rsidRDefault="008B257E" w:rsidP="008B257E">
            <w:r w:rsidRPr="00966DF5">
              <w:t> </w:t>
            </w:r>
          </w:p>
        </w:tc>
        <w:tc>
          <w:tcPr>
            <w:tcW w:w="1134" w:type="dxa"/>
            <w:tcBorders>
              <w:top w:val="nil"/>
              <w:left w:val="nil"/>
              <w:bottom w:val="nil"/>
              <w:right w:val="nil"/>
            </w:tcBorders>
            <w:shd w:val="clear" w:color="auto" w:fill="auto"/>
            <w:noWrap/>
            <w:vAlign w:val="bottom"/>
          </w:tcPr>
          <w:p w:rsidR="008B257E" w:rsidRPr="00966DF5" w:rsidRDefault="008B257E" w:rsidP="008B257E"/>
        </w:tc>
        <w:tc>
          <w:tcPr>
            <w:tcW w:w="2693" w:type="dxa"/>
            <w:tcBorders>
              <w:top w:val="nil"/>
              <w:left w:val="nil"/>
              <w:bottom w:val="single" w:sz="4" w:space="0" w:color="000000"/>
              <w:right w:val="nil"/>
            </w:tcBorders>
            <w:shd w:val="clear" w:color="auto" w:fill="auto"/>
            <w:vAlign w:val="center"/>
          </w:tcPr>
          <w:p w:rsidR="008B257E" w:rsidRPr="00966DF5" w:rsidRDefault="008B257E" w:rsidP="008B257E">
            <w:r w:rsidRPr="00966DF5">
              <w:t> </w:t>
            </w:r>
          </w:p>
        </w:tc>
      </w:tr>
      <w:tr w:rsidR="008B257E" w:rsidRPr="00966DF5" w:rsidTr="008B257E">
        <w:trPr>
          <w:trHeight w:val="255"/>
        </w:trPr>
        <w:tc>
          <w:tcPr>
            <w:tcW w:w="0" w:type="auto"/>
            <w:tcBorders>
              <w:top w:val="nil"/>
              <w:left w:val="nil"/>
              <w:bottom w:val="nil"/>
              <w:right w:val="nil"/>
            </w:tcBorders>
            <w:shd w:val="clear" w:color="auto" w:fill="auto"/>
            <w:noWrap/>
            <w:vAlign w:val="bottom"/>
          </w:tcPr>
          <w:p w:rsidR="008B257E" w:rsidRPr="00966DF5" w:rsidRDefault="008B257E" w:rsidP="008B257E"/>
        </w:tc>
        <w:tc>
          <w:tcPr>
            <w:tcW w:w="2486" w:type="dxa"/>
            <w:tcBorders>
              <w:top w:val="nil"/>
              <w:left w:val="nil"/>
              <w:bottom w:val="nil"/>
              <w:right w:val="nil"/>
            </w:tcBorders>
            <w:shd w:val="clear" w:color="auto" w:fill="auto"/>
            <w:noWrap/>
            <w:vAlign w:val="center"/>
          </w:tcPr>
          <w:p w:rsidR="008B257E" w:rsidRPr="00966DF5" w:rsidRDefault="008B257E" w:rsidP="008B257E">
            <w:pPr>
              <w:jc w:val="center"/>
            </w:pPr>
            <w:r w:rsidRPr="00966DF5">
              <w:t>(дата)</w:t>
            </w:r>
          </w:p>
        </w:tc>
        <w:tc>
          <w:tcPr>
            <w:tcW w:w="1134" w:type="dxa"/>
            <w:tcBorders>
              <w:top w:val="nil"/>
              <w:left w:val="nil"/>
              <w:bottom w:val="nil"/>
              <w:right w:val="nil"/>
            </w:tcBorders>
            <w:shd w:val="clear" w:color="auto" w:fill="auto"/>
            <w:noWrap/>
            <w:vAlign w:val="bottom"/>
          </w:tcPr>
          <w:p w:rsidR="008B257E" w:rsidRPr="00966DF5" w:rsidRDefault="008B257E" w:rsidP="008B257E"/>
        </w:tc>
        <w:tc>
          <w:tcPr>
            <w:tcW w:w="1984" w:type="dxa"/>
            <w:tcBorders>
              <w:top w:val="nil"/>
              <w:left w:val="nil"/>
              <w:bottom w:val="nil"/>
              <w:right w:val="nil"/>
            </w:tcBorders>
            <w:shd w:val="clear" w:color="auto" w:fill="auto"/>
            <w:noWrap/>
            <w:vAlign w:val="bottom"/>
          </w:tcPr>
          <w:p w:rsidR="008B257E" w:rsidRPr="00966DF5" w:rsidRDefault="008B257E" w:rsidP="008B257E">
            <w:pPr>
              <w:jc w:val="center"/>
            </w:pPr>
            <w:r w:rsidRPr="00966DF5">
              <w:t>(подпись)</w:t>
            </w:r>
          </w:p>
        </w:tc>
        <w:tc>
          <w:tcPr>
            <w:tcW w:w="1134" w:type="dxa"/>
            <w:tcBorders>
              <w:top w:val="nil"/>
              <w:left w:val="nil"/>
              <w:bottom w:val="nil"/>
              <w:right w:val="nil"/>
            </w:tcBorders>
            <w:shd w:val="clear" w:color="auto" w:fill="auto"/>
            <w:noWrap/>
            <w:vAlign w:val="bottom"/>
          </w:tcPr>
          <w:p w:rsidR="008B257E" w:rsidRPr="00966DF5" w:rsidRDefault="008B257E" w:rsidP="008B257E"/>
        </w:tc>
        <w:tc>
          <w:tcPr>
            <w:tcW w:w="2693" w:type="dxa"/>
            <w:tcBorders>
              <w:top w:val="nil"/>
              <w:left w:val="nil"/>
              <w:bottom w:val="nil"/>
              <w:right w:val="nil"/>
            </w:tcBorders>
            <w:shd w:val="clear" w:color="auto" w:fill="auto"/>
            <w:noWrap/>
            <w:vAlign w:val="center"/>
          </w:tcPr>
          <w:p w:rsidR="008B257E" w:rsidRPr="00966DF5" w:rsidRDefault="008B257E" w:rsidP="008B257E">
            <w:pPr>
              <w:jc w:val="center"/>
            </w:pPr>
            <w:r w:rsidRPr="00966DF5">
              <w:t>(Ф.И.О.)</w:t>
            </w:r>
          </w:p>
        </w:tc>
      </w:tr>
    </w:tbl>
    <w:p w:rsidR="008B257E" w:rsidRPr="00966DF5" w:rsidRDefault="008B257E" w:rsidP="008B257E">
      <w:pPr>
        <w:pStyle w:val="ConsPlusNormal"/>
        <w:ind w:firstLine="0"/>
        <w:jc w:val="both"/>
        <w:rPr>
          <w:rFonts w:ascii="Times New Roman" w:hAnsi="Times New Roman" w:cs="Times New Roman"/>
          <w:color w:val="000000"/>
          <w:sz w:val="24"/>
          <w:szCs w:val="24"/>
        </w:rPr>
      </w:pPr>
      <w:r w:rsidRPr="00966DF5">
        <w:rPr>
          <w:rFonts w:ascii="Times New Roman" w:hAnsi="Times New Roman" w:cs="Times New Roman"/>
          <w:sz w:val="24"/>
          <w:szCs w:val="24"/>
        </w:rPr>
        <w:br w:type="page"/>
      </w:r>
    </w:p>
    <w:p w:rsidR="008B257E" w:rsidRDefault="008B257E" w:rsidP="008B257E">
      <w:pPr>
        <w:widowControl w:val="0"/>
        <w:autoSpaceDE w:val="0"/>
        <w:autoSpaceDN w:val="0"/>
        <w:rPr>
          <w:sz w:val="28"/>
          <w:szCs w:val="28"/>
        </w:rPr>
      </w:pPr>
    </w:p>
    <w:p w:rsidR="008B257E" w:rsidRPr="00966DF5" w:rsidRDefault="008B257E" w:rsidP="008B257E">
      <w:pPr>
        <w:ind w:left="7371"/>
        <w:rPr>
          <w:sz w:val="28"/>
          <w:szCs w:val="28"/>
        </w:rPr>
      </w:pPr>
      <w:r w:rsidRPr="00966DF5">
        <w:rPr>
          <w:sz w:val="28"/>
          <w:szCs w:val="28"/>
        </w:rPr>
        <w:t>Приложение № 7 к Административному</w:t>
      </w:r>
    </w:p>
    <w:p w:rsidR="008B257E" w:rsidRPr="00966DF5" w:rsidRDefault="008B257E" w:rsidP="008B257E">
      <w:pPr>
        <w:ind w:left="7371"/>
        <w:rPr>
          <w:sz w:val="28"/>
          <w:szCs w:val="28"/>
        </w:rPr>
      </w:pPr>
      <w:r w:rsidRPr="00966DF5">
        <w:rPr>
          <w:sz w:val="28"/>
          <w:szCs w:val="28"/>
        </w:rPr>
        <w:t xml:space="preserve">регламенту </w:t>
      </w:r>
      <w:r w:rsidRPr="00966DF5">
        <w:rPr>
          <w:bCs/>
          <w:sz w:val="28"/>
          <w:szCs w:val="28"/>
        </w:rPr>
        <w:t xml:space="preserve"> </w:t>
      </w: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B257E" w:rsidRPr="00966DF5" w:rsidRDefault="008B257E" w:rsidP="008B257E">
      <w:pPr>
        <w:jc w:val="center"/>
        <w:rPr>
          <w:sz w:val="28"/>
          <w:szCs w:val="28"/>
        </w:rPr>
      </w:pPr>
      <w:r w:rsidRPr="00966DF5">
        <w:rPr>
          <w:sz w:val="28"/>
          <w:szCs w:val="28"/>
        </w:rPr>
        <w:t>Блок – схема</w:t>
      </w:r>
    </w:p>
    <w:p w:rsidR="008B257E" w:rsidRPr="00966DF5" w:rsidRDefault="008B257E" w:rsidP="008B257E">
      <w:pPr>
        <w:jc w:val="center"/>
        <w:rPr>
          <w:sz w:val="28"/>
          <w:szCs w:val="28"/>
        </w:rPr>
      </w:pPr>
      <w:r w:rsidRPr="00966DF5">
        <w:rPr>
          <w:sz w:val="28"/>
          <w:szCs w:val="28"/>
        </w:rPr>
        <w:t>последовательности действий при предоставлении муниципальной услуги</w:t>
      </w:r>
    </w:p>
    <w:p w:rsidR="008B257E" w:rsidRPr="00966DF5" w:rsidRDefault="008B257E" w:rsidP="008B257E">
      <w:pPr>
        <w:jc w:val="center"/>
        <w:rPr>
          <w:sz w:val="28"/>
          <w:szCs w:val="28"/>
        </w:rPr>
      </w:pPr>
      <w:r w:rsidRPr="00966DF5">
        <w:rPr>
          <w:sz w:val="28"/>
          <w:szCs w:val="28"/>
        </w:rPr>
        <w:t>«Выдача выписки из похозяйственной книги»</w:t>
      </w:r>
    </w:p>
    <w:p w:rsidR="008B257E" w:rsidRPr="00966DF5" w:rsidRDefault="008B257E" w:rsidP="008B257E">
      <w:pPr>
        <w:jc w:val="center"/>
        <w:rPr>
          <w:sz w:val="28"/>
          <w:szCs w:val="28"/>
        </w:rPr>
      </w:pPr>
    </w:p>
    <w:p w:rsidR="008B257E" w:rsidRPr="006F51C8" w:rsidRDefault="006432EA" w:rsidP="008B257E">
      <w:pPr>
        <w:jc w:val="center"/>
      </w:pPr>
      <w:r>
        <w:rPr>
          <w:noProof/>
        </w:rPr>
        <w:pict>
          <v:group id="_x0000_s1163" style="position:absolute;left:0;text-align:left;margin-left:-14.35pt;margin-top:6.6pt;width:486.55pt;height:436.8pt;z-index:251712512" coordorigin="1131,3456" coordsize="9731,8736">
            <v:shapetype id="_x0000_t202" coordsize="21600,21600" o:spt="202" path="m,l,21600r21600,l21600,xe">
              <v:stroke joinstyle="miter"/>
              <v:path gradientshapeok="t" o:connecttype="rect"/>
            </v:shapetype>
            <v:shape id="_x0000_s1164" type="#_x0000_t202" style="position:absolute;left:1133;top:9901;width:4274;height:1193">
              <v:textbox style="mso-next-textbox:#_x0000_s1164">
                <w:txbxContent>
                  <w:p w:rsidR="008B257E" w:rsidRPr="00DD2510" w:rsidRDefault="008B257E" w:rsidP="008B257E">
                    <w:pPr>
                      <w:jc w:val="center"/>
                    </w:pPr>
                    <w:r w:rsidRPr="00DD2510">
                      <w:rPr>
                        <w:lang w:eastAsia="en-US"/>
                      </w:rPr>
                      <w:t>Принятие решения о предоставлении муниципальной услуги</w:t>
                    </w:r>
                  </w:p>
                </w:txbxContent>
              </v:textbox>
            </v:shape>
            <v:shape id="_x0000_s1165" type="#_x0000_t202" style="position:absolute;left:6282;top:8718;width:4528;height:1186">
              <v:textbox style="mso-next-textbox:#_x0000_s1165">
                <w:txbxContent>
                  <w:p w:rsidR="008B257E" w:rsidRPr="00DD2510" w:rsidRDefault="008B257E" w:rsidP="008B257E">
                    <w:pPr>
                      <w:jc w:val="center"/>
                    </w:pPr>
                    <w:r w:rsidRPr="00DD2510">
                      <w:rPr>
                        <w:lang w:eastAsia="en-US"/>
                      </w:rPr>
                      <w:t xml:space="preserve">Принятие решения </w:t>
                    </w:r>
                    <w:r w:rsidRPr="00DD2510">
                      <w:t>об отказе в предоставлении муниципальной услуги</w:t>
                    </w:r>
                  </w:p>
                </w:txbxContent>
              </v:textbox>
            </v:shape>
            <v:shape id="_x0000_s1166" type="#_x0000_t202" style="position:absolute;left:1131;top:11313;width:9731;height:879">
              <v:textbox style="mso-next-textbox:#_x0000_s1166">
                <w:txbxContent>
                  <w:p w:rsidR="008B257E" w:rsidRPr="00DD2510" w:rsidRDefault="008B257E" w:rsidP="008B257E">
                    <w:pPr>
                      <w:pStyle w:val="ConsPlusNormal"/>
                      <w:ind w:firstLine="540"/>
                      <w:jc w:val="center"/>
                      <w:rPr>
                        <w:rFonts w:ascii="Times New Roman" w:hAnsi="Times New Roman" w:cs="Times New Roman"/>
                        <w:sz w:val="24"/>
                        <w:szCs w:val="24"/>
                      </w:rPr>
                    </w:pPr>
                    <w:r w:rsidRPr="00DD2510">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8B257E" w:rsidRPr="00B004EA" w:rsidRDefault="008B257E" w:rsidP="008B257E"/>
                </w:txbxContent>
              </v:textbox>
            </v:shape>
            <v:shape id="_x0000_s1167" type="#_x0000_t202" style="position:absolute;left:2344;top:9201;width:1844;height:484">
              <v:textbox style="mso-next-textbox:#_x0000_s1167">
                <w:txbxContent>
                  <w:p w:rsidR="008B257E" w:rsidRPr="00DD2510" w:rsidRDefault="008B257E" w:rsidP="008B257E">
                    <w:pPr>
                      <w:jc w:val="center"/>
                    </w:pPr>
                    <w:r w:rsidRPr="00DD2510">
                      <w:t>Не имеются</w:t>
                    </w:r>
                  </w:p>
                </w:txbxContent>
              </v:textbox>
            </v:shape>
            <v:shape id="_x0000_s1168" type="#_x0000_t202" style="position:absolute;left:7628;top:7995;width:1844;height:495">
              <v:textbox style="mso-next-textbox:#_x0000_s1168">
                <w:txbxContent>
                  <w:p w:rsidR="008B257E" w:rsidRPr="00FB2ED1" w:rsidRDefault="008B257E" w:rsidP="008B257E">
                    <w:pPr>
                      <w:jc w:val="center"/>
                    </w:pPr>
                    <w:r w:rsidRPr="00FB2ED1">
                      <w:t>Имеются</w:t>
                    </w:r>
                  </w:p>
                </w:txbxContent>
              </v:textbox>
            </v:shape>
            <v:shapetype id="_x0000_t32" coordsize="21600,21600" o:spt="32" o:oned="t" path="m,l21600,21600e" filled="f">
              <v:path arrowok="t" fillok="f" o:connecttype="none"/>
              <o:lock v:ext="edit" shapetype="t"/>
            </v:shapetype>
            <v:shape id="_x0000_s1169" type="#_x0000_t32" style="position:absolute;left:3267;top:8982;width:0;height:219" o:connectortype="straight">
              <v:stroke endarrow="block"/>
            </v:shape>
            <v:shape id="_x0000_s1170" type="#_x0000_t32" style="position:absolute;left:3267;top:9685;width:0;height:219" o:connectortype="straight">
              <v:stroke endarrow="block"/>
            </v:shape>
            <v:shape id="_x0000_s1171" type="#_x0000_t32" style="position:absolute;left:5407;top:8210;width:2221;height:0" o:connectortype="straight">
              <v:stroke endarrow="block"/>
            </v:shape>
            <v:shape id="_x0000_s1172" type="#_x0000_t32" style="position:absolute;left:8552;top:8490;width:0;height:219" o:connectortype="straight">
              <v:stroke endarrow="block"/>
            </v:shape>
            <v:shape id="_x0000_s1173" type="#_x0000_t32" style="position:absolute;left:3267;top:11094;width:0;height:219" o:connectortype="straight">
              <v:stroke endarrow="block"/>
            </v:shape>
            <v:shape id="_x0000_s1174" type="#_x0000_t32" style="position:absolute;left:8552;top:9901;width:0;height:1412" o:connectortype="straight">
              <v:stroke endarrow="block"/>
            </v:shape>
            <v:shape id="_x0000_s1175" type="#_x0000_t202" style="position:absolute;left:3322;top:3456;width:5656;height:572">
              <v:textbox style="mso-next-textbox:#_x0000_s1175">
                <w:txbxContent>
                  <w:p w:rsidR="008B257E" w:rsidRPr="00FB2ED1" w:rsidRDefault="008B257E" w:rsidP="008B257E">
                    <w:pPr>
                      <w:widowControl w:val="0"/>
                      <w:autoSpaceDE w:val="0"/>
                      <w:autoSpaceDN w:val="0"/>
                      <w:adjustRightInd w:val="0"/>
                      <w:jc w:val="center"/>
                    </w:pPr>
                    <w:r w:rsidRPr="00FB2ED1">
                      <w:t>Приём заявления и документов</w:t>
                    </w:r>
                  </w:p>
                  <w:p w:rsidR="008B257E" w:rsidRDefault="008B257E" w:rsidP="008B257E"/>
                </w:txbxContent>
              </v:textbox>
            </v:shape>
            <v:shape id="_x0000_s1176" type="#_x0000_t202" style="position:absolute;left:1133;top:4247;width:4274;height:749">
              <v:textbox style="mso-next-textbox:#_x0000_s1176">
                <w:txbxContent>
                  <w:p w:rsidR="008B257E" w:rsidRPr="00FB2ED1" w:rsidRDefault="008B257E" w:rsidP="008B257E">
                    <w:pPr>
                      <w:widowControl w:val="0"/>
                      <w:autoSpaceDE w:val="0"/>
                      <w:autoSpaceDN w:val="0"/>
                      <w:adjustRightInd w:val="0"/>
                      <w:jc w:val="center"/>
                    </w:pPr>
                    <w:r w:rsidRPr="00FB2ED1">
                      <w:t>Основания для отказа в приеме документов</w:t>
                    </w:r>
                  </w:p>
                </w:txbxContent>
              </v:textbox>
            </v:shape>
            <v:shape id="_x0000_s1177" type="#_x0000_t202" style="position:absolute;left:2344;top:5215;width:1844;height:484">
              <v:textbox style="mso-next-textbox:#_x0000_s1177">
                <w:txbxContent>
                  <w:p w:rsidR="008B257E" w:rsidRPr="00FB2ED1" w:rsidRDefault="008B257E" w:rsidP="008B257E">
                    <w:pPr>
                      <w:jc w:val="center"/>
                    </w:pPr>
                    <w:r w:rsidRPr="00FB2ED1">
                      <w:t>Не имеются</w:t>
                    </w:r>
                  </w:p>
                </w:txbxContent>
              </v:textbox>
            </v:shape>
            <v:shape id="_x0000_s1178" type="#_x0000_t202" style="position:absolute;left:7622;top:4247;width:1844;height:495">
              <v:textbox style="mso-next-textbox:#_x0000_s1178">
                <w:txbxContent>
                  <w:p w:rsidR="008B257E" w:rsidRPr="00FB2ED1" w:rsidRDefault="008B257E" w:rsidP="008B257E">
                    <w:pPr>
                      <w:jc w:val="center"/>
                    </w:pPr>
                    <w:r w:rsidRPr="00FB2ED1">
                      <w:t>Имеются</w:t>
                    </w:r>
                  </w:p>
                  <w:p w:rsidR="008B257E" w:rsidRPr="00FB2ED1" w:rsidRDefault="008B257E" w:rsidP="008B257E">
                    <w:pPr>
                      <w:jc w:val="center"/>
                    </w:pPr>
                    <w:r w:rsidRPr="00FB2ED1">
                      <w:t>я</w:t>
                    </w:r>
                  </w:p>
                </w:txbxContent>
              </v:textbox>
            </v:shape>
            <v:shape id="_x0000_s1179" type="#_x0000_t202" style="position:absolute;left:6334;top:4961;width:4528;height:1233">
              <v:textbox style="mso-next-textbox:#_x0000_s1179">
                <w:txbxContent>
                  <w:p w:rsidR="008B257E" w:rsidRPr="00FB2ED1" w:rsidRDefault="008B257E" w:rsidP="008B257E">
                    <w:pPr>
                      <w:jc w:val="center"/>
                    </w:pPr>
                    <w:r w:rsidRPr="00FB2ED1">
                      <w:rPr>
                        <w:lang w:eastAsia="en-US"/>
                      </w:rPr>
                      <w:t>Принятие и направление заявителю</w:t>
                    </w:r>
                    <w:r w:rsidRPr="00035950">
                      <w:rPr>
                        <w:szCs w:val="26"/>
                        <w:lang w:eastAsia="en-US"/>
                      </w:rPr>
                      <w:t xml:space="preserve"> </w:t>
                    </w:r>
                    <w:r w:rsidRPr="00FB2ED1">
                      <w:rPr>
                        <w:lang w:eastAsia="en-US"/>
                      </w:rPr>
                      <w:t>решения об отказе в приеме документов</w:t>
                    </w:r>
                  </w:p>
                </w:txbxContent>
              </v:textbox>
            </v:shape>
            <v:shape id="_x0000_s1180" type="#_x0000_t202" style="position:absolute;left:1133;top:5929;width:4274;height:461">
              <v:textbox style="mso-next-textbox:#_x0000_s1180">
                <w:txbxContent>
                  <w:p w:rsidR="008B257E" w:rsidRPr="00FB2ED1" w:rsidRDefault="008B257E" w:rsidP="008B257E">
                    <w:pPr>
                      <w:jc w:val="center"/>
                    </w:pPr>
                    <w:r w:rsidRPr="00FB2ED1">
                      <w:t>Регистрация заявления  документов</w:t>
                    </w:r>
                  </w:p>
                </w:txbxContent>
              </v:textbox>
            </v:shape>
            <v:shape id="_x0000_s1181" type="#_x0000_t202" style="position:absolute;left:1133;top:6619;width:4274;height:790">
              <v:textbox style="mso-next-textbox:#_x0000_s1181">
                <w:txbxContent>
                  <w:p w:rsidR="008B257E" w:rsidRPr="00EF35E3" w:rsidRDefault="008B257E" w:rsidP="008B257E">
                    <w:pPr>
                      <w:widowControl w:val="0"/>
                      <w:autoSpaceDE w:val="0"/>
                      <w:autoSpaceDN w:val="0"/>
                      <w:adjustRightInd w:val="0"/>
                      <w:jc w:val="center"/>
                      <w:rPr>
                        <w:b/>
                        <w:sz w:val="26"/>
                        <w:szCs w:val="26"/>
                        <w:lang w:eastAsia="en-US"/>
                      </w:rPr>
                    </w:pPr>
                    <w:r w:rsidRPr="00FB2ED1">
                      <w:t>Рассмотрение документов,</w:t>
                    </w:r>
                    <w:r w:rsidRPr="002F6068">
                      <w:t xml:space="preserve"> </w:t>
                    </w:r>
                    <w:r w:rsidRPr="00FB2ED1">
                      <w:t>представленных заявителем</w:t>
                    </w:r>
                  </w:p>
                  <w:p w:rsidR="008B257E" w:rsidRDefault="008B257E" w:rsidP="008B257E"/>
                </w:txbxContent>
              </v:textbox>
            </v:shape>
            <v:shape id="_x0000_s1182" type="#_x0000_t202" style="position:absolute;left:1133;top:7628;width:4274;height:1357">
              <v:textbox style="mso-next-textbox:#_x0000_s1182">
                <w:txbxContent>
                  <w:p w:rsidR="008B257E" w:rsidRPr="00FB2ED1" w:rsidRDefault="008B257E" w:rsidP="008B257E">
                    <w:pPr>
                      <w:jc w:val="center"/>
                    </w:pPr>
                    <w:r w:rsidRPr="00FB2ED1">
                      <w:t>Основания для</w:t>
                    </w:r>
                    <w:r w:rsidRPr="00C4313C">
                      <w:rPr>
                        <w:szCs w:val="26"/>
                      </w:rPr>
                      <w:t xml:space="preserve"> </w:t>
                    </w:r>
                    <w:r w:rsidRPr="00FB2ED1">
                      <w:t>отказа в предоставлении</w:t>
                    </w:r>
                    <w:r w:rsidRPr="00C4313C">
                      <w:rPr>
                        <w:szCs w:val="26"/>
                      </w:rPr>
                      <w:t xml:space="preserve"> </w:t>
                    </w:r>
                    <w:r w:rsidRPr="00FB2ED1">
                      <w:t>муниципальной услуги</w:t>
                    </w:r>
                  </w:p>
                </w:txbxContent>
              </v:textbox>
            </v:shape>
            <v:shape id="_x0000_s1183" type="#_x0000_t32" style="position:absolute;left:3884;top:4028;width:0;height:219" o:connectortype="straight">
              <v:stroke endarrow="block"/>
            </v:shape>
            <v:shape id="_x0000_s1184" type="#_x0000_t32" style="position:absolute;left:3267;top:4996;width:0;height:219" o:connectortype="straight">
              <v:stroke endarrow="block"/>
            </v:shape>
            <v:shape id="_x0000_s1185" type="#_x0000_t32" style="position:absolute;left:8579;top:4742;width:0;height:219" o:connectortype="straight">
              <v:stroke endarrow="block"/>
            </v:shape>
            <v:shape id="_x0000_s1186" type="#_x0000_t32" style="position:absolute;left:3267;top:5710;width:0;height:219" o:connectortype="straight">
              <v:stroke endarrow="block"/>
            </v:shape>
            <v:shape id="_x0000_s1187" type="#_x0000_t32" style="position:absolute;left:3267;top:6400;width:0;height:219" o:connectortype="straight">
              <v:stroke endarrow="block"/>
            </v:shape>
            <v:shape id="_x0000_s1188" type="#_x0000_t32" style="position:absolute;left:3267;top:7409;width:0;height:219" o:connectortype="straight">
              <v:stroke endarrow="block"/>
            </v:shape>
            <v:shape id="_x0000_s1189" type="#_x0000_t32" style="position:absolute;left:5407;top:4448;width:2221;height:0" o:connectortype="straight">
              <v:stroke endarrow="block"/>
            </v:shape>
          </v:group>
        </w:pict>
      </w: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jc w:val="center"/>
      </w:pPr>
    </w:p>
    <w:p w:rsidR="008B257E" w:rsidRPr="006F51C8" w:rsidRDefault="008B257E" w:rsidP="008B257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8B257E" w:rsidRPr="006F51C8" w:rsidRDefault="008B257E" w:rsidP="008B257E"/>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pStyle w:val="ConsPlusNormal"/>
        <w:ind w:firstLine="0"/>
        <w:jc w:val="both"/>
        <w:rPr>
          <w:rFonts w:ascii="Times New Roman" w:hAnsi="Times New Roman" w:cs="Times New Roman"/>
          <w:color w:val="000000"/>
          <w:sz w:val="24"/>
          <w:szCs w:val="24"/>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8B257E" w:rsidRDefault="008B257E" w:rsidP="008B257E">
      <w:pPr>
        <w:widowControl w:val="0"/>
        <w:autoSpaceDE w:val="0"/>
        <w:autoSpaceDN w:val="0"/>
        <w:rPr>
          <w:sz w:val="28"/>
          <w:szCs w:val="28"/>
        </w:rPr>
      </w:pPr>
    </w:p>
    <w:p w:rsidR="00211A25" w:rsidRDefault="008B257E" w:rsidP="008B257E">
      <w:pPr>
        <w:widowControl w:val="0"/>
        <w:autoSpaceDE w:val="0"/>
        <w:autoSpaceDN w:val="0"/>
        <w:rPr>
          <w:sz w:val="28"/>
          <w:szCs w:val="28"/>
        </w:rPr>
      </w:pPr>
      <w:r w:rsidRPr="00637737">
        <w:rPr>
          <w:sz w:val="28"/>
          <w:szCs w:val="28"/>
        </w:rPr>
        <w:t>      </w:t>
      </w:r>
    </w:p>
    <w:p w:rsidR="00211A25" w:rsidRDefault="00211A25" w:rsidP="008B257E">
      <w:pPr>
        <w:widowControl w:val="0"/>
        <w:autoSpaceDE w:val="0"/>
        <w:autoSpaceDN w:val="0"/>
        <w:rPr>
          <w:sz w:val="28"/>
          <w:szCs w:val="28"/>
        </w:rPr>
      </w:pPr>
    </w:p>
    <w:p w:rsidR="00211A25" w:rsidRDefault="00211A25" w:rsidP="008B257E">
      <w:pPr>
        <w:widowControl w:val="0"/>
        <w:autoSpaceDE w:val="0"/>
        <w:autoSpaceDN w:val="0"/>
        <w:rPr>
          <w:sz w:val="28"/>
          <w:szCs w:val="28"/>
        </w:rPr>
      </w:pPr>
    </w:p>
    <w:p w:rsidR="00B23048" w:rsidRDefault="00B23048" w:rsidP="00B23048">
      <w:pPr>
        <w:widowControl w:val="0"/>
        <w:autoSpaceDE w:val="0"/>
        <w:autoSpaceDN w:val="0"/>
        <w:rPr>
          <w:sz w:val="28"/>
          <w:szCs w:val="28"/>
        </w:rPr>
      </w:pPr>
    </w:p>
    <w:p w:rsidR="002B5546" w:rsidRDefault="002B5546" w:rsidP="00012ED9">
      <w:pPr>
        <w:rPr>
          <w:b/>
          <w:u w:val="single"/>
        </w:rPr>
      </w:pPr>
    </w:p>
    <w:sectPr w:rsidR="002B5546" w:rsidSect="001C32C8">
      <w:headerReference w:type="even" r:id="rId33"/>
      <w:headerReference w:type="default" r:id="rId34"/>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F0" w:rsidRDefault="00E84FF0" w:rsidP="007342A4">
      <w:r>
        <w:separator/>
      </w:r>
    </w:p>
  </w:endnote>
  <w:endnote w:type="continuationSeparator" w:id="1">
    <w:p w:rsidR="00E84FF0" w:rsidRDefault="00E84FF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F0" w:rsidRDefault="00E84FF0" w:rsidP="007342A4">
      <w:r>
        <w:separator/>
      </w:r>
    </w:p>
  </w:footnote>
  <w:footnote w:type="continuationSeparator" w:id="1">
    <w:p w:rsidR="00E84FF0" w:rsidRDefault="00E84FF0"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6432EA" w:rsidP="009347F7">
    <w:pPr>
      <w:pStyle w:val="aa"/>
      <w:framePr w:wrap="around" w:vAnchor="text" w:hAnchor="margin" w:xAlign="center" w:y="1"/>
      <w:rPr>
        <w:rStyle w:val="af1"/>
      </w:rPr>
    </w:pPr>
    <w:r>
      <w:rPr>
        <w:rStyle w:val="af1"/>
      </w:rPr>
      <w:fldChar w:fldCharType="begin"/>
    </w:r>
    <w:r w:rsidR="008B257E">
      <w:rPr>
        <w:rStyle w:val="af1"/>
      </w:rPr>
      <w:instrText xml:space="preserve">PAGE  </w:instrText>
    </w:r>
    <w:r>
      <w:rPr>
        <w:rStyle w:val="af1"/>
      </w:rPr>
      <w:fldChar w:fldCharType="separate"/>
    </w:r>
    <w:r w:rsidR="008B257E">
      <w:rPr>
        <w:rStyle w:val="af1"/>
        <w:noProof/>
      </w:rPr>
      <w:t>4</w:t>
    </w:r>
    <w:r>
      <w:rPr>
        <w:rStyle w:val="af1"/>
      </w:rPr>
      <w:fldChar w:fldCharType="end"/>
    </w:r>
  </w:p>
  <w:p w:rsidR="008B257E" w:rsidRDefault="008B25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AE80CFB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FF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F0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49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9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861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7D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039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3C1B5C"/>
    <w:multiLevelType w:val="hybridMultilevel"/>
    <w:tmpl w:val="F7EA71FA"/>
    <w:lvl w:ilvl="0" w:tplc="433E1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084C8D"/>
    <w:multiLevelType w:val="hybridMultilevel"/>
    <w:tmpl w:val="E83841B6"/>
    <w:lvl w:ilvl="0" w:tplc="E920F54C">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047FAE"/>
    <w:multiLevelType w:val="hybridMultilevel"/>
    <w:tmpl w:val="AA1CA2EE"/>
    <w:lvl w:ilvl="0" w:tplc="5412C324">
      <w:start w:val="1"/>
      <w:numFmt w:val="decimal"/>
      <w:lvlText w:val="%1."/>
      <w:lvlJc w:val="left"/>
      <w:pPr>
        <w:ind w:left="720" w:hanging="360"/>
      </w:pPr>
      <w:rPr>
        <w:rFonts w:hint="default"/>
      </w:rPr>
    </w:lvl>
    <w:lvl w:ilvl="1" w:tplc="A218EEFA" w:tentative="1">
      <w:start w:val="1"/>
      <w:numFmt w:val="lowerLetter"/>
      <w:lvlText w:val="%2."/>
      <w:lvlJc w:val="left"/>
      <w:pPr>
        <w:ind w:left="1440" w:hanging="360"/>
      </w:pPr>
    </w:lvl>
    <w:lvl w:ilvl="2" w:tplc="A12804E2" w:tentative="1">
      <w:start w:val="1"/>
      <w:numFmt w:val="lowerRoman"/>
      <w:lvlText w:val="%3."/>
      <w:lvlJc w:val="right"/>
      <w:pPr>
        <w:ind w:left="2160" w:hanging="180"/>
      </w:pPr>
    </w:lvl>
    <w:lvl w:ilvl="3" w:tplc="AD3C5F44" w:tentative="1">
      <w:start w:val="1"/>
      <w:numFmt w:val="decimal"/>
      <w:lvlText w:val="%4."/>
      <w:lvlJc w:val="left"/>
      <w:pPr>
        <w:ind w:left="2880" w:hanging="360"/>
      </w:pPr>
    </w:lvl>
    <w:lvl w:ilvl="4" w:tplc="1CFC5630" w:tentative="1">
      <w:start w:val="1"/>
      <w:numFmt w:val="lowerLetter"/>
      <w:lvlText w:val="%5."/>
      <w:lvlJc w:val="left"/>
      <w:pPr>
        <w:ind w:left="3600" w:hanging="360"/>
      </w:pPr>
    </w:lvl>
    <w:lvl w:ilvl="5" w:tplc="F43659FC" w:tentative="1">
      <w:start w:val="1"/>
      <w:numFmt w:val="lowerRoman"/>
      <w:lvlText w:val="%6."/>
      <w:lvlJc w:val="right"/>
      <w:pPr>
        <w:ind w:left="4320" w:hanging="180"/>
      </w:pPr>
    </w:lvl>
    <w:lvl w:ilvl="6" w:tplc="87C2A5A2" w:tentative="1">
      <w:start w:val="1"/>
      <w:numFmt w:val="decimal"/>
      <w:lvlText w:val="%7."/>
      <w:lvlJc w:val="left"/>
      <w:pPr>
        <w:ind w:left="5040" w:hanging="360"/>
      </w:pPr>
    </w:lvl>
    <w:lvl w:ilvl="7" w:tplc="A6D0EF54" w:tentative="1">
      <w:start w:val="1"/>
      <w:numFmt w:val="lowerLetter"/>
      <w:lvlText w:val="%8."/>
      <w:lvlJc w:val="left"/>
      <w:pPr>
        <w:ind w:left="5760" w:hanging="360"/>
      </w:pPr>
    </w:lvl>
    <w:lvl w:ilvl="8" w:tplc="F6D050B0" w:tentative="1">
      <w:start w:val="1"/>
      <w:numFmt w:val="lowerRoman"/>
      <w:lvlText w:val="%9."/>
      <w:lvlJc w:val="right"/>
      <w:pPr>
        <w:ind w:left="6480" w:hanging="180"/>
      </w:pPr>
    </w:lvl>
  </w:abstractNum>
  <w:abstractNum w:abstractNumId="15">
    <w:nsid w:val="09564C00"/>
    <w:multiLevelType w:val="hybridMultilevel"/>
    <w:tmpl w:val="6E4CBA18"/>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9FB23A4"/>
    <w:multiLevelType w:val="hybridMultilevel"/>
    <w:tmpl w:val="8F343CFA"/>
    <w:lvl w:ilvl="0" w:tplc="E45C2A26">
      <w:start w:val="2"/>
      <w:numFmt w:val="decimal"/>
      <w:lvlText w:val="%1)"/>
      <w:lvlJc w:val="left"/>
      <w:pPr>
        <w:ind w:left="1187" w:hanging="360"/>
      </w:pPr>
      <w:rPr>
        <w:rFonts w:hint="default"/>
      </w:rPr>
    </w:lvl>
    <w:lvl w:ilvl="1" w:tplc="6E46E6EA" w:tentative="1">
      <w:start w:val="1"/>
      <w:numFmt w:val="lowerLetter"/>
      <w:lvlText w:val="%2."/>
      <w:lvlJc w:val="left"/>
      <w:pPr>
        <w:ind w:left="1907" w:hanging="360"/>
      </w:pPr>
    </w:lvl>
    <w:lvl w:ilvl="2" w:tplc="5D121426" w:tentative="1">
      <w:start w:val="1"/>
      <w:numFmt w:val="lowerRoman"/>
      <w:lvlText w:val="%3."/>
      <w:lvlJc w:val="right"/>
      <w:pPr>
        <w:ind w:left="2627" w:hanging="180"/>
      </w:pPr>
    </w:lvl>
    <w:lvl w:ilvl="3" w:tplc="71006832" w:tentative="1">
      <w:start w:val="1"/>
      <w:numFmt w:val="decimal"/>
      <w:lvlText w:val="%4."/>
      <w:lvlJc w:val="left"/>
      <w:pPr>
        <w:ind w:left="3347" w:hanging="360"/>
      </w:pPr>
    </w:lvl>
    <w:lvl w:ilvl="4" w:tplc="D8609860" w:tentative="1">
      <w:start w:val="1"/>
      <w:numFmt w:val="lowerLetter"/>
      <w:lvlText w:val="%5."/>
      <w:lvlJc w:val="left"/>
      <w:pPr>
        <w:ind w:left="4067" w:hanging="360"/>
      </w:pPr>
    </w:lvl>
    <w:lvl w:ilvl="5" w:tplc="1A687660" w:tentative="1">
      <w:start w:val="1"/>
      <w:numFmt w:val="lowerRoman"/>
      <w:lvlText w:val="%6."/>
      <w:lvlJc w:val="right"/>
      <w:pPr>
        <w:ind w:left="4787" w:hanging="180"/>
      </w:pPr>
    </w:lvl>
    <w:lvl w:ilvl="6" w:tplc="D3F4B878" w:tentative="1">
      <w:start w:val="1"/>
      <w:numFmt w:val="decimal"/>
      <w:lvlText w:val="%7."/>
      <w:lvlJc w:val="left"/>
      <w:pPr>
        <w:ind w:left="5507" w:hanging="360"/>
      </w:pPr>
    </w:lvl>
    <w:lvl w:ilvl="7" w:tplc="5EF8A6BE" w:tentative="1">
      <w:start w:val="1"/>
      <w:numFmt w:val="lowerLetter"/>
      <w:lvlText w:val="%8."/>
      <w:lvlJc w:val="left"/>
      <w:pPr>
        <w:ind w:left="6227" w:hanging="360"/>
      </w:pPr>
    </w:lvl>
    <w:lvl w:ilvl="8" w:tplc="7B12DD4E" w:tentative="1">
      <w:start w:val="1"/>
      <w:numFmt w:val="lowerRoman"/>
      <w:lvlText w:val="%9."/>
      <w:lvlJc w:val="right"/>
      <w:pPr>
        <w:ind w:left="6947" w:hanging="180"/>
      </w:pPr>
    </w:lvl>
  </w:abstractNum>
  <w:abstractNum w:abstractNumId="17">
    <w:nsid w:val="0AFE5AC5"/>
    <w:multiLevelType w:val="hybridMultilevel"/>
    <w:tmpl w:val="753CE4FC"/>
    <w:lvl w:ilvl="0" w:tplc="E872F56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DC61B14"/>
    <w:multiLevelType w:val="hybridMultilevel"/>
    <w:tmpl w:val="11904128"/>
    <w:lvl w:ilvl="0" w:tplc="221E3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633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B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DC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6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9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E02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E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03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157D38"/>
    <w:multiLevelType w:val="hybridMultilevel"/>
    <w:tmpl w:val="C756AA70"/>
    <w:lvl w:ilvl="0" w:tplc="10E44F3C">
      <w:start w:val="17"/>
      <w:numFmt w:val="decimal"/>
      <w:lvlText w:val="%1."/>
      <w:lvlJc w:val="left"/>
      <w:pPr>
        <w:ind w:left="735" w:hanging="375"/>
      </w:pPr>
      <w:rPr>
        <w:rFonts w:hint="default"/>
      </w:rPr>
    </w:lvl>
    <w:lvl w:ilvl="1" w:tplc="06FEA8CC" w:tentative="1">
      <w:start w:val="1"/>
      <w:numFmt w:val="lowerLetter"/>
      <w:lvlText w:val="%2."/>
      <w:lvlJc w:val="left"/>
      <w:pPr>
        <w:ind w:left="1440" w:hanging="360"/>
      </w:pPr>
    </w:lvl>
    <w:lvl w:ilvl="2" w:tplc="26AC034C" w:tentative="1">
      <w:start w:val="1"/>
      <w:numFmt w:val="lowerRoman"/>
      <w:lvlText w:val="%3."/>
      <w:lvlJc w:val="right"/>
      <w:pPr>
        <w:ind w:left="2160" w:hanging="180"/>
      </w:pPr>
    </w:lvl>
    <w:lvl w:ilvl="3" w:tplc="F398AC84" w:tentative="1">
      <w:start w:val="1"/>
      <w:numFmt w:val="decimal"/>
      <w:lvlText w:val="%4."/>
      <w:lvlJc w:val="left"/>
      <w:pPr>
        <w:ind w:left="2880" w:hanging="360"/>
      </w:pPr>
    </w:lvl>
    <w:lvl w:ilvl="4" w:tplc="BEF0A70E" w:tentative="1">
      <w:start w:val="1"/>
      <w:numFmt w:val="lowerLetter"/>
      <w:lvlText w:val="%5."/>
      <w:lvlJc w:val="left"/>
      <w:pPr>
        <w:ind w:left="3600" w:hanging="360"/>
      </w:pPr>
    </w:lvl>
    <w:lvl w:ilvl="5" w:tplc="53042B90" w:tentative="1">
      <w:start w:val="1"/>
      <w:numFmt w:val="lowerRoman"/>
      <w:lvlText w:val="%6."/>
      <w:lvlJc w:val="right"/>
      <w:pPr>
        <w:ind w:left="4320" w:hanging="180"/>
      </w:pPr>
    </w:lvl>
    <w:lvl w:ilvl="6" w:tplc="AAE6B3A8" w:tentative="1">
      <w:start w:val="1"/>
      <w:numFmt w:val="decimal"/>
      <w:lvlText w:val="%7."/>
      <w:lvlJc w:val="left"/>
      <w:pPr>
        <w:ind w:left="5040" w:hanging="360"/>
      </w:pPr>
    </w:lvl>
    <w:lvl w:ilvl="7" w:tplc="E04C5ADC" w:tentative="1">
      <w:start w:val="1"/>
      <w:numFmt w:val="lowerLetter"/>
      <w:lvlText w:val="%8."/>
      <w:lvlJc w:val="left"/>
      <w:pPr>
        <w:ind w:left="5760" w:hanging="360"/>
      </w:pPr>
    </w:lvl>
    <w:lvl w:ilvl="8" w:tplc="3FC851A0" w:tentative="1">
      <w:start w:val="1"/>
      <w:numFmt w:val="lowerRoman"/>
      <w:lvlText w:val="%9."/>
      <w:lvlJc w:val="right"/>
      <w:pPr>
        <w:ind w:left="6480" w:hanging="180"/>
      </w:pPr>
    </w:lvl>
  </w:abstractNum>
  <w:abstractNum w:abstractNumId="20">
    <w:nsid w:val="0EA21E05"/>
    <w:multiLevelType w:val="hybridMultilevel"/>
    <w:tmpl w:val="7F8A755C"/>
    <w:lvl w:ilvl="0" w:tplc="7BFE385E">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0FE275DD"/>
    <w:multiLevelType w:val="hybridMultilevel"/>
    <w:tmpl w:val="D994BF92"/>
    <w:lvl w:ilvl="0" w:tplc="1B9ED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0E67E91"/>
    <w:multiLevelType w:val="hybridMultilevel"/>
    <w:tmpl w:val="1BF2859E"/>
    <w:lvl w:ilvl="0" w:tplc="F3C45A2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18F50EE"/>
    <w:multiLevelType w:val="hybridMultilevel"/>
    <w:tmpl w:val="03C60E52"/>
    <w:lvl w:ilvl="0" w:tplc="910E47C2">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EA5134"/>
    <w:multiLevelType w:val="hybridMultilevel"/>
    <w:tmpl w:val="6EB69D76"/>
    <w:lvl w:ilvl="0" w:tplc="B6C086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BE13CB"/>
    <w:multiLevelType w:val="hybridMultilevel"/>
    <w:tmpl w:val="B7FA7378"/>
    <w:lvl w:ilvl="0" w:tplc="2ADCB1EA">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57C6992"/>
    <w:multiLevelType w:val="hybridMultilevel"/>
    <w:tmpl w:val="B5A61F42"/>
    <w:lvl w:ilvl="0" w:tplc="28D858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28">
    <w:nsid w:val="16E33E62"/>
    <w:multiLevelType w:val="hybridMultilevel"/>
    <w:tmpl w:val="951A9F0E"/>
    <w:lvl w:ilvl="0" w:tplc="7F9E3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8B2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47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8FD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0CE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05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00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17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2BD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3A3E6E"/>
    <w:multiLevelType w:val="hybridMultilevel"/>
    <w:tmpl w:val="7DBE4CD0"/>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8A17ED5"/>
    <w:multiLevelType w:val="hybridMultilevel"/>
    <w:tmpl w:val="65F4AB90"/>
    <w:lvl w:ilvl="0" w:tplc="58006E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8C5033F"/>
    <w:multiLevelType w:val="hybridMultilevel"/>
    <w:tmpl w:val="51B4EDCA"/>
    <w:lvl w:ilvl="0" w:tplc="46E8BD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5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28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CD0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43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1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8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847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D3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8DE3BB8"/>
    <w:multiLevelType w:val="hybridMultilevel"/>
    <w:tmpl w:val="0E1CC2E6"/>
    <w:lvl w:ilvl="0" w:tplc="1AE630A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001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8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FA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AE2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4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30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44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79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94D674B"/>
    <w:multiLevelType w:val="hybridMultilevel"/>
    <w:tmpl w:val="21E6FA4E"/>
    <w:lvl w:ilvl="0" w:tplc="6D9684CE">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D497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34FC0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63698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72405F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DF94B6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11ED0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254EAAF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562AE4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19771AE6"/>
    <w:multiLevelType w:val="hybridMultilevel"/>
    <w:tmpl w:val="8B106564"/>
    <w:lvl w:ilvl="0" w:tplc="2EE09E2C">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A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85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4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0D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9E22DDE"/>
    <w:multiLevelType w:val="hybridMultilevel"/>
    <w:tmpl w:val="72164E66"/>
    <w:lvl w:ilvl="0" w:tplc="21704C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A1E2C9B"/>
    <w:multiLevelType w:val="hybridMultilevel"/>
    <w:tmpl w:val="3990A800"/>
    <w:lvl w:ilvl="0" w:tplc="1234A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BCE5FDE"/>
    <w:multiLevelType w:val="hybridMultilevel"/>
    <w:tmpl w:val="C736E5BA"/>
    <w:lvl w:ilvl="0" w:tplc="8C88D14E">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650F6C"/>
    <w:multiLevelType w:val="hybridMultilevel"/>
    <w:tmpl w:val="C7943252"/>
    <w:lvl w:ilvl="0" w:tplc="B93237F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F406A3"/>
    <w:multiLevelType w:val="hybridMultilevel"/>
    <w:tmpl w:val="7ABE2B72"/>
    <w:lvl w:ilvl="0" w:tplc="EAD47DFA">
      <w:start w:val="1"/>
      <w:numFmt w:val="decimal"/>
      <w:lvlText w:val="%1."/>
      <w:lvlJc w:val="left"/>
      <w:pPr>
        <w:ind w:left="1845" w:hanging="1125"/>
      </w:pPr>
    </w:lvl>
    <w:lvl w:ilvl="1" w:tplc="3306F748">
      <w:start w:val="1"/>
      <w:numFmt w:val="decimal"/>
      <w:lvlText w:val="%2."/>
      <w:lvlJc w:val="left"/>
      <w:pPr>
        <w:tabs>
          <w:tab w:val="num" w:pos="1440"/>
        </w:tabs>
        <w:ind w:left="1440" w:hanging="360"/>
      </w:pPr>
    </w:lvl>
    <w:lvl w:ilvl="2" w:tplc="37589474">
      <w:start w:val="1"/>
      <w:numFmt w:val="decimal"/>
      <w:lvlText w:val="%3."/>
      <w:lvlJc w:val="left"/>
      <w:pPr>
        <w:tabs>
          <w:tab w:val="num" w:pos="2160"/>
        </w:tabs>
        <w:ind w:left="2160" w:hanging="360"/>
      </w:pPr>
    </w:lvl>
    <w:lvl w:ilvl="3" w:tplc="9D52C48C">
      <w:start w:val="1"/>
      <w:numFmt w:val="decimal"/>
      <w:lvlText w:val="%4."/>
      <w:lvlJc w:val="left"/>
      <w:pPr>
        <w:tabs>
          <w:tab w:val="num" w:pos="2880"/>
        </w:tabs>
        <w:ind w:left="2880" w:hanging="360"/>
      </w:pPr>
    </w:lvl>
    <w:lvl w:ilvl="4" w:tplc="A68A66F6">
      <w:start w:val="1"/>
      <w:numFmt w:val="decimal"/>
      <w:lvlText w:val="%5."/>
      <w:lvlJc w:val="left"/>
      <w:pPr>
        <w:tabs>
          <w:tab w:val="num" w:pos="3600"/>
        </w:tabs>
        <w:ind w:left="3600" w:hanging="360"/>
      </w:pPr>
    </w:lvl>
    <w:lvl w:ilvl="5" w:tplc="84F884B0">
      <w:start w:val="1"/>
      <w:numFmt w:val="decimal"/>
      <w:lvlText w:val="%6."/>
      <w:lvlJc w:val="left"/>
      <w:pPr>
        <w:tabs>
          <w:tab w:val="num" w:pos="4320"/>
        </w:tabs>
        <w:ind w:left="4320" w:hanging="360"/>
      </w:pPr>
    </w:lvl>
    <w:lvl w:ilvl="6" w:tplc="CCD245B8">
      <w:start w:val="1"/>
      <w:numFmt w:val="decimal"/>
      <w:lvlText w:val="%7."/>
      <w:lvlJc w:val="left"/>
      <w:pPr>
        <w:tabs>
          <w:tab w:val="num" w:pos="5040"/>
        </w:tabs>
        <w:ind w:left="5040" w:hanging="360"/>
      </w:pPr>
    </w:lvl>
    <w:lvl w:ilvl="7" w:tplc="F90C0578">
      <w:start w:val="1"/>
      <w:numFmt w:val="decimal"/>
      <w:lvlText w:val="%8."/>
      <w:lvlJc w:val="left"/>
      <w:pPr>
        <w:tabs>
          <w:tab w:val="num" w:pos="5760"/>
        </w:tabs>
        <w:ind w:left="5760" w:hanging="360"/>
      </w:pPr>
    </w:lvl>
    <w:lvl w:ilvl="8" w:tplc="1E005BEE">
      <w:start w:val="1"/>
      <w:numFmt w:val="decimal"/>
      <w:lvlText w:val="%9."/>
      <w:lvlJc w:val="left"/>
      <w:pPr>
        <w:tabs>
          <w:tab w:val="num" w:pos="6480"/>
        </w:tabs>
        <w:ind w:left="6480" w:hanging="360"/>
      </w:pPr>
    </w:lvl>
  </w:abstractNum>
  <w:abstractNum w:abstractNumId="43">
    <w:nsid w:val="1DCD7467"/>
    <w:multiLevelType w:val="hybridMultilevel"/>
    <w:tmpl w:val="D996F616"/>
    <w:lvl w:ilvl="0" w:tplc="E188A96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E4A26E8"/>
    <w:multiLevelType w:val="hybridMultilevel"/>
    <w:tmpl w:val="37F629A2"/>
    <w:lvl w:ilvl="0" w:tplc="5EE6382E">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E781B9F"/>
    <w:multiLevelType w:val="hybridMultilevel"/>
    <w:tmpl w:val="A6C20256"/>
    <w:lvl w:ilvl="0" w:tplc="A03A3B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0994716"/>
    <w:multiLevelType w:val="hybridMultilevel"/>
    <w:tmpl w:val="EC0AF4FA"/>
    <w:lvl w:ilvl="0" w:tplc="EBCA503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BEEA66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73AAB09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9154DF6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E55812EE">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174845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7B502382">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AAF029F2">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82183CAC">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nsid w:val="23AC3E32"/>
    <w:multiLevelType w:val="hybridMultilevel"/>
    <w:tmpl w:val="C19AC8C6"/>
    <w:lvl w:ilvl="0" w:tplc="D9C04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6EF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89A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7A4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4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1E4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AC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42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8C4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48A065D"/>
    <w:multiLevelType w:val="hybridMultilevel"/>
    <w:tmpl w:val="D46CAE0A"/>
    <w:lvl w:ilvl="0" w:tplc="D3305108">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4E05058"/>
    <w:multiLevelType w:val="hybridMultilevel"/>
    <w:tmpl w:val="30266E8E"/>
    <w:lvl w:ilvl="0" w:tplc="3610932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2">
    <w:nsid w:val="261A73D0"/>
    <w:multiLevelType w:val="hybridMultilevel"/>
    <w:tmpl w:val="389E6C30"/>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nsid w:val="274421CB"/>
    <w:multiLevelType w:val="hybridMultilevel"/>
    <w:tmpl w:val="EA5C92BC"/>
    <w:lvl w:ilvl="0" w:tplc="C7A6AF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4D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C6F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D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1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1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E4A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7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EF5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8340F9C"/>
    <w:multiLevelType w:val="hybridMultilevel"/>
    <w:tmpl w:val="E46C968A"/>
    <w:lvl w:ilvl="0" w:tplc="AACCEAD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264AF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F4A30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9FE99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588F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38C23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DE60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B045E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620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95E4191"/>
    <w:multiLevelType w:val="hybridMultilevel"/>
    <w:tmpl w:val="4CCA4936"/>
    <w:lvl w:ilvl="0" w:tplc="D1CE4D0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A31661D"/>
    <w:multiLevelType w:val="hybridMultilevel"/>
    <w:tmpl w:val="7F80C054"/>
    <w:lvl w:ilvl="0" w:tplc="329E2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C1D1AE2"/>
    <w:multiLevelType w:val="hybridMultilevel"/>
    <w:tmpl w:val="DAB4B8C6"/>
    <w:lvl w:ilvl="0" w:tplc="02F493D4">
      <w:start w:val="1"/>
      <w:numFmt w:val="decimal"/>
      <w:lvlText w:val="%1."/>
      <w:lvlJc w:val="left"/>
      <w:pPr>
        <w:ind w:left="1729" w:hanging="1020"/>
      </w:pPr>
      <w:rPr>
        <w:rFonts w:hint="default"/>
      </w:rPr>
    </w:lvl>
    <w:lvl w:ilvl="1" w:tplc="2E922760" w:tentative="1">
      <w:start w:val="1"/>
      <w:numFmt w:val="lowerLetter"/>
      <w:lvlText w:val="%2."/>
      <w:lvlJc w:val="left"/>
      <w:pPr>
        <w:ind w:left="1789" w:hanging="360"/>
      </w:pPr>
    </w:lvl>
    <w:lvl w:ilvl="2" w:tplc="EFD0C4F2" w:tentative="1">
      <w:start w:val="1"/>
      <w:numFmt w:val="lowerRoman"/>
      <w:lvlText w:val="%3."/>
      <w:lvlJc w:val="right"/>
      <w:pPr>
        <w:ind w:left="2509" w:hanging="180"/>
      </w:pPr>
    </w:lvl>
    <w:lvl w:ilvl="3" w:tplc="F58A5DE0" w:tentative="1">
      <w:start w:val="1"/>
      <w:numFmt w:val="decimal"/>
      <w:lvlText w:val="%4."/>
      <w:lvlJc w:val="left"/>
      <w:pPr>
        <w:ind w:left="3229" w:hanging="360"/>
      </w:pPr>
    </w:lvl>
    <w:lvl w:ilvl="4" w:tplc="E99A4848" w:tentative="1">
      <w:start w:val="1"/>
      <w:numFmt w:val="lowerLetter"/>
      <w:lvlText w:val="%5."/>
      <w:lvlJc w:val="left"/>
      <w:pPr>
        <w:ind w:left="3949" w:hanging="360"/>
      </w:pPr>
    </w:lvl>
    <w:lvl w:ilvl="5" w:tplc="713449C0" w:tentative="1">
      <w:start w:val="1"/>
      <w:numFmt w:val="lowerRoman"/>
      <w:lvlText w:val="%6."/>
      <w:lvlJc w:val="right"/>
      <w:pPr>
        <w:ind w:left="4669" w:hanging="180"/>
      </w:pPr>
    </w:lvl>
    <w:lvl w:ilvl="6" w:tplc="B2BC5762" w:tentative="1">
      <w:start w:val="1"/>
      <w:numFmt w:val="decimal"/>
      <w:lvlText w:val="%7."/>
      <w:lvlJc w:val="left"/>
      <w:pPr>
        <w:ind w:left="5389" w:hanging="360"/>
      </w:pPr>
    </w:lvl>
    <w:lvl w:ilvl="7" w:tplc="DC70767E" w:tentative="1">
      <w:start w:val="1"/>
      <w:numFmt w:val="lowerLetter"/>
      <w:lvlText w:val="%8."/>
      <w:lvlJc w:val="left"/>
      <w:pPr>
        <w:ind w:left="6109" w:hanging="360"/>
      </w:pPr>
    </w:lvl>
    <w:lvl w:ilvl="8" w:tplc="5C246270" w:tentative="1">
      <w:start w:val="1"/>
      <w:numFmt w:val="lowerRoman"/>
      <w:lvlText w:val="%9."/>
      <w:lvlJc w:val="right"/>
      <w:pPr>
        <w:ind w:left="6829" w:hanging="180"/>
      </w:pPr>
    </w:lvl>
  </w:abstractNum>
  <w:abstractNum w:abstractNumId="58">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1B4028A"/>
    <w:multiLevelType w:val="hybridMultilevel"/>
    <w:tmpl w:val="9BE29D76"/>
    <w:lvl w:ilvl="0" w:tplc="440856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nsid w:val="328B2C77"/>
    <w:multiLevelType w:val="hybridMultilevel"/>
    <w:tmpl w:val="8A96FC70"/>
    <w:lvl w:ilvl="0" w:tplc="2C9825F8">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F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9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B8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D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85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2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CE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50B1FED"/>
    <w:multiLevelType w:val="hybridMultilevel"/>
    <w:tmpl w:val="663C9092"/>
    <w:lvl w:ilvl="0" w:tplc="E018B60E">
      <w:start w:val="84"/>
      <w:numFmt w:val="decimal"/>
      <w:lvlText w:val="%1."/>
      <w:lvlJc w:val="left"/>
      <w:pPr>
        <w:ind w:left="942" w:hanging="375"/>
      </w:pPr>
      <w:rPr>
        <w:rFonts w:hint="default"/>
      </w:rPr>
    </w:lvl>
    <w:lvl w:ilvl="1" w:tplc="4086E25A" w:tentative="1">
      <w:start w:val="1"/>
      <w:numFmt w:val="lowerLetter"/>
      <w:lvlText w:val="%2."/>
      <w:lvlJc w:val="left"/>
      <w:pPr>
        <w:ind w:left="1647" w:hanging="360"/>
      </w:pPr>
    </w:lvl>
    <w:lvl w:ilvl="2" w:tplc="3E2A31A2" w:tentative="1">
      <w:start w:val="1"/>
      <w:numFmt w:val="lowerRoman"/>
      <w:lvlText w:val="%3."/>
      <w:lvlJc w:val="right"/>
      <w:pPr>
        <w:ind w:left="2367" w:hanging="180"/>
      </w:pPr>
    </w:lvl>
    <w:lvl w:ilvl="3" w:tplc="617C52C6" w:tentative="1">
      <w:start w:val="1"/>
      <w:numFmt w:val="decimal"/>
      <w:lvlText w:val="%4."/>
      <w:lvlJc w:val="left"/>
      <w:pPr>
        <w:ind w:left="3087" w:hanging="360"/>
      </w:pPr>
    </w:lvl>
    <w:lvl w:ilvl="4" w:tplc="01465C52" w:tentative="1">
      <w:start w:val="1"/>
      <w:numFmt w:val="lowerLetter"/>
      <w:lvlText w:val="%5."/>
      <w:lvlJc w:val="left"/>
      <w:pPr>
        <w:ind w:left="3807" w:hanging="360"/>
      </w:pPr>
    </w:lvl>
    <w:lvl w:ilvl="5" w:tplc="47CCB308" w:tentative="1">
      <w:start w:val="1"/>
      <w:numFmt w:val="lowerRoman"/>
      <w:lvlText w:val="%6."/>
      <w:lvlJc w:val="right"/>
      <w:pPr>
        <w:ind w:left="4527" w:hanging="180"/>
      </w:pPr>
    </w:lvl>
    <w:lvl w:ilvl="6" w:tplc="A6522BD6" w:tentative="1">
      <w:start w:val="1"/>
      <w:numFmt w:val="decimal"/>
      <w:lvlText w:val="%7."/>
      <w:lvlJc w:val="left"/>
      <w:pPr>
        <w:ind w:left="5247" w:hanging="360"/>
      </w:pPr>
    </w:lvl>
    <w:lvl w:ilvl="7" w:tplc="12602FA0" w:tentative="1">
      <w:start w:val="1"/>
      <w:numFmt w:val="lowerLetter"/>
      <w:lvlText w:val="%8."/>
      <w:lvlJc w:val="left"/>
      <w:pPr>
        <w:ind w:left="5967" w:hanging="360"/>
      </w:pPr>
    </w:lvl>
    <w:lvl w:ilvl="8" w:tplc="831425BE" w:tentative="1">
      <w:start w:val="1"/>
      <w:numFmt w:val="lowerRoman"/>
      <w:lvlText w:val="%9."/>
      <w:lvlJc w:val="right"/>
      <w:pPr>
        <w:ind w:left="6687" w:hanging="180"/>
      </w:pPr>
    </w:lvl>
  </w:abstractNum>
  <w:abstractNum w:abstractNumId="6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6C32448"/>
    <w:multiLevelType w:val="hybridMultilevel"/>
    <w:tmpl w:val="EB02412C"/>
    <w:lvl w:ilvl="0" w:tplc="859C4A8C">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374A4FC3"/>
    <w:multiLevelType w:val="hybridMultilevel"/>
    <w:tmpl w:val="55A2BF8C"/>
    <w:lvl w:ilvl="0" w:tplc="C1EAE97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8A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FDF6">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D2F6">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D3F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DA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8BF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083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4A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7853226"/>
    <w:multiLevelType w:val="hybridMultilevel"/>
    <w:tmpl w:val="0DA82DB6"/>
    <w:lvl w:ilvl="0" w:tplc="F8B83DFA">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215E70A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62E2E98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A19E9A6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1C2C2D10">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0C34A75C">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13D88E4C">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9CECAEB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DCCC2D6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66">
    <w:nsid w:val="37DB1CF7"/>
    <w:multiLevelType w:val="hybridMultilevel"/>
    <w:tmpl w:val="6646E8B4"/>
    <w:lvl w:ilvl="0" w:tplc="E834B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065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5C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08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C5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31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FA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A23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B1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68">
    <w:nsid w:val="3A4530C5"/>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AB440A9"/>
    <w:multiLevelType w:val="hybridMultilevel"/>
    <w:tmpl w:val="F2F2E834"/>
    <w:lvl w:ilvl="0" w:tplc="0E1A54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C8AA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0B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F6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D9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1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C3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C1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4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B5326F6"/>
    <w:multiLevelType w:val="hybridMultilevel"/>
    <w:tmpl w:val="850A4076"/>
    <w:lvl w:ilvl="0" w:tplc="D18A2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BE921A4"/>
    <w:multiLevelType w:val="hybridMultilevel"/>
    <w:tmpl w:val="2996D4C8"/>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D2211F7"/>
    <w:multiLevelType w:val="hybridMultilevel"/>
    <w:tmpl w:val="0DA6E22C"/>
    <w:lvl w:ilvl="0" w:tplc="9168CFD6">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A0961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BB86A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4D25A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4C6C7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9282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552BA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78CC9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3EE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3D70231A"/>
    <w:multiLevelType w:val="hybridMultilevel"/>
    <w:tmpl w:val="AE0C7E52"/>
    <w:lvl w:ilvl="0" w:tplc="423C7A2A">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6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E7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2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C49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1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F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EDC3778"/>
    <w:multiLevelType w:val="hybridMultilevel"/>
    <w:tmpl w:val="C8D4F5C2"/>
    <w:lvl w:ilvl="0" w:tplc="8C6EC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0E435B0"/>
    <w:multiLevelType w:val="hybridMultilevel"/>
    <w:tmpl w:val="95520DBA"/>
    <w:lvl w:ilvl="0" w:tplc="BCFA70DC">
      <w:start w:val="28"/>
      <w:numFmt w:val="decimal"/>
      <w:lvlText w:val="%1."/>
      <w:lvlJc w:val="left"/>
      <w:pPr>
        <w:ind w:left="735" w:hanging="375"/>
      </w:pPr>
      <w:rPr>
        <w:rFonts w:hint="default"/>
      </w:rPr>
    </w:lvl>
    <w:lvl w:ilvl="1" w:tplc="8294D446" w:tentative="1">
      <w:start w:val="1"/>
      <w:numFmt w:val="lowerLetter"/>
      <w:lvlText w:val="%2."/>
      <w:lvlJc w:val="left"/>
      <w:pPr>
        <w:ind w:left="1440" w:hanging="360"/>
      </w:pPr>
    </w:lvl>
    <w:lvl w:ilvl="2" w:tplc="0CD0034E" w:tentative="1">
      <w:start w:val="1"/>
      <w:numFmt w:val="lowerRoman"/>
      <w:lvlText w:val="%3."/>
      <w:lvlJc w:val="right"/>
      <w:pPr>
        <w:ind w:left="2160" w:hanging="180"/>
      </w:pPr>
    </w:lvl>
    <w:lvl w:ilvl="3" w:tplc="2A0A0804" w:tentative="1">
      <w:start w:val="1"/>
      <w:numFmt w:val="decimal"/>
      <w:lvlText w:val="%4."/>
      <w:lvlJc w:val="left"/>
      <w:pPr>
        <w:ind w:left="2880" w:hanging="360"/>
      </w:pPr>
    </w:lvl>
    <w:lvl w:ilvl="4" w:tplc="F41A1B56" w:tentative="1">
      <w:start w:val="1"/>
      <w:numFmt w:val="lowerLetter"/>
      <w:lvlText w:val="%5."/>
      <w:lvlJc w:val="left"/>
      <w:pPr>
        <w:ind w:left="3600" w:hanging="360"/>
      </w:pPr>
    </w:lvl>
    <w:lvl w:ilvl="5" w:tplc="06C8A18C" w:tentative="1">
      <w:start w:val="1"/>
      <w:numFmt w:val="lowerRoman"/>
      <w:lvlText w:val="%6."/>
      <w:lvlJc w:val="right"/>
      <w:pPr>
        <w:ind w:left="4320" w:hanging="180"/>
      </w:pPr>
    </w:lvl>
    <w:lvl w:ilvl="6" w:tplc="27C07BF4" w:tentative="1">
      <w:start w:val="1"/>
      <w:numFmt w:val="decimal"/>
      <w:lvlText w:val="%7."/>
      <w:lvlJc w:val="left"/>
      <w:pPr>
        <w:ind w:left="5040" w:hanging="360"/>
      </w:pPr>
    </w:lvl>
    <w:lvl w:ilvl="7" w:tplc="BB5AFA64" w:tentative="1">
      <w:start w:val="1"/>
      <w:numFmt w:val="lowerLetter"/>
      <w:lvlText w:val="%8."/>
      <w:lvlJc w:val="left"/>
      <w:pPr>
        <w:ind w:left="5760" w:hanging="360"/>
      </w:pPr>
    </w:lvl>
    <w:lvl w:ilvl="8" w:tplc="779E86CE" w:tentative="1">
      <w:start w:val="1"/>
      <w:numFmt w:val="lowerRoman"/>
      <w:lvlText w:val="%9."/>
      <w:lvlJc w:val="right"/>
      <w:pPr>
        <w:ind w:left="6480" w:hanging="180"/>
      </w:pPr>
    </w:lvl>
  </w:abstractNum>
  <w:abstractNum w:abstractNumId="76">
    <w:nsid w:val="42307EBE"/>
    <w:multiLevelType w:val="hybridMultilevel"/>
    <w:tmpl w:val="1A26725C"/>
    <w:lvl w:ilvl="0" w:tplc="204C5A0A">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2353BC6"/>
    <w:multiLevelType w:val="hybridMultilevel"/>
    <w:tmpl w:val="EA42953A"/>
    <w:lvl w:ilvl="0" w:tplc="B424418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79">
    <w:nsid w:val="45BA3384"/>
    <w:multiLevelType w:val="hybridMultilevel"/>
    <w:tmpl w:val="5A0AC8DC"/>
    <w:lvl w:ilvl="0" w:tplc="F02C5F7C">
      <w:start w:val="52"/>
      <w:numFmt w:val="decimal"/>
      <w:lvlText w:val="%1."/>
      <w:lvlJc w:val="left"/>
      <w:pPr>
        <w:ind w:left="2644" w:hanging="375"/>
      </w:pPr>
      <w:rPr>
        <w:rFonts w:hint="default"/>
      </w:rPr>
    </w:lvl>
    <w:lvl w:ilvl="1" w:tplc="729E7864" w:tentative="1">
      <w:start w:val="1"/>
      <w:numFmt w:val="lowerLetter"/>
      <w:lvlText w:val="%2."/>
      <w:lvlJc w:val="left"/>
      <w:pPr>
        <w:ind w:left="1980" w:hanging="360"/>
      </w:pPr>
    </w:lvl>
    <w:lvl w:ilvl="2" w:tplc="13748946" w:tentative="1">
      <w:start w:val="1"/>
      <w:numFmt w:val="lowerRoman"/>
      <w:lvlText w:val="%3."/>
      <w:lvlJc w:val="right"/>
      <w:pPr>
        <w:ind w:left="2700" w:hanging="180"/>
      </w:pPr>
    </w:lvl>
    <w:lvl w:ilvl="3" w:tplc="EC482BF4" w:tentative="1">
      <w:start w:val="1"/>
      <w:numFmt w:val="decimal"/>
      <w:lvlText w:val="%4."/>
      <w:lvlJc w:val="left"/>
      <w:pPr>
        <w:ind w:left="3420" w:hanging="360"/>
      </w:pPr>
    </w:lvl>
    <w:lvl w:ilvl="4" w:tplc="8C60A038" w:tentative="1">
      <w:start w:val="1"/>
      <w:numFmt w:val="lowerLetter"/>
      <w:lvlText w:val="%5."/>
      <w:lvlJc w:val="left"/>
      <w:pPr>
        <w:ind w:left="4140" w:hanging="360"/>
      </w:pPr>
    </w:lvl>
    <w:lvl w:ilvl="5" w:tplc="0E506D00" w:tentative="1">
      <w:start w:val="1"/>
      <w:numFmt w:val="lowerRoman"/>
      <w:lvlText w:val="%6."/>
      <w:lvlJc w:val="right"/>
      <w:pPr>
        <w:ind w:left="4860" w:hanging="180"/>
      </w:pPr>
    </w:lvl>
    <w:lvl w:ilvl="6" w:tplc="F5380DBC" w:tentative="1">
      <w:start w:val="1"/>
      <w:numFmt w:val="decimal"/>
      <w:lvlText w:val="%7."/>
      <w:lvlJc w:val="left"/>
      <w:pPr>
        <w:ind w:left="5580" w:hanging="360"/>
      </w:pPr>
    </w:lvl>
    <w:lvl w:ilvl="7" w:tplc="6142AA08" w:tentative="1">
      <w:start w:val="1"/>
      <w:numFmt w:val="lowerLetter"/>
      <w:lvlText w:val="%8."/>
      <w:lvlJc w:val="left"/>
      <w:pPr>
        <w:ind w:left="6300" w:hanging="360"/>
      </w:pPr>
    </w:lvl>
    <w:lvl w:ilvl="8" w:tplc="96269C52" w:tentative="1">
      <w:start w:val="1"/>
      <w:numFmt w:val="lowerRoman"/>
      <w:lvlText w:val="%9."/>
      <w:lvlJc w:val="right"/>
      <w:pPr>
        <w:ind w:left="7020" w:hanging="180"/>
      </w:pPr>
    </w:lvl>
  </w:abstractNum>
  <w:abstractNum w:abstractNumId="80">
    <w:nsid w:val="4602756A"/>
    <w:multiLevelType w:val="hybridMultilevel"/>
    <w:tmpl w:val="AB3E128E"/>
    <w:lvl w:ilvl="0" w:tplc="8E90C66A">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1657D6"/>
    <w:multiLevelType w:val="hybridMultilevel"/>
    <w:tmpl w:val="953EE40E"/>
    <w:lvl w:ilvl="0" w:tplc="669248B4">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2">
    <w:nsid w:val="47612A4E"/>
    <w:multiLevelType w:val="hybridMultilevel"/>
    <w:tmpl w:val="456A681A"/>
    <w:lvl w:ilvl="0" w:tplc="A844DB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88432C8"/>
    <w:multiLevelType w:val="hybridMultilevel"/>
    <w:tmpl w:val="EC8449C0"/>
    <w:lvl w:ilvl="0" w:tplc="224C2A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C91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90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00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4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6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2A8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2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1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8AE7172"/>
    <w:multiLevelType w:val="hybridMultilevel"/>
    <w:tmpl w:val="F0A0B762"/>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86">
    <w:nsid w:val="49EA6684"/>
    <w:multiLevelType w:val="hybridMultilevel"/>
    <w:tmpl w:val="72BE67FA"/>
    <w:lvl w:ilvl="0" w:tplc="0F84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C2A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4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94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203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5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2A2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3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9F27B0B"/>
    <w:multiLevelType w:val="hybridMultilevel"/>
    <w:tmpl w:val="66DEEB0C"/>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D253E2B"/>
    <w:multiLevelType w:val="hybridMultilevel"/>
    <w:tmpl w:val="31A02642"/>
    <w:lvl w:ilvl="0" w:tplc="C3DC68D8">
      <w:start w:val="74"/>
      <w:numFmt w:val="decimal"/>
      <w:lvlText w:val="%1."/>
      <w:lvlJc w:val="left"/>
      <w:pPr>
        <w:ind w:left="735" w:hanging="375"/>
      </w:pPr>
      <w:rPr>
        <w:rFonts w:hint="default"/>
      </w:rPr>
    </w:lvl>
    <w:lvl w:ilvl="1" w:tplc="D2D869CA" w:tentative="1">
      <w:start w:val="1"/>
      <w:numFmt w:val="lowerLetter"/>
      <w:lvlText w:val="%2."/>
      <w:lvlJc w:val="left"/>
      <w:pPr>
        <w:ind w:left="1440" w:hanging="360"/>
      </w:pPr>
    </w:lvl>
    <w:lvl w:ilvl="2" w:tplc="09AEB56C" w:tentative="1">
      <w:start w:val="1"/>
      <w:numFmt w:val="lowerRoman"/>
      <w:lvlText w:val="%3."/>
      <w:lvlJc w:val="right"/>
      <w:pPr>
        <w:ind w:left="2160" w:hanging="180"/>
      </w:pPr>
    </w:lvl>
    <w:lvl w:ilvl="3" w:tplc="8C728620" w:tentative="1">
      <w:start w:val="1"/>
      <w:numFmt w:val="decimal"/>
      <w:lvlText w:val="%4."/>
      <w:lvlJc w:val="left"/>
      <w:pPr>
        <w:ind w:left="2880" w:hanging="360"/>
      </w:pPr>
    </w:lvl>
    <w:lvl w:ilvl="4" w:tplc="DDCEE5F2" w:tentative="1">
      <w:start w:val="1"/>
      <w:numFmt w:val="lowerLetter"/>
      <w:lvlText w:val="%5."/>
      <w:lvlJc w:val="left"/>
      <w:pPr>
        <w:ind w:left="3600" w:hanging="360"/>
      </w:pPr>
    </w:lvl>
    <w:lvl w:ilvl="5" w:tplc="0B841720" w:tentative="1">
      <w:start w:val="1"/>
      <w:numFmt w:val="lowerRoman"/>
      <w:lvlText w:val="%6."/>
      <w:lvlJc w:val="right"/>
      <w:pPr>
        <w:ind w:left="4320" w:hanging="180"/>
      </w:pPr>
    </w:lvl>
    <w:lvl w:ilvl="6" w:tplc="98C09CA8" w:tentative="1">
      <w:start w:val="1"/>
      <w:numFmt w:val="decimal"/>
      <w:lvlText w:val="%7."/>
      <w:lvlJc w:val="left"/>
      <w:pPr>
        <w:ind w:left="5040" w:hanging="360"/>
      </w:pPr>
    </w:lvl>
    <w:lvl w:ilvl="7" w:tplc="4D226D1C" w:tentative="1">
      <w:start w:val="1"/>
      <w:numFmt w:val="lowerLetter"/>
      <w:lvlText w:val="%8."/>
      <w:lvlJc w:val="left"/>
      <w:pPr>
        <w:ind w:left="5760" w:hanging="360"/>
      </w:pPr>
    </w:lvl>
    <w:lvl w:ilvl="8" w:tplc="6C0C97B6" w:tentative="1">
      <w:start w:val="1"/>
      <w:numFmt w:val="lowerRoman"/>
      <w:lvlText w:val="%9."/>
      <w:lvlJc w:val="right"/>
      <w:pPr>
        <w:ind w:left="6480" w:hanging="180"/>
      </w:pPr>
    </w:lvl>
  </w:abstractNum>
  <w:abstractNum w:abstractNumId="89">
    <w:nsid w:val="4D67287D"/>
    <w:multiLevelType w:val="hybridMultilevel"/>
    <w:tmpl w:val="9C18D8DA"/>
    <w:lvl w:ilvl="0" w:tplc="7FE050A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2362FA8"/>
    <w:multiLevelType w:val="hybridMultilevel"/>
    <w:tmpl w:val="4546FC40"/>
    <w:lvl w:ilvl="0" w:tplc="BC64B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3DA251A"/>
    <w:multiLevelType w:val="hybridMultilevel"/>
    <w:tmpl w:val="C4C08520"/>
    <w:lvl w:ilvl="0" w:tplc="EFB0EA18">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4E170CE"/>
    <w:multiLevelType w:val="hybridMultilevel"/>
    <w:tmpl w:val="9BDCEA5C"/>
    <w:lvl w:ilvl="0" w:tplc="C2BA0A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68153F2"/>
    <w:multiLevelType w:val="hybridMultilevel"/>
    <w:tmpl w:val="7CF2C980"/>
    <w:lvl w:ilvl="0" w:tplc="657EFD62">
      <w:start w:val="50"/>
      <w:numFmt w:val="decimal"/>
      <w:lvlText w:val="%1."/>
      <w:lvlJc w:val="left"/>
      <w:pPr>
        <w:ind w:left="735" w:hanging="375"/>
      </w:pPr>
      <w:rPr>
        <w:rFonts w:hint="default"/>
      </w:rPr>
    </w:lvl>
    <w:lvl w:ilvl="1" w:tplc="DAE89514" w:tentative="1">
      <w:start w:val="1"/>
      <w:numFmt w:val="lowerLetter"/>
      <w:lvlText w:val="%2."/>
      <w:lvlJc w:val="left"/>
      <w:pPr>
        <w:ind w:left="1440" w:hanging="360"/>
      </w:pPr>
    </w:lvl>
    <w:lvl w:ilvl="2" w:tplc="912A5C88" w:tentative="1">
      <w:start w:val="1"/>
      <w:numFmt w:val="lowerRoman"/>
      <w:lvlText w:val="%3."/>
      <w:lvlJc w:val="right"/>
      <w:pPr>
        <w:ind w:left="2160" w:hanging="180"/>
      </w:pPr>
    </w:lvl>
    <w:lvl w:ilvl="3" w:tplc="6220E6AC" w:tentative="1">
      <w:start w:val="1"/>
      <w:numFmt w:val="decimal"/>
      <w:lvlText w:val="%4."/>
      <w:lvlJc w:val="left"/>
      <w:pPr>
        <w:ind w:left="2880" w:hanging="360"/>
      </w:pPr>
    </w:lvl>
    <w:lvl w:ilvl="4" w:tplc="08FCEECA" w:tentative="1">
      <w:start w:val="1"/>
      <w:numFmt w:val="lowerLetter"/>
      <w:lvlText w:val="%5."/>
      <w:lvlJc w:val="left"/>
      <w:pPr>
        <w:ind w:left="3600" w:hanging="360"/>
      </w:pPr>
    </w:lvl>
    <w:lvl w:ilvl="5" w:tplc="5FE65764" w:tentative="1">
      <w:start w:val="1"/>
      <w:numFmt w:val="lowerRoman"/>
      <w:lvlText w:val="%6."/>
      <w:lvlJc w:val="right"/>
      <w:pPr>
        <w:ind w:left="4320" w:hanging="180"/>
      </w:pPr>
    </w:lvl>
    <w:lvl w:ilvl="6" w:tplc="EA36C14C" w:tentative="1">
      <w:start w:val="1"/>
      <w:numFmt w:val="decimal"/>
      <w:lvlText w:val="%7."/>
      <w:lvlJc w:val="left"/>
      <w:pPr>
        <w:ind w:left="5040" w:hanging="360"/>
      </w:pPr>
    </w:lvl>
    <w:lvl w:ilvl="7" w:tplc="0C546EFA" w:tentative="1">
      <w:start w:val="1"/>
      <w:numFmt w:val="lowerLetter"/>
      <w:lvlText w:val="%8."/>
      <w:lvlJc w:val="left"/>
      <w:pPr>
        <w:ind w:left="5760" w:hanging="360"/>
      </w:pPr>
    </w:lvl>
    <w:lvl w:ilvl="8" w:tplc="F71A38C4" w:tentative="1">
      <w:start w:val="1"/>
      <w:numFmt w:val="lowerRoman"/>
      <w:lvlText w:val="%9."/>
      <w:lvlJc w:val="right"/>
      <w:pPr>
        <w:ind w:left="6480" w:hanging="180"/>
      </w:pPr>
    </w:lvl>
  </w:abstractNum>
  <w:abstractNum w:abstractNumId="94">
    <w:nsid w:val="56C63820"/>
    <w:multiLevelType w:val="hybridMultilevel"/>
    <w:tmpl w:val="BE82F0CC"/>
    <w:lvl w:ilvl="0" w:tplc="0CF445D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E7A37"/>
    <w:multiLevelType w:val="hybridMultilevel"/>
    <w:tmpl w:val="FFEED238"/>
    <w:lvl w:ilvl="0" w:tplc="81063B88">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CC71115"/>
    <w:multiLevelType w:val="hybridMultilevel"/>
    <w:tmpl w:val="14F66636"/>
    <w:lvl w:ilvl="0" w:tplc="35403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D834645"/>
    <w:multiLevelType w:val="hybridMultilevel"/>
    <w:tmpl w:val="A8567192"/>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D8D4278"/>
    <w:multiLevelType w:val="hybridMultilevel"/>
    <w:tmpl w:val="51386108"/>
    <w:lvl w:ilvl="0" w:tplc="6D1682B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DDB6300"/>
    <w:multiLevelType w:val="hybridMultilevel"/>
    <w:tmpl w:val="A5C4EE24"/>
    <w:lvl w:ilvl="0" w:tplc="CC82391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6D4958"/>
    <w:multiLevelType w:val="hybridMultilevel"/>
    <w:tmpl w:val="CC2E743A"/>
    <w:lvl w:ilvl="0" w:tplc="0198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F341064"/>
    <w:multiLevelType w:val="hybridMultilevel"/>
    <w:tmpl w:val="644635A0"/>
    <w:lvl w:ilvl="0" w:tplc="4CD62D9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105">
    <w:nsid w:val="62022F02"/>
    <w:multiLevelType w:val="hybridMultilevel"/>
    <w:tmpl w:val="DD909F5E"/>
    <w:lvl w:ilvl="0" w:tplc="203E59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69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D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2E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AF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E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B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64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7A604D"/>
    <w:multiLevelType w:val="hybridMultilevel"/>
    <w:tmpl w:val="282A3872"/>
    <w:lvl w:ilvl="0" w:tplc="7394946E">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9">
    <w:nsid w:val="679A4442"/>
    <w:multiLevelType w:val="hybridMultilevel"/>
    <w:tmpl w:val="C76E5D42"/>
    <w:lvl w:ilvl="0" w:tplc="510A4A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C8E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02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294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0F6E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FB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60D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04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16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6A0A5335"/>
    <w:multiLevelType w:val="hybridMultilevel"/>
    <w:tmpl w:val="68947B4E"/>
    <w:lvl w:ilvl="0" w:tplc="3AC86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F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0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94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F9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8C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7C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78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A476EED"/>
    <w:multiLevelType w:val="hybridMultilevel"/>
    <w:tmpl w:val="4C7489F6"/>
    <w:lvl w:ilvl="0" w:tplc="F84AD5A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5385D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A86E0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C62F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E540A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22EEE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8455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E608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F003B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2">
    <w:nsid w:val="6ABF6E6A"/>
    <w:multiLevelType w:val="hybridMultilevel"/>
    <w:tmpl w:val="FE0CBFAE"/>
    <w:lvl w:ilvl="0" w:tplc="13564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B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1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6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8E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C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6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C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6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B23794F"/>
    <w:multiLevelType w:val="hybridMultilevel"/>
    <w:tmpl w:val="214A84FA"/>
    <w:lvl w:ilvl="0" w:tplc="F0F6AD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CE432E7"/>
    <w:multiLevelType w:val="hybridMultilevel"/>
    <w:tmpl w:val="6ECC1440"/>
    <w:lvl w:ilvl="0" w:tplc="0E46D5FA">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D1B7D0D"/>
    <w:multiLevelType w:val="hybridMultilevel"/>
    <w:tmpl w:val="EF66BA06"/>
    <w:lvl w:ilvl="0" w:tplc="420E8CC2">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DD84D73"/>
    <w:multiLevelType w:val="hybridMultilevel"/>
    <w:tmpl w:val="4FC6BE32"/>
    <w:lvl w:ilvl="0" w:tplc="F1BC44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0276786"/>
    <w:multiLevelType w:val="hybridMultilevel"/>
    <w:tmpl w:val="4508C47C"/>
    <w:lvl w:ilvl="0" w:tplc="F656E9D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70E26BC2"/>
    <w:multiLevelType w:val="hybridMultilevel"/>
    <w:tmpl w:val="AEC8B646"/>
    <w:lvl w:ilvl="0" w:tplc="3AF640A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9">
    <w:nsid w:val="71396B01"/>
    <w:multiLevelType w:val="hybridMultilevel"/>
    <w:tmpl w:val="7FA45A9E"/>
    <w:lvl w:ilvl="0" w:tplc="4C945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1592BED"/>
    <w:multiLevelType w:val="hybridMultilevel"/>
    <w:tmpl w:val="71426DEE"/>
    <w:lvl w:ilvl="0" w:tplc="CE74D7C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9DEA4C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18501EF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A5BA552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1F789568">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3AA06852">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B20E250">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D38E75C8">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0D28FB78">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71DE1AE8"/>
    <w:multiLevelType w:val="hybridMultilevel"/>
    <w:tmpl w:val="D242E6FC"/>
    <w:lvl w:ilvl="0" w:tplc="AD06742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D8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73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5F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A3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1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60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2D816DC"/>
    <w:multiLevelType w:val="hybridMultilevel"/>
    <w:tmpl w:val="24B221DA"/>
    <w:lvl w:ilvl="0" w:tplc="CD8E4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3777689"/>
    <w:multiLevelType w:val="hybridMultilevel"/>
    <w:tmpl w:val="09D4530A"/>
    <w:lvl w:ilvl="0" w:tplc="0CB4CB2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5">
    <w:nsid w:val="75A644A5"/>
    <w:multiLevelType w:val="hybridMultilevel"/>
    <w:tmpl w:val="0B565D6E"/>
    <w:lvl w:ilvl="0" w:tplc="3892A734">
      <w:start w:val="22"/>
      <w:numFmt w:val="decimal"/>
      <w:lvlText w:val="%1."/>
      <w:lvlJc w:val="left"/>
      <w:pPr>
        <w:ind w:left="735" w:hanging="375"/>
      </w:pPr>
      <w:rPr>
        <w:rFonts w:hint="default"/>
      </w:rPr>
    </w:lvl>
    <w:lvl w:ilvl="1" w:tplc="E7BA88F6" w:tentative="1">
      <w:start w:val="1"/>
      <w:numFmt w:val="lowerLetter"/>
      <w:lvlText w:val="%2."/>
      <w:lvlJc w:val="left"/>
      <w:pPr>
        <w:ind w:left="1440" w:hanging="360"/>
      </w:pPr>
    </w:lvl>
    <w:lvl w:ilvl="2" w:tplc="EB9AFD9C" w:tentative="1">
      <w:start w:val="1"/>
      <w:numFmt w:val="lowerRoman"/>
      <w:lvlText w:val="%3."/>
      <w:lvlJc w:val="right"/>
      <w:pPr>
        <w:ind w:left="2160" w:hanging="180"/>
      </w:pPr>
    </w:lvl>
    <w:lvl w:ilvl="3" w:tplc="CC788E1E" w:tentative="1">
      <w:start w:val="1"/>
      <w:numFmt w:val="decimal"/>
      <w:lvlText w:val="%4."/>
      <w:lvlJc w:val="left"/>
      <w:pPr>
        <w:ind w:left="2880" w:hanging="360"/>
      </w:pPr>
    </w:lvl>
    <w:lvl w:ilvl="4" w:tplc="9CEC7680" w:tentative="1">
      <w:start w:val="1"/>
      <w:numFmt w:val="lowerLetter"/>
      <w:lvlText w:val="%5."/>
      <w:lvlJc w:val="left"/>
      <w:pPr>
        <w:ind w:left="3600" w:hanging="360"/>
      </w:pPr>
    </w:lvl>
    <w:lvl w:ilvl="5" w:tplc="79EE1528" w:tentative="1">
      <w:start w:val="1"/>
      <w:numFmt w:val="lowerRoman"/>
      <w:lvlText w:val="%6."/>
      <w:lvlJc w:val="right"/>
      <w:pPr>
        <w:ind w:left="4320" w:hanging="180"/>
      </w:pPr>
    </w:lvl>
    <w:lvl w:ilvl="6" w:tplc="007A820A" w:tentative="1">
      <w:start w:val="1"/>
      <w:numFmt w:val="decimal"/>
      <w:lvlText w:val="%7."/>
      <w:lvlJc w:val="left"/>
      <w:pPr>
        <w:ind w:left="5040" w:hanging="360"/>
      </w:pPr>
    </w:lvl>
    <w:lvl w:ilvl="7" w:tplc="2CF650A6" w:tentative="1">
      <w:start w:val="1"/>
      <w:numFmt w:val="lowerLetter"/>
      <w:lvlText w:val="%8."/>
      <w:lvlJc w:val="left"/>
      <w:pPr>
        <w:ind w:left="5760" w:hanging="360"/>
      </w:pPr>
    </w:lvl>
    <w:lvl w:ilvl="8" w:tplc="6F7AF704" w:tentative="1">
      <w:start w:val="1"/>
      <w:numFmt w:val="lowerRoman"/>
      <w:lvlText w:val="%9."/>
      <w:lvlJc w:val="right"/>
      <w:pPr>
        <w:ind w:left="6480" w:hanging="180"/>
      </w:pPr>
    </w:lvl>
  </w:abstractNum>
  <w:abstractNum w:abstractNumId="126">
    <w:nsid w:val="760D2D21"/>
    <w:multiLevelType w:val="hybridMultilevel"/>
    <w:tmpl w:val="5A12FC36"/>
    <w:lvl w:ilvl="0" w:tplc="4E8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9A4F79"/>
    <w:multiLevelType w:val="hybridMultilevel"/>
    <w:tmpl w:val="A15CD8F8"/>
    <w:lvl w:ilvl="0" w:tplc="0419000F">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6C2440E"/>
    <w:multiLevelType w:val="hybridMultilevel"/>
    <w:tmpl w:val="3C6C6888"/>
    <w:lvl w:ilvl="0" w:tplc="47588076">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73E5604"/>
    <w:multiLevelType w:val="hybridMultilevel"/>
    <w:tmpl w:val="AB3E1EEE"/>
    <w:lvl w:ilvl="0" w:tplc="C9BA62E4">
      <w:start w:val="34"/>
      <w:numFmt w:val="decimal"/>
      <w:lvlText w:val="%1."/>
      <w:lvlJc w:val="left"/>
      <w:pPr>
        <w:ind w:left="735" w:hanging="375"/>
      </w:pPr>
      <w:rPr>
        <w:rFonts w:hint="default"/>
      </w:rPr>
    </w:lvl>
    <w:lvl w:ilvl="1" w:tplc="C318FEF2" w:tentative="1">
      <w:start w:val="1"/>
      <w:numFmt w:val="lowerLetter"/>
      <w:lvlText w:val="%2."/>
      <w:lvlJc w:val="left"/>
      <w:pPr>
        <w:ind w:left="1440" w:hanging="360"/>
      </w:pPr>
    </w:lvl>
    <w:lvl w:ilvl="2" w:tplc="591E57CC" w:tentative="1">
      <w:start w:val="1"/>
      <w:numFmt w:val="lowerRoman"/>
      <w:lvlText w:val="%3."/>
      <w:lvlJc w:val="right"/>
      <w:pPr>
        <w:ind w:left="2160" w:hanging="180"/>
      </w:pPr>
    </w:lvl>
    <w:lvl w:ilvl="3" w:tplc="BC0CCD44" w:tentative="1">
      <w:start w:val="1"/>
      <w:numFmt w:val="decimal"/>
      <w:lvlText w:val="%4."/>
      <w:lvlJc w:val="left"/>
      <w:pPr>
        <w:ind w:left="2880" w:hanging="360"/>
      </w:pPr>
    </w:lvl>
    <w:lvl w:ilvl="4" w:tplc="59FA2718" w:tentative="1">
      <w:start w:val="1"/>
      <w:numFmt w:val="lowerLetter"/>
      <w:lvlText w:val="%5."/>
      <w:lvlJc w:val="left"/>
      <w:pPr>
        <w:ind w:left="3600" w:hanging="360"/>
      </w:pPr>
    </w:lvl>
    <w:lvl w:ilvl="5" w:tplc="2302588E" w:tentative="1">
      <w:start w:val="1"/>
      <w:numFmt w:val="lowerRoman"/>
      <w:lvlText w:val="%6."/>
      <w:lvlJc w:val="right"/>
      <w:pPr>
        <w:ind w:left="4320" w:hanging="180"/>
      </w:pPr>
    </w:lvl>
    <w:lvl w:ilvl="6" w:tplc="CA0487F4" w:tentative="1">
      <w:start w:val="1"/>
      <w:numFmt w:val="decimal"/>
      <w:lvlText w:val="%7."/>
      <w:lvlJc w:val="left"/>
      <w:pPr>
        <w:ind w:left="5040" w:hanging="360"/>
      </w:pPr>
    </w:lvl>
    <w:lvl w:ilvl="7" w:tplc="03AC2380" w:tentative="1">
      <w:start w:val="1"/>
      <w:numFmt w:val="lowerLetter"/>
      <w:lvlText w:val="%8."/>
      <w:lvlJc w:val="left"/>
      <w:pPr>
        <w:ind w:left="5760" w:hanging="360"/>
      </w:pPr>
    </w:lvl>
    <w:lvl w:ilvl="8" w:tplc="45509668" w:tentative="1">
      <w:start w:val="1"/>
      <w:numFmt w:val="lowerRoman"/>
      <w:lvlText w:val="%9."/>
      <w:lvlJc w:val="right"/>
      <w:pPr>
        <w:ind w:left="6480" w:hanging="180"/>
      </w:pPr>
    </w:lvl>
  </w:abstractNum>
  <w:abstractNum w:abstractNumId="130">
    <w:nsid w:val="77CF1FBA"/>
    <w:multiLevelType w:val="hybridMultilevel"/>
    <w:tmpl w:val="E44CFC32"/>
    <w:lvl w:ilvl="0" w:tplc="A76EC93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8135193"/>
    <w:multiLevelType w:val="hybridMultilevel"/>
    <w:tmpl w:val="99AE3D12"/>
    <w:lvl w:ilvl="0" w:tplc="C54EC774">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87C0E45"/>
    <w:multiLevelType w:val="hybridMultilevel"/>
    <w:tmpl w:val="2924AC6A"/>
    <w:lvl w:ilvl="0" w:tplc="3B50FE76">
      <w:start w:val="2"/>
      <w:numFmt w:val="decimal"/>
      <w:lvlText w:val="%1."/>
      <w:lvlJc w:val="left"/>
      <w:pPr>
        <w:tabs>
          <w:tab w:val="num" w:pos="1068"/>
        </w:tabs>
        <w:ind w:left="1068" w:hanging="360"/>
      </w:pPr>
    </w:lvl>
    <w:lvl w:ilvl="1" w:tplc="294A7B2A">
      <w:start w:val="1"/>
      <w:numFmt w:val="decimal"/>
      <w:lvlText w:val="%2."/>
      <w:lvlJc w:val="left"/>
      <w:pPr>
        <w:tabs>
          <w:tab w:val="num" w:pos="1440"/>
        </w:tabs>
        <w:ind w:left="1440" w:hanging="360"/>
      </w:pPr>
    </w:lvl>
    <w:lvl w:ilvl="2" w:tplc="82DCD9D8">
      <w:start w:val="1"/>
      <w:numFmt w:val="decimal"/>
      <w:lvlText w:val="%3."/>
      <w:lvlJc w:val="left"/>
      <w:pPr>
        <w:tabs>
          <w:tab w:val="num" w:pos="2160"/>
        </w:tabs>
        <w:ind w:left="2160" w:hanging="360"/>
      </w:pPr>
    </w:lvl>
    <w:lvl w:ilvl="3" w:tplc="F306CC60">
      <w:start w:val="1"/>
      <w:numFmt w:val="decimal"/>
      <w:lvlText w:val="%4."/>
      <w:lvlJc w:val="left"/>
      <w:pPr>
        <w:tabs>
          <w:tab w:val="num" w:pos="2880"/>
        </w:tabs>
        <w:ind w:left="2880" w:hanging="360"/>
      </w:pPr>
    </w:lvl>
    <w:lvl w:ilvl="4" w:tplc="08667278">
      <w:start w:val="1"/>
      <w:numFmt w:val="decimal"/>
      <w:lvlText w:val="%5."/>
      <w:lvlJc w:val="left"/>
      <w:pPr>
        <w:tabs>
          <w:tab w:val="num" w:pos="3600"/>
        </w:tabs>
        <w:ind w:left="3600" w:hanging="360"/>
      </w:pPr>
    </w:lvl>
    <w:lvl w:ilvl="5" w:tplc="F63C2840">
      <w:start w:val="1"/>
      <w:numFmt w:val="decimal"/>
      <w:lvlText w:val="%6."/>
      <w:lvlJc w:val="left"/>
      <w:pPr>
        <w:tabs>
          <w:tab w:val="num" w:pos="4320"/>
        </w:tabs>
        <w:ind w:left="4320" w:hanging="360"/>
      </w:pPr>
    </w:lvl>
    <w:lvl w:ilvl="6" w:tplc="75A46FA0">
      <w:start w:val="1"/>
      <w:numFmt w:val="decimal"/>
      <w:lvlText w:val="%7."/>
      <w:lvlJc w:val="left"/>
      <w:pPr>
        <w:tabs>
          <w:tab w:val="num" w:pos="5040"/>
        </w:tabs>
        <w:ind w:left="5040" w:hanging="360"/>
      </w:pPr>
    </w:lvl>
    <w:lvl w:ilvl="7" w:tplc="BC3A910C">
      <w:start w:val="1"/>
      <w:numFmt w:val="decimal"/>
      <w:lvlText w:val="%8."/>
      <w:lvlJc w:val="left"/>
      <w:pPr>
        <w:tabs>
          <w:tab w:val="num" w:pos="5760"/>
        </w:tabs>
        <w:ind w:left="5760" w:hanging="360"/>
      </w:pPr>
    </w:lvl>
    <w:lvl w:ilvl="8" w:tplc="F3ACAE7E">
      <w:start w:val="1"/>
      <w:numFmt w:val="decimal"/>
      <w:lvlText w:val="%9."/>
      <w:lvlJc w:val="left"/>
      <w:pPr>
        <w:tabs>
          <w:tab w:val="num" w:pos="6480"/>
        </w:tabs>
        <w:ind w:left="6480" w:hanging="360"/>
      </w:pPr>
    </w:lvl>
  </w:abstractNum>
  <w:abstractNum w:abstractNumId="134">
    <w:nsid w:val="79492D7D"/>
    <w:multiLevelType w:val="hybridMultilevel"/>
    <w:tmpl w:val="D75ECDD0"/>
    <w:lvl w:ilvl="0" w:tplc="71509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9B14E03"/>
    <w:multiLevelType w:val="hybridMultilevel"/>
    <w:tmpl w:val="CA4C4B7C"/>
    <w:lvl w:ilvl="0" w:tplc="3A20476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A0727E4"/>
    <w:multiLevelType w:val="hybridMultilevel"/>
    <w:tmpl w:val="437EA774"/>
    <w:lvl w:ilvl="0" w:tplc="5C441A9C">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C4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4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ED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B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656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6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AB82E6D"/>
    <w:multiLevelType w:val="hybridMultilevel"/>
    <w:tmpl w:val="256858F8"/>
    <w:lvl w:ilvl="0" w:tplc="B236713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40">
    <w:nsid w:val="7BDA1B3C"/>
    <w:multiLevelType w:val="hybridMultilevel"/>
    <w:tmpl w:val="C7AA7C50"/>
    <w:lvl w:ilvl="0" w:tplc="EAB0036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BE974F2"/>
    <w:multiLevelType w:val="hybridMultilevel"/>
    <w:tmpl w:val="C97E5A86"/>
    <w:lvl w:ilvl="0" w:tplc="790C5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D894C17"/>
    <w:multiLevelType w:val="hybridMultilevel"/>
    <w:tmpl w:val="15E42B74"/>
    <w:lvl w:ilvl="0" w:tplc="39B650E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E4A2136"/>
    <w:multiLevelType w:val="hybridMultilevel"/>
    <w:tmpl w:val="7F1CC71E"/>
    <w:lvl w:ilvl="0" w:tplc="673864D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BC03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5C9415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4446D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898FE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3144BB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684FF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E64E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894CB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08"/>
  </w:num>
  <w:num w:numId="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4"/>
  </w:num>
  <w:num w:numId="7">
    <w:abstractNumId w:val="126"/>
  </w:num>
  <w:num w:numId="8">
    <w:abstractNumId w:val="92"/>
  </w:num>
  <w:num w:numId="9">
    <w:abstractNumId w:val="26"/>
  </w:num>
  <w:num w:numId="10">
    <w:abstractNumId w:val="97"/>
  </w:num>
  <w:num w:numId="11">
    <w:abstractNumId w:val="11"/>
  </w:num>
  <w:num w:numId="12">
    <w:abstractNumId w:val="69"/>
  </w:num>
  <w:num w:numId="13">
    <w:abstractNumId w:val="58"/>
  </w:num>
  <w:num w:numId="14">
    <w:abstractNumId w:val="131"/>
  </w:num>
  <w:num w:numId="15">
    <w:abstractNumId w:val="141"/>
  </w:num>
  <w:num w:numId="16">
    <w:abstractNumId w:val="10"/>
  </w:num>
  <w:num w:numId="17">
    <w:abstractNumId w:val="36"/>
  </w:num>
  <w:num w:numId="18">
    <w:abstractNumId w:val="22"/>
  </w:num>
  <w:num w:numId="19">
    <w:abstractNumId w:val="84"/>
  </w:num>
  <w:num w:numId="20">
    <w:abstractNumId w:val="66"/>
  </w:num>
  <w:num w:numId="21">
    <w:abstractNumId w:val="28"/>
  </w:num>
  <w:num w:numId="22">
    <w:abstractNumId w:val="130"/>
  </w:num>
  <w:num w:numId="23">
    <w:abstractNumId w:val="53"/>
  </w:num>
  <w:num w:numId="24">
    <w:abstractNumId w:val="113"/>
  </w:num>
  <w:num w:numId="25">
    <w:abstractNumId w:val="110"/>
  </w:num>
  <w:num w:numId="26">
    <w:abstractNumId w:val="102"/>
  </w:num>
  <w:num w:numId="27">
    <w:abstractNumId w:val="116"/>
  </w:num>
  <w:num w:numId="28">
    <w:abstractNumId w:val="64"/>
  </w:num>
  <w:num w:numId="29">
    <w:abstractNumId w:val="75"/>
  </w:num>
  <w:num w:numId="30">
    <w:abstractNumId w:val="129"/>
  </w:num>
  <w:num w:numId="31">
    <w:abstractNumId w:val="93"/>
  </w:num>
  <w:num w:numId="32">
    <w:abstractNumId w:val="80"/>
  </w:num>
  <w:num w:numId="33">
    <w:abstractNumId w:val="20"/>
  </w:num>
  <w:num w:numId="34">
    <w:abstractNumId w:val="88"/>
  </w:num>
  <w:num w:numId="35">
    <w:abstractNumId w:val="61"/>
  </w:num>
  <w:num w:numId="36">
    <w:abstractNumId w:val="83"/>
  </w:num>
  <w:num w:numId="37">
    <w:abstractNumId w:val="24"/>
  </w:num>
  <w:num w:numId="38">
    <w:abstractNumId w:val="30"/>
  </w:num>
  <w:num w:numId="39">
    <w:abstractNumId w:val="37"/>
  </w:num>
  <w:num w:numId="40">
    <w:abstractNumId w:val="89"/>
  </w:num>
  <w:num w:numId="41">
    <w:abstractNumId w:val="48"/>
  </w:num>
  <w:num w:numId="42">
    <w:abstractNumId w:val="115"/>
  </w:num>
  <w:num w:numId="43">
    <w:abstractNumId w:val="140"/>
  </w:num>
  <w:num w:numId="44">
    <w:abstractNumId w:val="74"/>
  </w:num>
  <w:num w:numId="45">
    <w:abstractNumId w:val="31"/>
  </w:num>
  <w:num w:numId="46">
    <w:abstractNumId w:val="112"/>
  </w:num>
  <w:num w:numId="47">
    <w:abstractNumId w:val="105"/>
  </w:num>
  <w:num w:numId="48">
    <w:abstractNumId w:val="13"/>
  </w:num>
  <w:num w:numId="49">
    <w:abstractNumId w:val="137"/>
  </w:num>
  <w:num w:numId="50">
    <w:abstractNumId w:val="70"/>
  </w:num>
  <w:num w:numId="51">
    <w:abstractNumId w:val="56"/>
  </w:num>
  <w:num w:numId="52">
    <w:abstractNumId w:val="142"/>
  </w:num>
  <w:num w:numId="53">
    <w:abstractNumId w:val="38"/>
  </w:num>
  <w:num w:numId="54">
    <w:abstractNumId w:val="87"/>
  </w:num>
  <w:num w:numId="55">
    <w:abstractNumId w:val="99"/>
  </w:num>
  <w:num w:numId="56">
    <w:abstractNumId w:val="60"/>
  </w:num>
  <w:num w:numId="57">
    <w:abstractNumId w:val="50"/>
  </w:num>
  <w:num w:numId="58">
    <w:abstractNumId w:val="43"/>
  </w:num>
  <w:num w:numId="59">
    <w:abstractNumId w:val="94"/>
  </w:num>
  <w:num w:numId="60">
    <w:abstractNumId w:val="35"/>
  </w:num>
  <w:num w:numId="61">
    <w:abstractNumId w:val="71"/>
  </w:num>
  <w:num w:numId="62">
    <w:abstractNumId w:val="138"/>
  </w:num>
  <w:num w:numId="63">
    <w:abstractNumId w:val="23"/>
  </w:num>
  <w:num w:numId="64">
    <w:abstractNumId w:val="128"/>
  </w:num>
  <w:num w:numId="65">
    <w:abstractNumId w:val="73"/>
  </w:num>
  <w:num w:numId="66">
    <w:abstractNumId w:val="21"/>
  </w:num>
  <w:num w:numId="67">
    <w:abstractNumId w:val="16"/>
  </w:num>
  <w:num w:numId="68">
    <w:abstractNumId w:val="134"/>
  </w:num>
  <w:num w:numId="69">
    <w:abstractNumId w:val="125"/>
  </w:num>
  <w:num w:numId="70">
    <w:abstractNumId w:val="46"/>
  </w:num>
  <w:num w:numId="71">
    <w:abstractNumId w:val="72"/>
  </w:num>
  <w:num w:numId="72">
    <w:abstractNumId w:val="117"/>
  </w:num>
  <w:num w:numId="73">
    <w:abstractNumId w:val="120"/>
  </w:num>
  <w:num w:numId="74">
    <w:abstractNumId w:val="77"/>
  </w:num>
  <w:num w:numId="75">
    <w:abstractNumId w:val="143"/>
  </w:num>
  <w:num w:numId="76">
    <w:abstractNumId w:val="65"/>
  </w:num>
  <w:num w:numId="77">
    <w:abstractNumId w:val="34"/>
  </w:num>
  <w:num w:numId="78">
    <w:abstractNumId w:val="15"/>
  </w:num>
  <w:num w:numId="79">
    <w:abstractNumId w:val="111"/>
  </w:num>
  <w:num w:numId="80">
    <w:abstractNumId w:val="118"/>
  </w:num>
  <w:num w:numId="81">
    <w:abstractNumId w:val="63"/>
  </w:num>
  <w:num w:numId="82">
    <w:abstractNumId w:val="17"/>
  </w:num>
  <w:num w:numId="83">
    <w:abstractNumId w:val="52"/>
  </w:num>
  <w:num w:numId="84">
    <w:abstractNumId w:val="54"/>
  </w:num>
  <w:num w:numId="85">
    <w:abstractNumId w:val="82"/>
  </w:num>
  <w:num w:numId="86">
    <w:abstractNumId w:val="81"/>
  </w:num>
  <w:num w:numId="87">
    <w:abstractNumId w:val="59"/>
  </w:num>
  <w:num w:numId="88">
    <w:abstractNumId w:val="19"/>
  </w:num>
  <w:num w:numId="89">
    <w:abstractNumId w:val="91"/>
  </w:num>
  <w:num w:numId="90">
    <w:abstractNumId w:val="107"/>
  </w:num>
  <w:num w:numId="91">
    <w:abstractNumId w:val="122"/>
  </w:num>
  <w:num w:numId="92">
    <w:abstractNumId w:val="98"/>
  </w:num>
  <w:num w:numId="93">
    <w:abstractNumId w:val="90"/>
  </w:num>
  <w:num w:numId="94">
    <w:abstractNumId w:val="55"/>
  </w:num>
  <w:num w:numId="95">
    <w:abstractNumId w:val="49"/>
  </w:num>
  <w:num w:numId="96">
    <w:abstractNumId w:val="40"/>
  </w:num>
  <w:num w:numId="97">
    <w:abstractNumId w:val="18"/>
  </w:num>
  <w:num w:numId="98">
    <w:abstractNumId w:val="109"/>
  </w:num>
  <w:num w:numId="99">
    <w:abstractNumId w:val="12"/>
  </w:num>
  <w:num w:numId="100">
    <w:abstractNumId w:val="44"/>
  </w:num>
  <w:num w:numId="101">
    <w:abstractNumId w:val="121"/>
  </w:num>
  <w:num w:numId="102">
    <w:abstractNumId w:val="114"/>
  </w:num>
  <w:num w:numId="103">
    <w:abstractNumId w:val="25"/>
  </w:num>
  <w:num w:numId="104">
    <w:abstractNumId w:val="45"/>
  </w:num>
  <w:num w:numId="105">
    <w:abstractNumId w:val="127"/>
  </w:num>
  <w:num w:numId="106">
    <w:abstractNumId w:val="32"/>
  </w:num>
  <w:num w:numId="107">
    <w:abstractNumId w:val="123"/>
  </w:num>
  <w:num w:numId="108">
    <w:abstractNumId w:val="119"/>
  </w:num>
  <w:num w:numId="109">
    <w:abstractNumId w:val="96"/>
  </w:num>
  <w:num w:numId="110">
    <w:abstractNumId w:val="29"/>
  </w:num>
  <w:num w:numId="111">
    <w:abstractNumId w:val="101"/>
  </w:num>
  <w:num w:numId="112">
    <w:abstractNumId w:val="135"/>
  </w:num>
  <w:num w:numId="113">
    <w:abstractNumId w:val="86"/>
  </w:num>
  <w:num w:numId="114">
    <w:abstractNumId w:val="79"/>
  </w:num>
  <w:num w:numId="115">
    <w:abstractNumId w:val="78"/>
    <w:lvlOverride w:ilvl="0">
      <w:startOverride w:val="1"/>
    </w:lvlOverride>
  </w:num>
  <w:num w:numId="116">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17">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118">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119">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120">
    <w:abstractNumId w:val="67"/>
    <w:lvlOverride w:ilvl="0">
      <w:startOverride w:val="4"/>
    </w:lvlOverride>
  </w:num>
  <w:num w:numId="121">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122">
    <w:abstractNumId w:val="67"/>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1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5">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126">
    <w:abstractNumId w:val="67"/>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127">
    <w:abstractNumId w:val="85"/>
    <w:lvlOverride w:ilvl="0">
      <w:startOverride w:val="10"/>
    </w:lvlOverride>
  </w:num>
  <w:num w:numId="12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29">
    <w:abstractNumId w:val="104"/>
    <w:lvlOverride w:ilvl="0">
      <w:startOverride w:val="11"/>
    </w:lvlOverride>
  </w:num>
  <w:num w:numId="130">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131">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132">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57"/>
  </w:num>
  <w:num w:numId="138">
    <w:abstractNumId w:val="1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num>
  <w:num w:numId="140">
    <w:abstractNumId w:val="47"/>
  </w:num>
  <w:num w:numId="141">
    <w:abstractNumId w:val="62"/>
  </w:num>
  <w:num w:numId="142">
    <w:abstractNumId w:val="95"/>
  </w:num>
  <w:num w:numId="143">
    <w:abstractNumId w:val="103"/>
  </w:num>
  <w:num w:numId="144">
    <w:abstractNumId w:val="106"/>
  </w:num>
  <w:num w:numId="145">
    <w:abstractNumId w:val="100"/>
  </w:num>
  <w:num w:numId="146">
    <w:abstractNumId w:val="132"/>
  </w:num>
  <w:num w:numId="147">
    <w:abstractNumId w:val="41"/>
  </w:num>
  <w:num w:numId="148">
    <w:abstractNumId w:val="39"/>
  </w:num>
  <w:num w:numId="149">
    <w:abstractNumId w:val="68"/>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272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3F6A"/>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2EA"/>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FF0"/>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722"/>
    <o:shapelayout v:ext="edit">
      <o:idmap v:ext="edit" data="1"/>
      <o:rules v:ext="edit">
        <o:r id="V:Rule30" type="connector" idref="#_x0000_s1184"/>
        <o:r id="V:Rule34" type="connector" idref="#_x0000_s1186"/>
        <o:r id="V:Rule35" type="connector" idref="#_x0000_s1188"/>
        <o:r id="V:Rule36" type="connector" idref="#_x0000_s1171"/>
        <o:r id="V:Rule42" type="connector" idref="#_x0000_s1183"/>
        <o:r id="V:Rule44" type="connector" idref="#_x0000_s1185"/>
        <o:r id="V:Rule45" type="connector" idref="#_x0000_s1189"/>
        <o:r id="V:Rule46" type="connector" idref="#_x0000_s1173"/>
        <o:r id="V:Rule47" type="connector" idref="#_x0000_s1174"/>
        <o:r id="V:Rule48" type="connector" idref="#_x0000_s1170"/>
        <o:r id="V:Rule50" type="connector" idref="#_x0000_s1169"/>
        <o:r id="V:Rule51" type="connector" idref="#_x0000_s1187"/>
        <o:r id="V:Rule54"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99"/>
    <w:qFormat/>
    <w:rsid w:val="004258CF"/>
    <w:rPr>
      <w:rFonts w:ascii="Calibri" w:hAnsi="Calibri"/>
      <w:sz w:val="22"/>
      <w:szCs w:val="22"/>
    </w:rPr>
  </w:style>
  <w:style w:type="character" w:styleId="a7">
    <w:name w:val="Hyperlink"/>
    <w:basedOn w:val="a0"/>
    <w:uiPriority w:val="99"/>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uiPriority w:val="22"/>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uiPriority w:val="99"/>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uiPriority w:val="99"/>
    <w:rsid w:val="00F53B3E"/>
    <w:rPr>
      <w:rFonts w:ascii="Tahoma" w:hAnsi="Tahoma" w:cs="Tahoma"/>
      <w:sz w:val="16"/>
      <w:szCs w:val="16"/>
    </w:rPr>
  </w:style>
  <w:style w:type="character" w:customStyle="1" w:styleId="afff2">
    <w:name w:val="Схема документа Знак"/>
    <w:basedOn w:val="a0"/>
    <w:link w:val="afff1"/>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uiPriority w:val="99"/>
    <w:locked/>
    <w:rsid w:val="006149FF"/>
    <w:rPr>
      <w:rFonts w:ascii="Calibri" w:hAnsi="Calibri"/>
      <w:sz w:val="22"/>
      <w:szCs w:val="22"/>
    </w:rPr>
  </w:style>
  <w:style w:type="paragraph" w:styleId="affffb">
    <w:name w:val="annotation text"/>
    <w:basedOn w:val="a"/>
    <w:link w:val="affffa"/>
    <w:uiPriority w:val="99"/>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uiPriority w:val="99"/>
    <w:locked/>
    <w:rsid w:val="006149FF"/>
    <w:rPr>
      <w:b/>
      <w:bCs/>
    </w:rPr>
  </w:style>
  <w:style w:type="paragraph" w:styleId="affffd">
    <w:name w:val="annotation subject"/>
    <w:basedOn w:val="affffb"/>
    <w:next w:val="affffb"/>
    <w:link w:val="affffc"/>
    <w:uiPriority w:val="99"/>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6"/>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m-aksakovo.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ksakovo.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webSettings" Target="web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mailto:mss_alorb@mail.ru" TargetMode="External"/><Relationship Id="rId19" Type="http://schemas.openxmlformats.org/officeDocument/2006/relationships/hyperlink" Target="http://dit.orb.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10474</TotalTime>
  <Pages>1</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68709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517</cp:revision>
  <cp:lastPrinted>2018-10-02T12:44:00Z</cp:lastPrinted>
  <dcterms:created xsi:type="dcterms:W3CDTF">2015-01-27T12:14:00Z</dcterms:created>
  <dcterms:modified xsi:type="dcterms:W3CDTF">2018-10-02T15:18:00Z</dcterms:modified>
</cp:coreProperties>
</file>