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69" w:rsidRPr="00B73980" w:rsidRDefault="00E01269" w:rsidP="00E012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739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01269" w:rsidRPr="00B73980" w:rsidRDefault="00E01269" w:rsidP="00E01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3980">
        <w:rPr>
          <w:rFonts w:ascii="Times New Roman" w:hAnsi="Times New Roman"/>
          <w:b/>
          <w:sz w:val="28"/>
          <w:szCs w:val="28"/>
        </w:rPr>
        <w:t xml:space="preserve">           Совет депутатов</w:t>
      </w:r>
    </w:p>
    <w:p w:rsidR="00E01269" w:rsidRPr="00B73980" w:rsidRDefault="00E01269" w:rsidP="00E01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3980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E01269" w:rsidRPr="00B73980" w:rsidRDefault="00E01269" w:rsidP="00E01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3980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B73980">
        <w:rPr>
          <w:rFonts w:ascii="Times New Roman" w:hAnsi="Times New Roman"/>
          <w:b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01269" w:rsidRPr="00B73980" w:rsidRDefault="00E01269" w:rsidP="00E01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3980">
        <w:rPr>
          <w:rFonts w:ascii="Times New Roman" w:hAnsi="Times New Roman"/>
          <w:b/>
          <w:sz w:val="28"/>
          <w:szCs w:val="28"/>
        </w:rPr>
        <w:t xml:space="preserve">   Александровского района</w:t>
      </w:r>
    </w:p>
    <w:p w:rsidR="00E01269" w:rsidRPr="00B73980" w:rsidRDefault="00E01269" w:rsidP="00E01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3980">
        <w:rPr>
          <w:rFonts w:ascii="Times New Roman" w:hAnsi="Times New Roman"/>
          <w:b/>
          <w:sz w:val="28"/>
          <w:szCs w:val="28"/>
        </w:rPr>
        <w:t xml:space="preserve">      Оренбургской области</w:t>
      </w:r>
    </w:p>
    <w:p w:rsidR="00E01269" w:rsidRPr="00B73980" w:rsidRDefault="00E01269" w:rsidP="00E01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3980">
        <w:rPr>
          <w:rFonts w:ascii="Times New Roman" w:hAnsi="Times New Roman"/>
          <w:b/>
          <w:sz w:val="28"/>
          <w:szCs w:val="28"/>
        </w:rPr>
        <w:t xml:space="preserve">            третьего  созыва</w:t>
      </w:r>
    </w:p>
    <w:p w:rsidR="00E01269" w:rsidRPr="00B73980" w:rsidRDefault="00E01269" w:rsidP="00E01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1269" w:rsidRPr="00B73980" w:rsidRDefault="00E01269" w:rsidP="00E01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3980">
        <w:rPr>
          <w:rFonts w:ascii="Times New Roman" w:hAnsi="Times New Roman"/>
          <w:b/>
          <w:sz w:val="28"/>
          <w:szCs w:val="28"/>
        </w:rPr>
        <w:t xml:space="preserve">                РЕШЕНИЕ</w:t>
      </w:r>
    </w:p>
    <w:p w:rsidR="00E01269" w:rsidRPr="00B73980" w:rsidRDefault="00E01269" w:rsidP="00E01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1269" w:rsidRPr="00B73980" w:rsidRDefault="00E01269" w:rsidP="00E01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/>
          <w:b/>
          <w:sz w:val="28"/>
          <w:szCs w:val="28"/>
        </w:rPr>
        <w:t xml:space="preserve">        </w:t>
      </w:r>
      <w:r w:rsidRPr="00A42E7D">
        <w:rPr>
          <w:rFonts w:ascii="Times New Roman" w:hAnsi="Times New Roman"/>
          <w:sz w:val="28"/>
          <w:szCs w:val="28"/>
        </w:rPr>
        <w:t>от</w:t>
      </w:r>
      <w:r w:rsidRPr="00A42E7D">
        <w:rPr>
          <w:rFonts w:ascii="Times New Roman" w:hAnsi="Times New Roman"/>
          <w:b/>
          <w:sz w:val="28"/>
          <w:szCs w:val="28"/>
        </w:rPr>
        <w:t xml:space="preserve">  </w:t>
      </w:r>
      <w:r w:rsidRPr="00A42E7D">
        <w:rPr>
          <w:rFonts w:ascii="Times New Roman" w:hAnsi="Times New Roman"/>
          <w:sz w:val="28"/>
          <w:szCs w:val="28"/>
          <w:u w:val="single"/>
        </w:rPr>
        <w:t xml:space="preserve">13.07.2018 </w:t>
      </w:r>
      <w:r w:rsidRPr="00A42E7D">
        <w:rPr>
          <w:rFonts w:ascii="Times New Roman" w:hAnsi="Times New Roman"/>
          <w:b/>
          <w:sz w:val="28"/>
          <w:szCs w:val="28"/>
        </w:rPr>
        <w:t xml:space="preserve">   №  </w:t>
      </w:r>
      <w:r w:rsidRPr="00A42E7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42E7D">
        <w:rPr>
          <w:rFonts w:ascii="Times New Roman" w:hAnsi="Times New Roman"/>
          <w:sz w:val="28"/>
          <w:szCs w:val="28"/>
          <w:u w:val="single"/>
        </w:rPr>
        <w:t>109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E01269" w:rsidRPr="00B73980" w:rsidRDefault="00E01269" w:rsidP="00E01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365"/>
      </w:tblGrid>
      <w:tr w:rsidR="00E01269" w:rsidRPr="009069DD" w:rsidTr="00A9167D">
        <w:trPr>
          <w:trHeight w:val="10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01269" w:rsidRPr="001D6ABC" w:rsidRDefault="00E01269" w:rsidP="00A9167D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1D6A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D6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принятии</w:t>
            </w:r>
            <w:r w:rsidRPr="001D6AB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  <w:r w:rsidRPr="001D6AB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Марксовский</w:t>
            </w:r>
            <w:proofErr w:type="spellEnd"/>
            <w:r w:rsidRPr="001D6ABC">
              <w:rPr>
                <w:rFonts w:ascii="Times New Roman" w:hAnsi="Times New Roman"/>
                <w:sz w:val="28"/>
                <w:szCs w:val="28"/>
              </w:rPr>
              <w:t xml:space="preserve"> сельсовет объектов </w:t>
            </w:r>
            <w:r>
              <w:rPr>
                <w:rFonts w:ascii="Times New Roman" w:hAnsi="Times New Roman"/>
                <w:sz w:val="28"/>
                <w:szCs w:val="28"/>
              </w:rPr>
              <w:t>водоснабжения</w:t>
            </w:r>
            <w:r w:rsidRPr="001D6AB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включения</w:t>
            </w:r>
            <w:r w:rsidRPr="001D6AB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реестр муниципального имущества</w:t>
            </w:r>
            <w:r w:rsidRPr="001D6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ABC">
              <w:rPr>
                <w:rFonts w:ascii="Times New Roman" w:hAnsi="Times New Roman"/>
                <w:sz w:val="28"/>
                <w:szCs w:val="28"/>
              </w:rPr>
              <w:t>Марксовск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Pr="001D6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ABC">
              <w:rPr>
                <w:rFonts w:ascii="Times New Roman" w:hAnsi="Times New Roman"/>
                <w:sz w:val="28"/>
                <w:szCs w:val="28"/>
              </w:rPr>
              <w:t xml:space="preserve">сельсовет Александровского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ABC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Оренбургской области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01269" w:rsidRPr="009069DD" w:rsidRDefault="00E01269" w:rsidP="00A9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9DD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E01269" w:rsidRDefault="00E01269" w:rsidP="00E01269">
      <w:pPr>
        <w:jc w:val="both"/>
      </w:pPr>
    </w:p>
    <w:p w:rsidR="00E01269" w:rsidRPr="001D6ABC" w:rsidRDefault="00E01269" w:rsidP="00E01269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1D6ABC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1D6AB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решения Совета депутатов  </w:t>
      </w:r>
      <w:r w:rsidRPr="00A42E7D">
        <w:rPr>
          <w:rFonts w:ascii="Times New Roman" w:hAnsi="Times New Roman"/>
          <w:sz w:val="28"/>
          <w:szCs w:val="28"/>
        </w:rPr>
        <w:t>от 24.11.2016 №</w:t>
      </w:r>
      <w:r>
        <w:rPr>
          <w:rFonts w:ascii="Times New Roman" w:hAnsi="Times New Roman"/>
          <w:sz w:val="28"/>
          <w:szCs w:val="28"/>
        </w:rPr>
        <w:t>51</w:t>
      </w:r>
      <w:r w:rsidRPr="001D6ABC">
        <w:rPr>
          <w:rFonts w:ascii="Times New Roman" w:hAnsi="Times New Roman"/>
          <w:sz w:val="28"/>
          <w:szCs w:val="28"/>
        </w:rPr>
        <w:t xml:space="preserve"> «Об утверждении Положения о порядке  управления и распоряжения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6ABC">
        <w:rPr>
          <w:rFonts w:ascii="Times New Roman" w:hAnsi="Times New Roman"/>
          <w:sz w:val="28"/>
          <w:szCs w:val="28"/>
        </w:rPr>
        <w:t xml:space="preserve"> </w:t>
      </w:r>
      <w:r w:rsidRPr="001D6ABC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Марксовский</w:t>
      </w:r>
      <w:proofErr w:type="spellEnd"/>
      <w:r w:rsidRPr="001D6ABC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1D6ABC">
        <w:rPr>
          <w:rFonts w:ascii="Times New Roman" w:hAnsi="Times New Roman"/>
          <w:sz w:val="28"/>
          <w:szCs w:val="28"/>
        </w:rPr>
        <w:t xml:space="preserve"> Александровского района Оренбургской области» и на основании </w:t>
      </w:r>
      <w:r>
        <w:rPr>
          <w:rFonts w:ascii="Times New Roman" w:hAnsi="Times New Roman"/>
          <w:sz w:val="28"/>
          <w:szCs w:val="28"/>
        </w:rPr>
        <w:t xml:space="preserve">выписок из ЕГРЛ о праве собственности на сооружение коммунального хозяйства (скважины), статьи </w:t>
      </w:r>
      <w:r w:rsidRPr="00A42E7D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E7D">
        <w:rPr>
          <w:rFonts w:ascii="Times New Roman" w:hAnsi="Times New Roman"/>
          <w:sz w:val="28"/>
          <w:szCs w:val="28"/>
        </w:rPr>
        <w:t>п. 5</w:t>
      </w:r>
      <w:r w:rsidRPr="001D6ABC">
        <w:rPr>
          <w:rFonts w:ascii="Times New Roman" w:hAnsi="Times New Roman"/>
          <w:sz w:val="28"/>
          <w:szCs w:val="28"/>
        </w:rPr>
        <w:t xml:space="preserve"> Устава</w:t>
      </w:r>
      <w:proofErr w:type="gramEnd"/>
      <w:r w:rsidRPr="001D6ABC">
        <w:rPr>
          <w:rFonts w:ascii="Times New Roman" w:hAnsi="Times New Roman"/>
          <w:sz w:val="28"/>
          <w:szCs w:val="28"/>
        </w:rPr>
        <w:t xml:space="preserve"> </w:t>
      </w:r>
      <w:r w:rsidRPr="001D6ABC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Марксовский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6ABC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1D6ABC">
        <w:rPr>
          <w:rFonts w:ascii="Times New Roman" w:hAnsi="Times New Roman"/>
          <w:sz w:val="28"/>
          <w:szCs w:val="28"/>
        </w:rPr>
        <w:t xml:space="preserve"> Александровского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6ABC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ABC">
        <w:rPr>
          <w:rFonts w:ascii="Times New Roman" w:hAnsi="Times New Roman"/>
          <w:sz w:val="28"/>
          <w:szCs w:val="28"/>
        </w:rPr>
        <w:t xml:space="preserve">депутатов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</w:t>
      </w:r>
      <w:r w:rsidRPr="001D6ABC">
        <w:rPr>
          <w:rFonts w:ascii="Times New Roman" w:hAnsi="Times New Roman"/>
          <w:sz w:val="28"/>
          <w:szCs w:val="28"/>
        </w:rPr>
        <w:t>:</w:t>
      </w:r>
      <w:r w:rsidRPr="001D6ABC">
        <w:rPr>
          <w:rFonts w:ascii="Times New Roman" w:hAnsi="Times New Roman"/>
          <w:szCs w:val="28"/>
        </w:rPr>
        <w:t xml:space="preserve">     </w:t>
      </w:r>
    </w:p>
    <w:p w:rsidR="00E01269" w:rsidRPr="001D6ABC" w:rsidRDefault="00E01269" w:rsidP="00E01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ABC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   </w:t>
      </w:r>
      <w:r w:rsidRPr="001D6AB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1D6ABC">
        <w:rPr>
          <w:rFonts w:ascii="Times New Roman" w:hAnsi="Times New Roman"/>
          <w:sz w:val="28"/>
          <w:szCs w:val="28"/>
        </w:rPr>
        <w:t xml:space="preserve">ринять в </w:t>
      </w:r>
      <w:r>
        <w:rPr>
          <w:rFonts w:ascii="Times New Roman" w:hAnsi="Times New Roman"/>
          <w:sz w:val="28"/>
          <w:szCs w:val="28"/>
        </w:rPr>
        <w:t>собственность</w:t>
      </w:r>
      <w:r w:rsidRPr="001D6AB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D6ABC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1D6ABC"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ABC">
        <w:rPr>
          <w:rFonts w:ascii="Times New Roman" w:hAnsi="Times New Roman"/>
          <w:sz w:val="28"/>
          <w:szCs w:val="28"/>
        </w:rPr>
        <w:t>объекты коммунального хозяйства согласно приложению.</w:t>
      </w:r>
    </w:p>
    <w:p w:rsidR="00E01269" w:rsidRPr="001D6ABC" w:rsidRDefault="00E01269" w:rsidP="00E01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AB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D6AB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Зарегистрировать объекты коммунального хозяйства, поименованные в приложении в реестре муниципальной собственности</w:t>
      </w:r>
      <w:r w:rsidRPr="001D6ABC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1D6ABC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1D6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ABC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1D6ABC"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E01269" w:rsidRPr="001D6ABC" w:rsidRDefault="00E01269" w:rsidP="00E01269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1D6AB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D6AB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Прием</w:t>
      </w:r>
      <w:r w:rsidRPr="001D6ABC">
        <w:rPr>
          <w:rFonts w:ascii="Times New Roman" w:hAnsi="Times New Roman"/>
          <w:sz w:val="28"/>
          <w:szCs w:val="28"/>
        </w:rPr>
        <w:t xml:space="preserve"> имущества, указанного в </w:t>
      </w:r>
      <w:r>
        <w:rPr>
          <w:rFonts w:ascii="Times New Roman" w:hAnsi="Times New Roman"/>
          <w:sz w:val="28"/>
          <w:szCs w:val="28"/>
        </w:rPr>
        <w:t>приложении</w:t>
      </w:r>
      <w:r w:rsidRPr="001D6ABC">
        <w:rPr>
          <w:rFonts w:ascii="Times New Roman" w:hAnsi="Times New Roman"/>
          <w:sz w:val="28"/>
          <w:szCs w:val="28"/>
        </w:rPr>
        <w:t xml:space="preserve"> оформить в соответствии с действующим законодательством с представлением актов приема - передачи.</w:t>
      </w:r>
    </w:p>
    <w:p w:rsidR="00E01269" w:rsidRPr="001D6ABC" w:rsidRDefault="00E01269" w:rsidP="00E01269">
      <w:pPr>
        <w:spacing w:after="0" w:line="240" w:lineRule="auto"/>
        <w:ind w:left="180" w:firstLine="180"/>
        <w:jc w:val="both"/>
        <w:rPr>
          <w:rFonts w:ascii="Times New Roman" w:hAnsi="Times New Roman"/>
          <w:sz w:val="28"/>
          <w:szCs w:val="28"/>
        </w:rPr>
      </w:pPr>
      <w:r w:rsidRPr="001D6ABC">
        <w:rPr>
          <w:rFonts w:ascii="Times New Roman" w:hAnsi="Times New Roman"/>
          <w:sz w:val="28"/>
          <w:szCs w:val="28"/>
        </w:rPr>
        <w:t xml:space="preserve">    4.  Специалисту - бухгалтеру администрации внести изменения в реестр имущества муниципального образования </w:t>
      </w:r>
      <w:proofErr w:type="spellStart"/>
      <w:r w:rsidRPr="001D6ABC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1D6ABC">
        <w:rPr>
          <w:rFonts w:ascii="Times New Roman" w:hAnsi="Times New Roman"/>
          <w:sz w:val="28"/>
          <w:szCs w:val="28"/>
        </w:rPr>
        <w:t xml:space="preserve"> сельсовет.</w:t>
      </w:r>
    </w:p>
    <w:p w:rsidR="00E01269" w:rsidRPr="001D6ABC" w:rsidRDefault="00E01269" w:rsidP="00E01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ABC">
        <w:rPr>
          <w:rFonts w:ascii="Times New Roman" w:hAnsi="Times New Roman"/>
          <w:sz w:val="28"/>
          <w:szCs w:val="28"/>
        </w:rPr>
        <w:t xml:space="preserve">  </w:t>
      </w:r>
    </w:p>
    <w:p w:rsidR="00E01269" w:rsidRPr="001D6ABC" w:rsidRDefault="00E01269" w:rsidP="00E01269">
      <w:pPr>
        <w:spacing w:after="0" w:line="240" w:lineRule="auto"/>
        <w:jc w:val="both"/>
        <w:rPr>
          <w:rFonts w:ascii="Times New Roman" w:hAnsi="Times New Roman"/>
        </w:rPr>
      </w:pPr>
    </w:p>
    <w:p w:rsidR="00E01269" w:rsidRPr="001D6ABC" w:rsidRDefault="00E01269" w:rsidP="00E01269">
      <w:pPr>
        <w:spacing w:after="0" w:line="240" w:lineRule="auto"/>
        <w:jc w:val="both"/>
        <w:rPr>
          <w:rFonts w:ascii="Times New Roman" w:hAnsi="Times New Roman"/>
        </w:rPr>
      </w:pPr>
    </w:p>
    <w:p w:rsidR="00E01269" w:rsidRPr="001D6ABC" w:rsidRDefault="00E01269" w:rsidP="00E01269">
      <w:pPr>
        <w:spacing w:after="0" w:line="240" w:lineRule="auto"/>
        <w:jc w:val="both"/>
        <w:rPr>
          <w:rFonts w:ascii="Times New Roman" w:hAnsi="Times New Roman"/>
        </w:rPr>
      </w:pPr>
    </w:p>
    <w:p w:rsidR="00E01269" w:rsidRPr="001D6ABC" w:rsidRDefault="00E01269" w:rsidP="00E01269">
      <w:pPr>
        <w:spacing w:after="0" w:line="240" w:lineRule="auto"/>
        <w:jc w:val="both"/>
        <w:rPr>
          <w:rFonts w:ascii="Times New Roman" w:hAnsi="Times New Roman"/>
        </w:rPr>
      </w:pPr>
    </w:p>
    <w:p w:rsidR="00E01269" w:rsidRPr="001D6ABC" w:rsidRDefault="00E01269" w:rsidP="00E01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ABC"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D6AB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D6A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6ABC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E01269" w:rsidRPr="001D6ABC" w:rsidRDefault="00E01269" w:rsidP="00E01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A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D6ABC">
        <w:rPr>
          <w:rFonts w:ascii="Times New Roman" w:hAnsi="Times New Roman"/>
          <w:sz w:val="28"/>
          <w:szCs w:val="28"/>
        </w:rPr>
        <w:t xml:space="preserve">6.  Настоящее решение вступает в силу со дня его подписания. </w:t>
      </w:r>
    </w:p>
    <w:p w:rsidR="00E01269" w:rsidRPr="001D6ABC" w:rsidRDefault="00E01269" w:rsidP="00E01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269" w:rsidRPr="001D6ABC" w:rsidRDefault="00E01269" w:rsidP="00E012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01269" w:rsidRPr="001D6ABC" w:rsidRDefault="00E01269" w:rsidP="00E012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01269" w:rsidRPr="001D6ABC" w:rsidRDefault="00E01269" w:rsidP="00E01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ABC">
        <w:rPr>
          <w:rFonts w:ascii="Times New Roman" w:hAnsi="Times New Roman"/>
          <w:sz w:val="28"/>
          <w:szCs w:val="28"/>
        </w:rPr>
        <w:t xml:space="preserve">  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ABC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  С.М. Попов</w:t>
      </w:r>
    </w:p>
    <w:p w:rsidR="00E01269" w:rsidRPr="001D6ABC" w:rsidRDefault="00E01269" w:rsidP="00E012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269" w:rsidRPr="001D6ABC" w:rsidRDefault="00E01269" w:rsidP="00E01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269" w:rsidRPr="001D6ABC" w:rsidRDefault="00E01269" w:rsidP="00E01269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  <w:r w:rsidRPr="001D6ABC">
        <w:rPr>
          <w:rFonts w:ascii="Times New Roman" w:hAnsi="Times New Roman"/>
          <w:sz w:val="28"/>
          <w:szCs w:val="28"/>
        </w:rPr>
        <w:t>Разослано: в дело, МУП «</w:t>
      </w:r>
      <w:proofErr w:type="spellStart"/>
      <w:r w:rsidRPr="001D6ABC">
        <w:rPr>
          <w:rFonts w:ascii="Times New Roman" w:hAnsi="Times New Roman"/>
          <w:sz w:val="28"/>
          <w:szCs w:val="28"/>
        </w:rPr>
        <w:t>Новомихайловское</w:t>
      </w:r>
      <w:proofErr w:type="spellEnd"/>
      <w:r w:rsidRPr="001D6ABC">
        <w:rPr>
          <w:rFonts w:ascii="Times New Roman" w:hAnsi="Times New Roman"/>
          <w:sz w:val="28"/>
          <w:szCs w:val="28"/>
        </w:rPr>
        <w:t xml:space="preserve"> ЖКХ», муниципальное   </w:t>
      </w:r>
    </w:p>
    <w:p w:rsidR="00E01269" w:rsidRPr="001D6ABC" w:rsidRDefault="00E01269" w:rsidP="00E01269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</w:rPr>
        <w:sectPr w:rsidR="00E01269" w:rsidRPr="001D6ABC" w:rsidSect="00231867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 w:rsidRPr="001D6ABC">
        <w:rPr>
          <w:rFonts w:ascii="Times New Roman" w:hAnsi="Times New Roman"/>
          <w:sz w:val="28"/>
          <w:szCs w:val="28"/>
        </w:rPr>
        <w:t>образование Новомихайловский сельсовет Ал</w:t>
      </w:r>
      <w:r>
        <w:rPr>
          <w:rFonts w:ascii="Times New Roman" w:hAnsi="Times New Roman"/>
          <w:sz w:val="28"/>
          <w:szCs w:val="28"/>
        </w:rPr>
        <w:t>ександровского района, прокурору.</w:t>
      </w:r>
    </w:p>
    <w:tbl>
      <w:tblPr>
        <w:tblW w:w="14899" w:type="dxa"/>
        <w:tblInd w:w="1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68"/>
        <w:gridCol w:w="7031"/>
      </w:tblGrid>
      <w:tr w:rsidR="00E01269" w:rsidRPr="009069DD" w:rsidTr="00E01269">
        <w:trPr>
          <w:trHeight w:val="992"/>
        </w:trPr>
        <w:tc>
          <w:tcPr>
            <w:tcW w:w="7868" w:type="dxa"/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9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E01269" w:rsidRPr="009069DD" w:rsidRDefault="00E01269" w:rsidP="00A916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31" w:type="dxa"/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9D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 к решению Совета депутатов</w:t>
            </w:r>
          </w:p>
          <w:p w:rsidR="00E01269" w:rsidRPr="009069DD" w:rsidRDefault="00E01269" w:rsidP="00A916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9D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69DD">
              <w:rPr>
                <w:rFonts w:ascii="Times New Roman" w:hAnsi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906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E01269" w:rsidRPr="009069DD" w:rsidRDefault="00E01269" w:rsidP="00A916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9D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069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13.07.2018 </w:t>
            </w:r>
            <w:r w:rsidRPr="009069D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9069DD">
              <w:rPr>
                <w:rFonts w:ascii="Times New Roman" w:hAnsi="Times New Roman"/>
                <w:sz w:val="28"/>
                <w:szCs w:val="28"/>
                <w:u w:val="single"/>
              </w:rPr>
              <w:t>109</w:t>
            </w:r>
          </w:p>
        </w:tc>
      </w:tr>
    </w:tbl>
    <w:tbl>
      <w:tblPr>
        <w:tblpPr w:leftFromText="180" w:rightFromText="180" w:vertAnchor="text" w:horzAnchor="page" w:tblpX="1498" w:tblpY="265"/>
        <w:tblW w:w="14801" w:type="dxa"/>
        <w:tblLayout w:type="fixed"/>
        <w:tblLook w:val="0000"/>
      </w:tblPr>
      <w:tblGrid>
        <w:gridCol w:w="639"/>
        <w:gridCol w:w="3217"/>
        <w:gridCol w:w="1860"/>
        <w:gridCol w:w="2520"/>
        <w:gridCol w:w="6565"/>
      </w:tblGrid>
      <w:tr w:rsidR="00E01269" w:rsidRPr="009069DD" w:rsidTr="00A9167D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69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69D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069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Местонахождение объекта</w:t>
            </w:r>
          </w:p>
        </w:tc>
      </w:tr>
      <w:tr w:rsidR="00E01269" w:rsidRPr="009069DD" w:rsidTr="00A9167D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Скважина №1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56:04:0804001:547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Александровский район, </w:t>
            </w:r>
            <w:proofErr w:type="spellStart"/>
            <w:r w:rsidRPr="009069DD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 w:rsidRPr="009069DD">
              <w:rPr>
                <w:rFonts w:ascii="Times New Roman" w:hAnsi="Times New Roman"/>
                <w:sz w:val="24"/>
                <w:szCs w:val="24"/>
              </w:rPr>
              <w:t xml:space="preserve"> сельсовет, п. </w:t>
            </w:r>
            <w:proofErr w:type="spellStart"/>
            <w:r w:rsidRPr="009069DD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</w:p>
        </w:tc>
      </w:tr>
      <w:tr w:rsidR="00E01269" w:rsidRPr="009069DD" w:rsidTr="00A9167D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Скважина №2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56:04:0808001:67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Александровский район, </w:t>
            </w:r>
            <w:proofErr w:type="spellStart"/>
            <w:r w:rsidRPr="009069DD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 w:rsidRPr="009069DD">
              <w:rPr>
                <w:rFonts w:ascii="Times New Roman" w:hAnsi="Times New Roman"/>
                <w:sz w:val="24"/>
                <w:szCs w:val="24"/>
              </w:rPr>
              <w:t xml:space="preserve"> сельсовет, п. </w:t>
            </w:r>
            <w:proofErr w:type="spellStart"/>
            <w:r w:rsidRPr="009069DD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</w:p>
        </w:tc>
      </w:tr>
      <w:tr w:rsidR="00E01269" w:rsidRPr="009069DD" w:rsidTr="00A9167D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Скважина №5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56:04:0804001:548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Александровский район, </w:t>
            </w:r>
            <w:proofErr w:type="spellStart"/>
            <w:r w:rsidRPr="009069DD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 w:rsidRPr="009069DD">
              <w:rPr>
                <w:rFonts w:ascii="Times New Roman" w:hAnsi="Times New Roman"/>
                <w:sz w:val="24"/>
                <w:szCs w:val="24"/>
              </w:rPr>
              <w:t xml:space="preserve"> сельсовет, п. </w:t>
            </w:r>
            <w:proofErr w:type="spellStart"/>
            <w:r w:rsidRPr="009069DD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</w:p>
        </w:tc>
      </w:tr>
      <w:tr w:rsidR="00E01269" w:rsidRPr="009069DD" w:rsidTr="00A9167D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Скважина №3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56:04:0819001:11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Александровский район, </w:t>
            </w:r>
            <w:proofErr w:type="spellStart"/>
            <w:r w:rsidRPr="009069DD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 w:rsidRPr="009069DD">
              <w:rPr>
                <w:rFonts w:ascii="Times New Roman" w:hAnsi="Times New Roman"/>
                <w:sz w:val="24"/>
                <w:szCs w:val="24"/>
              </w:rPr>
              <w:t xml:space="preserve"> сельсовет, </w:t>
            </w:r>
            <w:proofErr w:type="gramStart"/>
            <w:r w:rsidRPr="009069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069DD">
              <w:rPr>
                <w:rFonts w:ascii="Times New Roman" w:hAnsi="Times New Roman"/>
                <w:sz w:val="24"/>
                <w:szCs w:val="24"/>
              </w:rPr>
              <w:t>. Дмитриевка</w:t>
            </w:r>
          </w:p>
        </w:tc>
      </w:tr>
      <w:tr w:rsidR="00E01269" w:rsidRPr="009069DD" w:rsidTr="00A9167D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Скважина №4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56:04:0801001:54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Александровский район, </w:t>
            </w:r>
            <w:proofErr w:type="spellStart"/>
            <w:r w:rsidRPr="009069DD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 w:rsidRPr="009069DD">
              <w:rPr>
                <w:rFonts w:ascii="Times New Roman" w:hAnsi="Times New Roman"/>
                <w:sz w:val="24"/>
                <w:szCs w:val="24"/>
              </w:rPr>
              <w:t xml:space="preserve"> сельсовет, пос. Самарский</w:t>
            </w:r>
          </w:p>
        </w:tc>
      </w:tr>
      <w:tr w:rsidR="00E01269" w:rsidRPr="009069DD" w:rsidTr="00A9167D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Водопроводная башня 1 шт.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Александровский район, </w:t>
            </w:r>
            <w:proofErr w:type="spellStart"/>
            <w:r w:rsidRPr="009069DD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 w:rsidRPr="009069DD">
              <w:rPr>
                <w:rFonts w:ascii="Times New Roman" w:hAnsi="Times New Roman"/>
                <w:sz w:val="24"/>
                <w:szCs w:val="24"/>
              </w:rPr>
              <w:t xml:space="preserve"> сельсовет, пос. Самарский</w:t>
            </w:r>
          </w:p>
        </w:tc>
      </w:tr>
      <w:tr w:rsidR="00E01269" w:rsidRPr="009069DD" w:rsidTr="00A9167D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Водопроводные сети 3,5 км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Александровский район, </w:t>
            </w:r>
            <w:proofErr w:type="spellStart"/>
            <w:r w:rsidRPr="009069DD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 w:rsidRPr="009069DD">
              <w:rPr>
                <w:rFonts w:ascii="Times New Roman" w:hAnsi="Times New Roman"/>
                <w:sz w:val="24"/>
                <w:szCs w:val="24"/>
              </w:rPr>
              <w:t xml:space="preserve"> сельсовет, пос. Самарский</w:t>
            </w:r>
          </w:p>
        </w:tc>
      </w:tr>
      <w:tr w:rsidR="00E01269" w:rsidRPr="009069DD" w:rsidTr="00A9167D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Водопроводная башня 2 шт.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Александровский район, </w:t>
            </w:r>
            <w:proofErr w:type="spellStart"/>
            <w:r w:rsidRPr="009069DD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 w:rsidRPr="009069DD">
              <w:rPr>
                <w:rFonts w:ascii="Times New Roman" w:hAnsi="Times New Roman"/>
                <w:sz w:val="24"/>
                <w:szCs w:val="24"/>
              </w:rPr>
              <w:t xml:space="preserve"> сельсовет, пос. </w:t>
            </w:r>
            <w:proofErr w:type="spellStart"/>
            <w:r w:rsidRPr="009069DD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</w:p>
        </w:tc>
      </w:tr>
      <w:tr w:rsidR="00E01269" w:rsidRPr="009069DD" w:rsidTr="00A9167D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Водопроводные сети 8,5 км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Александровский район, </w:t>
            </w:r>
            <w:proofErr w:type="spellStart"/>
            <w:r w:rsidRPr="009069DD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 w:rsidRPr="009069DD">
              <w:rPr>
                <w:rFonts w:ascii="Times New Roman" w:hAnsi="Times New Roman"/>
                <w:sz w:val="24"/>
                <w:szCs w:val="24"/>
              </w:rPr>
              <w:t xml:space="preserve"> сельсовет, пос. </w:t>
            </w:r>
            <w:proofErr w:type="spellStart"/>
            <w:r w:rsidRPr="009069DD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</w:p>
        </w:tc>
      </w:tr>
      <w:tr w:rsidR="00E01269" w:rsidRPr="009069DD" w:rsidTr="00A9167D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Водопроводная башня 1 шт.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Александровский район, </w:t>
            </w:r>
            <w:proofErr w:type="spellStart"/>
            <w:r w:rsidRPr="009069DD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 w:rsidRPr="009069DD">
              <w:rPr>
                <w:rFonts w:ascii="Times New Roman" w:hAnsi="Times New Roman"/>
                <w:sz w:val="24"/>
                <w:szCs w:val="24"/>
              </w:rPr>
              <w:t xml:space="preserve"> сельсовет, </w:t>
            </w:r>
            <w:proofErr w:type="gramStart"/>
            <w:r w:rsidRPr="009069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069DD">
              <w:rPr>
                <w:rFonts w:ascii="Times New Roman" w:hAnsi="Times New Roman"/>
                <w:sz w:val="24"/>
                <w:szCs w:val="24"/>
              </w:rPr>
              <w:t>. Дмитриевка</w:t>
            </w:r>
          </w:p>
        </w:tc>
      </w:tr>
      <w:tr w:rsidR="00E01269" w:rsidRPr="009069DD" w:rsidTr="00A9167D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Водопроводные сети  4,4 км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Александровский район, </w:t>
            </w:r>
            <w:proofErr w:type="spellStart"/>
            <w:r w:rsidRPr="009069DD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 w:rsidRPr="009069DD">
              <w:rPr>
                <w:rFonts w:ascii="Times New Roman" w:hAnsi="Times New Roman"/>
                <w:sz w:val="24"/>
                <w:szCs w:val="24"/>
              </w:rPr>
              <w:t xml:space="preserve"> сельсовет, </w:t>
            </w:r>
            <w:proofErr w:type="gramStart"/>
            <w:r w:rsidRPr="009069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069DD">
              <w:rPr>
                <w:rFonts w:ascii="Times New Roman" w:hAnsi="Times New Roman"/>
                <w:sz w:val="24"/>
                <w:szCs w:val="24"/>
              </w:rPr>
              <w:t>. Дмитриевка</w:t>
            </w:r>
          </w:p>
        </w:tc>
      </w:tr>
      <w:tr w:rsidR="00E01269" w:rsidRPr="009069DD" w:rsidTr="00A9167D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 xml:space="preserve">Скважина с глубинным насосом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Александровский район, </w:t>
            </w:r>
            <w:proofErr w:type="spellStart"/>
            <w:r w:rsidRPr="009069DD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 w:rsidRPr="009069DD">
              <w:rPr>
                <w:rFonts w:ascii="Times New Roman" w:hAnsi="Times New Roman"/>
                <w:sz w:val="24"/>
                <w:szCs w:val="24"/>
              </w:rPr>
              <w:t xml:space="preserve"> сельсовет, п. Энгельс</w:t>
            </w:r>
          </w:p>
        </w:tc>
      </w:tr>
      <w:tr w:rsidR="00E01269" w:rsidRPr="009069DD" w:rsidTr="00A9167D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Водопроводная башня 1 шт.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Александровский район, </w:t>
            </w:r>
            <w:proofErr w:type="spellStart"/>
            <w:r w:rsidRPr="009069DD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 w:rsidRPr="009069DD">
              <w:rPr>
                <w:rFonts w:ascii="Times New Roman" w:hAnsi="Times New Roman"/>
                <w:sz w:val="24"/>
                <w:szCs w:val="24"/>
              </w:rPr>
              <w:t xml:space="preserve"> сельсовет, п. Энгельс</w:t>
            </w:r>
          </w:p>
        </w:tc>
      </w:tr>
      <w:tr w:rsidR="00E01269" w:rsidRPr="009069DD" w:rsidTr="00A9167D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 xml:space="preserve"> 14. 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>Водопроводные сети 2,6 км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269" w:rsidRPr="009069DD" w:rsidRDefault="00E01269" w:rsidP="00A916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9DD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Александровский район, </w:t>
            </w:r>
            <w:proofErr w:type="spellStart"/>
            <w:r w:rsidRPr="009069DD">
              <w:rPr>
                <w:rFonts w:ascii="Times New Roman" w:hAnsi="Times New Roman"/>
                <w:sz w:val="24"/>
                <w:szCs w:val="24"/>
              </w:rPr>
              <w:t>Марксовский</w:t>
            </w:r>
            <w:proofErr w:type="spellEnd"/>
            <w:r w:rsidRPr="009069DD">
              <w:rPr>
                <w:rFonts w:ascii="Times New Roman" w:hAnsi="Times New Roman"/>
                <w:sz w:val="24"/>
                <w:szCs w:val="24"/>
              </w:rPr>
              <w:t xml:space="preserve"> сельсовет, п. Энгельс</w:t>
            </w:r>
          </w:p>
        </w:tc>
      </w:tr>
    </w:tbl>
    <w:p w:rsidR="00E01269" w:rsidRPr="00E01269" w:rsidRDefault="00E01269" w:rsidP="00E01269">
      <w:pPr>
        <w:tabs>
          <w:tab w:val="left" w:pos="1125"/>
        </w:tabs>
      </w:pPr>
    </w:p>
    <w:sectPr w:rsidR="00E01269" w:rsidRPr="00E01269" w:rsidSect="00E0126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452A4"/>
    <w:rsid w:val="00051E99"/>
    <w:rsid w:val="000F5478"/>
    <w:rsid w:val="002E2896"/>
    <w:rsid w:val="00306F39"/>
    <w:rsid w:val="0032239F"/>
    <w:rsid w:val="00346B01"/>
    <w:rsid w:val="003C3D50"/>
    <w:rsid w:val="00461B32"/>
    <w:rsid w:val="004E2407"/>
    <w:rsid w:val="0052145C"/>
    <w:rsid w:val="00596928"/>
    <w:rsid w:val="006A5AD0"/>
    <w:rsid w:val="00731FC8"/>
    <w:rsid w:val="00746178"/>
    <w:rsid w:val="00796A17"/>
    <w:rsid w:val="00802339"/>
    <w:rsid w:val="00886187"/>
    <w:rsid w:val="008A7E05"/>
    <w:rsid w:val="008D1432"/>
    <w:rsid w:val="009831AF"/>
    <w:rsid w:val="009C4B3B"/>
    <w:rsid w:val="00A2777A"/>
    <w:rsid w:val="00AA5BBB"/>
    <w:rsid w:val="00B25A4E"/>
    <w:rsid w:val="00B73980"/>
    <w:rsid w:val="00BA70CF"/>
    <w:rsid w:val="00BE632D"/>
    <w:rsid w:val="00C45990"/>
    <w:rsid w:val="00C62B94"/>
    <w:rsid w:val="00D679EA"/>
    <w:rsid w:val="00DE73FD"/>
    <w:rsid w:val="00E01269"/>
    <w:rsid w:val="00E04C63"/>
    <w:rsid w:val="00E46B01"/>
    <w:rsid w:val="00EA287C"/>
    <w:rsid w:val="00EF2C62"/>
    <w:rsid w:val="00F20F52"/>
    <w:rsid w:val="00F27BFF"/>
    <w:rsid w:val="00F50A58"/>
    <w:rsid w:val="00F81FA8"/>
    <w:rsid w:val="00F91044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7"/>
    <w:semiHidden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7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EA287C"/>
    <w:pPr>
      <w:ind w:left="720"/>
      <w:contextualSpacing/>
    </w:pPr>
  </w:style>
  <w:style w:type="table" w:styleId="af5">
    <w:name w:val="Table Grid"/>
    <w:basedOn w:val="a1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Текст1"/>
    <w:basedOn w:val="a"/>
    <w:qFormat/>
    <w:rsid w:val="00F27BF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7">
    <w:name w:val="Основной текст_"/>
    <w:basedOn w:val="a0"/>
    <w:link w:val="1c"/>
    <w:uiPriority w:val="99"/>
    <w:locked/>
    <w:rsid w:val="00F27BFF"/>
    <w:rPr>
      <w:spacing w:val="2"/>
      <w:sz w:val="25"/>
      <w:szCs w:val="25"/>
    </w:rPr>
  </w:style>
  <w:style w:type="paragraph" w:customStyle="1" w:styleId="1c">
    <w:name w:val="Основной текст1"/>
    <w:basedOn w:val="a"/>
    <w:link w:val="af7"/>
    <w:uiPriority w:val="99"/>
    <w:rsid w:val="00F27BFF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paragraph" w:styleId="af8">
    <w:name w:val="No Spacing"/>
    <w:link w:val="af9"/>
    <w:uiPriority w:val="1"/>
    <w:qFormat/>
    <w:rsid w:val="00E0126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9">
    <w:name w:val="Без интервала Знак"/>
    <w:link w:val="af8"/>
    <w:uiPriority w:val="1"/>
    <w:rsid w:val="00E01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21</cp:revision>
  <cp:lastPrinted>2018-03-15T10:48:00Z</cp:lastPrinted>
  <dcterms:created xsi:type="dcterms:W3CDTF">2018-03-02T07:10:00Z</dcterms:created>
  <dcterms:modified xsi:type="dcterms:W3CDTF">2018-08-08T14:32:00Z</dcterms:modified>
</cp:coreProperties>
</file>