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56" w:rsidRDefault="009A7E56" w:rsidP="009A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9A7E56" w:rsidRDefault="009A7E56" w:rsidP="009A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9A7E56" w:rsidRDefault="009A7E56" w:rsidP="009A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9A7E56" w:rsidRDefault="009A7E56" w:rsidP="009A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9A7E56" w:rsidRDefault="009A7E56" w:rsidP="009A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9A7E56" w:rsidRDefault="009A7E56" w:rsidP="009A7E56">
      <w:pPr>
        <w:rPr>
          <w:b/>
          <w:sz w:val="28"/>
          <w:szCs w:val="28"/>
        </w:rPr>
      </w:pPr>
    </w:p>
    <w:p w:rsidR="009A7E56" w:rsidRDefault="009A7E56" w:rsidP="009A7E56">
      <w:pPr>
        <w:rPr>
          <w:b/>
          <w:sz w:val="28"/>
          <w:szCs w:val="28"/>
        </w:rPr>
      </w:pPr>
    </w:p>
    <w:p w:rsidR="009A7E56" w:rsidRDefault="009A7E56" w:rsidP="009A7E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9A7E56" w:rsidRDefault="009A7E56" w:rsidP="009A7E56">
      <w:pPr>
        <w:rPr>
          <w:sz w:val="28"/>
          <w:szCs w:val="28"/>
        </w:rPr>
      </w:pPr>
    </w:p>
    <w:p w:rsidR="009A7E56" w:rsidRDefault="009A7E56" w:rsidP="009A7E5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16.07. 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40-п</w:t>
      </w:r>
    </w:p>
    <w:p w:rsidR="009A7E56" w:rsidRDefault="009A7E56" w:rsidP="009A7E56">
      <w:pPr>
        <w:rPr>
          <w:sz w:val="28"/>
          <w:szCs w:val="28"/>
        </w:rPr>
      </w:pPr>
    </w:p>
    <w:p w:rsidR="009A7E56" w:rsidRDefault="009A7E56" w:rsidP="009A7E5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A7E56" w:rsidTr="002E2687">
        <w:tc>
          <w:tcPr>
            <w:tcW w:w="4219" w:type="dxa"/>
          </w:tcPr>
          <w:p w:rsidR="009A7E56" w:rsidRDefault="009A7E56" w:rsidP="002E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имущества МУП «Новомихайловское ЖКХ» Новомихайловского  сельсовета Александровского района Оренбургской области  </w:t>
            </w:r>
          </w:p>
        </w:tc>
      </w:tr>
    </w:tbl>
    <w:p w:rsidR="009A7E56" w:rsidRPr="0070741F" w:rsidRDefault="009A7E56" w:rsidP="009A7E56">
      <w:pPr>
        <w:rPr>
          <w:sz w:val="28"/>
          <w:szCs w:val="28"/>
        </w:rPr>
      </w:pPr>
    </w:p>
    <w:p w:rsidR="009A7E56" w:rsidRDefault="009A7E56" w:rsidP="009A7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E56" w:rsidRDefault="009A7E56" w:rsidP="009A7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статьей 11 Федерального закона Российской Федерации «О государственных и муниципальных унитарных предприятиях»,  на основании  пункта 13 части 1 статьи 32 Устава Марксовского сельсовета Александровского района Оренбургской области, в целях организации обеспечения населения Марксовского сельсовета питьевой водой и надлежащего использования муниципального имущества в соответствии с видами деятельности МУП «Новомихайловское ЖКХ» Новомихайловского сельсовета Александровского района Оренбургской области :</w:t>
      </w:r>
    </w:p>
    <w:p w:rsidR="009A7E56" w:rsidRDefault="009A7E56" w:rsidP="009A7E56">
      <w:pPr>
        <w:jc w:val="both"/>
        <w:rPr>
          <w:sz w:val="28"/>
          <w:szCs w:val="28"/>
        </w:rPr>
      </w:pPr>
    </w:p>
    <w:p w:rsidR="009A7E56" w:rsidRDefault="009A7E56" w:rsidP="009A7E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во временное пользование до проведения аукциона и передачи данного имущества в концессию в МУП «Новомихайловское ЖКХ» Новомихайловского сельсовета Александровского района Оренбургской области и закрепить за ним на праве хозяйственного ведения объекты</w:t>
      </w:r>
      <w:r w:rsidRPr="009531FC">
        <w:rPr>
          <w:sz w:val="26"/>
          <w:szCs w:val="26"/>
        </w:rPr>
        <w:t xml:space="preserve"> </w:t>
      </w:r>
      <w:r w:rsidRPr="00195478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>,</w:t>
      </w:r>
      <w:r w:rsidRPr="00195478">
        <w:rPr>
          <w:sz w:val="28"/>
          <w:szCs w:val="28"/>
        </w:rPr>
        <w:t xml:space="preserve"> </w:t>
      </w:r>
      <w:r w:rsidRPr="009531FC">
        <w:rPr>
          <w:sz w:val="28"/>
          <w:szCs w:val="28"/>
        </w:rPr>
        <w:t>согласно приложения</w:t>
      </w:r>
      <w:r>
        <w:rPr>
          <w:sz w:val="28"/>
          <w:szCs w:val="28"/>
        </w:rPr>
        <w:t>;</w:t>
      </w:r>
    </w:p>
    <w:p w:rsidR="009A7E56" w:rsidRDefault="009A7E56" w:rsidP="009A7E56">
      <w:pPr>
        <w:rPr>
          <w:sz w:val="28"/>
          <w:szCs w:val="28"/>
        </w:rPr>
      </w:pPr>
      <w:r>
        <w:rPr>
          <w:sz w:val="28"/>
          <w:szCs w:val="28"/>
        </w:rPr>
        <w:t xml:space="preserve">           2. Прием-передачу имущества осуществить в соответствии с Актом приема-передачи.</w:t>
      </w:r>
    </w:p>
    <w:p w:rsidR="009A7E56" w:rsidRDefault="009A7E56" w:rsidP="009A7E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постановления оставляю за собой.</w:t>
      </w:r>
    </w:p>
    <w:p w:rsidR="009A7E56" w:rsidRDefault="009A7E56" w:rsidP="009A7E56">
      <w:pPr>
        <w:jc w:val="both"/>
        <w:rPr>
          <w:sz w:val="28"/>
          <w:szCs w:val="28"/>
        </w:rPr>
      </w:pPr>
    </w:p>
    <w:p w:rsidR="009A7E56" w:rsidRDefault="009A7E56" w:rsidP="009A7E56">
      <w:pPr>
        <w:jc w:val="both"/>
        <w:rPr>
          <w:sz w:val="28"/>
          <w:szCs w:val="28"/>
        </w:rPr>
      </w:pPr>
    </w:p>
    <w:p w:rsidR="009A7E56" w:rsidRDefault="009A7E56" w:rsidP="009A7E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С.М.Попов</w:t>
      </w:r>
    </w:p>
    <w:p w:rsidR="009A7E56" w:rsidRDefault="009A7E56" w:rsidP="009A7E56">
      <w:pPr>
        <w:rPr>
          <w:sz w:val="28"/>
          <w:szCs w:val="28"/>
        </w:rPr>
      </w:pPr>
    </w:p>
    <w:p w:rsidR="009A7E56" w:rsidRDefault="009A7E56" w:rsidP="009A7E56">
      <w:pPr>
        <w:rPr>
          <w:sz w:val="28"/>
          <w:szCs w:val="28"/>
        </w:rPr>
        <w:sectPr w:rsidR="009A7E56" w:rsidSect="009A7E56">
          <w:footerReference w:type="default" r:id="rId8"/>
          <w:footerReference w:type="first" r:id="rId9"/>
          <w:pgSz w:w="11906" w:h="16838"/>
          <w:pgMar w:top="1134" w:right="567" w:bottom="1134" w:left="851" w:header="709" w:footer="709" w:gutter="0"/>
          <w:cols w:space="720"/>
        </w:sectPr>
      </w:pPr>
      <w:r>
        <w:rPr>
          <w:sz w:val="28"/>
          <w:szCs w:val="28"/>
        </w:rPr>
        <w:t>Разослано: в районную администрацию,  МУП «Новомихайловское ЖКХ», прокурору, в дело.</w:t>
      </w:r>
    </w:p>
    <w:tbl>
      <w:tblPr>
        <w:tblpPr w:leftFromText="180" w:rightFromText="180" w:vertAnchor="text" w:horzAnchor="margin" w:tblpXSpec="right" w:tblpY="-220"/>
        <w:tblW w:w="0" w:type="auto"/>
        <w:tblLook w:val="04A0"/>
      </w:tblPr>
      <w:tblGrid>
        <w:gridCol w:w="4929"/>
      </w:tblGrid>
      <w:tr w:rsidR="009A7E56" w:rsidRPr="00803F31" w:rsidTr="009A7E56">
        <w:tc>
          <w:tcPr>
            <w:tcW w:w="4929" w:type="dxa"/>
          </w:tcPr>
          <w:p w:rsidR="009A7E56" w:rsidRPr="00AE232C" w:rsidRDefault="009A7E56" w:rsidP="009A7E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9A7E56" w:rsidRPr="00AE232C" w:rsidRDefault="009A7E56" w:rsidP="009A7E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16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9A7E56" w:rsidRDefault="009A7E56" w:rsidP="009A7E56">
      <w:pPr>
        <w:rPr>
          <w:sz w:val="28"/>
          <w:szCs w:val="28"/>
        </w:rPr>
      </w:pPr>
    </w:p>
    <w:p w:rsidR="009A7E56" w:rsidRDefault="009A7E56" w:rsidP="009A7E56">
      <w:pPr>
        <w:rPr>
          <w:sz w:val="28"/>
          <w:szCs w:val="28"/>
        </w:rPr>
      </w:pPr>
    </w:p>
    <w:tbl>
      <w:tblPr>
        <w:tblpPr w:leftFromText="180" w:rightFromText="180" w:vertAnchor="text" w:horzAnchor="page" w:tblpX="1498" w:tblpY="265"/>
        <w:tblW w:w="14801" w:type="dxa"/>
        <w:tblLayout w:type="fixed"/>
        <w:tblLook w:val="0000"/>
      </w:tblPr>
      <w:tblGrid>
        <w:gridCol w:w="639"/>
        <w:gridCol w:w="3217"/>
        <w:gridCol w:w="1860"/>
        <w:gridCol w:w="2520"/>
        <w:gridCol w:w="6565"/>
      </w:tblGrid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№ п/п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Назначение объекта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Кадастровый номер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Местонахождение объекта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Скважина №1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56:04:0804001:547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п. Марксовский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Скважина №2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56:04:0808001:67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п. Марксовский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Скважина №5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56:04:0804001:548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п. Марксовский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Скважина №3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56:04:0819001:11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с. Дмитриевка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Скважина №4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56:04:0801001:54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пос. Самарский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Водопроводная башня 1 шт.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пос. Самарский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Водопроводные сети 3,5 км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пос. Самарский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Водопроводная башня 2 шт.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пос. Марксовский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Водопроводные сети 8,5 км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пос. Марксовский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10.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Водопроводная башня 1 шт.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с. Дмитриевка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11.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Водопроводные сети  4,4 км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с. Дмитриевка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numPr>
                <w:ilvl w:val="0"/>
                <w:numId w:val="40"/>
              </w:numPr>
              <w:suppressAutoHyphens/>
              <w:autoSpaceDE w:val="0"/>
              <w:snapToGrid w:val="0"/>
            </w:pPr>
            <w:r>
              <w:t>12.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 xml:space="preserve">Скважина с глубинным насосом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п. Энгельс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uppressAutoHyphens/>
              <w:autoSpaceDE w:val="0"/>
              <w:snapToGrid w:val="0"/>
            </w:pPr>
            <w:r w:rsidRPr="009069DD">
              <w:t>13.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Водопроводная башня 1 шт.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п. Энгельс</w:t>
            </w:r>
          </w:p>
        </w:tc>
      </w:tr>
      <w:tr w:rsidR="009A7E56" w:rsidRPr="009069DD" w:rsidTr="002E26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uppressAutoHyphens/>
              <w:autoSpaceDE w:val="0"/>
              <w:snapToGrid w:val="0"/>
            </w:pPr>
            <w:r w:rsidRPr="009069DD">
              <w:t xml:space="preserve"> 14.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Водопроводные сети 2,6 км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56" w:rsidRPr="009069DD" w:rsidRDefault="009A7E56" w:rsidP="009A7E56">
            <w:pPr>
              <w:snapToGrid w:val="0"/>
            </w:pPr>
            <w:r w:rsidRPr="009069DD">
              <w:t>Оренбургская область, Александровский район, Марксовский сельсовет, п. Энгельс</w:t>
            </w:r>
          </w:p>
        </w:tc>
      </w:tr>
    </w:tbl>
    <w:p w:rsidR="00276A82" w:rsidRPr="00F41019" w:rsidRDefault="00276A82" w:rsidP="009A7E56"/>
    <w:sectPr w:rsidR="00276A82" w:rsidRPr="00F41019" w:rsidSect="009A7E56">
      <w:footerReference w:type="default" r:id="rId10"/>
      <w:footerReference w:type="first" r:id="rId11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20" w:rsidRDefault="00E64220" w:rsidP="007342A4">
      <w:r>
        <w:separator/>
      </w:r>
    </w:p>
  </w:endnote>
  <w:endnote w:type="continuationSeparator" w:id="1">
    <w:p w:rsidR="00E64220" w:rsidRDefault="00E6422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6" w:rsidRDefault="009A7E5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6" w:rsidRDefault="009A7E5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20" w:rsidRDefault="00E64220" w:rsidP="007342A4">
      <w:r>
        <w:separator/>
      </w:r>
    </w:p>
  </w:footnote>
  <w:footnote w:type="continuationSeparator" w:id="1">
    <w:p w:rsidR="00E64220" w:rsidRDefault="00E6422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029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32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3A37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29E0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A7E56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8E9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46B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220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56A9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019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99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3446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328</cp:revision>
  <cp:lastPrinted>2018-02-08T12:20:00Z</cp:lastPrinted>
  <dcterms:created xsi:type="dcterms:W3CDTF">2015-01-27T12:14:00Z</dcterms:created>
  <dcterms:modified xsi:type="dcterms:W3CDTF">2018-08-08T13:47:00Z</dcterms:modified>
</cp:coreProperties>
</file>