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6" w:rsidRPr="00B73980" w:rsidRDefault="00002AE6" w:rsidP="00215E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5EF6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28.06.2018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107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15EF6" w:rsidRPr="00B73980" w:rsidRDefault="00215EF6" w:rsidP="0021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215EF6" w:rsidRPr="00B73980" w:rsidTr="00400F86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5EF6" w:rsidRPr="00F20A99" w:rsidRDefault="00215EF6" w:rsidP="00400F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0">
              <w:rPr>
                <w:bCs/>
                <w:sz w:val="28"/>
                <w:szCs w:val="28"/>
              </w:rPr>
              <w:t xml:space="preserve"> </w:t>
            </w:r>
            <w:r w:rsidRPr="00F20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порядке обеспечения условий     для   развития    физической  культуры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массового спорта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F20A9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215EF6" w:rsidRDefault="00215EF6" w:rsidP="00400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A9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  <w:p w:rsidR="00215EF6" w:rsidRPr="00F20A99" w:rsidRDefault="00215EF6" w:rsidP="0040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 Оренбургской области</w:t>
            </w:r>
          </w:p>
          <w:p w:rsidR="00215EF6" w:rsidRPr="00417B09" w:rsidRDefault="00215EF6" w:rsidP="00400F86">
            <w:pPr>
              <w:pStyle w:val="af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15EF6" w:rsidRPr="00B73980" w:rsidRDefault="00215EF6" w:rsidP="00400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15EF6" w:rsidRDefault="00215EF6" w:rsidP="0021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EF6" w:rsidRDefault="00215EF6" w:rsidP="00215EF6">
      <w:pPr>
        <w:pStyle w:val="1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sz w:val="28"/>
          <w:szCs w:val="28"/>
        </w:rPr>
        <w:br/>
        <w:t xml:space="preserve">  </w:t>
      </w:r>
      <w:r w:rsidRPr="00F20A99">
        <w:rPr>
          <w:rFonts w:ascii="Times New Roman" w:hAnsi="Times New Roman" w:cs="Times New Roman"/>
          <w:sz w:val="28"/>
          <w:szCs w:val="28"/>
        </w:rPr>
        <w:t xml:space="preserve">В соответствии с п. 14 ч. 1 ст. 14 Федерального закона от 06.10.2003 № 131-ФЗ «Об общих принципах организации местного самоуправления в Российской Федерации», ст. 9 Федерального закона от 04.12.2007 № 329-ФЗ «О физической культуре и спорте в Российской Федерации», руководствуясь статьей 5 Устава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99">
        <w:rPr>
          <w:rFonts w:ascii="Times New Roman" w:hAnsi="Times New Roman" w:cs="Times New Roman"/>
          <w:sz w:val="28"/>
          <w:szCs w:val="28"/>
        </w:rPr>
        <w:t xml:space="preserve"> сельсовет, Совет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F20A99">
        <w:rPr>
          <w:rFonts w:ascii="Times New Roman" w:hAnsi="Times New Roman" w:cs="Times New Roman"/>
          <w:sz w:val="28"/>
          <w:szCs w:val="28"/>
        </w:rPr>
        <w:t>:</w:t>
      </w:r>
    </w:p>
    <w:p w:rsidR="00215EF6" w:rsidRPr="00F20A99" w:rsidRDefault="00215EF6" w:rsidP="00215EF6">
      <w:pPr>
        <w:pStyle w:val="1f"/>
        <w:rPr>
          <w:rFonts w:ascii="Times New Roman" w:hAnsi="Times New Roman" w:cs="Times New Roman"/>
          <w:b/>
          <w:sz w:val="28"/>
          <w:szCs w:val="28"/>
        </w:rPr>
      </w:pPr>
    </w:p>
    <w:p w:rsidR="00215EF6" w:rsidRPr="00C03277" w:rsidRDefault="00215EF6" w:rsidP="0021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7">
        <w:rPr>
          <w:rFonts w:ascii="Times New Roman" w:eastAsia="Times New Roman" w:hAnsi="Times New Roman" w:cs="Times New Roman"/>
          <w:sz w:val="28"/>
          <w:szCs w:val="28"/>
        </w:rPr>
        <w:t xml:space="preserve">              1. Утвердить Положение о порядке обеспечения условий для развития физической культуры и массового спорта 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77">
        <w:rPr>
          <w:rFonts w:ascii="Times New Roman" w:eastAsia="Times New Roman" w:hAnsi="Times New Roman" w:cs="Times New Roman"/>
          <w:sz w:val="28"/>
          <w:szCs w:val="28"/>
        </w:rPr>
        <w:t>сельсовет  согласно приложению.</w:t>
      </w:r>
    </w:p>
    <w:p w:rsidR="00215EF6" w:rsidRPr="00C03277" w:rsidRDefault="00215EF6" w:rsidP="0021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7">
        <w:rPr>
          <w:rFonts w:ascii="Times New Roman" w:eastAsia="Times New Roman" w:hAnsi="Times New Roman" w:cs="Times New Roman"/>
          <w:sz w:val="28"/>
          <w:szCs w:val="28"/>
        </w:rPr>
        <w:t xml:space="preserve">              2.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77">
        <w:rPr>
          <w:rFonts w:ascii="Times New Roman" w:eastAsia="Times New Roman" w:hAnsi="Times New Roman" w:cs="Times New Roman"/>
          <w:sz w:val="28"/>
          <w:szCs w:val="28"/>
        </w:rPr>
        <w:t>сельсовет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3277">
        <w:rPr>
          <w:rFonts w:ascii="Times New Roman" w:eastAsia="Times New Roman" w:hAnsi="Times New Roman" w:cs="Times New Roman"/>
          <w:sz w:val="28"/>
          <w:szCs w:val="28"/>
        </w:rPr>
        <w:t>.12.2006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7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3277">
        <w:rPr>
          <w:rFonts w:ascii="Times New Roman" w:eastAsia="Times New Roman" w:hAnsi="Times New Roman" w:cs="Times New Roman"/>
          <w:sz w:val="28"/>
          <w:szCs w:val="28"/>
        </w:rPr>
        <w:t xml:space="preserve"> «Об обеспечении условий для развития физической культуры и массового спорта, организация проведения официальных </w:t>
      </w:r>
      <w:proofErr w:type="spellStart"/>
      <w:proofErr w:type="gramStart"/>
      <w:r w:rsidRPr="00C03277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C03277">
        <w:rPr>
          <w:rFonts w:ascii="Times New Roman" w:eastAsia="Times New Roman" w:hAnsi="Times New Roman" w:cs="Times New Roman"/>
          <w:sz w:val="28"/>
          <w:szCs w:val="28"/>
        </w:rPr>
        <w:t>- оздоровительных</w:t>
      </w:r>
      <w:proofErr w:type="gramEnd"/>
      <w:r w:rsidRPr="00C03277">
        <w:rPr>
          <w:rFonts w:ascii="Times New Roman" w:eastAsia="Times New Roman" w:hAnsi="Times New Roman" w:cs="Times New Roman"/>
          <w:sz w:val="28"/>
          <w:szCs w:val="28"/>
        </w:rPr>
        <w:t xml:space="preserve"> и спортивных мероприятий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77">
        <w:rPr>
          <w:rFonts w:ascii="Times New Roman" w:eastAsia="Times New Roman" w:hAnsi="Times New Roman" w:cs="Times New Roman"/>
          <w:sz w:val="28"/>
          <w:szCs w:val="28"/>
        </w:rPr>
        <w:t xml:space="preserve">  сельсовет» признать утратившим   силу.</w:t>
      </w:r>
      <w:r w:rsidRPr="00C0327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3. Настоящее решение вступает в силу  после его   обнародования и подлежит размещению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77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215EF6" w:rsidRPr="00C03277" w:rsidRDefault="00215EF6" w:rsidP="0021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2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5EF6" w:rsidRPr="00C03277" w:rsidRDefault="00215EF6" w:rsidP="0021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EF6" w:rsidRPr="00C03277" w:rsidRDefault="00215EF6" w:rsidP="0021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27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C032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32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3277">
        <w:rPr>
          <w:rFonts w:ascii="Times New Roman" w:eastAsia="Times New Roman" w:hAnsi="Times New Roman" w:cs="Times New Roman"/>
          <w:sz w:val="28"/>
          <w:szCs w:val="28"/>
        </w:rPr>
        <w:tab/>
      </w:r>
      <w:r w:rsidRPr="00C0327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С.М.Попов</w:t>
      </w:r>
    </w:p>
    <w:p w:rsidR="00215EF6" w:rsidRPr="00C03277" w:rsidRDefault="00215EF6" w:rsidP="0021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EF6" w:rsidRPr="00C03277" w:rsidRDefault="00215EF6" w:rsidP="0021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EF6" w:rsidRPr="00C03277" w:rsidRDefault="00215EF6" w:rsidP="0021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277">
        <w:rPr>
          <w:rFonts w:ascii="Times New Roman" w:eastAsia="Times New Roman" w:hAnsi="Times New Roman" w:cs="Times New Roman"/>
          <w:sz w:val="28"/>
          <w:szCs w:val="28"/>
        </w:rPr>
        <w:t>Разослано: в дело, членам комиссии, прокурору района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215EF6" w:rsidRPr="00F74539" w:rsidTr="00400F86">
        <w:trPr>
          <w:trHeight w:val="1900"/>
        </w:trPr>
        <w:tc>
          <w:tcPr>
            <w:tcW w:w="6416" w:type="dxa"/>
            <w:shd w:val="clear" w:color="auto" w:fill="auto"/>
          </w:tcPr>
          <w:p w:rsidR="00215EF6" w:rsidRPr="00EA287C" w:rsidRDefault="00215EF6" w:rsidP="00400F8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215EF6" w:rsidRPr="00EA287C" w:rsidRDefault="00215EF6" w:rsidP="00400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215EF6" w:rsidRPr="00EA287C" w:rsidRDefault="00215EF6" w:rsidP="00400F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5EF6" w:rsidRPr="00EA287C" w:rsidRDefault="00215EF6" w:rsidP="00400F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215EF6" w:rsidRPr="00EA287C" w:rsidRDefault="00215EF6" w:rsidP="00400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215EF6" w:rsidRPr="00EA287C" w:rsidRDefault="00215EF6" w:rsidP="00400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215EF6" w:rsidRPr="00F74539" w:rsidRDefault="00215EF6" w:rsidP="00400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107</w:t>
            </w:r>
          </w:p>
        </w:tc>
      </w:tr>
    </w:tbl>
    <w:p w:rsidR="00215EF6" w:rsidRDefault="00215EF6" w:rsidP="00215EF6">
      <w:pPr>
        <w:rPr>
          <w:rFonts w:ascii="Calibri" w:eastAsia="Times New Roman" w:hAnsi="Calibri" w:cs="Times New Roman"/>
          <w:sz w:val="28"/>
          <w:szCs w:val="28"/>
        </w:rPr>
      </w:pPr>
    </w:p>
    <w:p w:rsidR="00215EF6" w:rsidRPr="00B3550B" w:rsidRDefault="00215EF6" w:rsidP="0021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50B">
        <w:rPr>
          <w:rStyle w:val="aff3"/>
          <w:rFonts w:cs="Times New Roman"/>
        </w:rPr>
        <w:t>Положение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</w:r>
      <w:r w:rsidRPr="00B3550B">
        <w:rPr>
          <w:rStyle w:val="aff3"/>
          <w:rFonts w:cs="Times New Roman"/>
        </w:rPr>
        <w:t>о порядке обеспечения условий для развития физической культуры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</w:r>
      <w:r w:rsidRPr="00B3550B">
        <w:rPr>
          <w:rStyle w:val="aff3"/>
          <w:rFonts w:cs="Times New Roman"/>
        </w:rPr>
        <w:t xml:space="preserve">и массового спорта на территории муниципального образования </w:t>
      </w:r>
      <w:proofErr w:type="spellStart"/>
      <w:r>
        <w:rPr>
          <w:rStyle w:val="aff3"/>
          <w:rFonts w:cs="Times New Roman"/>
        </w:rPr>
        <w:t>Марксовский</w:t>
      </w:r>
      <w:proofErr w:type="spellEnd"/>
      <w:r>
        <w:rPr>
          <w:rStyle w:val="aff3"/>
          <w:rFonts w:cs="Times New Roman"/>
        </w:rPr>
        <w:t xml:space="preserve"> </w:t>
      </w:r>
      <w:r w:rsidRPr="00B3550B">
        <w:rPr>
          <w:rStyle w:val="aff3"/>
          <w:rFonts w:cs="Times New Roman"/>
        </w:rPr>
        <w:t xml:space="preserve"> сельсовет</w:t>
      </w:r>
    </w:p>
    <w:p w:rsidR="00215EF6" w:rsidRPr="00B3550B" w:rsidRDefault="00215EF6" w:rsidP="00215EF6">
      <w:pPr>
        <w:pStyle w:val="af7"/>
        <w:spacing w:after="0"/>
        <w:jc w:val="center"/>
        <w:rPr>
          <w:b/>
          <w:sz w:val="28"/>
          <w:szCs w:val="28"/>
        </w:rPr>
      </w:pPr>
      <w:r w:rsidRPr="00B3550B">
        <w:rPr>
          <w:b/>
          <w:sz w:val="28"/>
          <w:szCs w:val="28"/>
        </w:rPr>
        <w:t>1. Общие положения</w:t>
      </w:r>
    </w:p>
    <w:p w:rsidR="00215EF6" w:rsidRPr="00B3550B" w:rsidRDefault="00215EF6" w:rsidP="0021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          1.1. </w:t>
      </w:r>
      <w:proofErr w:type="gramStart"/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обеспечения условий для развития 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  сельсовет физической культуры и массового спорта (далее - Положение) разработано 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с целью определения порядка обеспечения условий для развития</w:t>
      </w:r>
      <w:proofErr w:type="gramEnd"/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 сельсовет физической культуры и массового спорта.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1.2. Основными задачами в сфере развития физической культуры и массового спорта являются: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- популяризация физической культуры и спорта среди различных групп населения;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B3550B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 </w:t>
      </w:r>
    </w:p>
    <w:p w:rsidR="00215EF6" w:rsidRPr="00B3550B" w:rsidRDefault="00215EF6" w:rsidP="0021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           - укрепление муниципальной материально-технической базы для занятий граждан физической культурой и спортом;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- осуществление иных установленных в соответствии с законодательством         Российской Федерации и Уставом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полномочий.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1.3. </w:t>
      </w:r>
      <w:proofErr w:type="gramStart"/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органов местного самоуправления в сфере обеспечения условий для развития физической культуры и массового спорта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t>сельсовет основывается на следующих принципах: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1.3.1. обеспечение права каждого на свободный доступ к физической культуре и спорту как 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</w:t>
      </w:r>
      <w:proofErr w:type="gramEnd"/>
      <w:r w:rsidRPr="00B3550B">
        <w:rPr>
          <w:rFonts w:ascii="Times New Roman" w:eastAsia="Times New Roman" w:hAnsi="Times New Roman" w:cs="Times New Roman"/>
          <w:sz w:val="28"/>
          <w:szCs w:val="28"/>
        </w:rPr>
        <w:t xml:space="preserve"> населения;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1.3.2. единство нормативной правовой базы в области физической культуры и спорта на всей территории Российской Федерации;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1.3.3. сочетание государственного регулирования отношений в области физической культуры и спорта с саморегулированием таких отношений субъектами 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культуры и спорта;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1.3.4. установление государственных гарантий прав граждан в области физической культуры и спорта;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proofErr w:type="gramStart"/>
      <w:r w:rsidRPr="00B3550B">
        <w:rPr>
          <w:rFonts w:ascii="Times New Roman" w:eastAsia="Times New Roman" w:hAnsi="Times New Roman" w:cs="Times New Roman"/>
          <w:sz w:val="28"/>
          <w:szCs w:val="28"/>
        </w:rPr>
        <w:t>1.3.5. запрет на дискриминацию и насилие в области физической культуры и спорта, на противоправное влияние на результаты официальных спортивных соревнований;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1.3.6.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1.3.7. соблюдение международных договоров Российской Федерации в области физической культуры и спорта;</w:t>
      </w:r>
      <w:proofErr w:type="gramEnd"/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proofErr w:type="gramStart"/>
      <w:r w:rsidRPr="00B3550B">
        <w:rPr>
          <w:rFonts w:ascii="Times New Roman" w:eastAsia="Times New Roman" w:hAnsi="Times New Roman" w:cs="Times New Roman"/>
          <w:sz w:val="28"/>
          <w:szCs w:val="28"/>
        </w:rPr>
        <w:t>1.3.8.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1.3.9. взаимодействие федерального органа исполнительной власти в области физической культуры и спорта, органов исполнительной власти субъектов Российской Федерации, органов местного самоуправления со спортивными федерациями;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1.3.10. непрерывность и преемственность физического воспитания граждан, относящихся к различным возрастным группам;</w:t>
      </w:r>
      <w:proofErr w:type="gramEnd"/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1.3.11. содействие развитию всех видов и составных частей спорта, в том числе детско-юношеского спорта, школьного спорта и студенческого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1.4. Основными направлениями деятельности в развитии физической культуры и массового спорта являются: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1.4.1. создание эффективной системы физкультурно-оздоровительной и спортивно-массовой работы среди населения;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1.4.2. формирование муниципальной политики в сфере физической культуры и массового спорта;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1.4.3. проведение массовых физкультурно-оздоровительных и спортивных соревнований;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1.4.4. стимулирование привлечения инвестиций на развитие физической культуры и массового спорта;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1.4.5. 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  <w:r w:rsidRPr="00B3550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1.4.6. подготовка кадров и повышение квалификации работников сферы физической культуры и спорта.</w:t>
      </w:r>
    </w:p>
    <w:p w:rsidR="00215EF6" w:rsidRPr="00B3550B" w:rsidRDefault="00215EF6" w:rsidP="00215EF6">
      <w:pPr>
        <w:pStyle w:val="af7"/>
        <w:spacing w:after="0"/>
        <w:rPr>
          <w:sz w:val="28"/>
          <w:szCs w:val="28"/>
        </w:rPr>
      </w:pPr>
    </w:p>
    <w:p w:rsidR="00215EF6" w:rsidRPr="00B3550B" w:rsidRDefault="00215EF6" w:rsidP="00215EF6">
      <w:pPr>
        <w:pStyle w:val="af7"/>
        <w:spacing w:after="0"/>
        <w:rPr>
          <w:sz w:val="28"/>
          <w:szCs w:val="28"/>
        </w:rPr>
      </w:pPr>
    </w:p>
    <w:p w:rsidR="00215EF6" w:rsidRPr="00B3550B" w:rsidRDefault="00215EF6" w:rsidP="00215EF6">
      <w:pPr>
        <w:pStyle w:val="af7"/>
        <w:spacing w:after="0"/>
        <w:jc w:val="center"/>
        <w:rPr>
          <w:b/>
          <w:sz w:val="28"/>
          <w:szCs w:val="28"/>
        </w:rPr>
      </w:pPr>
      <w:r w:rsidRPr="00B3550B">
        <w:rPr>
          <w:b/>
          <w:sz w:val="28"/>
          <w:szCs w:val="28"/>
        </w:rPr>
        <w:lastRenderedPageBreak/>
        <w:br/>
        <w:t xml:space="preserve">2. Полномочия органов местного самоуправления по созданию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 муниципального образования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</w:t>
      </w:r>
      <w:r w:rsidRPr="00B3550B">
        <w:rPr>
          <w:b/>
          <w:sz w:val="28"/>
          <w:szCs w:val="28"/>
        </w:rPr>
        <w:t xml:space="preserve"> сельсовет</w:t>
      </w:r>
    </w:p>
    <w:p w:rsidR="00215EF6" w:rsidRDefault="00215EF6" w:rsidP="00215EF6">
      <w:pPr>
        <w:pStyle w:val="af7"/>
        <w:spacing w:after="0"/>
        <w:rPr>
          <w:sz w:val="28"/>
          <w:szCs w:val="28"/>
        </w:rPr>
      </w:pPr>
      <w:r w:rsidRPr="00B3550B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                       </w:t>
      </w:r>
      <w:r w:rsidRPr="00B3550B">
        <w:rPr>
          <w:sz w:val="28"/>
          <w:szCs w:val="28"/>
        </w:rPr>
        <w:t>2.1. К полномочиям Совета депутатов муниципального</w:t>
      </w:r>
    </w:p>
    <w:p w:rsidR="00215EF6" w:rsidRDefault="00215EF6" w:rsidP="00215EF6">
      <w:pPr>
        <w:pStyle w:val="af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3550B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B3550B">
        <w:rPr>
          <w:sz w:val="28"/>
          <w:szCs w:val="28"/>
        </w:rPr>
        <w:t xml:space="preserve"> сельсовет  относятся:</w:t>
      </w:r>
      <w:r w:rsidRPr="00B3550B">
        <w:rPr>
          <w:sz w:val="28"/>
          <w:szCs w:val="28"/>
        </w:rPr>
        <w:br/>
        <w:t xml:space="preserve">       2.1.1. утверждение расходов на физическую культуру и спорт на очередной финансовый год, а также отчетов об их исполнении;</w:t>
      </w:r>
      <w:r w:rsidRPr="00B3550B">
        <w:rPr>
          <w:sz w:val="28"/>
          <w:szCs w:val="28"/>
        </w:rPr>
        <w:br/>
        <w:t xml:space="preserve">       2.1.2. </w:t>
      </w:r>
      <w:proofErr w:type="gramStart"/>
      <w:r w:rsidRPr="00B3550B">
        <w:rPr>
          <w:sz w:val="28"/>
          <w:szCs w:val="28"/>
        </w:rPr>
        <w:t>контроль за</w:t>
      </w:r>
      <w:proofErr w:type="gramEnd"/>
      <w:r w:rsidRPr="00B3550B">
        <w:rPr>
          <w:sz w:val="28"/>
          <w:szCs w:val="28"/>
        </w:rPr>
        <w:t xml:space="preserve"> исполнением полномочий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 </w:t>
      </w:r>
      <w:r w:rsidRPr="00B3550B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                      </w:t>
      </w:r>
      <w:r w:rsidRPr="00B3550B">
        <w:rPr>
          <w:sz w:val="28"/>
          <w:szCs w:val="28"/>
        </w:rPr>
        <w:t xml:space="preserve">2.2. К полномочиям администрации </w:t>
      </w:r>
      <w:proofErr w:type="gramStart"/>
      <w:r w:rsidRPr="00B3550B">
        <w:rPr>
          <w:sz w:val="28"/>
          <w:szCs w:val="28"/>
        </w:rPr>
        <w:t>муниципального</w:t>
      </w:r>
      <w:proofErr w:type="gramEnd"/>
      <w:r w:rsidRPr="00B3550B">
        <w:rPr>
          <w:sz w:val="28"/>
          <w:szCs w:val="28"/>
        </w:rPr>
        <w:t xml:space="preserve"> </w:t>
      </w:r>
    </w:p>
    <w:p w:rsidR="00215EF6" w:rsidRPr="00B3550B" w:rsidRDefault="00215EF6" w:rsidP="00215EF6">
      <w:pPr>
        <w:pStyle w:val="af7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3550B"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B3550B">
        <w:rPr>
          <w:sz w:val="28"/>
          <w:szCs w:val="28"/>
        </w:rPr>
        <w:t>сельсовет относятся:</w:t>
      </w:r>
      <w:r w:rsidRPr="00B3550B">
        <w:rPr>
          <w:sz w:val="28"/>
          <w:szCs w:val="28"/>
        </w:rPr>
        <w:br/>
        <w:t xml:space="preserve">       2.2.1.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  <w:r w:rsidRPr="00B3550B">
        <w:rPr>
          <w:sz w:val="28"/>
          <w:szCs w:val="28"/>
        </w:rPr>
        <w:br/>
        <w:t xml:space="preserve">       2.2.2. развитие школьного спорта и массового спорта;</w:t>
      </w:r>
      <w:r w:rsidRPr="00B3550B">
        <w:rPr>
          <w:sz w:val="28"/>
          <w:szCs w:val="28"/>
        </w:rPr>
        <w:br/>
        <w:t xml:space="preserve">       2.2.3. присвоение спортивных разрядов и квалификационных категорий спортивных судей в соответствии со статьей 22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B3550B">
          <w:rPr>
            <w:sz w:val="28"/>
            <w:szCs w:val="28"/>
          </w:rPr>
          <w:t>2007 г</w:t>
        </w:r>
      </w:smartTag>
      <w:r w:rsidRPr="00B3550B">
        <w:rPr>
          <w:sz w:val="28"/>
          <w:szCs w:val="28"/>
        </w:rPr>
        <w:t>. N 329-ФЗ "О физической культуре и спорте в Российской Федерации";</w:t>
      </w:r>
      <w:r w:rsidRPr="00B3550B">
        <w:rPr>
          <w:sz w:val="28"/>
          <w:szCs w:val="28"/>
        </w:rPr>
        <w:br/>
        <w:t xml:space="preserve">       2.2.4. популяризация физической культуры и спорта среди различных групп населения;</w:t>
      </w:r>
      <w:r w:rsidRPr="00B3550B">
        <w:rPr>
          <w:sz w:val="28"/>
          <w:szCs w:val="28"/>
        </w:rPr>
        <w:br/>
        <w:t xml:space="preserve">       </w:t>
      </w:r>
      <w:proofErr w:type="gramStart"/>
      <w:r w:rsidRPr="00B3550B">
        <w:rPr>
          <w:sz w:val="28"/>
          <w:szCs w:val="28"/>
        </w:rPr>
        <w:t>2.2.5.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  <w:r w:rsidRPr="00B3550B">
        <w:rPr>
          <w:sz w:val="28"/>
          <w:szCs w:val="28"/>
        </w:rPr>
        <w:br/>
        <w:t xml:space="preserve">       2.2.6.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  <w:r w:rsidRPr="00B3550B">
        <w:rPr>
          <w:sz w:val="28"/>
          <w:szCs w:val="28"/>
        </w:rPr>
        <w:br/>
        <w:t xml:space="preserve">       2.2.7. организация медицинского обеспечения официальных физкультурных мероприятий и спортивных мероприятий муниципальных образований;</w:t>
      </w:r>
      <w:proofErr w:type="gramEnd"/>
      <w:r w:rsidRPr="00B3550B">
        <w:rPr>
          <w:sz w:val="28"/>
          <w:szCs w:val="28"/>
        </w:rPr>
        <w:br/>
        <w:t xml:space="preserve">       2.2.8.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  <w:r w:rsidRPr="00B3550B">
        <w:rPr>
          <w:sz w:val="28"/>
          <w:szCs w:val="28"/>
        </w:rPr>
        <w:br/>
        <w:t xml:space="preserve">       2.2.9 осуществление </w:t>
      </w:r>
      <w:proofErr w:type="gramStart"/>
      <w:r w:rsidRPr="00B3550B">
        <w:rPr>
          <w:sz w:val="28"/>
          <w:szCs w:val="28"/>
        </w:rPr>
        <w:t>контроля за</w:t>
      </w:r>
      <w:proofErr w:type="gramEnd"/>
      <w:r w:rsidRPr="00B3550B">
        <w:rPr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r w:rsidRPr="00B3550B">
        <w:rPr>
          <w:sz w:val="28"/>
          <w:szCs w:val="28"/>
        </w:rPr>
        <w:br/>
        <w:t xml:space="preserve">      </w:t>
      </w:r>
      <w:proofErr w:type="gramStart"/>
      <w:r w:rsidRPr="00B3550B">
        <w:rPr>
          <w:sz w:val="28"/>
          <w:szCs w:val="28"/>
        </w:rPr>
        <w:t>2.2.10.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  <w:r w:rsidRPr="00B3550B">
        <w:rPr>
          <w:sz w:val="28"/>
          <w:szCs w:val="28"/>
        </w:rPr>
        <w:br/>
      </w:r>
      <w:r w:rsidRPr="00B3550B">
        <w:rPr>
          <w:sz w:val="28"/>
          <w:szCs w:val="28"/>
        </w:rPr>
        <w:lastRenderedPageBreak/>
        <w:t xml:space="preserve">      2.2.11. наделение некоммерческих организаций правом по оценке выполнения нормативов испытаний (тестов) комплекса ГТО;</w:t>
      </w:r>
      <w:r w:rsidRPr="00B3550B">
        <w:rPr>
          <w:sz w:val="28"/>
          <w:szCs w:val="28"/>
        </w:rPr>
        <w:br/>
        <w:t xml:space="preserve">     2.2.12.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  <w:proofErr w:type="gramEnd"/>
    </w:p>
    <w:p w:rsidR="00215EF6" w:rsidRPr="00B3550B" w:rsidRDefault="00215EF6" w:rsidP="00215EF6">
      <w:pPr>
        <w:pStyle w:val="af7"/>
        <w:spacing w:after="0"/>
        <w:jc w:val="center"/>
        <w:rPr>
          <w:b/>
          <w:sz w:val="28"/>
          <w:szCs w:val="28"/>
        </w:rPr>
      </w:pPr>
      <w:r w:rsidRPr="00B3550B">
        <w:rPr>
          <w:b/>
          <w:sz w:val="28"/>
          <w:szCs w:val="28"/>
        </w:rPr>
        <w:t>3. Финансовое обеспечение</w:t>
      </w:r>
    </w:p>
    <w:p w:rsidR="00215EF6" w:rsidRPr="00B3550B" w:rsidRDefault="00215EF6" w:rsidP="00215EF6">
      <w:pPr>
        <w:pStyle w:val="af7"/>
        <w:spacing w:after="0"/>
        <w:rPr>
          <w:sz w:val="28"/>
          <w:szCs w:val="28"/>
        </w:rPr>
      </w:pPr>
      <w:r w:rsidRPr="00B3550B">
        <w:rPr>
          <w:sz w:val="28"/>
          <w:szCs w:val="28"/>
        </w:rPr>
        <w:t xml:space="preserve">       3.1. Деятельность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B3550B">
        <w:rPr>
          <w:sz w:val="28"/>
          <w:szCs w:val="28"/>
        </w:rPr>
        <w:t xml:space="preserve"> сельсовет по обеспечению условий для развития на территории 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B3550B">
        <w:rPr>
          <w:sz w:val="28"/>
          <w:szCs w:val="28"/>
        </w:rPr>
        <w:t xml:space="preserve"> сельсовет  физической культуры и массового спорта и проведения физкультурно-оздоровительных и спортивных мероприятий осуществляется  за счет средств местного бюджета, иных предусмотренных законодательством Российской Федерации источников финансирования. </w:t>
      </w:r>
    </w:p>
    <w:p w:rsidR="00215EF6" w:rsidRDefault="00215EF6" w:rsidP="00215EF6">
      <w:pPr>
        <w:pStyle w:val="af7"/>
        <w:spacing w:after="0"/>
        <w:rPr>
          <w:sz w:val="28"/>
          <w:szCs w:val="28"/>
        </w:rPr>
      </w:pPr>
      <w:r w:rsidRPr="00B3550B">
        <w:rPr>
          <w:sz w:val="28"/>
          <w:szCs w:val="28"/>
        </w:rPr>
        <w:t> </w:t>
      </w:r>
    </w:p>
    <w:p w:rsidR="0085455C" w:rsidRPr="00002AE6" w:rsidRDefault="0085455C" w:rsidP="0021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455C" w:rsidRPr="00002AE6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215EF6"/>
    <w:rsid w:val="002E2896"/>
    <w:rsid w:val="00306F39"/>
    <w:rsid w:val="00326EBD"/>
    <w:rsid w:val="00346B01"/>
    <w:rsid w:val="003C3D50"/>
    <w:rsid w:val="003D1CC8"/>
    <w:rsid w:val="00461B32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EE58DE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cp:lastPrinted>2018-03-15T10:48:00Z</cp:lastPrinted>
  <dcterms:created xsi:type="dcterms:W3CDTF">2018-03-02T07:10:00Z</dcterms:created>
  <dcterms:modified xsi:type="dcterms:W3CDTF">2018-07-04T12:33:00Z</dcterms:modified>
</cp:coreProperties>
</file>