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D" w:rsidRPr="00747D69" w:rsidRDefault="00F03C4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B7D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7D" w:rsidRPr="00747D69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101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43B7D" w:rsidRPr="00747D69" w:rsidRDefault="00343B7D" w:rsidP="0034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8"/>
      </w:tblGrid>
      <w:tr w:rsidR="00343B7D" w:rsidRPr="00747D69" w:rsidTr="005A2C9D">
        <w:trPr>
          <w:trHeight w:val="1386"/>
        </w:trPr>
        <w:tc>
          <w:tcPr>
            <w:tcW w:w="4928" w:type="dxa"/>
            <w:shd w:val="clear" w:color="auto" w:fill="auto"/>
          </w:tcPr>
          <w:p w:rsidR="00343B7D" w:rsidRPr="00B537A7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>работы  Совета депутатов  муниципального образования</w:t>
            </w:r>
            <w:proofErr w:type="gramEnd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 полугодие 2018 года</w:t>
            </w:r>
            <w:r w:rsidRPr="00B5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B7D" w:rsidRPr="00747D69" w:rsidRDefault="00343B7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343B7D" w:rsidRPr="00747D69" w:rsidRDefault="00343B7D" w:rsidP="005A2C9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343B7D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7D" w:rsidRDefault="00343B7D" w:rsidP="00343B7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537A7">
        <w:rPr>
          <w:rFonts w:ascii="Times New Roman" w:hAnsi="Times New Roman" w:cs="Times New Roman"/>
          <w:sz w:val="28"/>
          <w:szCs w:val="28"/>
        </w:rPr>
        <w:t xml:space="preserve">           В целях планирования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7A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ст.5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7A7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7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7A7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л:</w:t>
      </w:r>
    </w:p>
    <w:p w:rsidR="00343B7D" w:rsidRPr="002D12FE" w:rsidRDefault="00343B7D" w:rsidP="00343B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2D12FE">
        <w:rPr>
          <w:rFonts w:ascii="Times New Roman" w:hAnsi="Times New Roman" w:cs="Times New Roman"/>
          <w:sz w:val="28"/>
          <w:szCs w:val="28"/>
        </w:rPr>
        <w:t xml:space="preserve">Утвердить  план  работы Совета депутатов 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сельсовет на 2-ое полугодие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   согласно приложению</w:t>
      </w:r>
      <w:proofErr w:type="gramStart"/>
      <w:r w:rsidRPr="002D12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B7D" w:rsidRPr="00B537A7" w:rsidRDefault="00343B7D" w:rsidP="00343B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B537A7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обеспечить  своевременное  обсуждение проектов решений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</w:t>
      </w:r>
    </w:p>
    <w:p w:rsidR="00343B7D" w:rsidRPr="00B537A7" w:rsidRDefault="00343B7D" w:rsidP="0034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7A7">
        <w:rPr>
          <w:rFonts w:ascii="Times New Roman" w:hAnsi="Times New Roman" w:cs="Times New Roman"/>
          <w:sz w:val="28"/>
          <w:szCs w:val="28"/>
        </w:rPr>
        <w:t xml:space="preserve">3.  Поручить организацию </w:t>
      </w:r>
      <w:proofErr w:type="gramStart"/>
      <w:r w:rsidRPr="00B537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плана  работы  Совета депутатов</w:t>
      </w:r>
      <w:proofErr w:type="gramEnd"/>
      <w:r w:rsidRPr="00B537A7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 xml:space="preserve">-ое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полугодие  2018 года  постоянным комиссиям Совета депутатов.</w:t>
      </w:r>
    </w:p>
    <w:p w:rsidR="00343B7D" w:rsidRPr="006E6DAD" w:rsidRDefault="00343B7D" w:rsidP="00343B7D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2FE">
        <w:rPr>
          <w:rFonts w:ascii="Times New Roman" w:hAnsi="Times New Roman" w:cs="Times New Roman"/>
          <w:sz w:val="28"/>
          <w:szCs w:val="28"/>
        </w:rPr>
        <w:t xml:space="preserve">4.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</w:t>
      </w:r>
      <w:proofErr w:type="gram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опубликования) и подлежит размещению на странице сайта администрации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</w:p>
    <w:p w:rsidR="00343B7D" w:rsidRDefault="00343B7D" w:rsidP="00343B7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7D" w:rsidRDefault="00343B7D" w:rsidP="00343B7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343B7D" w:rsidRPr="002D12FE" w:rsidRDefault="00343B7D" w:rsidP="00343B7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343B7D" w:rsidRPr="002D12FE" w:rsidRDefault="00343B7D" w:rsidP="00343B7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С.М.Попов</w:t>
      </w:r>
    </w:p>
    <w:p w:rsidR="00343B7D" w:rsidRPr="002D12FE" w:rsidRDefault="00343B7D" w:rsidP="00343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B7D" w:rsidRPr="002D12FE" w:rsidRDefault="00343B7D" w:rsidP="00343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B7D" w:rsidRPr="002D12FE" w:rsidRDefault="00343B7D" w:rsidP="00343B7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Разослано: в дело, администрацию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постоянных комиссий,</w:t>
      </w:r>
      <w:r w:rsidRPr="002D12FE">
        <w:rPr>
          <w:rFonts w:ascii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B7D" w:rsidRPr="002D12FE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7D" w:rsidRPr="002D12FE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7D" w:rsidRPr="00B537A7" w:rsidRDefault="00343B7D" w:rsidP="0034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343B7D" w:rsidRPr="002D12FE" w:rsidTr="005A2C9D">
        <w:trPr>
          <w:trHeight w:val="1900"/>
        </w:trPr>
        <w:tc>
          <w:tcPr>
            <w:tcW w:w="6416" w:type="dxa"/>
            <w:shd w:val="clear" w:color="auto" w:fill="auto"/>
          </w:tcPr>
          <w:p w:rsidR="00343B7D" w:rsidRPr="002D12FE" w:rsidRDefault="00343B7D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343B7D" w:rsidRPr="002D12FE" w:rsidRDefault="00343B7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343B7D" w:rsidRPr="002D12FE" w:rsidRDefault="00343B7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7D" w:rsidRPr="002D12FE" w:rsidRDefault="00343B7D" w:rsidP="0034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B7D" w:rsidRPr="002D12FE" w:rsidRDefault="00343B7D" w:rsidP="00343B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   План работы Совета депутатов</w:t>
      </w:r>
    </w:p>
    <w:p w:rsidR="00343B7D" w:rsidRPr="002D12FE" w:rsidRDefault="00343B7D" w:rsidP="0034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43B7D" w:rsidRDefault="00343B7D" w:rsidP="0034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</w:t>
      </w:r>
    </w:p>
    <w:p w:rsidR="00343B7D" w:rsidRDefault="00343B7D" w:rsidP="0034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на 2 –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B7D" w:rsidRPr="002D12FE" w:rsidRDefault="00343B7D" w:rsidP="0034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B7D" w:rsidRPr="00A0039F" w:rsidRDefault="00343B7D" w:rsidP="00343B7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Раздел 1.  Перечень нормативных  правовых  актов, планируемых  к рассмотрению  на заседании Совета депутатов</w:t>
      </w:r>
    </w:p>
    <w:p w:rsidR="00343B7D" w:rsidRPr="002D12FE" w:rsidRDefault="00343B7D" w:rsidP="00343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409"/>
        <w:gridCol w:w="3104"/>
      </w:tblGrid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Об исполнении  бюджета муниципального образования за  1 полугодие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бюджет  муниципального образования   </w:t>
            </w:r>
            <w:proofErr w:type="spellStart"/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                                                                    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 по мере необходимости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и дополнений   в Устав муниципального образования </w:t>
            </w:r>
            <w:proofErr w:type="spell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2-ое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Совет депутатов  МО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 социальной политике, культуре</w:t>
            </w:r>
            <w:proofErr w:type="gram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и пожарной безопасности                                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подготовке социальных и культурных учреждений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муниципального образования  </w:t>
            </w:r>
            <w:proofErr w:type="spell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плане работы на 1-ое полугодие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МО  </w:t>
            </w:r>
          </w:p>
        </w:tc>
      </w:tr>
      <w:tr w:rsidR="00343B7D" w:rsidRPr="002D12FE" w:rsidTr="005A2C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2D12FE" w:rsidRDefault="00343B7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 </w:t>
            </w:r>
          </w:p>
        </w:tc>
      </w:tr>
    </w:tbl>
    <w:p w:rsidR="00343B7D" w:rsidRDefault="00343B7D" w:rsidP="00343B7D">
      <w:pPr>
        <w:tabs>
          <w:tab w:val="left" w:pos="2640"/>
        </w:tabs>
        <w:rPr>
          <w:rFonts w:ascii="Calibri" w:eastAsia="Times New Roman" w:hAnsi="Calibri" w:cs="Times New Roman"/>
          <w:sz w:val="24"/>
          <w:szCs w:val="24"/>
        </w:rPr>
      </w:pPr>
    </w:p>
    <w:p w:rsidR="00343B7D" w:rsidRPr="00A0039F" w:rsidRDefault="00343B7D" w:rsidP="00343B7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Раздел 2.  Рассмотрение  вопросов, относящихся  к ведению  администрации.</w:t>
      </w:r>
    </w:p>
    <w:p w:rsidR="00343B7D" w:rsidRDefault="00343B7D" w:rsidP="00343B7D">
      <w:pPr>
        <w:tabs>
          <w:tab w:val="left" w:pos="2640"/>
        </w:tabs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f6"/>
        <w:tblW w:w="0" w:type="auto"/>
        <w:tblLook w:val="01E0"/>
      </w:tblPr>
      <w:tblGrid>
        <w:gridCol w:w="648"/>
        <w:gridCol w:w="3420"/>
        <w:gridCol w:w="1620"/>
        <w:gridCol w:w="3883"/>
      </w:tblGrid>
      <w:tr w:rsidR="00343B7D" w:rsidTr="005A2C9D">
        <w:tc>
          <w:tcPr>
            <w:tcW w:w="648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и проведение  на территории населенных пунктов  субботников по благоустройству </w:t>
            </w:r>
          </w:p>
        </w:tc>
        <w:tc>
          <w:tcPr>
            <w:tcW w:w="1620" w:type="dxa"/>
          </w:tcPr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343B7D" w:rsidTr="005A2C9D">
        <w:tc>
          <w:tcPr>
            <w:tcW w:w="648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 и проведении   Дня пожилых  людей и Дня  инвалидов.</w:t>
            </w:r>
          </w:p>
        </w:tc>
        <w:tc>
          <w:tcPr>
            <w:tcW w:w="1620" w:type="dxa"/>
          </w:tcPr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43B7D" w:rsidRDefault="00343B7D" w:rsidP="005A2C9D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343B7D" w:rsidTr="005A2C9D">
        <w:tc>
          <w:tcPr>
            <w:tcW w:w="648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343B7D" w:rsidRPr="002D12FE" w:rsidRDefault="00343B7D" w:rsidP="005A2C9D">
            <w:pPr>
              <w:rPr>
                <w:sz w:val="24"/>
                <w:szCs w:val="24"/>
              </w:rPr>
            </w:pPr>
            <w:r w:rsidRPr="002D12FE">
              <w:rPr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1620" w:type="dxa"/>
          </w:tcPr>
          <w:p w:rsidR="00343B7D" w:rsidRPr="002D12FE" w:rsidRDefault="00343B7D" w:rsidP="005A2C9D">
            <w:pPr>
              <w:rPr>
                <w:sz w:val="24"/>
                <w:szCs w:val="24"/>
              </w:rPr>
            </w:pPr>
          </w:p>
          <w:p w:rsidR="00343B7D" w:rsidRPr="002D12FE" w:rsidRDefault="00343B7D" w:rsidP="005A2C9D">
            <w:pPr>
              <w:rPr>
                <w:sz w:val="24"/>
                <w:szCs w:val="24"/>
              </w:rPr>
            </w:pPr>
            <w:r w:rsidRPr="002D12FE">
              <w:rPr>
                <w:sz w:val="24"/>
                <w:szCs w:val="24"/>
              </w:rPr>
              <w:t>декабрь</w:t>
            </w:r>
          </w:p>
        </w:tc>
        <w:tc>
          <w:tcPr>
            <w:tcW w:w="3883" w:type="dxa"/>
          </w:tcPr>
          <w:p w:rsidR="00343B7D" w:rsidRDefault="00343B7D" w:rsidP="005A2C9D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</w:tbl>
    <w:p w:rsidR="00343B7D" w:rsidRDefault="00343B7D" w:rsidP="00343B7D">
      <w:pPr>
        <w:tabs>
          <w:tab w:val="left" w:pos="2640"/>
        </w:tabs>
        <w:rPr>
          <w:rFonts w:ascii="Calibri" w:eastAsia="Times New Roman" w:hAnsi="Calibri" w:cs="Times New Roman"/>
          <w:szCs w:val="28"/>
        </w:rPr>
      </w:pPr>
    </w:p>
    <w:p w:rsidR="00343B7D" w:rsidRPr="00A0039F" w:rsidRDefault="00343B7D" w:rsidP="00343B7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 xml:space="preserve">Раздел 3.   </w:t>
      </w:r>
    </w:p>
    <w:p w:rsidR="00343B7D" w:rsidRPr="00A0039F" w:rsidRDefault="00343B7D" w:rsidP="00343B7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B7D" w:rsidRPr="00A0039F" w:rsidRDefault="00343B7D" w:rsidP="00343B7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Проведение  заседаний    постоянных  комиссий  Совета депутатов  в  ноябре 2018 года.</w:t>
      </w:r>
    </w:p>
    <w:p w:rsidR="00343B7D" w:rsidRDefault="00343B7D" w:rsidP="00343B7D">
      <w:pPr>
        <w:tabs>
          <w:tab w:val="left" w:pos="2100"/>
        </w:tabs>
        <w:spacing w:after="0"/>
        <w:rPr>
          <w:rFonts w:ascii="Calibri" w:eastAsia="Times New Roman" w:hAnsi="Calibri" w:cs="Times New Roman"/>
          <w:szCs w:val="28"/>
        </w:rPr>
      </w:pPr>
    </w:p>
    <w:p w:rsidR="00343B7D" w:rsidRDefault="00343B7D" w:rsidP="00343B7D">
      <w:pPr>
        <w:tabs>
          <w:tab w:val="left" w:pos="2100"/>
        </w:tabs>
        <w:rPr>
          <w:rFonts w:ascii="Calibri" w:eastAsia="Times New Roman" w:hAnsi="Calibri" w:cs="Times New Roman"/>
          <w:szCs w:val="28"/>
        </w:rPr>
      </w:pPr>
    </w:p>
    <w:p w:rsidR="00343B7D" w:rsidRDefault="00343B7D" w:rsidP="00343B7D">
      <w:pPr>
        <w:rPr>
          <w:rFonts w:ascii="Calibri" w:eastAsia="Times New Roman" w:hAnsi="Calibri" w:cs="Times New Roman"/>
        </w:rPr>
      </w:pPr>
    </w:p>
    <w:p w:rsidR="00F20F52" w:rsidRPr="00F03C4D" w:rsidRDefault="00F20F52" w:rsidP="00343B7D">
      <w:pPr>
        <w:spacing w:after="0" w:line="240" w:lineRule="auto"/>
        <w:jc w:val="both"/>
        <w:rPr>
          <w:b/>
        </w:rPr>
      </w:pPr>
    </w:p>
    <w:sectPr w:rsidR="00F20F52" w:rsidRPr="00F03C4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A1128"/>
    <w:rsid w:val="000C2ACF"/>
    <w:rsid w:val="000F5478"/>
    <w:rsid w:val="002E2896"/>
    <w:rsid w:val="00306F39"/>
    <w:rsid w:val="00343B7D"/>
    <w:rsid w:val="00346B01"/>
    <w:rsid w:val="003B048D"/>
    <w:rsid w:val="003C3D50"/>
    <w:rsid w:val="00461B32"/>
    <w:rsid w:val="0052145C"/>
    <w:rsid w:val="00596928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46B01"/>
    <w:rsid w:val="00EA287C"/>
    <w:rsid w:val="00F03C4D"/>
    <w:rsid w:val="00F20F52"/>
    <w:rsid w:val="00F4792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2018-07-04T11:40:00Z</dcterms:modified>
</cp:coreProperties>
</file>