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29" w:rsidRDefault="00F80ABE" w:rsidP="00F37929">
      <w:pPr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 </w:t>
      </w:r>
      <w:r w:rsidR="00F37929">
        <w:rPr>
          <w:b/>
          <w:sz w:val="28"/>
          <w:szCs w:val="28"/>
        </w:rPr>
        <w:t xml:space="preserve"> РОССИЙСКАЯ  ФЕДЕРАЦИЯ</w:t>
      </w:r>
    </w:p>
    <w:p w:rsidR="00F37929" w:rsidRDefault="00F37929" w:rsidP="00F379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 Д М И Н И С Т Р А Ц И Я</w:t>
      </w:r>
    </w:p>
    <w:p w:rsidR="00F37929" w:rsidRDefault="00F37929" w:rsidP="00F379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 СЕЛЬСОВЕТА</w:t>
      </w:r>
    </w:p>
    <w:p w:rsidR="00F37929" w:rsidRDefault="00F37929" w:rsidP="00F379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 РАЙОНА</w:t>
      </w:r>
    </w:p>
    <w:p w:rsidR="00F37929" w:rsidRDefault="00F37929" w:rsidP="00F379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 ОБЛАСТИ</w:t>
      </w:r>
    </w:p>
    <w:p w:rsidR="00F37929" w:rsidRDefault="00F37929" w:rsidP="00F37929">
      <w:pPr>
        <w:rPr>
          <w:b/>
          <w:sz w:val="28"/>
          <w:szCs w:val="28"/>
        </w:rPr>
      </w:pPr>
    </w:p>
    <w:p w:rsidR="00F37929" w:rsidRDefault="00F37929" w:rsidP="00F37929">
      <w:pPr>
        <w:rPr>
          <w:b/>
          <w:sz w:val="28"/>
          <w:szCs w:val="28"/>
        </w:rPr>
      </w:pPr>
    </w:p>
    <w:p w:rsidR="00F37929" w:rsidRDefault="00F37929" w:rsidP="00F379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F37929" w:rsidRDefault="00F37929" w:rsidP="00F37929">
      <w:pPr>
        <w:rPr>
          <w:sz w:val="28"/>
          <w:szCs w:val="28"/>
        </w:rPr>
      </w:pPr>
    </w:p>
    <w:p w:rsidR="00F37929" w:rsidRDefault="00F37929" w:rsidP="00F3792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от </w:t>
      </w:r>
      <w:r>
        <w:rPr>
          <w:sz w:val="28"/>
          <w:szCs w:val="28"/>
          <w:u w:val="single"/>
        </w:rPr>
        <w:t xml:space="preserve"> 17.07. 2017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39 -п</w:t>
      </w:r>
    </w:p>
    <w:p w:rsidR="00F37929" w:rsidRDefault="00F37929" w:rsidP="00F37929">
      <w:pPr>
        <w:rPr>
          <w:sz w:val="28"/>
          <w:szCs w:val="28"/>
        </w:rPr>
      </w:pPr>
    </w:p>
    <w:p w:rsidR="00F37929" w:rsidRPr="0097545A" w:rsidRDefault="00F37929" w:rsidP="00F37929">
      <w:pPr>
        <w:pStyle w:val="consplusnormal0"/>
        <w:spacing w:before="0" w:beforeAutospacing="0" w:after="0" w:afterAutospacing="0"/>
        <w:rPr>
          <w:sz w:val="28"/>
          <w:szCs w:val="28"/>
        </w:rPr>
      </w:pPr>
      <w:r w:rsidRPr="0097545A">
        <w:rPr>
          <w:sz w:val="28"/>
          <w:szCs w:val="28"/>
        </w:rPr>
        <w:t>Об утверждении формы перечня недвижимого</w:t>
      </w:r>
    </w:p>
    <w:p w:rsidR="00F37929" w:rsidRPr="0097545A" w:rsidRDefault="00F37929" w:rsidP="00F37929">
      <w:pPr>
        <w:pStyle w:val="consplusnormal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</w:t>
      </w:r>
      <w:r w:rsidRPr="0097545A">
        <w:rPr>
          <w:sz w:val="28"/>
          <w:szCs w:val="28"/>
        </w:rPr>
        <w:t>униципального имущества администрации</w:t>
      </w:r>
    </w:p>
    <w:p w:rsidR="00F37929" w:rsidRPr="0097545A" w:rsidRDefault="00F37929" w:rsidP="00F37929">
      <w:pPr>
        <w:pStyle w:val="consplusnormal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Марксовского</w:t>
      </w:r>
      <w:r w:rsidRPr="00975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545A">
        <w:rPr>
          <w:sz w:val="28"/>
          <w:szCs w:val="28"/>
        </w:rPr>
        <w:t>сельсовета (за исключением</w:t>
      </w:r>
    </w:p>
    <w:p w:rsidR="00F37929" w:rsidRPr="0097545A" w:rsidRDefault="00F37929" w:rsidP="00F37929">
      <w:pPr>
        <w:pStyle w:val="consplusnormal0"/>
        <w:spacing w:before="0" w:beforeAutospacing="0" w:after="0" w:afterAutospacing="0"/>
        <w:rPr>
          <w:sz w:val="28"/>
          <w:szCs w:val="28"/>
        </w:rPr>
      </w:pPr>
      <w:r w:rsidRPr="0097545A">
        <w:rPr>
          <w:sz w:val="28"/>
          <w:szCs w:val="28"/>
        </w:rPr>
        <w:t>земельных участков), свободного от прав</w:t>
      </w:r>
    </w:p>
    <w:p w:rsidR="00F37929" w:rsidRPr="0097545A" w:rsidRDefault="00F37929" w:rsidP="00F37929">
      <w:pPr>
        <w:pStyle w:val="consplusnormal0"/>
        <w:spacing w:before="0" w:beforeAutospacing="0" w:after="0" w:afterAutospacing="0"/>
        <w:rPr>
          <w:sz w:val="28"/>
          <w:szCs w:val="28"/>
        </w:rPr>
      </w:pPr>
      <w:r w:rsidRPr="0097545A">
        <w:rPr>
          <w:sz w:val="28"/>
          <w:szCs w:val="28"/>
        </w:rPr>
        <w:t>третьих лиц (за исключением имущественных</w:t>
      </w:r>
    </w:p>
    <w:p w:rsidR="00F37929" w:rsidRPr="0097545A" w:rsidRDefault="00F37929" w:rsidP="00F37929">
      <w:pPr>
        <w:pStyle w:val="consplusnormal0"/>
        <w:spacing w:before="0" w:beforeAutospacing="0" w:after="0" w:afterAutospacing="0"/>
        <w:rPr>
          <w:sz w:val="28"/>
          <w:szCs w:val="28"/>
        </w:rPr>
      </w:pPr>
      <w:r w:rsidRPr="0097545A">
        <w:rPr>
          <w:sz w:val="28"/>
          <w:szCs w:val="28"/>
        </w:rPr>
        <w:t>прав субъектов малого и среднего</w:t>
      </w:r>
    </w:p>
    <w:p w:rsidR="00F37929" w:rsidRPr="0097545A" w:rsidRDefault="00F37929" w:rsidP="00F37929">
      <w:pPr>
        <w:pStyle w:val="consplusnormal0"/>
        <w:spacing w:before="0" w:beforeAutospacing="0" w:after="0" w:afterAutospacing="0"/>
        <w:rPr>
          <w:sz w:val="28"/>
          <w:szCs w:val="28"/>
        </w:rPr>
      </w:pPr>
      <w:r w:rsidRPr="0097545A">
        <w:rPr>
          <w:sz w:val="28"/>
          <w:szCs w:val="28"/>
        </w:rPr>
        <w:t>предпринимательства), для предоставления</w:t>
      </w:r>
    </w:p>
    <w:p w:rsidR="00F37929" w:rsidRPr="0097545A" w:rsidRDefault="00F37929" w:rsidP="00F37929">
      <w:pPr>
        <w:pStyle w:val="consplusnormal0"/>
        <w:spacing w:before="0" w:beforeAutospacing="0" w:after="0" w:afterAutospacing="0"/>
        <w:rPr>
          <w:sz w:val="28"/>
          <w:szCs w:val="28"/>
        </w:rPr>
      </w:pPr>
      <w:r w:rsidRPr="0097545A">
        <w:rPr>
          <w:sz w:val="28"/>
          <w:szCs w:val="28"/>
        </w:rPr>
        <w:t>во владение и (или) пользование на</w:t>
      </w:r>
    </w:p>
    <w:p w:rsidR="00F37929" w:rsidRPr="0097545A" w:rsidRDefault="00F37929" w:rsidP="00F37929">
      <w:pPr>
        <w:pStyle w:val="consplusnormal0"/>
        <w:spacing w:before="0" w:beforeAutospacing="0" w:after="0" w:afterAutospacing="0"/>
        <w:rPr>
          <w:sz w:val="28"/>
          <w:szCs w:val="28"/>
        </w:rPr>
      </w:pPr>
      <w:r w:rsidRPr="0097545A">
        <w:rPr>
          <w:sz w:val="28"/>
          <w:szCs w:val="28"/>
        </w:rPr>
        <w:t>долгосрочной основе субъектам малого и</w:t>
      </w:r>
    </w:p>
    <w:p w:rsidR="00F37929" w:rsidRPr="0097545A" w:rsidRDefault="00F37929" w:rsidP="00F37929">
      <w:pPr>
        <w:pStyle w:val="consplusnormal0"/>
        <w:spacing w:before="0" w:beforeAutospacing="0" w:after="0" w:afterAutospacing="0"/>
        <w:rPr>
          <w:sz w:val="28"/>
          <w:szCs w:val="28"/>
        </w:rPr>
      </w:pPr>
      <w:r w:rsidRPr="0097545A">
        <w:rPr>
          <w:sz w:val="28"/>
          <w:szCs w:val="28"/>
        </w:rPr>
        <w:t>среднего предпринимательства</w:t>
      </w:r>
    </w:p>
    <w:p w:rsidR="00F37929" w:rsidRDefault="00F37929" w:rsidP="00F37929">
      <w:pPr>
        <w:pStyle w:val="af0"/>
      </w:pPr>
      <w:r>
        <w:t> </w:t>
      </w:r>
    </w:p>
    <w:p w:rsidR="00F37929" w:rsidRPr="0097545A" w:rsidRDefault="00F37929" w:rsidP="00F37929">
      <w:pPr>
        <w:pStyle w:val="af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545A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Постановлением Правительства РФ от 21.08.2010 г. № 645 «Об имущественной поддержке субъектов малого и среднего предпринимательства при предоставлении федерального имущества», </w:t>
      </w:r>
      <w:hyperlink r:id="rId8" w:history="1">
        <w:r w:rsidRPr="0097545A">
          <w:rPr>
            <w:rStyle w:val="a7"/>
            <w:color w:val="auto"/>
            <w:sz w:val="28"/>
            <w:szCs w:val="28"/>
            <w:u w:val="none"/>
          </w:rPr>
          <w:t>Постановлением</w:t>
        </w:r>
      </w:hyperlink>
      <w:r w:rsidRPr="0097545A">
        <w:rPr>
          <w:sz w:val="28"/>
          <w:szCs w:val="28"/>
        </w:rPr>
        <w:t xml:space="preserve"> Правительства РФ от 01.12.2016</w:t>
      </w:r>
      <w:r>
        <w:rPr>
          <w:sz w:val="28"/>
          <w:szCs w:val="28"/>
        </w:rPr>
        <w:t xml:space="preserve"> </w:t>
      </w:r>
      <w:r w:rsidRPr="0097545A">
        <w:rPr>
          <w:sz w:val="28"/>
          <w:szCs w:val="28"/>
        </w:rPr>
        <w:t>г. №1283, в целях приведения муниципальных нормативных правовых актов в соответствие с действующим законодательством:</w:t>
      </w:r>
    </w:p>
    <w:p w:rsidR="00F37929" w:rsidRPr="0097545A" w:rsidRDefault="00F37929" w:rsidP="00F37929">
      <w:pPr>
        <w:pStyle w:val="consplusnormal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545A">
        <w:rPr>
          <w:sz w:val="28"/>
          <w:szCs w:val="28"/>
        </w:rPr>
        <w:t xml:space="preserve">1. Утвердить форму перечня недвижимого муниципального имущества администрации </w:t>
      </w:r>
      <w:r>
        <w:rPr>
          <w:sz w:val="28"/>
          <w:szCs w:val="28"/>
        </w:rPr>
        <w:t>Марксовского</w:t>
      </w:r>
      <w:r w:rsidRPr="0097545A">
        <w:rPr>
          <w:sz w:val="28"/>
          <w:szCs w:val="28"/>
        </w:rPr>
        <w:t xml:space="preserve"> сельсовета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согласно приложению.</w:t>
      </w:r>
    </w:p>
    <w:p w:rsidR="00F37929" w:rsidRDefault="00F37929" w:rsidP="00F37929">
      <w:pPr>
        <w:pStyle w:val="consplusnormal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545A">
        <w:rPr>
          <w:sz w:val="28"/>
          <w:szCs w:val="28"/>
        </w:rPr>
        <w:t>2. Постановление вступает в силу со дня его подписания.</w:t>
      </w:r>
    </w:p>
    <w:p w:rsidR="00F37929" w:rsidRDefault="00F37929" w:rsidP="00F37929">
      <w:pPr>
        <w:pStyle w:val="consplusnormal0"/>
        <w:spacing w:before="0" w:beforeAutospacing="0" w:after="0" w:afterAutospacing="0"/>
        <w:rPr>
          <w:sz w:val="28"/>
          <w:szCs w:val="28"/>
        </w:rPr>
      </w:pPr>
    </w:p>
    <w:p w:rsidR="00F37929" w:rsidRDefault="00F37929" w:rsidP="00F37929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С.М.Попов</w:t>
      </w:r>
    </w:p>
    <w:p w:rsidR="00F37929" w:rsidRDefault="00F37929" w:rsidP="00F37929">
      <w:pPr>
        <w:pStyle w:val="western"/>
        <w:spacing w:after="0"/>
        <w:jc w:val="both"/>
        <w:rPr>
          <w:sz w:val="28"/>
          <w:szCs w:val="28"/>
        </w:rPr>
      </w:pPr>
    </w:p>
    <w:p w:rsidR="00F37929" w:rsidRDefault="00F37929" w:rsidP="00F37929">
      <w:pPr>
        <w:pStyle w:val="consplusnormal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48F8">
        <w:rPr>
          <w:bCs/>
          <w:sz w:val="28"/>
          <w:szCs w:val="28"/>
        </w:rPr>
        <w:t>Разослано:</w:t>
      </w:r>
      <w:r>
        <w:rPr>
          <w:bCs/>
          <w:sz w:val="28"/>
          <w:szCs w:val="28"/>
        </w:rPr>
        <w:t xml:space="preserve"> </w:t>
      </w:r>
      <w:r w:rsidRPr="003A56B1">
        <w:rPr>
          <w:sz w:val="28"/>
          <w:szCs w:val="28"/>
        </w:rPr>
        <w:t>в дело</w:t>
      </w:r>
      <w:r>
        <w:rPr>
          <w:sz w:val="28"/>
          <w:szCs w:val="28"/>
        </w:rPr>
        <w:t>,  районную администрацию,</w:t>
      </w:r>
      <w:r w:rsidRPr="0027145A">
        <w:rPr>
          <w:sz w:val="28"/>
          <w:szCs w:val="28"/>
        </w:rPr>
        <w:t xml:space="preserve"> </w:t>
      </w:r>
      <w:r w:rsidRPr="003A56B1">
        <w:rPr>
          <w:sz w:val="28"/>
          <w:szCs w:val="28"/>
        </w:rPr>
        <w:t>прокурору</w:t>
      </w:r>
      <w:r>
        <w:rPr>
          <w:sz w:val="28"/>
          <w:szCs w:val="28"/>
        </w:rPr>
        <w:t>.</w:t>
      </w:r>
    </w:p>
    <w:p w:rsidR="00F37929" w:rsidRDefault="00F37929" w:rsidP="00F37929">
      <w:pPr>
        <w:pStyle w:val="consplusnormal0"/>
        <w:spacing w:before="0" w:beforeAutospacing="0" w:after="0" w:afterAutospacing="0"/>
        <w:rPr>
          <w:sz w:val="28"/>
          <w:szCs w:val="28"/>
        </w:rPr>
        <w:sectPr w:rsidR="00F37929" w:rsidSect="0031769D">
          <w:footerReference w:type="default" r:id="rId9"/>
          <w:footerReference w:type="first" r:id="rId10"/>
          <w:pgSz w:w="11906" w:h="16838"/>
          <w:pgMar w:top="1134" w:right="851" w:bottom="1134" w:left="1134" w:header="709" w:footer="709" w:gutter="0"/>
          <w:cols w:space="720"/>
          <w:docGrid w:linePitch="360"/>
        </w:sectPr>
      </w:pPr>
    </w:p>
    <w:p w:rsidR="00F37929" w:rsidRDefault="00F37929" w:rsidP="00F37929">
      <w:pPr>
        <w:ind w:right="-142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18"/>
        <w:tblW w:w="9747" w:type="dxa"/>
        <w:tblLook w:val="04A0"/>
      </w:tblPr>
      <w:tblGrid>
        <w:gridCol w:w="5211"/>
        <w:gridCol w:w="4536"/>
      </w:tblGrid>
      <w:tr w:rsidR="00F37929" w:rsidRPr="00AE232C" w:rsidTr="00D007A0">
        <w:tc>
          <w:tcPr>
            <w:tcW w:w="5211" w:type="dxa"/>
          </w:tcPr>
          <w:p w:rsidR="00F37929" w:rsidRPr="00AE232C" w:rsidRDefault="00F37929" w:rsidP="00D00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37929" w:rsidRPr="00AE232C" w:rsidRDefault="00F37929" w:rsidP="00D007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F37929" w:rsidRPr="00AE232C" w:rsidRDefault="00F37929" w:rsidP="00D007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F37929" w:rsidRPr="00AF0605" w:rsidRDefault="00F37929" w:rsidP="00D007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17</w:t>
            </w:r>
            <w:r w:rsidRPr="00F7750F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07</w:t>
            </w:r>
            <w:r w:rsidRPr="00F7750F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 xml:space="preserve">7 </w:t>
            </w:r>
            <w:r w:rsidRPr="00F7750F">
              <w:rPr>
                <w:sz w:val="28"/>
                <w:szCs w:val="28"/>
                <w:u w:val="single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7750F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39</w:t>
            </w:r>
            <w:r w:rsidRPr="00F7750F">
              <w:rPr>
                <w:sz w:val="28"/>
                <w:szCs w:val="28"/>
                <w:u w:val="single"/>
              </w:rPr>
              <w:t>-п</w:t>
            </w:r>
          </w:p>
        </w:tc>
      </w:tr>
    </w:tbl>
    <w:p w:rsidR="00F37929" w:rsidRDefault="00F37929" w:rsidP="00F37929"/>
    <w:p w:rsidR="00F37929" w:rsidRDefault="00F37929" w:rsidP="00F37929"/>
    <w:tbl>
      <w:tblPr>
        <w:tblW w:w="16177" w:type="dxa"/>
        <w:tblInd w:w="-601" w:type="dxa"/>
        <w:tblLayout w:type="fixed"/>
        <w:tblLook w:val="04A0"/>
      </w:tblPr>
      <w:tblGrid>
        <w:gridCol w:w="342"/>
        <w:gridCol w:w="332"/>
        <w:gridCol w:w="337"/>
        <w:gridCol w:w="407"/>
        <w:gridCol w:w="284"/>
        <w:gridCol w:w="425"/>
        <w:gridCol w:w="283"/>
        <w:gridCol w:w="298"/>
        <w:gridCol w:w="340"/>
        <w:gridCol w:w="340"/>
        <w:gridCol w:w="340"/>
        <w:gridCol w:w="340"/>
        <w:gridCol w:w="340"/>
        <w:gridCol w:w="340"/>
        <w:gridCol w:w="340"/>
        <w:gridCol w:w="277"/>
        <w:gridCol w:w="284"/>
        <w:gridCol w:w="425"/>
        <w:gridCol w:w="850"/>
        <w:gridCol w:w="426"/>
        <w:gridCol w:w="425"/>
        <w:gridCol w:w="283"/>
        <w:gridCol w:w="426"/>
        <w:gridCol w:w="292"/>
        <w:gridCol w:w="340"/>
        <w:gridCol w:w="360"/>
        <w:gridCol w:w="287"/>
        <w:gridCol w:w="585"/>
        <w:gridCol w:w="283"/>
        <w:gridCol w:w="284"/>
        <w:gridCol w:w="283"/>
        <w:gridCol w:w="425"/>
        <w:gridCol w:w="434"/>
        <w:gridCol w:w="287"/>
        <w:gridCol w:w="284"/>
        <w:gridCol w:w="283"/>
        <w:gridCol w:w="427"/>
        <w:gridCol w:w="571"/>
        <w:gridCol w:w="426"/>
        <w:gridCol w:w="283"/>
        <w:gridCol w:w="425"/>
        <w:gridCol w:w="426"/>
        <w:gridCol w:w="708"/>
      </w:tblGrid>
      <w:tr w:rsidR="00F37929" w:rsidRPr="0027145A" w:rsidTr="00D007A0">
        <w:trPr>
          <w:trHeight w:val="1245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9" w:rsidRPr="0027145A" w:rsidRDefault="00F37929" w:rsidP="00D007A0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3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9" w:rsidRPr="0027145A" w:rsidRDefault="00F37929" w:rsidP="00D007A0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Структурированный адрес объекта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9" w:rsidRPr="0027145A" w:rsidRDefault="00F37929" w:rsidP="00D007A0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2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9" w:rsidRPr="0027145A" w:rsidRDefault="00F37929" w:rsidP="00D007A0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3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9" w:rsidRPr="0027145A" w:rsidRDefault="00F37929" w:rsidP="00D007A0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Указать одно из значений: в перечне (изменениях в перечне)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9" w:rsidRPr="0027145A" w:rsidRDefault="00F37929" w:rsidP="00D007A0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F37929" w:rsidRPr="0094494D" w:rsidTr="00D007A0">
        <w:trPr>
          <w:trHeight w:val="1080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Наименование муниципального района/городского округа/внутригородского округа</w:t>
            </w:r>
          </w:p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 xml:space="preserve"> территории города федерального значения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 xml:space="preserve">Наименование городского поселения/сельского поселения/внутригородского района </w:t>
            </w:r>
          </w:p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Вид населенного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7145A">
              <w:rPr>
                <w:color w:val="000000"/>
                <w:sz w:val="16"/>
                <w:szCs w:val="16"/>
              </w:rPr>
              <w:t xml:space="preserve"> пункта</w:t>
            </w:r>
          </w:p>
        </w:tc>
        <w:tc>
          <w:tcPr>
            <w:tcW w:w="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Тип и номер корпуса, строения, владения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9" w:rsidRPr="0027145A" w:rsidRDefault="00F37929" w:rsidP="00D007A0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Кадастровый но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7145A">
              <w:rPr>
                <w:color w:val="000000"/>
                <w:sz w:val="16"/>
                <w:szCs w:val="16"/>
              </w:rPr>
              <w:t>мер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9" w:rsidRPr="0027145A" w:rsidRDefault="00F37929" w:rsidP="00D007A0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Кадастровый номер объекта нед</w:t>
            </w:r>
            <w:r w:rsidRPr="00DF2AA9">
              <w:rPr>
                <w:color w:val="000000"/>
                <w:sz w:val="16"/>
                <w:szCs w:val="16"/>
              </w:rPr>
              <w:t>вижимого имущества, в том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2AA9">
              <w:rPr>
                <w:color w:val="000000"/>
                <w:sz w:val="16"/>
                <w:szCs w:val="16"/>
              </w:rPr>
              <w:t>числе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7145A">
              <w:rPr>
                <w:color w:val="000000"/>
                <w:sz w:val="16"/>
                <w:szCs w:val="16"/>
              </w:rPr>
              <w:t xml:space="preserve">земельного участка,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7145A">
              <w:rPr>
                <w:color w:val="000000"/>
                <w:sz w:val="16"/>
                <w:szCs w:val="16"/>
              </w:rPr>
              <w:t>в (на) котором расположен объект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9" w:rsidRPr="0027145A" w:rsidRDefault="00F37929" w:rsidP="00D007A0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9" w:rsidRPr="0027145A" w:rsidRDefault="00F37929" w:rsidP="00D007A0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субъекта малого и среднего предпринимательства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Вид документа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9" w:rsidRPr="0027145A" w:rsidRDefault="00F37929" w:rsidP="00D007A0">
            <w:pPr>
              <w:jc w:val="center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Реквизиты документа</w:t>
            </w:r>
          </w:p>
        </w:tc>
      </w:tr>
      <w:tr w:rsidR="00F37929" w:rsidRPr="0094494D" w:rsidTr="00D007A0">
        <w:trPr>
          <w:cantSplit/>
          <w:trHeight w:val="3690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 xml:space="preserve">Фактическое значение/проектируемое значение (для объектов </w:t>
            </w:r>
          </w:p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незавершенного строительства)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Документы основание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Документы основание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Номер</w:t>
            </w:r>
          </w:p>
        </w:tc>
      </w:tr>
      <w:tr w:rsidR="00F37929" w:rsidRPr="0094494D" w:rsidTr="00D007A0">
        <w:trPr>
          <w:cantSplit/>
          <w:trHeight w:val="2055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Дата заключения</w:t>
            </w:r>
          </w:p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 xml:space="preserve"> договора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 xml:space="preserve">Дата окончания </w:t>
            </w:r>
          </w:p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действия договора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 xml:space="preserve">Дата заключения </w:t>
            </w:r>
          </w:p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договора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 xml:space="preserve">Дата окончания </w:t>
            </w:r>
          </w:p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действия договора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9" w:rsidRPr="0027145A" w:rsidRDefault="00F37929" w:rsidP="00D007A0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9" w:rsidRPr="0027145A" w:rsidRDefault="00F37929" w:rsidP="00D007A0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</w:tr>
      <w:tr w:rsidR="00F37929" w:rsidRPr="0094494D" w:rsidTr="00D007A0">
        <w:trPr>
          <w:cantSplit/>
          <w:trHeight w:val="446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7929" w:rsidRPr="0027145A" w:rsidRDefault="00F37929" w:rsidP="00D007A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7145A">
              <w:rPr>
                <w:color w:val="000000"/>
                <w:sz w:val="16"/>
                <w:szCs w:val="16"/>
              </w:rPr>
              <w:t>43</w:t>
            </w:r>
          </w:p>
        </w:tc>
      </w:tr>
    </w:tbl>
    <w:p w:rsidR="003D7564" w:rsidRPr="00F37929" w:rsidRDefault="003D7564" w:rsidP="00F80ABE">
      <w:pPr>
        <w:pStyle w:val="consplusnormal0"/>
        <w:spacing w:before="0" w:beforeAutospacing="0" w:after="0" w:afterAutospacing="0"/>
      </w:pPr>
    </w:p>
    <w:sectPr w:rsidR="003D7564" w:rsidRPr="00F37929" w:rsidSect="00F80ABE">
      <w:footerReference w:type="default" r:id="rId11"/>
      <w:footerReference w:type="first" r:id="rId12"/>
      <w:pgSz w:w="16838" w:h="11906" w:orient="landscape"/>
      <w:pgMar w:top="1134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AE4" w:rsidRDefault="00B70AE4" w:rsidP="007342A4">
      <w:r>
        <w:separator/>
      </w:r>
    </w:p>
  </w:endnote>
  <w:endnote w:type="continuationSeparator" w:id="1">
    <w:p w:rsidR="00B70AE4" w:rsidRDefault="00B70AE4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29" w:rsidRDefault="00F3792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29" w:rsidRDefault="00F3792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AE4" w:rsidRDefault="00B70AE4" w:rsidP="007342A4">
      <w:r>
        <w:separator/>
      </w:r>
    </w:p>
  </w:footnote>
  <w:footnote w:type="continuationSeparator" w:id="1">
    <w:p w:rsidR="00B70AE4" w:rsidRDefault="00B70AE4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A4C28"/>
    <w:multiLevelType w:val="hybridMultilevel"/>
    <w:tmpl w:val="B4A8319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3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9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04A0D3F"/>
    <w:multiLevelType w:val="hybridMultilevel"/>
    <w:tmpl w:val="CB34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2594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7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8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5BE248B7"/>
    <w:multiLevelType w:val="hybridMultilevel"/>
    <w:tmpl w:val="4EA4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821582"/>
    <w:multiLevelType w:val="multilevel"/>
    <w:tmpl w:val="AA9004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"/>
  </w:num>
  <w:num w:numId="7">
    <w:abstractNumId w:val="19"/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27"/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6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6"/>
  </w:num>
  <w:num w:numId="30">
    <w:abstractNumId w:val="11"/>
  </w:num>
  <w:num w:numId="31">
    <w:abstractNumId w:val="24"/>
  </w:num>
  <w:num w:numId="32">
    <w:abstractNumId w:val="26"/>
  </w:num>
  <w:num w:numId="33">
    <w:abstractNumId w:val="35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0FC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4275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C60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586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4B40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192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8C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1D72"/>
    <w:rsid w:val="0037203D"/>
    <w:rsid w:val="00372B82"/>
    <w:rsid w:val="00373078"/>
    <w:rsid w:val="003732D7"/>
    <w:rsid w:val="00373620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24E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564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46A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A6EC1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4AB3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46E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2CDA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4C8E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494C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5EC4"/>
    <w:rsid w:val="009D6638"/>
    <w:rsid w:val="009D6690"/>
    <w:rsid w:val="009D69B9"/>
    <w:rsid w:val="009D726B"/>
    <w:rsid w:val="009D73B8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37A4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88F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97D86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916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9E1"/>
    <w:rsid w:val="00B21CAF"/>
    <w:rsid w:val="00B21DE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AE4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5E80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44C5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696C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6ED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37AE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13D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3D0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A7F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462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56ADF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06A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929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3AA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ABE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E94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0AB6"/>
    <w:rsid w:val="00FB1754"/>
    <w:rsid w:val="00FB2809"/>
    <w:rsid w:val="00FB2C42"/>
    <w:rsid w:val="00FB46EA"/>
    <w:rsid w:val="00FB4DAA"/>
    <w:rsid w:val="00FB4E1F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E2546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E2546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E25462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254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E25462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E25462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E25462"/>
    <w:rPr>
      <w:b/>
      <w:sz w:val="28"/>
    </w:rPr>
  </w:style>
  <w:style w:type="character" w:customStyle="1" w:styleId="3a">
    <w:name w:val="Основной шрифт абзаца3"/>
    <w:rsid w:val="00E25462"/>
  </w:style>
  <w:style w:type="character" w:customStyle="1" w:styleId="ListLabel1">
    <w:name w:val="ListLabel 1"/>
    <w:rsid w:val="00E25462"/>
    <w:rPr>
      <w:rFonts w:cs="Courier New"/>
    </w:rPr>
  </w:style>
  <w:style w:type="paragraph" w:customStyle="1" w:styleId="1fc">
    <w:name w:val="Название1"/>
    <w:basedOn w:val="a"/>
    <w:rsid w:val="00E25462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E25462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E25462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E25462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E25462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E25462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E25462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E25462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E25462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E25462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E25462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E25462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E25462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176C6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76C6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76C60"/>
    <w:pPr>
      <w:spacing w:before="100" w:beforeAutospacing="1" w:after="100" w:afterAutospacing="1"/>
    </w:pPr>
  </w:style>
  <w:style w:type="paragraph" w:customStyle="1" w:styleId="1fe">
    <w:name w:val="1"/>
    <w:basedOn w:val="a"/>
    <w:rsid w:val="003D7564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3D7564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3D7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6C4F7D2ACB21EC0D7BB4889C621A06E8B9D75B134732CEDEA0F729BA4F283809534C033D7C023y6EF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20D7-89B3-47B0-B894-C1995EC8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4565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4643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71</cp:revision>
  <cp:lastPrinted>2016-12-07T10:17:00Z</cp:lastPrinted>
  <dcterms:created xsi:type="dcterms:W3CDTF">2015-01-27T12:14:00Z</dcterms:created>
  <dcterms:modified xsi:type="dcterms:W3CDTF">2018-07-10T10:37:00Z</dcterms:modified>
</cp:coreProperties>
</file>