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C3" w:rsidRDefault="00AA06C3" w:rsidP="00AA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AA06C3" w:rsidRDefault="00AA06C3" w:rsidP="00AA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AA06C3" w:rsidRDefault="00AA06C3" w:rsidP="00AA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AA06C3" w:rsidRDefault="00AA06C3" w:rsidP="00AA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AA06C3" w:rsidRDefault="00AA06C3" w:rsidP="00AA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ПОСТАНОВЛЕНИЕ  </w:t>
      </w:r>
    </w:p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</w:t>
      </w:r>
      <w:r>
        <w:rPr>
          <w:sz w:val="28"/>
          <w:szCs w:val="28"/>
          <w:u w:val="single"/>
        </w:rPr>
        <w:t>15.06.2018г</w:t>
      </w:r>
      <w:r>
        <w:rPr>
          <w:sz w:val="28"/>
          <w:szCs w:val="28"/>
        </w:rPr>
        <w:t xml:space="preserve">.             № </w:t>
      </w:r>
      <w:r>
        <w:rPr>
          <w:sz w:val="28"/>
          <w:szCs w:val="28"/>
          <w:u w:val="single"/>
        </w:rPr>
        <w:t>36-п</w:t>
      </w:r>
    </w:p>
    <w:p w:rsidR="00AA06C3" w:rsidRDefault="00AA06C3" w:rsidP="00AA06C3">
      <w:pPr>
        <w:rPr>
          <w:sz w:val="28"/>
          <w:szCs w:val="28"/>
          <w:u w:val="single"/>
        </w:rPr>
      </w:pPr>
    </w:p>
    <w:p w:rsidR="00AA06C3" w:rsidRDefault="00AA06C3" w:rsidP="00AA06C3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AA06C3" w:rsidRPr="00D85AE1" w:rsidTr="00B40FA4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AA06C3" w:rsidRPr="00ED1B6E" w:rsidRDefault="00AA06C3" w:rsidP="00B40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координационного Совета по развитию малого  и    среднего      предпринимательства    на      территории  муниципального    образования   </w:t>
            </w:r>
            <w:r>
              <w:rPr>
                <w:bCs/>
                <w:sz w:val="28"/>
                <w:szCs w:val="28"/>
              </w:rPr>
              <w:t xml:space="preserve"> Марксовский      сельсовет </w:t>
            </w:r>
          </w:p>
          <w:p w:rsidR="00AA06C3" w:rsidRPr="009D21BA" w:rsidRDefault="00AA06C3" w:rsidP="00B40FA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Александровского района Оренбургской области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AA06C3" w:rsidRPr="00D85AE1" w:rsidRDefault="00AA06C3" w:rsidP="00B40FA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A06C3" w:rsidRDefault="00AA06C3" w:rsidP="00AA06C3">
      <w:pPr>
        <w:pStyle w:val="af6"/>
        <w:spacing w:after="0"/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24 июля 2007года №209-ФЗ «О развитии малого и среднего предпринимательства в Российской Федерации», Уставом муниципального образования Марксовский  сельсовет</w:t>
      </w:r>
      <w:r>
        <w:rPr>
          <w:bCs/>
          <w:sz w:val="28"/>
          <w:szCs w:val="28"/>
        </w:rPr>
        <w:t xml:space="preserve"> Александровского района Оренбургской области</w:t>
      </w:r>
      <w:r>
        <w:rPr>
          <w:sz w:val="28"/>
          <w:szCs w:val="28"/>
        </w:rPr>
        <w:t xml:space="preserve">:   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координационном Совете по развитию малого и среднего предпринимательства на территории муниципального образования </w:t>
      </w:r>
      <w:r>
        <w:rPr>
          <w:bCs/>
          <w:sz w:val="28"/>
          <w:szCs w:val="28"/>
        </w:rPr>
        <w:t xml:space="preserve"> Марксовский  сельсовет Александровского района Оренбургской области</w:t>
      </w:r>
      <w:r>
        <w:rPr>
          <w:sz w:val="28"/>
          <w:szCs w:val="28"/>
        </w:rPr>
        <w:t>, согласно приложению №1.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координационного Совета по развитию малого и среднего предпринимательства на территории муниципального образования </w:t>
      </w:r>
      <w:r>
        <w:rPr>
          <w:bCs/>
          <w:sz w:val="28"/>
          <w:szCs w:val="28"/>
        </w:rPr>
        <w:t>Марксовский сельсовет Александровского района Оренбургской области</w:t>
      </w:r>
      <w:r>
        <w:rPr>
          <w:sz w:val="28"/>
          <w:szCs w:val="28"/>
        </w:rPr>
        <w:t>, согласно приложению №2.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настоящее постановление  на официальном сайте муниципального образования </w:t>
      </w:r>
      <w:r>
        <w:rPr>
          <w:bCs/>
          <w:sz w:val="28"/>
          <w:szCs w:val="28"/>
        </w:rPr>
        <w:t>Марксовский  сельсовет Александровского района Оренбургской области и на информационном стенде</w:t>
      </w:r>
      <w:r>
        <w:rPr>
          <w:sz w:val="28"/>
          <w:szCs w:val="28"/>
        </w:rPr>
        <w:t>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ab/>
        <w:t>С.М.Попов</w:t>
      </w:r>
    </w:p>
    <w:p w:rsidR="00AA06C3" w:rsidRDefault="00AA06C3" w:rsidP="00AA06C3">
      <w:pPr>
        <w:jc w:val="both"/>
        <w:rPr>
          <w:sz w:val="28"/>
          <w:szCs w:val="28"/>
          <w:lang w:eastAsia="en-US"/>
        </w:rPr>
      </w:pP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членам координационного совета, прокурору района</w:t>
      </w:r>
    </w:p>
    <w:tbl>
      <w:tblPr>
        <w:tblW w:w="9889" w:type="dxa"/>
        <w:tblLook w:val="04A0"/>
      </w:tblPr>
      <w:tblGrid>
        <w:gridCol w:w="6487"/>
        <w:gridCol w:w="3402"/>
      </w:tblGrid>
      <w:tr w:rsidR="00AA06C3" w:rsidRPr="00F1379F" w:rsidTr="00B40FA4">
        <w:tc>
          <w:tcPr>
            <w:tcW w:w="6487" w:type="dxa"/>
          </w:tcPr>
          <w:p w:rsidR="00AA06C3" w:rsidRPr="00F1379F" w:rsidRDefault="00AA06C3" w:rsidP="00B40FA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A06C3" w:rsidRPr="00F1379F" w:rsidRDefault="00AA06C3" w:rsidP="00B40FA4">
            <w:pPr>
              <w:rPr>
                <w:sz w:val="28"/>
                <w:szCs w:val="28"/>
              </w:rPr>
            </w:pPr>
            <w:r w:rsidRPr="00F1379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1                      </w:t>
            </w:r>
            <w:r w:rsidRPr="00F137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1379F">
              <w:rPr>
                <w:sz w:val="28"/>
                <w:szCs w:val="28"/>
              </w:rPr>
              <w:t xml:space="preserve">к  постановлению                                                  от  </w:t>
            </w:r>
            <w:r>
              <w:rPr>
                <w:sz w:val="28"/>
                <w:szCs w:val="28"/>
              </w:rPr>
              <w:t>15</w:t>
            </w:r>
            <w:r w:rsidRPr="00F1379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1379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г.  </w:t>
            </w:r>
            <w:r w:rsidRPr="00F1379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</w:t>
            </w:r>
            <w:r w:rsidRPr="00F1379F">
              <w:rPr>
                <w:sz w:val="28"/>
                <w:szCs w:val="28"/>
              </w:rPr>
              <w:t xml:space="preserve">-п   </w:t>
            </w:r>
          </w:p>
        </w:tc>
      </w:tr>
    </w:tbl>
    <w:p w:rsidR="00AA06C3" w:rsidRPr="00ED1B6E" w:rsidRDefault="00AA06C3" w:rsidP="00AA06C3">
      <w:pPr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 </w:t>
      </w:r>
    </w:p>
    <w:p w:rsidR="00AA06C3" w:rsidRDefault="00AA06C3" w:rsidP="00AA06C3"/>
    <w:p w:rsidR="00AA06C3" w:rsidRDefault="00AA06C3" w:rsidP="00AA06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A06C3" w:rsidRDefault="00AA06C3" w:rsidP="00AA0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координационном Совете по развитию малого и среднего предпринимательства на территории  муниципального образования </w:t>
      </w:r>
      <w:r>
        <w:rPr>
          <w:bCs/>
          <w:sz w:val="28"/>
          <w:szCs w:val="28"/>
        </w:rPr>
        <w:t>Марксовский  сельсовет Александровского района Оренбургской области</w:t>
      </w:r>
      <w:r>
        <w:rPr>
          <w:b/>
          <w:bCs/>
          <w:sz w:val="28"/>
          <w:szCs w:val="28"/>
        </w:rPr>
        <w:t xml:space="preserve"> </w:t>
      </w:r>
    </w:p>
    <w:p w:rsidR="00AA06C3" w:rsidRDefault="00AA06C3" w:rsidP="00AA06C3">
      <w:pPr>
        <w:jc w:val="center"/>
        <w:rPr>
          <w:b/>
          <w:bCs/>
          <w:sz w:val="28"/>
          <w:szCs w:val="28"/>
        </w:rPr>
      </w:pPr>
    </w:p>
    <w:p w:rsidR="00AA06C3" w:rsidRDefault="00AA06C3" w:rsidP="00AA06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  Координационный Совет по развитию малого и среднего предпринимательства на территории </w:t>
      </w:r>
      <w:r>
        <w:rPr>
          <w:bCs/>
          <w:sz w:val="28"/>
          <w:szCs w:val="28"/>
        </w:rPr>
        <w:t xml:space="preserve"> Марксовского сельсовета Александровского района Оренбургской области</w:t>
      </w:r>
      <w:r>
        <w:rPr>
          <w:sz w:val="28"/>
          <w:szCs w:val="28"/>
        </w:rPr>
        <w:t xml:space="preserve"> (далее – координационный Совет) является консультативно – совещательным органом, образованным с целью обеспечения взаимодействия и координации деятельности органов местного самоуправления, объединений предпринимателей и других организации для более эффективного развития малого и среднего предпринимательства муниципального образования.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  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Оренбургской области, а также настоящим Положением.</w:t>
      </w:r>
    </w:p>
    <w:p w:rsidR="00AA06C3" w:rsidRDefault="00AA06C3" w:rsidP="00AA06C3">
      <w:pPr>
        <w:jc w:val="both"/>
        <w:rPr>
          <w:sz w:val="28"/>
          <w:szCs w:val="28"/>
        </w:rPr>
      </w:pPr>
    </w:p>
    <w:p w:rsidR="00AA06C3" w:rsidRDefault="00AA06C3" w:rsidP="00AA06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координационного Совета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  Определение основных направлений, мер и способов содействия развитию малого и среднего предпринимательства на территории муниципального образования   Марксовский  сельсовет.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  Анализ развития малого и среднего предпринимательства на территории муниципального образования  Марксовский  сельсовет.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  Подготовка предложений по разработке муниципальных программ, проектов постановлений, проектов распоряжений администрации муниципального образования Марксовский   сельсовет   по вопросам, затрагивающим развитие малого и среднего бизнеса.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6C3" w:rsidRDefault="00AA06C3" w:rsidP="00AA06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права координационного Совета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имеет право: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      Запрашивать и получать в установленном порядке необходимую информацию от органов местного самоуправления, субъектов малого и среднего предпринимательства, общественных и иных организаций.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      Заслушивать на своих заседаниях информацию должностных лиц органов местного самоуправления, представителей субъектов малого и среднего предпринимательства, а также других организации по вопросам, связанным с деятельностью малого и среднего предпринимательства.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      Для организации своей деятельности привлекать специалистов учреждений и организаций отраслей экономики и социальной сферы, представителей общественных объединений и иных организаций.</w:t>
      </w:r>
    </w:p>
    <w:p w:rsidR="00AA06C3" w:rsidRDefault="00AA06C3" w:rsidP="00AA06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       Давать поручения членам Совета по подготовке различных вопросов, подлежащих рассмотрению на заседаниях Совета.</w:t>
      </w:r>
    </w:p>
    <w:p w:rsidR="00AA06C3" w:rsidRDefault="00AA06C3" w:rsidP="00AA06C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6C3" w:rsidRDefault="00AA06C3" w:rsidP="00AA06C3">
      <w:pPr>
        <w:numPr>
          <w:ilvl w:val="0"/>
          <w:numId w:val="36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координационного Совета</w:t>
      </w:r>
    </w:p>
    <w:p w:rsidR="00AA06C3" w:rsidRDefault="00AA06C3" w:rsidP="00AA06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         Заседания координационного Совета созываются председателем координационного Совета по мере необходимости, но не реже 1 раза в полугодие, а также может быть инициировано предпринимательским советом.</w:t>
      </w:r>
    </w:p>
    <w:p w:rsidR="00AA06C3" w:rsidRDefault="00AA06C3" w:rsidP="00AA06C3">
      <w:pPr>
        <w:tabs>
          <w:tab w:val="left" w:pos="709"/>
          <w:tab w:val="left" w:pos="1418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        Заседания координационного Совета ведет председатель координационного Совета либо по его поручению заместитель председателя координационного Совета.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        Председатель координационного Совета: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планируемую текущую деятельность координационного Совета;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-контролирует выполнение решений координационного Совета;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-создает экспертные и рабочие группы координационного Совета из числа членов координационного Совета;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-координирует работу экспертных и рабочих групп координационного Совета;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-выполняет иные полномочия в соответствии с действующим законодательством и настоящим Положением.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       Заседание координационного Совета считается действительным, если на нем присутствует не менее половины членов координационного Совета.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      Решения координационного Совета принимаются простым большинством голосов присутствующих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       По итогам заседания Решение координационного Совета подписывается председателем и секретарем.</w:t>
      </w:r>
    </w:p>
    <w:p w:rsidR="00AA06C3" w:rsidRDefault="00AA06C3" w:rsidP="00AA0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       Повестка дня заседания координационного Совета формируется с учетом предложений предпринимателей.</w:t>
      </w:r>
    </w:p>
    <w:p w:rsidR="00AA06C3" w:rsidRDefault="00AA06C3" w:rsidP="00AA06C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6C3" w:rsidRDefault="00AA06C3" w:rsidP="00AA06C3">
      <w:pPr>
        <w:jc w:val="both"/>
        <w:rPr>
          <w:sz w:val="28"/>
          <w:szCs w:val="28"/>
        </w:rPr>
      </w:pPr>
    </w:p>
    <w:p w:rsidR="00AA06C3" w:rsidRDefault="00AA06C3" w:rsidP="00AA06C3">
      <w:pPr>
        <w:jc w:val="both"/>
        <w:rPr>
          <w:sz w:val="28"/>
          <w:szCs w:val="28"/>
        </w:rPr>
      </w:pPr>
    </w:p>
    <w:p w:rsidR="00AA06C3" w:rsidRDefault="00AA06C3" w:rsidP="00AA06C3">
      <w:pPr>
        <w:jc w:val="both"/>
        <w:rPr>
          <w:sz w:val="28"/>
          <w:szCs w:val="28"/>
        </w:rPr>
      </w:pPr>
    </w:p>
    <w:p w:rsidR="00AA06C3" w:rsidRDefault="00AA06C3" w:rsidP="00AA06C3">
      <w:pPr>
        <w:jc w:val="both"/>
        <w:rPr>
          <w:sz w:val="28"/>
          <w:szCs w:val="28"/>
        </w:rPr>
      </w:pPr>
    </w:p>
    <w:p w:rsidR="00AA06C3" w:rsidRDefault="00AA06C3" w:rsidP="00AA06C3">
      <w:pPr>
        <w:jc w:val="both"/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487"/>
        <w:gridCol w:w="3402"/>
      </w:tblGrid>
      <w:tr w:rsidR="00AA06C3" w:rsidRPr="00F1379F" w:rsidTr="00B40FA4">
        <w:tc>
          <w:tcPr>
            <w:tcW w:w="6487" w:type="dxa"/>
          </w:tcPr>
          <w:p w:rsidR="00AA06C3" w:rsidRPr="00F1379F" w:rsidRDefault="00AA06C3" w:rsidP="00B40FA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A06C3" w:rsidRPr="00F1379F" w:rsidRDefault="00AA06C3" w:rsidP="00B40FA4">
            <w:pPr>
              <w:rPr>
                <w:sz w:val="28"/>
                <w:szCs w:val="28"/>
              </w:rPr>
            </w:pPr>
            <w:r w:rsidRPr="00F1379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                      </w:t>
            </w:r>
            <w:r w:rsidRPr="00F137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1379F">
              <w:rPr>
                <w:sz w:val="28"/>
                <w:szCs w:val="28"/>
              </w:rPr>
              <w:t xml:space="preserve">к  постановлению                                                  от  </w:t>
            </w:r>
            <w:r>
              <w:rPr>
                <w:sz w:val="28"/>
                <w:szCs w:val="28"/>
              </w:rPr>
              <w:t>15</w:t>
            </w:r>
            <w:r w:rsidRPr="00F1379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1379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г.  </w:t>
            </w:r>
            <w:r w:rsidRPr="00F1379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</w:t>
            </w:r>
            <w:r w:rsidRPr="00F1379F">
              <w:rPr>
                <w:sz w:val="28"/>
                <w:szCs w:val="28"/>
              </w:rPr>
              <w:t xml:space="preserve">-п   </w:t>
            </w:r>
          </w:p>
        </w:tc>
      </w:tr>
    </w:tbl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r>
        <w:rPr>
          <w:sz w:val="28"/>
          <w:szCs w:val="28"/>
        </w:rPr>
        <w:t xml:space="preserve">       </w:t>
      </w:r>
    </w:p>
    <w:p w:rsidR="00AA06C3" w:rsidRDefault="00AA06C3" w:rsidP="00AA06C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A06C3" w:rsidRDefault="00AA06C3" w:rsidP="00AA0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развитию малого и среднего предпринимательства на территории муниципального образования </w:t>
      </w:r>
      <w:r>
        <w:rPr>
          <w:bCs/>
          <w:sz w:val="28"/>
          <w:szCs w:val="28"/>
        </w:rPr>
        <w:t xml:space="preserve"> Марксовский  сельсовет Александровского района Оренбургской области</w:t>
      </w:r>
    </w:p>
    <w:p w:rsidR="00AA06C3" w:rsidRDefault="00AA06C3" w:rsidP="00AA06C3">
      <w:pPr>
        <w:jc w:val="center"/>
        <w:rPr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10"/>
        <w:gridCol w:w="6646"/>
      </w:tblGrid>
      <w:tr w:rsidR="00AA06C3" w:rsidTr="00B40FA4">
        <w:trPr>
          <w:tblCellSpacing w:w="0" w:type="dxa"/>
        </w:trPr>
        <w:tc>
          <w:tcPr>
            <w:tcW w:w="2710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6646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 Марксовского сельсовета, председатель координационного Совета</w:t>
            </w:r>
          </w:p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06C3" w:rsidTr="00B40FA4">
        <w:trPr>
          <w:tblCellSpacing w:w="0" w:type="dxa"/>
        </w:trPr>
        <w:tc>
          <w:tcPr>
            <w:tcW w:w="2710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Скоробогатых Ирина Васильевна</w:t>
            </w:r>
          </w:p>
        </w:tc>
        <w:tc>
          <w:tcPr>
            <w:tcW w:w="6646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Совета депутатов муниципального образования Марксовский  сельсовет , заместитель председател</w:t>
            </w:r>
            <w:r w:rsidR="0001311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координационного Совета</w:t>
            </w:r>
          </w:p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06C3" w:rsidTr="00B40FA4">
        <w:trPr>
          <w:tblCellSpacing w:w="0" w:type="dxa"/>
        </w:trPr>
        <w:tc>
          <w:tcPr>
            <w:tcW w:w="2710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6646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администрации  Марксовского сельсовета, секретарь координационного Совета</w:t>
            </w:r>
          </w:p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06C3" w:rsidTr="00B40FA4">
        <w:trPr>
          <w:trHeight w:val="513"/>
          <w:tblCellSpacing w:w="0" w:type="dxa"/>
        </w:trPr>
        <w:tc>
          <w:tcPr>
            <w:tcW w:w="9356" w:type="dxa"/>
            <w:gridSpan w:val="2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06C3" w:rsidTr="00B40FA4">
        <w:trPr>
          <w:tblCellSpacing w:w="0" w:type="dxa"/>
        </w:trPr>
        <w:tc>
          <w:tcPr>
            <w:tcW w:w="2710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Лидия Александровна</w:t>
            </w:r>
          </w:p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46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06C3" w:rsidTr="00B40FA4">
        <w:trPr>
          <w:tblCellSpacing w:w="0" w:type="dxa"/>
        </w:trPr>
        <w:tc>
          <w:tcPr>
            <w:tcW w:w="2710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Леншин Юрий  Михайлович</w:t>
            </w:r>
          </w:p>
        </w:tc>
        <w:tc>
          <w:tcPr>
            <w:tcW w:w="6646" w:type="dxa"/>
          </w:tcPr>
          <w:p w:rsidR="00AA06C3" w:rsidRDefault="00AA06C3" w:rsidP="00B40F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Староста с. Дмитриевка ( по согласованию)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A06C3" w:rsidRDefault="00AA06C3" w:rsidP="00AA06C3">
      <w:pPr>
        <w:rPr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</w:p>
    <w:p w:rsidR="00AA06C3" w:rsidRDefault="00AA06C3" w:rsidP="00AA06C3">
      <w:pPr>
        <w:rPr>
          <w:b/>
          <w:sz w:val="28"/>
          <w:szCs w:val="28"/>
        </w:rPr>
      </w:pPr>
    </w:p>
    <w:p w:rsidR="00276A82" w:rsidRPr="00AA06C3" w:rsidRDefault="00276A82" w:rsidP="00AA06C3"/>
    <w:sectPr w:rsidR="00276A82" w:rsidRPr="00AA06C3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68" w:rsidRDefault="00FB4168" w:rsidP="007342A4">
      <w:r>
        <w:separator/>
      </w:r>
    </w:p>
  </w:endnote>
  <w:endnote w:type="continuationSeparator" w:id="1">
    <w:p w:rsidR="00FB4168" w:rsidRDefault="00FB416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68" w:rsidRDefault="00FB4168" w:rsidP="007342A4">
      <w:r>
        <w:separator/>
      </w:r>
    </w:p>
  </w:footnote>
  <w:footnote w:type="continuationSeparator" w:id="1">
    <w:p w:rsidR="00FB4168" w:rsidRDefault="00FB416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4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2"/>
  </w:num>
  <w:num w:numId="16">
    <w:abstractNumId w:val="25"/>
  </w:num>
  <w:num w:numId="17">
    <w:abstractNumId w:val="22"/>
  </w:num>
  <w:num w:numId="18">
    <w:abstractNumId w:val="45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3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6783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327</cp:revision>
  <cp:lastPrinted>2018-02-08T12:20:00Z</cp:lastPrinted>
  <dcterms:created xsi:type="dcterms:W3CDTF">2015-01-27T12:14:00Z</dcterms:created>
  <dcterms:modified xsi:type="dcterms:W3CDTF">2018-06-22T04:03:00Z</dcterms:modified>
</cp:coreProperties>
</file>