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B5" w:rsidRDefault="005700B5" w:rsidP="005700B5">
      <w:pPr>
        <w:rPr>
          <w:b/>
          <w:sz w:val="28"/>
          <w:szCs w:val="28"/>
        </w:rPr>
      </w:pPr>
      <w:r>
        <w:rPr>
          <w:b/>
          <w:sz w:val="28"/>
          <w:szCs w:val="28"/>
        </w:rPr>
        <w:t xml:space="preserve"> РОССИЙСКАЯ ФЕДЕРАЦИЯ</w:t>
      </w:r>
    </w:p>
    <w:p w:rsidR="005700B5" w:rsidRDefault="005700B5" w:rsidP="005700B5">
      <w:pPr>
        <w:rPr>
          <w:b/>
          <w:sz w:val="28"/>
          <w:szCs w:val="28"/>
        </w:rPr>
      </w:pPr>
      <w:r>
        <w:rPr>
          <w:b/>
          <w:sz w:val="28"/>
          <w:szCs w:val="28"/>
        </w:rPr>
        <w:t xml:space="preserve">     А Д М И Н И С Т Р А Ц И Я</w:t>
      </w:r>
    </w:p>
    <w:p w:rsidR="005700B5" w:rsidRDefault="005700B5" w:rsidP="005700B5">
      <w:pPr>
        <w:rPr>
          <w:b/>
          <w:sz w:val="28"/>
          <w:szCs w:val="28"/>
        </w:rPr>
      </w:pPr>
      <w:r>
        <w:rPr>
          <w:b/>
          <w:sz w:val="28"/>
          <w:szCs w:val="28"/>
        </w:rPr>
        <w:t xml:space="preserve"> МАРКСОВСКОГО СЕЛЬСОВЕТА</w:t>
      </w:r>
    </w:p>
    <w:p w:rsidR="005700B5" w:rsidRDefault="005700B5" w:rsidP="005700B5">
      <w:pPr>
        <w:rPr>
          <w:b/>
          <w:sz w:val="28"/>
          <w:szCs w:val="28"/>
        </w:rPr>
      </w:pPr>
      <w:r>
        <w:rPr>
          <w:b/>
          <w:sz w:val="28"/>
          <w:szCs w:val="28"/>
        </w:rPr>
        <w:t xml:space="preserve"> АЛЕКСАНДРОВСКОГО РАЙОНА</w:t>
      </w:r>
    </w:p>
    <w:p w:rsidR="005700B5" w:rsidRDefault="005700B5" w:rsidP="005700B5">
      <w:pPr>
        <w:rPr>
          <w:b/>
          <w:sz w:val="28"/>
          <w:szCs w:val="28"/>
        </w:rPr>
      </w:pPr>
      <w:r>
        <w:rPr>
          <w:b/>
          <w:sz w:val="28"/>
          <w:szCs w:val="28"/>
        </w:rPr>
        <w:t xml:space="preserve">  ОРЕНБУРГСКОЙ ОБЛАСТИ</w:t>
      </w:r>
    </w:p>
    <w:p w:rsidR="005700B5" w:rsidRDefault="005700B5" w:rsidP="005700B5">
      <w:pPr>
        <w:rPr>
          <w:b/>
          <w:sz w:val="28"/>
          <w:szCs w:val="28"/>
        </w:rPr>
      </w:pPr>
    </w:p>
    <w:p w:rsidR="005700B5" w:rsidRDefault="005700B5" w:rsidP="005700B5">
      <w:pPr>
        <w:rPr>
          <w:b/>
          <w:sz w:val="28"/>
          <w:szCs w:val="28"/>
        </w:rPr>
      </w:pPr>
    </w:p>
    <w:p w:rsidR="005700B5" w:rsidRDefault="005700B5" w:rsidP="005700B5">
      <w:pPr>
        <w:rPr>
          <w:sz w:val="28"/>
          <w:szCs w:val="28"/>
        </w:rPr>
      </w:pPr>
      <w:r>
        <w:rPr>
          <w:b/>
          <w:sz w:val="28"/>
          <w:szCs w:val="28"/>
        </w:rPr>
        <w:t xml:space="preserve">            </w:t>
      </w:r>
      <w:r>
        <w:rPr>
          <w:sz w:val="28"/>
          <w:szCs w:val="28"/>
        </w:rPr>
        <w:t xml:space="preserve">ПОСТАНОВЛЕНИЕ  </w:t>
      </w:r>
    </w:p>
    <w:p w:rsidR="005700B5" w:rsidRDefault="005700B5" w:rsidP="005700B5">
      <w:pPr>
        <w:rPr>
          <w:sz w:val="28"/>
          <w:szCs w:val="28"/>
        </w:rPr>
      </w:pPr>
    </w:p>
    <w:p w:rsidR="005700B5" w:rsidRDefault="005700B5" w:rsidP="005700B5">
      <w:pPr>
        <w:rPr>
          <w:sz w:val="28"/>
          <w:szCs w:val="28"/>
          <w:u w:val="single"/>
        </w:rPr>
      </w:pPr>
      <w:r>
        <w:rPr>
          <w:sz w:val="28"/>
          <w:szCs w:val="28"/>
        </w:rPr>
        <w:t xml:space="preserve">        от </w:t>
      </w:r>
      <w:r>
        <w:rPr>
          <w:sz w:val="28"/>
          <w:szCs w:val="28"/>
          <w:u w:val="single"/>
        </w:rPr>
        <w:t>15.06.2018г</w:t>
      </w:r>
      <w:r>
        <w:rPr>
          <w:sz w:val="28"/>
          <w:szCs w:val="28"/>
        </w:rPr>
        <w:t xml:space="preserve">.             № </w:t>
      </w:r>
      <w:r>
        <w:rPr>
          <w:sz w:val="28"/>
          <w:szCs w:val="28"/>
          <w:u w:val="single"/>
        </w:rPr>
        <w:t>35-п</w:t>
      </w:r>
    </w:p>
    <w:p w:rsidR="005700B5" w:rsidRDefault="005700B5" w:rsidP="005700B5">
      <w:pPr>
        <w:rPr>
          <w:sz w:val="28"/>
          <w:szCs w:val="28"/>
          <w:u w:val="single"/>
        </w:rPr>
      </w:pPr>
    </w:p>
    <w:p w:rsidR="005700B5" w:rsidRDefault="005700B5" w:rsidP="005700B5">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5700B5" w:rsidRPr="00D85AE1" w:rsidTr="004518B0">
        <w:tc>
          <w:tcPr>
            <w:tcW w:w="5212" w:type="dxa"/>
            <w:tcBorders>
              <w:top w:val="nil"/>
              <w:left w:val="nil"/>
              <w:bottom w:val="nil"/>
              <w:right w:val="nil"/>
            </w:tcBorders>
          </w:tcPr>
          <w:p w:rsidR="005700B5" w:rsidRDefault="005700B5" w:rsidP="004518B0">
            <w:pPr>
              <w:rPr>
                <w:sz w:val="28"/>
                <w:szCs w:val="28"/>
              </w:rPr>
            </w:pPr>
            <w:r>
              <w:rPr>
                <w:sz w:val="28"/>
                <w:szCs w:val="28"/>
              </w:rPr>
              <w:t xml:space="preserve">Об утверждении   Порядка   создания   координационных или      совещательных органов в области развития малого </w:t>
            </w:r>
          </w:p>
          <w:p w:rsidR="005700B5" w:rsidRPr="009D21BA" w:rsidRDefault="005700B5" w:rsidP="004518B0">
            <w:pPr>
              <w:rPr>
                <w:sz w:val="28"/>
                <w:szCs w:val="28"/>
              </w:rPr>
            </w:pPr>
            <w:r>
              <w:rPr>
                <w:sz w:val="28"/>
                <w:szCs w:val="28"/>
              </w:rPr>
              <w:t>и     среднего      предпринимательства    на      территории  Марксовского    сельсовета     Александровского      района  Оренбургской области</w:t>
            </w:r>
          </w:p>
        </w:tc>
        <w:tc>
          <w:tcPr>
            <w:tcW w:w="5212" w:type="dxa"/>
            <w:tcBorders>
              <w:top w:val="nil"/>
              <w:left w:val="nil"/>
              <w:bottom w:val="nil"/>
              <w:right w:val="nil"/>
            </w:tcBorders>
          </w:tcPr>
          <w:p w:rsidR="005700B5" w:rsidRPr="00D85AE1" w:rsidRDefault="005700B5" w:rsidP="004518B0">
            <w:pPr>
              <w:rPr>
                <w:sz w:val="28"/>
                <w:szCs w:val="28"/>
                <w:u w:val="single"/>
              </w:rPr>
            </w:pPr>
          </w:p>
        </w:tc>
      </w:tr>
    </w:tbl>
    <w:p w:rsidR="005700B5" w:rsidRDefault="005700B5" w:rsidP="005700B5">
      <w:pPr>
        <w:rPr>
          <w:sz w:val="28"/>
          <w:szCs w:val="28"/>
          <w:u w:val="single"/>
        </w:rPr>
      </w:pPr>
    </w:p>
    <w:p w:rsidR="005700B5" w:rsidRDefault="005700B5" w:rsidP="005700B5">
      <w:pPr>
        <w:pStyle w:val="af6"/>
        <w:spacing w:after="0"/>
        <w:rPr>
          <w:sz w:val="28"/>
          <w:szCs w:val="28"/>
        </w:rPr>
      </w:pPr>
      <w:r>
        <w:rPr>
          <w:sz w:val="28"/>
          <w:szCs w:val="28"/>
        </w:rPr>
        <w:t xml:space="preserve"> </w:t>
      </w:r>
    </w:p>
    <w:p w:rsidR="005700B5" w:rsidRDefault="005700B5" w:rsidP="005700B5">
      <w:pPr>
        <w:jc w:val="both"/>
        <w:rPr>
          <w:sz w:val="28"/>
          <w:szCs w:val="28"/>
        </w:rPr>
      </w:pPr>
      <w:r>
        <w:rPr>
          <w:sz w:val="28"/>
          <w:szCs w:val="28"/>
        </w:rPr>
        <w:t xml:space="preserve">     В соответствии с Федеральным законом  от 06.10.2003 №131 –ФЗ «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w:t>
      </w:r>
      <w:r>
        <w:rPr>
          <w:rStyle w:val="af"/>
          <w:b w:val="0"/>
          <w:sz w:val="28"/>
          <w:szCs w:val="28"/>
        </w:rPr>
        <w:t xml:space="preserve">муниципального  образования Марксовский  сельсовет Александровского района Оренбургской области: </w:t>
      </w:r>
    </w:p>
    <w:p w:rsidR="005700B5" w:rsidRDefault="005700B5" w:rsidP="005700B5">
      <w:pPr>
        <w:ind w:firstLine="708"/>
        <w:jc w:val="both"/>
        <w:rPr>
          <w:sz w:val="28"/>
          <w:szCs w:val="28"/>
        </w:rPr>
      </w:pPr>
      <w:r>
        <w:rPr>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Марксовского сельсовета Александровского района Оренбургской области согласно приложению. </w:t>
      </w:r>
    </w:p>
    <w:p w:rsidR="005700B5" w:rsidRDefault="005700B5" w:rsidP="005700B5">
      <w:pPr>
        <w:ind w:firstLine="708"/>
        <w:jc w:val="both"/>
        <w:rPr>
          <w:sz w:val="28"/>
          <w:szCs w:val="28"/>
        </w:rPr>
      </w:pPr>
      <w:r>
        <w:rPr>
          <w:sz w:val="28"/>
          <w:szCs w:val="28"/>
        </w:rPr>
        <w:t>2.  Настоящее  постановление  подлежит обнародованию путем размещения на информационном стенде и на официальном сайте муниципального образования Марксовский  сельсовет.</w:t>
      </w:r>
    </w:p>
    <w:p w:rsidR="005700B5" w:rsidRDefault="005700B5" w:rsidP="005700B5">
      <w:pPr>
        <w:ind w:firstLine="708"/>
        <w:jc w:val="both"/>
        <w:rPr>
          <w:sz w:val="28"/>
          <w:szCs w:val="28"/>
        </w:rPr>
      </w:pPr>
      <w:r>
        <w:rPr>
          <w:sz w:val="28"/>
          <w:szCs w:val="28"/>
        </w:rPr>
        <w:t>3. Контроль за исполнением настоящего постановления оставляю за собой.</w:t>
      </w:r>
    </w:p>
    <w:p w:rsidR="005700B5" w:rsidRDefault="005700B5" w:rsidP="005700B5">
      <w:pPr>
        <w:ind w:firstLine="708"/>
        <w:jc w:val="both"/>
        <w:rPr>
          <w:sz w:val="28"/>
          <w:szCs w:val="28"/>
        </w:rPr>
      </w:pPr>
      <w:r>
        <w:rPr>
          <w:sz w:val="28"/>
          <w:szCs w:val="28"/>
        </w:rPr>
        <w:t>4. Настоящее постановление вступает в силу  после  его обнародования.</w:t>
      </w:r>
    </w:p>
    <w:p w:rsidR="005700B5" w:rsidRDefault="005700B5" w:rsidP="005700B5">
      <w:pPr>
        <w:rPr>
          <w:sz w:val="28"/>
          <w:szCs w:val="28"/>
        </w:rPr>
      </w:pPr>
    </w:p>
    <w:p w:rsidR="005700B5" w:rsidRDefault="005700B5" w:rsidP="005700B5">
      <w:pPr>
        <w:pStyle w:val="af0"/>
        <w:spacing w:before="0" w:after="0"/>
        <w:jc w:val="both"/>
        <w:rPr>
          <w:sz w:val="28"/>
          <w:szCs w:val="28"/>
        </w:rPr>
      </w:pPr>
    </w:p>
    <w:p w:rsidR="005700B5" w:rsidRDefault="005700B5" w:rsidP="005700B5">
      <w:pPr>
        <w:jc w:val="both"/>
        <w:rPr>
          <w:sz w:val="28"/>
          <w:szCs w:val="28"/>
        </w:rPr>
      </w:pPr>
      <w:r>
        <w:rPr>
          <w:sz w:val="28"/>
          <w:szCs w:val="28"/>
        </w:rPr>
        <w:t xml:space="preserve">Глава администрации                                               </w:t>
      </w:r>
      <w:r>
        <w:rPr>
          <w:sz w:val="28"/>
          <w:szCs w:val="28"/>
        </w:rPr>
        <w:tab/>
        <w:t>С.М.Попов</w:t>
      </w:r>
    </w:p>
    <w:p w:rsidR="005700B5" w:rsidRDefault="005700B5" w:rsidP="005700B5">
      <w:pPr>
        <w:jc w:val="both"/>
        <w:rPr>
          <w:sz w:val="28"/>
          <w:szCs w:val="28"/>
        </w:rPr>
      </w:pPr>
    </w:p>
    <w:p w:rsidR="005700B5" w:rsidRDefault="005700B5" w:rsidP="005700B5">
      <w:pPr>
        <w:jc w:val="both"/>
        <w:rPr>
          <w:sz w:val="28"/>
          <w:szCs w:val="28"/>
        </w:rPr>
      </w:pPr>
      <w:r>
        <w:rPr>
          <w:sz w:val="28"/>
          <w:szCs w:val="28"/>
        </w:rPr>
        <w:t>Разослано: в дело, членам координационного  органа, прокурору района</w:t>
      </w:r>
    </w:p>
    <w:p w:rsidR="005700B5" w:rsidRDefault="005700B5" w:rsidP="005700B5">
      <w:pPr>
        <w:pStyle w:val="af0"/>
        <w:spacing w:before="0" w:after="0"/>
        <w:jc w:val="both"/>
        <w:rPr>
          <w:sz w:val="28"/>
          <w:szCs w:val="28"/>
        </w:rPr>
      </w:pPr>
      <w:r>
        <w:rPr>
          <w:sz w:val="28"/>
          <w:szCs w:val="28"/>
        </w:rPr>
        <w:t> </w:t>
      </w:r>
    </w:p>
    <w:p w:rsidR="005700B5" w:rsidRDefault="005700B5" w:rsidP="005700B5">
      <w:pPr>
        <w:pStyle w:val="af0"/>
      </w:pPr>
      <w:r>
        <w:t> </w:t>
      </w:r>
    </w:p>
    <w:p w:rsidR="005700B5" w:rsidRDefault="005700B5" w:rsidP="005700B5">
      <w:pPr>
        <w:pStyle w:val="af0"/>
      </w:pPr>
    </w:p>
    <w:tbl>
      <w:tblPr>
        <w:tblW w:w="9889" w:type="dxa"/>
        <w:tblLook w:val="04A0"/>
      </w:tblPr>
      <w:tblGrid>
        <w:gridCol w:w="6487"/>
        <w:gridCol w:w="3402"/>
      </w:tblGrid>
      <w:tr w:rsidR="005700B5" w:rsidRPr="00F1379F" w:rsidTr="004518B0">
        <w:tc>
          <w:tcPr>
            <w:tcW w:w="6487" w:type="dxa"/>
          </w:tcPr>
          <w:p w:rsidR="005700B5" w:rsidRPr="00F1379F" w:rsidRDefault="005700B5" w:rsidP="004518B0">
            <w:pPr>
              <w:rPr>
                <w:sz w:val="28"/>
                <w:szCs w:val="28"/>
              </w:rPr>
            </w:pPr>
          </w:p>
        </w:tc>
        <w:tc>
          <w:tcPr>
            <w:tcW w:w="3402" w:type="dxa"/>
          </w:tcPr>
          <w:p w:rsidR="005700B5" w:rsidRPr="00F1379F" w:rsidRDefault="005700B5" w:rsidP="004518B0">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Pr>
                <w:sz w:val="28"/>
                <w:szCs w:val="28"/>
              </w:rPr>
              <w:t>15</w:t>
            </w:r>
            <w:r w:rsidRPr="00F1379F">
              <w:rPr>
                <w:sz w:val="28"/>
                <w:szCs w:val="28"/>
              </w:rPr>
              <w:t>.0</w:t>
            </w:r>
            <w:r>
              <w:rPr>
                <w:sz w:val="28"/>
                <w:szCs w:val="28"/>
              </w:rPr>
              <w:t>6</w:t>
            </w:r>
            <w:r w:rsidRPr="00F1379F">
              <w:rPr>
                <w:sz w:val="28"/>
                <w:szCs w:val="28"/>
              </w:rPr>
              <w:t>.201</w:t>
            </w:r>
            <w:r>
              <w:rPr>
                <w:sz w:val="28"/>
                <w:szCs w:val="28"/>
              </w:rPr>
              <w:t xml:space="preserve">8 г.  </w:t>
            </w:r>
            <w:r w:rsidRPr="00F1379F">
              <w:rPr>
                <w:sz w:val="28"/>
                <w:szCs w:val="28"/>
              </w:rPr>
              <w:t xml:space="preserve">№ </w:t>
            </w:r>
            <w:r>
              <w:rPr>
                <w:sz w:val="28"/>
                <w:szCs w:val="28"/>
              </w:rPr>
              <w:t>35</w:t>
            </w:r>
            <w:r w:rsidRPr="00F1379F">
              <w:rPr>
                <w:sz w:val="28"/>
                <w:szCs w:val="28"/>
              </w:rPr>
              <w:t xml:space="preserve">-п   </w:t>
            </w:r>
          </w:p>
        </w:tc>
      </w:tr>
    </w:tbl>
    <w:p w:rsidR="005700B5" w:rsidRDefault="005700B5" w:rsidP="005700B5">
      <w:pPr>
        <w:pStyle w:val="af0"/>
        <w:rPr>
          <w:sz w:val="28"/>
          <w:szCs w:val="28"/>
        </w:rPr>
      </w:pPr>
    </w:p>
    <w:p w:rsidR="005700B5" w:rsidRDefault="005700B5" w:rsidP="005700B5">
      <w:pPr>
        <w:pStyle w:val="af0"/>
        <w:spacing w:before="0" w:after="0"/>
        <w:jc w:val="right"/>
        <w:rPr>
          <w:rStyle w:val="af"/>
          <w:b w:val="0"/>
        </w:rPr>
      </w:pPr>
    </w:p>
    <w:p w:rsidR="005700B5" w:rsidRDefault="005700B5" w:rsidP="005700B5">
      <w:pPr>
        <w:pStyle w:val="af0"/>
        <w:spacing w:before="0" w:after="0"/>
        <w:jc w:val="center"/>
        <w:rPr>
          <w:sz w:val="28"/>
          <w:szCs w:val="28"/>
        </w:rPr>
      </w:pPr>
      <w:r>
        <w:rPr>
          <w:rStyle w:val="af"/>
          <w:sz w:val="28"/>
          <w:szCs w:val="28"/>
        </w:rPr>
        <w:t>ПОРЯДОК</w:t>
      </w:r>
    </w:p>
    <w:p w:rsidR="005700B5" w:rsidRDefault="005700B5" w:rsidP="005700B5">
      <w:pPr>
        <w:pStyle w:val="af0"/>
        <w:spacing w:before="0" w:after="0"/>
        <w:jc w:val="center"/>
        <w:rPr>
          <w:b/>
          <w:bCs/>
          <w:sz w:val="28"/>
          <w:szCs w:val="28"/>
        </w:rPr>
      </w:pPr>
      <w:r>
        <w:rPr>
          <w:rStyle w:val="af"/>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b/>
          <w:bCs/>
          <w:sz w:val="28"/>
          <w:szCs w:val="28"/>
        </w:rPr>
        <w:t xml:space="preserve">Марксовского  сельсовета Александровского района </w:t>
      </w:r>
    </w:p>
    <w:p w:rsidR="005700B5" w:rsidRDefault="005700B5" w:rsidP="005700B5">
      <w:pPr>
        <w:pStyle w:val="af0"/>
        <w:spacing w:before="0" w:after="0"/>
        <w:jc w:val="center"/>
        <w:rPr>
          <w:sz w:val="28"/>
          <w:szCs w:val="28"/>
        </w:rPr>
      </w:pPr>
      <w:r>
        <w:rPr>
          <w:b/>
          <w:bCs/>
          <w:sz w:val="28"/>
          <w:szCs w:val="28"/>
        </w:rPr>
        <w:t>Оренбургской области</w:t>
      </w:r>
    </w:p>
    <w:p w:rsidR="005700B5" w:rsidRDefault="005700B5" w:rsidP="005700B5">
      <w:pPr>
        <w:pStyle w:val="af0"/>
        <w:spacing w:before="0" w:after="0"/>
        <w:jc w:val="center"/>
      </w:pPr>
      <w:r>
        <w:rPr>
          <w:rStyle w:val="af"/>
          <w:sz w:val="28"/>
          <w:szCs w:val="28"/>
        </w:rPr>
        <w:t xml:space="preserve"> </w:t>
      </w:r>
    </w:p>
    <w:p w:rsidR="005700B5" w:rsidRDefault="005700B5" w:rsidP="005700B5">
      <w:pPr>
        <w:pStyle w:val="af0"/>
        <w:spacing w:before="0" w:after="240"/>
        <w:jc w:val="center"/>
        <w:rPr>
          <w:sz w:val="28"/>
          <w:szCs w:val="28"/>
        </w:rPr>
      </w:pPr>
      <w:r>
        <w:rPr>
          <w:rStyle w:val="af"/>
          <w:sz w:val="28"/>
          <w:szCs w:val="28"/>
        </w:rPr>
        <w:t>1.Общие положения</w:t>
      </w:r>
    </w:p>
    <w:p w:rsidR="005700B5" w:rsidRDefault="005700B5" w:rsidP="005700B5">
      <w:pPr>
        <w:pStyle w:val="af0"/>
        <w:spacing w:before="0" w:after="0"/>
        <w:ind w:firstLine="708"/>
        <w:jc w:val="both"/>
        <w:rPr>
          <w:sz w:val="28"/>
          <w:szCs w:val="28"/>
        </w:rPr>
      </w:pPr>
      <w:r>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rStyle w:val="af"/>
          <w:b w:val="0"/>
          <w:sz w:val="28"/>
          <w:szCs w:val="28"/>
        </w:rPr>
        <w:t xml:space="preserve"> Марксовского сельсовета Александровского района Оренбургской области.</w:t>
      </w:r>
    </w:p>
    <w:p w:rsidR="005700B5" w:rsidRDefault="005700B5" w:rsidP="005700B5">
      <w:pPr>
        <w:pStyle w:val="af0"/>
        <w:spacing w:before="0" w:after="0"/>
        <w:ind w:firstLine="708"/>
        <w:jc w:val="both"/>
        <w:rPr>
          <w:sz w:val="28"/>
          <w:szCs w:val="28"/>
        </w:rPr>
      </w:pPr>
      <w:r>
        <w:rPr>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5700B5" w:rsidRDefault="005700B5" w:rsidP="005700B5">
      <w:pPr>
        <w:pStyle w:val="af0"/>
        <w:spacing w:before="0" w:after="0"/>
        <w:ind w:firstLine="708"/>
        <w:jc w:val="both"/>
        <w:rPr>
          <w:sz w:val="28"/>
          <w:szCs w:val="28"/>
        </w:rPr>
      </w:pPr>
      <w:r>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700B5" w:rsidRDefault="005700B5" w:rsidP="005700B5">
      <w:pPr>
        <w:pStyle w:val="af0"/>
        <w:spacing w:before="0" w:after="0"/>
        <w:ind w:firstLine="708"/>
        <w:jc w:val="both"/>
        <w:rPr>
          <w:sz w:val="28"/>
          <w:szCs w:val="28"/>
        </w:rPr>
      </w:pPr>
      <w:r>
        <w:rPr>
          <w:sz w:val="28"/>
          <w:szCs w:val="28"/>
        </w:rPr>
        <w:t>Создаваемый совет или комиссия может одновременно являться и координационным   и совещательным органом.</w:t>
      </w:r>
    </w:p>
    <w:p w:rsidR="005700B5" w:rsidRDefault="005700B5" w:rsidP="005700B5">
      <w:pPr>
        <w:pStyle w:val="af0"/>
        <w:spacing w:before="0" w:after="0"/>
        <w:jc w:val="both"/>
        <w:rPr>
          <w:sz w:val="28"/>
          <w:szCs w:val="28"/>
        </w:rPr>
      </w:pPr>
      <w:r>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5700B5" w:rsidRDefault="005700B5" w:rsidP="005700B5">
      <w:pPr>
        <w:pStyle w:val="af0"/>
        <w:spacing w:before="0" w:after="0"/>
        <w:jc w:val="both"/>
        <w:rPr>
          <w:b/>
          <w:sz w:val="28"/>
          <w:szCs w:val="28"/>
        </w:rPr>
      </w:pPr>
      <w:r>
        <w:rPr>
          <w:sz w:val="28"/>
          <w:szCs w:val="28"/>
        </w:rPr>
        <w:t xml:space="preserve">Для образования координационных органов, администрация </w:t>
      </w:r>
      <w:r>
        <w:rPr>
          <w:rStyle w:val="af"/>
          <w:b w:val="0"/>
          <w:sz w:val="28"/>
          <w:szCs w:val="28"/>
        </w:rPr>
        <w:t>Марксовского сельсовета Александровского района Оренбургской области</w:t>
      </w:r>
      <w:r>
        <w:rPr>
          <w:sz w:val="28"/>
          <w:szCs w:val="28"/>
        </w:rPr>
        <w:t xml:space="preserve"> разрабатывает проект Положения, в котором указываются:</w:t>
      </w:r>
    </w:p>
    <w:p w:rsidR="005700B5" w:rsidRDefault="005700B5" w:rsidP="005700B5">
      <w:pPr>
        <w:pStyle w:val="af0"/>
        <w:spacing w:before="0" w:after="0"/>
        <w:jc w:val="both"/>
        <w:rPr>
          <w:sz w:val="28"/>
          <w:szCs w:val="28"/>
        </w:rPr>
      </w:pPr>
      <w:r>
        <w:rPr>
          <w:sz w:val="28"/>
          <w:szCs w:val="28"/>
        </w:rPr>
        <w:t>-     наименование органа и цель его создания;</w:t>
      </w:r>
    </w:p>
    <w:p w:rsidR="005700B5" w:rsidRDefault="005700B5" w:rsidP="005700B5">
      <w:pPr>
        <w:pStyle w:val="af0"/>
        <w:tabs>
          <w:tab w:val="left" w:pos="284"/>
        </w:tabs>
        <w:spacing w:before="0" w:after="0"/>
        <w:jc w:val="both"/>
        <w:rPr>
          <w:sz w:val="28"/>
          <w:szCs w:val="28"/>
        </w:rPr>
      </w:pPr>
      <w:r>
        <w:rPr>
          <w:sz w:val="28"/>
          <w:szCs w:val="28"/>
        </w:rPr>
        <w:t>- определяется должность председателя, заместителя председателя, ответственного секретаря;</w:t>
      </w:r>
    </w:p>
    <w:p w:rsidR="005700B5" w:rsidRDefault="005700B5" w:rsidP="005700B5">
      <w:pPr>
        <w:pStyle w:val="af0"/>
        <w:spacing w:before="0" w:after="0"/>
        <w:jc w:val="both"/>
        <w:rPr>
          <w:sz w:val="28"/>
          <w:szCs w:val="28"/>
        </w:rPr>
      </w:pPr>
      <w:r>
        <w:rPr>
          <w:sz w:val="28"/>
          <w:szCs w:val="28"/>
        </w:rPr>
        <w:t>-    устанавливается персональный состав координационных органов;</w:t>
      </w:r>
    </w:p>
    <w:p w:rsidR="005700B5" w:rsidRDefault="005700B5" w:rsidP="005700B5">
      <w:pPr>
        <w:pStyle w:val="af0"/>
        <w:spacing w:before="0" w:after="0"/>
        <w:jc w:val="both"/>
        <w:rPr>
          <w:sz w:val="28"/>
          <w:szCs w:val="28"/>
        </w:rPr>
      </w:pPr>
      <w:r>
        <w:rPr>
          <w:sz w:val="28"/>
          <w:szCs w:val="28"/>
        </w:rPr>
        <w:t>- указываются полномочия председателя и ответственного секретаря координационных органов;</w:t>
      </w:r>
    </w:p>
    <w:p w:rsidR="005700B5" w:rsidRDefault="005700B5" w:rsidP="005700B5">
      <w:pPr>
        <w:pStyle w:val="af0"/>
        <w:spacing w:before="0" w:after="0"/>
        <w:jc w:val="both"/>
        <w:rPr>
          <w:sz w:val="28"/>
          <w:szCs w:val="28"/>
        </w:rPr>
      </w:pPr>
      <w:r>
        <w:rPr>
          <w:sz w:val="28"/>
          <w:szCs w:val="28"/>
        </w:rPr>
        <w:t>- при необходимости включаются другие положения, обеспечивающие достижение цели создания координационных органов;</w:t>
      </w:r>
    </w:p>
    <w:p w:rsidR="005700B5" w:rsidRDefault="005700B5" w:rsidP="005700B5">
      <w:pPr>
        <w:pStyle w:val="af0"/>
        <w:spacing w:before="0" w:after="0"/>
        <w:jc w:val="both"/>
        <w:rPr>
          <w:b/>
          <w:sz w:val="28"/>
          <w:szCs w:val="28"/>
        </w:rPr>
      </w:pPr>
      <w:r>
        <w:rPr>
          <w:sz w:val="28"/>
          <w:szCs w:val="28"/>
        </w:rPr>
        <w:t xml:space="preserve">- положение утверждается постановлением администрации </w:t>
      </w:r>
      <w:r>
        <w:rPr>
          <w:rStyle w:val="af"/>
          <w:b w:val="0"/>
          <w:sz w:val="28"/>
          <w:szCs w:val="28"/>
        </w:rPr>
        <w:t>Марксовского сельсовета Александровского района Оренбургской области;</w:t>
      </w:r>
    </w:p>
    <w:p w:rsidR="005700B5" w:rsidRDefault="005700B5" w:rsidP="005700B5">
      <w:pPr>
        <w:pStyle w:val="af0"/>
        <w:spacing w:before="0" w:after="0"/>
        <w:jc w:val="both"/>
        <w:rPr>
          <w:sz w:val="28"/>
          <w:szCs w:val="28"/>
        </w:rPr>
      </w:pPr>
      <w:r>
        <w:rPr>
          <w:sz w:val="28"/>
          <w:szCs w:val="28"/>
        </w:rPr>
        <w:lastRenderedPageBreak/>
        <w:t>- постановление о создании координационных органов подлежит обнародованию путем размещения на информационном стенде и на официальном сайте муниципального образования Марксовский  сельсовет.</w:t>
      </w:r>
    </w:p>
    <w:p w:rsidR="005700B5" w:rsidRDefault="005700B5" w:rsidP="005700B5">
      <w:pPr>
        <w:pStyle w:val="af0"/>
        <w:spacing w:before="0" w:after="0"/>
        <w:jc w:val="both"/>
        <w:rPr>
          <w:sz w:val="28"/>
          <w:szCs w:val="28"/>
        </w:rPr>
      </w:pPr>
    </w:p>
    <w:p w:rsidR="005700B5" w:rsidRDefault="005700B5" w:rsidP="005700B5">
      <w:pPr>
        <w:pStyle w:val="af0"/>
        <w:spacing w:before="0" w:after="0"/>
        <w:ind w:firstLine="708"/>
        <w:jc w:val="both"/>
        <w:rPr>
          <w:sz w:val="28"/>
          <w:szCs w:val="28"/>
        </w:rPr>
      </w:pPr>
      <w:r>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области, другими нормативно правовыми документами, а также настоящим Порядком.</w:t>
      </w:r>
    </w:p>
    <w:p w:rsidR="005700B5" w:rsidRDefault="005700B5" w:rsidP="005700B5">
      <w:pPr>
        <w:pStyle w:val="af0"/>
        <w:spacing w:before="0" w:after="0"/>
        <w:jc w:val="both"/>
        <w:rPr>
          <w:sz w:val="28"/>
          <w:szCs w:val="28"/>
        </w:rPr>
      </w:pPr>
      <w:r>
        <w:rPr>
          <w:sz w:val="28"/>
          <w:szCs w:val="28"/>
        </w:rPr>
        <w:t> </w:t>
      </w:r>
    </w:p>
    <w:p w:rsidR="005700B5" w:rsidRDefault="005700B5" w:rsidP="005700B5">
      <w:pPr>
        <w:pStyle w:val="af0"/>
        <w:spacing w:before="0" w:after="0"/>
        <w:jc w:val="center"/>
        <w:rPr>
          <w:sz w:val="28"/>
          <w:szCs w:val="28"/>
        </w:rPr>
      </w:pPr>
      <w:r>
        <w:rPr>
          <w:rStyle w:val="af"/>
          <w:sz w:val="28"/>
          <w:szCs w:val="28"/>
        </w:rPr>
        <w:t>2. Основные цели координационных</w:t>
      </w:r>
    </w:p>
    <w:p w:rsidR="005700B5" w:rsidRDefault="005700B5" w:rsidP="005700B5">
      <w:pPr>
        <w:pStyle w:val="af0"/>
        <w:spacing w:before="0" w:after="0"/>
        <w:jc w:val="center"/>
        <w:rPr>
          <w:sz w:val="28"/>
          <w:szCs w:val="28"/>
        </w:rPr>
      </w:pPr>
      <w:r>
        <w:rPr>
          <w:rStyle w:val="af"/>
          <w:sz w:val="28"/>
          <w:szCs w:val="28"/>
        </w:rPr>
        <w:t>и совещательных органов</w:t>
      </w:r>
    </w:p>
    <w:p w:rsidR="005700B5" w:rsidRDefault="005700B5" w:rsidP="005700B5">
      <w:pPr>
        <w:pStyle w:val="af0"/>
        <w:spacing w:before="0" w:after="0"/>
        <w:jc w:val="both"/>
        <w:rPr>
          <w:sz w:val="28"/>
          <w:szCs w:val="28"/>
        </w:rPr>
      </w:pPr>
      <w:r>
        <w:rPr>
          <w:sz w:val="28"/>
          <w:szCs w:val="28"/>
        </w:rPr>
        <w:t> </w:t>
      </w:r>
    </w:p>
    <w:p w:rsidR="005700B5" w:rsidRDefault="005700B5" w:rsidP="005700B5">
      <w:pPr>
        <w:pStyle w:val="af0"/>
        <w:spacing w:before="0" w:after="0"/>
        <w:ind w:firstLine="708"/>
        <w:jc w:val="both"/>
        <w:rPr>
          <w:sz w:val="28"/>
          <w:szCs w:val="28"/>
        </w:rPr>
      </w:pPr>
      <w:r>
        <w:rPr>
          <w:sz w:val="28"/>
          <w:szCs w:val="28"/>
        </w:rPr>
        <w:t>Координационные и совещательные органы создаются в целях:</w:t>
      </w:r>
    </w:p>
    <w:p w:rsidR="005700B5" w:rsidRDefault="005700B5" w:rsidP="005700B5">
      <w:pPr>
        <w:pStyle w:val="af0"/>
        <w:spacing w:before="0" w:after="0"/>
        <w:jc w:val="both"/>
        <w:rPr>
          <w:sz w:val="28"/>
          <w:szCs w:val="28"/>
        </w:rPr>
      </w:pPr>
      <w:r>
        <w:rPr>
          <w:sz w:val="28"/>
          <w:szCs w:val="28"/>
        </w:rPr>
        <w:t xml:space="preserve">1. Повышения роли субъектов малого и среднего предпринимательства в социально-экономическом развитии муниципального образования </w:t>
      </w:r>
      <w:r>
        <w:rPr>
          <w:rStyle w:val="af"/>
          <w:b w:val="0"/>
          <w:sz w:val="28"/>
          <w:szCs w:val="28"/>
        </w:rPr>
        <w:t>Марксовский сельсовет  Александровского района Оренбургской области</w:t>
      </w:r>
      <w:r>
        <w:rPr>
          <w:sz w:val="28"/>
          <w:szCs w:val="28"/>
        </w:rPr>
        <w:t>.</w:t>
      </w:r>
    </w:p>
    <w:p w:rsidR="005700B5" w:rsidRDefault="005700B5" w:rsidP="005700B5">
      <w:pPr>
        <w:pStyle w:val="af0"/>
        <w:spacing w:before="0" w:after="0"/>
        <w:jc w:val="both"/>
        <w:rPr>
          <w:sz w:val="28"/>
          <w:szCs w:val="28"/>
        </w:rPr>
      </w:pPr>
      <w:r>
        <w:rPr>
          <w:sz w:val="28"/>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5700B5" w:rsidRDefault="005700B5" w:rsidP="005700B5">
      <w:pPr>
        <w:pStyle w:val="af0"/>
        <w:spacing w:before="0" w:after="0"/>
        <w:jc w:val="both"/>
        <w:rPr>
          <w:sz w:val="28"/>
          <w:szCs w:val="28"/>
        </w:rPr>
      </w:pPr>
      <w:r>
        <w:rPr>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5700B5" w:rsidRDefault="005700B5" w:rsidP="005700B5">
      <w:pPr>
        <w:pStyle w:val="af0"/>
        <w:spacing w:before="0" w:after="0"/>
        <w:jc w:val="both"/>
        <w:rPr>
          <w:sz w:val="28"/>
          <w:szCs w:val="28"/>
        </w:rPr>
      </w:pPr>
      <w:r>
        <w:rPr>
          <w:sz w:val="28"/>
          <w:szCs w:val="28"/>
        </w:rPr>
        <w:t>4. Исследования и обобщения проблем субъектов малого и среднего предпринимательства, защита их законных прав и интересов;</w:t>
      </w:r>
    </w:p>
    <w:p w:rsidR="005700B5" w:rsidRDefault="005700B5" w:rsidP="005700B5">
      <w:pPr>
        <w:pStyle w:val="af0"/>
        <w:spacing w:before="0" w:after="0"/>
        <w:jc w:val="both"/>
        <w:rPr>
          <w:sz w:val="28"/>
          <w:szCs w:val="28"/>
        </w:rPr>
      </w:pPr>
      <w:r>
        <w:rPr>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700B5" w:rsidRDefault="005700B5" w:rsidP="005700B5">
      <w:pPr>
        <w:pStyle w:val="af0"/>
        <w:spacing w:before="0" w:after="0"/>
        <w:jc w:val="both"/>
        <w:rPr>
          <w:sz w:val="28"/>
          <w:szCs w:val="28"/>
        </w:rPr>
      </w:pPr>
      <w:r>
        <w:rPr>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5700B5" w:rsidRDefault="005700B5" w:rsidP="005700B5">
      <w:pPr>
        <w:pStyle w:val="af0"/>
        <w:spacing w:before="0" w:after="0"/>
        <w:jc w:val="both"/>
        <w:rPr>
          <w:sz w:val="28"/>
          <w:szCs w:val="28"/>
        </w:rPr>
      </w:pPr>
      <w:r>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5700B5" w:rsidRDefault="005700B5" w:rsidP="005700B5">
      <w:pPr>
        <w:pStyle w:val="af0"/>
        <w:spacing w:before="0" w:after="0"/>
        <w:jc w:val="both"/>
        <w:rPr>
          <w:sz w:val="28"/>
          <w:szCs w:val="28"/>
        </w:rPr>
      </w:pPr>
      <w:r>
        <w:rPr>
          <w:sz w:val="28"/>
          <w:szCs w:val="28"/>
        </w:rPr>
        <w:t>8. В иных целях, определяемых администрацией   Марксовского  сельсовета. </w:t>
      </w:r>
    </w:p>
    <w:p w:rsidR="005700B5" w:rsidRDefault="005700B5" w:rsidP="005700B5">
      <w:pPr>
        <w:pStyle w:val="af0"/>
        <w:spacing w:before="0" w:after="0"/>
        <w:jc w:val="center"/>
        <w:rPr>
          <w:rStyle w:val="af"/>
        </w:rPr>
      </w:pPr>
    </w:p>
    <w:p w:rsidR="005700B5" w:rsidRDefault="005700B5" w:rsidP="005700B5">
      <w:pPr>
        <w:pStyle w:val="af0"/>
        <w:spacing w:before="0" w:after="0"/>
        <w:jc w:val="center"/>
      </w:pPr>
      <w:r>
        <w:rPr>
          <w:rStyle w:val="af"/>
          <w:sz w:val="28"/>
          <w:szCs w:val="28"/>
        </w:rPr>
        <w:t>3. Состав координационных и совещательных органов</w:t>
      </w:r>
    </w:p>
    <w:p w:rsidR="005700B5" w:rsidRDefault="005700B5" w:rsidP="005700B5">
      <w:pPr>
        <w:pStyle w:val="af0"/>
        <w:spacing w:before="0" w:after="0"/>
        <w:jc w:val="both"/>
        <w:rPr>
          <w:sz w:val="28"/>
          <w:szCs w:val="28"/>
        </w:rPr>
      </w:pPr>
      <w:r>
        <w:rPr>
          <w:rStyle w:val="af"/>
          <w:sz w:val="28"/>
          <w:szCs w:val="28"/>
        </w:rPr>
        <w:t> </w:t>
      </w:r>
    </w:p>
    <w:p w:rsidR="005700B5" w:rsidRDefault="005700B5" w:rsidP="005700B5">
      <w:pPr>
        <w:pStyle w:val="af0"/>
        <w:spacing w:before="0" w:after="0"/>
        <w:ind w:firstLine="708"/>
        <w:jc w:val="both"/>
        <w:rPr>
          <w:sz w:val="28"/>
          <w:szCs w:val="28"/>
        </w:rPr>
      </w:pPr>
      <w:r>
        <w:rPr>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5700B5" w:rsidRDefault="005700B5" w:rsidP="005700B5">
      <w:pPr>
        <w:pStyle w:val="af0"/>
        <w:spacing w:before="0" w:after="0"/>
        <w:jc w:val="both"/>
        <w:rPr>
          <w:sz w:val="28"/>
          <w:szCs w:val="28"/>
        </w:rPr>
      </w:pPr>
      <w:r>
        <w:rPr>
          <w:sz w:val="28"/>
          <w:szCs w:val="28"/>
        </w:rPr>
        <w:lastRenderedPageBreak/>
        <w:t xml:space="preserve">Персональный состав и полномочия координационного или совещательного органа утверждается постановлением администрации </w:t>
      </w:r>
      <w:r>
        <w:rPr>
          <w:rStyle w:val="af"/>
          <w:b w:val="0"/>
          <w:sz w:val="28"/>
          <w:szCs w:val="28"/>
        </w:rPr>
        <w:t>Марксовского сельсовета Александровского района Оренбургской области</w:t>
      </w:r>
      <w:r>
        <w:rPr>
          <w:sz w:val="28"/>
          <w:szCs w:val="28"/>
        </w:rPr>
        <w:t>.</w:t>
      </w:r>
    </w:p>
    <w:p w:rsidR="005700B5" w:rsidRDefault="005700B5" w:rsidP="005700B5">
      <w:pPr>
        <w:pStyle w:val="af0"/>
        <w:spacing w:before="0" w:after="0"/>
        <w:ind w:firstLine="708"/>
        <w:jc w:val="both"/>
        <w:rPr>
          <w:sz w:val="28"/>
          <w:szCs w:val="28"/>
        </w:rPr>
      </w:pPr>
      <w:r>
        <w:rPr>
          <w:sz w:val="28"/>
          <w:szCs w:val="28"/>
        </w:rPr>
        <w:t xml:space="preserve"> Председателем координационного или совещательного органа является глава </w:t>
      </w:r>
      <w:r>
        <w:rPr>
          <w:rStyle w:val="af"/>
          <w:b w:val="0"/>
          <w:sz w:val="28"/>
          <w:szCs w:val="28"/>
        </w:rPr>
        <w:t>Марксовского сельсовета Александровского района Оренбургской области</w:t>
      </w:r>
      <w:r>
        <w:rPr>
          <w:sz w:val="28"/>
          <w:szCs w:val="28"/>
        </w:rPr>
        <w:t>, при котором создается координационный или совещательный орган.</w:t>
      </w:r>
    </w:p>
    <w:p w:rsidR="005700B5" w:rsidRDefault="005700B5" w:rsidP="005700B5">
      <w:pPr>
        <w:pStyle w:val="af0"/>
        <w:spacing w:before="0" w:after="0"/>
        <w:jc w:val="center"/>
        <w:rPr>
          <w:sz w:val="28"/>
          <w:szCs w:val="28"/>
        </w:rPr>
      </w:pPr>
    </w:p>
    <w:p w:rsidR="005700B5" w:rsidRDefault="005700B5" w:rsidP="005700B5">
      <w:pPr>
        <w:pStyle w:val="af0"/>
        <w:spacing w:before="0" w:after="0"/>
        <w:jc w:val="center"/>
        <w:rPr>
          <w:sz w:val="28"/>
          <w:szCs w:val="28"/>
        </w:rPr>
      </w:pPr>
      <w:r>
        <w:rPr>
          <w:rStyle w:val="af"/>
          <w:sz w:val="28"/>
          <w:szCs w:val="28"/>
        </w:rPr>
        <w:t>4. Обеспечение деятельности</w:t>
      </w:r>
    </w:p>
    <w:p w:rsidR="005700B5" w:rsidRDefault="005700B5" w:rsidP="005700B5">
      <w:pPr>
        <w:pStyle w:val="af0"/>
        <w:spacing w:before="0" w:after="0"/>
        <w:jc w:val="center"/>
        <w:rPr>
          <w:sz w:val="28"/>
          <w:szCs w:val="28"/>
        </w:rPr>
      </w:pPr>
      <w:r>
        <w:rPr>
          <w:rStyle w:val="af"/>
          <w:sz w:val="28"/>
          <w:szCs w:val="28"/>
        </w:rPr>
        <w:t>координационных и совещательных органов</w:t>
      </w:r>
    </w:p>
    <w:p w:rsidR="005700B5" w:rsidRDefault="005700B5" w:rsidP="005700B5">
      <w:pPr>
        <w:pStyle w:val="af0"/>
        <w:spacing w:before="0" w:after="0"/>
        <w:jc w:val="both"/>
        <w:rPr>
          <w:sz w:val="28"/>
          <w:szCs w:val="28"/>
        </w:rPr>
      </w:pPr>
      <w:r>
        <w:rPr>
          <w:sz w:val="28"/>
          <w:szCs w:val="28"/>
        </w:rPr>
        <w:t> </w:t>
      </w:r>
    </w:p>
    <w:p w:rsidR="005700B5" w:rsidRDefault="005700B5" w:rsidP="005700B5">
      <w:pPr>
        <w:pStyle w:val="af0"/>
        <w:spacing w:before="0" w:after="0"/>
        <w:ind w:firstLine="708"/>
        <w:jc w:val="both"/>
        <w:rPr>
          <w:sz w:val="28"/>
          <w:szCs w:val="28"/>
        </w:rPr>
      </w:pPr>
      <w:r>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5700B5" w:rsidRDefault="005700B5" w:rsidP="005700B5">
      <w:pPr>
        <w:pStyle w:val="af0"/>
        <w:spacing w:before="0" w:after="0"/>
        <w:jc w:val="both"/>
        <w:rPr>
          <w:sz w:val="28"/>
          <w:szCs w:val="28"/>
        </w:rPr>
      </w:pPr>
      <w:r>
        <w:rPr>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r>
        <w:rPr>
          <w:rStyle w:val="af"/>
          <w:b w:val="0"/>
          <w:sz w:val="28"/>
          <w:szCs w:val="28"/>
        </w:rPr>
        <w:t>Марксовского  сельсовета Александровского района Оренбургской области</w:t>
      </w:r>
      <w:r>
        <w:rPr>
          <w:sz w:val="28"/>
          <w:szCs w:val="28"/>
        </w:rPr>
        <w:t>, при которой создан соответствующий координационный или совещательный орган.</w:t>
      </w:r>
    </w:p>
    <w:p w:rsidR="005700B5" w:rsidRDefault="005700B5" w:rsidP="005700B5">
      <w:pPr>
        <w:pStyle w:val="af0"/>
        <w:spacing w:before="0" w:after="0"/>
        <w:jc w:val="both"/>
        <w:rPr>
          <w:sz w:val="28"/>
          <w:szCs w:val="28"/>
        </w:rPr>
      </w:pPr>
      <w:r>
        <w:rPr>
          <w:sz w:val="28"/>
          <w:szCs w:val="28"/>
        </w:rPr>
        <w:t>Регламент работы координационного или совещательного органа утверждается на его заседании.</w:t>
      </w:r>
    </w:p>
    <w:p w:rsidR="005700B5" w:rsidRDefault="005700B5" w:rsidP="005700B5">
      <w:pPr>
        <w:pStyle w:val="editlog"/>
        <w:spacing w:before="0" w:after="0"/>
        <w:jc w:val="both"/>
        <w:rPr>
          <w:sz w:val="28"/>
          <w:szCs w:val="28"/>
        </w:rPr>
      </w:pPr>
    </w:p>
    <w:p w:rsidR="005700B5" w:rsidRDefault="005700B5" w:rsidP="005700B5">
      <w:pPr>
        <w:jc w:val="both"/>
        <w:rPr>
          <w:sz w:val="28"/>
          <w:szCs w:val="28"/>
        </w:rPr>
      </w:pPr>
    </w:p>
    <w:p w:rsidR="005700B5" w:rsidRDefault="005700B5" w:rsidP="005700B5">
      <w:pPr>
        <w:jc w:val="both"/>
        <w:rPr>
          <w:sz w:val="28"/>
          <w:szCs w:val="28"/>
        </w:rPr>
      </w:pPr>
    </w:p>
    <w:p w:rsidR="005700B5" w:rsidRDefault="005700B5" w:rsidP="005700B5">
      <w:pPr>
        <w:jc w:val="both"/>
        <w:rPr>
          <w:sz w:val="28"/>
          <w:szCs w:val="28"/>
        </w:rPr>
      </w:pPr>
    </w:p>
    <w:p w:rsidR="005700B5" w:rsidRDefault="005700B5" w:rsidP="005700B5">
      <w:pPr>
        <w:jc w:val="both"/>
        <w:rPr>
          <w:sz w:val="28"/>
          <w:szCs w:val="28"/>
        </w:rPr>
      </w:pPr>
    </w:p>
    <w:p w:rsidR="005700B5" w:rsidRPr="00BD02E3" w:rsidRDefault="005700B5" w:rsidP="005700B5"/>
    <w:p w:rsidR="005700B5" w:rsidRPr="00CE6DEB" w:rsidRDefault="005700B5" w:rsidP="005700B5"/>
    <w:p w:rsidR="00276A82" w:rsidRPr="005700B5" w:rsidRDefault="00276A82" w:rsidP="005700B5"/>
    <w:sectPr w:rsidR="00276A82" w:rsidRPr="005700B5"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19" w:rsidRDefault="00F17119" w:rsidP="007342A4">
      <w:r>
        <w:separator/>
      </w:r>
    </w:p>
  </w:endnote>
  <w:endnote w:type="continuationSeparator" w:id="1">
    <w:p w:rsidR="00F17119" w:rsidRDefault="00F1711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19" w:rsidRDefault="00F17119" w:rsidP="007342A4">
      <w:r>
        <w:separator/>
      </w:r>
    </w:p>
  </w:footnote>
  <w:footnote w:type="continuationSeparator" w:id="1">
    <w:p w:rsidR="00F17119" w:rsidRDefault="00F1711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043C1B5C"/>
    <w:multiLevelType w:val="hybridMultilevel"/>
    <w:tmpl w:val="F7EA71FA"/>
    <w:lvl w:ilvl="0" w:tplc="E920F54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065196">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4DD6C">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6C67C">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E78D4">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5D26">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23F52">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AB6A4">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EC146">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9564C00"/>
    <w:multiLevelType w:val="hybridMultilevel"/>
    <w:tmpl w:val="6E4CBA18"/>
    <w:lvl w:ilvl="0" w:tplc="E45C2A26">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6E46E6E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5D12142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7100683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D86098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1A68766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3F4B87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5EF8A6B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7B12DD4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0AFE5AC5"/>
    <w:multiLevelType w:val="hybridMultilevel"/>
    <w:tmpl w:val="753CE4FC"/>
    <w:lvl w:ilvl="0" w:tplc="221E326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260633E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5628AF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4C26DC4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31A76D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974239C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0F2E0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A72E5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DD30303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0DC61B14"/>
    <w:multiLevelType w:val="hybridMultilevel"/>
    <w:tmpl w:val="11904128"/>
    <w:lvl w:ilvl="0" w:tplc="10E44F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FEA8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C034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8AC8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0A70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42B9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6B3A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C5AD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851A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E157D38"/>
    <w:multiLevelType w:val="hybridMultilevel"/>
    <w:tmpl w:val="C756AA70"/>
    <w:lvl w:ilvl="0" w:tplc="7BFE385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E13CB"/>
    <w:multiLevelType w:val="hybridMultilevel"/>
    <w:tmpl w:val="B7FA7378"/>
    <w:lvl w:ilvl="0" w:tplc="28D85868">
      <w:start w:val="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00DCC2">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E763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E4216">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2B242">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C584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61592">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C6388">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373A">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73A3E6E"/>
    <w:multiLevelType w:val="hybridMultilevel"/>
    <w:tmpl w:val="7DBE4CD0"/>
    <w:lvl w:ilvl="0" w:tplc="58006E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6E9C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45F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D5F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6B6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C39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0039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0868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A4DA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8DE3BB8"/>
    <w:multiLevelType w:val="hybridMultilevel"/>
    <w:tmpl w:val="0E1CC2E6"/>
    <w:lvl w:ilvl="0" w:tplc="6D9684C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D497C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C09F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6985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05FD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4B68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ED00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EAAF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AE49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94D674B"/>
    <w:multiLevelType w:val="hybridMultilevel"/>
    <w:tmpl w:val="21E6FA4E"/>
    <w:lvl w:ilvl="0" w:tplc="2EE09E2C">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212AA32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2CB4626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A79EC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239EBAA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F8E8954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FBDA858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851640D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4E00D77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1C650F6C"/>
    <w:multiLevelType w:val="hybridMultilevel"/>
    <w:tmpl w:val="C7943252"/>
    <w:lvl w:ilvl="0" w:tplc="EAD47DFA">
      <w:start w:val="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06F74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8947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2C4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A66F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884B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245B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C057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05B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E4A26E8"/>
    <w:multiLevelType w:val="hybridMultilevel"/>
    <w:tmpl w:val="37F629A2"/>
    <w:lvl w:ilvl="0" w:tplc="A03A3B0C">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0ACD2">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47F16">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4D77A">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7ACA">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011FA">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2A5CA">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809A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03FB8">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E781B9F"/>
    <w:multiLevelType w:val="hybridMultilevel"/>
    <w:tmpl w:val="A6C20256"/>
    <w:lvl w:ilvl="0" w:tplc="EBCA50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EEA66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AB09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4DF6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5812E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4845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023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029F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83C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0994716"/>
    <w:multiLevelType w:val="hybridMultilevel"/>
    <w:tmpl w:val="EC0AF4FA"/>
    <w:lvl w:ilvl="0" w:tplc="D9C046FA">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776EF0E">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vertAlign w:val="baseline"/>
      </w:rPr>
    </w:lvl>
    <w:lvl w:ilvl="2" w:tplc="83689AA8">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vertAlign w:val="baseline"/>
      </w:rPr>
    </w:lvl>
    <w:lvl w:ilvl="3" w:tplc="A76C7A48">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vertAlign w:val="baseline"/>
      </w:rPr>
    </w:lvl>
    <w:lvl w:ilvl="4" w:tplc="C12C42F2">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vertAlign w:val="baseline"/>
      </w:rPr>
    </w:lvl>
    <w:lvl w:ilvl="5" w:tplc="9EA81E4E">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vertAlign w:val="baseline"/>
      </w:rPr>
    </w:lvl>
    <w:lvl w:ilvl="6" w:tplc="0CD6AC86">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vertAlign w:val="baseline"/>
      </w:rPr>
    </w:lvl>
    <w:lvl w:ilvl="7" w:tplc="3330426A">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vertAlign w:val="baseline"/>
      </w:rPr>
    </w:lvl>
    <w:lvl w:ilvl="8" w:tplc="5AB8C434">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nsid w:val="248A065D"/>
    <w:multiLevelType w:val="hybridMultilevel"/>
    <w:tmpl w:val="D46CAE0A"/>
    <w:lvl w:ilvl="0" w:tplc="36109320">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82D5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82A4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4593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4B37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4E7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A93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610C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831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61A73D0"/>
    <w:multiLevelType w:val="hybridMultilevel"/>
    <w:tmpl w:val="389E6C30"/>
    <w:lvl w:ilvl="0" w:tplc="C7A6AFDC">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4F84D9C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DDCC6F6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3376BDB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3874135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C772110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121E4A3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9852F7A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1D5EF5A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
    <w:nsid w:val="28340F9C"/>
    <w:multiLevelType w:val="hybridMultilevel"/>
    <w:tmpl w:val="E46C968A"/>
    <w:lvl w:ilvl="0" w:tplc="D1CE4D0E">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76629E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B9A740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D0F4AE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57090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5EDEF8D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F824194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ECEE0EA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698EE7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295E4191"/>
    <w:multiLevelType w:val="hybridMultilevel"/>
    <w:tmpl w:val="4CCA4936"/>
    <w:lvl w:ilvl="0" w:tplc="329E29EA">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CD6C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6A4F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26D0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6453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D57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5CD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6869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A66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B4028A"/>
    <w:multiLevelType w:val="hybridMultilevel"/>
    <w:tmpl w:val="9BE29D76"/>
    <w:lvl w:ilvl="0" w:tplc="2C9825F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04EFA7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F584911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693CB82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DBA00D8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8B285C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B36223A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8D2A2D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8FD2CED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nsid w:val="36C32448"/>
    <w:multiLevelType w:val="hybridMultilevel"/>
    <w:tmpl w:val="EB02412C"/>
    <w:lvl w:ilvl="0" w:tplc="C1EAE974">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516278A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AC6AFDF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65B2D2F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D158D3F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9DC4DAB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EF508BF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24D083C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2E82B4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
    <w:nsid w:val="37853226"/>
    <w:multiLevelType w:val="hybridMultilevel"/>
    <w:tmpl w:val="0DA82DB6"/>
    <w:lvl w:ilvl="0" w:tplc="E834B7F0">
      <w:start w:val="1"/>
      <w:numFmt w:val="bullet"/>
      <w:lvlText w:val="•"/>
      <w:lvlJc w:val="left"/>
      <w:pPr>
        <w:ind w:left="567"/>
      </w:pPr>
      <w:rPr>
        <w:rFonts w:ascii="Arial" w:eastAsia="Times New Roman" w:hAnsi="Arial"/>
        <w:b w:val="0"/>
        <w:i w:val="0"/>
        <w:strike w:val="0"/>
        <w:dstrike w:val="0"/>
        <w:color w:val="000000"/>
        <w:sz w:val="24"/>
        <w:u w:val="none" w:color="000000"/>
        <w:vertAlign w:val="baseline"/>
      </w:rPr>
    </w:lvl>
    <w:lvl w:ilvl="1" w:tplc="0DD06510">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7D405C7C">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725E0888">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902EC556">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21703192">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FD7AFA68">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1CBCA238">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A8B4B13E">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30">
    <w:nsid w:val="3D2211F7"/>
    <w:multiLevelType w:val="hybridMultilevel"/>
    <w:tmpl w:val="0DA6E22C"/>
    <w:lvl w:ilvl="0" w:tplc="423C7A2A">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0F46680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F75E731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1F3227D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9B9C49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DC0F1C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32861A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25CAF87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60F6127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nsid w:val="42353BC6"/>
    <w:multiLevelType w:val="hybridMultilevel"/>
    <w:tmpl w:val="EA42953A"/>
    <w:lvl w:ilvl="0" w:tplc="3BFA50B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vertAlign w:val="baseline"/>
      </w:rPr>
    </w:lvl>
    <w:lvl w:ilvl="1" w:tplc="4D7C111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702CC52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DD0EE19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EB62D00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50AC6BC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53F420B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072EE3D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EAAA3D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nsid w:val="45BA3384"/>
    <w:multiLevelType w:val="hybridMultilevel"/>
    <w:tmpl w:val="5A0AC8DC"/>
    <w:lvl w:ilvl="0" w:tplc="8E90C66A">
      <w:start w:val="52"/>
      <w:numFmt w:val="decimal"/>
      <w:lvlText w:val="%1."/>
      <w:lvlJc w:val="left"/>
      <w:pPr>
        <w:ind w:left="2644"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471657D6"/>
    <w:multiLevelType w:val="hybridMultilevel"/>
    <w:tmpl w:val="953EE40E"/>
    <w:lvl w:ilvl="0" w:tplc="A844DB9C">
      <w:start w:val="1"/>
      <w:numFmt w:val="decimal"/>
      <w:lvlText w:val="%1)"/>
      <w:lvlJc w:val="left"/>
      <w:pPr>
        <w:ind w:left="812"/>
      </w:pPr>
      <w:rPr>
        <w:rFonts w:ascii="Times New Roman" w:eastAsia="Times New Roman" w:hAnsi="Times New Roman" w:cs="Times New Roman"/>
        <w:b w:val="0"/>
        <w:i w:val="0"/>
        <w:strike w:val="0"/>
        <w:dstrike w:val="0"/>
        <w:color w:val="000000"/>
        <w:sz w:val="28"/>
        <w:szCs w:val="28"/>
        <w:u w:val="none" w:color="000000"/>
        <w:vertAlign w:val="baseline"/>
      </w:rPr>
    </w:lvl>
    <w:lvl w:ilvl="1" w:tplc="698A5E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C70816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27C2CA0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EA4AA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2A0C7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9AF2C2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0FE1A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57C16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nsid w:val="47612A4E"/>
    <w:multiLevelType w:val="hybridMultilevel"/>
    <w:tmpl w:val="456A681A"/>
    <w:lvl w:ilvl="0" w:tplc="224C2A8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AEC91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98E059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181400B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400A4D7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799CD69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B6C2A86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A5FC42D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9FCE213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
    <w:nsid w:val="49EA6684"/>
    <w:multiLevelType w:val="hybridMultilevel"/>
    <w:tmpl w:val="72BE67FA"/>
    <w:lvl w:ilvl="0" w:tplc="6C4CF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06D48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2308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443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C59F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AAC5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0E6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688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8534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2362FA8"/>
    <w:multiLevelType w:val="hybridMultilevel"/>
    <w:tmpl w:val="4546FC40"/>
    <w:lvl w:ilvl="0" w:tplc="EFB0E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AEA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A01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4A1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C08A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606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AA4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01B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08A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3DA251A"/>
    <w:multiLevelType w:val="hybridMultilevel"/>
    <w:tmpl w:val="C4C08520"/>
    <w:lvl w:ilvl="0" w:tplc="C2BA0AC2">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4F9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894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E30E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A7D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8F74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EB55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203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03EB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C8E7A37"/>
    <w:multiLevelType w:val="hybridMultilevel"/>
    <w:tmpl w:val="FFEED238"/>
    <w:lvl w:ilvl="0" w:tplc="354032C2">
      <w:start w:val="47"/>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0B3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60C7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8CBC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2A7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C80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AFD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C4E1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40C7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D834645"/>
    <w:multiLevelType w:val="hybridMultilevel"/>
    <w:tmpl w:val="A8567192"/>
    <w:lvl w:ilvl="0" w:tplc="6D1682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449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44F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65D2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C44F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AD7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6FFE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AD1A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3DA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E6D4958"/>
    <w:multiLevelType w:val="hybridMultilevel"/>
    <w:tmpl w:val="CC2E743A"/>
    <w:lvl w:ilvl="0" w:tplc="4CD62D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E43B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61F8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684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E7E1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84FD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447D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A9A9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AC74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47A604D"/>
    <w:multiLevelType w:val="hybridMultilevel"/>
    <w:tmpl w:val="282A3872"/>
    <w:lvl w:ilvl="0" w:tplc="D83883DC">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C49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01B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226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40D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827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65A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630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4CC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9A4442"/>
    <w:multiLevelType w:val="hybridMultilevel"/>
    <w:tmpl w:val="C76E5D42"/>
    <w:lvl w:ilvl="0" w:tplc="3AC86D9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C42FD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ECC00C">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8944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EF36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C6F93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788CC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747CA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E78E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6A476EED"/>
    <w:multiLevelType w:val="hybridMultilevel"/>
    <w:tmpl w:val="4C7489F6"/>
    <w:lvl w:ilvl="0" w:tplc="135646C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2354B92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BE5A15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349A6BB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F2A8E0D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1F72C91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3C306C9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D94CCB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4F3E671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5">
    <w:nsid w:val="6CE432E7"/>
    <w:multiLevelType w:val="hybridMultilevel"/>
    <w:tmpl w:val="6ECC1440"/>
    <w:lvl w:ilvl="0" w:tplc="420E8CC2">
      <w:start w:val="29"/>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5A4DD8">
      <w:start w:val="1"/>
      <w:numFmt w:val="lowerLetter"/>
      <w:lvlText w:val="%2"/>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EC824">
      <w:start w:val="1"/>
      <w:numFmt w:val="lowerRoman"/>
      <w:lvlText w:val="%3"/>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26812">
      <w:start w:val="1"/>
      <w:numFmt w:val="decimal"/>
      <w:lvlText w:val="%4"/>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6A64A">
      <w:start w:val="1"/>
      <w:numFmt w:val="lowerLetter"/>
      <w:lvlText w:val="%5"/>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26BD4">
      <w:start w:val="1"/>
      <w:numFmt w:val="lowerRoman"/>
      <w:lvlText w:val="%6"/>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02DDE">
      <w:start w:val="1"/>
      <w:numFmt w:val="decimal"/>
      <w:lvlText w:val="%7"/>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83A84">
      <w:start w:val="1"/>
      <w:numFmt w:val="lowerLetter"/>
      <w:lvlText w:val="%8"/>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29F80">
      <w:start w:val="1"/>
      <w:numFmt w:val="lowerRoman"/>
      <w:lvlText w:val="%9"/>
      <w:lvlJc w:val="left"/>
      <w:pPr>
        <w:ind w:left="7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0276786"/>
    <w:multiLevelType w:val="hybridMultilevel"/>
    <w:tmpl w:val="4508C47C"/>
    <w:lvl w:ilvl="0" w:tplc="3AF640A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D362E6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954E6F4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F8A677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E036304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F08026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C6F09A1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6428A9E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FDF8C8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7">
    <w:nsid w:val="70E26BC2"/>
    <w:multiLevelType w:val="hybridMultilevel"/>
    <w:tmpl w:val="AEC8B646"/>
    <w:lvl w:ilvl="0" w:tplc="4C945AC0">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7D496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29C55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A1C481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7F1845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D78A5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CF0F9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8DAA3BA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C9AC9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8">
    <w:nsid w:val="71396B01"/>
    <w:multiLevelType w:val="hybridMultilevel"/>
    <w:tmpl w:val="7FA45A9E"/>
    <w:lvl w:ilvl="0" w:tplc="CE74D7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DEA4C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01EF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A552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895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0685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0E2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E75C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8FB7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1592BED"/>
    <w:multiLevelType w:val="hybridMultilevel"/>
    <w:tmpl w:val="71426DEE"/>
    <w:lvl w:ilvl="0" w:tplc="AD06742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277AD8DE">
      <w:start w:val="1"/>
      <w:numFmt w:val="lowerLetter"/>
      <w:lvlText w:val="%2"/>
      <w:lvlJc w:val="left"/>
      <w:pPr>
        <w:ind w:left="1640"/>
      </w:pPr>
      <w:rPr>
        <w:rFonts w:ascii="Times New Roman" w:eastAsia="Times New Roman" w:hAnsi="Times New Roman" w:cs="Times New Roman"/>
        <w:b w:val="0"/>
        <w:i w:val="0"/>
        <w:strike w:val="0"/>
        <w:dstrike w:val="0"/>
        <w:color w:val="000000"/>
        <w:sz w:val="24"/>
        <w:szCs w:val="24"/>
        <w:u w:val="none" w:color="000000"/>
        <w:vertAlign w:val="baseline"/>
      </w:rPr>
    </w:lvl>
    <w:lvl w:ilvl="2" w:tplc="4A3073D4">
      <w:start w:val="1"/>
      <w:numFmt w:val="lowerRoman"/>
      <w:lvlText w:val="%3"/>
      <w:lvlJc w:val="left"/>
      <w:pPr>
        <w:ind w:left="2360"/>
      </w:pPr>
      <w:rPr>
        <w:rFonts w:ascii="Times New Roman" w:eastAsia="Times New Roman" w:hAnsi="Times New Roman" w:cs="Times New Roman"/>
        <w:b w:val="0"/>
        <w:i w:val="0"/>
        <w:strike w:val="0"/>
        <w:dstrike w:val="0"/>
        <w:color w:val="000000"/>
        <w:sz w:val="24"/>
        <w:szCs w:val="24"/>
        <w:u w:val="none" w:color="000000"/>
        <w:vertAlign w:val="baseline"/>
      </w:rPr>
    </w:lvl>
    <w:lvl w:ilvl="3" w:tplc="278CAA16">
      <w:start w:val="1"/>
      <w:numFmt w:val="decimal"/>
      <w:lvlText w:val="%4"/>
      <w:lvlJc w:val="left"/>
      <w:pPr>
        <w:ind w:left="3080"/>
      </w:pPr>
      <w:rPr>
        <w:rFonts w:ascii="Times New Roman" w:eastAsia="Times New Roman" w:hAnsi="Times New Roman" w:cs="Times New Roman"/>
        <w:b w:val="0"/>
        <w:i w:val="0"/>
        <w:strike w:val="0"/>
        <w:dstrike w:val="0"/>
        <w:color w:val="000000"/>
        <w:sz w:val="24"/>
        <w:szCs w:val="24"/>
        <w:u w:val="none" w:color="000000"/>
        <w:vertAlign w:val="baseline"/>
      </w:rPr>
    </w:lvl>
    <w:lvl w:ilvl="4" w:tplc="AE325F16">
      <w:start w:val="1"/>
      <w:numFmt w:val="lowerLetter"/>
      <w:lvlText w:val="%5"/>
      <w:lvlJc w:val="left"/>
      <w:pPr>
        <w:ind w:left="3800"/>
      </w:pPr>
      <w:rPr>
        <w:rFonts w:ascii="Times New Roman" w:eastAsia="Times New Roman" w:hAnsi="Times New Roman" w:cs="Times New Roman"/>
        <w:b w:val="0"/>
        <w:i w:val="0"/>
        <w:strike w:val="0"/>
        <w:dstrike w:val="0"/>
        <w:color w:val="000000"/>
        <w:sz w:val="24"/>
        <w:szCs w:val="24"/>
        <w:u w:val="none" w:color="000000"/>
        <w:vertAlign w:val="baseline"/>
      </w:rPr>
    </w:lvl>
    <w:lvl w:ilvl="5" w:tplc="5AD2A39E">
      <w:start w:val="1"/>
      <w:numFmt w:val="lowerRoman"/>
      <w:lvlText w:val="%6"/>
      <w:lvlJc w:val="left"/>
      <w:pPr>
        <w:ind w:left="4520"/>
      </w:pPr>
      <w:rPr>
        <w:rFonts w:ascii="Times New Roman" w:eastAsia="Times New Roman" w:hAnsi="Times New Roman" w:cs="Times New Roman"/>
        <w:b w:val="0"/>
        <w:i w:val="0"/>
        <w:strike w:val="0"/>
        <w:dstrike w:val="0"/>
        <w:color w:val="000000"/>
        <w:sz w:val="24"/>
        <w:szCs w:val="24"/>
        <w:u w:val="none" w:color="000000"/>
        <w:vertAlign w:val="baseline"/>
      </w:rPr>
    </w:lvl>
    <w:lvl w:ilvl="6" w:tplc="84483122">
      <w:start w:val="1"/>
      <w:numFmt w:val="decimal"/>
      <w:lvlText w:val="%7"/>
      <w:lvlJc w:val="left"/>
      <w:pPr>
        <w:ind w:left="5240"/>
      </w:pPr>
      <w:rPr>
        <w:rFonts w:ascii="Times New Roman" w:eastAsia="Times New Roman" w:hAnsi="Times New Roman" w:cs="Times New Roman"/>
        <w:b w:val="0"/>
        <w:i w:val="0"/>
        <w:strike w:val="0"/>
        <w:dstrike w:val="0"/>
        <w:color w:val="000000"/>
        <w:sz w:val="24"/>
        <w:szCs w:val="24"/>
        <w:u w:val="none" w:color="000000"/>
        <w:vertAlign w:val="baseline"/>
      </w:rPr>
    </w:lvl>
    <w:lvl w:ilvl="7" w:tplc="4CB08292">
      <w:start w:val="1"/>
      <w:numFmt w:val="lowerLetter"/>
      <w:lvlText w:val="%8"/>
      <w:lvlJc w:val="left"/>
      <w:pPr>
        <w:ind w:left="5960"/>
      </w:pPr>
      <w:rPr>
        <w:rFonts w:ascii="Times New Roman" w:eastAsia="Times New Roman" w:hAnsi="Times New Roman" w:cs="Times New Roman"/>
        <w:b w:val="0"/>
        <w:i w:val="0"/>
        <w:strike w:val="0"/>
        <w:dstrike w:val="0"/>
        <w:color w:val="000000"/>
        <w:sz w:val="24"/>
        <w:szCs w:val="24"/>
        <w:u w:val="none" w:color="000000"/>
        <w:vertAlign w:val="baseline"/>
      </w:rPr>
    </w:lvl>
    <w:lvl w:ilvl="8" w:tplc="8720603E">
      <w:start w:val="1"/>
      <w:numFmt w:val="lowerRoman"/>
      <w:lvlText w:val="%9"/>
      <w:lvlJc w:val="left"/>
      <w:pPr>
        <w:ind w:left="6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0">
    <w:nsid w:val="71DE1AE8"/>
    <w:multiLevelType w:val="hybridMultilevel"/>
    <w:tmpl w:val="D242E6FC"/>
    <w:lvl w:ilvl="0" w:tplc="CD8E446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529DF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241C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276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407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E81C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ABFF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C1AB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4E84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2D816DC"/>
    <w:multiLevelType w:val="hybridMultilevel"/>
    <w:tmpl w:val="24B221DA"/>
    <w:lvl w:ilvl="0" w:tplc="0CB4CB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E07FC">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5966">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447A">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440B8">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61E2">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CA2E">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AA950">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C68E0">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3777689"/>
    <w:multiLevelType w:val="hybridMultilevel"/>
    <w:tmpl w:val="09D4530A"/>
    <w:lvl w:ilvl="0" w:tplc="FBFA3602">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CA142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A35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A08B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C697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6A06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2CD2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CFB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A023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69A4F79"/>
    <w:multiLevelType w:val="hybridMultilevel"/>
    <w:tmpl w:val="A15CD8F8"/>
    <w:lvl w:ilvl="0" w:tplc="4758807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2AA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02C2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24B4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08F5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4E9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A26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2E39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CE28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9B14E03"/>
    <w:multiLevelType w:val="hybridMultilevel"/>
    <w:tmpl w:val="CA4C4B7C"/>
    <w:lvl w:ilvl="0" w:tplc="2B48BA70">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20CD3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414C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09E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8EA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C50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0C1B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8D8B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072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E4A2136"/>
    <w:multiLevelType w:val="hybridMultilevel"/>
    <w:tmpl w:val="7F1CC71E"/>
    <w:lvl w:ilvl="0" w:tplc="7F80F50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9768A0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DC5E83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A23EBDD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ABFC946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7CB248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11BEEE4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F080F6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27CADD1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42"/>
  </w:num>
  <w:num w:numId="2">
    <w:abstractNumId w:val="21"/>
  </w:num>
  <w:num w:numId="3">
    <w:abstractNumId w:val="30"/>
  </w:num>
  <w:num w:numId="4">
    <w:abstractNumId w:val="46"/>
  </w:num>
  <w:num w:numId="5">
    <w:abstractNumId w:val="49"/>
  </w:num>
  <w:num w:numId="6">
    <w:abstractNumId w:val="31"/>
  </w:num>
  <w:num w:numId="7">
    <w:abstractNumId w:val="55"/>
  </w:num>
  <w:num w:numId="8">
    <w:abstractNumId w:val="29"/>
  </w:num>
  <w:num w:numId="9">
    <w:abstractNumId w:val="17"/>
  </w:num>
  <w:num w:numId="10">
    <w:abstractNumId w:val="10"/>
  </w:num>
  <w:num w:numId="11">
    <w:abstractNumId w:val="44"/>
  </w:num>
  <w:num w:numId="12">
    <w:abstractNumId w:val="47"/>
  </w:num>
  <w:num w:numId="13">
    <w:abstractNumId w:val="28"/>
  </w:num>
  <w:num w:numId="14">
    <w:abstractNumId w:val="11"/>
  </w:num>
  <w:num w:numId="15">
    <w:abstractNumId w:val="23"/>
  </w:num>
  <w:num w:numId="16">
    <w:abstractNumId w:val="24"/>
  </w:num>
  <w:num w:numId="17">
    <w:abstractNumId w:val="34"/>
  </w:num>
  <w:num w:numId="18">
    <w:abstractNumId w:val="33"/>
  </w:num>
  <w:num w:numId="19">
    <w:abstractNumId w:val="27"/>
  </w:num>
  <w:num w:numId="20">
    <w:abstractNumId w:val="13"/>
  </w:num>
  <w:num w:numId="21">
    <w:abstractNumId w:val="37"/>
  </w:num>
  <w:num w:numId="22">
    <w:abstractNumId w:val="41"/>
  </w:num>
  <w:num w:numId="23">
    <w:abstractNumId w:val="51"/>
  </w:num>
  <w:num w:numId="24">
    <w:abstractNumId w:val="39"/>
  </w:num>
  <w:num w:numId="25">
    <w:abstractNumId w:val="36"/>
  </w:num>
  <w:num w:numId="26">
    <w:abstractNumId w:val="25"/>
  </w:num>
  <w:num w:numId="27">
    <w:abstractNumId w:val="22"/>
  </w:num>
  <w:num w:numId="28">
    <w:abstractNumId w:val="18"/>
  </w:num>
  <w:num w:numId="29">
    <w:abstractNumId w:val="12"/>
  </w:num>
  <w:num w:numId="30">
    <w:abstractNumId w:val="43"/>
  </w:num>
  <w:num w:numId="31">
    <w:abstractNumId w:val="9"/>
  </w:num>
  <w:num w:numId="32">
    <w:abstractNumId w:val="19"/>
  </w:num>
  <w:num w:numId="33">
    <w:abstractNumId w:val="50"/>
  </w:num>
  <w:num w:numId="34">
    <w:abstractNumId w:val="45"/>
  </w:num>
  <w:num w:numId="35">
    <w:abstractNumId w:val="14"/>
  </w:num>
  <w:num w:numId="36">
    <w:abstractNumId w:val="20"/>
  </w:num>
  <w:num w:numId="37">
    <w:abstractNumId w:val="53"/>
  </w:num>
  <w:num w:numId="38">
    <w:abstractNumId w:val="16"/>
  </w:num>
  <w:num w:numId="39">
    <w:abstractNumId w:val="52"/>
  </w:num>
  <w:num w:numId="40">
    <w:abstractNumId w:val="48"/>
  </w:num>
  <w:num w:numId="41">
    <w:abstractNumId w:val="38"/>
  </w:num>
  <w:num w:numId="42">
    <w:abstractNumId w:val="15"/>
  </w:num>
  <w:num w:numId="43">
    <w:abstractNumId w:val="40"/>
  </w:num>
  <w:num w:numId="44">
    <w:abstractNumId w:val="54"/>
  </w:num>
  <w:num w:numId="45">
    <w:abstractNumId w:val="35"/>
  </w:num>
  <w:num w:numId="46">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7107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6C43"/>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5D9"/>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CD1"/>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6B37"/>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4"/>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0C5D"/>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0B5"/>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F13"/>
    <w:rsid w:val="0067225D"/>
    <w:rsid w:val="00672B79"/>
    <w:rsid w:val="00672DDD"/>
    <w:rsid w:val="00672ED3"/>
    <w:rsid w:val="00672FF3"/>
    <w:rsid w:val="00673039"/>
    <w:rsid w:val="006737B1"/>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B9B"/>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043"/>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23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0CCC"/>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0E3"/>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6DEB"/>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602"/>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76"/>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17119"/>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99"/>
    <w:qFormat/>
    <w:rsid w:val="004258CF"/>
    <w:pPr>
      <w:spacing w:after="200" w:line="276" w:lineRule="auto"/>
      <w:ind w:left="720"/>
      <w:contextualSpacing/>
    </w:pPr>
    <w:rPr>
      <w:rFonts w:ascii="Calibri" w:hAnsi="Calibri"/>
      <w:sz w:val="22"/>
      <w:szCs w:val="22"/>
    </w:rPr>
  </w:style>
  <w:style w:type="paragraph" w:styleId="a5">
    <w:name w:val="No Spacing"/>
    <w:link w:val="a6"/>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a">
    <w:name w:val="header"/>
    <w:aliases w:val="ВерхКолонтитул"/>
    <w:basedOn w:val="a"/>
    <w:link w:val="ab"/>
    <w:uiPriority w:val="99"/>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uiPriority w:val="99"/>
    <w:rsid w:val="007342A4"/>
    <w:rPr>
      <w:sz w:val="24"/>
      <w:szCs w:val="24"/>
    </w:rPr>
  </w:style>
  <w:style w:type="paragraph" w:styleId="ac">
    <w:name w:val="footer"/>
    <w:basedOn w:val="a"/>
    <w:link w:val="ad"/>
    <w:uiPriority w:val="99"/>
    <w:rsid w:val="007342A4"/>
    <w:pPr>
      <w:tabs>
        <w:tab w:val="center" w:pos="4677"/>
        <w:tab w:val="right" w:pos="9355"/>
      </w:tabs>
    </w:pPr>
  </w:style>
  <w:style w:type="character" w:customStyle="1" w:styleId="ad">
    <w:name w:val="Нижний колонтитул Знак"/>
    <w:basedOn w:val="a0"/>
    <w:link w:val="ac"/>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uiPriority w:val="99"/>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uiPriority w:val="99"/>
    <w:rsid w:val="00975014"/>
    <w:rPr>
      <w:rFonts w:ascii="Tahoma" w:hAnsi="Tahoma" w:cs="Tahoma"/>
      <w:sz w:val="16"/>
      <w:szCs w:val="16"/>
    </w:rPr>
  </w:style>
  <w:style w:type="character" w:customStyle="1" w:styleId="af9">
    <w:name w:val="Текст выноски Знак"/>
    <w:basedOn w:val="a0"/>
    <w:link w:val="af8"/>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CE6DE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7673</TotalTime>
  <Pages>4</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7228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325</cp:revision>
  <cp:lastPrinted>2018-02-08T12:20:00Z</cp:lastPrinted>
  <dcterms:created xsi:type="dcterms:W3CDTF">2015-01-27T12:14:00Z</dcterms:created>
  <dcterms:modified xsi:type="dcterms:W3CDTF">2018-06-18T07:52:00Z</dcterms:modified>
</cp:coreProperties>
</file>