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1" w:rsidRPr="00472A29" w:rsidRDefault="00590061" w:rsidP="00590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72A29">
        <w:rPr>
          <w:b/>
          <w:sz w:val="28"/>
          <w:szCs w:val="28"/>
        </w:rPr>
        <w:t>Российская Федерация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         Совет депутатов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>муниципального  образования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   Марксовский сельсовет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 Александровского района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    Оренбургской области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          третьего  созыва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</w:p>
    <w:p w:rsidR="00590061" w:rsidRPr="00472A29" w:rsidRDefault="00590061" w:rsidP="00590061">
      <w:pPr>
        <w:jc w:val="both"/>
        <w:rPr>
          <w:sz w:val="28"/>
          <w:szCs w:val="28"/>
        </w:rPr>
      </w:pPr>
      <w:r w:rsidRPr="00472A29">
        <w:rPr>
          <w:b/>
          <w:sz w:val="28"/>
          <w:szCs w:val="28"/>
        </w:rPr>
        <w:t xml:space="preserve">                РЕШЕНИЕ                              </w:t>
      </w:r>
      <w:r w:rsidRPr="00472A29">
        <w:rPr>
          <w:sz w:val="28"/>
          <w:szCs w:val="28"/>
        </w:rPr>
        <w:t xml:space="preserve"> </w:t>
      </w:r>
    </w:p>
    <w:p w:rsidR="00590061" w:rsidRPr="00472A29" w:rsidRDefault="00590061" w:rsidP="00590061">
      <w:pPr>
        <w:jc w:val="both"/>
        <w:rPr>
          <w:b/>
          <w:sz w:val="28"/>
          <w:szCs w:val="28"/>
        </w:rPr>
      </w:pPr>
    </w:p>
    <w:p w:rsidR="00590061" w:rsidRPr="00472A29" w:rsidRDefault="00590061" w:rsidP="00590061">
      <w:pPr>
        <w:jc w:val="both"/>
        <w:rPr>
          <w:b/>
          <w:sz w:val="28"/>
          <w:szCs w:val="28"/>
          <w:u w:val="single"/>
        </w:rPr>
      </w:pPr>
      <w:r w:rsidRPr="00472A29">
        <w:rPr>
          <w:b/>
          <w:sz w:val="28"/>
          <w:szCs w:val="28"/>
        </w:rPr>
        <w:t xml:space="preserve">        </w:t>
      </w:r>
      <w:r w:rsidRPr="00472A29">
        <w:rPr>
          <w:sz w:val="28"/>
          <w:szCs w:val="28"/>
        </w:rPr>
        <w:t>от</w:t>
      </w:r>
      <w:r w:rsidRPr="00472A29">
        <w:rPr>
          <w:b/>
          <w:sz w:val="28"/>
          <w:szCs w:val="28"/>
        </w:rPr>
        <w:t xml:space="preserve">  </w:t>
      </w:r>
      <w:r w:rsidRPr="00472A29">
        <w:rPr>
          <w:sz w:val="28"/>
          <w:szCs w:val="28"/>
          <w:u w:val="single"/>
        </w:rPr>
        <w:t>27.12.2017</w:t>
      </w:r>
      <w:r w:rsidRPr="00472A29">
        <w:rPr>
          <w:b/>
          <w:sz w:val="28"/>
          <w:szCs w:val="28"/>
        </w:rPr>
        <w:t xml:space="preserve">   №  </w:t>
      </w:r>
      <w:r w:rsidRPr="00472A2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6</w:t>
      </w:r>
      <w:r w:rsidRPr="00472A29">
        <w:rPr>
          <w:sz w:val="28"/>
          <w:szCs w:val="28"/>
          <w:u w:val="single"/>
        </w:rPr>
        <w:t xml:space="preserve">  </w:t>
      </w:r>
      <w:r w:rsidRPr="00472A29">
        <w:rPr>
          <w:b/>
          <w:sz w:val="28"/>
          <w:szCs w:val="28"/>
          <w:u w:val="single"/>
        </w:rPr>
        <w:t xml:space="preserve">  </w:t>
      </w:r>
    </w:p>
    <w:p w:rsidR="00590061" w:rsidRPr="00472A29" w:rsidRDefault="00590061" w:rsidP="0059006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14"/>
      </w:tblGrid>
      <w:tr w:rsidR="00590061" w:rsidRPr="00472A29" w:rsidTr="000F7114">
        <w:trPr>
          <w:trHeight w:val="137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90061" w:rsidRPr="00472A29" w:rsidRDefault="00590061" w:rsidP="000F7114">
            <w:pPr>
              <w:tabs>
                <w:tab w:val="left" w:pos="5680"/>
              </w:tabs>
              <w:ind w:right="-248"/>
              <w:rPr>
                <w:sz w:val="28"/>
                <w:szCs w:val="28"/>
              </w:rPr>
            </w:pPr>
            <w:r w:rsidRPr="00472A29">
              <w:rPr>
                <w:sz w:val="28"/>
                <w:szCs w:val="28"/>
              </w:rPr>
              <w:t xml:space="preserve">О     внесении изменений в  Генеральный план муниципального образования Марксовский  сельсовет Александровского района </w:t>
            </w:r>
          </w:p>
          <w:p w:rsidR="00590061" w:rsidRPr="00472A29" w:rsidRDefault="00590061" w:rsidP="000F7114">
            <w:pPr>
              <w:rPr>
                <w:sz w:val="28"/>
                <w:szCs w:val="28"/>
              </w:rPr>
            </w:pPr>
            <w:r w:rsidRPr="00472A29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0061" w:rsidRPr="00472A29" w:rsidRDefault="00590061" w:rsidP="000F7114">
            <w:pPr>
              <w:rPr>
                <w:sz w:val="28"/>
                <w:szCs w:val="28"/>
              </w:rPr>
            </w:pPr>
          </w:p>
        </w:tc>
      </w:tr>
    </w:tbl>
    <w:p w:rsidR="00590061" w:rsidRPr="00472A29" w:rsidRDefault="00590061" w:rsidP="00590061">
      <w:pPr>
        <w:jc w:val="both"/>
        <w:rPr>
          <w:b/>
          <w:sz w:val="28"/>
          <w:szCs w:val="28"/>
        </w:rPr>
      </w:pPr>
      <w:r w:rsidRPr="00472A29">
        <w:rPr>
          <w:b/>
          <w:sz w:val="28"/>
          <w:szCs w:val="28"/>
        </w:rPr>
        <w:t xml:space="preserve">  </w:t>
      </w:r>
    </w:p>
    <w:p w:rsidR="00590061" w:rsidRPr="00472A29" w:rsidRDefault="00590061" w:rsidP="00590061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472A29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 Марксовский сельсовет Александровского района Оренбургской области, Положением «О   публичных слушаниях»     утвержденным Решением Совета депутатов МО Марксовский сельсовет от 17.09.2013г. № 109, на основании заключения о результатах публичных слушаний по рассмотрению проектов внесения изменений в Генеральный план и Правила землепользования и застройки муниципального образования Марксовский сельсовет Александровского района Оренбургской области, утвержденного Постановлением администрации МО Марксовский сельсовет от 05.12.2017г. №</w:t>
      </w:r>
      <w:r>
        <w:rPr>
          <w:sz w:val="28"/>
          <w:szCs w:val="28"/>
        </w:rPr>
        <w:t xml:space="preserve"> </w:t>
      </w:r>
      <w:r w:rsidRPr="00472A29">
        <w:rPr>
          <w:sz w:val="28"/>
          <w:szCs w:val="28"/>
        </w:rPr>
        <w:t>70-п, Совет депутатов муниципального образования 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</w:t>
      </w:r>
      <w:r w:rsidRPr="00472A29">
        <w:rPr>
          <w:sz w:val="28"/>
          <w:szCs w:val="28"/>
        </w:rPr>
        <w:t xml:space="preserve"> р е ш и л:</w:t>
      </w:r>
    </w:p>
    <w:p w:rsidR="00590061" w:rsidRPr="00472A29" w:rsidRDefault="00590061" w:rsidP="005900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72A29">
        <w:rPr>
          <w:sz w:val="28"/>
          <w:szCs w:val="28"/>
        </w:rPr>
        <w:t>1. Утвердить изменени</w:t>
      </w:r>
      <w:r>
        <w:rPr>
          <w:sz w:val="28"/>
          <w:szCs w:val="28"/>
        </w:rPr>
        <w:t>я</w:t>
      </w:r>
      <w:r w:rsidRPr="00472A29">
        <w:rPr>
          <w:sz w:val="28"/>
          <w:szCs w:val="28"/>
        </w:rPr>
        <w:t xml:space="preserve"> в Генеральный план муниципального образования Марксовский сельсовет Александровского района Оренбургской области, согласно </w:t>
      </w:r>
      <w:r w:rsidRPr="003B7F82">
        <w:rPr>
          <w:sz w:val="28"/>
          <w:szCs w:val="28"/>
        </w:rPr>
        <w:t xml:space="preserve"> приложения.</w:t>
      </w:r>
    </w:p>
    <w:p w:rsidR="00590061" w:rsidRPr="00472A29" w:rsidRDefault="00590061" w:rsidP="005900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72A29">
        <w:rPr>
          <w:sz w:val="28"/>
          <w:szCs w:val="28"/>
        </w:rPr>
        <w:t xml:space="preserve">2. Решение об утверждении изменений в </w:t>
      </w:r>
      <w:r>
        <w:rPr>
          <w:sz w:val="28"/>
          <w:szCs w:val="28"/>
        </w:rPr>
        <w:t>Г</w:t>
      </w:r>
      <w:r w:rsidRPr="00472A29">
        <w:rPr>
          <w:sz w:val="28"/>
          <w:szCs w:val="28"/>
        </w:rPr>
        <w:t>енеральный план муниципального образования Марксовский сельсовет Александровского района Оренбургской области» обнародовать в установленном порядке.</w:t>
      </w:r>
    </w:p>
    <w:p w:rsidR="00590061" w:rsidRPr="00472A29" w:rsidRDefault="00590061" w:rsidP="005900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72A29">
        <w:rPr>
          <w:sz w:val="28"/>
          <w:szCs w:val="28"/>
        </w:rPr>
        <w:t>3. Контроль за исполнением настоящего решения оставляю за собой.</w:t>
      </w:r>
    </w:p>
    <w:p w:rsidR="00590061" w:rsidRPr="00472A29" w:rsidRDefault="00590061" w:rsidP="005900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72A29">
        <w:rPr>
          <w:sz w:val="28"/>
          <w:szCs w:val="28"/>
        </w:rPr>
        <w:t xml:space="preserve">4. Настоящее решение вступает в силу после официального обнародования. </w:t>
      </w:r>
    </w:p>
    <w:p w:rsidR="00590061" w:rsidRPr="00472A29" w:rsidRDefault="00590061" w:rsidP="00590061">
      <w:pPr>
        <w:autoSpaceDN w:val="0"/>
        <w:adjustRightInd w:val="0"/>
        <w:ind w:firstLine="709"/>
        <w:rPr>
          <w:sz w:val="28"/>
          <w:szCs w:val="28"/>
        </w:rPr>
      </w:pPr>
    </w:p>
    <w:p w:rsidR="00590061" w:rsidRPr="00472A29" w:rsidRDefault="00590061" w:rsidP="00590061">
      <w:pPr>
        <w:autoSpaceDN w:val="0"/>
        <w:adjustRightInd w:val="0"/>
        <w:ind w:firstLine="709"/>
        <w:rPr>
          <w:sz w:val="28"/>
          <w:szCs w:val="28"/>
        </w:rPr>
      </w:pPr>
    </w:p>
    <w:p w:rsidR="00590061" w:rsidRPr="00472A29" w:rsidRDefault="00590061" w:rsidP="00590061">
      <w:pPr>
        <w:rPr>
          <w:sz w:val="28"/>
          <w:szCs w:val="28"/>
        </w:rPr>
      </w:pPr>
      <w:r w:rsidRPr="00472A29">
        <w:rPr>
          <w:sz w:val="28"/>
          <w:szCs w:val="28"/>
        </w:rPr>
        <w:t>Глава муниципального образования                                                          С.М.Попов</w:t>
      </w:r>
    </w:p>
    <w:p w:rsidR="00590061" w:rsidRPr="00472A29" w:rsidRDefault="00590061" w:rsidP="00590061">
      <w:pPr>
        <w:rPr>
          <w:sz w:val="28"/>
          <w:szCs w:val="28"/>
        </w:rPr>
      </w:pPr>
    </w:p>
    <w:p w:rsidR="00590061" w:rsidRPr="00472A29" w:rsidRDefault="00590061" w:rsidP="00590061">
      <w:pPr>
        <w:rPr>
          <w:sz w:val="28"/>
          <w:szCs w:val="28"/>
        </w:rPr>
      </w:pPr>
      <w:r w:rsidRPr="00472A29">
        <w:rPr>
          <w:sz w:val="28"/>
          <w:szCs w:val="28"/>
        </w:rPr>
        <w:t>Разослано: в дело, администрации района, отделу по вопросам архитектуры градостроительства и ЖКХ Александровского района, прокурору района.</w:t>
      </w:r>
    </w:p>
    <w:p w:rsidR="00AD1A5D" w:rsidRPr="00590061" w:rsidRDefault="00AD1A5D" w:rsidP="00590061">
      <w:pPr>
        <w:rPr>
          <w:szCs w:val="16"/>
        </w:rPr>
      </w:pPr>
    </w:p>
    <w:sectPr w:rsidR="00AD1A5D" w:rsidRPr="00590061" w:rsidSect="009E3CF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B0" w:rsidRDefault="009A1CB0" w:rsidP="007342A4">
      <w:r>
        <w:separator/>
      </w:r>
    </w:p>
  </w:endnote>
  <w:endnote w:type="continuationSeparator" w:id="1">
    <w:p w:rsidR="009A1CB0" w:rsidRDefault="009A1CB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B0" w:rsidRDefault="009A1CB0" w:rsidP="007342A4">
      <w:r>
        <w:separator/>
      </w:r>
    </w:p>
  </w:footnote>
  <w:footnote w:type="continuationSeparator" w:id="1">
    <w:p w:rsidR="009A1CB0" w:rsidRDefault="009A1CB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8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1"/>
  </w:num>
  <w:num w:numId="26">
    <w:abstractNumId w:val="14"/>
  </w:num>
  <w:num w:numId="27">
    <w:abstractNumId w:val="13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421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47A49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5EDD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0061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5696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3FB2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CB0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CF0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3DA0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49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4890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2C9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12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9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05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E63B90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E63B9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E63B90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E63B90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E63B90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E63B90"/>
    <w:rPr>
      <w:lang w:val="ru-RU" w:eastAsia="zh-CN" w:bidi="ar-SA"/>
    </w:rPr>
  </w:style>
  <w:style w:type="character" w:customStyle="1" w:styleId="53">
    <w:name w:val="Знак Знак5"/>
    <w:basedOn w:val="a0"/>
    <w:locked/>
    <w:rsid w:val="00E63B90"/>
    <w:rPr>
      <w:lang w:val="ru-RU" w:eastAsia="zh-CN" w:bidi="ar-SA"/>
    </w:rPr>
  </w:style>
  <w:style w:type="character" w:customStyle="1" w:styleId="81">
    <w:name w:val="Знак Знак8"/>
    <w:basedOn w:val="a0"/>
    <w:locked/>
    <w:rsid w:val="00E63B90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E63B90"/>
    <w:rPr>
      <w:lang w:val="ru-RU" w:eastAsia="zh-CN" w:bidi="ar-SA"/>
    </w:rPr>
  </w:style>
  <w:style w:type="character" w:customStyle="1" w:styleId="3a">
    <w:name w:val="Знак Знак3"/>
    <w:basedOn w:val="a0"/>
    <w:locked/>
    <w:rsid w:val="00E63B90"/>
    <w:rPr>
      <w:lang w:val="ru-RU" w:eastAsia="ru-RU" w:bidi="ar-SA"/>
    </w:rPr>
  </w:style>
  <w:style w:type="character" w:customStyle="1" w:styleId="45">
    <w:name w:val="Знак Знак4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E63B90"/>
    <w:rPr>
      <w:lang w:val="ru-RU" w:eastAsia="zh-CN" w:bidi="ar-SA"/>
    </w:rPr>
  </w:style>
  <w:style w:type="character" w:customStyle="1" w:styleId="1fc">
    <w:name w:val="Знак Знак1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E63B90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E63B90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E63B90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E63B90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E63B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E63B90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E63B90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63B90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63B90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E63B90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E63B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E63B9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E63B90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E63B90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E63B90"/>
  </w:style>
  <w:style w:type="character" w:styleId="affffffff5">
    <w:name w:val="endnote reference"/>
    <w:rsid w:val="00E63B90"/>
    <w:rPr>
      <w:rFonts w:cs="Times New Roman"/>
      <w:vertAlign w:val="superscript"/>
    </w:rPr>
  </w:style>
  <w:style w:type="paragraph" w:customStyle="1" w:styleId="72">
    <w:name w:val="Без интервала7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E63B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E63B90"/>
  </w:style>
  <w:style w:type="character" w:customStyle="1" w:styleId="WW-Absatz-Standardschriftart">
    <w:name w:val="WW-Absatz-Standardschriftart"/>
    <w:rsid w:val="00E63B90"/>
  </w:style>
  <w:style w:type="character" w:customStyle="1" w:styleId="WW-Absatz-Standardschriftart1">
    <w:name w:val="WW-Absatz-Standardschriftart1"/>
    <w:rsid w:val="00E63B90"/>
  </w:style>
  <w:style w:type="character" w:customStyle="1" w:styleId="WW-Absatz-Standardschriftart11">
    <w:name w:val="WW-Absatz-Standardschriftart11"/>
    <w:rsid w:val="00E63B90"/>
  </w:style>
  <w:style w:type="character" w:customStyle="1" w:styleId="WW-Absatz-Standardschriftart111">
    <w:name w:val="WW-Absatz-Standardschriftart111"/>
    <w:rsid w:val="00E63B90"/>
  </w:style>
  <w:style w:type="character" w:customStyle="1" w:styleId="3b">
    <w:name w:val="Основной шрифт абзаца3"/>
    <w:rsid w:val="00E63B90"/>
  </w:style>
  <w:style w:type="character" w:customStyle="1" w:styleId="WW-Absatz-Standardschriftart1111">
    <w:name w:val="WW-Absatz-Standardschriftart1111"/>
    <w:rsid w:val="00E63B90"/>
  </w:style>
  <w:style w:type="character" w:customStyle="1" w:styleId="WW-Absatz-Standardschriftart11111">
    <w:name w:val="WW-Absatz-Standardschriftart11111"/>
    <w:rsid w:val="00E63B90"/>
  </w:style>
  <w:style w:type="character" w:customStyle="1" w:styleId="WW-Absatz-Standardschriftart111111">
    <w:name w:val="WW-Absatz-Standardschriftart111111"/>
    <w:rsid w:val="00E63B90"/>
  </w:style>
  <w:style w:type="character" w:customStyle="1" w:styleId="WW-Absatz-Standardschriftart1111111">
    <w:name w:val="WW-Absatz-Standardschriftart1111111"/>
    <w:rsid w:val="00E63B90"/>
  </w:style>
  <w:style w:type="character" w:customStyle="1" w:styleId="WW-Absatz-Standardschriftart11111111">
    <w:name w:val="WW-Absatz-Standardschriftart11111111"/>
    <w:rsid w:val="00E63B90"/>
  </w:style>
  <w:style w:type="character" w:customStyle="1" w:styleId="WW-Absatz-Standardschriftart111111111">
    <w:name w:val="WW-Absatz-Standardschriftart111111111"/>
    <w:rsid w:val="00E63B90"/>
  </w:style>
  <w:style w:type="character" w:customStyle="1" w:styleId="WW-Absatz-Standardschriftart1111111111">
    <w:name w:val="WW-Absatz-Standardschriftart1111111111"/>
    <w:rsid w:val="00E63B90"/>
  </w:style>
  <w:style w:type="character" w:customStyle="1" w:styleId="WW-Absatz-Standardschriftart11111111111">
    <w:name w:val="WW-Absatz-Standardschriftart11111111111"/>
    <w:rsid w:val="00E63B90"/>
  </w:style>
  <w:style w:type="character" w:customStyle="1" w:styleId="WW-Absatz-Standardschriftart111111111111">
    <w:name w:val="WW-Absatz-Standardschriftart111111111111"/>
    <w:rsid w:val="00E63B90"/>
  </w:style>
  <w:style w:type="character" w:customStyle="1" w:styleId="1fd">
    <w:name w:val="Верхний колонтитул Знак1"/>
    <w:basedOn w:val="28"/>
    <w:rsid w:val="00E63B90"/>
  </w:style>
  <w:style w:type="character" w:customStyle="1" w:styleId="1fe">
    <w:name w:val="Нижний колонтитул Знак1"/>
    <w:basedOn w:val="28"/>
    <w:rsid w:val="00E63B90"/>
  </w:style>
  <w:style w:type="paragraph" w:customStyle="1" w:styleId="3c">
    <w:name w:val="Название3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E63B90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E63B90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E63B90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E63B90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E63B90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E63B90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E63B90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E63B9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3B90"/>
  </w:style>
  <w:style w:type="paragraph" w:customStyle="1" w:styleId="s1">
    <w:name w:val="s_1"/>
    <w:basedOn w:val="a"/>
    <w:rsid w:val="00E63B90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2045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58</cp:revision>
  <cp:lastPrinted>2016-12-07T10:17:00Z</cp:lastPrinted>
  <dcterms:created xsi:type="dcterms:W3CDTF">2015-01-27T12:14:00Z</dcterms:created>
  <dcterms:modified xsi:type="dcterms:W3CDTF">2018-06-04T13:33:00Z</dcterms:modified>
</cp:coreProperties>
</file>