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042" w:rsidRPr="005B626D" w:rsidRDefault="00A81042" w:rsidP="00A81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Российская Федерация</w:t>
      </w:r>
    </w:p>
    <w:p w:rsidR="00A81042" w:rsidRDefault="00A81042" w:rsidP="00A81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Совет депутатов</w:t>
      </w:r>
    </w:p>
    <w:p w:rsidR="00A81042" w:rsidRDefault="00A81042" w:rsidP="00A81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 образования</w:t>
      </w:r>
    </w:p>
    <w:p w:rsidR="00A81042" w:rsidRDefault="00A81042" w:rsidP="00A81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Марксовский сельсовет</w:t>
      </w:r>
    </w:p>
    <w:p w:rsidR="00A81042" w:rsidRDefault="00A81042" w:rsidP="00A81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Александровского района</w:t>
      </w:r>
    </w:p>
    <w:p w:rsidR="00A81042" w:rsidRDefault="00A81042" w:rsidP="00A81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Оренбургской области</w:t>
      </w:r>
    </w:p>
    <w:p w:rsidR="00A81042" w:rsidRDefault="00A81042" w:rsidP="00A81042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третьего  созыва</w:t>
      </w:r>
    </w:p>
    <w:p w:rsidR="00A81042" w:rsidRDefault="00A81042" w:rsidP="00A81042">
      <w:pPr>
        <w:jc w:val="both"/>
        <w:rPr>
          <w:b/>
          <w:sz w:val="28"/>
          <w:szCs w:val="28"/>
        </w:rPr>
      </w:pPr>
    </w:p>
    <w:p w:rsidR="00A81042" w:rsidRPr="007200F2" w:rsidRDefault="00A81042" w:rsidP="00A81042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РЕШЕНИЕ                               </w:t>
      </w:r>
      <w:r>
        <w:rPr>
          <w:sz w:val="28"/>
          <w:szCs w:val="28"/>
        </w:rPr>
        <w:t xml:space="preserve"> </w:t>
      </w:r>
    </w:p>
    <w:p w:rsidR="00A81042" w:rsidRDefault="00A81042" w:rsidP="00A81042">
      <w:pPr>
        <w:jc w:val="both"/>
        <w:rPr>
          <w:b/>
          <w:sz w:val="28"/>
          <w:szCs w:val="28"/>
        </w:rPr>
      </w:pPr>
    </w:p>
    <w:p w:rsidR="00A81042" w:rsidRDefault="00A81042" w:rsidP="00A81042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        </w:t>
      </w:r>
      <w:r>
        <w:rPr>
          <w:sz w:val="28"/>
          <w:szCs w:val="28"/>
        </w:rPr>
        <w:t>от</w:t>
      </w:r>
      <w:r>
        <w:rPr>
          <w:b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>27.12.2017</w:t>
      </w:r>
      <w:r>
        <w:rPr>
          <w:b/>
          <w:sz w:val="28"/>
          <w:szCs w:val="28"/>
        </w:rPr>
        <w:t xml:space="preserve">   № </w:t>
      </w:r>
      <w:r>
        <w:rPr>
          <w:sz w:val="28"/>
          <w:szCs w:val="28"/>
          <w:u w:val="single"/>
        </w:rPr>
        <w:t xml:space="preserve">84 </w:t>
      </w:r>
      <w:r>
        <w:rPr>
          <w:b/>
          <w:sz w:val="28"/>
          <w:szCs w:val="28"/>
          <w:u w:val="single"/>
        </w:rPr>
        <w:t xml:space="preserve">  </w:t>
      </w:r>
    </w:p>
    <w:p w:rsidR="00A81042" w:rsidRPr="005D0483" w:rsidRDefault="00A81042" w:rsidP="00A81042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37"/>
        <w:gridCol w:w="3939"/>
      </w:tblGrid>
      <w:tr w:rsidR="00A81042" w:rsidTr="00EE3E22">
        <w:trPr>
          <w:trHeight w:val="1759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A81042" w:rsidRPr="002436D0" w:rsidRDefault="00A81042" w:rsidP="00EE3E22">
            <w:pPr>
              <w:pStyle w:val="af0"/>
              <w:spacing w:before="0" w:after="0"/>
              <w:rPr>
                <w:sz w:val="28"/>
                <w:szCs w:val="28"/>
              </w:rPr>
            </w:pPr>
            <w:r w:rsidRPr="00FC40B9">
              <w:rPr>
                <w:color w:val="000000"/>
                <w:sz w:val="28"/>
                <w:szCs w:val="28"/>
              </w:rPr>
              <w:t xml:space="preserve">О внесении изменений в решение </w:t>
            </w:r>
            <w:r>
              <w:rPr>
                <w:color w:val="000000"/>
                <w:sz w:val="28"/>
                <w:szCs w:val="28"/>
              </w:rPr>
              <w:t xml:space="preserve">Совета депутатов муниципального образования Марксовский сельсовет </w:t>
            </w:r>
            <w:r w:rsidRPr="00FC40B9">
              <w:rPr>
                <w:color w:val="000000"/>
                <w:sz w:val="28"/>
                <w:szCs w:val="28"/>
              </w:rPr>
              <w:t xml:space="preserve"> от 25.02.2016 № 29 «</w:t>
            </w:r>
            <w:r w:rsidRPr="00FC40B9">
              <w:rPr>
                <w:sz w:val="28"/>
                <w:szCs w:val="28"/>
              </w:rPr>
              <w:t>Об утверждении   Положения о представлении депутатами  Совета   депутатов муниципального образован</w:t>
            </w:r>
            <w:r>
              <w:rPr>
                <w:sz w:val="28"/>
                <w:szCs w:val="28"/>
              </w:rPr>
              <w:t xml:space="preserve">ия    Марксовский    </w:t>
            </w:r>
            <w:r w:rsidRPr="00FC40B9">
              <w:rPr>
                <w:sz w:val="28"/>
                <w:szCs w:val="28"/>
              </w:rPr>
              <w:t>сельсовет Александровского  района  Оренбургской области сведений     о доходах,    расходах, об имуществе и обязательствах имущественного характера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3939" w:type="dxa"/>
            <w:tcBorders>
              <w:top w:val="nil"/>
              <w:left w:val="nil"/>
              <w:bottom w:val="nil"/>
              <w:right w:val="nil"/>
            </w:tcBorders>
          </w:tcPr>
          <w:p w:rsidR="00A81042" w:rsidRDefault="00A81042" w:rsidP="00EE3E22">
            <w:pPr>
              <w:rPr>
                <w:sz w:val="28"/>
                <w:szCs w:val="28"/>
              </w:rPr>
            </w:pPr>
          </w:p>
        </w:tc>
      </w:tr>
    </w:tbl>
    <w:p w:rsidR="00A81042" w:rsidRDefault="00A81042" w:rsidP="00A81042">
      <w:pPr>
        <w:pStyle w:val="af0"/>
        <w:spacing w:before="0" w:after="0"/>
        <w:rPr>
          <w:sz w:val="28"/>
          <w:szCs w:val="28"/>
        </w:rPr>
      </w:pPr>
    </w:p>
    <w:p w:rsidR="00A81042" w:rsidRDefault="00A81042" w:rsidP="00A81042">
      <w:pPr>
        <w:jc w:val="center"/>
        <w:rPr>
          <w:sz w:val="28"/>
          <w:szCs w:val="28"/>
        </w:rPr>
      </w:pP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 законом Оренбургской области от 01.09.2017 №541/128-</w:t>
      </w:r>
      <w:r>
        <w:rPr>
          <w:sz w:val="28"/>
          <w:szCs w:val="28"/>
          <w:lang w:val="en-US"/>
        </w:rPr>
        <w:t>VI</w:t>
      </w:r>
      <w:r w:rsidRPr="001A5846">
        <w:rPr>
          <w:sz w:val="28"/>
          <w:szCs w:val="28"/>
        </w:rPr>
        <w:t>-</w:t>
      </w:r>
      <w:r>
        <w:rPr>
          <w:sz w:val="28"/>
          <w:szCs w:val="28"/>
        </w:rPr>
        <w:t>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 указанных должностей, сведений о доходах, расходах, об имуществе и обязательствах имущественного характера и порядке  проверки достоверности и полноты сведений, представленных указанными лицами и гражданами», Совет депутатов р е ш и л: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муниципального образования Марксовский  сельсовет от 25.02.2016 №29 «Об  утверждении</w:t>
      </w:r>
      <w:r w:rsidRPr="0095281B">
        <w:rPr>
          <w:sz w:val="28"/>
          <w:szCs w:val="28"/>
        </w:rPr>
        <w:t xml:space="preserve"> </w:t>
      </w:r>
      <w:r>
        <w:rPr>
          <w:sz w:val="28"/>
          <w:szCs w:val="28"/>
        </w:rPr>
        <w:t>Положение о представлении депутатами  Совета депутатов муниципального образования Марксовский   сельсовет Александровского района Оренбургской области сведений о доходах, расходах, об имуществе и обязательствах имущественного характера»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 Пункт 1 приложения к решению  дополнить абзацем 2 следующего содержания: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 Настоящее Положение разработано в соответствии с законом Оренбургской области</w:t>
      </w:r>
      <w:r w:rsidRPr="0095281B">
        <w:rPr>
          <w:sz w:val="28"/>
          <w:szCs w:val="28"/>
        </w:rPr>
        <w:t xml:space="preserve"> </w:t>
      </w:r>
      <w:r>
        <w:rPr>
          <w:sz w:val="28"/>
          <w:szCs w:val="28"/>
        </w:rPr>
        <w:t>от 01.09.2017 №541/128-</w:t>
      </w:r>
      <w:r>
        <w:rPr>
          <w:sz w:val="28"/>
          <w:szCs w:val="28"/>
          <w:lang w:val="en-US"/>
        </w:rPr>
        <w:t>VI</w:t>
      </w:r>
      <w:r w:rsidRPr="001A5846">
        <w:rPr>
          <w:sz w:val="28"/>
          <w:szCs w:val="28"/>
        </w:rPr>
        <w:t>-</w:t>
      </w:r>
      <w:r>
        <w:rPr>
          <w:sz w:val="28"/>
          <w:szCs w:val="28"/>
        </w:rPr>
        <w:t xml:space="preserve">ОЗ «О порядке представления лицами, замещающими муниципальные должности, должности глав местных администраций по контракту, гражданами, претендующими на замещение  указанных должностей, сведений о доходах, расходах, об имуществе и </w:t>
      </w:r>
      <w:r>
        <w:rPr>
          <w:sz w:val="28"/>
          <w:szCs w:val="28"/>
        </w:rPr>
        <w:lastRenderedPageBreak/>
        <w:t>обязательствах имущественного характера и порядке  проверки достоверности и полноты сведений, представленных указанными лицами и гражданами»».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 Пункт 3 приложения к решению изложить в новой редакции следующего содержания: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«3. Сведения о доходах, расходах, об имуществе и обязательствах имущественого характера представляются по утвержденным формам справок депутатами ежегодно, не позднее 30 апреля года, следующего за отчетным».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 Абзац 2 пункта 6 приложения к решению изложить в новой  редакции следующего содержания: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«Уточненные сведения, депутат вправе представить в течение одного месяца после окончания срока, указанного в пункте 3  настоящего Положения».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1.4  Пункт 11 приложения к решению изложить в новой  редакции следующего содержания: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«11. Справки о доходах, расходах, об имуществе и обязательствах имущественного характера на бумажных носителях представляются в управление государственной гражданской службы и кадровой работы аппарата Губернатора и Правительства Оренбургской  области.</w:t>
      </w:r>
    </w:p>
    <w:p w:rsidR="00A81042" w:rsidRPr="001E42B9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Копии справок</w:t>
      </w:r>
      <w:r w:rsidRPr="00F555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 доходах, расходах, об имуществе и обязательствах имущественного характера представляются депутатом ответственному должностному лицу администрации Марксовского сельсовета, приобщаются к личным делам депутатов. Копии указанных справок хранятся до срока сложения ими полномочий, после чего передаются в архив».</w:t>
      </w:r>
    </w:p>
    <w:p w:rsidR="00A81042" w:rsidRDefault="00A81042" w:rsidP="00A81042">
      <w:pPr>
        <w:pStyle w:val="ConsPlusTitle"/>
        <w:widowControl/>
        <w:jc w:val="both"/>
        <w:rPr>
          <w:b w:val="0"/>
          <w:bCs w:val="0"/>
        </w:rPr>
      </w:pPr>
      <w:r>
        <w:rPr>
          <w:rFonts w:eastAsia="Liberation Serif"/>
        </w:rPr>
        <w:t xml:space="preserve">       </w:t>
      </w:r>
      <w:r>
        <w:rPr>
          <w:b w:val="0"/>
        </w:rPr>
        <w:t xml:space="preserve">2. </w:t>
      </w:r>
      <w:r>
        <w:rPr>
          <w:b w:val="0"/>
          <w:bCs w:val="0"/>
        </w:rPr>
        <w:t xml:space="preserve"> Исполнение настоящего решения  оставляю за собой.</w:t>
      </w:r>
    </w:p>
    <w:p w:rsidR="00A81042" w:rsidRDefault="00A81042" w:rsidP="00A8104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 Решение вступает в силу после его обнародования.</w:t>
      </w:r>
    </w:p>
    <w:p w:rsidR="00A81042" w:rsidRDefault="00A81042" w:rsidP="00A81042">
      <w:pPr>
        <w:jc w:val="both"/>
        <w:rPr>
          <w:sz w:val="28"/>
          <w:szCs w:val="28"/>
        </w:rPr>
      </w:pPr>
    </w:p>
    <w:p w:rsidR="00A81042" w:rsidRDefault="00A81042" w:rsidP="00A81042">
      <w:pPr>
        <w:jc w:val="both"/>
        <w:rPr>
          <w:sz w:val="28"/>
          <w:szCs w:val="28"/>
        </w:rPr>
      </w:pPr>
    </w:p>
    <w:p w:rsidR="00A81042" w:rsidRDefault="00A81042" w:rsidP="00A81042">
      <w:pPr>
        <w:jc w:val="both"/>
        <w:rPr>
          <w:sz w:val="28"/>
          <w:szCs w:val="28"/>
        </w:rPr>
      </w:pPr>
    </w:p>
    <w:p w:rsidR="00A81042" w:rsidRPr="00F5552E" w:rsidRDefault="00A81042" w:rsidP="00A81042">
      <w:pPr>
        <w:pStyle w:val="western"/>
        <w:spacing w:before="0" w:after="0"/>
        <w:jc w:val="both"/>
        <w:rPr>
          <w:bCs/>
          <w:sz w:val="28"/>
          <w:szCs w:val="28"/>
        </w:rPr>
      </w:pPr>
      <w:r w:rsidRPr="00F5552E">
        <w:rPr>
          <w:bCs/>
          <w:sz w:val="28"/>
          <w:szCs w:val="28"/>
        </w:rPr>
        <w:t>Глава  муниципального образования</w:t>
      </w:r>
      <w:r w:rsidRPr="00F5552E">
        <w:rPr>
          <w:bCs/>
          <w:sz w:val="28"/>
          <w:szCs w:val="28"/>
        </w:rPr>
        <w:tab/>
      </w:r>
      <w:r w:rsidRPr="00F5552E">
        <w:rPr>
          <w:bCs/>
          <w:sz w:val="28"/>
          <w:szCs w:val="28"/>
        </w:rPr>
        <w:tab/>
      </w:r>
      <w:r w:rsidRPr="00F5552E">
        <w:rPr>
          <w:bCs/>
          <w:sz w:val="28"/>
          <w:szCs w:val="28"/>
        </w:rPr>
        <w:tab/>
      </w:r>
      <w:r w:rsidRPr="00F5552E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С.М.Попов</w:t>
      </w:r>
    </w:p>
    <w:p w:rsidR="00A81042" w:rsidRDefault="00A81042" w:rsidP="00A81042">
      <w:pPr>
        <w:pStyle w:val="western"/>
        <w:spacing w:before="0" w:after="0"/>
        <w:jc w:val="both"/>
        <w:rPr>
          <w:b/>
          <w:bCs/>
          <w:sz w:val="28"/>
          <w:szCs w:val="28"/>
        </w:rPr>
      </w:pPr>
    </w:p>
    <w:p w:rsidR="00A81042" w:rsidRDefault="00A81042" w:rsidP="00A81042">
      <w:pPr>
        <w:pStyle w:val="western"/>
        <w:spacing w:before="0" w:after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A81042" w:rsidRDefault="00A81042" w:rsidP="00A81042">
      <w:pPr>
        <w:pStyle w:val="western"/>
        <w:spacing w:before="0" w:after="0"/>
        <w:jc w:val="both"/>
        <w:rPr>
          <w:sz w:val="28"/>
          <w:szCs w:val="28"/>
        </w:rPr>
      </w:pPr>
    </w:p>
    <w:p w:rsidR="00A81042" w:rsidRDefault="00A81042" w:rsidP="00A81042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депутатам , прокурору.</w:t>
      </w:r>
    </w:p>
    <w:p w:rsidR="00A81042" w:rsidRDefault="00A81042" w:rsidP="00A81042">
      <w:pPr>
        <w:jc w:val="both"/>
        <w:rPr>
          <w:sz w:val="28"/>
          <w:szCs w:val="28"/>
        </w:rPr>
      </w:pPr>
    </w:p>
    <w:p w:rsidR="00A81042" w:rsidRDefault="00A81042" w:rsidP="00A81042">
      <w:pPr>
        <w:jc w:val="both"/>
        <w:rPr>
          <w:sz w:val="28"/>
          <w:szCs w:val="28"/>
        </w:rPr>
      </w:pPr>
    </w:p>
    <w:p w:rsidR="00A81042" w:rsidRDefault="00A81042" w:rsidP="00A81042">
      <w:pPr>
        <w:jc w:val="both"/>
        <w:rPr>
          <w:sz w:val="28"/>
          <w:szCs w:val="28"/>
        </w:rPr>
      </w:pPr>
    </w:p>
    <w:p w:rsidR="00AD1A5D" w:rsidRPr="00A81042" w:rsidRDefault="00AD1A5D" w:rsidP="00A81042">
      <w:pPr>
        <w:rPr>
          <w:szCs w:val="16"/>
        </w:rPr>
      </w:pPr>
    </w:p>
    <w:sectPr w:rsidR="00AD1A5D" w:rsidRPr="00A81042" w:rsidSect="009E3CF0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44C8" w:rsidRDefault="008844C8" w:rsidP="007342A4">
      <w:r>
        <w:separator/>
      </w:r>
    </w:p>
  </w:endnote>
  <w:endnote w:type="continuationSeparator" w:id="1">
    <w:p w:rsidR="008844C8" w:rsidRDefault="008844C8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44C8" w:rsidRDefault="008844C8" w:rsidP="007342A4">
      <w:r>
        <w:separator/>
      </w:r>
    </w:p>
  </w:footnote>
  <w:footnote w:type="continuationSeparator" w:id="1">
    <w:p w:rsidR="008844C8" w:rsidRDefault="008844C8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055606C"/>
    <w:multiLevelType w:val="hybridMultilevel"/>
    <w:tmpl w:val="9814E51C"/>
    <w:lvl w:ilvl="0" w:tplc="E4AC3898">
      <w:start w:val="1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>
    <w:nsid w:val="041B2DB8"/>
    <w:multiLevelType w:val="hybridMultilevel"/>
    <w:tmpl w:val="EF064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9D3BA3"/>
    <w:multiLevelType w:val="hybridMultilevel"/>
    <w:tmpl w:val="D952D484"/>
    <w:lvl w:ilvl="0" w:tplc="ED183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08780848"/>
    <w:multiLevelType w:val="hybridMultilevel"/>
    <w:tmpl w:val="33CA59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6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1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22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EA24218"/>
    <w:multiLevelType w:val="hybridMultilevel"/>
    <w:tmpl w:val="B840E298"/>
    <w:lvl w:ilvl="0" w:tplc="108C10A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03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4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3BFD112A"/>
    <w:multiLevelType w:val="hybridMultilevel"/>
    <w:tmpl w:val="4D2861E8"/>
    <w:lvl w:ilvl="0" w:tplc="860AA8A4">
      <w:start w:val="2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7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9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0">
    <w:nsid w:val="54557883"/>
    <w:multiLevelType w:val="hybridMultilevel"/>
    <w:tmpl w:val="C094A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3">
    <w:nsid w:val="6FA15165"/>
    <w:multiLevelType w:val="hybridMultilevel"/>
    <w:tmpl w:val="1974BB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8"/>
  </w:num>
  <w:num w:numId="6">
    <w:abstractNumId w:val="1"/>
  </w:num>
  <w:num w:numId="7">
    <w:abstractNumId w:val="22"/>
  </w:num>
  <w:num w:numId="8">
    <w:abstractNumId w:val="25"/>
  </w:num>
  <w:num w:numId="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20"/>
  </w:num>
  <w:num w:numId="12">
    <w:abstractNumId w:val="28"/>
  </w:num>
  <w:num w:numId="13">
    <w:abstractNumId w:val="21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9"/>
  </w:num>
  <w:num w:numId="16">
    <w:abstractNumId w:val="34"/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1"/>
    <w:lvlOverride w:ilvl="0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7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0"/>
  </w:num>
  <w:num w:numId="25">
    <w:abstractNumId w:val="11"/>
  </w:num>
  <w:num w:numId="26">
    <w:abstractNumId w:val="14"/>
  </w:num>
  <w:num w:numId="27">
    <w:abstractNumId w:val="13"/>
  </w:num>
  <w:num w:numId="28">
    <w:abstractNumId w:val="23"/>
  </w:num>
  <w:num w:numId="2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26"/>
  </w:num>
  <w:num w:numId="32">
    <w:abstractNumId w:val="33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67266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288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652D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695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EFA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5BE5"/>
    <w:rsid w:val="001A605E"/>
    <w:rsid w:val="001A72F2"/>
    <w:rsid w:val="001A7C91"/>
    <w:rsid w:val="001B00E7"/>
    <w:rsid w:val="001B0607"/>
    <w:rsid w:val="001B095F"/>
    <w:rsid w:val="001B2421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58E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47A49"/>
    <w:rsid w:val="002504A7"/>
    <w:rsid w:val="0025056B"/>
    <w:rsid w:val="00250BB0"/>
    <w:rsid w:val="0025112B"/>
    <w:rsid w:val="0025118C"/>
    <w:rsid w:val="002512D0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F46"/>
    <w:rsid w:val="003172B3"/>
    <w:rsid w:val="003173C5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6D2"/>
    <w:rsid w:val="00365D04"/>
    <w:rsid w:val="0036610C"/>
    <w:rsid w:val="00366702"/>
    <w:rsid w:val="00366ED8"/>
    <w:rsid w:val="003712B6"/>
    <w:rsid w:val="0037188C"/>
    <w:rsid w:val="003718B5"/>
    <w:rsid w:val="0037203D"/>
    <w:rsid w:val="00372B82"/>
    <w:rsid w:val="00373078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4E3"/>
    <w:rsid w:val="003C2536"/>
    <w:rsid w:val="003C2739"/>
    <w:rsid w:val="003C2ACD"/>
    <w:rsid w:val="003C3468"/>
    <w:rsid w:val="003C36AA"/>
    <w:rsid w:val="003C384E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6E80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6FBB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B00CA"/>
    <w:rsid w:val="004B164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572B"/>
    <w:rsid w:val="004F6982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17C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56FF"/>
    <w:rsid w:val="00535D06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1EC4"/>
    <w:rsid w:val="005433C8"/>
    <w:rsid w:val="0054340F"/>
    <w:rsid w:val="005446DB"/>
    <w:rsid w:val="00545ACA"/>
    <w:rsid w:val="00545B98"/>
    <w:rsid w:val="00545C27"/>
    <w:rsid w:val="00545DC7"/>
    <w:rsid w:val="00545EDD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E3C"/>
    <w:rsid w:val="00616F39"/>
    <w:rsid w:val="00617939"/>
    <w:rsid w:val="00620265"/>
    <w:rsid w:val="006205C4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0871"/>
    <w:rsid w:val="006A1089"/>
    <w:rsid w:val="006A140B"/>
    <w:rsid w:val="006A1F36"/>
    <w:rsid w:val="006A221B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289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0C0E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5696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693"/>
    <w:rsid w:val="008417ED"/>
    <w:rsid w:val="008431E9"/>
    <w:rsid w:val="00843681"/>
    <w:rsid w:val="00843D64"/>
    <w:rsid w:val="00844DC5"/>
    <w:rsid w:val="00847BD8"/>
    <w:rsid w:val="00851790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4C8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4E9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B51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6638"/>
    <w:rsid w:val="009D6690"/>
    <w:rsid w:val="009D69B9"/>
    <w:rsid w:val="009D726B"/>
    <w:rsid w:val="009E009C"/>
    <w:rsid w:val="009E105A"/>
    <w:rsid w:val="009E12C5"/>
    <w:rsid w:val="009E2572"/>
    <w:rsid w:val="009E38E5"/>
    <w:rsid w:val="009E3AAE"/>
    <w:rsid w:val="009E3CF0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44CA"/>
    <w:rsid w:val="00A36304"/>
    <w:rsid w:val="00A36C1B"/>
    <w:rsid w:val="00A36C40"/>
    <w:rsid w:val="00A3790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042"/>
    <w:rsid w:val="00A813FE"/>
    <w:rsid w:val="00A82A85"/>
    <w:rsid w:val="00A82AC7"/>
    <w:rsid w:val="00A82DB1"/>
    <w:rsid w:val="00A82E9B"/>
    <w:rsid w:val="00A83381"/>
    <w:rsid w:val="00A83D5B"/>
    <w:rsid w:val="00A83DA0"/>
    <w:rsid w:val="00A844A9"/>
    <w:rsid w:val="00A84694"/>
    <w:rsid w:val="00A85B75"/>
    <w:rsid w:val="00A86022"/>
    <w:rsid w:val="00A86475"/>
    <w:rsid w:val="00A86B90"/>
    <w:rsid w:val="00A87B5B"/>
    <w:rsid w:val="00A90119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A5D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CA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4890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9F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28A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40E0"/>
    <w:rsid w:val="00C34A90"/>
    <w:rsid w:val="00C351C6"/>
    <w:rsid w:val="00C36022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36B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29A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9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37B1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405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1754"/>
    <w:rsid w:val="00FB2809"/>
    <w:rsid w:val="00FB2C42"/>
    <w:rsid w:val="00FB46EA"/>
    <w:rsid w:val="00FB4DAA"/>
    <w:rsid w:val="00FB5997"/>
    <w:rsid w:val="00FB5BE4"/>
    <w:rsid w:val="00FB5CAF"/>
    <w:rsid w:val="00FB5E26"/>
    <w:rsid w:val="00FB6097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7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,Заголовок 1 Знак Знак,Заголовок 1 Знак Знак Знак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uiPriority w:val="99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rsid w:val="007342A4"/>
    <w:rPr>
      <w:sz w:val="24"/>
      <w:szCs w:val="24"/>
    </w:rPr>
  </w:style>
  <w:style w:type="paragraph" w:styleId="ac">
    <w:name w:val="footer"/>
    <w:basedOn w:val="a"/>
    <w:link w:val="ad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,Заголовок 1 Знак Знак Знак1,Заголовок 1 Знак Знак Знак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aliases w:val="Знак1 Знак,Body Text2, Знак1 Знак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aliases w:val="Знак1 Знак Знак,Body Text2 Знак, Знак1 Знак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rsid w:val="00975014"/>
    <w:rPr>
      <w:sz w:val="24"/>
      <w:szCs w:val="24"/>
    </w:rPr>
  </w:style>
  <w:style w:type="paragraph" w:styleId="af8">
    <w:name w:val="Balloon Text"/>
    <w:basedOn w:val="a"/>
    <w:link w:val="af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uiPriority w:val="99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uiPriority w:val="99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character" w:customStyle="1" w:styleId="FontStyle16">
    <w:name w:val="Font Style16"/>
    <w:basedOn w:val="a0"/>
    <w:uiPriority w:val="99"/>
    <w:rsid w:val="002512D0"/>
    <w:rPr>
      <w:rFonts w:ascii="Times New Roman" w:hAnsi="Times New Roman" w:cs="Times New Roman"/>
      <w:color w:val="000000"/>
      <w:sz w:val="22"/>
      <w:szCs w:val="22"/>
    </w:rPr>
  </w:style>
  <w:style w:type="character" w:customStyle="1" w:styleId="131">
    <w:name w:val="Знак Знак13"/>
    <w:basedOn w:val="a0"/>
    <w:locked/>
    <w:rsid w:val="00E63B90"/>
    <w:rPr>
      <w:rFonts w:ascii="Arial" w:hAnsi="Arial" w:cs="Arial"/>
      <w:b/>
      <w:bCs/>
      <w:i/>
      <w:iCs/>
      <w:sz w:val="28"/>
      <w:szCs w:val="28"/>
      <w:lang w:val="ru-RU" w:eastAsia="zh-CN" w:bidi="ar-SA"/>
    </w:rPr>
  </w:style>
  <w:style w:type="character" w:customStyle="1" w:styleId="120">
    <w:name w:val="Знак Знак12"/>
    <w:basedOn w:val="a0"/>
    <w:locked/>
    <w:rsid w:val="00E63B90"/>
    <w:rPr>
      <w:rFonts w:ascii="Arial" w:hAnsi="Arial" w:cs="Arial"/>
      <w:b/>
      <w:bCs/>
      <w:sz w:val="26"/>
      <w:szCs w:val="26"/>
      <w:lang w:val="ru-RU" w:eastAsia="zh-CN" w:bidi="ar-SA"/>
    </w:rPr>
  </w:style>
  <w:style w:type="character" w:customStyle="1" w:styleId="112">
    <w:name w:val="Знак Знак11"/>
    <w:basedOn w:val="a0"/>
    <w:locked/>
    <w:rsid w:val="00E63B90"/>
    <w:rPr>
      <w:b/>
      <w:bCs/>
      <w:sz w:val="28"/>
      <w:szCs w:val="28"/>
      <w:lang w:val="ru-RU" w:eastAsia="ru-RU" w:bidi="ar-SA"/>
    </w:rPr>
  </w:style>
  <w:style w:type="character" w:customStyle="1" w:styleId="100">
    <w:name w:val="Знак Знак10"/>
    <w:basedOn w:val="a0"/>
    <w:locked/>
    <w:rsid w:val="00E63B90"/>
    <w:rPr>
      <w:b/>
      <w:bCs/>
      <w:i/>
      <w:iCs/>
      <w:sz w:val="26"/>
      <w:szCs w:val="26"/>
      <w:lang w:val="ru-RU" w:eastAsia="ru-RU" w:bidi="ar-SA"/>
    </w:rPr>
  </w:style>
  <w:style w:type="character" w:customStyle="1" w:styleId="91">
    <w:name w:val="Знак Знак9"/>
    <w:basedOn w:val="a0"/>
    <w:locked/>
    <w:rsid w:val="00E63B90"/>
    <w:rPr>
      <w:rFonts w:ascii="Cambria" w:hAnsi="Cambria"/>
      <w:i/>
      <w:iCs/>
      <w:color w:val="404040"/>
      <w:lang w:val="ru-RU" w:eastAsia="zh-CN" w:bidi="ar-SA"/>
    </w:rPr>
  </w:style>
  <w:style w:type="character" w:customStyle="1" w:styleId="64">
    <w:name w:val="Знак Знак6"/>
    <w:basedOn w:val="a0"/>
    <w:locked/>
    <w:rsid w:val="00E63B90"/>
    <w:rPr>
      <w:lang w:val="ru-RU" w:eastAsia="zh-CN" w:bidi="ar-SA"/>
    </w:rPr>
  </w:style>
  <w:style w:type="character" w:customStyle="1" w:styleId="53">
    <w:name w:val="Знак Знак5"/>
    <w:basedOn w:val="a0"/>
    <w:locked/>
    <w:rsid w:val="00E63B90"/>
    <w:rPr>
      <w:lang w:val="ru-RU" w:eastAsia="zh-CN" w:bidi="ar-SA"/>
    </w:rPr>
  </w:style>
  <w:style w:type="character" w:customStyle="1" w:styleId="81">
    <w:name w:val="Знак Знак8"/>
    <w:basedOn w:val="a0"/>
    <w:locked/>
    <w:rsid w:val="00E63B90"/>
    <w:rPr>
      <w:color w:val="000000"/>
      <w:sz w:val="28"/>
      <w:szCs w:val="22"/>
      <w:lang w:val="ru-RU" w:eastAsia="zh-CN" w:bidi="ar-SA"/>
    </w:rPr>
  </w:style>
  <w:style w:type="character" w:customStyle="1" w:styleId="71">
    <w:name w:val="Знак Знак7"/>
    <w:basedOn w:val="a0"/>
    <w:locked/>
    <w:rsid w:val="00E63B90"/>
    <w:rPr>
      <w:lang w:val="ru-RU" w:eastAsia="zh-CN" w:bidi="ar-SA"/>
    </w:rPr>
  </w:style>
  <w:style w:type="character" w:customStyle="1" w:styleId="3a">
    <w:name w:val="Знак Знак3"/>
    <w:basedOn w:val="a0"/>
    <w:locked/>
    <w:rsid w:val="00E63B90"/>
    <w:rPr>
      <w:lang w:val="ru-RU" w:eastAsia="ru-RU" w:bidi="ar-SA"/>
    </w:rPr>
  </w:style>
  <w:style w:type="character" w:customStyle="1" w:styleId="45">
    <w:name w:val="Знак Знак4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affffffff0">
    <w:name w:val="Знак Знак"/>
    <w:basedOn w:val="a0"/>
    <w:locked/>
    <w:rsid w:val="00E63B90"/>
    <w:rPr>
      <w:lang w:val="ru-RU" w:eastAsia="zh-CN" w:bidi="ar-SA"/>
    </w:rPr>
  </w:style>
  <w:style w:type="character" w:customStyle="1" w:styleId="1fc">
    <w:name w:val="Знак Знак1"/>
    <w:basedOn w:val="a0"/>
    <w:locked/>
    <w:rsid w:val="00E63B90"/>
    <w:rPr>
      <w:sz w:val="16"/>
      <w:szCs w:val="16"/>
      <w:lang w:val="ru-RU" w:eastAsia="zh-CN" w:bidi="ar-SA"/>
    </w:rPr>
  </w:style>
  <w:style w:type="character" w:customStyle="1" w:styleId="2f0">
    <w:name w:val="Знак Знак2"/>
    <w:basedOn w:val="a0"/>
    <w:locked/>
    <w:rsid w:val="00E63B90"/>
    <w:rPr>
      <w:rFonts w:ascii="Courier New" w:hAnsi="Courier New" w:cs="Courier New"/>
      <w:lang w:val="ru-RU" w:eastAsia="ru-RU" w:bidi="ar-SA"/>
    </w:rPr>
  </w:style>
  <w:style w:type="paragraph" w:customStyle="1" w:styleId="640">
    <w:name w:val="Заголовок 64"/>
    <w:basedOn w:val="43"/>
    <w:next w:val="43"/>
    <w:rsid w:val="00E63B90"/>
    <w:pPr>
      <w:keepNext/>
      <w:jc w:val="center"/>
      <w:outlineLvl w:val="5"/>
    </w:pPr>
    <w:rPr>
      <w:b/>
      <w:bCs/>
      <w:sz w:val="36"/>
      <w:szCs w:val="36"/>
    </w:rPr>
  </w:style>
  <w:style w:type="paragraph" w:styleId="affffffff1">
    <w:name w:val="Title"/>
    <w:basedOn w:val="a"/>
    <w:link w:val="affffffff2"/>
    <w:qFormat/>
    <w:rsid w:val="00E63B90"/>
    <w:pPr>
      <w:jc w:val="center"/>
    </w:pPr>
    <w:rPr>
      <w:rFonts w:cs="Gautami"/>
      <w:sz w:val="28"/>
      <w:szCs w:val="28"/>
      <w:lang w:bidi="te-IN"/>
    </w:rPr>
  </w:style>
  <w:style w:type="character" w:customStyle="1" w:styleId="affffffff2">
    <w:name w:val="Название Знак"/>
    <w:basedOn w:val="a0"/>
    <w:link w:val="affffffff1"/>
    <w:rsid w:val="00E63B90"/>
    <w:rPr>
      <w:rFonts w:cs="Gautami"/>
      <w:sz w:val="28"/>
      <w:szCs w:val="28"/>
      <w:lang w:bidi="te-IN"/>
    </w:rPr>
  </w:style>
  <w:style w:type="paragraph" w:customStyle="1" w:styleId="CharChar4">
    <w:name w:val="Char Char4 Знак Знак Знак"/>
    <w:basedOn w:val="a"/>
    <w:rsid w:val="00E63B9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54">
    <w:name w:val="Обычный5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55">
    <w:name w:val="Без интервала5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5">
    <w:name w:val="Заголовок 65"/>
    <w:basedOn w:val="54"/>
    <w:next w:val="54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tekstvpr">
    <w:name w:val="tekstvpr"/>
    <w:basedOn w:val="a"/>
    <w:rsid w:val="00E63B90"/>
    <w:pPr>
      <w:suppressAutoHyphens/>
      <w:spacing w:before="280" w:after="280"/>
    </w:pPr>
    <w:rPr>
      <w:lang w:eastAsia="ar-SA"/>
    </w:rPr>
  </w:style>
  <w:style w:type="paragraph" w:customStyle="1" w:styleId="66">
    <w:name w:val="Без интервала6"/>
    <w:rsid w:val="00E63B90"/>
    <w:pPr>
      <w:suppressAutoHyphens/>
    </w:pPr>
    <w:rPr>
      <w:rFonts w:ascii="Calibri" w:hAnsi="Calibri" w:cs="Calibri"/>
      <w:kern w:val="1"/>
      <w:sz w:val="22"/>
      <w:szCs w:val="22"/>
      <w:lang w:eastAsia="zh-CN"/>
    </w:rPr>
  </w:style>
  <w:style w:type="paragraph" w:customStyle="1" w:styleId="Style9">
    <w:name w:val="Style9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1">
    <w:name w:val="Style11"/>
    <w:basedOn w:val="a"/>
    <w:rsid w:val="00E63B90"/>
    <w:pPr>
      <w:widowControl w:val="0"/>
      <w:autoSpaceDE w:val="0"/>
      <w:autoSpaceDN w:val="0"/>
      <w:adjustRightInd w:val="0"/>
      <w:spacing w:line="299" w:lineRule="exact"/>
      <w:jc w:val="center"/>
    </w:pPr>
  </w:style>
  <w:style w:type="paragraph" w:customStyle="1" w:styleId="Style12">
    <w:name w:val="Style12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3">
    <w:name w:val="Style13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5">
    <w:name w:val="Style15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7">
    <w:name w:val="Style17"/>
    <w:basedOn w:val="a"/>
    <w:rsid w:val="00E63B90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E63B90"/>
    <w:pPr>
      <w:widowControl w:val="0"/>
      <w:autoSpaceDE w:val="0"/>
      <w:autoSpaceDN w:val="0"/>
      <w:adjustRightInd w:val="0"/>
      <w:spacing w:line="456" w:lineRule="exact"/>
      <w:jc w:val="both"/>
    </w:pPr>
  </w:style>
  <w:style w:type="paragraph" w:customStyle="1" w:styleId="Style19">
    <w:name w:val="Style19"/>
    <w:basedOn w:val="a"/>
    <w:rsid w:val="00E63B90"/>
    <w:pPr>
      <w:widowControl w:val="0"/>
      <w:autoSpaceDE w:val="0"/>
      <w:autoSpaceDN w:val="0"/>
      <w:adjustRightInd w:val="0"/>
      <w:spacing w:line="595" w:lineRule="exact"/>
      <w:ind w:hanging="725"/>
    </w:pPr>
  </w:style>
  <w:style w:type="character" w:customStyle="1" w:styleId="FontStyle23">
    <w:name w:val="Font Style23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4">
    <w:name w:val="Font Style24"/>
    <w:basedOn w:val="a0"/>
    <w:rsid w:val="00E63B90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6">
    <w:name w:val="Font Style26"/>
    <w:basedOn w:val="a0"/>
    <w:rsid w:val="00E63B90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7">
    <w:name w:val="Font Style27"/>
    <w:basedOn w:val="a0"/>
    <w:rsid w:val="00E63B90"/>
    <w:rPr>
      <w:rFonts w:ascii="Times New Roman" w:hAnsi="Times New Roman" w:cs="Times New Roman"/>
      <w:sz w:val="26"/>
      <w:szCs w:val="26"/>
    </w:rPr>
  </w:style>
  <w:style w:type="character" w:customStyle="1" w:styleId="FontStyle28">
    <w:name w:val="Font Style28"/>
    <w:basedOn w:val="a0"/>
    <w:rsid w:val="00E63B90"/>
    <w:rPr>
      <w:rFonts w:ascii="Garamond" w:hAnsi="Garamond" w:cs="Garamond"/>
      <w:sz w:val="28"/>
      <w:szCs w:val="28"/>
    </w:rPr>
  </w:style>
  <w:style w:type="paragraph" w:styleId="affffffff3">
    <w:name w:val="endnote text"/>
    <w:basedOn w:val="a"/>
    <w:link w:val="affffffff4"/>
    <w:rsid w:val="00E63B90"/>
    <w:pPr>
      <w:autoSpaceDE w:val="0"/>
      <w:autoSpaceDN w:val="0"/>
    </w:pPr>
    <w:rPr>
      <w:sz w:val="20"/>
      <w:szCs w:val="20"/>
    </w:rPr>
  </w:style>
  <w:style w:type="character" w:customStyle="1" w:styleId="affffffff4">
    <w:name w:val="Текст концевой сноски Знак"/>
    <w:basedOn w:val="a0"/>
    <w:link w:val="affffffff3"/>
    <w:rsid w:val="00E63B90"/>
  </w:style>
  <w:style w:type="character" w:styleId="affffffff5">
    <w:name w:val="endnote reference"/>
    <w:rsid w:val="00E63B90"/>
    <w:rPr>
      <w:rFonts w:cs="Times New Roman"/>
      <w:vertAlign w:val="superscript"/>
    </w:rPr>
  </w:style>
  <w:style w:type="paragraph" w:customStyle="1" w:styleId="72">
    <w:name w:val="Без интервала7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character" w:customStyle="1" w:styleId="100pt">
    <w:name w:val="Основной текст (10) + Интервал 0 pt"/>
    <w:basedOn w:val="a0"/>
    <w:rsid w:val="00E63B90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pacing w:val="0"/>
      <w:sz w:val="19"/>
      <w:szCs w:val="19"/>
      <w:u w:val="single"/>
    </w:rPr>
  </w:style>
  <w:style w:type="character" w:customStyle="1" w:styleId="Absatz-Standardschriftart">
    <w:name w:val="Absatz-Standardschriftart"/>
    <w:rsid w:val="00E63B90"/>
  </w:style>
  <w:style w:type="character" w:customStyle="1" w:styleId="WW-Absatz-Standardschriftart">
    <w:name w:val="WW-Absatz-Standardschriftart"/>
    <w:rsid w:val="00E63B90"/>
  </w:style>
  <w:style w:type="character" w:customStyle="1" w:styleId="WW-Absatz-Standardschriftart1">
    <w:name w:val="WW-Absatz-Standardschriftart1"/>
    <w:rsid w:val="00E63B90"/>
  </w:style>
  <w:style w:type="character" w:customStyle="1" w:styleId="WW-Absatz-Standardschriftart11">
    <w:name w:val="WW-Absatz-Standardschriftart11"/>
    <w:rsid w:val="00E63B90"/>
  </w:style>
  <w:style w:type="character" w:customStyle="1" w:styleId="WW-Absatz-Standardschriftart111">
    <w:name w:val="WW-Absatz-Standardschriftart111"/>
    <w:rsid w:val="00E63B90"/>
  </w:style>
  <w:style w:type="character" w:customStyle="1" w:styleId="3b">
    <w:name w:val="Основной шрифт абзаца3"/>
    <w:rsid w:val="00E63B90"/>
  </w:style>
  <w:style w:type="character" w:customStyle="1" w:styleId="WW-Absatz-Standardschriftart1111">
    <w:name w:val="WW-Absatz-Standardschriftart1111"/>
    <w:rsid w:val="00E63B90"/>
  </w:style>
  <w:style w:type="character" w:customStyle="1" w:styleId="WW-Absatz-Standardschriftart11111">
    <w:name w:val="WW-Absatz-Standardschriftart11111"/>
    <w:rsid w:val="00E63B90"/>
  </w:style>
  <w:style w:type="character" w:customStyle="1" w:styleId="WW-Absatz-Standardschriftart111111">
    <w:name w:val="WW-Absatz-Standardschriftart111111"/>
    <w:rsid w:val="00E63B90"/>
  </w:style>
  <w:style w:type="character" w:customStyle="1" w:styleId="WW-Absatz-Standardschriftart1111111">
    <w:name w:val="WW-Absatz-Standardschriftart1111111"/>
    <w:rsid w:val="00E63B90"/>
  </w:style>
  <w:style w:type="character" w:customStyle="1" w:styleId="WW-Absatz-Standardschriftart11111111">
    <w:name w:val="WW-Absatz-Standardschriftart11111111"/>
    <w:rsid w:val="00E63B90"/>
  </w:style>
  <w:style w:type="character" w:customStyle="1" w:styleId="WW-Absatz-Standardschriftart111111111">
    <w:name w:val="WW-Absatz-Standardschriftart111111111"/>
    <w:rsid w:val="00E63B90"/>
  </w:style>
  <w:style w:type="character" w:customStyle="1" w:styleId="WW-Absatz-Standardschriftart1111111111">
    <w:name w:val="WW-Absatz-Standardschriftart1111111111"/>
    <w:rsid w:val="00E63B90"/>
  </w:style>
  <w:style w:type="character" w:customStyle="1" w:styleId="WW-Absatz-Standardschriftart11111111111">
    <w:name w:val="WW-Absatz-Standardschriftart11111111111"/>
    <w:rsid w:val="00E63B90"/>
  </w:style>
  <w:style w:type="character" w:customStyle="1" w:styleId="WW-Absatz-Standardschriftart111111111111">
    <w:name w:val="WW-Absatz-Standardschriftart111111111111"/>
    <w:rsid w:val="00E63B90"/>
  </w:style>
  <w:style w:type="character" w:customStyle="1" w:styleId="1fd">
    <w:name w:val="Верхний колонтитул Знак1"/>
    <w:basedOn w:val="28"/>
    <w:rsid w:val="00E63B90"/>
  </w:style>
  <w:style w:type="character" w:customStyle="1" w:styleId="1fe">
    <w:name w:val="Нижний колонтитул Знак1"/>
    <w:basedOn w:val="28"/>
    <w:rsid w:val="00E63B90"/>
  </w:style>
  <w:style w:type="paragraph" w:customStyle="1" w:styleId="3c">
    <w:name w:val="Название3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3d">
    <w:name w:val="Указатель3"/>
    <w:basedOn w:val="a"/>
    <w:rsid w:val="00E63B90"/>
    <w:pPr>
      <w:suppressLineNumbers/>
      <w:suppressAutoHyphens/>
    </w:pPr>
    <w:rPr>
      <w:rFonts w:cs="Mangal"/>
      <w:lang w:val="en-US" w:eastAsia="ar-SA"/>
    </w:rPr>
  </w:style>
  <w:style w:type="paragraph" w:customStyle="1" w:styleId="2f1">
    <w:name w:val="Название2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val="en-US" w:eastAsia="ar-SA"/>
    </w:rPr>
  </w:style>
  <w:style w:type="paragraph" w:customStyle="1" w:styleId="220">
    <w:name w:val="Основной текст 22"/>
    <w:basedOn w:val="a"/>
    <w:rsid w:val="00E63B90"/>
    <w:pPr>
      <w:suppressAutoHyphens/>
      <w:spacing w:after="120" w:line="480" w:lineRule="auto"/>
    </w:pPr>
    <w:rPr>
      <w:lang w:val="en-US" w:eastAsia="ar-SA"/>
    </w:rPr>
  </w:style>
  <w:style w:type="paragraph" w:customStyle="1" w:styleId="1ff">
    <w:name w:val="Название1"/>
    <w:basedOn w:val="a"/>
    <w:rsid w:val="00E63B90"/>
    <w:pPr>
      <w:suppressLineNumbers/>
      <w:suppressAutoHyphens/>
      <w:spacing w:before="120" w:after="120"/>
    </w:pPr>
    <w:rPr>
      <w:rFonts w:cs="Mangal"/>
      <w:i/>
      <w:iCs/>
      <w:lang w:eastAsia="ar-SA"/>
    </w:rPr>
  </w:style>
  <w:style w:type="paragraph" w:customStyle="1" w:styleId="211">
    <w:name w:val="Основной текст 21"/>
    <w:basedOn w:val="a"/>
    <w:rsid w:val="00E63B90"/>
    <w:pPr>
      <w:suppressAutoHyphens/>
      <w:spacing w:after="120" w:line="480" w:lineRule="auto"/>
    </w:pPr>
    <w:rPr>
      <w:lang w:eastAsia="ar-SA"/>
    </w:rPr>
  </w:style>
  <w:style w:type="paragraph" w:customStyle="1" w:styleId="affffffff6">
    <w:name w:val="Содержимое врезки"/>
    <w:basedOn w:val="af6"/>
    <w:rsid w:val="00E63B90"/>
    <w:pPr>
      <w:suppressAutoHyphens/>
    </w:pPr>
    <w:rPr>
      <w:sz w:val="20"/>
      <w:szCs w:val="20"/>
      <w:lang w:eastAsia="ar-SA"/>
    </w:rPr>
  </w:style>
  <w:style w:type="paragraph" w:customStyle="1" w:styleId="230">
    <w:name w:val="Основной текст 23"/>
    <w:basedOn w:val="a"/>
    <w:rsid w:val="00E63B90"/>
    <w:pPr>
      <w:spacing w:after="120" w:line="480" w:lineRule="auto"/>
    </w:pPr>
    <w:rPr>
      <w:lang w:val="en-US" w:eastAsia="ar-SA"/>
    </w:rPr>
  </w:style>
  <w:style w:type="paragraph" w:customStyle="1" w:styleId="330">
    <w:name w:val="Основной текст 33"/>
    <w:basedOn w:val="a"/>
    <w:rsid w:val="00E63B90"/>
    <w:pPr>
      <w:spacing w:after="120"/>
    </w:pPr>
    <w:rPr>
      <w:sz w:val="16"/>
      <w:szCs w:val="16"/>
      <w:lang w:val="en-US" w:eastAsia="ar-SA"/>
    </w:rPr>
  </w:style>
  <w:style w:type="paragraph" w:customStyle="1" w:styleId="affffffff7">
    <w:name w:val="Содержание"/>
    <w:basedOn w:val="a"/>
    <w:next w:val="a"/>
    <w:rsid w:val="00E63B90"/>
    <w:pPr>
      <w:tabs>
        <w:tab w:val="left" w:pos="0"/>
      </w:tabs>
      <w:spacing w:before="840" w:after="1080"/>
      <w:jc w:val="both"/>
    </w:pPr>
    <w:rPr>
      <w:rFonts w:ascii="Arial" w:hAnsi="Arial"/>
      <w:b/>
      <w:sz w:val="36"/>
      <w:szCs w:val="20"/>
    </w:rPr>
  </w:style>
  <w:style w:type="character" w:customStyle="1" w:styleId="FontStyle15">
    <w:name w:val="Font Style15"/>
    <w:rsid w:val="00E63B90"/>
    <w:rPr>
      <w:rFonts w:ascii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E63B90"/>
  </w:style>
  <w:style w:type="paragraph" w:customStyle="1" w:styleId="s1">
    <w:name w:val="s_1"/>
    <w:basedOn w:val="a"/>
    <w:rsid w:val="00E63B90"/>
    <w:pPr>
      <w:spacing w:before="100" w:beforeAutospacing="1" w:after="100" w:afterAutospacing="1"/>
    </w:pPr>
  </w:style>
  <w:style w:type="paragraph" w:customStyle="1" w:styleId="67">
    <w:name w:val="Обычный6"/>
    <w:basedOn w:val="a"/>
    <w:rsid w:val="00E63B90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82">
    <w:name w:val="Без интервала8"/>
    <w:rsid w:val="00E63B90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60">
    <w:name w:val="Заголовок 66"/>
    <w:basedOn w:val="67"/>
    <w:next w:val="67"/>
    <w:rsid w:val="00E63B90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E6C14D-8702-4CF2-A517-3001FB6F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4548</TotalTime>
  <Pages>2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3463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57</cp:revision>
  <cp:lastPrinted>2016-12-07T10:17:00Z</cp:lastPrinted>
  <dcterms:created xsi:type="dcterms:W3CDTF">2015-01-27T12:14:00Z</dcterms:created>
  <dcterms:modified xsi:type="dcterms:W3CDTF">2018-01-11T16:54:00Z</dcterms:modified>
</cp:coreProperties>
</file>