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9F" w:rsidRPr="00B73980" w:rsidRDefault="00F27BFF" w:rsidP="003223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239F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18.05.2018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142E">
        <w:rPr>
          <w:rFonts w:ascii="Times New Roman" w:hAnsi="Times New Roman" w:cs="Times New Roman"/>
          <w:sz w:val="28"/>
          <w:szCs w:val="28"/>
          <w:u w:val="single"/>
        </w:rPr>
        <w:t>99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2239F" w:rsidRPr="00B7398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32239F" w:rsidRPr="00B73980" w:rsidTr="000F7114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2239F" w:rsidRPr="00B73980" w:rsidRDefault="0032239F" w:rsidP="000F71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4D50">
              <w:rPr>
                <w:rFonts w:ascii="Times New Roman" w:hAnsi="Times New Roman" w:cs="Times New Roman"/>
                <w:sz w:val="28"/>
                <w:szCs w:val="28"/>
              </w:rPr>
              <w:t xml:space="preserve">О приобретении легкового автомобиля для нужд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239F" w:rsidRPr="00B73980" w:rsidRDefault="0032239F" w:rsidP="000F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2239F" w:rsidRDefault="0032239F" w:rsidP="0032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9F" w:rsidRDefault="0032239F" w:rsidP="0032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D50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Pr="007E4D50">
        <w:rPr>
          <w:rFonts w:ascii="Times New Roman" w:hAnsi="Times New Roman" w:cs="Times New Roman"/>
          <w:bCs/>
          <w:sz w:val="28"/>
          <w:szCs w:val="28"/>
        </w:rPr>
        <w:t>,</w:t>
      </w:r>
      <w:r w:rsidRPr="007E4D50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4D50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5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2239F" w:rsidRPr="007E4D50" w:rsidRDefault="0032239F" w:rsidP="0032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9F" w:rsidRPr="007E4D5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744F8C">
        <w:rPr>
          <w:rFonts w:ascii="Times New Roman" w:hAnsi="Times New Roman" w:cs="Times New Roman"/>
          <w:sz w:val="28"/>
          <w:szCs w:val="28"/>
        </w:rPr>
        <w:t xml:space="preserve"> </w:t>
      </w:r>
      <w:r w:rsidRPr="007E4D50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оперативной работы, деятельности администрации муниципального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E4D50">
        <w:rPr>
          <w:rFonts w:ascii="Times New Roman" w:hAnsi="Times New Roman" w:cs="Times New Roman"/>
          <w:color w:val="3C3C3C"/>
          <w:sz w:val="17"/>
          <w:szCs w:val="17"/>
          <w:shd w:val="clear" w:color="auto" w:fill="FFFFFF"/>
        </w:rPr>
        <w:t xml:space="preserve"> </w:t>
      </w:r>
      <w:r w:rsidRPr="007E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одобрить приобретение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легкового </w:t>
      </w:r>
      <w:r w:rsidRPr="007E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ВАЗ- 211440 </w:t>
      </w:r>
      <w:r w:rsidRPr="00226D8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VIN</w:t>
      </w:r>
      <w:r w:rsidRPr="00226D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21144074371795 </w:t>
      </w:r>
      <w:r w:rsidRPr="007E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Александровского район Оренбургской области.</w:t>
      </w:r>
    </w:p>
    <w:p w:rsidR="0032239F" w:rsidRPr="007E4D50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D50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E4D50">
        <w:rPr>
          <w:rFonts w:ascii="Times New Roman" w:hAnsi="Times New Roman" w:cs="Times New Roman"/>
          <w:sz w:val="28"/>
          <w:szCs w:val="28"/>
        </w:rPr>
        <w:t xml:space="preserve"> произвести регистрацию транспортного средства в соответствии с действующим законодательством.</w:t>
      </w:r>
    </w:p>
    <w:p w:rsidR="0032239F" w:rsidRPr="008D1432" w:rsidRDefault="0032239F" w:rsidP="0032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43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D1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432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</w:t>
      </w:r>
      <w:r w:rsidRPr="008D1432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 политике, собственности и экономическим вопросам.      </w:t>
      </w:r>
    </w:p>
    <w:p w:rsidR="0032239F" w:rsidRPr="008D1432" w:rsidRDefault="0032239F" w:rsidP="0032239F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</w:t>
      </w:r>
      <w:r w:rsidRPr="008D1432">
        <w:rPr>
          <w:rFonts w:ascii="Times New Roman" w:hAnsi="Times New Roman" w:cs="Times New Roman"/>
          <w:color w:val="000000"/>
          <w:sz w:val="28"/>
        </w:rPr>
        <w:t>4. Решение  вступает в силу после его обнародовани</w:t>
      </w:r>
      <w:proofErr w:type="gramStart"/>
      <w:r w:rsidRPr="008D1432">
        <w:rPr>
          <w:rFonts w:ascii="Times New Roman" w:hAnsi="Times New Roman" w:cs="Times New Roman"/>
          <w:color w:val="000000"/>
          <w:sz w:val="28"/>
        </w:rPr>
        <w:t>я(</w:t>
      </w:r>
      <w:proofErr w:type="gramEnd"/>
      <w:r w:rsidRPr="008D1432">
        <w:rPr>
          <w:rFonts w:ascii="Times New Roman" w:hAnsi="Times New Roman" w:cs="Times New Roman"/>
          <w:color w:val="000000"/>
          <w:sz w:val="28"/>
        </w:rPr>
        <w:t xml:space="preserve">опубликования) и подлежит размещению на странице сайта администрации </w:t>
      </w:r>
      <w:proofErr w:type="spellStart"/>
      <w:r w:rsidRPr="008D1432">
        <w:rPr>
          <w:rFonts w:ascii="Times New Roman" w:hAnsi="Times New Roman" w:cs="Times New Roman"/>
          <w:color w:val="000000"/>
          <w:sz w:val="28"/>
        </w:rPr>
        <w:t>Марксовского</w:t>
      </w:r>
      <w:proofErr w:type="spellEnd"/>
      <w:r w:rsidRPr="008D1432">
        <w:rPr>
          <w:rFonts w:ascii="Times New Roman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32239F" w:rsidRPr="008D1432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14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239F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32239F" w:rsidRPr="008D1432" w:rsidRDefault="0032239F" w:rsidP="0032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39F" w:rsidRPr="00D96265" w:rsidRDefault="0032239F" w:rsidP="0032239F">
      <w:pPr>
        <w:spacing w:after="0" w:line="240" w:lineRule="auto"/>
        <w:rPr>
          <w:rFonts w:ascii="Times New Roman" w:hAnsi="Times New Roman" w:cs="Times New Roman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Разослано: в дело, администрацию района, прокурору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52" w:rsidRPr="00F27BFF" w:rsidRDefault="00F20F52" w:rsidP="0032239F">
      <w:pPr>
        <w:spacing w:after="0" w:line="240" w:lineRule="auto"/>
        <w:jc w:val="both"/>
      </w:pPr>
    </w:p>
    <w:sectPr w:rsidR="00F20F52" w:rsidRPr="00F27BFF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2E2896"/>
    <w:rsid w:val="00306F39"/>
    <w:rsid w:val="0032239F"/>
    <w:rsid w:val="00346B01"/>
    <w:rsid w:val="003C3D50"/>
    <w:rsid w:val="00461B32"/>
    <w:rsid w:val="004E2407"/>
    <w:rsid w:val="0052145C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9C4B3B"/>
    <w:rsid w:val="00A2777A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27BFF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EA287C"/>
    <w:pPr>
      <w:ind w:left="720"/>
      <w:contextualSpacing/>
    </w:pPr>
  </w:style>
  <w:style w:type="table" w:styleId="af5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7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2018-03-15T10:48:00Z</cp:lastPrinted>
  <dcterms:created xsi:type="dcterms:W3CDTF">2018-03-02T07:10:00Z</dcterms:created>
  <dcterms:modified xsi:type="dcterms:W3CDTF">2018-06-04T14:15:00Z</dcterms:modified>
</cp:coreProperties>
</file>