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32" w:rsidRPr="00585481" w:rsidRDefault="00E67BA4" w:rsidP="00305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5432" w:rsidRPr="00585481">
        <w:rPr>
          <w:b/>
          <w:sz w:val="28"/>
          <w:szCs w:val="28"/>
        </w:rPr>
        <w:t>РОССИЙСКАЯ  ФЕДЕРАЦИЯ</w:t>
      </w:r>
    </w:p>
    <w:p w:rsidR="00305432" w:rsidRPr="00585481" w:rsidRDefault="00305432" w:rsidP="00305432">
      <w:pPr>
        <w:rPr>
          <w:b/>
          <w:sz w:val="28"/>
          <w:szCs w:val="28"/>
        </w:rPr>
      </w:pPr>
      <w:r w:rsidRPr="00585481">
        <w:rPr>
          <w:b/>
          <w:sz w:val="28"/>
          <w:szCs w:val="28"/>
        </w:rPr>
        <w:t xml:space="preserve">     А Д М И Н И С Т Р А Ц И Я</w:t>
      </w:r>
    </w:p>
    <w:p w:rsidR="00305432" w:rsidRPr="00585481" w:rsidRDefault="00305432" w:rsidP="00305432">
      <w:pPr>
        <w:rPr>
          <w:b/>
          <w:sz w:val="28"/>
          <w:szCs w:val="28"/>
        </w:rPr>
      </w:pPr>
      <w:r w:rsidRPr="00585481">
        <w:rPr>
          <w:b/>
          <w:sz w:val="28"/>
          <w:szCs w:val="28"/>
        </w:rPr>
        <w:t xml:space="preserve"> МАРКСОВСКОГО СЕЛЬСОВЕТА</w:t>
      </w:r>
    </w:p>
    <w:p w:rsidR="00305432" w:rsidRPr="00585481" w:rsidRDefault="00305432" w:rsidP="00305432">
      <w:pPr>
        <w:rPr>
          <w:b/>
          <w:sz w:val="28"/>
          <w:szCs w:val="28"/>
        </w:rPr>
      </w:pPr>
      <w:r w:rsidRPr="00585481">
        <w:rPr>
          <w:b/>
          <w:sz w:val="28"/>
          <w:szCs w:val="28"/>
        </w:rPr>
        <w:t xml:space="preserve"> АЛЕКСАНДРОВСКОГО РАЙОНА</w:t>
      </w:r>
    </w:p>
    <w:p w:rsidR="00305432" w:rsidRPr="00585481" w:rsidRDefault="00305432" w:rsidP="00305432">
      <w:pPr>
        <w:rPr>
          <w:b/>
          <w:sz w:val="28"/>
          <w:szCs w:val="28"/>
        </w:rPr>
      </w:pPr>
      <w:r w:rsidRPr="00585481">
        <w:rPr>
          <w:b/>
          <w:sz w:val="28"/>
          <w:szCs w:val="28"/>
        </w:rPr>
        <w:t xml:space="preserve">  ОРЕНБУРГСКОЙ ОБЛАСТИ</w:t>
      </w:r>
    </w:p>
    <w:p w:rsidR="00305432" w:rsidRPr="00585481" w:rsidRDefault="00305432" w:rsidP="00305432">
      <w:pPr>
        <w:rPr>
          <w:b/>
          <w:sz w:val="28"/>
          <w:szCs w:val="28"/>
        </w:rPr>
      </w:pPr>
    </w:p>
    <w:p w:rsidR="00305432" w:rsidRPr="00585481" w:rsidRDefault="00305432" w:rsidP="00305432">
      <w:pPr>
        <w:rPr>
          <w:sz w:val="28"/>
          <w:szCs w:val="28"/>
        </w:rPr>
      </w:pPr>
      <w:r w:rsidRPr="00585481">
        <w:rPr>
          <w:b/>
          <w:sz w:val="28"/>
          <w:szCs w:val="28"/>
        </w:rPr>
        <w:t xml:space="preserve">            </w:t>
      </w:r>
      <w:r w:rsidRPr="00585481">
        <w:rPr>
          <w:sz w:val="28"/>
          <w:szCs w:val="28"/>
        </w:rPr>
        <w:t>ПОСТАНОВЛЕНИЕ</w:t>
      </w:r>
    </w:p>
    <w:p w:rsidR="00305432" w:rsidRPr="00585481" w:rsidRDefault="00305432" w:rsidP="00305432">
      <w:pPr>
        <w:rPr>
          <w:sz w:val="28"/>
          <w:szCs w:val="28"/>
        </w:rPr>
      </w:pPr>
    </w:p>
    <w:p w:rsidR="00305432" w:rsidRDefault="00305432" w:rsidP="00305432">
      <w:pPr>
        <w:rPr>
          <w:sz w:val="28"/>
          <w:szCs w:val="28"/>
          <w:u w:val="single"/>
        </w:rPr>
      </w:pPr>
      <w:r w:rsidRPr="00585481">
        <w:rPr>
          <w:sz w:val="28"/>
          <w:szCs w:val="28"/>
        </w:rPr>
        <w:t xml:space="preserve">       от </w:t>
      </w:r>
      <w:r w:rsidRPr="005854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</w:t>
      </w:r>
      <w:r w:rsidRPr="00585481">
        <w:rPr>
          <w:sz w:val="28"/>
          <w:szCs w:val="28"/>
          <w:u w:val="single"/>
        </w:rPr>
        <w:t>.05.2018 г.</w:t>
      </w:r>
      <w:r>
        <w:rPr>
          <w:sz w:val="28"/>
          <w:szCs w:val="28"/>
        </w:rPr>
        <w:t xml:space="preserve">    </w:t>
      </w:r>
      <w:r w:rsidRPr="00585481">
        <w:rPr>
          <w:sz w:val="28"/>
          <w:szCs w:val="28"/>
        </w:rPr>
        <w:t xml:space="preserve">№   </w:t>
      </w:r>
      <w:r>
        <w:rPr>
          <w:sz w:val="28"/>
          <w:szCs w:val="28"/>
          <w:u w:val="single"/>
        </w:rPr>
        <w:t>32</w:t>
      </w:r>
      <w:r w:rsidRPr="00585481">
        <w:rPr>
          <w:sz w:val="28"/>
          <w:szCs w:val="28"/>
          <w:u w:val="single"/>
        </w:rPr>
        <w:t>-п</w:t>
      </w:r>
    </w:p>
    <w:p w:rsidR="00305432" w:rsidRDefault="00305432" w:rsidP="00305432">
      <w:pPr>
        <w:rPr>
          <w:sz w:val="28"/>
          <w:szCs w:val="28"/>
          <w:u w:val="single"/>
        </w:rPr>
      </w:pPr>
    </w:p>
    <w:p w:rsidR="00305432" w:rsidRDefault="00305432" w:rsidP="00305432">
      <w:pPr>
        <w:rPr>
          <w:sz w:val="28"/>
          <w:szCs w:val="28"/>
          <w:u w:val="single"/>
        </w:rPr>
      </w:pPr>
    </w:p>
    <w:tbl>
      <w:tblPr>
        <w:tblW w:w="5778" w:type="dxa"/>
        <w:tblLook w:val="04A0"/>
      </w:tblPr>
      <w:tblGrid>
        <w:gridCol w:w="5778"/>
      </w:tblGrid>
      <w:tr w:rsidR="00305432" w:rsidRPr="00435EAB" w:rsidTr="004518B0">
        <w:tc>
          <w:tcPr>
            <w:tcW w:w="5778" w:type="dxa"/>
          </w:tcPr>
          <w:p w:rsidR="00305432" w:rsidRPr="00435EAB" w:rsidRDefault="00305432" w:rsidP="004518B0">
            <w:pPr>
              <w:rPr>
                <w:sz w:val="28"/>
                <w:szCs w:val="28"/>
                <w:u w:val="single"/>
              </w:rPr>
            </w:pPr>
            <w:r>
              <w:rPr>
                <w:rStyle w:val="af"/>
                <w:b w:val="0"/>
                <w:color w:val="282828"/>
                <w:sz w:val="28"/>
                <w:szCs w:val="28"/>
              </w:rPr>
              <w:t xml:space="preserve">О создании  </w:t>
            </w:r>
            <w:r w:rsidRPr="00CC5C6E">
              <w:rPr>
                <w:rStyle w:val="af"/>
                <w:b w:val="0"/>
                <w:color w:val="282828"/>
                <w:sz w:val="28"/>
                <w:szCs w:val="28"/>
              </w:rPr>
              <w:t>постоянно</w:t>
            </w:r>
            <w:r>
              <w:rPr>
                <w:rStyle w:val="af"/>
                <w:b w:val="0"/>
                <w:color w:val="282828"/>
                <w:sz w:val="28"/>
                <w:szCs w:val="28"/>
              </w:rPr>
              <w:t xml:space="preserve"> </w:t>
            </w:r>
            <w:r w:rsidRPr="00CC5C6E">
              <w:rPr>
                <w:rStyle w:val="af"/>
                <w:b w:val="0"/>
                <w:color w:val="282828"/>
                <w:sz w:val="28"/>
                <w:szCs w:val="28"/>
              </w:rPr>
              <w:t xml:space="preserve"> действующей комиссии по оценке технического состояния автомобильных дорог,</w:t>
            </w:r>
            <w:r w:rsidRPr="00CC5C6E">
              <w:rPr>
                <w:rStyle w:val="apple-converted-space"/>
                <w:bCs/>
                <w:color w:val="282828"/>
                <w:sz w:val="28"/>
                <w:szCs w:val="28"/>
              </w:rPr>
              <w:t> </w:t>
            </w:r>
            <w:r w:rsidRPr="00CC5C6E">
              <w:rPr>
                <w:rStyle w:val="af"/>
                <w:b w:val="0"/>
                <w:color w:val="282828"/>
                <w:sz w:val="28"/>
                <w:szCs w:val="28"/>
              </w:rPr>
              <w:t>расположенных на территории муниципального</w:t>
            </w:r>
            <w:r>
              <w:rPr>
                <w:rStyle w:val="af"/>
                <w:b w:val="0"/>
                <w:color w:val="282828"/>
                <w:sz w:val="28"/>
                <w:szCs w:val="28"/>
              </w:rPr>
              <w:t xml:space="preserve"> </w:t>
            </w:r>
            <w:r w:rsidRPr="00CC5C6E">
              <w:rPr>
                <w:rStyle w:val="af"/>
                <w:b w:val="0"/>
                <w:color w:val="282828"/>
                <w:sz w:val="28"/>
                <w:szCs w:val="28"/>
              </w:rPr>
              <w:t xml:space="preserve"> образования</w:t>
            </w:r>
            <w:r w:rsidRPr="00CC5C6E">
              <w:rPr>
                <w:rStyle w:val="apple-converted-space"/>
                <w:bCs/>
                <w:color w:val="282828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f"/>
                <w:b w:val="0"/>
                <w:color w:val="282828"/>
                <w:sz w:val="28"/>
                <w:szCs w:val="28"/>
              </w:rPr>
              <w:t xml:space="preserve">Марксовский </w:t>
            </w:r>
            <w:r w:rsidRPr="00CC5C6E">
              <w:rPr>
                <w:rStyle w:val="af"/>
                <w:b w:val="0"/>
                <w:color w:val="282828"/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</w:tr>
    </w:tbl>
    <w:p w:rsidR="00305432" w:rsidRDefault="00305432" w:rsidP="00305432">
      <w:pPr>
        <w:rPr>
          <w:sz w:val="28"/>
          <w:szCs w:val="28"/>
          <w:u w:val="single"/>
        </w:rPr>
      </w:pPr>
    </w:p>
    <w:p w:rsidR="00305432" w:rsidRPr="00AE232C" w:rsidRDefault="00305432" w:rsidP="00305432">
      <w:pPr>
        <w:widowControl w:val="0"/>
        <w:autoSpaceDE w:val="0"/>
        <w:autoSpaceDN w:val="0"/>
        <w:rPr>
          <w:sz w:val="28"/>
          <w:szCs w:val="28"/>
        </w:rPr>
      </w:pPr>
    </w:p>
    <w:p w:rsidR="00305432" w:rsidRPr="00CC5C6E" w:rsidRDefault="00305432" w:rsidP="00305432">
      <w:pPr>
        <w:pStyle w:val="af0"/>
        <w:shd w:val="clear" w:color="auto" w:fill="FFFFFF"/>
        <w:spacing w:before="0" w:after="15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</w:t>
      </w:r>
      <w:r w:rsidRPr="00CC5C6E">
        <w:rPr>
          <w:color w:val="282828"/>
          <w:sz w:val="28"/>
          <w:szCs w:val="28"/>
        </w:rPr>
        <w:t xml:space="preserve">В соответствии с федеральными законами от 06 октября 2003г. 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дорог»:  </w:t>
      </w:r>
    </w:p>
    <w:p w:rsidR="00305432" w:rsidRPr="00CC5C6E" w:rsidRDefault="00305432" w:rsidP="00305432">
      <w:pPr>
        <w:rPr>
          <w:sz w:val="28"/>
          <w:szCs w:val="28"/>
        </w:rPr>
      </w:pPr>
      <w:r w:rsidRPr="00CC5C6E">
        <w:rPr>
          <w:sz w:val="28"/>
          <w:szCs w:val="28"/>
        </w:rPr>
        <w:t xml:space="preserve">         1. Создать постоянно действующую комиссию по оценке технического состояния автомобильных дорог, расположенных на территории муниципального образования </w:t>
      </w:r>
      <w:r>
        <w:rPr>
          <w:sz w:val="28"/>
          <w:szCs w:val="28"/>
        </w:rPr>
        <w:t xml:space="preserve">Марксовский </w:t>
      </w:r>
      <w:r w:rsidRPr="00CC5C6E">
        <w:rPr>
          <w:sz w:val="28"/>
          <w:szCs w:val="28"/>
        </w:rPr>
        <w:t xml:space="preserve"> сельсовет Александровского района Оренбургской области, согласно приложению №1.</w:t>
      </w:r>
      <w:r w:rsidRPr="00CC5C6E">
        <w:rPr>
          <w:sz w:val="28"/>
          <w:szCs w:val="28"/>
        </w:rPr>
        <w:br/>
        <w:t xml:space="preserve">          2. Утвердить Положение о постоянно действующей комиссии по оценке технического состояния автомобильных дорог, расположенных на территории муниципального образования </w:t>
      </w:r>
      <w:r>
        <w:rPr>
          <w:sz w:val="28"/>
          <w:szCs w:val="28"/>
        </w:rPr>
        <w:t xml:space="preserve">Марксовский </w:t>
      </w:r>
      <w:r w:rsidRPr="00CC5C6E">
        <w:rPr>
          <w:sz w:val="28"/>
          <w:szCs w:val="28"/>
        </w:rPr>
        <w:t>сельсовет Александровского района Оренбургской области, согласно приложению № 2.</w:t>
      </w:r>
      <w:r w:rsidRPr="00CC5C6E">
        <w:rPr>
          <w:sz w:val="28"/>
          <w:szCs w:val="28"/>
        </w:rPr>
        <w:br/>
        <w:t xml:space="preserve">          3. Разместить настоящее постановление на официальном сайте администрации </w:t>
      </w:r>
      <w:r>
        <w:rPr>
          <w:sz w:val="28"/>
          <w:szCs w:val="28"/>
        </w:rPr>
        <w:t>Марксовского</w:t>
      </w:r>
      <w:r w:rsidRPr="00CC5C6E">
        <w:rPr>
          <w:sz w:val="28"/>
          <w:szCs w:val="28"/>
        </w:rPr>
        <w:t xml:space="preserve"> </w:t>
      </w:r>
      <w:r w:rsidRPr="00660A2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Александровского района  Оренбургской области </w:t>
      </w:r>
      <w:hyperlink r:id="rId8" w:history="1"/>
      <w:r w:rsidRPr="00660A24">
        <w:rPr>
          <w:sz w:val="28"/>
          <w:szCs w:val="28"/>
        </w:rPr>
        <w:t xml:space="preserve"> в сети Интернет.</w:t>
      </w:r>
      <w:r>
        <w:t xml:space="preserve"> </w:t>
      </w:r>
      <w:r w:rsidRPr="00CC5C6E">
        <w:rPr>
          <w:sz w:val="28"/>
          <w:szCs w:val="28"/>
        </w:rPr>
        <w:t xml:space="preserve">                                          </w:t>
      </w:r>
      <w:r w:rsidRPr="00CC5C6E">
        <w:rPr>
          <w:sz w:val="28"/>
          <w:szCs w:val="28"/>
        </w:rPr>
        <w:br/>
        <w:t xml:space="preserve">          4.Постановление вступает в силу </w:t>
      </w:r>
      <w:r>
        <w:rPr>
          <w:sz w:val="28"/>
          <w:szCs w:val="28"/>
        </w:rPr>
        <w:t>по</w:t>
      </w:r>
      <w:r w:rsidRPr="00CC5C6E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CC5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5C6E">
        <w:rPr>
          <w:sz w:val="28"/>
          <w:szCs w:val="28"/>
        </w:rPr>
        <w:t>подписания</w:t>
      </w:r>
      <w:r w:rsidRPr="00CC5C6E">
        <w:rPr>
          <w:sz w:val="28"/>
          <w:szCs w:val="28"/>
        </w:rPr>
        <w:br/>
        <w:t xml:space="preserve">          5. Контроль за исполнением постановления оставляю за собой.</w:t>
      </w:r>
    </w:p>
    <w:p w:rsidR="00305432" w:rsidRPr="00CC5C6E" w:rsidRDefault="00305432" w:rsidP="00305432">
      <w:pPr>
        <w:jc w:val="both"/>
        <w:rPr>
          <w:sz w:val="28"/>
          <w:szCs w:val="28"/>
        </w:rPr>
      </w:pPr>
    </w:p>
    <w:p w:rsidR="00305432" w:rsidRPr="0014323B" w:rsidRDefault="00305432" w:rsidP="003054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3B">
        <w:rPr>
          <w:sz w:val="28"/>
          <w:szCs w:val="28"/>
        </w:rPr>
        <w:t>Глава  администрации                                                               С.М.Попов</w:t>
      </w:r>
    </w:p>
    <w:p w:rsidR="00305432" w:rsidRPr="00CC5C6E" w:rsidRDefault="00305432" w:rsidP="00305432">
      <w:pPr>
        <w:jc w:val="both"/>
        <w:rPr>
          <w:b/>
          <w:sz w:val="28"/>
          <w:szCs w:val="28"/>
        </w:rPr>
      </w:pPr>
    </w:p>
    <w:p w:rsidR="00305432" w:rsidRPr="00CC5C6E" w:rsidRDefault="00305432" w:rsidP="00305432">
      <w:pPr>
        <w:jc w:val="both"/>
        <w:rPr>
          <w:sz w:val="28"/>
          <w:szCs w:val="28"/>
        </w:rPr>
      </w:pPr>
    </w:p>
    <w:p w:rsidR="00305432" w:rsidRPr="00CC5C6E" w:rsidRDefault="00305432" w:rsidP="00305432">
      <w:pPr>
        <w:jc w:val="both"/>
        <w:rPr>
          <w:sz w:val="28"/>
          <w:szCs w:val="28"/>
        </w:rPr>
      </w:pPr>
    </w:p>
    <w:p w:rsidR="00305432" w:rsidRDefault="00305432" w:rsidP="0030543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 района.</w:t>
      </w:r>
    </w:p>
    <w:tbl>
      <w:tblPr>
        <w:tblW w:w="10314" w:type="dxa"/>
        <w:tblLook w:val="04A0"/>
      </w:tblPr>
      <w:tblGrid>
        <w:gridCol w:w="6771"/>
        <w:gridCol w:w="3543"/>
      </w:tblGrid>
      <w:tr w:rsidR="00305432" w:rsidRPr="00435EAB" w:rsidTr="004518B0">
        <w:tc>
          <w:tcPr>
            <w:tcW w:w="6771" w:type="dxa"/>
          </w:tcPr>
          <w:p w:rsidR="00305432" w:rsidRPr="00435EAB" w:rsidRDefault="00305432" w:rsidP="004518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305432" w:rsidRPr="00435EAB" w:rsidRDefault="00305432" w:rsidP="00451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1   </w:t>
            </w:r>
            <w:r w:rsidRPr="00435EAB">
              <w:rPr>
                <w:sz w:val="28"/>
                <w:szCs w:val="28"/>
              </w:rPr>
              <w:t xml:space="preserve"> </w:t>
            </w:r>
          </w:p>
          <w:p w:rsidR="00305432" w:rsidRPr="00435EAB" w:rsidRDefault="00305432" w:rsidP="00451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к постановлению </w:t>
            </w:r>
          </w:p>
          <w:p w:rsidR="00305432" w:rsidRPr="00435EAB" w:rsidRDefault="00305432" w:rsidP="00451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28</w:t>
            </w:r>
            <w:r w:rsidRPr="00435E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35EA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435EAB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32</w:t>
            </w:r>
            <w:r w:rsidRPr="00435EAB">
              <w:rPr>
                <w:sz w:val="28"/>
                <w:szCs w:val="28"/>
              </w:rPr>
              <w:t>-п</w:t>
            </w:r>
            <w:r w:rsidRPr="00435E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305432" w:rsidRPr="00435EAB" w:rsidRDefault="00305432" w:rsidP="004518B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05432" w:rsidRPr="00E06914" w:rsidRDefault="00305432" w:rsidP="00305432">
      <w:pPr>
        <w:pStyle w:val="af0"/>
        <w:shd w:val="clear" w:color="auto" w:fill="FFFFFF"/>
        <w:spacing w:before="0" w:after="150"/>
        <w:rPr>
          <w:bCs/>
          <w:color w:val="282828"/>
          <w:sz w:val="28"/>
          <w:szCs w:val="28"/>
        </w:rPr>
      </w:pPr>
    </w:p>
    <w:p w:rsidR="00305432" w:rsidRPr="00CC5C6E" w:rsidRDefault="00305432" w:rsidP="00305432">
      <w:pPr>
        <w:pStyle w:val="af0"/>
        <w:shd w:val="clear" w:color="auto" w:fill="FFFFFF"/>
        <w:spacing w:before="0" w:after="150"/>
        <w:ind w:left="522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</w:t>
      </w:r>
    </w:p>
    <w:p w:rsidR="00305432" w:rsidRPr="00CC5C6E" w:rsidRDefault="00305432" w:rsidP="00305432">
      <w:pPr>
        <w:pStyle w:val="af0"/>
        <w:shd w:val="clear" w:color="auto" w:fill="FFFFFF"/>
        <w:spacing w:before="0" w:after="150"/>
        <w:jc w:val="center"/>
        <w:rPr>
          <w:rStyle w:val="af"/>
          <w:b w:val="0"/>
          <w:color w:val="282828"/>
          <w:sz w:val="28"/>
          <w:szCs w:val="28"/>
        </w:rPr>
      </w:pPr>
      <w:r w:rsidRPr="00CC5C6E">
        <w:rPr>
          <w:color w:val="282828"/>
          <w:sz w:val="28"/>
          <w:szCs w:val="28"/>
        </w:rPr>
        <w:br/>
      </w:r>
      <w:r w:rsidRPr="00CC5C6E">
        <w:rPr>
          <w:rStyle w:val="af"/>
          <w:b w:val="0"/>
          <w:color w:val="282828"/>
          <w:sz w:val="28"/>
          <w:szCs w:val="28"/>
        </w:rPr>
        <w:t>СОСТАВ</w:t>
      </w:r>
      <w:r w:rsidRPr="00CC5C6E">
        <w:rPr>
          <w:rStyle w:val="apple-converted-space"/>
          <w:bCs/>
          <w:color w:val="282828"/>
          <w:sz w:val="28"/>
          <w:szCs w:val="28"/>
        </w:rPr>
        <w:t> </w:t>
      </w:r>
      <w:r w:rsidRPr="00CC5C6E">
        <w:rPr>
          <w:color w:val="282828"/>
          <w:sz w:val="28"/>
          <w:szCs w:val="28"/>
        </w:rPr>
        <w:br/>
      </w:r>
      <w:r w:rsidRPr="00CC5C6E">
        <w:rPr>
          <w:rStyle w:val="af"/>
          <w:b w:val="0"/>
          <w:color w:val="282828"/>
          <w:sz w:val="28"/>
          <w:szCs w:val="28"/>
        </w:rPr>
        <w:t>постоянно действующей комиссии по оценке технического</w:t>
      </w:r>
      <w:r w:rsidRPr="00CC5C6E">
        <w:rPr>
          <w:color w:val="282828"/>
          <w:sz w:val="28"/>
          <w:szCs w:val="28"/>
        </w:rPr>
        <w:br/>
      </w:r>
      <w:r w:rsidRPr="00CC5C6E">
        <w:rPr>
          <w:rStyle w:val="af"/>
          <w:b w:val="0"/>
          <w:color w:val="282828"/>
          <w:sz w:val="28"/>
          <w:szCs w:val="28"/>
        </w:rPr>
        <w:t>состояния автомобильных дорог, расположенных на территории</w:t>
      </w:r>
      <w:r w:rsidRPr="00CC5C6E">
        <w:rPr>
          <w:rStyle w:val="apple-converted-space"/>
          <w:bCs/>
          <w:color w:val="282828"/>
          <w:sz w:val="28"/>
          <w:szCs w:val="28"/>
        </w:rPr>
        <w:t> </w:t>
      </w:r>
      <w:r w:rsidRPr="00CC5C6E">
        <w:rPr>
          <w:color w:val="282828"/>
          <w:sz w:val="28"/>
          <w:szCs w:val="28"/>
        </w:rPr>
        <w:br/>
      </w:r>
      <w:r w:rsidRPr="00CC5C6E">
        <w:rPr>
          <w:rStyle w:val="af"/>
          <w:b w:val="0"/>
          <w:color w:val="282828"/>
          <w:sz w:val="28"/>
          <w:szCs w:val="28"/>
        </w:rPr>
        <w:t xml:space="preserve">муниципального образования </w:t>
      </w:r>
      <w:r>
        <w:rPr>
          <w:rStyle w:val="af"/>
          <w:b w:val="0"/>
          <w:color w:val="282828"/>
          <w:sz w:val="28"/>
          <w:szCs w:val="28"/>
        </w:rPr>
        <w:t>Марксовский</w:t>
      </w:r>
      <w:r w:rsidRPr="00CC5C6E">
        <w:rPr>
          <w:rStyle w:val="af"/>
          <w:b w:val="0"/>
          <w:color w:val="282828"/>
          <w:sz w:val="28"/>
          <w:szCs w:val="28"/>
        </w:rPr>
        <w:t xml:space="preserve"> сельсовет Александровского района Оренбургской области</w:t>
      </w:r>
    </w:p>
    <w:p w:rsidR="00305432" w:rsidRPr="00CC5C6E" w:rsidRDefault="00305432" w:rsidP="00305432">
      <w:pPr>
        <w:pStyle w:val="af0"/>
        <w:shd w:val="clear" w:color="auto" w:fill="FFFFFF"/>
        <w:spacing w:before="0" w:after="150"/>
        <w:jc w:val="center"/>
        <w:rPr>
          <w:color w:val="282828"/>
          <w:sz w:val="28"/>
          <w:szCs w:val="28"/>
        </w:rPr>
      </w:pP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  <w:r w:rsidRPr="00CC5C6E">
        <w:rPr>
          <w:color w:val="282828"/>
          <w:sz w:val="28"/>
          <w:szCs w:val="28"/>
        </w:rPr>
        <w:t xml:space="preserve">Председатель комиссии: </w:t>
      </w:r>
      <w:r w:rsidRPr="00CC5C6E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Попов Сергей Михайлович</w:t>
      </w:r>
      <w:r w:rsidRPr="00CC5C6E">
        <w:rPr>
          <w:color w:val="282828"/>
          <w:sz w:val="28"/>
          <w:szCs w:val="28"/>
        </w:rPr>
        <w:t xml:space="preserve"> – глава администрации </w:t>
      </w:r>
      <w:r w:rsidRPr="00CC5C6E">
        <w:rPr>
          <w:rStyle w:val="af"/>
          <w:b w:val="0"/>
          <w:color w:val="282828"/>
          <w:sz w:val="28"/>
          <w:szCs w:val="28"/>
        </w:rPr>
        <w:t xml:space="preserve">муниципального образования </w:t>
      </w:r>
      <w:r>
        <w:rPr>
          <w:rStyle w:val="af"/>
          <w:b w:val="0"/>
          <w:color w:val="282828"/>
          <w:sz w:val="28"/>
          <w:szCs w:val="28"/>
        </w:rPr>
        <w:t>Марксовский</w:t>
      </w:r>
      <w:r w:rsidRPr="00CC5C6E">
        <w:rPr>
          <w:rStyle w:val="af"/>
          <w:b w:val="0"/>
          <w:color w:val="282828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Style w:val="af"/>
          <w:b w:val="0"/>
          <w:color w:val="282828"/>
          <w:sz w:val="28"/>
          <w:szCs w:val="28"/>
        </w:rPr>
        <w:t>;</w:t>
      </w: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  <w:r w:rsidRPr="00CC5C6E">
        <w:rPr>
          <w:color w:val="282828"/>
          <w:sz w:val="28"/>
          <w:szCs w:val="28"/>
        </w:rPr>
        <w:t>Заместитель председателя комиссии:</w:t>
      </w:r>
      <w:r w:rsidRPr="00CC5C6E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Галков Юрий Витальевич</w:t>
      </w:r>
      <w:r w:rsidRPr="00CC5C6E">
        <w:rPr>
          <w:color w:val="282828"/>
          <w:sz w:val="28"/>
          <w:szCs w:val="28"/>
        </w:rPr>
        <w:t xml:space="preserve"> – </w:t>
      </w:r>
      <w:r>
        <w:rPr>
          <w:color w:val="282828"/>
          <w:sz w:val="28"/>
          <w:szCs w:val="28"/>
        </w:rPr>
        <w:t xml:space="preserve">староста посёлка Марксовский </w:t>
      </w:r>
      <w:r w:rsidRPr="00CC5C6E">
        <w:rPr>
          <w:color w:val="282828"/>
          <w:sz w:val="28"/>
          <w:szCs w:val="28"/>
        </w:rPr>
        <w:t xml:space="preserve"> ( по согласованию)</w:t>
      </w:r>
      <w:r>
        <w:rPr>
          <w:color w:val="282828"/>
          <w:sz w:val="28"/>
          <w:szCs w:val="28"/>
        </w:rPr>
        <w:t>;</w:t>
      </w: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  <w:r w:rsidRPr="00CC5C6E">
        <w:rPr>
          <w:color w:val="282828"/>
          <w:sz w:val="28"/>
          <w:szCs w:val="28"/>
        </w:rPr>
        <w:t>Секретарь комиссии:</w:t>
      </w: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Греченина Наталия Григорьевна</w:t>
      </w:r>
      <w:r w:rsidRPr="00CC5C6E">
        <w:rPr>
          <w:color w:val="282828"/>
          <w:sz w:val="28"/>
          <w:szCs w:val="28"/>
        </w:rPr>
        <w:t xml:space="preserve"> – специалист 1 категории администрации </w:t>
      </w:r>
      <w:r w:rsidRPr="00CC5C6E">
        <w:rPr>
          <w:rStyle w:val="af"/>
          <w:b w:val="0"/>
          <w:color w:val="282828"/>
          <w:sz w:val="28"/>
          <w:szCs w:val="28"/>
        </w:rPr>
        <w:t>муниципального образования</w:t>
      </w:r>
      <w:r w:rsidRPr="00CC5C6E">
        <w:rPr>
          <w:color w:val="282828"/>
          <w:sz w:val="28"/>
          <w:szCs w:val="28"/>
        </w:rPr>
        <w:t xml:space="preserve"> </w:t>
      </w:r>
      <w:r>
        <w:rPr>
          <w:rStyle w:val="af"/>
          <w:b w:val="0"/>
          <w:color w:val="282828"/>
          <w:sz w:val="28"/>
          <w:szCs w:val="28"/>
        </w:rPr>
        <w:t xml:space="preserve">Марксовский </w:t>
      </w:r>
      <w:r w:rsidRPr="00CC5C6E">
        <w:rPr>
          <w:rStyle w:val="af"/>
          <w:b w:val="0"/>
          <w:color w:val="282828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Style w:val="af"/>
          <w:b w:val="0"/>
          <w:color w:val="282828"/>
          <w:sz w:val="28"/>
          <w:szCs w:val="28"/>
        </w:rPr>
        <w:t>;</w:t>
      </w: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  <w:r w:rsidRPr="00CC5C6E">
        <w:rPr>
          <w:color w:val="282828"/>
          <w:sz w:val="28"/>
          <w:szCs w:val="28"/>
        </w:rPr>
        <w:t>Члены комиссии:</w:t>
      </w:r>
      <w:r w:rsidRPr="00CC5C6E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Бисинов Ирсаин Ахметкареевич</w:t>
      </w:r>
      <w:r w:rsidRPr="00CC5C6E">
        <w:rPr>
          <w:color w:val="282828"/>
          <w:sz w:val="28"/>
          <w:szCs w:val="28"/>
        </w:rPr>
        <w:t xml:space="preserve"> – депутат </w:t>
      </w:r>
      <w:r>
        <w:rPr>
          <w:color w:val="282828"/>
          <w:sz w:val="28"/>
          <w:szCs w:val="28"/>
        </w:rPr>
        <w:t>С</w:t>
      </w:r>
      <w:r w:rsidRPr="00CC5C6E">
        <w:rPr>
          <w:color w:val="282828"/>
          <w:sz w:val="28"/>
          <w:szCs w:val="28"/>
        </w:rPr>
        <w:t xml:space="preserve">овета депутатов </w:t>
      </w:r>
      <w:r w:rsidRPr="00CC5C6E">
        <w:rPr>
          <w:rStyle w:val="af"/>
          <w:b w:val="0"/>
          <w:color w:val="282828"/>
          <w:sz w:val="28"/>
          <w:szCs w:val="28"/>
        </w:rPr>
        <w:t>муниципального образования</w:t>
      </w:r>
      <w:r w:rsidRPr="00CC5C6E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Марксовский </w:t>
      </w:r>
      <w:r w:rsidRPr="00CC5C6E">
        <w:rPr>
          <w:color w:val="282828"/>
          <w:sz w:val="28"/>
          <w:szCs w:val="28"/>
        </w:rPr>
        <w:t xml:space="preserve"> сельсовет </w:t>
      </w:r>
      <w:r w:rsidRPr="00CC5C6E">
        <w:rPr>
          <w:rStyle w:val="af"/>
          <w:b w:val="0"/>
          <w:color w:val="282828"/>
          <w:sz w:val="28"/>
          <w:szCs w:val="28"/>
        </w:rPr>
        <w:t>Александровского района Оренбургской области</w:t>
      </w:r>
      <w:r w:rsidRPr="00CC5C6E">
        <w:rPr>
          <w:color w:val="282828"/>
          <w:sz w:val="28"/>
          <w:szCs w:val="28"/>
        </w:rPr>
        <w:t xml:space="preserve"> (по согласованию)</w:t>
      </w:r>
      <w:r>
        <w:rPr>
          <w:color w:val="282828"/>
          <w:sz w:val="28"/>
          <w:szCs w:val="28"/>
        </w:rPr>
        <w:t>;</w:t>
      </w: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Леншин Юрий Михайлович</w:t>
      </w:r>
      <w:r w:rsidRPr="00CC5C6E">
        <w:rPr>
          <w:color w:val="282828"/>
          <w:sz w:val="28"/>
          <w:szCs w:val="28"/>
        </w:rPr>
        <w:t xml:space="preserve"> – староста села </w:t>
      </w:r>
      <w:r>
        <w:rPr>
          <w:color w:val="282828"/>
          <w:sz w:val="28"/>
          <w:szCs w:val="28"/>
        </w:rPr>
        <w:t>Дмитриевка</w:t>
      </w:r>
      <w:r w:rsidRPr="00CC5C6E">
        <w:rPr>
          <w:color w:val="282828"/>
          <w:sz w:val="28"/>
          <w:szCs w:val="28"/>
        </w:rPr>
        <w:t xml:space="preserve"> </w:t>
      </w:r>
      <w:r w:rsidRPr="00CC5C6E">
        <w:rPr>
          <w:rStyle w:val="af"/>
          <w:b w:val="0"/>
          <w:color w:val="282828"/>
          <w:sz w:val="28"/>
          <w:szCs w:val="28"/>
        </w:rPr>
        <w:t>Александровского района Оренбургской области</w:t>
      </w:r>
      <w:r w:rsidRPr="00CC5C6E">
        <w:rPr>
          <w:color w:val="282828"/>
          <w:sz w:val="28"/>
          <w:szCs w:val="28"/>
        </w:rPr>
        <w:t xml:space="preserve"> (по согласованию)</w:t>
      </w:r>
      <w:r>
        <w:rPr>
          <w:color w:val="282828"/>
          <w:sz w:val="28"/>
          <w:szCs w:val="28"/>
        </w:rPr>
        <w:t>.</w:t>
      </w: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</w:p>
    <w:tbl>
      <w:tblPr>
        <w:tblW w:w="10314" w:type="dxa"/>
        <w:tblLook w:val="04A0"/>
      </w:tblPr>
      <w:tblGrid>
        <w:gridCol w:w="6771"/>
        <w:gridCol w:w="3543"/>
      </w:tblGrid>
      <w:tr w:rsidR="00305432" w:rsidRPr="00435EAB" w:rsidTr="004518B0">
        <w:tc>
          <w:tcPr>
            <w:tcW w:w="6771" w:type="dxa"/>
          </w:tcPr>
          <w:p w:rsidR="00305432" w:rsidRPr="00435EAB" w:rsidRDefault="00305432" w:rsidP="004518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305432" w:rsidRPr="00435EAB" w:rsidRDefault="00305432" w:rsidP="00451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2  </w:t>
            </w:r>
            <w:r w:rsidRPr="00435EAB">
              <w:rPr>
                <w:sz w:val="28"/>
                <w:szCs w:val="28"/>
              </w:rPr>
              <w:t xml:space="preserve"> </w:t>
            </w:r>
          </w:p>
          <w:p w:rsidR="00305432" w:rsidRPr="00435EAB" w:rsidRDefault="00305432" w:rsidP="00451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к постановлению </w:t>
            </w:r>
          </w:p>
          <w:p w:rsidR="00305432" w:rsidRPr="00435EAB" w:rsidRDefault="00305432" w:rsidP="00451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28</w:t>
            </w:r>
            <w:r w:rsidRPr="00435E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35EA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435EAB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32</w:t>
            </w:r>
            <w:r w:rsidRPr="00435EAB">
              <w:rPr>
                <w:sz w:val="28"/>
                <w:szCs w:val="28"/>
              </w:rPr>
              <w:t>-п</w:t>
            </w:r>
            <w:r w:rsidRPr="00435E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305432" w:rsidRPr="00435EAB" w:rsidRDefault="00305432" w:rsidP="004518B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05432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                                      </w:t>
      </w:r>
    </w:p>
    <w:p w:rsidR="00305432" w:rsidRPr="00CC5C6E" w:rsidRDefault="00305432" w:rsidP="00305432">
      <w:pPr>
        <w:pStyle w:val="af0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                                         </w:t>
      </w:r>
      <w:r w:rsidRPr="00CC5C6E">
        <w:rPr>
          <w:color w:val="282828"/>
          <w:sz w:val="28"/>
          <w:szCs w:val="28"/>
        </w:rPr>
        <w:t>ПОЛОЖЕНИЕ</w:t>
      </w:r>
      <w:r w:rsidRPr="00CC5C6E">
        <w:rPr>
          <w:color w:val="282828"/>
          <w:sz w:val="28"/>
          <w:szCs w:val="28"/>
        </w:rPr>
        <w:br/>
        <w:t xml:space="preserve">о постоянно действующей </w:t>
      </w:r>
      <w:r>
        <w:rPr>
          <w:color w:val="282828"/>
          <w:sz w:val="28"/>
          <w:szCs w:val="28"/>
        </w:rPr>
        <w:t xml:space="preserve">комиссии по оценке технического  </w:t>
      </w:r>
      <w:r w:rsidRPr="00CC5C6E">
        <w:rPr>
          <w:color w:val="282828"/>
          <w:sz w:val="28"/>
          <w:szCs w:val="28"/>
        </w:rPr>
        <w:t xml:space="preserve">состояния автомобильных дорог, </w:t>
      </w:r>
      <w:r>
        <w:rPr>
          <w:color w:val="282828"/>
          <w:sz w:val="28"/>
          <w:szCs w:val="28"/>
        </w:rPr>
        <w:t xml:space="preserve"> </w:t>
      </w:r>
      <w:r w:rsidRPr="00CC5C6E">
        <w:rPr>
          <w:color w:val="282828"/>
          <w:sz w:val="28"/>
          <w:szCs w:val="28"/>
        </w:rPr>
        <w:t>расположенных на территории муниципального образования</w:t>
      </w:r>
      <w:r w:rsidRPr="00CC5C6E">
        <w:rPr>
          <w:rStyle w:val="af"/>
          <w:b w:val="0"/>
          <w:color w:val="282828"/>
          <w:sz w:val="28"/>
          <w:szCs w:val="28"/>
        </w:rPr>
        <w:t xml:space="preserve"> </w:t>
      </w:r>
      <w:r>
        <w:rPr>
          <w:rStyle w:val="af"/>
          <w:b w:val="0"/>
          <w:color w:val="282828"/>
          <w:sz w:val="28"/>
          <w:szCs w:val="28"/>
        </w:rPr>
        <w:t xml:space="preserve">Марксовский </w:t>
      </w:r>
      <w:r w:rsidRPr="00CC5C6E">
        <w:rPr>
          <w:rStyle w:val="af"/>
          <w:b w:val="0"/>
          <w:color w:val="282828"/>
          <w:sz w:val="28"/>
          <w:szCs w:val="28"/>
        </w:rPr>
        <w:t xml:space="preserve"> сельсовет </w:t>
      </w:r>
      <w:r>
        <w:rPr>
          <w:rStyle w:val="af"/>
          <w:b w:val="0"/>
          <w:color w:val="282828"/>
          <w:sz w:val="28"/>
          <w:szCs w:val="28"/>
        </w:rPr>
        <w:t xml:space="preserve">  </w:t>
      </w:r>
      <w:r w:rsidRPr="00CC5C6E">
        <w:rPr>
          <w:rStyle w:val="af"/>
          <w:b w:val="0"/>
          <w:color w:val="282828"/>
          <w:sz w:val="28"/>
          <w:szCs w:val="28"/>
        </w:rPr>
        <w:t>Александровского района Оренбургской области</w:t>
      </w:r>
      <w:r>
        <w:rPr>
          <w:rStyle w:val="af"/>
          <w:b w:val="0"/>
          <w:color w:val="282828"/>
          <w:sz w:val="28"/>
          <w:szCs w:val="28"/>
        </w:rPr>
        <w:t xml:space="preserve"> </w:t>
      </w:r>
    </w:p>
    <w:p w:rsidR="00305432" w:rsidRDefault="00305432" w:rsidP="00305432">
      <w:pPr>
        <w:pStyle w:val="af0"/>
        <w:shd w:val="clear" w:color="auto" w:fill="FFFFFF"/>
        <w:spacing w:before="0" w:after="150"/>
        <w:ind w:firstLine="709"/>
        <w:rPr>
          <w:sz w:val="28"/>
          <w:szCs w:val="28"/>
        </w:rPr>
      </w:pPr>
      <w:r w:rsidRPr="00E06914">
        <w:rPr>
          <w:sz w:val="28"/>
          <w:szCs w:val="28"/>
        </w:rPr>
        <w:t xml:space="preserve">1. Настоящее положение устанавливает порядок работы комиссии по обследованию технического состояния автомобильных дорог общего пользования местного значения муниципального образования </w:t>
      </w:r>
      <w:r>
        <w:rPr>
          <w:rStyle w:val="af"/>
          <w:b w:val="0"/>
          <w:color w:val="282828"/>
          <w:sz w:val="28"/>
          <w:szCs w:val="28"/>
        </w:rPr>
        <w:t xml:space="preserve">Марксовский </w:t>
      </w:r>
      <w:r w:rsidRPr="00E06914">
        <w:rPr>
          <w:rStyle w:val="af"/>
          <w:b w:val="0"/>
          <w:color w:val="282828"/>
          <w:sz w:val="28"/>
          <w:szCs w:val="28"/>
        </w:rPr>
        <w:t xml:space="preserve"> сельсовет Александровского района Оренбургской области.</w:t>
      </w:r>
      <w:r w:rsidRPr="00E06914">
        <w:rPr>
          <w:sz w:val="28"/>
          <w:szCs w:val="28"/>
        </w:rPr>
        <w:t xml:space="preserve">  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E06914">
        <w:rPr>
          <w:sz w:val="28"/>
          <w:szCs w:val="28"/>
        </w:rPr>
        <w:t>2. Основной функцией комиссии является непосредственное обследование автомобильных дорог общего пользования и иных транспортных инженерных сооружений путем визуального осмотра.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E06914">
        <w:rPr>
          <w:sz w:val="28"/>
          <w:szCs w:val="28"/>
        </w:rPr>
        <w:t>3. Основной задачей комиссии является оценка соответствия транспортно-эксплуатационных характеристик автомобильных дорог требованиям строительных норм и правил, техническим правилам ремонта и содержания автомобильных дорог, другим нормативным документам.</w:t>
      </w:r>
      <w:r w:rsidRPr="00E06914">
        <w:rPr>
          <w:rStyle w:val="apple-converted-space"/>
          <w:color w:val="282828"/>
          <w:sz w:val="28"/>
          <w:szCs w:val="28"/>
        </w:rPr>
        <w:t> 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E06914">
        <w:rPr>
          <w:sz w:val="28"/>
          <w:szCs w:val="28"/>
        </w:rPr>
        <w:t>4. Обследование автомобильных дорог проводится комиссией не реже одного раза в год.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E06914">
        <w:rPr>
          <w:sz w:val="28"/>
          <w:szCs w:val="28"/>
        </w:rPr>
        <w:t>5. Обследование автомобильных дорог 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E06914">
        <w:rPr>
          <w:sz w:val="28"/>
          <w:szCs w:val="28"/>
        </w:rPr>
        <w:t>6. При подготовке к обследованию изучаются данные о проверяемой дороге. Для этого используют:</w:t>
      </w:r>
      <w:r w:rsidRPr="00E06914">
        <w:rPr>
          <w:sz w:val="28"/>
          <w:szCs w:val="28"/>
        </w:rPr>
        <w:br/>
        <w:t>- технический паспорт</w:t>
      </w:r>
      <w:r w:rsidRPr="00E06914">
        <w:rPr>
          <w:sz w:val="28"/>
          <w:szCs w:val="28"/>
        </w:rPr>
        <w:br/>
        <w:t>- дислокацию дорожных знаков, схемы разметки;</w:t>
      </w:r>
      <w:r w:rsidRPr="00E06914">
        <w:rPr>
          <w:sz w:val="28"/>
          <w:szCs w:val="28"/>
        </w:rPr>
        <w:br/>
        <w:t>- статистику аварийности;</w:t>
      </w:r>
      <w:r w:rsidRPr="00E06914">
        <w:rPr>
          <w:sz w:val="28"/>
          <w:szCs w:val="28"/>
        </w:rPr>
        <w:br/>
        <w:t>- акты предыдущих проверок;</w:t>
      </w:r>
      <w:r w:rsidRPr="00E06914">
        <w:rPr>
          <w:sz w:val="28"/>
          <w:szCs w:val="28"/>
        </w:rPr>
        <w:br/>
        <w:t>- планы работ дорожных и коммунальных организаций в части обеспечения безопасности движения;</w:t>
      </w:r>
      <w:r w:rsidRPr="00E06914">
        <w:rPr>
          <w:sz w:val="28"/>
          <w:szCs w:val="28"/>
        </w:rPr>
        <w:br/>
        <w:t>- схемы организации движения для внутриквартальной сети.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E06914">
        <w:rPr>
          <w:sz w:val="28"/>
          <w:szCs w:val="28"/>
        </w:rPr>
        <w:t>7.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E06914">
        <w:rPr>
          <w:sz w:val="28"/>
          <w:szCs w:val="28"/>
        </w:rPr>
        <w:t xml:space="preserve">8. При проведении обследования технического состояния автомобильных дорог общего пользования местного значения, находящиеся на территории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E06914">
        <w:rPr>
          <w:sz w:val="28"/>
          <w:szCs w:val="28"/>
        </w:rPr>
        <w:t xml:space="preserve"> </w:t>
      </w:r>
      <w:r>
        <w:rPr>
          <w:rStyle w:val="af"/>
          <w:b w:val="0"/>
          <w:color w:val="282828"/>
          <w:sz w:val="28"/>
          <w:szCs w:val="28"/>
        </w:rPr>
        <w:t xml:space="preserve">Марксовский </w:t>
      </w:r>
      <w:r w:rsidRPr="00E06914">
        <w:rPr>
          <w:rStyle w:val="af"/>
          <w:b w:val="0"/>
          <w:color w:val="282828"/>
          <w:sz w:val="28"/>
          <w:szCs w:val="28"/>
        </w:rPr>
        <w:t xml:space="preserve"> сельсовет Александровского района Оренбургской области</w:t>
      </w:r>
      <w:r w:rsidRPr="00E06914">
        <w:rPr>
          <w:sz w:val="28"/>
          <w:szCs w:val="28"/>
        </w:rPr>
        <w:t xml:space="preserve">  основное внимание уделяется:</w:t>
      </w:r>
      <w:r w:rsidRPr="00E06914">
        <w:rPr>
          <w:sz w:val="28"/>
          <w:szCs w:val="28"/>
        </w:rPr>
        <w:br/>
        <w:t>- эксплуатационному состоянию проезжей части, обочин, тротуаров, пешеходных дорожек;</w:t>
      </w:r>
      <w:r w:rsidRPr="00E06914">
        <w:rPr>
          <w:sz w:val="28"/>
          <w:szCs w:val="28"/>
        </w:rPr>
        <w:br/>
        <w:t>- обеспечению видимости на кривых в плане и продольных в профиле, пересечениях и примыканиях;</w:t>
      </w:r>
      <w:r w:rsidRPr="00E06914">
        <w:rPr>
          <w:sz w:val="28"/>
          <w:szCs w:val="28"/>
        </w:rPr>
        <w:br/>
        <w:t>- состоянию и оборудованию остановок маршрутных транспортных средств;</w:t>
      </w:r>
      <w:r w:rsidRPr="00E06914">
        <w:rPr>
          <w:sz w:val="28"/>
          <w:szCs w:val="28"/>
        </w:rPr>
        <w:br/>
        <w:t>- состоянию освещения;</w:t>
      </w:r>
      <w:r w:rsidRPr="00E06914">
        <w:rPr>
          <w:sz w:val="28"/>
          <w:szCs w:val="28"/>
        </w:rPr>
        <w:br/>
        <w:t>- обозначению и оборудованию пешеходных переходов;</w:t>
      </w:r>
      <w:r w:rsidRPr="00E06914">
        <w:rPr>
          <w:sz w:val="28"/>
          <w:szCs w:val="28"/>
        </w:rPr>
        <w:br/>
        <w:t>- ограждению мест производства работ на проезжей части, организации и состоянию их объездов;</w:t>
      </w:r>
      <w:r w:rsidRPr="00E06914">
        <w:rPr>
          <w:sz w:val="28"/>
          <w:szCs w:val="28"/>
        </w:rPr>
        <w:br/>
        <w:t>- искусственному освещению на пересечениях в разных уровнях, на участках дорог, проходящих через населенные пункты, на остановках общественного транспорта;</w:t>
      </w:r>
      <w:r w:rsidRPr="00E06914">
        <w:rPr>
          <w:sz w:val="28"/>
          <w:szCs w:val="28"/>
        </w:rPr>
        <w:br/>
        <w:t>- состоянию дорожных знаков, разметки;</w:t>
      </w:r>
      <w:r w:rsidRPr="00E06914">
        <w:rPr>
          <w:sz w:val="28"/>
          <w:szCs w:val="28"/>
        </w:rPr>
        <w:br/>
        <w:t>- состоянию стоянок и площадок отдыха, съездов;</w:t>
      </w:r>
      <w:r w:rsidRPr="00E06914">
        <w:rPr>
          <w:sz w:val="28"/>
          <w:szCs w:val="28"/>
        </w:rPr>
        <w:br/>
        <w:t>- обеспечению чистоты и порядка полосы отвода и территории, прилегающей к дороге.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  9</w:t>
      </w:r>
      <w:r w:rsidRPr="00E06914">
        <w:rPr>
          <w:sz w:val="28"/>
          <w:szCs w:val="28"/>
        </w:rPr>
        <w:t xml:space="preserve">. По результатам проведения обследования технического состояния автомобильных дорог общего пользования местного значения подготавливается акт, где указываются виды и объемы работ по совершенствованию дорожных условий и устранению недостатков, сроки их проведения (Приложение </w:t>
      </w:r>
      <w:r>
        <w:rPr>
          <w:sz w:val="28"/>
          <w:szCs w:val="28"/>
        </w:rPr>
        <w:t>к  Положению</w:t>
      </w:r>
      <w:r w:rsidRPr="00E06914">
        <w:rPr>
          <w:sz w:val="28"/>
          <w:szCs w:val="28"/>
        </w:rPr>
        <w:t>).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 10</w:t>
      </w:r>
      <w:r w:rsidRPr="00E06914">
        <w:rPr>
          <w:sz w:val="28"/>
          <w:szCs w:val="28"/>
        </w:rPr>
        <w:t>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водопропускных труб) проводятся диагностика, инструментальный контроль автомобильных дорог, обследование искусственных сооружений специализированными организациями на основании муниципальных контрактов, заключенных в соответствии с действующим законодательством.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E0691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06914">
        <w:rPr>
          <w:sz w:val="28"/>
          <w:szCs w:val="28"/>
        </w:rPr>
        <w:t>. В случае выявления несоответствия транспортно-эксплуатационных характеристик автомобильных дорог требованиям технических регламентов, комиссия вырабатывает предложения о проведении неотложных и перспективных мероприятий, направленных на их устранение.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E069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6914">
        <w:rPr>
          <w:sz w:val="28"/>
          <w:szCs w:val="28"/>
        </w:rPr>
        <w:t>. Комиссия имеет право:</w:t>
      </w:r>
      <w:r w:rsidRPr="00E06914">
        <w:rPr>
          <w:sz w:val="28"/>
          <w:szCs w:val="28"/>
        </w:rPr>
        <w:br/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  <w:r w:rsidRPr="00E06914">
        <w:rPr>
          <w:sz w:val="28"/>
          <w:szCs w:val="28"/>
        </w:rPr>
        <w:br/>
        <w:t xml:space="preserve">- вносить предложения по вопросам безопасности дорожного движения в органы, в </w:t>
      </w:r>
      <w:r>
        <w:rPr>
          <w:sz w:val="28"/>
          <w:szCs w:val="28"/>
        </w:rPr>
        <w:t xml:space="preserve">       </w:t>
      </w:r>
      <w:r w:rsidRPr="00E06914">
        <w:rPr>
          <w:sz w:val="28"/>
          <w:szCs w:val="28"/>
        </w:rPr>
        <w:t>компетенцию которых входит решение указанных вопросов.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E069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6914">
        <w:rPr>
          <w:sz w:val="28"/>
          <w:szCs w:val="28"/>
        </w:rPr>
        <w:t>. Комиссию возглавляет председатель, который руководит работой комиссии, дает поручения ее членам и проверяет их исполнение.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E0691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06914">
        <w:rPr>
          <w:sz w:val="28"/>
          <w:szCs w:val="28"/>
        </w:rPr>
        <w:t>. Секретарь комиссии ведет рабочую документацию комиссии, оповещает ее членов о сроках проведения диагностики, составляет Акт.</w:t>
      </w:r>
      <w:r w:rsidRPr="00E06914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E0691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06914">
        <w:rPr>
          <w:sz w:val="28"/>
          <w:szCs w:val="28"/>
        </w:rPr>
        <w:t>. Решение Комиссии принимается простым большинством голосов ее членов, присутствующих на оценке технического состояния автомобильной дороги, и заносится в Акт, который подписывается председателем комиссии.</w:t>
      </w:r>
    </w:p>
    <w:tbl>
      <w:tblPr>
        <w:tblpPr w:leftFromText="180" w:rightFromText="180" w:vertAnchor="text" w:horzAnchor="margin" w:tblpY="-376"/>
        <w:tblW w:w="0" w:type="auto"/>
        <w:tblLook w:val="04A0"/>
      </w:tblPr>
      <w:tblGrid>
        <w:gridCol w:w="4468"/>
        <w:gridCol w:w="5101"/>
      </w:tblGrid>
      <w:tr w:rsidR="00305432" w:rsidTr="004518B0">
        <w:trPr>
          <w:trHeight w:val="1406"/>
        </w:trPr>
        <w:tc>
          <w:tcPr>
            <w:tcW w:w="4468" w:type="dxa"/>
          </w:tcPr>
          <w:p w:rsidR="00305432" w:rsidRPr="000F156F" w:rsidRDefault="00305432" w:rsidP="004518B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hideMark/>
          </w:tcPr>
          <w:p w:rsidR="00305432" w:rsidRPr="000F156F" w:rsidRDefault="00305432" w:rsidP="004518B0">
            <w:pPr>
              <w:ind w:left="-73"/>
              <w:rPr>
                <w:sz w:val="28"/>
                <w:szCs w:val="28"/>
                <w:lang w:eastAsia="en-US"/>
              </w:rPr>
            </w:pPr>
            <w:r w:rsidRPr="000F156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0F156F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Положению </w:t>
            </w:r>
            <w:r w:rsidRPr="00CC5C6E">
              <w:rPr>
                <w:color w:val="282828"/>
                <w:sz w:val="28"/>
                <w:szCs w:val="28"/>
              </w:rPr>
              <w:t xml:space="preserve"> о постоянно действующей </w:t>
            </w:r>
            <w:r>
              <w:rPr>
                <w:color w:val="282828"/>
                <w:sz w:val="28"/>
                <w:szCs w:val="28"/>
              </w:rPr>
              <w:t xml:space="preserve">комиссии по оценке технического  </w:t>
            </w:r>
            <w:r w:rsidRPr="00CC5C6E">
              <w:rPr>
                <w:color w:val="282828"/>
                <w:sz w:val="28"/>
                <w:szCs w:val="28"/>
              </w:rPr>
              <w:t xml:space="preserve">состояния автомобильных дорог, </w:t>
            </w:r>
            <w:r>
              <w:rPr>
                <w:color w:val="282828"/>
                <w:sz w:val="28"/>
                <w:szCs w:val="28"/>
              </w:rPr>
              <w:t xml:space="preserve"> </w:t>
            </w:r>
            <w:r w:rsidRPr="00CC5C6E">
              <w:rPr>
                <w:color w:val="282828"/>
                <w:sz w:val="28"/>
                <w:szCs w:val="28"/>
              </w:rPr>
              <w:t>расположенных на территории муниципального образования</w:t>
            </w:r>
            <w:r w:rsidRPr="00CC5C6E">
              <w:rPr>
                <w:rStyle w:val="af"/>
                <w:b w:val="0"/>
                <w:color w:val="282828"/>
                <w:sz w:val="28"/>
                <w:szCs w:val="28"/>
              </w:rPr>
              <w:t xml:space="preserve"> </w:t>
            </w:r>
            <w:r>
              <w:rPr>
                <w:rStyle w:val="af"/>
                <w:b w:val="0"/>
                <w:color w:val="282828"/>
                <w:sz w:val="28"/>
                <w:szCs w:val="28"/>
              </w:rPr>
              <w:t xml:space="preserve">Марксовский </w:t>
            </w:r>
            <w:r w:rsidRPr="00CC5C6E">
              <w:rPr>
                <w:rStyle w:val="af"/>
                <w:b w:val="0"/>
                <w:color w:val="282828"/>
                <w:sz w:val="28"/>
                <w:szCs w:val="28"/>
              </w:rPr>
              <w:t xml:space="preserve"> сельсовет </w:t>
            </w:r>
            <w:r>
              <w:rPr>
                <w:rStyle w:val="af"/>
                <w:b w:val="0"/>
                <w:color w:val="282828"/>
                <w:sz w:val="28"/>
                <w:szCs w:val="28"/>
              </w:rPr>
              <w:t xml:space="preserve">  </w:t>
            </w:r>
            <w:r w:rsidRPr="00CC5C6E">
              <w:rPr>
                <w:rStyle w:val="af"/>
                <w:b w:val="0"/>
                <w:color w:val="282828"/>
                <w:sz w:val="28"/>
                <w:szCs w:val="28"/>
              </w:rPr>
              <w:t>Александровского района Оренбургской области</w:t>
            </w:r>
            <w:r>
              <w:rPr>
                <w:rStyle w:val="af"/>
                <w:b w:val="0"/>
                <w:color w:val="282828"/>
                <w:sz w:val="28"/>
                <w:szCs w:val="28"/>
              </w:rPr>
              <w:t xml:space="preserve"> </w:t>
            </w:r>
            <w:r w:rsidRPr="000F156F">
              <w:rPr>
                <w:sz w:val="28"/>
                <w:szCs w:val="28"/>
              </w:rPr>
              <w:t xml:space="preserve"> </w:t>
            </w:r>
          </w:p>
        </w:tc>
      </w:tr>
    </w:tbl>
    <w:p w:rsidR="00305432" w:rsidRDefault="00305432" w:rsidP="00305432">
      <w:pPr>
        <w:pStyle w:val="af0"/>
        <w:shd w:val="clear" w:color="auto" w:fill="FFFFFF"/>
        <w:spacing w:before="0" w:after="150"/>
        <w:ind w:firstLine="709"/>
        <w:rPr>
          <w:sz w:val="28"/>
          <w:szCs w:val="28"/>
        </w:rPr>
      </w:pPr>
    </w:p>
    <w:p w:rsidR="00305432" w:rsidRDefault="00305432" w:rsidP="00305432">
      <w:pPr>
        <w:pStyle w:val="af0"/>
        <w:shd w:val="clear" w:color="auto" w:fill="FFFFFF"/>
        <w:spacing w:before="0" w:after="150"/>
        <w:ind w:firstLine="709"/>
        <w:rPr>
          <w:sz w:val="28"/>
          <w:szCs w:val="28"/>
        </w:rPr>
      </w:pPr>
    </w:p>
    <w:p w:rsidR="00305432" w:rsidRDefault="00305432" w:rsidP="00305432">
      <w:pPr>
        <w:pStyle w:val="af0"/>
        <w:shd w:val="clear" w:color="auto" w:fill="FFFFFF"/>
        <w:spacing w:before="0" w:after="150"/>
        <w:ind w:firstLine="709"/>
        <w:rPr>
          <w:sz w:val="28"/>
          <w:szCs w:val="28"/>
        </w:rPr>
      </w:pPr>
    </w:p>
    <w:p w:rsidR="00305432" w:rsidRDefault="00305432" w:rsidP="00305432">
      <w:pPr>
        <w:pStyle w:val="af0"/>
        <w:shd w:val="clear" w:color="auto" w:fill="FFFFFF"/>
        <w:spacing w:before="0" w:after="150"/>
        <w:rPr>
          <w:sz w:val="28"/>
          <w:szCs w:val="28"/>
        </w:rPr>
      </w:pPr>
    </w:p>
    <w:p w:rsidR="00305432" w:rsidRDefault="00305432" w:rsidP="00305432">
      <w:pPr>
        <w:pStyle w:val="af0"/>
        <w:shd w:val="clear" w:color="auto" w:fill="FFFFFF"/>
        <w:spacing w:before="0" w:after="150"/>
        <w:rPr>
          <w:sz w:val="28"/>
          <w:szCs w:val="28"/>
        </w:rPr>
      </w:pPr>
    </w:p>
    <w:p w:rsidR="00305432" w:rsidRPr="005D77AD" w:rsidRDefault="00305432" w:rsidP="00305432">
      <w:pPr>
        <w:jc w:val="center"/>
        <w:rPr>
          <w:sz w:val="28"/>
          <w:szCs w:val="28"/>
        </w:rPr>
      </w:pPr>
      <w:r w:rsidRPr="005D77AD">
        <w:rPr>
          <w:sz w:val="28"/>
          <w:szCs w:val="28"/>
        </w:rPr>
        <w:t>АКТ</w:t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D77AD">
        <w:rPr>
          <w:sz w:val="28"/>
          <w:szCs w:val="28"/>
        </w:rPr>
        <w:t>оценки технического состояния автомобильных дорог,</w:t>
      </w:r>
    </w:p>
    <w:p w:rsidR="00305432" w:rsidRPr="005D77AD" w:rsidRDefault="00305432" w:rsidP="00305432">
      <w:pPr>
        <w:jc w:val="center"/>
        <w:rPr>
          <w:sz w:val="28"/>
          <w:szCs w:val="28"/>
        </w:rPr>
      </w:pPr>
      <w:r w:rsidRPr="005D77AD">
        <w:rPr>
          <w:sz w:val="28"/>
          <w:szCs w:val="28"/>
        </w:rPr>
        <w:t>расположенных на территории муниципального образования  Марксовский сельсовет Александровского района Оренбургской области</w:t>
      </w:r>
    </w:p>
    <w:p w:rsidR="00305432" w:rsidRPr="005D77AD" w:rsidRDefault="00305432" w:rsidP="00305432">
      <w:pPr>
        <w:jc w:val="center"/>
        <w:rPr>
          <w:sz w:val="28"/>
          <w:szCs w:val="28"/>
        </w:rPr>
      </w:pP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77AD">
        <w:rPr>
          <w:sz w:val="28"/>
          <w:szCs w:val="28"/>
        </w:rPr>
        <w:t xml:space="preserve"> п.(с.)_____________________                                                    «___»   ______   20___ г.</w:t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77AD">
        <w:rPr>
          <w:sz w:val="28"/>
          <w:szCs w:val="28"/>
        </w:rPr>
        <w:tab/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77AD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Марксовский сельсовет Александровского района Оренбургской области , утвержденная постановлением главы администрации МО  Марксовский сельсовет от 00.00.201__  г. № ____</w:t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77AD">
        <w:rPr>
          <w:sz w:val="28"/>
          <w:szCs w:val="28"/>
        </w:rPr>
        <w:t>в составе:</w:t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77AD">
        <w:rPr>
          <w:sz w:val="28"/>
          <w:szCs w:val="28"/>
        </w:rPr>
        <w:t xml:space="preserve">председателя комиссии:  </w:t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77AD">
        <w:rPr>
          <w:sz w:val="28"/>
          <w:szCs w:val="28"/>
        </w:rPr>
        <w:t xml:space="preserve">зам. председателя комиссии: </w:t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77AD">
        <w:rPr>
          <w:sz w:val="28"/>
          <w:szCs w:val="28"/>
        </w:rPr>
        <w:t xml:space="preserve">членов комиссии: </w:t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77AD">
        <w:rPr>
          <w:sz w:val="28"/>
          <w:szCs w:val="28"/>
        </w:rPr>
        <w:t xml:space="preserve">секретаря комиссии: </w:t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77AD">
        <w:rPr>
          <w:sz w:val="28"/>
          <w:szCs w:val="28"/>
        </w:rPr>
        <w:t xml:space="preserve">Рассмотрев представленную документацию:  </w:t>
      </w:r>
      <w:r w:rsidRPr="005D77AD">
        <w:rPr>
          <w:sz w:val="28"/>
          <w:szCs w:val="28"/>
          <w:u w:val="single"/>
        </w:rPr>
        <w:t xml:space="preserve">  технический  паспорт</w:t>
      </w:r>
      <w:r w:rsidRPr="005D77AD">
        <w:rPr>
          <w:sz w:val="28"/>
          <w:szCs w:val="28"/>
        </w:rPr>
        <w:t xml:space="preserve">                                          и проведя визуальное обследование объекта: </w:t>
      </w:r>
      <w:r w:rsidRPr="005D77AD">
        <w:rPr>
          <w:sz w:val="28"/>
          <w:szCs w:val="28"/>
          <w:u w:val="single"/>
        </w:rPr>
        <w:t>дороги</w:t>
      </w:r>
      <w:r w:rsidRPr="005D77AD">
        <w:rPr>
          <w:sz w:val="28"/>
          <w:szCs w:val="28"/>
        </w:rPr>
        <w:t xml:space="preserve"> , расположенной по</w:t>
      </w:r>
      <w:r w:rsidRPr="005D77AD">
        <w:rPr>
          <w:sz w:val="28"/>
          <w:szCs w:val="28"/>
        </w:rPr>
        <w:br/>
        <w:t>по адресу:  село _________</w:t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77AD">
        <w:rPr>
          <w:sz w:val="28"/>
          <w:szCs w:val="28"/>
        </w:rPr>
        <w:t xml:space="preserve">год ввода в эксплуатацию __________, </w:t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77AD">
        <w:rPr>
          <w:sz w:val="28"/>
          <w:szCs w:val="28"/>
        </w:rPr>
        <w:t xml:space="preserve">дата последнего ремонта, реконструкции: </w:t>
      </w:r>
      <w:r w:rsidRPr="005D77AD">
        <w:rPr>
          <w:sz w:val="28"/>
          <w:szCs w:val="28"/>
          <w:u w:val="single"/>
        </w:rPr>
        <w:t xml:space="preserve">              </w:t>
      </w:r>
      <w:r w:rsidRPr="005D77AD">
        <w:rPr>
          <w:sz w:val="28"/>
          <w:szCs w:val="28"/>
        </w:rPr>
        <w:t xml:space="preserve">г, протяженность: </w:t>
      </w:r>
      <w:r w:rsidRPr="005D77AD">
        <w:rPr>
          <w:sz w:val="28"/>
          <w:szCs w:val="28"/>
          <w:u w:val="single"/>
        </w:rPr>
        <w:t xml:space="preserve">              </w:t>
      </w:r>
      <w:r w:rsidRPr="005D77AD">
        <w:rPr>
          <w:sz w:val="28"/>
          <w:szCs w:val="28"/>
        </w:rPr>
        <w:t>км.,</w:t>
      </w:r>
    </w:p>
    <w:p w:rsidR="00305432" w:rsidRPr="005D77AD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77AD">
        <w:rPr>
          <w:sz w:val="28"/>
          <w:szCs w:val="28"/>
        </w:rPr>
        <w:t>Комиссия установила следующее:</w:t>
      </w:r>
    </w:p>
    <w:p w:rsidR="00305432" w:rsidRPr="005D77AD" w:rsidRDefault="00305432" w:rsidP="003054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5D77AD">
        <w:rPr>
          <w:sz w:val="28"/>
          <w:szCs w:val="28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 </w:t>
      </w:r>
    </w:p>
    <w:p w:rsidR="00305432" w:rsidRPr="005D77AD" w:rsidRDefault="00305432" w:rsidP="003054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5D77AD">
        <w:rPr>
          <w:sz w:val="28"/>
          <w:szCs w:val="28"/>
        </w:rPr>
        <w:t xml:space="preserve">ширина проезжей части и земляного полотна ________м. </w:t>
      </w:r>
    </w:p>
    <w:p w:rsidR="00305432" w:rsidRPr="005D77AD" w:rsidRDefault="00305432" w:rsidP="003054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5D77AD">
        <w:rPr>
          <w:sz w:val="28"/>
          <w:szCs w:val="28"/>
        </w:rPr>
        <w:t>габариты искусственных дорожных сооружений_____________________;</w:t>
      </w:r>
    </w:p>
    <w:p w:rsidR="00305432" w:rsidRPr="005D77AD" w:rsidRDefault="00305432" w:rsidP="003054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5D77AD">
        <w:rPr>
          <w:sz w:val="28"/>
          <w:szCs w:val="28"/>
        </w:rPr>
        <w:t>наличие элементов водоотвода____________________________________;</w:t>
      </w:r>
    </w:p>
    <w:p w:rsidR="00305432" w:rsidRPr="005D77AD" w:rsidRDefault="00305432" w:rsidP="003054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5D77AD">
        <w:rPr>
          <w:sz w:val="28"/>
          <w:szCs w:val="28"/>
        </w:rPr>
        <w:t>наличие элементов обустройства дороги и технических средств   организации дорожного движения:________________________________________________</w:t>
      </w:r>
    </w:p>
    <w:p w:rsidR="00305432" w:rsidRPr="005D77AD" w:rsidRDefault="00305432" w:rsidP="0030543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5D77AD">
        <w:rPr>
          <w:sz w:val="28"/>
          <w:szCs w:val="28"/>
        </w:rPr>
        <w:t>2)параметры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</w:t>
      </w:r>
      <w:r>
        <w:rPr>
          <w:sz w:val="28"/>
          <w:szCs w:val="28"/>
        </w:rPr>
        <w:t xml:space="preserve"> </w:t>
      </w:r>
      <w:r w:rsidRPr="005D77AD">
        <w:rPr>
          <w:sz w:val="28"/>
          <w:szCs w:val="28"/>
        </w:rPr>
        <w:t>( эксплуатационное состояние автомобильной дороги):</w:t>
      </w:r>
    </w:p>
    <w:p w:rsidR="00305432" w:rsidRPr="005D77AD" w:rsidRDefault="00305432" w:rsidP="00305432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77AD">
        <w:rPr>
          <w:rFonts w:ascii="Times New Roman" w:hAnsi="Times New Roman"/>
          <w:sz w:val="28"/>
          <w:szCs w:val="28"/>
        </w:rPr>
        <w:lastRenderedPageBreak/>
        <w:t xml:space="preserve">        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движения:_____________________</w:t>
      </w:r>
    </w:p>
    <w:p w:rsidR="00305432" w:rsidRPr="00385529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85529">
        <w:rPr>
          <w:sz w:val="28"/>
          <w:szCs w:val="28"/>
        </w:rPr>
        <w:t>Заключение:</w:t>
      </w:r>
    </w:p>
    <w:p w:rsidR="00305432" w:rsidRPr="00385529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85529">
        <w:rPr>
          <w:sz w:val="28"/>
          <w:szCs w:val="28"/>
        </w:rPr>
        <w:t>1. Заключение по оценке технического состояния объекта:</w:t>
      </w:r>
    </w:p>
    <w:p w:rsidR="00305432" w:rsidRPr="00385529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85529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305432" w:rsidRPr="00385529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529">
        <w:rPr>
          <w:sz w:val="28"/>
          <w:szCs w:val="28"/>
        </w:rPr>
        <w:t xml:space="preserve"> </w:t>
      </w:r>
    </w:p>
    <w:p w:rsidR="00305432" w:rsidRPr="00385529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85529">
        <w:rPr>
          <w:sz w:val="28"/>
          <w:szCs w:val="28"/>
        </w:rPr>
        <w:t xml:space="preserve">Председатель комиссии   </w:t>
      </w:r>
      <w:r>
        <w:rPr>
          <w:sz w:val="28"/>
          <w:szCs w:val="28"/>
        </w:rPr>
        <w:t xml:space="preserve"> </w:t>
      </w:r>
      <w:r w:rsidRPr="00385529">
        <w:rPr>
          <w:sz w:val="28"/>
          <w:szCs w:val="28"/>
        </w:rPr>
        <w:t xml:space="preserve"> </w:t>
      </w:r>
      <w:r>
        <w:rPr>
          <w:u w:val="single"/>
        </w:rPr>
        <w:t>__________________</w:t>
      </w:r>
      <w:r>
        <w:t xml:space="preserve">        _________________</w:t>
      </w:r>
    </w:p>
    <w:p w:rsidR="00305432" w:rsidRPr="006B2613" w:rsidRDefault="00305432" w:rsidP="0030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77AD">
        <w:tab/>
      </w:r>
      <w:r w:rsidRPr="005D77AD">
        <w:tab/>
      </w:r>
      <w:r w:rsidRPr="005D77AD">
        <w:tab/>
        <w:t xml:space="preserve">                 (подпись)                    </w:t>
      </w:r>
      <w:r>
        <w:t xml:space="preserve"> </w:t>
      </w:r>
      <w:r w:rsidRPr="005D77AD">
        <w:t xml:space="preserve"> </w:t>
      </w:r>
      <w:r>
        <w:t xml:space="preserve">        </w:t>
      </w:r>
      <w:r w:rsidRPr="005D77AD">
        <w:t>(Ф.И.О)</w:t>
      </w:r>
      <w:r w:rsidRPr="006B2613">
        <w:t xml:space="preserve">            </w:t>
      </w:r>
    </w:p>
    <w:p w:rsidR="00305432" w:rsidRDefault="00305432" w:rsidP="00305432">
      <w:pPr>
        <w:rPr>
          <w:sz w:val="28"/>
          <w:szCs w:val="28"/>
        </w:rPr>
      </w:pPr>
    </w:p>
    <w:p w:rsidR="00305432" w:rsidRDefault="00305432" w:rsidP="00305432">
      <w:pPr>
        <w:rPr>
          <w:sz w:val="28"/>
          <w:szCs w:val="28"/>
        </w:rPr>
      </w:pPr>
    </w:p>
    <w:p w:rsidR="00305432" w:rsidRDefault="00305432" w:rsidP="00305432">
      <w:pPr>
        <w:rPr>
          <w:sz w:val="28"/>
          <w:szCs w:val="28"/>
        </w:rPr>
      </w:pPr>
    </w:p>
    <w:p w:rsidR="00276A82" w:rsidRPr="00E67BA4" w:rsidRDefault="00276A82" w:rsidP="00305432"/>
    <w:sectPr w:rsidR="00276A82" w:rsidRPr="00E67BA4" w:rsidSect="00C17D68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A9" w:rsidRDefault="00EF56A9" w:rsidP="007342A4">
      <w:r>
        <w:separator/>
      </w:r>
    </w:p>
  </w:endnote>
  <w:endnote w:type="continuationSeparator" w:id="1">
    <w:p w:rsidR="00EF56A9" w:rsidRDefault="00EF56A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A9" w:rsidRDefault="00EF56A9" w:rsidP="007342A4">
      <w:r>
        <w:separator/>
      </w:r>
    </w:p>
  </w:footnote>
  <w:footnote w:type="continuationSeparator" w:id="1">
    <w:p w:rsidR="00EF56A9" w:rsidRDefault="00EF56A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5"/>
  </w:num>
  <w:num w:numId="7">
    <w:abstractNumId w:val="22"/>
  </w:num>
  <w:num w:numId="8">
    <w:abstractNumId w:val="41"/>
  </w:num>
  <w:num w:numId="9">
    <w:abstractNumId w:val="47"/>
  </w:num>
  <w:num w:numId="10">
    <w:abstractNumId w:val="31"/>
  </w:num>
  <w:num w:numId="11">
    <w:abstractNumId w:val="16"/>
  </w:num>
  <w:num w:numId="12">
    <w:abstractNumId w:val="40"/>
  </w:num>
  <w:num w:numId="13">
    <w:abstractNumId w:val="38"/>
  </w:num>
  <w:num w:numId="14">
    <w:abstractNumId w:val="9"/>
  </w:num>
  <w:num w:numId="15">
    <w:abstractNumId w:val="45"/>
  </w:num>
  <w:num w:numId="16">
    <w:abstractNumId w:val="28"/>
  </w:num>
  <w:num w:numId="17">
    <w:abstractNumId w:val="24"/>
  </w:num>
  <w:num w:numId="18">
    <w:abstractNumId w:val="48"/>
  </w:num>
  <w:num w:numId="19">
    <w:abstractNumId w:val="19"/>
  </w:num>
  <w:num w:numId="20">
    <w:abstractNumId w:val="34"/>
  </w:num>
  <w:num w:numId="21">
    <w:abstractNumId w:val="37"/>
  </w:num>
  <w:num w:numId="22">
    <w:abstractNumId w:val="27"/>
  </w:num>
  <w:num w:numId="23">
    <w:abstractNumId w:val="23"/>
  </w:num>
  <w:num w:numId="24">
    <w:abstractNumId w:val="21"/>
  </w:num>
  <w:num w:numId="25">
    <w:abstractNumId w:val="36"/>
  </w:num>
  <w:num w:numId="26">
    <w:abstractNumId w:val="17"/>
  </w:num>
  <w:num w:numId="27">
    <w:abstractNumId w:val="29"/>
  </w:num>
  <w:num w:numId="28">
    <w:abstractNumId w:val="46"/>
  </w:num>
  <w:num w:numId="29">
    <w:abstractNumId w:val="12"/>
  </w:num>
  <w:num w:numId="30">
    <w:abstractNumId w:val="43"/>
  </w:num>
  <w:num w:numId="31">
    <w:abstractNumId w:val="30"/>
  </w:num>
  <w:num w:numId="32">
    <w:abstractNumId w:val="11"/>
  </w:num>
  <w:num w:numId="33">
    <w:abstractNumId w:val="10"/>
  </w:num>
  <w:num w:numId="34">
    <w:abstractNumId w:val="44"/>
  </w:num>
  <w:num w:numId="35">
    <w:abstractNumId w:val="4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414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32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3A37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6F77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7C2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BA4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56A9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E67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E67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kin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7666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10902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326</cp:revision>
  <cp:lastPrinted>2018-02-08T12:20:00Z</cp:lastPrinted>
  <dcterms:created xsi:type="dcterms:W3CDTF">2015-01-27T12:14:00Z</dcterms:created>
  <dcterms:modified xsi:type="dcterms:W3CDTF">2018-06-18T07:53:00Z</dcterms:modified>
</cp:coreProperties>
</file>