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4" w:rsidRDefault="0075559C" w:rsidP="00AF5A64">
      <w:pPr>
        <w:rPr>
          <w:b/>
          <w:sz w:val="28"/>
          <w:szCs w:val="28"/>
        </w:rPr>
      </w:pPr>
      <w:r>
        <w:t xml:space="preserve">  </w:t>
      </w:r>
      <w:r w:rsidR="00AF5A64">
        <w:rPr>
          <w:b/>
          <w:sz w:val="28"/>
          <w:szCs w:val="28"/>
        </w:rPr>
        <w:t>РОССИЙСКАЯ  ФЕДЕРАЦИЯ</w:t>
      </w:r>
    </w:p>
    <w:p w:rsidR="00AF5A64" w:rsidRDefault="00AF5A64" w:rsidP="00AF5A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Д М И Н И С Т Р А Ц И Я</w:t>
      </w:r>
    </w:p>
    <w:p w:rsidR="00AF5A64" w:rsidRDefault="00AF5A64" w:rsidP="00AF5A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AF5A64" w:rsidRDefault="00AF5A64" w:rsidP="00AF5A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 </w:t>
      </w:r>
    </w:p>
    <w:p w:rsidR="00AF5A64" w:rsidRDefault="00AF5A64" w:rsidP="00AF5A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AF5A64" w:rsidRDefault="00AF5A64" w:rsidP="00AF5A64">
      <w:pPr>
        <w:rPr>
          <w:b/>
          <w:sz w:val="28"/>
          <w:szCs w:val="28"/>
        </w:rPr>
      </w:pPr>
    </w:p>
    <w:p w:rsidR="00AF5A64" w:rsidRDefault="00AF5A64" w:rsidP="00AF5A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ПОСТАНОВЛЕНИЕ</w:t>
      </w:r>
    </w:p>
    <w:p w:rsidR="00AF5A64" w:rsidRDefault="00AF5A64" w:rsidP="00AF5A64">
      <w:pPr>
        <w:rPr>
          <w:sz w:val="28"/>
          <w:szCs w:val="28"/>
        </w:rPr>
      </w:pPr>
    </w:p>
    <w:p w:rsidR="00AF5A64" w:rsidRDefault="00AF5A64" w:rsidP="00AF5A6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22.05. 2018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30-п</w:t>
      </w:r>
    </w:p>
    <w:p w:rsidR="00AF5A64" w:rsidRDefault="00AF5A64" w:rsidP="00AF5A64">
      <w:pPr>
        <w:rPr>
          <w:sz w:val="28"/>
          <w:szCs w:val="28"/>
          <w:u w:val="single"/>
        </w:rPr>
      </w:pPr>
    </w:p>
    <w:tbl>
      <w:tblPr>
        <w:tblW w:w="9182" w:type="dxa"/>
        <w:tblLook w:val="04A0"/>
      </w:tblPr>
      <w:tblGrid>
        <w:gridCol w:w="4928"/>
        <w:gridCol w:w="4254"/>
      </w:tblGrid>
      <w:tr w:rsidR="00AF5A64" w:rsidRPr="00803F31" w:rsidTr="000F7114">
        <w:tc>
          <w:tcPr>
            <w:tcW w:w="4928" w:type="dxa"/>
          </w:tcPr>
          <w:p w:rsidR="00AF5A64" w:rsidRPr="00AE232C" w:rsidRDefault="00AF5A64" w:rsidP="000F7114">
            <w:pPr>
              <w:rPr>
                <w:sz w:val="28"/>
                <w:szCs w:val="28"/>
              </w:rPr>
            </w:pPr>
            <w:r w:rsidRPr="00730A19">
              <w:rPr>
                <w:sz w:val="28"/>
                <w:szCs w:val="28"/>
              </w:rPr>
              <w:t xml:space="preserve">Об утверждении Порядка рассмотрения обращений граждан в </w:t>
            </w:r>
            <w:r>
              <w:rPr>
                <w:sz w:val="28"/>
                <w:szCs w:val="28"/>
              </w:rPr>
              <w:t xml:space="preserve">администрации Марксовского </w:t>
            </w:r>
            <w:r w:rsidRPr="00730A19">
              <w:rPr>
                <w:sz w:val="28"/>
                <w:szCs w:val="28"/>
              </w:rPr>
              <w:t>сельсовета Александровского района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4" w:type="dxa"/>
          </w:tcPr>
          <w:p w:rsidR="00AF5A64" w:rsidRPr="00AE232C" w:rsidRDefault="00AF5A6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F5A64" w:rsidRDefault="00AF5A64" w:rsidP="00AF5A64">
      <w:pPr>
        <w:rPr>
          <w:sz w:val="28"/>
          <w:szCs w:val="28"/>
          <w:u w:val="single"/>
        </w:rPr>
      </w:pPr>
    </w:p>
    <w:p w:rsidR="00AF5A64" w:rsidRDefault="00AF5A64" w:rsidP="00AF5A64">
      <w:pPr>
        <w:jc w:val="both"/>
      </w:pPr>
    </w:p>
    <w:p w:rsidR="00AF5A64" w:rsidRDefault="00AF5A64" w:rsidP="00AF5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EC3">
        <w:rPr>
          <w:sz w:val="28"/>
          <w:szCs w:val="28"/>
        </w:rPr>
        <w:t xml:space="preserve">В соответствии </w:t>
      </w:r>
      <w:r w:rsidRPr="004536DC">
        <w:rPr>
          <w:sz w:val="28"/>
          <w:szCs w:val="28"/>
        </w:rPr>
        <w:t xml:space="preserve">с </w:t>
      </w:r>
      <w:hyperlink r:id="rId8" w:history="1">
        <w:r w:rsidRPr="004536DC">
          <w:rPr>
            <w:rStyle w:val="a7"/>
            <w:color w:val="auto"/>
            <w:sz w:val="28"/>
            <w:szCs w:val="28"/>
            <w:u w:val="none"/>
          </w:rPr>
          <w:t>Федеральным законом от 02.05.2006г №59-ФЗ «О порядке рассмотрения обращений граждан Российской Федерации</w:t>
        </w:r>
      </w:hyperlink>
      <w:r w:rsidRPr="008A3869">
        <w:rPr>
          <w:sz w:val="28"/>
          <w:szCs w:val="28"/>
        </w:rPr>
        <w:t>»,</w:t>
      </w:r>
      <w:r w:rsidRPr="00233EC3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совершенствования работы с обращениями граждан:</w:t>
      </w:r>
    </w:p>
    <w:p w:rsidR="00AF5A64" w:rsidRDefault="00AF5A64" w:rsidP="00AF5A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5A64" w:rsidRPr="00F075F9" w:rsidRDefault="00AF5A64" w:rsidP="00AF5A64">
      <w:pPr>
        <w:pStyle w:val="formattext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52FF">
        <w:rPr>
          <w:sz w:val="28"/>
          <w:szCs w:val="28"/>
        </w:rPr>
        <w:t xml:space="preserve">Утвердить Порядок рассмотрения обращений граждан в </w:t>
      </w:r>
      <w:r>
        <w:rPr>
          <w:sz w:val="28"/>
          <w:szCs w:val="28"/>
        </w:rPr>
        <w:t>а</w:t>
      </w:r>
      <w:r w:rsidRPr="00FB52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Марксовского</w:t>
      </w:r>
      <w:r w:rsidRPr="00FB52FF">
        <w:rPr>
          <w:sz w:val="28"/>
          <w:szCs w:val="28"/>
        </w:rPr>
        <w:t xml:space="preserve"> сельсовета Александровского района Оренбургской области в соответствии с приложением.</w:t>
      </w:r>
    </w:p>
    <w:p w:rsidR="00AF5A64" w:rsidRPr="00F075F9" w:rsidRDefault="00AF5A64" w:rsidP="00AF5A64">
      <w:pPr>
        <w:pStyle w:val="formattext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администрации Марксовского сельсовета Александровского района Оренбургской области при рассмотрении поставленных в обращениях граждан вопросов обеспечить объективное, всестороннее и своевременное их рассмотрение в соответствии с утвержденным Порядком.</w:t>
      </w:r>
    </w:p>
    <w:p w:rsidR="00AF5A64" w:rsidRPr="00F075F9" w:rsidRDefault="00AF5A64" w:rsidP="00AF5A64">
      <w:pPr>
        <w:pStyle w:val="formattext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организацию работы по рассмотрению обращений граждан Греченину Н.Г.,  специалиста 1 категории.</w:t>
      </w:r>
    </w:p>
    <w:p w:rsidR="00AF5A64" w:rsidRDefault="00AF5A64" w:rsidP="00AF5A64">
      <w:pPr>
        <w:pStyle w:val="a9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AF5A64" w:rsidRDefault="00AF5A64" w:rsidP="00AF5A64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после его официального обнародования.</w:t>
      </w:r>
    </w:p>
    <w:p w:rsidR="00AF5A64" w:rsidRDefault="00AF5A64" w:rsidP="00AF5A64">
      <w:pPr>
        <w:pStyle w:val="af0"/>
        <w:spacing w:before="0" w:after="0" w:line="336" w:lineRule="auto"/>
        <w:ind w:firstLine="709"/>
        <w:jc w:val="both"/>
        <w:rPr>
          <w:sz w:val="28"/>
          <w:szCs w:val="28"/>
        </w:rPr>
      </w:pPr>
    </w:p>
    <w:p w:rsidR="00AF5A64" w:rsidRPr="00233EC3" w:rsidRDefault="00AF5A64" w:rsidP="00AF5A64">
      <w:pPr>
        <w:pStyle w:val="af0"/>
        <w:spacing w:before="0" w:after="0"/>
        <w:jc w:val="both"/>
        <w:rPr>
          <w:sz w:val="28"/>
          <w:szCs w:val="28"/>
        </w:rPr>
      </w:pPr>
      <w:r w:rsidRPr="00233EC3">
        <w:rPr>
          <w:sz w:val="28"/>
          <w:szCs w:val="28"/>
        </w:rPr>
        <w:t xml:space="preserve">Глава администрации                                            </w:t>
      </w:r>
      <w:r>
        <w:rPr>
          <w:sz w:val="28"/>
          <w:szCs w:val="28"/>
        </w:rPr>
        <w:t xml:space="preserve">  </w:t>
      </w:r>
      <w:r w:rsidRPr="00233EC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С.М.Попов</w:t>
      </w:r>
    </w:p>
    <w:p w:rsidR="00AF5A64" w:rsidRDefault="00AF5A64" w:rsidP="00AF5A64">
      <w:pPr>
        <w:pStyle w:val="af0"/>
        <w:spacing w:before="0" w:after="0" w:line="336" w:lineRule="auto"/>
        <w:jc w:val="both"/>
        <w:rPr>
          <w:sz w:val="28"/>
          <w:szCs w:val="28"/>
        </w:rPr>
      </w:pPr>
    </w:p>
    <w:p w:rsidR="00AF5A64" w:rsidRDefault="00AF5A64" w:rsidP="00AF5A64">
      <w:pPr>
        <w:pStyle w:val="af0"/>
        <w:spacing w:before="0" w:after="0" w:line="336" w:lineRule="auto"/>
        <w:jc w:val="both"/>
        <w:rPr>
          <w:sz w:val="28"/>
          <w:szCs w:val="28"/>
        </w:rPr>
      </w:pPr>
    </w:p>
    <w:p w:rsidR="00AF5A64" w:rsidRDefault="00AF5A64" w:rsidP="00AF5A64">
      <w:pPr>
        <w:pStyle w:val="af0"/>
        <w:spacing w:before="0"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администрации Марксовского сельсовета,  прокурору, в дело.</w:t>
      </w:r>
    </w:p>
    <w:p w:rsidR="00AF5A64" w:rsidRDefault="00AF5A64" w:rsidP="00AF5A64">
      <w:pPr>
        <w:pStyle w:val="af0"/>
        <w:spacing w:before="0" w:after="0" w:line="336" w:lineRule="auto"/>
        <w:jc w:val="both"/>
        <w:rPr>
          <w:sz w:val="28"/>
          <w:szCs w:val="28"/>
        </w:rPr>
      </w:pPr>
    </w:p>
    <w:p w:rsidR="00AF5A64" w:rsidRDefault="00AF5A64" w:rsidP="00AF5A64">
      <w:pPr>
        <w:pStyle w:val="af0"/>
        <w:spacing w:before="0" w:after="0" w:line="336" w:lineRule="auto"/>
        <w:jc w:val="both"/>
        <w:rPr>
          <w:sz w:val="28"/>
          <w:szCs w:val="28"/>
        </w:rPr>
      </w:pPr>
    </w:p>
    <w:p w:rsidR="00AF5A64" w:rsidRDefault="00AF5A64" w:rsidP="00AF5A64">
      <w:pPr>
        <w:pStyle w:val="af0"/>
        <w:spacing w:before="0" w:after="0" w:line="336" w:lineRule="auto"/>
        <w:jc w:val="both"/>
        <w:rPr>
          <w:sz w:val="28"/>
          <w:szCs w:val="28"/>
        </w:rPr>
      </w:pPr>
    </w:p>
    <w:p w:rsidR="00AF5A64" w:rsidRDefault="00AF5A64" w:rsidP="00AF5A64">
      <w:pPr>
        <w:pStyle w:val="af0"/>
        <w:spacing w:before="0" w:after="0" w:line="336" w:lineRule="auto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6771"/>
        <w:gridCol w:w="3543"/>
      </w:tblGrid>
      <w:tr w:rsidR="00AF5A64" w:rsidRPr="00435EAB" w:rsidTr="000F7114">
        <w:tc>
          <w:tcPr>
            <w:tcW w:w="6771" w:type="dxa"/>
          </w:tcPr>
          <w:p w:rsidR="00AF5A64" w:rsidRPr="00435EAB" w:rsidRDefault="00AF5A64" w:rsidP="000F711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F5A64" w:rsidRPr="00435EAB" w:rsidRDefault="00AF5A6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  </w:t>
            </w:r>
            <w:r w:rsidRPr="00435EAB">
              <w:rPr>
                <w:sz w:val="28"/>
                <w:szCs w:val="28"/>
              </w:rPr>
              <w:t xml:space="preserve"> </w:t>
            </w:r>
          </w:p>
          <w:p w:rsidR="00AF5A64" w:rsidRPr="00435EAB" w:rsidRDefault="00AF5A6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к постановлению </w:t>
            </w:r>
          </w:p>
          <w:p w:rsidR="00AF5A64" w:rsidRPr="00435EAB" w:rsidRDefault="00AF5A64" w:rsidP="000F71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5EAB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22</w:t>
            </w:r>
            <w:r w:rsidRPr="00435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35E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435EAB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30</w:t>
            </w:r>
            <w:r w:rsidRPr="00435EAB">
              <w:rPr>
                <w:sz w:val="28"/>
                <w:szCs w:val="28"/>
              </w:rPr>
              <w:t>-п</w:t>
            </w:r>
            <w:r w:rsidRPr="00435EAB">
              <w:rPr>
                <w:b/>
                <w:bCs/>
                <w:sz w:val="28"/>
                <w:szCs w:val="28"/>
              </w:rPr>
              <w:t xml:space="preserve"> </w:t>
            </w:r>
          </w:p>
          <w:p w:rsidR="00AF5A64" w:rsidRPr="00435EAB" w:rsidRDefault="00AF5A64" w:rsidP="000F711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F5A64" w:rsidRDefault="00AF5A64" w:rsidP="00AF5A64">
      <w:pPr>
        <w:widowControl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F5A64" w:rsidRPr="00FB52FF" w:rsidRDefault="00AF5A64" w:rsidP="00AF5A64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52FF">
        <w:rPr>
          <w:b/>
          <w:bCs/>
          <w:sz w:val="28"/>
          <w:szCs w:val="28"/>
        </w:rPr>
        <w:t>ПОРЯДОК</w:t>
      </w:r>
    </w:p>
    <w:p w:rsidR="00AF5A64" w:rsidRPr="00FB52FF" w:rsidRDefault="00AF5A64" w:rsidP="00AF5A64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52FF">
        <w:rPr>
          <w:b/>
          <w:bCs/>
          <w:sz w:val="28"/>
          <w:szCs w:val="28"/>
        </w:rPr>
        <w:t>РАССМОТРЕНИЯ ОБРАЩЕНИЙ ГРАЖДАН</w:t>
      </w:r>
    </w:p>
    <w:p w:rsidR="00AF5A64" w:rsidRDefault="00AF5A64" w:rsidP="00AF5A64">
      <w:pPr>
        <w:jc w:val="center"/>
        <w:rPr>
          <w:b/>
          <w:bCs/>
          <w:sz w:val="28"/>
          <w:szCs w:val="28"/>
        </w:rPr>
      </w:pPr>
      <w:r w:rsidRPr="00FB52FF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МАРКСОВСКОГО</w:t>
      </w:r>
      <w:r w:rsidRPr="00FB52FF">
        <w:rPr>
          <w:b/>
          <w:bCs/>
          <w:sz w:val="28"/>
          <w:szCs w:val="28"/>
        </w:rPr>
        <w:t xml:space="preserve"> СЕЛЬСОВЕТА АЛЕКСАНДРОВСКОГО РАЙОНА ОРЕНБУРГСКОЙ ОБЛАСТИ</w:t>
      </w:r>
    </w:p>
    <w:p w:rsidR="00AF5A64" w:rsidRDefault="00AF5A64" w:rsidP="00AF5A64">
      <w:pPr>
        <w:jc w:val="center"/>
        <w:rPr>
          <w:b/>
          <w:bCs/>
          <w:sz w:val="28"/>
          <w:szCs w:val="28"/>
        </w:rPr>
      </w:pPr>
    </w:p>
    <w:p w:rsidR="00AF5A64" w:rsidRDefault="00AF5A64" w:rsidP="00AF5A64">
      <w:pPr>
        <w:numPr>
          <w:ilvl w:val="0"/>
          <w:numId w:val="3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AF5A64" w:rsidRDefault="00AF5A64" w:rsidP="00AF5A64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обращений граждан в Администрации Марксовского сельсовета Александровского района Оренбургской области (далее - порядок) устанавливает основные требования к организации работы с обращениями граждан в администрации Марксовского сельсовета. </w:t>
      </w:r>
    </w:p>
    <w:p w:rsidR="00AF5A64" w:rsidRDefault="00AF5A64" w:rsidP="00AF5A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Поступившие обращения рассматриваются главой администрации. </w:t>
      </w:r>
    </w:p>
    <w:p w:rsidR="00AF5A64" w:rsidRDefault="00AF5A64" w:rsidP="00AF5A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3.Специалисты Администрации Марксовского сельсовета Александровского района обеспечивают объективное, всестороннее, и своевременное рассмотрение устных и письменных обращений граждан, адресованных главе администрации, осуществляют информационно-аналитическую работу по количеству и характеру вопросов, содержащихся в обращениях граждан.</w:t>
      </w:r>
    </w:p>
    <w:p w:rsidR="00AF5A64" w:rsidRDefault="00AF5A64" w:rsidP="00AF5A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Объективное, всестороннее рассмотрение обращений граждан и своевременное принятие мер по ним являются служебной обязанностью специалистов и главы администрации, которые несут персональную ответственность за организацию данной работы.</w:t>
      </w:r>
    </w:p>
    <w:p w:rsidR="00AF5A64" w:rsidRDefault="00AF5A64" w:rsidP="00AF5A64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 Сведения, содержащиеся в письмах, могут использоваться только в служебных целях.</w:t>
      </w:r>
    </w:p>
    <w:p w:rsidR="00AF5A64" w:rsidRPr="009E7FAA" w:rsidRDefault="006203BD" w:rsidP="00AF5A64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AF5A64" w:rsidRPr="004536DC">
          <w:rPr>
            <w:rStyle w:val="a7"/>
            <w:color w:val="auto"/>
            <w:sz w:val="28"/>
            <w:szCs w:val="28"/>
            <w:u w:val="none"/>
          </w:rPr>
          <w:t>6</w:t>
        </w:r>
      </w:hyperlink>
      <w:r w:rsidR="00AF5A64" w:rsidRPr="004536DC">
        <w:rPr>
          <w:sz w:val="28"/>
          <w:szCs w:val="28"/>
        </w:rPr>
        <w:t>.</w:t>
      </w:r>
      <w:r w:rsidR="00AF5A64" w:rsidRPr="009E7FAA">
        <w:rPr>
          <w:sz w:val="28"/>
          <w:szCs w:val="28"/>
        </w:rPr>
        <w:t xml:space="preserve"> При утрате исполнителем письменных обращений граждан и документов, связанных с их рассмотрением, назначается служебное разбирательство, о результатах которого информируется </w:t>
      </w:r>
      <w:r w:rsidR="00AF5A64">
        <w:rPr>
          <w:sz w:val="28"/>
          <w:szCs w:val="28"/>
        </w:rPr>
        <w:t>глава администрации</w:t>
      </w:r>
      <w:r w:rsidR="00AF5A64" w:rsidRPr="009E7FAA">
        <w:rPr>
          <w:sz w:val="28"/>
          <w:szCs w:val="28"/>
        </w:rPr>
        <w:t>. Лица, по результатам разбирательства признанные виновными в утрате письменных обращений граждан и документов, привлекаются к дисциплинарной ответственности.</w:t>
      </w:r>
    </w:p>
    <w:p w:rsidR="00AF5A64" w:rsidRPr="009E7FAA" w:rsidRDefault="006203BD" w:rsidP="00AF5A64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AF5A64" w:rsidRPr="004536DC">
          <w:rPr>
            <w:rStyle w:val="a7"/>
            <w:color w:val="auto"/>
            <w:sz w:val="28"/>
            <w:szCs w:val="28"/>
            <w:u w:val="none"/>
          </w:rPr>
          <w:t>7</w:t>
        </w:r>
      </w:hyperlink>
      <w:r w:rsidR="00AF5A64" w:rsidRPr="004536DC">
        <w:rPr>
          <w:sz w:val="28"/>
          <w:szCs w:val="28"/>
        </w:rPr>
        <w:t>.</w:t>
      </w:r>
      <w:r w:rsidR="00AF5A64" w:rsidRPr="009E7FAA">
        <w:rPr>
          <w:sz w:val="28"/>
          <w:szCs w:val="28"/>
        </w:rPr>
        <w:t xml:space="preserve">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AF5A64" w:rsidRPr="009E7FAA" w:rsidRDefault="00AF5A64" w:rsidP="00AF5A6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FAA">
        <w:rPr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замещающему его работнику.</w:t>
      </w:r>
    </w:p>
    <w:p w:rsidR="00AF5A64" w:rsidRDefault="006203BD" w:rsidP="00AF5A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11" w:history="1">
        <w:r w:rsidR="00AF5A64" w:rsidRPr="004536DC">
          <w:rPr>
            <w:rStyle w:val="a7"/>
            <w:color w:val="auto"/>
            <w:sz w:val="28"/>
            <w:szCs w:val="28"/>
            <w:u w:val="none"/>
          </w:rPr>
          <w:t>8</w:t>
        </w:r>
      </w:hyperlink>
      <w:r w:rsidR="00AF5A64" w:rsidRPr="004536DC">
        <w:rPr>
          <w:sz w:val="28"/>
          <w:szCs w:val="28"/>
        </w:rPr>
        <w:t>.</w:t>
      </w:r>
      <w:r w:rsidR="00AF5A64" w:rsidRPr="009E7FAA">
        <w:rPr>
          <w:sz w:val="28"/>
          <w:szCs w:val="28"/>
        </w:rPr>
        <w:t xml:space="preserve"> </w:t>
      </w:r>
      <w:r w:rsidR="00AF5A64">
        <w:rPr>
          <w:sz w:val="28"/>
          <w:szCs w:val="28"/>
        </w:rPr>
        <w:t>Ответственный специалист</w:t>
      </w:r>
      <w:r w:rsidR="00AF5A64" w:rsidRPr="009E7FAA">
        <w:rPr>
          <w:sz w:val="28"/>
          <w:szCs w:val="28"/>
        </w:rPr>
        <w:t xml:space="preserve"> регулярно готовит информационно-аналитические и статистические материалы о поступающих обращениях граждан; по поручению </w:t>
      </w:r>
      <w:r w:rsidR="00AF5A64">
        <w:rPr>
          <w:sz w:val="28"/>
          <w:szCs w:val="28"/>
        </w:rPr>
        <w:t>главы администрации</w:t>
      </w:r>
      <w:r w:rsidR="00AF5A64" w:rsidRPr="009E7FAA">
        <w:rPr>
          <w:sz w:val="28"/>
          <w:szCs w:val="28"/>
        </w:rPr>
        <w:t xml:space="preserve"> проводит служебное разбирательство; ведет учет и осуществляет контроль за своевреме</w:t>
      </w:r>
      <w:r w:rsidR="00AF5A64">
        <w:rPr>
          <w:sz w:val="28"/>
          <w:szCs w:val="28"/>
        </w:rPr>
        <w:t>нностью составления и отправки ответов на поступившие и рассмотренные обращения граждан.</w:t>
      </w:r>
    </w:p>
    <w:p w:rsidR="00AF5A64" w:rsidRDefault="00AF5A64" w:rsidP="00AF5A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Заявителями на исполнение муниципальной функции являются физические лица – граждане Российской Федерации, а также иностранные граждане и лица без гражданства, за исключением случаев, установленных международным договором Российской Федерации или Федеральным законом (далее – граждане).</w:t>
      </w:r>
    </w:p>
    <w:p w:rsidR="00AF5A64" w:rsidRDefault="00AF5A64" w:rsidP="00AF5A64">
      <w:pPr>
        <w:numPr>
          <w:ilvl w:val="0"/>
          <w:numId w:val="3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Формы обращения:</w:t>
      </w:r>
    </w:p>
    <w:p w:rsidR="00AF5A64" w:rsidRDefault="00AF5A64" w:rsidP="00AF5A6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AF5A64" w:rsidRDefault="00AF5A64" w:rsidP="00AF5A6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почтой;</w:t>
      </w:r>
    </w:p>
    <w:p w:rsidR="00AF5A64" w:rsidRDefault="00AF5A64" w:rsidP="00AF5A6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  <w:lang w:val="en-US"/>
        </w:rPr>
        <w:t>mss</w:t>
      </w:r>
      <w:r w:rsidRPr="004536D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alorb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AF5A64" w:rsidRDefault="00AF5A64" w:rsidP="00AF5A6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 через интернет-приемную официального сайта марксовский  сельсовет.рф;</w:t>
      </w:r>
    </w:p>
    <w:p w:rsidR="00AF5A64" w:rsidRDefault="00AF5A64" w:rsidP="00AF5A6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через представителя.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</w:p>
    <w:p w:rsidR="00AF5A64" w:rsidRDefault="00AF5A64" w:rsidP="00AF5A64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Прием и первичная обработка письменных обращений граждан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Все поступившие на имя главы администрации обращения регистрируются у специалиста 1 категории в течение трех дней с момента поступления.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Прием письменных обращений непосредственно от граждан осуществляется сотрудниками администрации Марксовского сельсовета. Не принимаются документы, на которых отсутствуют фамилия, имя, отчество (последнее - при наличии), почтовый адрес, по которому должен быть направлен ответ, подпись гражданина и дата.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гражданина ему выдается расписка установленной формы с 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дата, указанная в письменном обращении не соответствует дате на момент приема данного обращения, ответственный специалист составляет акт  приема обращения.</w:t>
      </w:r>
    </w:p>
    <w:p w:rsidR="00AF5A64" w:rsidRPr="003C02BD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2" w:history="1">
        <w:r w:rsidR="00AF5A64" w:rsidRPr="004536DC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AF5A64" w:rsidRPr="004536DC">
        <w:rPr>
          <w:sz w:val="28"/>
          <w:szCs w:val="28"/>
        </w:rPr>
        <w:t>3</w:t>
      </w:r>
      <w:r w:rsidR="00AF5A64" w:rsidRPr="003C02BD">
        <w:rPr>
          <w:sz w:val="28"/>
          <w:szCs w:val="28"/>
        </w:rPr>
        <w:t>. Обращения граждан с пометкой "Лично", поступившие на имя должностн</w:t>
      </w:r>
      <w:r w:rsidR="00AF5A64">
        <w:rPr>
          <w:sz w:val="28"/>
          <w:szCs w:val="28"/>
        </w:rPr>
        <w:t>ого</w:t>
      </w:r>
      <w:r w:rsidR="00AF5A64" w:rsidRPr="003C02BD">
        <w:rPr>
          <w:sz w:val="28"/>
          <w:szCs w:val="28"/>
        </w:rPr>
        <w:t xml:space="preserve"> лиц</w:t>
      </w:r>
      <w:r w:rsidR="00AF5A64">
        <w:rPr>
          <w:sz w:val="28"/>
          <w:szCs w:val="28"/>
        </w:rPr>
        <w:t>а</w:t>
      </w:r>
      <w:r w:rsidR="00AF5A64" w:rsidRPr="003C02BD">
        <w:rPr>
          <w:sz w:val="28"/>
          <w:szCs w:val="28"/>
        </w:rPr>
        <w:t xml:space="preserve">, проходят первичную обработку </w:t>
      </w:r>
      <w:r w:rsidR="00AF5A64">
        <w:rPr>
          <w:sz w:val="28"/>
          <w:szCs w:val="28"/>
        </w:rPr>
        <w:t>специалистом 1 категории администрации Марксовского сельсовета</w:t>
      </w:r>
      <w:r w:rsidR="00AF5A64" w:rsidRPr="003C02BD">
        <w:rPr>
          <w:sz w:val="28"/>
          <w:szCs w:val="28"/>
        </w:rPr>
        <w:t>, о чем делается отметка в рабочем журнале, и передаются должностн</w:t>
      </w:r>
      <w:r w:rsidR="00AF5A64">
        <w:rPr>
          <w:sz w:val="28"/>
          <w:szCs w:val="28"/>
        </w:rPr>
        <w:t>о</w:t>
      </w:r>
      <w:r w:rsidR="00AF5A64" w:rsidRPr="003C02BD">
        <w:rPr>
          <w:sz w:val="28"/>
          <w:szCs w:val="28"/>
        </w:rPr>
        <w:t>м</w:t>
      </w:r>
      <w:r w:rsidR="00AF5A64">
        <w:rPr>
          <w:sz w:val="28"/>
          <w:szCs w:val="28"/>
        </w:rPr>
        <w:t>у</w:t>
      </w:r>
      <w:r w:rsidR="00AF5A64" w:rsidRPr="003C02BD">
        <w:rPr>
          <w:sz w:val="28"/>
          <w:szCs w:val="28"/>
        </w:rPr>
        <w:t xml:space="preserve"> лиц</w:t>
      </w:r>
      <w:r w:rsidR="00AF5A64">
        <w:rPr>
          <w:sz w:val="28"/>
          <w:szCs w:val="28"/>
        </w:rPr>
        <w:t>у</w:t>
      </w:r>
      <w:r w:rsidR="00AF5A64" w:rsidRPr="003C02BD">
        <w:rPr>
          <w:sz w:val="28"/>
          <w:szCs w:val="28"/>
        </w:rPr>
        <w:t>.</w:t>
      </w:r>
    </w:p>
    <w:p w:rsidR="00AF5A64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3" w:history="1">
        <w:r w:rsidR="00AF5A64" w:rsidRPr="004536DC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AF5A64" w:rsidRPr="004536DC">
        <w:rPr>
          <w:sz w:val="28"/>
          <w:szCs w:val="28"/>
        </w:rPr>
        <w:t>4</w:t>
      </w:r>
      <w:r w:rsidR="00AF5A64" w:rsidRPr="003C02BD">
        <w:rPr>
          <w:sz w:val="28"/>
          <w:szCs w:val="28"/>
        </w:rPr>
        <w:t>. О</w:t>
      </w:r>
      <w:r w:rsidR="00AF5A64">
        <w:rPr>
          <w:sz w:val="28"/>
          <w:szCs w:val="28"/>
        </w:rPr>
        <w:t>бращения и ответы о результатах их рассмотрения, поступившие по факсу, по электронной почте, принимаются и учитываются специалистом 1 категории администрации Марксовского сельсовета.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5A64" w:rsidRDefault="00AF5A64" w:rsidP="00AF5A64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регистрации и рассмотрения обращений граждан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Все обращения в письменной форме или в форме электронного документа, поступившие на имя должностного лица, регистрируются специалистом 1 категории администрации Марксовского сельсовета.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администрации Марксовского сельсовета: 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изучает их содержание и составляет аннотации;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подборку всех имеющихся материалов по предыдущим обращениям заявителя;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регистрацию в журнале обращений граждан.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Регистрация производится в журнале обращений граждан с указанием: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фамилии и инициалов заявителя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адреса заявителя;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даты поступления;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адресата;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вида обращения (письмо, телеграмма, электронная почта);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краткого содержания обращения;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 w:rsidRPr="00F1473A">
        <w:rPr>
          <w:sz w:val="28"/>
          <w:szCs w:val="28"/>
        </w:rPr>
        <w:t>- шифра темы обращения в соответствии с действующим классификатором;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обратившегося;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отметки, свидетельствующей о направлении письма на рассмотрение с контролем или без него;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Аппарата Губернатора и Правительства Оренбургской области, министерств Оренбургской области, Законодательного Собрания Оренбургской области; руководителей общественных приемных Губернатора Оренбургской области и других).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 w:rsidRPr="00F1473A">
        <w:rPr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</w:t>
      </w:r>
      <w:r>
        <w:rPr>
          <w:sz w:val="28"/>
          <w:szCs w:val="28"/>
        </w:rPr>
        <w:t xml:space="preserve"> проставляется в нижнем правом углу первого листа обращения.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Журнал обращений граждан и письменное обращение с приложениями направляются на доклад главе администрации в отдельной папке. Максимальный срок предварительной подготовки обращений на рассмотрение главе администрации – 2 рабочих дня с момента поступления обращения.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Глава администрации в соответствии с распределением обязанностей определяет:</w:t>
      </w:r>
    </w:p>
    <w:p w:rsidR="00AF5A64" w:rsidRDefault="00AF5A64" w:rsidP="00AF5A64">
      <w:pPr>
        <w:pStyle w:val="a9"/>
        <w:ind w:firstLine="851"/>
        <w:rPr>
          <w:szCs w:val="28"/>
        </w:rPr>
      </w:pPr>
      <w:r>
        <w:rPr>
          <w:szCs w:val="28"/>
        </w:rPr>
        <w:t>- относится ли к закрепленной за ним сфере деятельности рассмотрение поставленных в обращении вопросов;</w:t>
      </w:r>
    </w:p>
    <w:p w:rsidR="00AF5A64" w:rsidRDefault="00AF5A64" w:rsidP="00AF5A64">
      <w:pPr>
        <w:pStyle w:val="a9"/>
        <w:ind w:firstLine="851"/>
        <w:rPr>
          <w:szCs w:val="28"/>
        </w:rPr>
      </w:pPr>
      <w:r>
        <w:rPr>
          <w:szCs w:val="28"/>
        </w:rPr>
        <w:t>- относится ли решение поставленных в письменном обращении вопросов к компетенции одного или нескольких органов или должностных лиц;</w:t>
      </w:r>
    </w:p>
    <w:p w:rsidR="00AF5A64" w:rsidRDefault="00AF5A64" w:rsidP="00AF5A64">
      <w:pPr>
        <w:pStyle w:val="a9"/>
        <w:ind w:firstLine="851"/>
        <w:rPr>
          <w:szCs w:val="28"/>
        </w:rPr>
      </w:pPr>
      <w:r>
        <w:rPr>
          <w:szCs w:val="28"/>
        </w:rPr>
        <w:t>- обоснованность постановки рассмотрения обращения на контроль и других поручений.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Глава администрации в течение двух рабочих дней по результатам ознакомления с текстом обращения, прилагаемыми к нему документами, дает </w:t>
      </w:r>
      <w:r w:rsidRPr="00F1473A">
        <w:rPr>
          <w:sz w:val="28"/>
          <w:szCs w:val="28"/>
        </w:rPr>
        <w:t>необходимое поручение, в том числе о рассмотрении обращения с выездом на место.</w:t>
      </w:r>
    </w:p>
    <w:p w:rsidR="00AF5A64" w:rsidRDefault="00AF5A64" w:rsidP="00AF5A64">
      <w:pPr>
        <w:pStyle w:val="a9"/>
        <w:ind w:firstLine="851"/>
        <w:rPr>
          <w:szCs w:val="28"/>
        </w:rPr>
      </w:pPr>
      <w:r>
        <w:rPr>
          <w:szCs w:val="28"/>
        </w:rPr>
        <w:t>Решением главы администрации являются подписанные резолюция и сопроводительные письма о переадресации обращений для рассмотрения согласно компетенции.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Документы с резолюцией главы администрации возвращаются специалисту 1 категории администрации Марксовского  сельсовета. В соответствии с резолюцией ответственный специалист направляет материалы исполнителю.</w:t>
      </w:r>
    </w:p>
    <w:p w:rsidR="00AF5A64" w:rsidRDefault="00AF5A64" w:rsidP="00AF5A64">
      <w:pPr>
        <w:tabs>
          <w:tab w:val="num" w:pos="-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ответа и результат рассмотрения заносятся в журнал обращений граждан.</w:t>
      </w:r>
    </w:p>
    <w:p w:rsidR="00AF5A64" w:rsidRDefault="00AF5A64" w:rsidP="00AF5A64">
      <w:pPr>
        <w:tabs>
          <w:tab w:val="num" w:pos="-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Отметка о снятии с контроля ставится после принятия главой администрации решения о приобщении обращения в дело.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В случае если письмо подписано двумя и более авторами или поступило от трудового коллектива, общественной организации, то в журнал обращений граждан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журнале обращений граждан делается отметка "Анонимное".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Обращение, в котором обжалуется судебное решение, в течение семи дней со дня регистрации возвращается гражданину с разъяснением порядка обжалования.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 Письменное обращение, в котором содержатся нецензурные либо оскорбительные выражения, угрозы жизни, здоровью и имуществу должностного лица администрации сельсовета,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 При этом 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При невозможности прочтения письменного обращения ответ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26. В случае если поступило несколько писем одного содержания от автора, то об этом в журнале обращений граждан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администрации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</w:t>
      </w:r>
      <w:r>
        <w:rPr>
          <w:sz w:val="28"/>
          <w:szCs w:val="28"/>
        </w:rPr>
        <w:lastRenderedPageBreak/>
        <w:t>же государственный орган, орган местного самоуправления или одному и тому же должностному лицу. О данном решении письменно уведомляется гражданин, направивший обращение.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Письма с просьбами о личном приеме должностными лицами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В случае если поручение главой администрации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AF5A64" w:rsidRDefault="006203BD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hyperlink r:id="rId14" w:history="1">
        <w:r w:rsidR="00AF5A64" w:rsidRPr="00BE69DF">
          <w:rPr>
            <w:rStyle w:val="a7"/>
            <w:color w:val="auto"/>
            <w:sz w:val="28"/>
            <w:szCs w:val="28"/>
            <w:u w:val="none"/>
          </w:rPr>
          <w:t>3</w:t>
        </w:r>
      </w:hyperlink>
      <w:r w:rsidR="00AF5A64" w:rsidRPr="00BE69DF">
        <w:rPr>
          <w:sz w:val="28"/>
          <w:szCs w:val="28"/>
        </w:rPr>
        <w:t>0</w:t>
      </w:r>
      <w:r w:rsidR="00AF5A64" w:rsidRPr="00ED4DC5">
        <w:rPr>
          <w:sz w:val="28"/>
          <w:szCs w:val="28"/>
        </w:rPr>
        <w:t>. Запрещается направлять обращения граждан на рассмотрение в органы местного самоуп</w:t>
      </w:r>
      <w:r w:rsidR="00AF5A64">
        <w:rPr>
          <w:sz w:val="28"/>
          <w:szCs w:val="28"/>
        </w:rPr>
        <w:t>равления или должностному лицу, решение или действие (бездействие) которых обжалуется.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</w:p>
    <w:p w:rsidR="00AF5A64" w:rsidRDefault="00AF5A64" w:rsidP="00AF5A64">
      <w:pPr>
        <w:numPr>
          <w:ilvl w:val="0"/>
          <w:numId w:val="36"/>
        </w:num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ответа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Ответы на обращения граждан подписывают руководители и должностные лица в пределах своей компетенции. 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 Ответы об исполнении поручений о рассмотрении обращений граждан в федеральные органы подписывает глава администрации. В случае если поручение было адресовано конкретному должностному лицу Марксовского сельсовета, ответ подписывается данным должностным лицом.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 Содержание ответа должно быть кратким и исчерпывающим. В случае, когда в обращении указаны несколько вопросов, ответ должен быть дан по каждому из них. При подтверждении фактов, изложенных в письменном обращении, в ответе следует указывать, какие меры приняты по данному обращению.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 Ответы в вышестоящие органы власти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После завершения рассмотрения письменного обращения и оформления ответа подлинник и все материалы передаются специалисту 1 категории. 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Ответы, не соответствующие требованиям настоящего порядка, возвращаются исполнителю для доработки.</w:t>
      </w:r>
    </w:p>
    <w:p w:rsidR="00AF5A64" w:rsidRPr="00BA6393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Ответ на обращение гражданина,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</w:t>
      </w:r>
      <w:r w:rsidRPr="00BA6393">
        <w:rPr>
          <w:sz w:val="28"/>
          <w:szCs w:val="28"/>
        </w:rPr>
        <w:t xml:space="preserve">указанному в обращении. Ответ на обращение гражданина направляется с электронного адреса администрации </w:t>
      </w:r>
      <w:r>
        <w:rPr>
          <w:sz w:val="28"/>
          <w:szCs w:val="28"/>
        </w:rPr>
        <w:t>Марксовского</w:t>
      </w:r>
      <w:r w:rsidRPr="00BA6393">
        <w:rPr>
          <w:sz w:val="28"/>
          <w:szCs w:val="28"/>
        </w:rPr>
        <w:t xml:space="preserve"> сельсовета.</w:t>
      </w:r>
      <w:r w:rsidRPr="00BA6393">
        <w:rPr>
          <w:sz w:val="28"/>
          <w:szCs w:val="28"/>
          <w:shd w:val="clear" w:color="auto" w:fill="FFFFFF"/>
        </w:rPr>
        <w:t xml:space="preserve">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 w:rsidRPr="00BA6393">
        <w:rPr>
          <w:sz w:val="28"/>
          <w:szCs w:val="28"/>
          <w:shd w:val="clear" w:color="auto" w:fill="FFFFFF"/>
        </w:rPr>
        <w:lastRenderedPageBreak/>
        <w:t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Pr="00BA6393">
        <w:rPr>
          <w:sz w:val="38"/>
          <w:szCs w:val="3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2 мая 2006 г. №</w:t>
      </w:r>
      <w:r w:rsidRPr="00BA6393">
        <w:rPr>
          <w:sz w:val="28"/>
          <w:szCs w:val="28"/>
          <w:shd w:val="clear" w:color="auto" w:fill="FFFFFF"/>
        </w:rPr>
        <w:t> </w:t>
      </w:r>
      <w:r w:rsidRPr="00BA6393">
        <w:rPr>
          <w:rStyle w:val="afffd"/>
          <w:i w:val="0"/>
          <w:iCs w:val="0"/>
          <w:sz w:val="28"/>
          <w:szCs w:val="28"/>
          <w:shd w:val="clear" w:color="auto" w:fill="FFFFFF"/>
        </w:rPr>
        <w:t>59</w:t>
      </w:r>
      <w:r w:rsidRPr="00BA6393">
        <w:rPr>
          <w:sz w:val="28"/>
          <w:szCs w:val="28"/>
          <w:shd w:val="clear" w:color="auto" w:fill="FFFFFF"/>
        </w:rPr>
        <w:t>-</w:t>
      </w:r>
      <w:r w:rsidRPr="00BA6393">
        <w:rPr>
          <w:rStyle w:val="afffd"/>
          <w:i w:val="0"/>
          <w:iCs w:val="0"/>
          <w:sz w:val="28"/>
          <w:szCs w:val="28"/>
          <w:shd w:val="clear" w:color="auto" w:fill="FFFFFF"/>
        </w:rPr>
        <w:t>ФЗ</w:t>
      </w:r>
      <w:r>
        <w:rPr>
          <w:sz w:val="28"/>
          <w:szCs w:val="28"/>
        </w:rPr>
        <w:t xml:space="preserve"> </w:t>
      </w:r>
      <w:r w:rsidRPr="00BA6393">
        <w:rPr>
          <w:sz w:val="28"/>
          <w:szCs w:val="28"/>
          <w:shd w:val="clear" w:color="auto" w:fill="FFFFFF"/>
        </w:rPr>
        <w:t>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 w:rsidRPr="00BA639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A6393">
        <w:rPr>
          <w:sz w:val="28"/>
          <w:szCs w:val="28"/>
        </w:rPr>
        <w:t>. В журнале обращений граждан специалист 1 категории указывает</w:t>
      </w:r>
      <w:r>
        <w:rPr>
          <w:sz w:val="28"/>
          <w:szCs w:val="28"/>
        </w:rPr>
        <w:t xml:space="preserve"> результат рассмотрения «Удовлетворено», «Разъяснено», «Отказано» и дата направления ответа заявителю.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 и документы, связанные с рассмотрением обращений, оформляются для доклада главе администрации.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</w:p>
    <w:p w:rsidR="00AF5A64" w:rsidRDefault="00AF5A64" w:rsidP="00AF5A64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Организация работы по приему граждан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 Организацию личного приема граждан в администрации сельсовета осуществляет специалист 1 категории.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главой сельсовета и должностными лицами проводится в их служебных кабинетах. В целях обеспечения конфиденциальности должностным лицом одновременно ведется прием только одного гражданина, за исключением случаев коллективного обращения граждан.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Прием граждан по личным вопросам ведет глава администрации сельсовета, по утвержденному графику, который доводится до сведения населения через средства массовой информации и специалистами администрации сельсовета.</w:t>
      </w:r>
    </w:p>
    <w:p w:rsidR="00AF5A64" w:rsidRDefault="00AF5A64" w:rsidP="00AF5A64">
      <w:pPr>
        <w:pStyle w:val="a9"/>
        <w:ind w:firstLine="851"/>
        <w:rPr>
          <w:szCs w:val="28"/>
        </w:rPr>
      </w:pPr>
      <w:r>
        <w:rPr>
          <w:szCs w:val="28"/>
        </w:rPr>
        <w:t>40. Должностные лица администрации Марксовского сельсовета еженедельно осуществляют прием граждан по личным вопросам на рабочем месте.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 Ответственный специалист устно консультирует заявителя, разъясняя порядок разрешения его вопроса.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приема ответственный специалист вправе направить заявителя на беседу к соответствующему специалисту администрации сельсовета.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 Специалист 1 категории осуществляет запись граждан на личный прием к должностному лицу сельсовета.</w:t>
      </w:r>
    </w:p>
    <w:p w:rsidR="00AF5A64" w:rsidRDefault="00AF5A64" w:rsidP="00AF5A64">
      <w:pPr>
        <w:pStyle w:val="a9"/>
        <w:ind w:firstLine="851"/>
        <w:rPr>
          <w:szCs w:val="28"/>
        </w:rPr>
      </w:pPr>
      <w:r>
        <w:rPr>
          <w:szCs w:val="28"/>
        </w:rPr>
        <w:t>Обращение проверяется на повторность. В случае повторного обращения осуществляется подборка всех имеющихся материалов по предыдущим обращениям заявителя.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Подобранные материалы представляются должностному лицу, ведущему личный прием.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 w:rsidRPr="00EB32BA">
        <w:rPr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Запись на повторный прием к должностному лицу сельсовета осуществляется не ранее получения гражданином ответа на предыдущее письменное или устное обращение.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 При личном приеме гражданин предъявляет документ, удостоверяющий его личность.</w:t>
      </w:r>
    </w:p>
    <w:p w:rsidR="00AF5A64" w:rsidRDefault="00AF5A64" w:rsidP="00AF5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Во время личного приема каждый гражданин имеет возможность изложить свое обращение устно либо в письменной форме. По просьбе заявителя, </w:t>
      </w:r>
      <w:r>
        <w:rPr>
          <w:sz w:val="28"/>
          <w:szCs w:val="28"/>
        </w:rPr>
        <w:lastRenderedPageBreak/>
        <w:t>оставившего свое обращение, ему выдается расписка с указанием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45.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46.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47.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48. После завершения личного приема должностными лицами и согласно поручениям специалист 1 категории оформляет рассылку документов исполнителям.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При поступлении ответа на обращение по личному приему специалист 1 категории на карточке проставляет результат рассмотрения («Удовлетворено», «Разъяснено», «Отказано») и дату.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49. Должностное лицо администрации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50. Контроль за своевременным исполнением поручений должностного лица администрации сельсовета по приему граждан осуществляет специалист 1 категории с последующим информированием руководителя о принятых мерах.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 xml:space="preserve">51. Карточки учета приема посетителей с резолюцией и относящиеся к ним материалы возвращаются специалисту 1 категории. </w:t>
      </w:r>
    </w:p>
    <w:p w:rsidR="00AF5A64" w:rsidRPr="009C0DC7" w:rsidRDefault="00AF5A64" w:rsidP="00AF5A64">
      <w:pPr>
        <w:pStyle w:val="S"/>
        <w:rPr>
          <w:sz w:val="28"/>
          <w:szCs w:val="28"/>
        </w:rPr>
      </w:pPr>
      <w:r w:rsidRPr="009C0DC7">
        <w:rPr>
          <w:sz w:val="28"/>
          <w:szCs w:val="28"/>
        </w:rPr>
        <w:t>52. Материалы с личного приема хранятся до истечения срока, согласно утвержденной номенклатуре дел администрации сельсовета, а затем уничтожаются в установленном порядке.</w:t>
      </w:r>
    </w:p>
    <w:p w:rsidR="00AF5A64" w:rsidRDefault="00AF5A64" w:rsidP="00AF5A64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</w:p>
    <w:p w:rsidR="00AF5A64" w:rsidRDefault="00AF5A64" w:rsidP="00AF5A64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Сроки рассмотрения обращений граждан</w:t>
      </w:r>
    </w:p>
    <w:p w:rsidR="00AF5A64" w:rsidRPr="00880B3F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6D49">
        <w:rPr>
          <w:sz w:val="28"/>
          <w:szCs w:val="28"/>
        </w:rPr>
        <w:t>53.</w:t>
      </w:r>
      <w:r w:rsidRPr="00880B3F">
        <w:rPr>
          <w:sz w:val="28"/>
          <w:szCs w:val="28"/>
        </w:rPr>
        <w:t xml:space="preserve"> Все поступающие на имя </w:t>
      </w:r>
      <w:r>
        <w:rPr>
          <w:sz w:val="28"/>
          <w:szCs w:val="28"/>
        </w:rPr>
        <w:t>главы администрации</w:t>
      </w:r>
      <w:r w:rsidRPr="00880B3F">
        <w:rPr>
          <w:sz w:val="28"/>
          <w:szCs w:val="28"/>
        </w:rPr>
        <w:t xml:space="preserve"> обращения регистрируются </w:t>
      </w:r>
      <w:r>
        <w:rPr>
          <w:sz w:val="28"/>
          <w:szCs w:val="28"/>
        </w:rPr>
        <w:t>специалистом 1 категории</w:t>
      </w:r>
      <w:r w:rsidRPr="00880B3F">
        <w:rPr>
          <w:sz w:val="28"/>
          <w:szCs w:val="28"/>
        </w:rPr>
        <w:t xml:space="preserve"> в течение трех дней с момента поступления.</w:t>
      </w:r>
    </w:p>
    <w:p w:rsidR="00AF5A64" w:rsidRPr="00880B3F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B3F">
        <w:rPr>
          <w:sz w:val="28"/>
          <w:szCs w:val="28"/>
        </w:rPr>
        <w:t>5</w:t>
      </w:r>
      <w:r>
        <w:rPr>
          <w:sz w:val="28"/>
          <w:szCs w:val="28"/>
        </w:rPr>
        <w:t>4. Обращения</w:t>
      </w:r>
      <w:r w:rsidRPr="00880B3F">
        <w:rPr>
          <w:sz w:val="28"/>
          <w:szCs w:val="28"/>
        </w:rPr>
        <w:t xml:space="preserve">, содержащие вопросы, решение которых не входит в компетенцию администрации </w:t>
      </w:r>
      <w:r>
        <w:rPr>
          <w:sz w:val="28"/>
          <w:szCs w:val="28"/>
        </w:rPr>
        <w:t>Марксовского</w:t>
      </w:r>
      <w:r w:rsidRPr="00880B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80B3F">
        <w:rPr>
          <w:sz w:val="28"/>
          <w:szCs w:val="28"/>
        </w:rPr>
        <w:t>, направляются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AF5A64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5" w:history="1">
        <w:r w:rsidR="00AF5A64" w:rsidRPr="00496D49">
          <w:rPr>
            <w:rStyle w:val="a7"/>
            <w:color w:val="auto"/>
            <w:sz w:val="28"/>
            <w:szCs w:val="28"/>
            <w:u w:val="none"/>
          </w:rPr>
          <w:t>5</w:t>
        </w:r>
      </w:hyperlink>
      <w:r w:rsidR="00AF5A64" w:rsidRPr="00496D49">
        <w:rPr>
          <w:sz w:val="28"/>
          <w:szCs w:val="28"/>
        </w:rPr>
        <w:t>5</w:t>
      </w:r>
      <w:r w:rsidR="00AF5A64" w:rsidRPr="00880B3F">
        <w:rPr>
          <w:sz w:val="28"/>
          <w:szCs w:val="28"/>
        </w:rPr>
        <w:t xml:space="preserve">. </w:t>
      </w:r>
      <w:r w:rsidR="00AF5A64">
        <w:rPr>
          <w:sz w:val="28"/>
          <w:szCs w:val="28"/>
        </w:rPr>
        <w:t>Обращения граждан, содержащие вопросы, решение которых входит в компетенцию Администрации Марксовского сельсовета Александровского района Оренбургской области, рассматриваются в течение 30 дней со дня регистрации.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 исключительных случаях, требующих для разрешения вопросов, поставленных в обращениях, проведения специальной проверки, истребования дополнительных материалов, принятия других мер, сроки рассмотрения обращения могут быть продлены должностными лицами не более чем на 30 дней с уведомлением об этом обратившегося гражданина и обоснованием необходимости продления срока.</w:t>
      </w:r>
    </w:p>
    <w:p w:rsidR="00AF5A64" w:rsidRPr="00880B3F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6D49">
        <w:rPr>
          <w:sz w:val="28"/>
          <w:szCs w:val="28"/>
        </w:rPr>
        <w:t>5</w:t>
      </w:r>
      <w:hyperlink r:id="rId16" w:history="1">
        <w:r>
          <w:rPr>
            <w:rStyle w:val="a7"/>
            <w:color w:val="auto"/>
            <w:sz w:val="28"/>
            <w:szCs w:val="28"/>
            <w:u w:val="none"/>
          </w:rPr>
          <w:t>6</w:t>
        </w:r>
      </w:hyperlink>
      <w:r w:rsidRPr="00880B3F">
        <w:rPr>
          <w:sz w:val="28"/>
          <w:szCs w:val="28"/>
        </w:rPr>
        <w:t>. Срок рассмотрения обращений с сопроводительным письмом от руководителей общественных приемных Губ</w:t>
      </w:r>
      <w:r>
        <w:rPr>
          <w:sz w:val="28"/>
          <w:szCs w:val="28"/>
        </w:rPr>
        <w:t xml:space="preserve">ернатора Оренбургской области </w:t>
      </w:r>
      <w:r w:rsidRPr="00880B3F">
        <w:rPr>
          <w:sz w:val="28"/>
          <w:szCs w:val="28"/>
        </w:rPr>
        <w:t>устанавливается 15 дней.</w:t>
      </w:r>
    </w:p>
    <w:p w:rsidR="00AF5A64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7" w:history="1">
        <w:r w:rsidR="00AF5A64" w:rsidRPr="00496D49">
          <w:rPr>
            <w:rStyle w:val="a7"/>
            <w:color w:val="auto"/>
            <w:sz w:val="28"/>
            <w:szCs w:val="28"/>
            <w:u w:val="none"/>
          </w:rPr>
          <w:t>5</w:t>
        </w:r>
      </w:hyperlink>
      <w:r w:rsidR="00AF5A64">
        <w:rPr>
          <w:sz w:val="28"/>
          <w:szCs w:val="28"/>
        </w:rPr>
        <w:t>7</w:t>
      </w:r>
      <w:r w:rsidR="00AF5A64" w:rsidRPr="00880B3F">
        <w:rPr>
          <w:sz w:val="28"/>
          <w:szCs w:val="28"/>
        </w:rPr>
        <w:t>. В целях ускорения работы с обращениями граждан, требующими неотложного</w:t>
      </w:r>
      <w:r w:rsidR="00AF5A64">
        <w:rPr>
          <w:sz w:val="28"/>
          <w:szCs w:val="28"/>
        </w:rPr>
        <w:t xml:space="preserve"> исполнения, глава сельсовета может установить сокращенные сроки рассмотрения обращений, при этом используются пометки "Срочно" и "Весьма срочно".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0" w:name="Par208"/>
      <w:bookmarkEnd w:id="0"/>
      <w:r>
        <w:rPr>
          <w:b/>
          <w:sz w:val="28"/>
          <w:szCs w:val="28"/>
        </w:rPr>
        <w:t>VII. Контроль за рассмотрением обращений граждан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58. На письменном обращении, взятом на контроль должностным лицом, проставляются штампы "Контроль" и "Подлежит возврату".</w:t>
      </w:r>
    </w:p>
    <w:p w:rsidR="00AF5A64" w:rsidRPr="0041099F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8" w:history="1">
        <w:r w:rsidR="00AF5A64" w:rsidRPr="00496D49">
          <w:rPr>
            <w:rStyle w:val="a7"/>
            <w:color w:val="auto"/>
            <w:sz w:val="28"/>
            <w:szCs w:val="28"/>
            <w:u w:val="none"/>
          </w:rPr>
          <w:t>59</w:t>
        </w:r>
      </w:hyperlink>
      <w:r w:rsidR="00AF5A64">
        <w:rPr>
          <w:sz w:val="28"/>
          <w:szCs w:val="28"/>
        </w:rPr>
        <w:t xml:space="preserve">. </w:t>
      </w:r>
      <w:r w:rsidR="00AF5A64" w:rsidRPr="0041099F">
        <w:rPr>
          <w:sz w:val="28"/>
          <w:szCs w:val="28"/>
        </w:rPr>
        <w:t xml:space="preserve">Контроль за исполнением поручений </w:t>
      </w:r>
      <w:r w:rsidR="00AF5A64">
        <w:rPr>
          <w:sz w:val="28"/>
          <w:szCs w:val="28"/>
        </w:rPr>
        <w:t>главы администрации</w:t>
      </w:r>
      <w:r w:rsidR="00AF5A64" w:rsidRPr="0041099F">
        <w:rPr>
          <w:sz w:val="28"/>
          <w:szCs w:val="28"/>
        </w:rPr>
        <w:t xml:space="preserve"> осуществляется специалистом 1 категории.</w:t>
      </w:r>
    </w:p>
    <w:p w:rsidR="00AF5A64" w:rsidRPr="0041099F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496D49">
        <w:rPr>
          <w:sz w:val="28"/>
          <w:szCs w:val="28"/>
        </w:rPr>
        <w:t>.</w:t>
      </w:r>
      <w:r w:rsidRPr="0041099F">
        <w:rPr>
          <w:sz w:val="28"/>
          <w:szCs w:val="28"/>
        </w:rPr>
        <w:t xml:space="preserve"> В исключительных случаях исполнитель обращается на имя </w:t>
      </w:r>
      <w:r>
        <w:rPr>
          <w:sz w:val="28"/>
          <w:szCs w:val="28"/>
        </w:rPr>
        <w:t>главы администрации</w:t>
      </w:r>
      <w:r w:rsidRPr="0041099F">
        <w:rPr>
          <w:sz w:val="28"/>
          <w:szCs w:val="28"/>
        </w:rPr>
        <w:t xml:space="preserve"> с мотивированной просьбой о продлении срока рассмотрения обращения</w:t>
      </w:r>
      <w:r>
        <w:rPr>
          <w:sz w:val="28"/>
          <w:szCs w:val="28"/>
        </w:rPr>
        <w:t>.</w:t>
      </w:r>
      <w:r w:rsidRPr="0041099F">
        <w:rPr>
          <w:sz w:val="28"/>
          <w:szCs w:val="28"/>
        </w:rPr>
        <w:t xml:space="preserve"> 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99F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сроков производится по служебной записке ответственного исполнителя главой администрации. Уведомление о продлении срока рассмотрения обращения (промежуточный ответ) заблаговременно направляется заявителю. В случае если контроль за рассмотрением обращения установлен федеральным органом, то исполнитель обязан заблаговременно согласовать с ним продление срока рассмотрения обращения.</w:t>
      </w:r>
    </w:p>
    <w:p w:rsidR="00AF5A64" w:rsidRPr="0041099F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9" w:history="1">
        <w:r w:rsidR="00AF5A64" w:rsidRPr="00496D49">
          <w:rPr>
            <w:rStyle w:val="a7"/>
            <w:color w:val="auto"/>
            <w:sz w:val="28"/>
            <w:szCs w:val="28"/>
            <w:u w:val="none"/>
          </w:rPr>
          <w:t>6</w:t>
        </w:r>
        <w:r w:rsidR="00AF5A64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AF5A64">
        <w:rPr>
          <w:sz w:val="28"/>
          <w:szCs w:val="28"/>
        </w:rPr>
        <w:t>. Специалист анализируе</w:t>
      </w:r>
      <w:r w:rsidR="00AF5A64" w:rsidRPr="0041099F">
        <w:rPr>
          <w:sz w:val="28"/>
          <w:szCs w:val="28"/>
        </w:rPr>
        <w:t>т ответы на контрольные письма, обращая особое внимание на качество и полноту решения поставленных в обращениях граждан вопросов, и оформляют документы, связанные с рассмотрением обращений, для доклада должностн</w:t>
      </w:r>
      <w:r w:rsidR="00AF5A64">
        <w:rPr>
          <w:sz w:val="28"/>
          <w:szCs w:val="28"/>
        </w:rPr>
        <w:t>о</w:t>
      </w:r>
      <w:r w:rsidR="00AF5A64" w:rsidRPr="0041099F">
        <w:rPr>
          <w:sz w:val="28"/>
          <w:szCs w:val="28"/>
        </w:rPr>
        <w:t>м</w:t>
      </w:r>
      <w:r w:rsidR="00AF5A64">
        <w:rPr>
          <w:sz w:val="28"/>
          <w:szCs w:val="28"/>
        </w:rPr>
        <w:t>у</w:t>
      </w:r>
      <w:r w:rsidR="00AF5A64" w:rsidRPr="0041099F">
        <w:rPr>
          <w:sz w:val="28"/>
          <w:szCs w:val="28"/>
        </w:rPr>
        <w:t xml:space="preserve"> лиц</w:t>
      </w:r>
      <w:r w:rsidR="00AF5A64">
        <w:rPr>
          <w:sz w:val="28"/>
          <w:szCs w:val="28"/>
        </w:rPr>
        <w:t>у</w:t>
      </w:r>
      <w:r w:rsidR="00AF5A64" w:rsidRPr="0041099F">
        <w:rPr>
          <w:sz w:val="28"/>
          <w:szCs w:val="28"/>
        </w:rPr>
        <w:t>.</w:t>
      </w:r>
    </w:p>
    <w:p w:rsidR="00AF5A64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0" w:history="1">
        <w:r w:rsidR="00AF5A64" w:rsidRPr="00496D49">
          <w:rPr>
            <w:rStyle w:val="a7"/>
            <w:color w:val="auto"/>
            <w:sz w:val="28"/>
            <w:szCs w:val="28"/>
            <w:u w:val="none"/>
          </w:rPr>
          <w:t>6</w:t>
        </w:r>
      </w:hyperlink>
      <w:r w:rsidR="00AF5A64">
        <w:rPr>
          <w:sz w:val="28"/>
          <w:szCs w:val="28"/>
        </w:rPr>
        <w:t>2</w:t>
      </w:r>
      <w:r w:rsidR="00AF5A64" w:rsidRPr="0041099F">
        <w:rPr>
          <w:sz w:val="28"/>
          <w:szCs w:val="28"/>
        </w:rPr>
        <w:t>. До</w:t>
      </w:r>
      <w:r w:rsidR="00AF5A64">
        <w:rPr>
          <w:sz w:val="28"/>
          <w:szCs w:val="28"/>
        </w:rPr>
        <w:t>лжностное лицо принимает решение о снятии документа с контроля или продлении срока контроля.</w:t>
      </w:r>
    </w:p>
    <w:p w:rsidR="00AF5A64" w:rsidRPr="0041099F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1" w:history="1">
        <w:r w:rsidR="00AF5A64" w:rsidRPr="00496D49">
          <w:rPr>
            <w:rStyle w:val="a7"/>
            <w:color w:val="auto"/>
            <w:sz w:val="28"/>
            <w:szCs w:val="28"/>
            <w:u w:val="none"/>
          </w:rPr>
          <w:t>6</w:t>
        </w:r>
      </w:hyperlink>
      <w:r w:rsidR="00AF5A64" w:rsidRPr="00496D49">
        <w:rPr>
          <w:sz w:val="28"/>
          <w:szCs w:val="28"/>
        </w:rPr>
        <w:t>3</w:t>
      </w:r>
      <w:r w:rsidR="00AF5A64" w:rsidRPr="0041099F">
        <w:rPr>
          <w:sz w:val="28"/>
          <w:szCs w:val="28"/>
        </w:rPr>
        <w:t>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" w:name="Par223"/>
      <w:bookmarkEnd w:id="1"/>
      <w:r>
        <w:rPr>
          <w:b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AF5A64" w:rsidRDefault="006203BD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2" w:history="1">
        <w:r w:rsidR="00AF5A64" w:rsidRPr="000F156F">
          <w:rPr>
            <w:rStyle w:val="a7"/>
            <w:color w:val="auto"/>
            <w:sz w:val="28"/>
            <w:szCs w:val="28"/>
            <w:u w:val="none"/>
          </w:rPr>
          <w:t>6</w:t>
        </w:r>
      </w:hyperlink>
      <w:r w:rsidR="00AF5A64">
        <w:rPr>
          <w:sz w:val="28"/>
          <w:szCs w:val="28"/>
        </w:rPr>
        <w:t>4</w:t>
      </w:r>
      <w:r w:rsidR="00AF5A64" w:rsidRPr="0041099F">
        <w:rPr>
          <w:sz w:val="28"/>
          <w:szCs w:val="28"/>
        </w:rPr>
        <w:t>. 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</w:t>
      </w:r>
      <w:r w:rsidR="00AF5A64">
        <w:rPr>
          <w:sz w:val="28"/>
          <w:szCs w:val="28"/>
        </w:rPr>
        <w:t>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</w:t>
      </w:r>
    </w:p>
    <w:p w:rsidR="00AF5A64" w:rsidRDefault="00AF5A64" w:rsidP="00AF5A64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5A64" w:rsidRDefault="00AF5A64" w:rsidP="00AF5A6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76"/>
        <w:tblW w:w="0" w:type="auto"/>
        <w:tblLook w:val="04A0"/>
      </w:tblPr>
      <w:tblGrid>
        <w:gridCol w:w="4468"/>
        <w:gridCol w:w="5101"/>
      </w:tblGrid>
      <w:tr w:rsidR="00AF5A64" w:rsidTr="000F7114">
        <w:trPr>
          <w:trHeight w:val="1406"/>
        </w:trPr>
        <w:tc>
          <w:tcPr>
            <w:tcW w:w="4468" w:type="dxa"/>
          </w:tcPr>
          <w:p w:rsidR="00AF5A64" w:rsidRPr="000F156F" w:rsidRDefault="00AF5A64" w:rsidP="000F71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hideMark/>
          </w:tcPr>
          <w:p w:rsidR="00AF5A64" w:rsidRPr="000F156F" w:rsidRDefault="00AF5A64" w:rsidP="000F7114">
            <w:pPr>
              <w:spacing w:line="276" w:lineRule="auto"/>
              <w:ind w:left="-73"/>
              <w:rPr>
                <w:sz w:val="28"/>
                <w:szCs w:val="28"/>
                <w:lang w:eastAsia="en-US"/>
              </w:rPr>
            </w:pPr>
            <w:r w:rsidRPr="000F156F">
              <w:rPr>
                <w:sz w:val="28"/>
                <w:szCs w:val="28"/>
              </w:rPr>
              <w:t xml:space="preserve">Приложение № 1 к Порядку рассмотрения обращений </w:t>
            </w:r>
            <w:r>
              <w:rPr>
                <w:sz w:val="28"/>
                <w:szCs w:val="28"/>
              </w:rPr>
              <w:t xml:space="preserve"> </w:t>
            </w:r>
            <w:r w:rsidRPr="000F156F">
              <w:rPr>
                <w:sz w:val="28"/>
                <w:szCs w:val="28"/>
              </w:rPr>
              <w:t xml:space="preserve">граждан </w:t>
            </w:r>
          </w:p>
        </w:tc>
      </w:tr>
    </w:tbl>
    <w:p w:rsidR="00AF5A64" w:rsidRDefault="00AF5A64" w:rsidP="00AF5A64">
      <w:pPr>
        <w:jc w:val="both"/>
        <w:rPr>
          <w:sz w:val="28"/>
          <w:szCs w:val="28"/>
          <w:lang w:eastAsia="en-US"/>
        </w:rPr>
      </w:pPr>
    </w:p>
    <w:p w:rsidR="00AF5A64" w:rsidRDefault="00AF5A64" w:rsidP="00AF5A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:rsidR="00AF5A64" w:rsidRDefault="00AF5A64" w:rsidP="00AF5A64">
      <w:pPr>
        <w:jc w:val="center"/>
        <w:rPr>
          <w:b/>
          <w:sz w:val="28"/>
          <w:szCs w:val="28"/>
          <w:u w:val="single"/>
        </w:rPr>
      </w:pPr>
    </w:p>
    <w:p w:rsidR="00AF5A64" w:rsidRDefault="00AF5A64" w:rsidP="00AF5A64">
      <w:pPr>
        <w:jc w:val="center"/>
        <w:rPr>
          <w:b/>
          <w:sz w:val="28"/>
          <w:szCs w:val="28"/>
          <w:u w:val="single"/>
        </w:rPr>
      </w:pPr>
    </w:p>
    <w:p w:rsidR="00AF5A64" w:rsidRDefault="00AF5A64" w:rsidP="00AF5A64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ОБРАЗЕЦ  ОБРАЩЕНИЯ</w:t>
      </w:r>
    </w:p>
    <w:p w:rsidR="00AF5A64" w:rsidRDefault="00AF5A64" w:rsidP="00AF5A6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644"/>
      </w:tblGrid>
      <w:tr w:rsidR="00AF5A64" w:rsidTr="000F71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F5A64" w:rsidRDefault="00AF5A64" w:rsidP="000F7114">
            <w:pPr>
              <w:tabs>
                <w:tab w:val="left" w:pos="3705"/>
              </w:tabs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A64" w:rsidRDefault="00AF5A64" w:rsidP="000F711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Марксовского сельсовета</w:t>
            </w:r>
          </w:p>
          <w:p w:rsidR="00AF5A64" w:rsidRDefault="00AF5A64" w:rsidP="000F711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</w:p>
          <w:p w:rsidR="00AF5A64" w:rsidRDefault="00AF5A64" w:rsidP="000F711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AF5A64" w:rsidRDefault="00AF5A64" w:rsidP="000F7114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(Ф.И.О.)</w:t>
            </w:r>
          </w:p>
          <w:p w:rsidR="00AF5A64" w:rsidRDefault="00AF5A64" w:rsidP="000F711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AF5A64" w:rsidRDefault="00AF5A64" w:rsidP="000F7114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(Ф.И.О.  заявителя (полностью), </w:t>
            </w:r>
          </w:p>
          <w:p w:rsidR="00AF5A64" w:rsidRDefault="00AF5A64" w:rsidP="000F7114">
            <w:pPr>
              <w:tabs>
                <w:tab w:val="left" w:pos="3705"/>
              </w:tabs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 </w:t>
            </w:r>
            <w:r>
              <w:rPr>
                <w:sz w:val="28"/>
                <w:szCs w:val="28"/>
                <w:vertAlign w:val="superscript"/>
              </w:rPr>
              <w:t>адрес  проживания (район, село, улица, дом, телефон, категория гражданина)</w:t>
            </w:r>
          </w:p>
          <w:p w:rsidR="00AF5A64" w:rsidRDefault="00AF5A64" w:rsidP="000F7114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AF5A64" w:rsidRDefault="00AF5A64" w:rsidP="000F7114">
            <w:pPr>
              <w:tabs>
                <w:tab w:val="left" w:pos="370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</w:tbl>
    <w:p w:rsidR="00AF5A64" w:rsidRDefault="00AF5A64" w:rsidP="00AF5A64">
      <w:pPr>
        <w:tabs>
          <w:tab w:val="left" w:pos="3705"/>
        </w:tabs>
        <w:jc w:val="both"/>
        <w:rPr>
          <w:b/>
          <w:sz w:val="28"/>
          <w:szCs w:val="28"/>
          <w:lang w:eastAsia="en-US"/>
        </w:rPr>
      </w:pPr>
    </w:p>
    <w:p w:rsidR="00AF5A64" w:rsidRDefault="00AF5A64" w:rsidP="00AF5A64">
      <w:pPr>
        <w:tabs>
          <w:tab w:val="left" w:pos="3705"/>
        </w:tabs>
        <w:jc w:val="center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center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Текст обращения</w:t>
      </w: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</w:p>
    <w:p w:rsidR="00AF5A64" w:rsidRDefault="00AF5A64" w:rsidP="00AF5A64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«___»________________20____г.                  _______________/_____________    </w:t>
      </w:r>
    </w:p>
    <w:p w:rsidR="00AF5A64" w:rsidRDefault="00AF5A64" w:rsidP="00AF5A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(дата)                                                                      (подпись  заявителя)         (расшифровка подписи)    </w:t>
      </w:r>
    </w:p>
    <w:p w:rsidR="00AF5A64" w:rsidRDefault="00AF5A64" w:rsidP="00AF5A64">
      <w:pPr>
        <w:jc w:val="right"/>
        <w:rPr>
          <w:sz w:val="22"/>
          <w:szCs w:val="22"/>
        </w:rPr>
      </w:pPr>
      <w:r>
        <w:br w:type="page"/>
      </w:r>
    </w:p>
    <w:tbl>
      <w:tblPr>
        <w:tblpPr w:leftFromText="180" w:rightFromText="180" w:horzAnchor="margin" w:tblpY="-368"/>
        <w:tblW w:w="9747" w:type="dxa"/>
        <w:tblLook w:val="04A0"/>
      </w:tblPr>
      <w:tblGrid>
        <w:gridCol w:w="4468"/>
        <w:gridCol w:w="5279"/>
      </w:tblGrid>
      <w:tr w:rsidR="00AF5A64" w:rsidTr="000F7114">
        <w:trPr>
          <w:trHeight w:val="1406"/>
        </w:trPr>
        <w:tc>
          <w:tcPr>
            <w:tcW w:w="4468" w:type="dxa"/>
          </w:tcPr>
          <w:p w:rsidR="00AF5A64" w:rsidRDefault="00AF5A64" w:rsidP="000F71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79" w:type="dxa"/>
            <w:hideMark/>
          </w:tcPr>
          <w:p w:rsidR="00AF5A64" w:rsidRPr="000F156F" w:rsidRDefault="00AF5A64" w:rsidP="000F7114">
            <w:pPr>
              <w:spacing w:line="276" w:lineRule="auto"/>
              <w:ind w:left="-73"/>
              <w:rPr>
                <w:sz w:val="28"/>
                <w:szCs w:val="28"/>
                <w:lang w:eastAsia="en-US"/>
              </w:rPr>
            </w:pPr>
            <w:r w:rsidRPr="000F156F">
              <w:rPr>
                <w:sz w:val="28"/>
                <w:szCs w:val="28"/>
              </w:rPr>
              <w:t xml:space="preserve">Приложение № 2 к Порядку рассмотрения обращений граждан </w:t>
            </w:r>
          </w:p>
        </w:tc>
      </w:tr>
    </w:tbl>
    <w:p w:rsidR="00AF5A64" w:rsidRDefault="00AF5A64" w:rsidP="00AF5A64">
      <w:pPr>
        <w:rPr>
          <w:sz w:val="28"/>
          <w:szCs w:val="28"/>
          <w:lang w:eastAsia="en-US"/>
        </w:rPr>
      </w:pPr>
    </w:p>
    <w:p w:rsidR="00AF5A64" w:rsidRDefault="00AF5A64" w:rsidP="00AF5A64">
      <w:pPr>
        <w:rPr>
          <w:sz w:val="28"/>
          <w:szCs w:val="28"/>
        </w:rPr>
      </w:pPr>
    </w:p>
    <w:p w:rsidR="00AF5A64" w:rsidRDefault="00AF5A64" w:rsidP="00AF5A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F5A64" w:rsidRDefault="00AF5A64" w:rsidP="00AF5A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F5A64" w:rsidRDefault="00AF5A64" w:rsidP="00AF5A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AF5A64" w:rsidRDefault="00AF5A64" w:rsidP="00AF5A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ОБРАЩЕНИЯ ГРАЖДАНИНА</w:t>
      </w:r>
    </w:p>
    <w:p w:rsidR="00AF5A64" w:rsidRDefault="00AF5A64" w:rsidP="00AF5A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20__ года</w:t>
      </w: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5A64" w:rsidRDefault="00AF5A64" w:rsidP="00AF5A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Марксовского сельсовета Александровского района Оренбургской области получено  обращение</w:t>
      </w: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_______________________________________________________________</w:t>
      </w: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</w:t>
      </w: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листов:_________</w:t>
      </w: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5A64" w:rsidRPr="00547683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работника, получившего обращение 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47683">
        <w:rPr>
          <w:rFonts w:ascii="Times New Roman" w:hAnsi="Times New Roman" w:cs="Times New Roman"/>
          <w:sz w:val="28"/>
          <w:szCs w:val="28"/>
        </w:rPr>
        <w:t>________________</w:t>
      </w: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F5A64" w:rsidRDefault="00AF5A64" w:rsidP="00AF5A64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  <w:u w:val="single"/>
        </w:rPr>
        <w:t>(35359)26145</w:t>
      </w: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F5A64" w:rsidRDefault="00AF5A64" w:rsidP="00AF5A6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6" w:lineRule="auto"/>
        <w:jc w:val="both"/>
        <w:rPr>
          <w:sz w:val="28"/>
          <w:szCs w:val="28"/>
        </w:rPr>
      </w:pPr>
    </w:p>
    <w:p w:rsidR="00AF5A64" w:rsidRDefault="00AF5A64" w:rsidP="00AF5A6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6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A64" w:rsidRDefault="00AF5A64" w:rsidP="00AF5A6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6" w:lineRule="auto"/>
        <w:ind w:left="5954"/>
        <w:jc w:val="both"/>
        <w:rPr>
          <w:sz w:val="28"/>
          <w:szCs w:val="28"/>
        </w:rPr>
      </w:pPr>
    </w:p>
    <w:p w:rsidR="00AF5A64" w:rsidRDefault="00AF5A64" w:rsidP="00AF5A6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6" w:lineRule="auto"/>
        <w:ind w:left="5954"/>
        <w:jc w:val="both"/>
        <w:rPr>
          <w:sz w:val="28"/>
          <w:szCs w:val="28"/>
        </w:rPr>
      </w:pPr>
    </w:p>
    <w:tbl>
      <w:tblPr>
        <w:tblpPr w:leftFromText="180" w:rightFromText="180" w:horzAnchor="margin" w:tblpY="-368"/>
        <w:tblW w:w="9747" w:type="dxa"/>
        <w:tblLook w:val="04A0"/>
      </w:tblPr>
      <w:tblGrid>
        <w:gridCol w:w="4468"/>
        <w:gridCol w:w="5279"/>
      </w:tblGrid>
      <w:tr w:rsidR="00AF5A64" w:rsidTr="000F7114">
        <w:trPr>
          <w:trHeight w:val="1406"/>
        </w:trPr>
        <w:tc>
          <w:tcPr>
            <w:tcW w:w="4468" w:type="dxa"/>
          </w:tcPr>
          <w:p w:rsidR="00AF5A64" w:rsidRDefault="00AF5A64" w:rsidP="000F71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79" w:type="dxa"/>
            <w:hideMark/>
          </w:tcPr>
          <w:p w:rsidR="00AF5A64" w:rsidRPr="000F156F" w:rsidRDefault="00AF5A64" w:rsidP="000F7114">
            <w:pPr>
              <w:spacing w:line="276" w:lineRule="auto"/>
              <w:ind w:left="-73"/>
              <w:rPr>
                <w:sz w:val="28"/>
                <w:szCs w:val="28"/>
                <w:lang w:eastAsia="en-US"/>
              </w:rPr>
            </w:pPr>
            <w:r w:rsidRPr="000F156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 w:rsidRPr="000F156F">
              <w:rPr>
                <w:sz w:val="28"/>
                <w:szCs w:val="28"/>
              </w:rPr>
              <w:t xml:space="preserve"> к Порядку рассмотрения обращений граждан </w:t>
            </w:r>
          </w:p>
        </w:tc>
      </w:tr>
    </w:tbl>
    <w:p w:rsidR="00AF5A64" w:rsidRDefault="00AF5A64" w:rsidP="00AF5A6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6" w:lineRule="auto"/>
        <w:ind w:left="5954"/>
        <w:jc w:val="both"/>
        <w:rPr>
          <w:szCs w:val="28"/>
        </w:rPr>
      </w:pPr>
      <w:r>
        <w:rPr>
          <w:szCs w:val="28"/>
        </w:rPr>
        <w:t xml:space="preserve"> </w:t>
      </w:r>
    </w:p>
    <w:p w:rsidR="00AF5A64" w:rsidRDefault="00AF5A64" w:rsidP="00AF5A6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6" w:lineRule="auto"/>
        <w:jc w:val="both"/>
        <w:rPr>
          <w:szCs w:val="28"/>
        </w:rPr>
      </w:pP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F5A64" w:rsidRPr="00A261EE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</w:t>
      </w:r>
      <w:r w:rsidRPr="00A261EE">
        <w:t>ОБРАЗЕЦ УВЕДОМЛЕНИЯ О ПРОДЛЕНИИ</w:t>
      </w:r>
    </w:p>
    <w:p w:rsidR="00AF5A64" w:rsidRPr="00A261EE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261EE">
        <w:t>СРОКА РАССМОТРЕНИЯ ОБРАЩЕНИЯГРАЖДАН</w:t>
      </w: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810" w:type="dxa"/>
        <w:tblInd w:w="-72" w:type="dxa"/>
        <w:tblLayout w:type="fixed"/>
        <w:tblLook w:val="04A0"/>
      </w:tblPr>
      <w:tblGrid>
        <w:gridCol w:w="4317"/>
        <w:gridCol w:w="821"/>
        <w:gridCol w:w="4672"/>
      </w:tblGrid>
      <w:tr w:rsidR="00AF5A64" w:rsidTr="000F7114">
        <w:trPr>
          <w:trHeight w:val="4805"/>
        </w:trPr>
        <w:tc>
          <w:tcPr>
            <w:tcW w:w="4314" w:type="dxa"/>
          </w:tcPr>
          <w:p w:rsidR="00AF5A64" w:rsidRDefault="00AF5A64" w:rsidP="000F7114">
            <w:pPr>
              <w:snapToGrid w:val="0"/>
              <w:jc w:val="center"/>
              <w:rPr>
                <w:b/>
                <w:bCs/>
              </w:rPr>
            </w:pPr>
          </w:p>
          <w:p w:rsidR="00AF5A64" w:rsidRPr="00BD3A7C" w:rsidRDefault="00AF5A64" w:rsidP="000F7114">
            <w:pPr>
              <w:jc w:val="center"/>
              <w:rPr>
                <w:b/>
              </w:rPr>
            </w:pPr>
            <w:r w:rsidRPr="00BD3A7C">
              <w:rPr>
                <w:b/>
              </w:rPr>
              <w:t>Российская Федерация</w:t>
            </w:r>
          </w:p>
          <w:p w:rsidR="00AF5A64" w:rsidRPr="00BD3A7C" w:rsidRDefault="00AF5A64" w:rsidP="000F7114">
            <w:pPr>
              <w:jc w:val="center"/>
              <w:rPr>
                <w:b/>
              </w:rPr>
            </w:pPr>
            <w:r w:rsidRPr="00BD3A7C">
              <w:rPr>
                <w:b/>
              </w:rPr>
              <w:t>АДМИНИСТРАЦИЯ</w:t>
            </w:r>
          </w:p>
          <w:p w:rsidR="00AF5A64" w:rsidRPr="00BD3A7C" w:rsidRDefault="00AF5A64" w:rsidP="000F7114">
            <w:pPr>
              <w:jc w:val="center"/>
              <w:rPr>
                <w:b/>
              </w:rPr>
            </w:pPr>
            <w:r w:rsidRPr="00BD3A7C">
              <w:rPr>
                <w:b/>
              </w:rPr>
              <w:t>Марксовского сельсовета</w:t>
            </w:r>
          </w:p>
          <w:p w:rsidR="00AF5A64" w:rsidRPr="00BD3A7C" w:rsidRDefault="00AF5A64" w:rsidP="000F7114">
            <w:pPr>
              <w:jc w:val="center"/>
              <w:rPr>
                <w:b/>
              </w:rPr>
            </w:pPr>
            <w:r w:rsidRPr="00BD3A7C">
              <w:rPr>
                <w:b/>
              </w:rPr>
              <w:t>Александровского района</w:t>
            </w:r>
          </w:p>
          <w:p w:rsidR="00AF5A64" w:rsidRPr="00BD3A7C" w:rsidRDefault="00AF5A64" w:rsidP="000F7114">
            <w:pPr>
              <w:jc w:val="center"/>
              <w:rPr>
                <w:b/>
              </w:rPr>
            </w:pPr>
            <w:r w:rsidRPr="00BD3A7C">
              <w:rPr>
                <w:b/>
              </w:rPr>
              <w:t>Оренбургской области</w:t>
            </w:r>
          </w:p>
          <w:p w:rsidR="00AF5A64" w:rsidRPr="00BD3A7C" w:rsidRDefault="00AF5A64" w:rsidP="000F7114">
            <w:pPr>
              <w:jc w:val="center"/>
              <w:rPr>
                <w:b/>
              </w:rPr>
            </w:pPr>
            <w:r w:rsidRPr="00BD3A7C">
              <w:rPr>
                <w:b/>
              </w:rPr>
              <w:t>461852</w:t>
            </w:r>
          </w:p>
          <w:p w:rsidR="00AF5A64" w:rsidRPr="00BD3A7C" w:rsidRDefault="00AF5A64" w:rsidP="000F7114">
            <w:pPr>
              <w:jc w:val="center"/>
              <w:rPr>
                <w:b/>
              </w:rPr>
            </w:pPr>
            <w:r w:rsidRPr="00BD3A7C">
              <w:rPr>
                <w:b/>
              </w:rPr>
              <w:t>пос. Марксовский</w:t>
            </w:r>
          </w:p>
          <w:p w:rsidR="00AF5A64" w:rsidRPr="00BD3A7C" w:rsidRDefault="00AF5A64" w:rsidP="000F7114">
            <w:pPr>
              <w:jc w:val="center"/>
              <w:rPr>
                <w:b/>
              </w:rPr>
            </w:pPr>
            <w:r w:rsidRPr="00BD3A7C">
              <w:rPr>
                <w:b/>
              </w:rPr>
              <w:t>ул.Советская, 21</w:t>
            </w:r>
          </w:p>
          <w:p w:rsidR="00AF5A64" w:rsidRPr="00BD3A7C" w:rsidRDefault="00AF5A64" w:rsidP="000F7114">
            <w:pPr>
              <w:jc w:val="center"/>
            </w:pPr>
            <w:r w:rsidRPr="00BD3A7C">
              <w:t>телефон (35359) 2 -61-45</w:t>
            </w:r>
          </w:p>
          <w:p w:rsidR="00AF5A64" w:rsidRPr="00BD3A7C" w:rsidRDefault="00AF5A64" w:rsidP="000F7114">
            <w:pPr>
              <w:jc w:val="center"/>
            </w:pPr>
            <w:r w:rsidRPr="00BD3A7C">
              <w:t>телефакс (35359) 2 -61-45</w:t>
            </w:r>
          </w:p>
          <w:p w:rsidR="00AF5A64" w:rsidRPr="009C0DC7" w:rsidRDefault="00AF5A64" w:rsidP="000F7114">
            <w:pPr>
              <w:tabs>
                <w:tab w:val="left" w:pos="5711"/>
              </w:tabs>
              <w:jc w:val="center"/>
            </w:pPr>
            <w:r w:rsidRPr="00BD3A7C">
              <w:rPr>
                <w:color w:val="000000"/>
                <w:spacing w:val="-16"/>
                <w:lang w:val="en-US"/>
              </w:rPr>
              <w:t>e</w:t>
            </w:r>
            <w:r w:rsidRPr="009C0DC7">
              <w:rPr>
                <w:color w:val="000000"/>
                <w:spacing w:val="-16"/>
              </w:rPr>
              <w:t xml:space="preserve">- </w:t>
            </w:r>
            <w:r w:rsidRPr="00BD3A7C">
              <w:rPr>
                <w:color w:val="000000"/>
                <w:spacing w:val="-16"/>
                <w:lang w:val="en-US"/>
              </w:rPr>
              <w:t>mail</w:t>
            </w:r>
            <w:r w:rsidRPr="009C0DC7">
              <w:rPr>
                <w:color w:val="000000"/>
                <w:spacing w:val="-16"/>
              </w:rPr>
              <w:t xml:space="preserve">:  </w:t>
            </w:r>
            <w:hyperlink r:id="rId23" w:history="1">
              <w:r w:rsidRPr="00A261EE">
                <w:rPr>
                  <w:rStyle w:val="a7"/>
                  <w:color w:val="auto"/>
                  <w:u w:val="none"/>
                  <w:lang w:val="en-US"/>
                </w:rPr>
                <w:t>mss</w:t>
              </w:r>
              <w:r w:rsidRPr="009C0DC7">
                <w:rPr>
                  <w:rStyle w:val="a7"/>
                  <w:color w:val="auto"/>
                  <w:u w:val="none"/>
                </w:rPr>
                <w:t>_</w:t>
              </w:r>
              <w:r w:rsidRPr="00A261EE">
                <w:rPr>
                  <w:rStyle w:val="a7"/>
                  <w:color w:val="auto"/>
                  <w:u w:val="none"/>
                  <w:lang w:val="en-US"/>
                </w:rPr>
                <w:t>alorb</w:t>
              </w:r>
              <w:r w:rsidRPr="009C0DC7">
                <w:rPr>
                  <w:rStyle w:val="a7"/>
                  <w:color w:val="auto"/>
                  <w:u w:val="none"/>
                </w:rPr>
                <w:t>@</w:t>
              </w:r>
              <w:r w:rsidRPr="00A261EE">
                <w:rPr>
                  <w:rStyle w:val="a7"/>
                  <w:color w:val="auto"/>
                  <w:u w:val="none"/>
                  <w:lang w:val="en-US"/>
                </w:rPr>
                <w:t>mail</w:t>
              </w:r>
              <w:r w:rsidRPr="009C0DC7">
                <w:rPr>
                  <w:rStyle w:val="a7"/>
                  <w:color w:val="auto"/>
                  <w:u w:val="none"/>
                </w:rPr>
                <w:t>.</w:t>
              </w:r>
              <w:r w:rsidRPr="00A261EE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</w:p>
          <w:p w:rsidR="00AF5A64" w:rsidRPr="009C0DC7" w:rsidRDefault="00AF5A64" w:rsidP="000F7114">
            <w:pPr>
              <w:tabs>
                <w:tab w:val="left" w:pos="5711"/>
              </w:tabs>
              <w:jc w:val="center"/>
            </w:pPr>
          </w:p>
          <w:p w:rsidR="00AF5A64" w:rsidRPr="00BD3A7C" w:rsidRDefault="00AF5A64" w:rsidP="000F7114">
            <w:pPr>
              <w:tabs>
                <w:tab w:val="left" w:pos="5711"/>
              </w:tabs>
              <w:jc w:val="center"/>
              <w:rPr>
                <w:u w:val="single"/>
              </w:rPr>
            </w:pPr>
            <w:r w:rsidRPr="00BD3A7C">
              <w:t>от</w:t>
            </w:r>
            <w:r w:rsidRPr="00BD3A7C">
              <w:rPr>
                <w:u w:val="single"/>
              </w:rPr>
              <w:t xml:space="preserve">  </w:t>
            </w:r>
            <w:r>
              <w:rPr>
                <w:u w:val="single"/>
              </w:rPr>
              <w:t>00</w:t>
            </w:r>
            <w:r w:rsidRPr="00BD3A7C">
              <w:rPr>
                <w:u w:val="single"/>
              </w:rPr>
              <w:t>.0</w:t>
            </w:r>
            <w:r>
              <w:rPr>
                <w:u w:val="single"/>
              </w:rPr>
              <w:t>0</w:t>
            </w:r>
            <w:r w:rsidRPr="00BD3A7C">
              <w:rPr>
                <w:u w:val="single"/>
              </w:rPr>
              <w:t>.20</w:t>
            </w:r>
            <w:r>
              <w:rPr>
                <w:u w:val="single"/>
              </w:rPr>
              <w:t xml:space="preserve">   </w:t>
            </w:r>
            <w:r w:rsidRPr="00BD3A7C">
              <w:rPr>
                <w:u w:val="single"/>
              </w:rPr>
              <w:t xml:space="preserve"> г. </w:t>
            </w:r>
            <w:r w:rsidRPr="00BD3A7C">
              <w:rPr>
                <w:b/>
              </w:rPr>
              <w:t xml:space="preserve">№ </w:t>
            </w:r>
            <w:r>
              <w:t>_____</w:t>
            </w:r>
            <w:r w:rsidRPr="00BD3A7C">
              <w:rPr>
                <w:b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AF5A64" w:rsidRPr="00A261EE" w:rsidRDefault="00AF5A64" w:rsidP="000F7114">
            <w:pPr>
              <w:tabs>
                <w:tab w:val="left" w:pos="5711"/>
              </w:tabs>
              <w:ind w:right="-108"/>
              <w:jc w:val="center"/>
              <w:rPr>
                <w:u w:val="single"/>
              </w:rPr>
            </w:pPr>
            <w:r w:rsidRPr="00BD3A7C">
              <w:t>на №</w:t>
            </w:r>
            <w:r>
              <w:rPr>
                <w:u w:val="single"/>
              </w:rPr>
              <w:t xml:space="preserve">           </w:t>
            </w:r>
            <w:r w:rsidRPr="00BD3A7C">
              <w:t>от</w:t>
            </w:r>
            <w:r>
              <w:t xml:space="preserve"> _______</w:t>
            </w:r>
            <w:r w:rsidRPr="00BD3A7C">
              <w:t xml:space="preserve"> </w:t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821" w:type="dxa"/>
          </w:tcPr>
          <w:p w:rsidR="00AF5A64" w:rsidRDefault="00AF5A64" w:rsidP="000F7114">
            <w:pPr>
              <w:rPr>
                <w:sz w:val="28"/>
                <w:lang w:eastAsia="en-US"/>
              </w:rPr>
            </w:pPr>
          </w:p>
        </w:tc>
        <w:tc>
          <w:tcPr>
            <w:tcW w:w="4670" w:type="dxa"/>
          </w:tcPr>
          <w:p w:rsidR="00AF5A64" w:rsidRDefault="00AF5A64" w:rsidP="000F7114">
            <w:pPr>
              <w:rPr>
                <w:sz w:val="28"/>
                <w:lang w:eastAsia="en-US"/>
              </w:rPr>
            </w:pPr>
          </w:p>
          <w:p w:rsidR="00AF5A64" w:rsidRDefault="00AF5A64" w:rsidP="000F7114">
            <w:pPr>
              <w:rPr>
                <w:sz w:val="28"/>
              </w:rPr>
            </w:pPr>
          </w:p>
          <w:p w:rsidR="00AF5A64" w:rsidRDefault="00AF5A64" w:rsidP="000F7114">
            <w:pPr>
              <w:rPr>
                <w:sz w:val="28"/>
              </w:rPr>
            </w:pPr>
          </w:p>
          <w:p w:rsidR="00AF5A64" w:rsidRDefault="00AF5A64" w:rsidP="000F7114">
            <w:pPr>
              <w:rPr>
                <w:sz w:val="28"/>
              </w:rPr>
            </w:pPr>
            <w:r>
              <w:rPr>
                <w:sz w:val="28"/>
              </w:rPr>
              <w:t>Иванову И.И.</w:t>
            </w:r>
          </w:p>
          <w:p w:rsidR="00AF5A64" w:rsidRDefault="00AF5A64" w:rsidP="000F7114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п.Марксовский, ул. Советская, д. 19</w:t>
            </w:r>
          </w:p>
        </w:tc>
      </w:tr>
    </w:tbl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eastAsia="en-US"/>
        </w:rPr>
      </w:pP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>Уважаемый Иван Иванович!</w:t>
      </w: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</w:rPr>
      </w:pP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Уведомляю о продлении срока рассмотрения Вашего обращения в соответствии с ч.2 ст.12 Федерального закона от 2 мая 2006 года №59-ФЗ «О порядке рассмотрения обращений граждан Российской Федерации» до «___» ________ 20 ___ г.</w:t>
      </w: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</w:rPr>
      </w:pP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</w:rPr>
      </w:pPr>
    </w:p>
    <w:p w:rsidR="00AF5A64" w:rsidRPr="00547683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</w:rPr>
      </w:pPr>
      <w:r w:rsidRPr="00547683">
        <w:rPr>
          <w:sz w:val="28"/>
        </w:rPr>
        <w:t xml:space="preserve">Глава администрации                        </w:t>
      </w:r>
      <w:r w:rsidRPr="00547683">
        <w:rPr>
          <w:sz w:val="28"/>
        </w:rPr>
        <w:tab/>
      </w:r>
      <w:r w:rsidRPr="00547683">
        <w:rPr>
          <w:sz w:val="28"/>
        </w:rPr>
        <w:tab/>
      </w:r>
      <w:r w:rsidRPr="00547683">
        <w:rPr>
          <w:sz w:val="28"/>
        </w:rPr>
        <w:tab/>
      </w:r>
      <w:r>
        <w:rPr>
          <w:sz w:val="28"/>
        </w:rPr>
        <w:t xml:space="preserve">               </w:t>
      </w:r>
      <w:r w:rsidRPr="00547683">
        <w:rPr>
          <w:sz w:val="28"/>
        </w:rPr>
        <w:tab/>
      </w:r>
      <w:r w:rsidRPr="00547683">
        <w:rPr>
          <w:sz w:val="28"/>
        </w:rPr>
        <w:tab/>
      </w:r>
      <w:r>
        <w:rPr>
          <w:sz w:val="28"/>
        </w:rPr>
        <w:t>С.М.Попов</w:t>
      </w: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Греченина Н.Г.</w:t>
      </w:r>
    </w:p>
    <w:p w:rsidR="00AF5A64" w:rsidRDefault="00AF5A64" w:rsidP="00A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(35359)26145</w:t>
      </w: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tbl>
      <w:tblPr>
        <w:tblpPr w:leftFromText="180" w:rightFromText="180" w:horzAnchor="margin" w:tblpY="-368"/>
        <w:tblW w:w="9747" w:type="dxa"/>
        <w:tblLook w:val="04A0"/>
      </w:tblPr>
      <w:tblGrid>
        <w:gridCol w:w="4468"/>
        <w:gridCol w:w="5279"/>
      </w:tblGrid>
      <w:tr w:rsidR="00AF5A64" w:rsidTr="000F7114">
        <w:trPr>
          <w:trHeight w:val="1406"/>
        </w:trPr>
        <w:tc>
          <w:tcPr>
            <w:tcW w:w="4468" w:type="dxa"/>
          </w:tcPr>
          <w:p w:rsidR="00AF5A64" w:rsidRDefault="00AF5A64" w:rsidP="000F71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79" w:type="dxa"/>
            <w:hideMark/>
          </w:tcPr>
          <w:p w:rsidR="00AF5A64" w:rsidRPr="000F156F" w:rsidRDefault="00AF5A64" w:rsidP="000F7114">
            <w:pPr>
              <w:spacing w:line="276" w:lineRule="auto"/>
              <w:ind w:left="-73"/>
              <w:rPr>
                <w:sz w:val="28"/>
                <w:szCs w:val="28"/>
                <w:lang w:eastAsia="en-US"/>
              </w:rPr>
            </w:pPr>
            <w:r w:rsidRPr="000F156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 w:rsidRPr="000F156F">
              <w:rPr>
                <w:sz w:val="28"/>
                <w:szCs w:val="28"/>
              </w:rPr>
              <w:t xml:space="preserve"> к Порядку рассмотрения обращений граждан </w:t>
            </w:r>
          </w:p>
        </w:tc>
      </w:tr>
      <w:tr w:rsidR="00AF5A64" w:rsidTr="000F7114">
        <w:trPr>
          <w:trHeight w:val="1406"/>
        </w:trPr>
        <w:tc>
          <w:tcPr>
            <w:tcW w:w="4468" w:type="dxa"/>
          </w:tcPr>
          <w:p w:rsidR="00AF5A64" w:rsidRDefault="00AF5A64" w:rsidP="000F71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79" w:type="dxa"/>
            <w:hideMark/>
          </w:tcPr>
          <w:p w:rsidR="00AF5A64" w:rsidRPr="000F156F" w:rsidRDefault="00AF5A64" w:rsidP="000F7114">
            <w:pPr>
              <w:spacing w:line="276" w:lineRule="auto"/>
              <w:ind w:left="-73"/>
              <w:rPr>
                <w:sz w:val="28"/>
                <w:szCs w:val="28"/>
                <w:lang w:eastAsia="en-US"/>
              </w:rPr>
            </w:pPr>
            <w:r w:rsidRPr="000F156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  <w:r w:rsidRPr="000F156F">
              <w:rPr>
                <w:sz w:val="28"/>
                <w:szCs w:val="28"/>
              </w:rPr>
              <w:t xml:space="preserve"> к Порядку рассмотрения обращений граждан </w:t>
            </w:r>
          </w:p>
        </w:tc>
      </w:tr>
    </w:tbl>
    <w:p w:rsidR="00AF5A64" w:rsidRDefault="00AF5A64" w:rsidP="00AF5A64">
      <w:pPr>
        <w:jc w:val="both"/>
      </w:pPr>
    </w:p>
    <w:p w:rsidR="00AF5A64" w:rsidRDefault="00AF5A64" w:rsidP="00AF5A6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56" w:lineRule="auto"/>
        <w:ind w:left="5954"/>
        <w:jc w:val="both"/>
        <w:rPr>
          <w:szCs w:val="28"/>
        </w:rPr>
      </w:pPr>
      <w:r>
        <w:rPr>
          <w:szCs w:val="28"/>
        </w:rPr>
        <w:t xml:space="preserve"> </w:t>
      </w:r>
    </w:p>
    <w:p w:rsidR="00AF5A64" w:rsidRDefault="00AF5A64" w:rsidP="00AF5A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64" w:rsidRDefault="00AF5A64" w:rsidP="00AF5A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64" w:rsidRDefault="00AF5A64" w:rsidP="00AF5A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64" w:rsidRPr="00640B92" w:rsidRDefault="00AF5A64" w:rsidP="00AF5A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92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AF5A64" w:rsidRPr="00640B92" w:rsidRDefault="00AF5A64" w:rsidP="00AF5A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92">
        <w:rPr>
          <w:rFonts w:ascii="Times New Roman" w:hAnsi="Times New Roman" w:cs="Times New Roman"/>
          <w:b/>
          <w:sz w:val="28"/>
          <w:szCs w:val="28"/>
        </w:rPr>
        <w:t>личного приема гражданина</w:t>
      </w:r>
    </w:p>
    <w:p w:rsidR="00AF5A64" w:rsidRPr="00640B92" w:rsidRDefault="00AF5A64" w:rsidP="00AF5A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Фамилия_________________________________________________________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0B92">
        <w:rPr>
          <w:rFonts w:ascii="Times New Roman" w:hAnsi="Times New Roman" w:cs="Times New Roman"/>
          <w:sz w:val="28"/>
          <w:szCs w:val="28"/>
        </w:rPr>
        <w:t>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Имя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40B92">
        <w:rPr>
          <w:rFonts w:ascii="Times New Roman" w:hAnsi="Times New Roman" w:cs="Times New Roman"/>
          <w:sz w:val="28"/>
          <w:szCs w:val="28"/>
        </w:rPr>
        <w:t>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Отчество (</w:t>
      </w:r>
      <w:r w:rsidRPr="004B161D">
        <w:rPr>
          <w:rFonts w:ascii="Times New Roman" w:hAnsi="Times New Roman" w:cs="Times New Roman"/>
          <w:sz w:val="24"/>
          <w:szCs w:val="24"/>
        </w:rPr>
        <w:t>при налич</w:t>
      </w:r>
      <w:bookmarkStart w:id="2" w:name="l1"/>
      <w:bookmarkEnd w:id="2"/>
      <w:r w:rsidRPr="004B161D">
        <w:rPr>
          <w:rFonts w:ascii="Times New Roman" w:hAnsi="Times New Roman" w:cs="Times New Roman"/>
          <w:sz w:val="24"/>
          <w:szCs w:val="24"/>
        </w:rPr>
        <w:t>ии</w:t>
      </w:r>
      <w:r w:rsidRPr="00640B92">
        <w:rPr>
          <w:rFonts w:ascii="Times New Roman" w:hAnsi="Times New Roman" w:cs="Times New Roman"/>
          <w:sz w:val="28"/>
          <w:szCs w:val="28"/>
        </w:rPr>
        <w:t>)___________________________________________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0B92">
        <w:rPr>
          <w:rFonts w:ascii="Times New Roman" w:hAnsi="Times New Roman" w:cs="Times New Roman"/>
          <w:sz w:val="28"/>
          <w:szCs w:val="28"/>
        </w:rPr>
        <w:t>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Почтовый адрес (</w:t>
      </w:r>
      <w:r w:rsidRPr="004B161D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640B92">
        <w:rPr>
          <w:rFonts w:ascii="Times New Roman" w:hAnsi="Times New Roman" w:cs="Times New Roman"/>
          <w:sz w:val="28"/>
          <w:szCs w:val="28"/>
        </w:rPr>
        <w:t>) &lt;*&gt;: 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Номер телефона/факса &lt;**&gt;: 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Дата и время личного приема: 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Должностное лицо, осуществляющее личный прием: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3" w:name="l7"/>
      <w:bookmarkEnd w:id="3"/>
      <w:r w:rsidRPr="00640B92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4B161D">
        <w:rPr>
          <w:rFonts w:ascii="Times New Roman" w:hAnsi="Times New Roman" w:cs="Times New Roman"/>
          <w:sz w:val="24"/>
          <w:szCs w:val="24"/>
        </w:rPr>
        <w:t>фамилия, инициалы, должность</w:t>
      </w:r>
      <w:r w:rsidRPr="00640B92">
        <w:rPr>
          <w:rFonts w:ascii="Times New Roman" w:hAnsi="Times New Roman" w:cs="Times New Roman"/>
          <w:sz w:val="28"/>
          <w:szCs w:val="28"/>
        </w:rPr>
        <w:t>)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4" w:name="l2"/>
      <w:bookmarkEnd w:id="4"/>
      <w:r w:rsidRPr="00640B92">
        <w:rPr>
          <w:rFonts w:ascii="Times New Roman" w:hAnsi="Times New Roman" w:cs="Times New Roman"/>
          <w:sz w:val="28"/>
          <w:szCs w:val="28"/>
        </w:rPr>
        <w:t>Содержание устного обращения: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Повторность: да/нет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Содержание принятого решения по обращению гражданина: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5" w:name="l8"/>
      <w:bookmarkEnd w:id="5"/>
      <w:r w:rsidRPr="00640B92">
        <w:rPr>
          <w:rFonts w:ascii="Times New Roman" w:hAnsi="Times New Roman" w:cs="Times New Roman"/>
          <w:sz w:val="28"/>
          <w:szCs w:val="28"/>
        </w:rPr>
        <w:t>1. Дан устный ответ (</w:t>
      </w:r>
      <w:r w:rsidRPr="004B161D">
        <w:rPr>
          <w:rFonts w:ascii="Times New Roman" w:hAnsi="Times New Roman" w:cs="Times New Roman"/>
          <w:sz w:val="24"/>
          <w:szCs w:val="24"/>
        </w:rPr>
        <w:t>разъяснение</w:t>
      </w:r>
      <w:r w:rsidRPr="00640B92">
        <w:rPr>
          <w:rFonts w:ascii="Times New Roman" w:hAnsi="Times New Roman" w:cs="Times New Roman"/>
          <w:sz w:val="28"/>
          <w:szCs w:val="28"/>
        </w:rPr>
        <w:t>):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6" w:name="l3"/>
      <w:bookmarkEnd w:id="6"/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Отметка о согласии гражданина на получение устного ответа: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2. Принято письменное обращение. Всего ___________________ листов: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7" w:name="l9"/>
      <w:bookmarkEnd w:id="7"/>
      <w:r w:rsidRPr="00640B92">
        <w:rPr>
          <w:rFonts w:ascii="Times New Roman" w:hAnsi="Times New Roman" w:cs="Times New Roman"/>
          <w:sz w:val="28"/>
          <w:szCs w:val="28"/>
        </w:rPr>
        <w:t>Подпись гражданина 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8" w:name="l4"/>
      <w:bookmarkEnd w:id="8"/>
      <w:r w:rsidRPr="00640B92">
        <w:rPr>
          <w:rFonts w:ascii="Times New Roman" w:hAnsi="Times New Roman" w:cs="Times New Roman"/>
          <w:sz w:val="28"/>
          <w:szCs w:val="28"/>
        </w:rPr>
        <w:lastRenderedPageBreak/>
        <w:t>3. В рассмотрении обращения отказано по следующим основаниям: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4. Принято иное решение (</w:t>
      </w:r>
      <w:r w:rsidRPr="004B161D">
        <w:rPr>
          <w:rFonts w:ascii="Times New Roman" w:hAnsi="Times New Roman" w:cs="Times New Roman"/>
          <w:sz w:val="24"/>
          <w:szCs w:val="24"/>
        </w:rPr>
        <w:t>даны поручения, срок исполнения</w:t>
      </w:r>
      <w:r w:rsidRPr="00640B92">
        <w:rPr>
          <w:rFonts w:ascii="Times New Roman" w:hAnsi="Times New Roman" w:cs="Times New Roman"/>
          <w:sz w:val="28"/>
          <w:szCs w:val="28"/>
        </w:rPr>
        <w:t>):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9" w:name="l10"/>
      <w:bookmarkEnd w:id="9"/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10" w:name="l5"/>
      <w:bookmarkEnd w:id="10"/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 ___________ ________________________</w:t>
      </w:r>
    </w:p>
    <w:p w:rsidR="00AF5A64" w:rsidRPr="004B161D" w:rsidRDefault="00AF5A64" w:rsidP="00AF5A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161D">
        <w:rPr>
          <w:rFonts w:ascii="Times New Roman" w:hAnsi="Times New Roman" w:cs="Times New Roman"/>
          <w:sz w:val="24"/>
          <w:szCs w:val="24"/>
        </w:rPr>
        <w:t xml:space="preserve">      (должность лица,         (подпись)    (фамилия, инициалы)</w:t>
      </w:r>
    </w:p>
    <w:p w:rsidR="00AF5A64" w:rsidRPr="004B161D" w:rsidRDefault="00AF5A64" w:rsidP="00AF5A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161D">
        <w:rPr>
          <w:rFonts w:ascii="Times New Roman" w:hAnsi="Times New Roman" w:cs="Times New Roman"/>
          <w:sz w:val="24"/>
          <w:szCs w:val="24"/>
        </w:rPr>
        <w:t xml:space="preserve"> производившего личный прием)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Отметка о направлении письменного ответа гражданину: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 </w:t>
      </w:r>
    </w:p>
    <w:p w:rsidR="00AF5A64" w:rsidRPr="00640B92" w:rsidRDefault="00AF5A64" w:rsidP="00AF5A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40B92">
        <w:rPr>
          <w:rFonts w:ascii="Times New Roman" w:hAnsi="Times New Roman" w:cs="Times New Roman"/>
          <w:sz w:val="28"/>
          <w:szCs w:val="28"/>
        </w:rPr>
        <w:t>Отметка о снятии с контроля: _____________________________________</w:t>
      </w:r>
    </w:p>
    <w:p w:rsidR="00AF5A64" w:rsidRPr="004B161D" w:rsidRDefault="00AF5A64" w:rsidP="00AF5A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" w:name="l11"/>
      <w:bookmarkEnd w:id="11"/>
      <w:r w:rsidRPr="004B161D">
        <w:rPr>
          <w:rFonts w:ascii="Times New Roman" w:hAnsi="Times New Roman" w:cs="Times New Roman"/>
          <w:sz w:val="24"/>
          <w:szCs w:val="24"/>
        </w:rPr>
        <w:t>&lt;*&gt;  Заполняется  для направления письменного ответа гражданину на</w:t>
      </w:r>
    </w:p>
    <w:p w:rsidR="00AF5A64" w:rsidRPr="004B161D" w:rsidRDefault="00AF5A64" w:rsidP="00AF5A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" w:name="l6"/>
      <w:bookmarkEnd w:id="12"/>
      <w:r w:rsidRPr="004B161D">
        <w:rPr>
          <w:rFonts w:ascii="Times New Roman" w:hAnsi="Times New Roman" w:cs="Times New Roman"/>
          <w:sz w:val="24"/>
          <w:szCs w:val="24"/>
        </w:rPr>
        <w:t>обращение или запрос либо для уточнения содержания запроса.</w:t>
      </w:r>
    </w:p>
    <w:p w:rsidR="00AF5A64" w:rsidRPr="004B161D" w:rsidRDefault="00AF5A64" w:rsidP="00AF5A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161D">
        <w:rPr>
          <w:rFonts w:ascii="Times New Roman" w:hAnsi="Times New Roman" w:cs="Times New Roman"/>
          <w:sz w:val="24"/>
          <w:szCs w:val="24"/>
        </w:rPr>
        <w:t>&lt;**&gt;  Заполняется для направления письменного ответа гражданину на</w:t>
      </w:r>
    </w:p>
    <w:p w:rsidR="00AF5A64" w:rsidRPr="004B161D" w:rsidRDefault="00AF5A64" w:rsidP="00AF5A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B161D">
        <w:rPr>
          <w:rFonts w:ascii="Times New Roman" w:hAnsi="Times New Roman" w:cs="Times New Roman"/>
          <w:sz w:val="24"/>
          <w:szCs w:val="24"/>
        </w:rPr>
        <w:t>запрос либо для уточнения содержания запроса.</w:t>
      </w:r>
    </w:p>
    <w:p w:rsidR="00AF5A64" w:rsidRPr="00640B92" w:rsidRDefault="00AF5A64" w:rsidP="00AF5A64">
      <w:pPr>
        <w:rPr>
          <w:sz w:val="28"/>
          <w:szCs w:val="28"/>
        </w:rPr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AF5A64" w:rsidRDefault="00AF5A64" w:rsidP="00AF5A64">
      <w:pPr>
        <w:jc w:val="both"/>
      </w:pPr>
    </w:p>
    <w:p w:rsidR="00276A82" w:rsidRPr="00AF5A64" w:rsidRDefault="00276A82" w:rsidP="00AF5A64"/>
    <w:sectPr w:rsidR="00276A82" w:rsidRPr="00AF5A64" w:rsidSect="00C17D68">
      <w:footerReference w:type="default" r:id="rId24"/>
      <w:footerReference w:type="first" r:id="rId25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7D" w:rsidRDefault="00CF507D" w:rsidP="007342A4">
      <w:r>
        <w:separator/>
      </w:r>
    </w:p>
  </w:endnote>
  <w:endnote w:type="continuationSeparator" w:id="1">
    <w:p w:rsidR="00CF507D" w:rsidRDefault="00CF507D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7D" w:rsidRDefault="00CF507D" w:rsidP="007342A4">
      <w:r>
        <w:separator/>
      </w:r>
    </w:p>
  </w:footnote>
  <w:footnote w:type="continuationSeparator" w:id="1">
    <w:p w:rsidR="00CF507D" w:rsidRDefault="00CF507D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3BD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559C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3E6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A64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07D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26A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AF5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AF5A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yperlink" Target="consultantplus://offline/ref=31439185D4D14E4E275FF3B67BBF3076D37662CA5406DF11478B7430C0D66A291F4AE9E9042A73C93E465EV8d8F" TargetMode="External"/><Relationship Id="rId18" Type="http://schemas.openxmlformats.org/officeDocument/2006/relationships/hyperlink" Target="consultantplus://offline/ref=31439185D4D14E4E275FF3B67BBF3076D37662CA5406DF11478B7430C0D66A291F4AE9E9042A73C93E465EV8d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439185D4D14E4E275FF3B67BBF3076D37662CA5406DF11478B7430C0D66A291F4AE9E9042A73C93E465EV8d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439185D4D14E4E275FF3B67BBF3076D37662CA5406DF11478B7430C0D66A291F4AE9E9042A73C93E465EV8d8F" TargetMode="External"/><Relationship Id="rId17" Type="http://schemas.openxmlformats.org/officeDocument/2006/relationships/hyperlink" Target="consultantplus://offline/ref=31439185D4D14E4E275FF3B67BBF3076D37662CA5406DF11478B7430C0D66A291F4AE9E9042A73C93E465EV8d8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439185D4D14E4E275FF3B67BBF3076D37662CA5406DF11478B7430C0D66A291F4AE9E9042A73C93E465EV8d8F" TargetMode="External"/><Relationship Id="rId20" Type="http://schemas.openxmlformats.org/officeDocument/2006/relationships/hyperlink" Target="consultantplus://offline/ref=31439185D4D14E4E275FF3B67BBF3076D37662CA5406DF11478B7430C0D66A291F4AE9E9042A73C93E465EV8d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439185D4D14E4E275FF3B67BBF3076D37662CA5406DF11478B7430C0D66A291F4AE9E9042A73C93E465EV8d8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439185D4D14E4E275FF3B67BBF3076D37662CA5406DF11478B7430C0D66A291F4AE9E9042A73C93E465EV8d8F" TargetMode="External"/><Relationship Id="rId23" Type="http://schemas.openxmlformats.org/officeDocument/2006/relationships/hyperlink" Target="mailto:mss_alorb@mail.ru" TargetMode="External"/><Relationship Id="rId10" Type="http://schemas.openxmlformats.org/officeDocument/2006/relationships/hyperlink" Target="consultantplus://offline/ref=31439185D4D14E4E275FF3B67BBF3076D37662CA5406DF11478B7430C0D66A291F4AE9E9042A73C93E465EV8d8F" TargetMode="External"/><Relationship Id="rId19" Type="http://schemas.openxmlformats.org/officeDocument/2006/relationships/hyperlink" Target="consultantplus://offline/ref=31439185D4D14E4E275FF3B67BBF3076D37662CA5406DF11478B7430C0D66A291F4AE9E9042A73C93E465EV8d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439185D4D14E4E275FF3B67BBF3076D37662CA5406DF11478B7430C0D66A291F4AE9E9042A73C93E465EV8d8F" TargetMode="External"/><Relationship Id="rId14" Type="http://schemas.openxmlformats.org/officeDocument/2006/relationships/hyperlink" Target="consultantplus://offline/ref=31439185D4D14E4E275FF3B67BBF3076D37662CA5406DF11478B7430C0D66A291F4AE9E9042A73C93E465EV8d8F" TargetMode="External"/><Relationship Id="rId22" Type="http://schemas.openxmlformats.org/officeDocument/2006/relationships/hyperlink" Target="consultantplus://offline/ref=31439185D4D14E4E275FF3B67BBF3076D37662CA5406DF11478B7430C0D66A291F4AE9E9042A73C93E465EV8d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</TotalTime>
  <Pages>14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29586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326</cp:revision>
  <cp:lastPrinted>2018-02-08T12:20:00Z</cp:lastPrinted>
  <dcterms:created xsi:type="dcterms:W3CDTF">2015-01-27T12:14:00Z</dcterms:created>
  <dcterms:modified xsi:type="dcterms:W3CDTF">2018-06-04T14:30:00Z</dcterms:modified>
</cp:coreProperties>
</file>