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A4" w:rsidRDefault="00E67BA4" w:rsidP="00E67B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РОССИЙСКАЯ  ФЕДЕРАЦИЯ</w:t>
      </w:r>
    </w:p>
    <w:p w:rsidR="00E67BA4" w:rsidRDefault="00E67BA4" w:rsidP="00E67B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 Д М И Н И С Т Р А Ц И Я</w:t>
      </w:r>
    </w:p>
    <w:p w:rsidR="00E67BA4" w:rsidRDefault="00E67BA4" w:rsidP="00E67B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E67BA4" w:rsidRDefault="00E67BA4" w:rsidP="00E67B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 </w:t>
      </w:r>
    </w:p>
    <w:p w:rsidR="00E67BA4" w:rsidRDefault="00E67BA4" w:rsidP="00E67B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E67BA4" w:rsidRDefault="00E67BA4" w:rsidP="00E67BA4">
      <w:pPr>
        <w:rPr>
          <w:b/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ПОСТАНОВЛЕНИЕ</w:t>
      </w: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 </w:t>
      </w:r>
      <w:r>
        <w:rPr>
          <w:sz w:val="28"/>
          <w:szCs w:val="28"/>
          <w:u w:val="single"/>
        </w:rPr>
        <w:t>21.05. 2018 г</w:t>
      </w:r>
      <w:r>
        <w:rPr>
          <w:sz w:val="28"/>
          <w:szCs w:val="28"/>
        </w:rPr>
        <w:t xml:space="preserve">.           №  </w:t>
      </w:r>
      <w:r>
        <w:rPr>
          <w:sz w:val="28"/>
          <w:szCs w:val="28"/>
          <w:u w:val="single"/>
        </w:rPr>
        <w:t>29-п</w:t>
      </w:r>
    </w:p>
    <w:p w:rsidR="00E67BA4" w:rsidRDefault="00E67BA4" w:rsidP="00E67BA4">
      <w:pPr>
        <w:rPr>
          <w:sz w:val="28"/>
          <w:szCs w:val="28"/>
        </w:rPr>
      </w:pPr>
    </w:p>
    <w:p w:rsidR="00E67BA4" w:rsidRPr="00730A19" w:rsidRDefault="00E67BA4" w:rsidP="00E67BA4">
      <w:pPr>
        <w:tabs>
          <w:tab w:val="left" w:pos="9921"/>
        </w:tabs>
        <w:ind w:right="-2"/>
        <w:rPr>
          <w:sz w:val="28"/>
          <w:szCs w:val="28"/>
        </w:rPr>
      </w:pPr>
      <w:r w:rsidRPr="00730A19">
        <w:rPr>
          <w:sz w:val="28"/>
          <w:szCs w:val="28"/>
        </w:rPr>
        <w:t>О создании патрульных групп,</w:t>
      </w:r>
    </w:p>
    <w:p w:rsidR="00E67BA4" w:rsidRPr="00730A19" w:rsidRDefault="00E67BA4" w:rsidP="00E67BA4">
      <w:pPr>
        <w:tabs>
          <w:tab w:val="left" w:pos="9921"/>
        </w:tabs>
        <w:ind w:right="-2"/>
        <w:rPr>
          <w:sz w:val="28"/>
          <w:szCs w:val="28"/>
        </w:rPr>
      </w:pPr>
      <w:r w:rsidRPr="00730A19">
        <w:rPr>
          <w:sz w:val="28"/>
          <w:szCs w:val="28"/>
        </w:rPr>
        <w:t xml:space="preserve"> патрульно-маневренной  группы </w:t>
      </w:r>
    </w:p>
    <w:p w:rsidR="00E67BA4" w:rsidRPr="00730A19" w:rsidRDefault="00E67BA4" w:rsidP="00E67BA4">
      <w:pPr>
        <w:tabs>
          <w:tab w:val="left" w:pos="9921"/>
        </w:tabs>
        <w:ind w:right="-2"/>
        <w:rPr>
          <w:sz w:val="28"/>
          <w:szCs w:val="28"/>
        </w:rPr>
      </w:pPr>
      <w:r w:rsidRPr="00730A19">
        <w:rPr>
          <w:sz w:val="28"/>
          <w:szCs w:val="28"/>
        </w:rPr>
        <w:t xml:space="preserve">на территории муниципального </w:t>
      </w:r>
    </w:p>
    <w:p w:rsidR="00E67BA4" w:rsidRPr="00730A19" w:rsidRDefault="00E67BA4" w:rsidP="00E67BA4">
      <w:pPr>
        <w:tabs>
          <w:tab w:val="left" w:pos="4962"/>
        </w:tabs>
        <w:ind w:right="4393"/>
        <w:jc w:val="both"/>
        <w:rPr>
          <w:sz w:val="28"/>
          <w:szCs w:val="28"/>
        </w:rPr>
      </w:pPr>
      <w:r w:rsidRPr="00730A19">
        <w:rPr>
          <w:sz w:val="28"/>
          <w:szCs w:val="28"/>
        </w:rPr>
        <w:t>образования Марксовский сельсовет</w:t>
      </w:r>
    </w:p>
    <w:p w:rsidR="00E67BA4" w:rsidRPr="00730A19" w:rsidRDefault="00E67BA4" w:rsidP="00E67BA4">
      <w:pPr>
        <w:pStyle w:val="af6"/>
        <w:ind w:firstLine="708"/>
        <w:rPr>
          <w:color w:val="FF0000"/>
          <w:sz w:val="28"/>
          <w:szCs w:val="28"/>
        </w:rPr>
      </w:pPr>
    </w:p>
    <w:p w:rsidR="00E67BA4" w:rsidRDefault="00E67BA4" w:rsidP="00E67BA4">
      <w:pPr>
        <w:pStyle w:val="1ff"/>
        <w:tabs>
          <w:tab w:val="left" w:pos="720"/>
        </w:tabs>
        <w:suppressAutoHyphens/>
        <w:jc w:val="both"/>
        <w:rPr>
          <w:sz w:val="28"/>
          <w:szCs w:val="28"/>
        </w:rPr>
      </w:pPr>
      <w:r w:rsidRPr="00C66018">
        <w:rPr>
          <w:sz w:val="28"/>
          <w:szCs w:val="28"/>
        </w:rPr>
        <w:t xml:space="preserve">       </w:t>
      </w:r>
      <w:r w:rsidRPr="00791C74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В соответствии с Федеральным З</w:t>
      </w:r>
      <w:r w:rsidRPr="00554513">
        <w:rPr>
          <w:color w:val="000000"/>
          <w:spacing w:val="9"/>
          <w:sz w:val="28"/>
          <w:szCs w:val="28"/>
        </w:rPr>
        <w:t xml:space="preserve">аконом Российской </w:t>
      </w:r>
      <w:r w:rsidRPr="00554513">
        <w:rPr>
          <w:color w:val="000000"/>
          <w:spacing w:val="4"/>
          <w:sz w:val="28"/>
          <w:szCs w:val="28"/>
        </w:rPr>
        <w:t xml:space="preserve">Федерации от 21.12.1994 № 69-ФЗ «О пожарной безопасности», Федеральным законом Российской Федерации от 21.12.1994 № 68-ФЗ «О защите населения и </w:t>
      </w:r>
      <w:r w:rsidRPr="00554513">
        <w:rPr>
          <w:color w:val="000000"/>
          <w:spacing w:val="17"/>
          <w:sz w:val="28"/>
          <w:szCs w:val="28"/>
        </w:rPr>
        <w:t xml:space="preserve">территорий от чрезвычайных ситуаций природного и техногенного </w:t>
      </w:r>
      <w:r w:rsidRPr="00554513">
        <w:rPr>
          <w:color w:val="000000"/>
          <w:spacing w:val="1"/>
          <w:sz w:val="28"/>
          <w:szCs w:val="28"/>
        </w:rPr>
        <w:t xml:space="preserve">характера», Федеральным законом от 06.10.2003 </w:t>
      </w:r>
      <w:r>
        <w:rPr>
          <w:color w:val="000000"/>
          <w:spacing w:val="1"/>
          <w:sz w:val="28"/>
          <w:szCs w:val="28"/>
        </w:rPr>
        <w:t>№</w:t>
      </w:r>
      <w:r w:rsidRPr="00554513">
        <w:rPr>
          <w:color w:val="000000"/>
          <w:spacing w:val="1"/>
          <w:sz w:val="28"/>
          <w:szCs w:val="28"/>
        </w:rPr>
        <w:t xml:space="preserve"> 131-ФЗ «Об общих принципах </w:t>
      </w:r>
      <w:r w:rsidRPr="00554513">
        <w:rPr>
          <w:color w:val="000000"/>
          <w:sz w:val="28"/>
          <w:szCs w:val="28"/>
        </w:rPr>
        <w:t>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постановления правительства Оренбургской области от 12.04.2018 № 219-п « О мерах по обеспечению пожарной безопасности на территории Оренбургской области в весенне-летний период 2018 года», </w:t>
      </w:r>
      <w:r>
        <w:rPr>
          <w:color w:val="000000"/>
          <w:sz w:val="28"/>
          <w:szCs w:val="28"/>
        </w:rPr>
        <w:t xml:space="preserve">а также </w:t>
      </w:r>
      <w:r w:rsidRPr="00791C74">
        <w:rPr>
          <w:color w:val="000000"/>
          <w:spacing w:val="-8"/>
          <w:sz w:val="28"/>
          <w:szCs w:val="28"/>
        </w:rPr>
        <w:t>по выявлению, предупреждению и ликвидации очагов природных пожаров на ран</w:t>
      </w:r>
      <w:r>
        <w:rPr>
          <w:color w:val="000000"/>
          <w:spacing w:val="-8"/>
          <w:sz w:val="28"/>
          <w:szCs w:val="28"/>
        </w:rPr>
        <w:t xml:space="preserve">ней стадии их развития, </w:t>
      </w:r>
      <w:r w:rsidRPr="00791C74">
        <w:rPr>
          <w:color w:val="000000"/>
          <w:spacing w:val="-8"/>
          <w:sz w:val="28"/>
          <w:szCs w:val="28"/>
        </w:rPr>
        <w:t>проведения профилактической работы среди населения по недопущению сжигания растительности в период действия весенне-летнего, осен</w:t>
      </w:r>
      <w:r>
        <w:rPr>
          <w:color w:val="000000"/>
          <w:spacing w:val="-8"/>
          <w:sz w:val="28"/>
          <w:szCs w:val="28"/>
        </w:rPr>
        <w:t>него пожароопасного периода 2018</w:t>
      </w:r>
      <w:r w:rsidRPr="00791C74">
        <w:rPr>
          <w:color w:val="000000"/>
          <w:spacing w:val="-8"/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E67BA4" w:rsidRPr="00791C74" w:rsidRDefault="00E67BA4" w:rsidP="00E67BA4">
      <w:pPr>
        <w:pStyle w:val="1ff"/>
        <w:tabs>
          <w:tab w:val="left" w:pos="720"/>
        </w:tabs>
        <w:suppressAutoHyphens/>
        <w:jc w:val="both"/>
        <w:rPr>
          <w:sz w:val="28"/>
          <w:szCs w:val="28"/>
        </w:rPr>
      </w:pPr>
    </w:p>
    <w:p w:rsidR="00E67BA4" w:rsidRPr="00791C74" w:rsidRDefault="00E67BA4" w:rsidP="00E67BA4">
      <w:pPr>
        <w:pStyle w:val="1ff"/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1.В населенных пунктах </w:t>
      </w:r>
      <w:r w:rsidRPr="00791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Марксовский  сельсовет </w:t>
      </w:r>
      <w:r w:rsidRPr="00791C74">
        <w:rPr>
          <w:sz w:val="28"/>
          <w:szCs w:val="28"/>
        </w:rPr>
        <w:t>создать по одной патрульной группе</w:t>
      </w:r>
      <w:r>
        <w:rPr>
          <w:sz w:val="28"/>
          <w:szCs w:val="28"/>
        </w:rPr>
        <w:t>:</w:t>
      </w:r>
    </w:p>
    <w:p w:rsidR="00E67BA4" w:rsidRPr="00791C74" w:rsidRDefault="00E67BA4" w:rsidP="00E67BA4">
      <w:pPr>
        <w:pStyle w:val="1ff"/>
        <w:tabs>
          <w:tab w:val="left" w:pos="720"/>
        </w:tabs>
        <w:suppressAutoHyphens/>
        <w:jc w:val="both"/>
        <w:rPr>
          <w:sz w:val="28"/>
          <w:szCs w:val="28"/>
        </w:rPr>
      </w:pPr>
      <w:r w:rsidRPr="00791C74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патрульная группа № 1 –  в поселке Марксовский </w:t>
      </w:r>
    </w:p>
    <w:p w:rsidR="00E67BA4" w:rsidRPr="00791C74" w:rsidRDefault="00E67BA4" w:rsidP="00E67BA4">
      <w:pPr>
        <w:pStyle w:val="1ff"/>
        <w:tabs>
          <w:tab w:val="left" w:pos="720"/>
        </w:tabs>
        <w:suppressAutoHyphens/>
        <w:jc w:val="both"/>
        <w:rPr>
          <w:sz w:val="28"/>
          <w:szCs w:val="28"/>
        </w:rPr>
      </w:pPr>
      <w:r w:rsidRPr="00791C74">
        <w:rPr>
          <w:sz w:val="28"/>
          <w:szCs w:val="28"/>
        </w:rPr>
        <w:t xml:space="preserve">   - патрульная группа № 2 -  </w:t>
      </w:r>
      <w:r>
        <w:rPr>
          <w:sz w:val="28"/>
          <w:szCs w:val="28"/>
        </w:rPr>
        <w:t>в  селе Дмитриевка</w:t>
      </w:r>
    </w:p>
    <w:p w:rsidR="00E67BA4" w:rsidRDefault="00E67BA4" w:rsidP="00E67BA4">
      <w:pPr>
        <w:pStyle w:val="1ff"/>
        <w:tabs>
          <w:tab w:val="left" w:pos="720"/>
        </w:tabs>
        <w:suppressAutoHyphens/>
        <w:jc w:val="both"/>
        <w:rPr>
          <w:sz w:val="28"/>
          <w:szCs w:val="28"/>
        </w:rPr>
      </w:pPr>
      <w:r w:rsidRPr="00791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791C74">
        <w:rPr>
          <w:sz w:val="28"/>
          <w:szCs w:val="28"/>
        </w:rPr>
        <w:t xml:space="preserve">  1.1</w:t>
      </w:r>
      <w:r>
        <w:rPr>
          <w:sz w:val="28"/>
          <w:szCs w:val="28"/>
        </w:rPr>
        <w:t>.</w:t>
      </w:r>
      <w:r w:rsidRPr="00791C74">
        <w:rPr>
          <w:sz w:val="28"/>
          <w:szCs w:val="28"/>
        </w:rPr>
        <w:t xml:space="preserve"> Утв</w:t>
      </w:r>
      <w:r>
        <w:rPr>
          <w:sz w:val="28"/>
          <w:szCs w:val="28"/>
        </w:rPr>
        <w:t>ердить состав патрульных групп (приложение № 1)</w:t>
      </w:r>
    </w:p>
    <w:p w:rsidR="00E67BA4" w:rsidRPr="00791C74" w:rsidRDefault="00E67BA4" w:rsidP="00E67BA4">
      <w:pPr>
        <w:pStyle w:val="1ff"/>
        <w:tabs>
          <w:tab w:val="left" w:pos="720"/>
        </w:tabs>
        <w:suppressAutoHyphens/>
        <w:jc w:val="both"/>
        <w:rPr>
          <w:sz w:val="28"/>
          <w:szCs w:val="28"/>
        </w:rPr>
      </w:pPr>
    </w:p>
    <w:p w:rsidR="00E67BA4" w:rsidRPr="00791C74" w:rsidRDefault="00E67BA4" w:rsidP="00E67BA4">
      <w:pPr>
        <w:pStyle w:val="1ff"/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1C74">
        <w:rPr>
          <w:sz w:val="28"/>
          <w:szCs w:val="28"/>
        </w:rPr>
        <w:t xml:space="preserve">   </w:t>
      </w:r>
      <w:r w:rsidRPr="00791C74">
        <w:rPr>
          <w:color w:val="000000"/>
          <w:spacing w:val="3"/>
          <w:sz w:val="28"/>
          <w:szCs w:val="28"/>
        </w:rPr>
        <w:t>2.</w:t>
      </w:r>
      <w:r w:rsidRPr="00791C74">
        <w:rPr>
          <w:sz w:val="28"/>
          <w:szCs w:val="28"/>
        </w:rPr>
        <w:t xml:space="preserve">Создать на территории </w:t>
      </w:r>
      <w:r>
        <w:rPr>
          <w:sz w:val="28"/>
          <w:szCs w:val="28"/>
        </w:rPr>
        <w:t xml:space="preserve"> муниципального образования  Марксовский сельсовет </w:t>
      </w:r>
      <w:r w:rsidRPr="00791C74">
        <w:rPr>
          <w:sz w:val="28"/>
          <w:szCs w:val="28"/>
        </w:rPr>
        <w:t xml:space="preserve"> патрульно-маневренную группу </w:t>
      </w:r>
    </w:p>
    <w:p w:rsidR="00E67BA4" w:rsidRDefault="00E67BA4" w:rsidP="00E67BA4">
      <w:pPr>
        <w:pStyle w:val="1ff"/>
        <w:tabs>
          <w:tab w:val="left" w:pos="720"/>
        </w:tabs>
        <w:suppressAutoHyphens/>
        <w:jc w:val="both"/>
        <w:rPr>
          <w:sz w:val="28"/>
          <w:szCs w:val="28"/>
        </w:rPr>
      </w:pPr>
      <w:r w:rsidRPr="00791C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791C74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791C74">
        <w:rPr>
          <w:sz w:val="28"/>
          <w:szCs w:val="28"/>
        </w:rPr>
        <w:t>. Утвердить состав</w:t>
      </w:r>
      <w:r>
        <w:rPr>
          <w:sz w:val="28"/>
          <w:szCs w:val="28"/>
        </w:rPr>
        <w:t xml:space="preserve"> патрульно- маневренной группы (приложение № 2)</w:t>
      </w:r>
    </w:p>
    <w:p w:rsidR="00E67BA4" w:rsidRPr="00791C74" w:rsidRDefault="00E67BA4" w:rsidP="00E67BA4">
      <w:pPr>
        <w:pStyle w:val="1ff"/>
        <w:tabs>
          <w:tab w:val="left" w:pos="720"/>
        </w:tabs>
        <w:suppressAutoHyphens/>
        <w:jc w:val="both"/>
        <w:rPr>
          <w:sz w:val="28"/>
          <w:szCs w:val="28"/>
        </w:rPr>
      </w:pPr>
    </w:p>
    <w:p w:rsidR="00E67BA4" w:rsidRDefault="00E67BA4" w:rsidP="00E67BA4">
      <w:pPr>
        <w:pStyle w:val="1ff"/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791C74">
        <w:rPr>
          <w:sz w:val="28"/>
          <w:szCs w:val="28"/>
        </w:rPr>
        <w:t>Утвердить Общее положение, основны</w:t>
      </w:r>
      <w:r>
        <w:rPr>
          <w:sz w:val="28"/>
          <w:szCs w:val="28"/>
        </w:rPr>
        <w:t>е цели и основные задачи групп (приложение № 3)</w:t>
      </w:r>
      <w:r w:rsidRPr="00791C74">
        <w:rPr>
          <w:sz w:val="28"/>
          <w:szCs w:val="28"/>
        </w:rPr>
        <w:t xml:space="preserve"> </w:t>
      </w:r>
    </w:p>
    <w:p w:rsidR="00E67BA4" w:rsidRPr="00791C74" w:rsidRDefault="00E67BA4" w:rsidP="00E67BA4">
      <w:pPr>
        <w:pStyle w:val="1ff"/>
        <w:tabs>
          <w:tab w:val="left" w:pos="720"/>
        </w:tabs>
        <w:suppressAutoHyphens/>
        <w:jc w:val="both"/>
        <w:rPr>
          <w:sz w:val="28"/>
          <w:szCs w:val="28"/>
        </w:rPr>
      </w:pPr>
    </w:p>
    <w:p w:rsidR="00E67BA4" w:rsidRPr="006D5907" w:rsidRDefault="00E67BA4" w:rsidP="00E67BA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</w:t>
      </w:r>
      <w:r w:rsidRPr="006D5907">
        <w:rPr>
          <w:rFonts w:ascii="Times New Roman" w:hAnsi="Times New Roman"/>
          <w:sz w:val="28"/>
          <w:szCs w:val="28"/>
        </w:rPr>
        <w:t xml:space="preserve">В целях доступности информации населения настоящее постановление довести до сведения населения через  информационные стенды, разместить </w:t>
      </w:r>
      <w:r w:rsidRPr="006D5907">
        <w:rPr>
          <w:rFonts w:ascii="Times New Roman" w:hAnsi="Times New Roman"/>
          <w:sz w:val="28"/>
          <w:szCs w:val="28"/>
        </w:rPr>
        <w:lastRenderedPageBreak/>
        <w:t>настоящее постановление на официальном сайте муниципального образования  Марксовский сельсовет.</w:t>
      </w:r>
    </w:p>
    <w:p w:rsidR="00E67BA4" w:rsidRPr="006D5907" w:rsidRDefault="00E67BA4" w:rsidP="00E67BA4">
      <w:pPr>
        <w:pStyle w:val="a4"/>
        <w:tabs>
          <w:tab w:val="left" w:pos="709"/>
        </w:tabs>
        <w:spacing w:after="0"/>
        <w:ind w:left="0"/>
        <w:jc w:val="both"/>
        <w:rPr>
          <w:sz w:val="28"/>
          <w:szCs w:val="28"/>
        </w:rPr>
      </w:pPr>
    </w:p>
    <w:p w:rsidR="00E67BA4" w:rsidRPr="006D5907" w:rsidRDefault="00E67BA4" w:rsidP="00E67BA4">
      <w:pPr>
        <w:pStyle w:val="Style6"/>
        <w:widowControl/>
        <w:spacing w:line="240" w:lineRule="auto"/>
        <w:ind w:right="-1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5. </w:t>
      </w:r>
      <w:r>
        <w:rPr>
          <w:bCs/>
          <w:sz w:val="28"/>
          <w:szCs w:val="28"/>
        </w:rPr>
        <w:t>Постановление от 02.05.2017 г. № 23-п «</w:t>
      </w:r>
      <w:r w:rsidRPr="00EC6F47">
        <w:rPr>
          <w:rStyle w:val="FontStyle16"/>
          <w:sz w:val="28"/>
          <w:szCs w:val="28"/>
        </w:rPr>
        <w:t>О создании патрульных групп по контролю</w:t>
      </w:r>
      <w:r>
        <w:rPr>
          <w:rStyle w:val="FontStyle16"/>
          <w:sz w:val="28"/>
          <w:szCs w:val="28"/>
        </w:rPr>
        <w:t xml:space="preserve"> </w:t>
      </w:r>
      <w:r w:rsidRPr="00EC6F47">
        <w:rPr>
          <w:rStyle w:val="FontStyle16"/>
          <w:sz w:val="28"/>
          <w:szCs w:val="28"/>
        </w:rPr>
        <w:t xml:space="preserve"> за соб</w:t>
      </w:r>
      <w:r>
        <w:rPr>
          <w:rStyle w:val="FontStyle16"/>
          <w:sz w:val="28"/>
          <w:szCs w:val="28"/>
        </w:rPr>
        <w:t xml:space="preserve">людением пожарной безопасности  на территории Марксовского сельсовета </w:t>
      </w:r>
      <w:r>
        <w:rPr>
          <w:bCs/>
          <w:sz w:val="28"/>
          <w:szCs w:val="28"/>
        </w:rPr>
        <w:t>» признать утратившим  силу.</w:t>
      </w:r>
    </w:p>
    <w:p w:rsidR="00E67BA4" w:rsidRPr="006D5907" w:rsidRDefault="00E67BA4" w:rsidP="00E67BA4">
      <w:pPr>
        <w:tabs>
          <w:tab w:val="left" w:pos="709"/>
        </w:tabs>
        <w:jc w:val="both"/>
        <w:rPr>
          <w:color w:val="000000"/>
          <w:spacing w:val="-8"/>
          <w:sz w:val="28"/>
          <w:szCs w:val="28"/>
        </w:rPr>
      </w:pPr>
    </w:p>
    <w:p w:rsidR="00E67BA4" w:rsidRPr="006D5907" w:rsidRDefault="00E67BA4" w:rsidP="00E67BA4">
      <w:pPr>
        <w:pStyle w:val="a4"/>
        <w:ind w:left="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 6.</w:t>
      </w:r>
      <w:r w:rsidRPr="006D5907">
        <w:rPr>
          <w:rFonts w:ascii="Times New Roman" w:hAnsi="Times New Roman"/>
          <w:color w:val="000000"/>
          <w:spacing w:val="3"/>
          <w:sz w:val="28"/>
          <w:szCs w:val="28"/>
        </w:rPr>
        <w:t>Контроль за исполнением данного постановления оставляю за собой.</w:t>
      </w:r>
    </w:p>
    <w:p w:rsidR="00E67BA4" w:rsidRPr="006D5907" w:rsidRDefault="00E67BA4" w:rsidP="00E67BA4">
      <w:pPr>
        <w:pStyle w:val="a4"/>
        <w:ind w:left="0"/>
        <w:jc w:val="both"/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  <w:r w:rsidRPr="00DD674A">
        <w:rPr>
          <w:sz w:val="28"/>
          <w:szCs w:val="28"/>
        </w:rPr>
        <w:t xml:space="preserve">Глава администрации                                                         </w:t>
      </w:r>
      <w:r>
        <w:rPr>
          <w:sz w:val="28"/>
          <w:szCs w:val="28"/>
        </w:rPr>
        <w:t xml:space="preserve">        </w:t>
      </w:r>
      <w:r w:rsidRPr="00DD674A">
        <w:rPr>
          <w:sz w:val="28"/>
          <w:szCs w:val="28"/>
        </w:rPr>
        <w:t xml:space="preserve">  С. М. Попов</w:t>
      </w: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  <w:r w:rsidRPr="00655E4B">
        <w:rPr>
          <w:sz w:val="28"/>
          <w:szCs w:val="28"/>
        </w:rPr>
        <w:t xml:space="preserve"> Разослано: места обнародования, официальный сайт, патрульной,  патрульно-маневренной группе, прокуратуре, в дело</w:t>
      </w: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Pr="00655E4B" w:rsidRDefault="00E67BA4" w:rsidP="00E67BA4">
      <w:pPr>
        <w:rPr>
          <w:sz w:val="28"/>
          <w:szCs w:val="28"/>
        </w:rPr>
      </w:pPr>
    </w:p>
    <w:tbl>
      <w:tblPr>
        <w:tblW w:w="10740" w:type="dxa"/>
        <w:tblLook w:val="04A0"/>
      </w:tblPr>
      <w:tblGrid>
        <w:gridCol w:w="6771"/>
        <w:gridCol w:w="3969"/>
      </w:tblGrid>
      <w:tr w:rsidR="00E67BA4" w:rsidRPr="00435EAB" w:rsidTr="000F7114">
        <w:tc>
          <w:tcPr>
            <w:tcW w:w="6771" w:type="dxa"/>
          </w:tcPr>
          <w:p w:rsidR="00E67BA4" w:rsidRPr="00435EAB" w:rsidRDefault="00E67BA4" w:rsidP="000F711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E67BA4" w:rsidRPr="00435EAB" w:rsidRDefault="00E67BA4" w:rsidP="000F71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EAB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№ 1 </w:t>
            </w:r>
            <w:r w:rsidRPr="00435EAB">
              <w:rPr>
                <w:sz w:val="28"/>
                <w:szCs w:val="28"/>
              </w:rPr>
              <w:t xml:space="preserve"> </w:t>
            </w:r>
          </w:p>
          <w:p w:rsidR="00E67BA4" w:rsidRPr="00435EAB" w:rsidRDefault="00E67BA4" w:rsidP="000F71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EAB">
              <w:rPr>
                <w:sz w:val="28"/>
                <w:szCs w:val="28"/>
              </w:rPr>
              <w:t xml:space="preserve">к постановлению </w:t>
            </w:r>
          </w:p>
          <w:p w:rsidR="00E67BA4" w:rsidRPr="00435EAB" w:rsidRDefault="00E67BA4" w:rsidP="000F71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EAB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21</w:t>
            </w:r>
            <w:r w:rsidRPr="00435E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435EA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435EAB">
              <w:rPr>
                <w:sz w:val="28"/>
                <w:szCs w:val="28"/>
              </w:rPr>
              <w:t xml:space="preserve"> г.  № </w:t>
            </w:r>
            <w:r>
              <w:rPr>
                <w:sz w:val="28"/>
                <w:szCs w:val="28"/>
              </w:rPr>
              <w:t>29</w:t>
            </w:r>
            <w:r w:rsidRPr="00435EAB">
              <w:rPr>
                <w:sz w:val="28"/>
                <w:szCs w:val="28"/>
              </w:rPr>
              <w:t>-п</w:t>
            </w:r>
            <w:r w:rsidRPr="00435EAB">
              <w:rPr>
                <w:b/>
                <w:bCs/>
                <w:sz w:val="28"/>
                <w:szCs w:val="28"/>
              </w:rPr>
              <w:t xml:space="preserve"> </w:t>
            </w:r>
          </w:p>
          <w:p w:rsidR="00E67BA4" w:rsidRPr="00435EAB" w:rsidRDefault="00E67BA4" w:rsidP="000F7114">
            <w:pPr>
              <w:rPr>
                <w:sz w:val="28"/>
                <w:szCs w:val="28"/>
                <w:u w:val="single"/>
              </w:rPr>
            </w:pPr>
          </w:p>
        </w:tc>
      </w:tr>
    </w:tbl>
    <w:p w:rsidR="00E67BA4" w:rsidRDefault="00E67BA4" w:rsidP="00E67BA4">
      <w:pPr>
        <w:ind w:firstLine="720"/>
        <w:jc w:val="right"/>
        <w:rPr>
          <w:sz w:val="28"/>
          <w:szCs w:val="28"/>
        </w:rPr>
      </w:pPr>
    </w:p>
    <w:p w:rsidR="00E67BA4" w:rsidRPr="00554513" w:rsidRDefault="00E67BA4" w:rsidP="00E67BA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7BA4" w:rsidRPr="00554513" w:rsidRDefault="00E67BA4" w:rsidP="00E67BA4">
      <w:pPr>
        <w:ind w:firstLine="720"/>
        <w:jc w:val="center"/>
        <w:rPr>
          <w:sz w:val="28"/>
          <w:szCs w:val="28"/>
        </w:rPr>
      </w:pPr>
    </w:p>
    <w:p w:rsidR="00E67BA4" w:rsidRPr="00554513" w:rsidRDefault="00E67BA4" w:rsidP="00E67BA4">
      <w:pPr>
        <w:ind w:firstLine="720"/>
        <w:jc w:val="center"/>
        <w:rPr>
          <w:sz w:val="28"/>
          <w:szCs w:val="28"/>
        </w:rPr>
      </w:pPr>
      <w:r w:rsidRPr="00554513">
        <w:rPr>
          <w:sz w:val="28"/>
          <w:szCs w:val="28"/>
        </w:rPr>
        <w:t>Состав патрульных групп</w:t>
      </w:r>
      <w:r>
        <w:rPr>
          <w:sz w:val="28"/>
          <w:szCs w:val="28"/>
        </w:rPr>
        <w:t xml:space="preserve"> муниципального образования  Марксовски</w:t>
      </w:r>
      <w:r>
        <w:rPr>
          <w:sz w:val="28"/>
          <w:szCs w:val="28"/>
        </w:rPr>
        <w:tab/>
        <w:t>й сельсовет Александровского</w:t>
      </w:r>
      <w:r w:rsidRPr="00554513">
        <w:rPr>
          <w:sz w:val="28"/>
          <w:szCs w:val="28"/>
        </w:rPr>
        <w:t xml:space="preserve"> района Оренбургской области</w:t>
      </w:r>
    </w:p>
    <w:p w:rsidR="00E67BA4" w:rsidRPr="00554513" w:rsidRDefault="00E67BA4" w:rsidP="00E67BA4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5776"/>
      </w:tblGrid>
      <w:tr w:rsidR="00E67BA4" w:rsidRPr="00D6330C" w:rsidTr="000F7114">
        <w:tc>
          <w:tcPr>
            <w:tcW w:w="3200" w:type="dxa"/>
          </w:tcPr>
          <w:p w:rsidR="00E67BA4" w:rsidRPr="00D6330C" w:rsidRDefault="00E67BA4" w:rsidP="000F7114">
            <w:pPr>
              <w:jc w:val="center"/>
              <w:rPr>
                <w:sz w:val="28"/>
                <w:szCs w:val="28"/>
              </w:rPr>
            </w:pPr>
            <w:r w:rsidRPr="00D6330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776" w:type="dxa"/>
          </w:tcPr>
          <w:p w:rsidR="00E67BA4" w:rsidRPr="00D6330C" w:rsidRDefault="00E67BA4" w:rsidP="000F7114">
            <w:pPr>
              <w:jc w:val="center"/>
              <w:rPr>
                <w:sz w:val="28"/>
                <w:szCs w:val="28"/>
              </w:rPr>
            </w:pPr>
            <w:r w:rsidRPr="00D6330C">
              <w:rPr>
                <w:sz w:val="28"/>
                <w:szCs w:val="28"/>
              </w:rPr>
              <w:t>Состав группы</w:t>
            </w:r>
          </w:p>
        </w:tc>
      </w:tr>
      <w:tr w:rsidR="00E67BA4" w:rsidRPr="00D6330C" w:rsidTr="000F7114">
        <w:trPr>
          <w:trHeight w:val="258"/>
        </w:trPr>
        <w:tc>
          <w:tcPr>
            <w:tcW w:w="3200" w:type="dxa"/>
            <w:vMerge w:val="restart"/>
          </w:tcPr>
          <w:p w:rsidR="00E67BA4" w:rsidRPr="00D6330C" w:rsidRDefault="00E67BA4" w:rsidP="000F7114">
            <w:pPr>
              <w:rPr>
                <w:sz w:val="28"/>
                <w:szCs w:val="28"/>
              </w:rPr>
            </w:pPr>
            <w:r w:rsidRPr="00D6330C">
              <w:rPr>
                <w:sz w:val="28"/>
                <w:szCs w:val="28"/>
              </w:rPr>
              <w:t>Патрульная группа № 1</w:t>
            </w:r>
          </w:p>
          <w:p w:rsidR="00E67BA4" w:rsidRPr="00D6330C" w:rsidRDefault="00E67BA4" w:rsidP="000F7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Посёлок Марксовский </w:t>
            </w:r>
          </w:p>
        </w:tc>
        <w:tc>
          <w:tcPr>
            <w:tcW w:w="5776" w:type="dxa"/>
          </w:tcPr>
          <w:p w:rsidR="00E67BA4" w:rsidRPr="00D6330C" w:rsidRDefault="00E67BA4" w:rsidP="000F7114">
            <w:pPr>
              <w:jc w:val="both"/>
              <w:rPr>
                <w:sz w:val="28"/>
                <w:szCs w:val="28"/>
              </w:rPr>
            </w:pPr>
            <w:r w:rsidRPr="00D6330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Галков Юрий Витальевич </w:t>
            </w:r>
            <w:r w:rsidRPr="00D6330C">
              <w:rPr>
                <w:sz w:val="28"/>
                <w:szCs w:val="28"/>
              </w:rPr>
              <w:t>– старший группы</w:t>
            </w:r>
            <w:r>
              <w:rPr>
                <w:sz w:val="28"/>
                <w:szCs w:val="28"/>
              </w:rPr>
              <w:t xml:space="preserve">, староста п. Марксовский </w:t>
            </w:r>
          </w:p>
        </w:tc>
      </w:tr>
      <w:tr w:rsidR="00E67BA4" w:rsidRPr="00D6330C" w:rsidTr="000F7114">
        <w:trPr>
          <w:trHeight w:val="271"/>
        </w:trPr>
        <w:tc>
          <w:tcPr>
            <w:tcW w:w="3200" w:type="dxa"/>
            <w:vMerge/>
          </w:tcPr>
          <w:p w:rsidR="00E67BA4" w:rsidRPr="00D6330C" w:rsidRDefault="00E67BA4" w:rsidP="000F7114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E67BA4" w:rsidRPr="00D6330C" w:rsidRDefault="00E67BA4" w:rsidP="000F7114">
            <w:pPr>
              <w:jc w:val="both"/>
              <w:rPr>
                <w:sz w:val="28"/>
                <w:szCs w:val="28"/>
              </w:rPr>
            </w:pPr>
            <w:r w:rsidRPr="00D6330C">
              <w:rPr>
                <w:sz w:val="28"/>
                <w:szCs w:val="28"/>
              </w:rPr>
              <w:t xml:space="preserve">2. </w:t>
            </w:r>
            <w:r w:rsidRPr="00882952">
              <w:rPr>
                <w:sz w:val="28"/>
                <w:szCs w:val="28"/>
              </w:rPr>
              <w:t xml:space="preserve">Салимов Марс Таухитович </w:t>
            </w:r>
            <w:r>
              <w:rPr>
                <w:sz w:val="28"/>
                <w:szCs w:val="28"/>
              </w:rPr>
              <w:t>- водитель администрации Марксовского сельсовета</w:t>
            </w:r>
          </w:p>
        </w:tc>
      </w:tr>
      <w:tr w:rsidR="00E67BA4" w:rsidRPr="008842E7" w:rsidTr="000F7114">
        <w:trPr>
          <w:trHeight w:val="353"/>
        </w:trPr>
        <w:tc>
          <w:tcPr>
            <w:tcW w:w="3200" w:type="dxa"/>
            <w:vMerge/>
          </w:tcPr>
          <w:p w:rsidR="00E67BA4" w:rsidRPr="00D6330C" w:rsidRDefault="00E67BA4" w:rsidP="000F7114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E67BA4" w:rsidRPr="008842E7" w:rsidRDefault="00E67BA4" w:rsidP="000F711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8842E7">
              <w:rPr>
                <w:rFonts w:ascii="Times New Roman" w:hAnsi="Times New Roman"/>
                <w:sz w:val="28"/>
                <w:szCs w:val="28"/>
              </w:rPr>
              <w:t>Федосов Александр 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рабочий ИП Макаренко С.В.</w:t>
            </w:r>
          </w:p>
        </w:tc>
      </w:tr>
      <w:tr w:rsidR="00E67BA4" w:rsidRPr="00D6330C" w:rsidTr="000F7114">
        <w:trPr>
          <w:trHeight w:val="313"/>
        </w:trPr>
        <w:tc>
          <w:tcPr>
            <w:tcW w:w="3200" w:type="dxa"/>
            <w:vMerge w:val="restart"/>
          </w:tcPr>
          <w:p w:rsidR="00E67BA4" w:rsidRPr="00D6330C" w:rsidRDefault="00E67BA4" w:rsidP="000F7114">
            <w:pPr>
              <w:rPr>
                <w:sz w:val="28"/>
                <w:szCs w:val="28"/>
              </w:rPr>
            </w:pPr>
            <w:r w:rsidRPr="00D6330C">
              <w:rPr>
                <w:sz w:val="28"/>
                <w:szCs w:val="28"/>
              </w:rPr>
              <w:t>Патрульная группа № 2</w:t>
            </w:r>
          </w:p>
          <w:p w:rsidR="00E67BA4" w:rsidRPr="00D6330C" w:rsidRDefault="00E67BA4" w:rsidP="000F7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Дмитриевка</w:t>
            </w:r>
          </w:p>
        </w:tc>
        <w:tc>
          <w:tcPr>
            <w:tcW w:w="5776" w:type="dxa"/>
          </w:tcPr>
          <w:p w:rsidR="00E67BA4" w:rsidRPr="008842E7" w:rsidRDefault="00E67BA4" w:rsidP="000F7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842E7">
              <w:rPr>
                <w:sz w:val="28"/>
                <w:szCs w:val="28"/>
              </w:rPr>
              <w:t>Леншин Юрий Михайлович– старший группы</w:t>
            </w:r>
            <w:r>
              <w:rPr>
                <w:sz w:val="28"/>
                <w:szCs w:val="28"/>
              </w:rPr>
              <w:t>, староста с. Дмитриевка</w:t>
            </w:r>
          </w:p>
        </w:tc>
      </w:tr>
      <w:tr w:rsidR="00E67BA4" w:rsidRPr="00D6330C" w:rsidTr="000F7114">
        <w:trPr>
          <w:trHeight w:val="326"/>
        </w:trPr>
        <w:tc>
          <w:tcPr>
            <w:tcW w:w="3200" w:type="dxa"/>
            <w:vMerge/>
          </w:tcPr>
          <w:p w:rsidR="00E67BA4" w:rsidRPr="00D6330C" w:rsidRDefault="00E67BA4" w:rsidP="000F7114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E67BA4" w:rsidRPr="00D6330C" w:rsidRDefault="00E67BA4" w:rsidP="000F7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Гостев Алексей Анатольевич- животновод ИП Кушнеров Н.Н.</w:t>
            </w:r>
          </w:p>
        </w:tc>
      </w:tr>
      <w:tr w:rsidR="00E67BA4" w:rsidRPr="00D6330C" w:rsidTr="000F7114">
        <w:trPr>
          <w:trHeight w:val="312"/>
        </w:trPr>
        <w:tc>
          <w:tcPr>
            <w:tcW w:w="3200" w:type="dxa"/>
            <w:vMerge/>
          </w:tcPr>
          <w:p w:rsidR="00E67BA4" w:rsidRPr="00D6330C" w:rsidRDefault="00E67BA4" w:rsidP="000F7114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E67BA4" w:rsidRPr="00D6330C" w:rsidRDefault="00E67BA4" w:rsidP="000F7114">
            <w:pPr>
              <w:jc w:val="both"/>
              <w:rPr>
                <w:sz w:val="28"/>
                <w:szCs w:val="28"/>
              </w:rPr>
            </w:pPr>
            <w:r w:rsidRPr="00D6330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Щербаков Сергей Алексеевич- депутат Совета депутатов  муниципального образования Марксовский сельсовет</w:t>
            </w:r>
          </w:p>
        </w:tc>
      </w:tr>
    </w:tbl>
    <w:p w:rsidR="00E67BA4" w:rsidRPr="00554513" w:rsidRDefault="00E67BA4" w:rsidP="00E67BA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E67BA4" w:rsidRPr="00554513" w:rsidRDefault="00E67BA4" w:rsidP="00E67BA4">
      <w:pPr>
        <w:ind w:firstLine="720"/>
        <w:jc w:val="center"/>
        <w:rPr>
          <w:sz w:val="28"/>
          <w:szCs w:val="28"/>
        </w:rPr>
      </w:pPr>
    </w:p>
    <w:p w:rsidR="00E67BA4" w:rsidRPr="00554513" w:rsidRDefault="00E67BA4" w:rsidP="00E67BA4">
      <w:pPr>
        <w:ind w:firstLine="720"/>
        <w:jc w:val="center"/>
        <w:rPr>
          <w:sz w:val="28"/>
          <w:szCs w:val="28"/>
        </w:rPr>
      </w:pPr>
    </w:p>
    <w:p w:rsidR="00E67BA4" w:rsidRPr="00554513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ind w:firstLine="720"/>
        <w:jc w:val="center"/>
        <w:rPr>
          <w:sz w:val="28"/>
          <w:szCs w:val="28"/>
        </w:rPr>
      </w:pPr>
    </w:p>
    <w:p w:rsidR="00E67BA4" w:rsidRDefault="00E67BA4" w:rsidP="00E67BA4">
      <w:pPr>
        <w:ind w:firstLine="720"/>
        <w:jc w:val="center"/>
        <w:rPr>
          <w:sz w:val="28"/>
          <w:szCs w:val="28"/>
        </w:rPr>
      </w:pPr>
    </w:p>
    <w:p w:rsidR="00E67BA4" w:rsidRDefault="00E67BA4" w:rsidP="00E67BA4">
      <w:pPr>
        <w:ind w:firstLine="720"/>
        <w:jc w:val="center"/>
        <w:rPr>
          <w:sz w:val="28"/>
          <w:szCs w:val="28"/>
        </w:rPr>
      </w:pPr>
    </w:p>
    <w:p w:rsidR="00E67BA4" w:rsidRDefault="00E67BA4" w:rsidP="00E67BA4">
      <w:pPr>
        <w:ind w:firstLine="720"/>
        <w:jc w:val="center"/>
        <w:rPr>
          <w:sz w:val="28"/>
          <w:szCs w:val="28"/>
        </w:rPr>
      </w:pPr>
    </w:p>
    <w:p w:rsidR="00E67BA4" w:rsidRDefault="00E67BA4" w:rsidP="00E67BA4">
      <w:pPr>
        <w:ind w:firstLine="720"/>
        <w:jc w:val="center"/>
        <w:rPr>
          <w:sz w:val="28"/>
          <w:szCs w:val="28"/>
        </w:rPr>
      </w:pPr>
    </w:p>
    <w:p w:rsidR="00E67BA4" w:rsidRDefault="00E67BA4" w:rsidP="00E67BA4">
      <w:pPr>
        <w:ind w:firstLine="720"/>
        <w:jc w:val="center"/>
        <w:rPr>
          <w:sz w:val="28"/>
          <w:szCs w:val="28"/>
        </w:rPr>
      </w:pPr>
    </w:p>
    <w:p w:rsidR="00E67BA4" w:rsidRDefault="00E67BA4" w:rsidP="00E67BA4">
      <w:pPr>
        <w:ind w:firstLine="720"/>
        <w:jc w:val="center"/>
        <w:rPr>
          <w:sz w:val="28"/>
          <w:szCs w:val="28"/>
        </w:rPr>
      </w:pPr>
    </w:p>
    <w:p w:rsidR="00E67BA4" w:rsidRDefault="00E67BA4" w:rsidP="00E67BA4">
      <w:pPr>
        <w:ind w:firstLine="720"/>
        <w:jc w:val="center"/>
        <w:rPr>
          <w:sz w:val="28"/>
          <w:szCs w:val="28"/>
        </w:rPr>
      </w:pPr>
    </w:p>
    <w:p w:rsidR="00E67BA4" w:rsidRDefault="00E67BA4" w:rsidP="00E67BA4">
      <w:pPr>
        <w:ind w:firstLine="720"/>
        <w:jc w:val="center"/>
        <w:rPr>
          <w:sz w:val="28"/>
          <w:szCs w:val="28"/>
        </w:rPr>
      </w:pPr>
    </w:p>
    <w:p w:rsidR="00E67BA4" w:rsidRDefault="00E67BA4" w:rsidP="00E67BA4">
      <w:pPr>
        <w:ind w:firstLine="720"/>
        <w:jc w:val="center"/>
        <w:rPr>
          <w:sz w:val="28"/>
          <w:szCs w:val="28"/>
        </w:rPr>
      </w:pPr>
    </w:p>
    <w:p w:rsidR="00E67BA4" w:rsidRDefault="00E67BA4" w:rsidP="00E67BA4">
      <w:pPr>
        <w:ind w:firstLine="720"/>
        <w:jc w:val="center"/>
        <w:rPr>
          <w:sz w:val="28"/>
          <w:szCs w:val="28"/>
        </w:rPr>
      </w:pPr>
    </w:p>
    <w:p w:rsidR="00E67BA4" w:rsidRDefault="00E67BA4" w:rsidP="00E67BA4">
      <w:pPr>
        <w:ind w:firstLine="720"/>
        <w:jc w:val="center"/>
        <w:rPr>
          <w:sz w:val="28"/>
          <w:szCs w:val="28"/>
        </w:rPr>
      </w:pPr>
    </w:p>
    <w:p w:rsidR="00E67BA4" w:rsidRDefault="00E67BA4" w:rsidP="00E67BA4">
      <w:pPr>
        <w:ind w:firstLine="720"/>
        <w:jc w:val="center"/>
        <w:rPr>
          <w:sz w:val="28"/>
          <w:szCs w:val="28"/>
        </w:rPr>
      </w:pPr>
    </w:p>
    <w:p w:rsidR="00E67BA4" w:rsidRDefault="00E67BA4" w:rsidP="00E67BA4">
      <w:pPr>
        <w:ind w:firstLine="720"/>
        <w:jc w:val="center"/>
        <w:rPr>
          <w:sz w:val="28"/>
          <w:szCs w:val="28"/>
        </w:rPr>
      </w:pPr>
    </w:p>
    <w:p w:rsidR="00E67BA4" w:rsidRDefault="00E67BA4" w:rsidP="00E67BA4">
      <w:pPr>
        <w:ind w:firstLine="720"/>
        <w:jc w:val="center"/>
        <w:rPr>
          <w:sz w:val="28"/>
          <w:szCs w:val="28"/>
        </w:rPr>
      </w:pPr>
    </w:p>
    <w:tbl>
      <w:tblPr>
        <w:tblW w:w="10740" w:type="dxa"/>
        <w:tblLook w:val="04A0"/>
      </w:tblPr>
      <w:tblGrid>
        <w:gridCol w:w="6771"/>
        <w:gridCol w:w="3969"/>
      </w:tblGrid>
      <w:tr w:rsidR="00E67BA4" w:rsidRPr="00435EAB" w:rsidTr="000F7114">
        <w:tc>
          <w:tcPr>
            <w:tcW w:w="6771" w:type="dxa"/>
          </w:tcPr>
          <w:p w:rsidR="00E67BA4" w:rsidRPr="00435EAB" w:rsidRDefault="00E67BA4" w:rsidP="000F711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E67BA4" w:rsidRPr="00435EAB" w:rsidRDefault="00E67BA4" w:rsidP="000F71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EAB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№ 2 </w:t>
            </w:r>
            <w:r w:rsidRPr="00435EAB">
              <w:rPr>
                <w:sz w:val="28"/>
                <w:szCs w:val="28"/>
              </w:rPr>
              <w:t xml:space="preserve"> </w:t>
            </w:r>
          </w:p>
          <w:p w:rsidR="00E67BA4" w:rsidRPr="00435EAB" w:rsidRDefault="00E67BA4" w:rsidP="000F71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EAB">
              <w:rPr>
                <w:sz w:val="28"/>
                <w:szCs w:val="28"/>
              </w:rPr>
              <w:t xml:space="preserve">к постановлению </w:t>
            </w:r>
          </w:p>
          <w:p w:rsidR="00E67BA4" w:rsidRPr="00435EAB" w:rsidRDefault="00E67BA4" w:rsidP="000F71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EAB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21</w:t>
            </w:r>
            <w:r w:rsidRPr="00435E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435EA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435EAB">
              <w:rPr>
                <w:sz w:val="28"/>
                <w:szCs w:val="28"/>
              </w:rPr>
              <w:t xml:space="preserve"> г.  № </w:t>
            </w:r>
            <w:r>
              <w:rPr>
                <w:sz w:val="28"/>
                <w:szCs w:val="28"/>
              </w:rPr>
              <w:t>29</w:t>
            </w:r>
            <w:r w:rsidRPr="00435EAB">
              <w:rPr>
                <w:sz w:val="28"/>
                <w:szCs w:val="28"/>
              </w:rPr>
              <w:t>-п</w:t>
            </w:r>
            <w:r w:rsidRPr="00435EAB">
              <w:rPr>
                <w:b/>
                <w:bCs/>
                <w:sz w:val="28"/>
                <w:szCs w:val="28"/>
              </w:rPr>
              <w:t xml:space="preserve"> </w:t>
            </w:r>
          </w:p>
          <w:p w:rsidR="00E67BA4" w:rsidRPr="00435EAB" w:rsidRDefault="00E67BA4" w:rsidP="000F7114">
            <w:pPr>
              <w:rPr>
                <w:sz w:val="28"/>
                <w:szCs w:val="28"/>
                <w:u w:val="single"/>
              </w:rPr>
            </w:pPr>
          </w:p>
        </w:tc>
      </w:tr>
    </w:tbl>
    <w:p w:rsidR="00E67BA4" w:rsidRDefault="00E67BA4" w:rsidP="00E67BA4">
      <w:pPr>
        <w:ind w:firstLine="720"/>
        <w:jc w:val="center"/>
        <w:rPr>
          <w:sz w:val="28"/>
          <w:szCs w:val="28"/>
        </w:rPr>
      </w:pPr>
    </w:p>
    <w:p w:rsidR="00E67BA4" w:rsidRDefault="00E67BA4" w:rsidP="00E67BA4">
      <w:pPr>
        <w:ind w:firstLine="720"/>
        <w:jc w:val="center"/>
        <w:rPr>
          <w:sz w:val="28"/>
          <w:szCs w:val="28"/>
        </w:rPr>
      </w:pPr>
    </w:p>
    <w:p w:rsidR="00E67BA4" w:rsidRPr="00554513" w:rsidRDefault="00E67BA4" w:rsidP="00E67BA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7BA4" w:rsidRPr="00554513" w:rsidRDefault="00E67BA4" w:rsidP="00E67BA4">
      <w:pPr>
        <w:ind w:firstLine="720"/>
        <w:jc w:val="center"/>
        <w:rPr>
          <w:sz w:val="28"/>
          <w:szCs w:val="28"/>
        </w:rPr>
      </w:pPr>
      <w:r w:rsidRPr="00554513">
        <w:rPr>
          <w:sz w:val="28"/>
          <w:szCs w:val="28"/>
        </w:rPr>
        <w:t xml:space="preserve">Состав патрульно-маневренной группы </w:t>
      </w:r>
      <w:r>
        <w:rPr>
          <w:sz w:val="28"/>
          <w:szCs w:val="28"/>
        </w:rPr>
        <w:t xml:space="preserve">муниципального образования Марксовский </w:t>
      </w:r>
      <w:r w:rsidRPr="00554513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Александровского района</w:t>
      </w:r>
      <w:r w:rsidRPr="00554513">
        <w:rPr>
          <w:sz w:val="28"/>
          <w:szCs w:val="28"/>
        </w:rPr>
        <w:t xml:space="preserve"> Оренбургской области</w:t>
      </w:r>
    </w:p>
    <w:p w:rsidR="00E67BA4" w:rsidRPr="00554513" w:rsidRDefault="00E67BA4" w:rsidP="00E67BA4">
      <w:pPr>
        <w:ind w:firstLine="72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6547"/>
      </w:tblGrid>
      <w:tr w:rsidR="00E67BA4" w:rsidRPr="00D6330C" w:rsidTr="000F7114">
        <w:tc>
          <w:tcPr>
            <w:tcW w:w="3200" w:type="dxa"/>
          </w:tcPr>
          <w:p w:rsidR="00E67BA4" w:rsidRPr="00D6330C" w:rsidRDefault="00E67BA4" w:rsidP="000F7114">
            <w:pPr>
              <w:jc w:val="center"/>
              <w:rPr>
                <w:sz w:val="28"/>
                <w:szCs w:val="28"/>
              </w:rPr>
            </w:pPr>
            <w:r w:rsidRPr="00D6330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547" w:type="dxa"/>
          </w:tcPr>
          <w:p w:rsidR="00E67BA4" w:rsidRPr="00D6330C" w:rsidRDefault="00E67BA4" w:rsidP="000F7114">
            <w:pPr>
              <w:jc w:val="center"/>
              <w:rPr>
                <w:sz w:val="28"/>
                <w:szCs w:val="28"/>
              </w:rPr>
            </w:pPr>
            <w:r w:rsidRPr="00D6330C">
              <w:rPr>
                <w:sz w:val="28"/>
                <w:szCs w:val="28"/>
              </w:rPr>
              <w:t>Состав группы</w:t>
            </w:r>
          </w:p>
        </w:tc>
      </w:tr>
      <w:tr w:rsidR="00E67BA4" w:rsidRPr="00D6330C" w:rsidTr="000F7114">
        <w:trPr>
          <w:trHeight w:val="1154"/>
        </w:trPr>
        <w:tc>
          <w:tcPr>
            <w:tcW w:w="3200" w:type="dxa"/>
            <w:vMerge w:val="restart"/>
          </w:tcPr>
          <w:p w:rsidR="00E67BA4" w:rsidRPr="00D6330C" w:rsidRDefault="00E67BA4" w:rsidP="000F7114">
            <w:pPr>
              <w:jc w:val="center"/>
              <w:rPr>
                <w:sz w:val="28"/>
                <w:szCs w:val="28"/>
              </w:rPr>
            </w:pPr>
            <w:r w:rsidRPr="00D6330C">
              <w:rPr>
                <w:sz w:val="28"/>
                <w:szCs w:val="28"/>
              </w:rPr>
              <w:t>Патрульно-маневренная группа</w:t>
            </w:r>
          </w:p>
        </w:tc>
        <w:tc>
          <w:tcPr>
            <w:tcW w:w="6547" w:type="dxa"/>
          </w:tcPr>
          <w:p w:rsidR="00E67BA4" w:rsidRPr="00D6330C" w:rsidRDefault="00E67BA4" w:rsidP="000F7114">
            <w:pPr>
              <w:rPr>
                <w:sz w:val="28"/>
                <w:szCs w:val="28"/>
              </w:rPr>
            </w:pPr>
            <w:r w:rsidRPr="00D633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.Попов Сергей Михайлович</w:t>
            </w:r>
            <w:r w:rsidRPr="00D6330C">
              <w:rPr>
                <w:sz w:val="28"/>
                <w:szCs w:val="28"/>
              </w:rPr>
              <w:t>– начальник</w:t>
            </w:r>
            <w:r>
              <w:rPr>
                <w:sz w:val="28"/>
                <w:szCs w:val="28"/>
              </w:rPr>
              <w:t xml:space="preserve"> </w:t>
            </w:r>
            <w:r w:rsidRPr="00D6330C">
              <w:rPr>
                <w:sz w:val="28"/>
                <w:szCs w:val="28"/>
              </w:rPr>
              <w:t xml:space="preserve">группы, </w:t>
            </w:r>
            <w:r>
              <w:rPr>
                <w:sz w:val="28"/>
                <w:szCs w:val="28"/>
              </w:rPr>
              <w:t>г</w:t>
            </w:r>
            <w:r w:rsidRPr="00D6330C">
              <w:rPr>
                <w:sz w:val="28"/>
                <w:szCs w:val="28"/>
              </w:rPr>
              <w:t xml:space="preserve">лава  муниципального образования </w:t>
            </w:r>
            <w:r>
              <w:rPr>
                <w:sz w:val="28"/>
                <w:szCs w:val="28"/>
              </w:rPr>
              <w:t xml:space="preserve"> Марксовский </w:t>
            </w:r>
            <w:r w:rsidRPr="00D6330C">
              <w:rPr>
                <w:sz w:val="28"/>
                <w:szCs w:val="28"/>
              </w:rPr>
              <w:t>сельсовет</w:t>
            </w:r>
          </w:p>
          <w:p w:rsidR="00E67BA4" w:rsidRPr="00D6330C" w:rsidRDefault="00E67BA4" w:rsidP="000F7114">
            <w:pPr>
              <w:jc w:val="center"/>
              <w:rPr>
                <w:sz w:val="28"/>
                <w:szCs w:val="28"/>
              </w:rPr>
            </w:pPr>
          </w:p>
        </w:tc>
      </w:tr>
      <w:tr w:rsidR="00E67BA4" w:rsidRPr="00D6330C" w:rsidTr="000F7114">
        <w:trPr>
          <w:trHeight w:val="271"/>
        </w:trPr>
        <w:tc>
          <w:tcPr>
            <w:tcW w:w="3200" w:type="dxa"/>
            <w:vMerge/>
          </w:tcPr>
          <w:p w:rsidR="00E67BA4" w:rsidRPr="00D6330C" w:rsidRDefault="00E67BA4" w:rsidP="000F7114">
            <w:pPr>
              <w:rPr>
                <w:sz w:val="28"/>
                <w:szCs w:val="28"/>
              </w:rPr>
            </w:pPr>
          </w:p>
        </w:tc>
        <w:tc>
          <w:tcPr>
            <w:tcW w:w="6547" w:type="dxa"/>
          </w:tcPr>
          <w:p w:rsidR="00E67BA4" w:rsidRPr="00882952" w:rsidRDefault="00E67BA4" w:rsidP="000F7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82952">
              <w:rPr>
                <w:sz w:val="28"/>
                <w:szCs w:val="28"/>
              </w:rPr>
              <w:t xml:space="preserve">Салимов Марс Таухитович – водитель администрации муниципального образования </w:t>
            </w:r>
            <w:r>
              <w:rPr>
                <w:sz w:val="28"/>
                <w:szCs w:val="28"/>
              </w:rPr>
              <w:t xml:space="preserve"> Марксовский </w:t>
            </w:r>
            <w:r w:rsidRPr="00882952">
              <w:rPr>
                <w:sz w:val="28"/>
                <w:szCs w:val="28"/>
              </w:rPr>
              <w:t xml:space="preserve"> сельсовет</w:t>
            </w:r>
          </w:p>
        </w:tc>
      </w:tr>
      <w:tr w:rsidR="00E67BA4" w:rsidRPr="00D6330C" w:rsidTr="000F7114">
        <w:trPr>
          <w:trHeight w:val="353"/>
        </w:trPr>
        <w:tc>
          <w:tcPr>
            <w:tcW w:w="3200" w:type="dxa"/>
            <w:vMerge/>
          </w:tcPr>
          <w:p w:rsidR="00E67BA4" w:rsidRPr="00D6330C" w:rsidRDefault="00E67BA4" w:rsidP="000F7114">
            <w:pPr>
              <w:rPr>
                <w:sz w:val="28"/>
                <w:szCs w:val="28"/>
              </w:rPr>
            </w:pPr>
          </w:p>
        </w:tc>
        <w:tc>
          <w:tcPr>
            <w:tcW w:w="6547" w:type="dxa"/>
          </w:tcPr>
          <w:p w:rsidR="00E67BA4" w:rsidRPr="008842E7" w:rsidRDefault="00E67BA4" w:rsidP="000F711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8842E7">
              <w:rPr>
                <w:rFonts w:ascii="Times New Roman" w:hAnsi="Times New Roman"/>
                <w:sz w:val="28"/>
                <w:szCs w:val="28"/>
              </w:rPr>
              <w:t>Бисинов Байгаз Ахметкареевич.– глава КФХ               (по согласованию)</w:t>
            </w:r>
          </w:p>
        </w:tc>
      </w:tr>
      <w:tr w:rsidR="00E67BA4" w:rsidRPr="00D6330C" w:rsidTr="000F7114">
        <w:trPr>
          <w:trHeight w:val="736"/>
        </w:trPr>
        <w:tc>
          <w:tcPr>
            <w:tcW w:w="3200" w:type="dxa"/>
            <w:vMerge/>
          </w:tcPr>
          <w:p w:rsidR="00E67BA4" w:rsidRPr="00D6330C" w:rsidRDefault="00E67BA4" w:rsidP="000F7114">
            <w:pPr>
              <w:rPr>
                <w:sz w:val="28"/>
                <w:szCs w:val="28"/>
              </w:rPr>
            </w:pPr>
          </w:p>
        </w:tc>
        <w:tc>
          <w:tcPr>
            <w:tcW w:w="6547" w:type="dxa"/>
          </w:tcPr>
          <w:p w:rsidR="00E67BA4" w:rsidRPr="00D6330C" w:rsidRDefault="00E67BA4" w:rsidP="000F7114">
            <w:pPr>
              <w:rPr>
                <w:sz w:val="28"/>
                <w:szCs w:val="28"/>
              </w:rPr>
            </w:pPr>
            <w:r w:rsidRPr="00D6330C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Исковских Виталий Николаевич-  участковый уполномоченный полиции    </w:t>
            </w:r>
            <w:r w:rsidRPr="00D6330C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E67BA4" w:rsidRPr="00554513" w:rsidRDefault="00E67BA4" w:rsidP="00E67BA4">
      <w:pPr>
        <w:ind w:firstLine="720"/>
        <w:jc w:val="center"/>
        <w:rPr>
          <w:sz w:val="28"/>
          <w:szCs w:val="28"/>
        </w:rPr>
      </w:pPr>
    </w:p>
    <w:p w:rsidR="00E67BA4" w:rsidRPr="00554513" w:rsidRDefault="00E67BA4" w:rsidP="00E67BA4">
      <w:pPr>
        <w:ind w:firstLine="720"/>
        <w:jc w:val="center"/>
        <w:rPr>
          <w:sz w:val="28"/>
          <w:szCs w:val="28"/>
        </w:rPr>
      </w:pPr>
    </w:p>
    <w:p w:rsidR="00E67BA4" w:rsidRPr="00554513" w:rsidRDefault="00E67BA4" w:rsidP="00E67BA4">
      <w:pPr>
        <w:ind w:firstLine="720"/>
        <w:jc w:val="center"/>
        <w:rPr>
          <w:sz w:val="28"/>
          <w:szCs w:val="28"/>
        </w:rPr>
      </w:pPr>
    </w:p>
    <w:p w:rsidR="00E67BA4" w:rsidRDefault="00E67BA4" w:rsidP="00E67BA4">
      <w:pPr>
        <w:ind w:firstLine="720"/>
        <w:jc w:val="center"/>
        <w:rPr>
          <w:sz w:val="28"/>
          <w:szCs w:val="28"/>
        </w:rPr>
      </w:pPr>
    </w:p>
    <w:p w:rsidR="00E67BA4" w:rsidRDefault="00E67BA4" w:rsidP="00E67BA4">
      <w:pPr>
        <w:ind w:firstLine="720"/>
        <w:jc w:val="center"/>
        <w:rPr>
          <w:sz w:val="28"/>
          <w:szCs w:val="28"/>
        </w:rPr>
      </w:pPr>
    </w:p>
    <w:p w:rsidR="00E67BA4" w:rsidRPr="00554513" w:rsidRDefault="00E67BA4" w:rsidP="00E67BA4">
      <w:pPr>
        <w:ind w:firstLine="720"/>
        <w:jc w:val="center"/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p w:rsidR="00E67BA4" w:rsidRDefault="00E67BA4" w:rsidP="00E67BA4">
      <w:pPr>
        <w:rPr>
          <w:sz w:val="28"/>
          <w:szCs w:val="28"/>
        </w:rPr>
      </w:pPr>
    </w:p>
    <w:tbl>
      <w:tblPr>
        <w:tblW w:w="10740" w:type="dxa"/>
        <w:tblLook w:val="04A0"/>
      </w:tblPr>
      <w:tblGrid>
        <w:gridCol w:w="6771"/>
        <w:gridCol w:w="3969"/>
      </w:tblGrid>
      <w:tr w:rsidR="00E67BA4" w:rsidRPr="00435EAB" w:rsidTr="000F7114">
        <w:tc>
          <w:tcPr>
            <w:tcW w:w="6771" w:type="dxa"/>
          </w:tcPr>
          <w:p w:rsidR="00E67BA4" w:rsidRPr="00435EAB" w:rsidRDefault="00E67BA4" w:rsidP="000F711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E67BA4" w:rsidRPr="00435EAB" w:rsidRDefault="00E67BA4" w:rsidP="000F71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EAB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№ 3 </w:t>
            </w:r>
            <w:r w:rsidRPr="00435EAB">
              <w:rPr>
                <w:sz w:val="28"/>
                <w:szCs w:val="28"/>
              </w:rPr>
              <w:t xml:space="preserve"> </w:t>
            </w:r>
          </w:p>
          <w:p w:rsidR="00E67BA4" w:rsidRPr="00435EAB" w:rsidRDefault="00E67BA4" w:rsidP="000F71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EAB">
              <w:rPr>
                <w:sz w:val="28"/>
                <w:szCs w:val="28"/>
              </w:rPr>
              <w:t xml:space="preserve">к постановлению </w:t>
            </w:r>
          </w:p>
          <w:p w:rsidR="00E67BA4" w:rsidRPr="00435EAB" w:rsidRDefault="00E67BA4" w:rsidP="000F71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EAB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21</w:t>
            </w:r>
            <w:r w:rsidRPr="00435E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435EA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435EAB">
              <w:rPr>
                <w:sz w:val="28"/>
                <w:szCs w:val="28"/>
              </w:rPr>
              <w:t xml:space="preserve"> г.  № </w:t>
            </w:r>
            <w:r>
              <w:rPr>
                <w:sz w:val="28"/>
                <w:szCs w:val="28"/>
              </w:rPr>
              <w:t>29</w:t>
            </w:r>
            <w:r w:rsidRPr="00435EAB">
              <w:rPr>
                <w:sz w:val="28"/>
                <w:szCs w:val="28"/>
              </w:rPr>
              <w:t>-п</w:t>
            </w:r>
            <w:r w:rsidRPr="00435EAB">
              <w:rPr>
                <w:b/>
                <w:bCs/>
                <w:sz w:val="28"/>
                <w:szCs w:val="28"/>
              </w:rPr>
              <w:t xml:space="preserve"> </w:t>
            </w:r>
          </w:p>
          <w:p w:rsidR="00E67BA4" w:rsidRPr="00435EAB" w:rsidRDefault="00E67BA4" w:rsidP="000F7114">
            <w:pPr>
              <w:rPr>
                <w:sz w:val="28"/>
                <w:szCs w:val="28"/>
                <w:u w:val="single"/>
              </w:rPr>
            </w:pPr>
          </w:p>
        </w:tc>
      </w:tr>
    </w:tbl>
    <w:p w:rsidR="00E67BA4" w:rsidRPr="00554513" w:rsidRDefault="00E67BA4" w:rsidP="00E67BA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7BA4" w:rsidRPr="00554513" w:rsidRDefault="00E67BA4" w:rsidP="00E67BA4">
      <w:pPr>
        <w:widowControl w:val="0"/>
        <w:shd w:val="clear" w:color="auto" w:fill="FFFFFF"/>
        <w:autoSpaceDE w:val="0"/>
        <w:autoSpaceDN w:val="0"/>
        <w:adjustRightInd w:val="0"/>
        <w:ind w:right="53"/>
        <w:jc w:val="center"/>
        <w:rPr>
          <w:sz w:val="28"/>
          <w:szCs w:val="28"/>
        </w:rPr>
      </w:pPr>
      <w:smartTag w:uri="urn:schemas-microsoft-com:office:smarttags" w:element="place">
        <w:r w:rsidRPr="00554513">
          <w:rPr>
            <w:b/>
            <w:bCs/>
            <w:color w:val="000000"/>
            <w:spacing w:val="-2"/>
            <w:sz w:val="28"/>
            <w:szCs w:val="28"/>
            <w:lang w:val="en-US"/>
          </w:rPr>
          <w:t>I</w:t>
        </w:r>
        <w:r w:rsidRPr="00554513">
          <w:rPr>
            <w:b/>
            <w:bCs/>
            <w:color w:val="000000"/>
            <w:spacing w:val="-2"/>
            <w:sz w:val="28"/>
            <w:szCs w:val="28"/>
          </w:rPr>
          <w:t>.</w:t>
        </w:r>
      </w:smartTag>
      <w:r w:rsidRPr="00554513">
        <w:rPr>
          <w:b/>
          <w:bCs/>
          <w:color w:val="000000"/>
          <w:spacing w:val="-2"/>
          <w:sz w:val="28"/>
          <w:szCs w:val="28"/>
        </w:rPr>
        <w:t xml:space="preserve"> ОБЩИЕ ПОЛОЖЕНИЯ</w:t>
      </w:r>
    </w:p>
    <w:p w:rsidR="00E67BA4" w:rsidRPr="00554513" w:rsidRDefault="00E67BA4" w:rsidP="00E67BA4">
      <w:pPr>
        <w:widowControl w:val="0"/>
        <w:shd w:val="clear" w:color="auto" w:fill="FFFFFF"/>
        <w:autoSpaceDE w:val="0"/>
        <w:autoSpaceDN w:val="0"/>
        <w:adjustRightInd w:val="0"/>
        <w:ind w:right="53" w:firstLine="709"/>
        <w:jc w:val="both"/>
        <w:rPr>
          <w:sz w:val="28"/>
          <w:szCs w:val="28"/>
        </w:rPr>
      </w:pPr>
      <w:r w:rsidRPr="00554513">
        <w:rPr>
          <w:color w:val="000000"/>
          <w:spacing w:val="10"/>
          <w:sz w:val="28"/>
          <w:szCs w:val="28"/>
        </w:rPr>
        <w:t xml:space="preserve">Методические рекомендации по созданию и организации работы </w:t>
      </w:r>
      <w:r w:rsidRPr="00554513">
        <w:rPr>
          <w:color w:val="000000"/>
          <w:spacing w:val="1"/>
          <w:sz w:val="28"/>
          <w:szCs w:val="28"/>
        </w:rPr>
        <w:t xml:space="preserve">патрульных, патрульно-маневренных групп </w:t>
      </w:r>
      <w:r w:rsidRPr="00554513">
        <w:rPr>
          <w:color w:val="000000"/>
          <w:spacing w:val="9"/>
          <w:sz w:val="28"/>
          <w:szCs w:val="28"/>
        </w:rPr>
        <w:t xml:space="preserve">разработаны в соответствии с Федеральным законом Российской </w:t>
      </w:r>
      <w:r w:rsidRPr="00554513">
        <w:rPr>
          <w:color w:val="000000"/>
          <w:spacing w:val="4"/>
          <w:sz w:val="28"/>
          <w:szCs w:val="28"/>
        </w:rPr>
        <w:t xml:space="preserve">Федерации от 21.12.1994 № 69-ФЗ «О пожарной безопасности», Федеральным законом Российской Федерации от 21.12.1994 № 68-ФЗ «О защите населения и </w:t>
      </w:r>
      <w:r w:rsidRPr="00554513">
        <w:rPr>
          <w:color w:val="000000"/>
          <w:spacing w:val="17"/>
          <w:sz w:val="28"/>
          <w:szCs w:val="28"/>
        </w:rPr>
        <w:t xml:space="preserve">территорий от чрезвычайных ситуаций природного и техногенного </w:t>
      </w:r>
      <w:r w:rsidRPr="00554513">
        <w:rPr>
          <w:color w:val="000000"/>
          <w:spacing w:val="1"/>
          <w:sz w:val="28"/>
          <w:szCs w:val="28"/>
        </w:rPr>
        <w:t xml:space="preserve">характера», Федеральным законом от 06.10.2003 N 131-ФЗ «Об общих принципах </w:t>
      </w:r>
      <w:r w:rsidRPr="00554513">
        <w:rPr>
          <w:color w:val="000000"/>
          <w:sz w:val="28"/>
          <w:szCs w:val="28"/>
        </w:rPr>
        <w:t xml:space="preserve">организации местного самоуправления в Российской Федерации», протокольного решения селекторного совещания СРЦ МЧС России по анализу </w:t>
      </w:r>
      <w:r w:rsidRPr="00554513">
        <w:rPr>
          <w:color w:val="000000"/>
          <w:spacing w:val="11"/>
          <w:sz w:val="28"/>
          <w:szCs w:val="28"/>
        </w:rPr>
        <w:t xml:space="preserve">работы главных управлений МЧС России по субъектам РФ СФО по </w:t>
      </w:r>
      <w:r w:rsidRPr="00554513">
        <w:rPr>
          <w:color w:val="000000"/>
          <w:spacing w:val="-1"/>
          <w:sz w:val="28"/>
          <w:szCs w:val="28"/>
        </w:rPr>
        <w:t>предупреждению, реагированию и ликвидации ЧС от 16.05.2016 № 137.</w:t>
      </w:r>
    </w:p>
    <w:p w:rsidR="00E67BA4" w:rsidRPr="00554513" w:rsidRDefault="00E67BA4" w:rsidP="00E67BA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14"/>
        <w:jc w:val="both"/>
        <w:rPr>
          <w:sz w:val="28"/>
          <w:szCs w:val="28"/>
        </w:rPr>
      </w:pPr>
      <w:r w:rsidRPr="00554513">
        <w:rPr>
          <w:color w:val="000000"/>
          <w:spacing w:val="3"/>
          <w:sz w:val="28"/>
          <w:szCs w:val="28"/>
        </w:rPr>
        <w:t xml:space="preserve">     Общие положения определяют  планирование, назначение, порядок организации и обеспечения деятельности </w:t>
      </w:r>
      <w:r w:rsidRPr="00554513">
        <w:rPr>
          <w:color w:val="000000"/>
          <w:spacing w:val="1"/>
          <w:sz w:val="28"/>
          <w:szCs w:val="28"/>
        </w:rPr>
        <w:t xml:space="preserve">патрульных, патрульно-маневренных  </w:t>
      </w:r>
      <w:r w:rsidRPr="00554513">
        <w:rPr>
          <w:color w:val="000000"/>
          <w:spacing w:val="-3"/>
          <w:sz w:val="28"/>
          <w:szCs w:val="28"/>
        </w:rPr>
        <w:t>групп.</w:t>
      </w:r>
    </w:p>
    <w:p w:rsidR="00E67BA4" w:rsidRPr="00554513" w:rsidRDefault="00E67BA4" w:rsidP="00E67BA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14"/>
        <w:jc w:val="both"/>
        <w:rPr>
          <w:sz w:val="28"/>
          <w:szCs w:val="28"/>
        </w:rPr>
      </w:pPr>
      <w:r w:rsidRPr="00554513">
        <w:rPr>
          <w:color w:val="000000"/>
          <w:spacing w:val="5"/>
          <w:sz w:val="28"/>
          <w:szCs w:val="28"/>
        </w:rPr>
        <w:t xml:space="preserve">    Целью общего положения является создание условий для </w:t>
      </w:r>
      <w:r w:rsidRPr="00554513">
        <w:rPr>
          <w:color w:val="000000"/>
          <w:spacing w:val="4"/>
          <w:sz w:val="28"/>
          <w:szCs w:val="28"/>
        </w:rPr>
        <w:t xml:space="preserve">организации работы по профилактике возгораний сухой растительности, как </w:t>
      </w:r>
      <w:r w:rsidRPr="00554513">
        <w:rPr>
          <w:color w:val="000000"/>
          <w:sz w:val="28"/>
          <w:szCs w:val="28"/>
        </w:rPr>
        <w:t xml:space="preserve">одной из основных причин возникновения природных пожаров, принятия дополнительных мер по предупреждению возникновения ЧС в пожароопасный </w:t>
      </w:r>
      <w:r w:rsidRPr="00554513">
        <w:rPr>
          <w:color w:val="000000"/>
          <w:spacing w:val="7"/>
          <w:sz w:val="28"/>
          <w:szCs w:val="28"/>
        </w:rPr>
        <w:t xml:space="preserve">сезон, сокращение сроков реагирования на чрезвычайные ситуации и </w:t>
      </w:r>
      <w:r w:rsidRPr="00554513">
        <w:rPr>
          <w:color w:val="000000"/>
          <w:sz w:val="28"/>
          <w:szCs w:val="28"/>
        </w:rPr>
        <w:t xml:space="preserve">происшествия, связанные с природными пожарами (загораниями), усиление мер по защите </w:t>
      </w:r>
      <w:r w:rsidRPr="00554513">
        <w:rPr>
          <w:color w:val="000000"/>
          <w:spacing w:val="7"/>
          <w:sz w:val="28"/>
          <w:szCs w:val="28"/>
        </w:rPr>
        <w:t xml:space="preserve">населенных пунктов, объектов различных видов собственности от угрозы </w:t>
      </w:r>
      <w:r w:rsidRPr="00554513">
        <w:rPr>
          <w:color w:val="000000"/>
          <w:spacing w:val="-1"/>
          <w:sz w:val="28"/>
          <w:szCs w:val="28"/>
        </w:rPr>
        <w:t>перехода природных пожаров (загораний), усиление работы с населением.</w:t>
      </w:r>
    </w:p>
    <w:p w:rsidR="00E67BA4" w:rsidRPr="00070991" w:rsidRDefault="00E67BA4" w:rsidP="00E67BA4">
      <w:pPr>
        <w:widowControl w:val="0"/>
        <w:shd w:val="clear" w:color="auto" w:fill="FFFFFF"/>
        <w:autoSpaceDE w:val="0"/>
        <w:autoSpaceDN w:val="0"/>
        <w:adjustRightInd w:val="0"/>
        <w:ind w:right="53"/>
        <w:jc w:val="center"/>
        <w:rPr>
          <w:sz w:val="28"/>
          <w:szCs w:val="28"/>
        </w:rPr>
      </w:pPr>
      <w:r w:rsidRPr="00554513">
        <w:rPr>
          <w:b/>
          <w:bCs/>
          <w:color w:val="000000"/>
          <w:spacing w:val="-2"/>
          <w:sz w:val="28"/>
          <w:szCs w:val="28"/>
          <w:lang w:val="en-US"/>
        </w:rPr>
        <w:t>I</w:t>
      </w:r>
      <w:r>
        <w:rPr>
          <w:b/>
          <w:bCs/>
          <w:color w:val="000000"/>
          <w:spacing w:val="-2"/>
          <w:sz w:val="28"/>
          <w:szCs w:val="28"/>
          <w:lang w:val="en-US"/>
        </w:rPr>
        <w:t>I</w:t>
      </w:r>
      <w:r w:rsidRPr="00554513">
        <w:rPr>
          <w:b/>
          <w:bCs/>
          <w:color w:val="000000"/>
          <w:spacing w:val="-2"/>
          <w:sz w:val="28"/>
          <w:szCs w:val="28"/>
        </w:rPr>
        <w:t>. ОСНОВНЫЕ ЦЕЛИ И ОСНОВНЫЕ ЗАДАЧИ</w:t>
      </w:r>
    </w:p>
    <w:p w:rsidR="00E67BA4" w:rsidRPr="00554513" w:rsidRDefault="00E67BA4" w:rsidP="00E67BA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9" w:firstLine="851"/>
        <w:jc w:val="both"/>
        <w:rPr>
          <w:sz w:val="28"/>
          <w:szCs w:val="28"/>
        </w:rPr>
      </w:pPr>
      <w:r w:rsidRPr="00554513">
        <w:rPr>
          <w:color w:val="000000"/>
          <w:spacing w:val="2"/>
          <w:sz w:val="28"/>
          <w:szCs w:val="28"/>
        </w:rPr>
        <w:t>Основной целью организации деятельности патрульных, патрульно-</w:t>
      </w:r>
      <w:r w:rsidRPr="00554513">
        <w:rPr>
          <w:color w:val="000000"/>
          <w:spacing w:val="-1"/>
          <w:sz w:val="28"/>
          <w:szCs w:val="28"/>
        </w:rPr>
        <w:t xml:space="preserve">маневренных групп является достижение </w:t>
      </w:r>
      <w:r w:rsidRPr="00554513">
        <w:rPr>
          <w:color w:val="000000"/>
          <w:spacing w:val="2"/>
          <w:sz w:val="28"/>
          <w:szCs w:val="28"/>
        </w:rPr>
        <w:t xml:space="preserve">высокого уровня готовности и слаженности к </w:t>
      </w:r>
      <w:r w:rsidRPr="00554513">
        <w:rPr>
          <w:color w:val="000000"/>
          <w:sz w:val="28"/>
          <w:szCs w:val="28"/>
        </w:rPr>
        <w:t xml:space="preserve">оперативному реагированию на </w:t>
      </w:r>
      <w:r w:rsidRPr="00554513">
        <w:rPr>
          <w:sz w:val="28"/>
          <w:szCs w:val="28"/>
        </w:rPr>
        <w:t>природные загорания</w:t>
      </w:r>
      <w:r w:rsidRPr="00554513">
        <w:rPr>
          <w:color w:val="000000"/>
          <w:sz w:val="28"/>
          <w:szCs w:val="28"/>
        </w:rPr>
        <w:t xml:space="preserve"> и эффективным действиям </w:t>
      </w:r>
      <w:r w:rsidRPr="00554513">
        <w:rPr>
          <w:color w:val="000000"/>
          <w:spacing w:val="6"/>
          <w:sz w:val="28"/>
          <w:szCs w:val="28"/>
        </w:rPr>
        <w:t xml:space="preserve">по их тушению на начальном этапе и недопущению перехода пожаров на </w:t>
      </w:r>
      <w:r w:rsidRPr="00554513">
        <w:rPr>
          <w:color w:val="000000"/>
          <w:sz w:val="28"/>
          <w:szCs w:val="28"/>
        </w:rPr>
        <w:t xml:space="preserve">населенные пункты, а также в лесной фонд, пресечение незаконной деятельности </w:t>
      </w:r>
      <w:r w:rsidRPr="00554513">
        <w:rPr>
          <w:color w:val="000000"/>
          <w:spacing w:val="-3"/>
          <w:sz w:val="28"/>
          <w:szCs w:val="28"/>
        </w:rPr>
        <w:t xml:space="preserve">в лесах. </w:t>
      </w:r>
    </w:p>
    <w:p w:rsidR="00E67BA4" w:rsidRPr="00554513" w:rsidRDefault="00E67BA4" w:rsidP="00E67BA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9"/>
        <w:jc w:val="both"/>
        <w:rPr>
          <w:sz w:val="28"/>
          <w:szCs w:val="28"/>
        </w:rPr>
      </w:pPr>
      <w:r w:rsidRPr="00554513">
        <w:rPr>
          <w:color w:val="000000"/>
          <w:spacing w:val="-1"/>
          <w:sz w:val="28"/>
          <w:szCs w:val="28"/>
        </w:rPr>
        <w:t>Основными задачами групп являются:</w:t>
      </w:r>
    </w:p>
    <w:p w:rsidR="00E67BA4" w:rsidRPr="00554513" w:rsidRDefault="00E67BA4" w:rsidP="00E67BA4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554513">
        <w:rPr>
          <w:color w:val="000000"/>
          <w:spacing w:val="-21"/>
          <w:sz w:val="28"/>
          <w:szCs w:val="28"/>
        </w:rPr>
        <w:t xml:space="preserve">        1)</w:t>
      </w:r>
      <w:r w:rsidRPr="00554513">
        <w:rPr>
          <w:color w:val="000000"/>
          <w:sz w:val="28"/>
          <w:szCs w:val="28"/>
        </w:rPr>
        <w:t xml:space="preserve"> </w:t>
      </w:r>
      <w:r w:rsidRPr="00554513">
        <w:rPr>
          <w:b/>
          <w:bCs/>
          <w:color w:val="000000"/>
          <w:spacing w:val="-2"/>
          <w:sz w:val="28"/>
          <w:szCs w:val="28"/>
        </w:rPr>
        <w:t>для патрульных групп:</w:t>
      </w:r>
    </w:p>
    <w:p w:rsidR="00E67BA4" w:rsidRPr="00554513" w:rsidRDefault="00E67BA4" w:rsidP="00E67BA4">
      <w:pPr>
        <w:widowControl w:val="0"/>
        <w:shd w:val="clear" w:color="auto" w:fill="FFFFFF"/>
        <w:autoSpaceDE w:val="0"/>
        <w:autoSpaceDN w:val="0"/>
        <w:adjustRightInd w:val="0"/>
        <w:ind w:left="14" w:right="10"/>
        <w:jc w:val="both"/>
        <w:rPr>
          <w:sz w:val="28"/>
          <w:szCs w:val="28"/>
        </w:rPr>
      </w:pPr>
      <w:r w:rsidRPr="00554513">
        <w:rPr>
          <w:color w:val="000000"/>
          <w:spacing w:val="-1"/>
          <w:sz w:val="28"/>
          <w:szCs w:val="28"/>
        </w:rPr>
        <w:t xml:space="preserve">      - выявление фактов сжигания населением мусора на территории населенных пунктов </w:t>
      </w:r>
      <w:r>
        <w:rPr>
          <w:color w:val="000000"/>
          <w:spacing w:val="-1"/>
          <w:sz w:val="28"/>
          <w:szCs w:val="28"/>
        </w:rPr>
        <w:t xml:space="preserve">муниципального образования </w:t>
      </w:r>
      <w:r w:rsidRPr="00554513">
        <w:rPr>
          <w:color w:val="000000"/>
          <w:spacing w:val="-1"/>
          <w:sz w:val="28"/>
          <w:szCs w:val="28"/>
        </w:rPr>
        <w:t xml:space="preserve">, загораний (горения) растительности на территории </w:t>
      </w:r>
      <w:r>
        <w:rPr>
          <w:color w:val="000000"/>
          <w:spacing w:val="-1"/>
          <w:sz w:val="28"/>
          <w:szCs w:val="28"/>
        </w:rPr>
        <w:t>муниципального образования</w:t>
      </w:r>
      <w:r w:rsidRPr="00554513">
        <w:rPr>
          <w:color w:val="000000"/>
          <w:spacing w:val="-1"/>
          <w:sz w:val="28"/>
          <w:szCs w:val="28"/>
        </w:rPr>
        <w:t>;</w:t>
      </w:r>
    </w:p>
    <w:p w:rsidR="00E67BA4" w:rsidRPr="00554513" w:rsidRDefault="00E67BA4" w:rsidP="00E67BA4">
      <w:pPr>
        <w:widowControl w:val="0"/>
        <w:shd w:val="clear" w:color="auto" w:fill="FFFFFF"/>
        <w:autoSpaceDE w:val="0"/>
        <w:autoSpaceDN w:val="0"/>
        <w:adjustRightInd w:val="0"/>
        <w:ind w:left="19" w:right="14"/>
        <w:jc w:val="both"/>
        <w:rPr>
          <w:sz w:val="28"/>
          <w:szCs w:val="28"/>
        </w:rPr>
      </w:pPr>
      <w:r w:rsidRPr="00554513">
        <w:rPr>
          <w:color w:val="000000"/>
          <w:spacing w:val="11"/>
          <w:sz w:val="28"/>
          <w:szCs w:val="28"/>
        </w:rPr>
        <w:t xml:space="preserve">     - проведение профилактических мероприятий среди населения по </w:t>
      </w:r>
      <w:r w:rsidRPr="00554513">
        <w:rPr>
          <w:color w:val="000000"/>
          <w:spacing w:val="-1"/>
          <w:sz w:val="28"/>
          <w:szCs w:val="28"/>
        </w:rPr>
        <w:t>соблюдению правил противопожарного режима;</w:t>
      </w:r>
    </w:p>
    <w:p w:rsidR="00E67BA4" w:rsidRPr="00554513" w:rsidRDefault="00E67BA4" w:rsidP="00E67BA4">
      <w:pPr>
        <w:widowControl w:val="0"/>
        <w:shd w:val="clear" w:color="auto" w:fill="FFFFFF"/>
        <w:autoSpaceDE w:val="0"/>
        <w:autoSpaceDN w:val="0"/>
        <w:adjustRightInd w:val="0"/>
        <w:ind w:left="19" w:right="19"/>
        <w:jc w:val="both"/>
        <w:rPr>
          <w:color w:val="000000"/>
          <w:spacing w:val="-1"/>
          <w:sz w:val="28"/>
          <w:szCs w:val="28"/>
        </w:rPr>
      </w:pPr>
      <w:r w:rsidRPr="00554513">
        <w:rPr>
          <w:color w:val="000000"/>
          <w:spacing w:val="7"/>
          <w:sz w:val="28"/>
          <w:szCs w:val="28"/>
        </w:rPr>
        <w:t xml:space="preserve">     - идентификации термических точек, определение площади пожара, </w:t>
      </w:r>
      <w:r w:rsidRPr="00554513">
        <w:rPr>
          <w:color w:val="000000"/>
          <w:spacing w:val="-1"/>
          <w:sz w:val="28"/>
          <w:szCs w:val="28"/>
        </w:rPr>
        <w:lastRenderedPageBreak/>
        <w:t>направления и скорости распространения огня;</w:t>
      </w:r>
    </w:p>
    <w:p w:rsidR="00E67BA4" w:rsidRPr="00554513" w:rsidRDefault="00E67BA4" w:rsidP="00E67B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4513">
        <w:rPr>
          <w:spacing w:val="1"/>
          <w:sz w:val="28"/>
          <w:szCs w:val="28"/>
        </w:rPr>
        <w:t xml:space="preserve">      - мониторинг обстановки;</w:t>
      </w:r>
    </w:p>
    <w:p w:rsidR="00E67BA4" w:rsidRPr="00554513" w:rsidRDefault="00E67BA4" w:rsidP="00E67B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4513">
        <w:rPr>
          <w:color w:val="000000"/>
          <w:spacing w:val="-1"/>
          <w:sz w:val="28"/>
          <w:szCs w:val="28"/>
        </w:rPr>
        <w:t xml:space="preserve">      - взаимодействие с ЕДДС </w:t>
      </w:r>
      <w:r>
        <w:rPr>
          <w:color w:val="000000"/>
          <w:spacing w:val="-1"/>
          <w:sz w:val="28"/>
          <w:szCs w:val="28"/>
        </w:rPr>
        <w:t xml:space="preserve">Александровского </w:t>
      </w:r>
      <w:r w:rsidRPr="00554513">
        <w:rPr>
          <w:color w:val="000000"/>
          <w:spacing w:val="-1"/>
          <w:sz w:val="28"/>
          <w:szCs w:val="28"/>
        </w:rPr>
        <w:t xml:space="preserve"> района </w:t>
      </w:r>
    </w:p>
    <w:p w:rsidR="00E67BA4" w:rsidRPr="00554513" w:rsidRDefault="00E67BA4" w:rsidP="00E67BA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554513">
        <w:rPr>
          <w:color w:val="000000"/>
          <w:spacing w:val="-11"/>
          <w:sz w:val="28"/>
          <w:szCs w:val="28"/>
        </w:rPr>
        <w:t xml:space="preserve">       2)</w:t>
      </w:r>
      <w:r w:rsidRPr="00554513">
        <w:rPr>
          <w:color w:val="000000"/>
          <w:sz w:val="28"/>
          <w:szCs w:val="28"/>
        </w:rPr>
        <w:t xml:space="preserve"> </w:t>
      </w:r>
      <w:r w:rsidRPr="00554513">
        <w:rPr>
          <w:b/>
          <w:bCs/>
          <w:color w:val="000000"/>
          <w:spacing w:val="-2"/>
          <w:sz w:val="28"/>
          <w:szCs w:val="28"/>
        </w:rPr>
        <w:t>для патрульно-маневренных групп:</w:t>
      </w:r>
    </w:p>
    <w:p w:rsidR="00E67BA4" w:rsidRPr="00554513" w:rsidRDefault="00E67BA4" w:rsidP="00E67BA4">
      <w:pPr>
        <w:widowControl w:val="0"/>
        <w:shd w:val="clear" w:color="auto" w:fill="FFFFFF"/>
        <w:autoSpaceDE w:val="0"/>
        <w:autoSpaceDN w:val="0"/>
        <w:adjustRightInd w:val="0"/>
        <w:ind w:left="19" w:right="5"/>
        <w:jc w:val="both"/>
        <w:rPr>
          <w:sz w:val="28"/>
          <w:szCs w:val="28"/>
        </w:rPr>
      </w:pPr>
      <w:r w:rsidRPr="00554513">
        <w:rPr>
          <w:color w:val="000000"/>
          <w:spacing w:val="-1"/>
          <w:sz w:val="28"/>
          <w:szCs w:val="28"/>
        </w:rPr>
        <w:t xml:space="preserve">      -выявление фактов сжигания населением мусора на территории населенных пунктов </w:t>
      </w:r>
      <w:r>
        <w:rPr>
          <w:color w:val="000000"/>
          <w:spacing w:val="-1"/>
          <w:sz w:val="28"/>
          <w:szCs w:val="28"/>
        </w:rPr>
        <w:t xml:space="preserve">муниципального образования </w:t>
      </w:r>
      <w:r w:rsidRPr="00554513">
        <w:rPr>
          <w:color w:val="000000"/>
          <w:spacing w:val="-1"/>
          <w:sz w:val="28"/>
          <w:szCs w:val="28"/>
        </w:rPr>
        <w:t xml:space="preserve">, загораний (горения) растительности на территории </w:t>
      </w:r>
      <w:r>
        <w:rPr>
          <w:color w:val="000000"/>
          <w:spacing w:val="-1"/>
          <w:sz w:val="28"/>
          <w:szCs w:val="28"/>
        </w:rPr>
        <w:t>муниципального образования</w:t>
      </w:r>
      <w:r w:rsidRPr="00554513">
        <w:rPr>
          <w:color w:val="000000"/>
          <w:spacing w:val="-1"/>
          <w:sz w:val="28"/>
          <w:szCs w:val="28"/>
        </w:rPr>
        <w:t>;</w:t>
      </w:r>
    </w:p>
    <w:p w:rsidR="00E67BA4" w:rsidRPr="00554513" w:rsidRDefault="00E67BA4" w:rsidP="00E67BA4">
      <w:pPr>
        <w:widowControl w:val="0"/>
        <w:shd w:val="clear" w:color="auto" w:fill="FFFFFF"/>
        <w:autoSpaceDE w:val="0"/>
        <w:autoSpaceDN w:val="0"/>
        <w:adjustRightInd w:val="0"/>
        <w:ind w:left="29" w:right="14"/>
        <w:jc w:val="both"/>
        <w:rPr>
          <w:sz w:val="28"/>
          <w:szCs w:val="28"/>
        </w:rPr>
      </w:pPr>
      <w:r w:rsidRPr="00554513">
        <w:rPr>
          <w:color w:val="000000"/>
          <w:spacing w:val="11"/>
          <w:sz w:val="28"/>
          <w:szCs w:val="28"/>
        </w:rPr>
        <w:t xml:space="preserve">     -проведение профилактических мероприятий среди населения по </w:t>
      </w:r>
      <w:r w:rsidRPr="00554513">
        <w:rPr>
          <w:color w:val="000000"/>
          <w:spacing w:val="-1"/>
          <w:sz w:val="28"/>
          <w:szCs w:val="28"/>
        </w:rPr>
        <w:t>соблюдению правил противопожарного режима;</w:t>
      </w:r>
    </w:p>
    <w:p w:rsidR="00E67BA4" w:rsidRPr="00554513" w:rsidRDefault="00E67BA4" w:rsidP="00E67BA4">
      <w:pPr>
        <w:widowControl w:val="0"/>
        <w:shd w:val="clear" w:color="auto" w:fill="FFFFFF"/>
        <w:autoSpaceDE w:val="0"/>
        <w:autoSpaceDN w:val="0"/>
        <w:adjustRightInd w:val="0"/>
        <w:ind w:left="19"/>
        <w:jc w:val="both"/>
        <w:rPr>
          <w:sz w:val="28"/>
          <w:szCs w:val="28"/>
        </w:rPr>
      </w:pPr>
      <w:r w:rsidRPr="00554513">
        <w:rPr>
          <w:color w:val="000000"/>
          <w:spacing w:val="5"/>
          <w:sz w:val="28"/>
          <w:szCs w:val="28"/>
        </w:rPr>
        <w:t xml:space="preserve">      -принятие мер по локализации и ликвидации выявленных природных </w:t>
      </w:r>
      <w:r w:rsidRPr="00554513">
        <w:rPr>
          <w:color w:val="000000"/>
          <w:sz w:val="28"/>
          <w:szCs w:val="28"/>
        </w:rPr>
        <w:t xml:space="preserve">загораний и сжигания мусора, принятие решения о необходимости привлечения </w:t>
      </w:r>
      <w:r w:rsidRPr="00554513">
        <w:rPr>
          <w:color w:val="000000"/>
          <w:spacing w:val="-1"/>
          <w:sz w:val="28"/>
          <w:szCs w:val="28"/>
        </w:rPr>
        <w:t>дополнительных сил и средств;</w:t>
      </w:r>
    </w:p>
    <w:p w:rsidR="00E67BA4" w:rsidRPr="00554513" w:rsidRDefault="00E67BA4" w:rsidP="00E67B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554513">
        <w:rPr>
          <w:color w:val="000000"/>
          <w:spacing w:val="6"/>
          <w:sz w:val="28"/>
          <w:szCs w:val="28"/>
        </w:rPr>
        <w:t xml:space="preserve">     -идентификации термических точек, </w:t>
      </w:r>
      <w:r w:rsidRPr="00554513">
        <w:rPr>
          <w:color w:val="000000"/>
          <w:spacing w:val="-1"/>
          <w:sz w:val="28"/>
          <w:szCs w:val="28"/>
        </w:rPr>
        <w:t>направления и скорости распространения огня;</w:t>
      </w:r>
      <w:r w:rsidRPr="00554513">
        <w:rPr>
          <w:spacing w:val="1"/>
          <w:sz w:val="28"/>
          <w:szCs w:val="28"/>
        </w:rPr>
        <w:t xml:space="preserve"> </w:t>
      </w:r>
    </w:p>
    <w:p w:rsidR="00E67BA4" w:rsidRPr="00554513" w:rsidRDefault="00E67BA4" w:rsidP="00E67B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54513">
        <w:rPr>
          <w:spacing w:val="1"/>
          <w:sz w:val="28"/>
          <w:szCs w:val="28"/>
        </w:rPr>
        <w:t xml:space="preserve">      -мониторинг обстановки;</w:t>
      </w:r>
    </w:p>
    <w:p w:rsidR="00E67BA4" w:rsidRPr="00554513" w:rsidRDefault="00E67BA4" w:rsidP="00E67BA4">
      <w:pPr>
        <w:rPr>
          <w:color w:val="000000"/>
          <w:spacing w:val="-8"/>
          <w:sz w:val="28"/>
          <w:szCs w:val="28"/>
        </w:rPr>
      </w:pPr>
      <w:r w:rsidRPr="00554513">
        <w:rPr>
          <w:color w:val="000000"/>
          <w:spacing w:val="-1"/>
          <w:sz w:val="28"/>
          <w:szCs w:val="28"/>
        </w:rPr>
        <w:t xml:space="preserve">      -взаимодействие с ЕДДС </w:t>
      </w:r>
      <w:r>
        <w:rPr>
          <w:color w:val="000000"/>
          <w:spacing w:val="-1"/>
          <w:sz w:val="28"/>
          <w:szCs w:val="28"/>
        </w:rPr>
        <w:t xml:space="preserve">Александровского </w:t>
      </w:r>
      <w:r w:rsidRPr="00554513">
        <w:rPr>
          <w:color w:val="000000"/>
          <w:spacing w:val="-1"/>
          <w:sz w:val="28"/>
          <w:szCs w:val="28"/>
        </w:rPr>
        <w:t xml:space="preserve">района </w:t>
      </w:r>
      <w:r>
        <w:rPr>
          <w:color w:val="000000"/>
          <w:spacing w:val="-1"/>
          <w:sz w:val="28"/>
          <w:szCs w:val="28"/>
        </w:rPr>
        <w:t>.</w:t>
      </w:r>
    </w:p>
    <w:p w:rsidR="00E67BA4" w:rsidRPr="00554513" w:rsidRDefault="00E67BA4" w:rsidP="00E67BA4">
      <w:pPr>
        <w:jc w:val="center"/>
        <w:rPr>
          <w:sz w:val="28"/>
          <w:szCs w:val="28"/>
        </w:rPr>
      </w:pPr>
    </w:p>
    <w:p w:rsidR="00E67BA4" w:rsidRPr="00186643" w:rsidRDefault="00E67BA4" w:rsidP="00E67BA4">
      <w:pPr>
        <w:tabs>
          <w:tab w:val="left" w:pos="8760"/>
        </w:tabs>
        <w:rPr>
          <w:szCs w:val="28"/>
        </w:rPr>
      </w:pPr>
    </w:p>
    <w:p w:rsidR="00E67BA4" w:rsidRPr="00186643" w:rsidRDefault="00E67BA4" w:rsidP="00E67BA4">
      <w:pPr>
        <w:tabs>
          <w:tab w:val="left" w:pos="8760"/>
        </w:tabs>
        <w:rPr>
          <w:szCs w:val="28"/>
        </w:rPr>
      </w:pPr>
    </w:p>
    <w:p w:rsidR="00E67BA4" w:rsidRPr="00186643" w:rsidRDefault="00E67BA4" w:rsidP="00E67BA4">
      <w:pPr>
        <w:shd w:val="clear" w:color="auto" w:fill="FFFFFF"/>
        <w:suppressAutoHyphens/>
        <w:jc w:val="both"/>
        <w:rPr>
          <w:szCs w:val="28"/>
        </w:rPr>
      </w:pPr>
    </w:p>
    <w:p w:rsidR="00E67BA4" w:rsidRPr="00186643" w:rsidRDefault="00E67BA4" w:rsidP="00E67BA4">
      <w:pPr>
        <w:shd w:val="clear" w:color="auto" w:fill="FFFFFF"/>
        <w:suppressAutoHyphens/>
        <w:jc w:val="both"/>
        <w:rPr>
          <w:szCs w:val="28"/>
        </w:rPr>
      </w:pPr>
    </w:p>
    <w:p w:rsidR="00E67BA4" w:rsidRPr="00F27476" w:rsidRDefault="00E67BA4" w:rsidP="00E67BA4">
      <w:pPr>
        <w:jc w:val="both"/>
        <w:rPr>
          <w:sz w:val="28"/>
          <w:szCs w:val="28"/>
        </w:rPr>
      </w:pPr>
    </w:p>
    <w:p w:rsidR="00E67BA4" w:rsidRDefault="00E67BA4" w:rsidP="00E67BA4">
      <w:pPr>
        <w:jc w:val="both"/>
      </w:pPr>
    </w:p>
    <w:p w:rsidR="00E67BA4" w:rsidRDefault="00E67BA4" w:rsidP="00E67BA4">
      <w:pPr>
        <w:jc w:val="both"/>
      </w:pPr>
    </w:p>
    <w:p w:rsidR="00E67BA4" w:rsidRDefault="00E67BA4" w:rsidP="00E67BA4">
      <w:pPr>
        <w:jc w:val="both"/>
      </w:pPr>
    </w:p>
    <w:p w:rsidR="00E67BA4" w:rsidRDefault="00E67BA4" w:rsidP="00E67BA4">
      <w:pPr>
        <w:jc w:val="both"/>
      </w:pPr>
    </w:p>
    <w:p w:rsidR="00E67BA4" w:rsidRDefault="00E67BA4" w:rsidP="00E67BA4">
      <w:pPr>
        <w:jc w:val="both"/>
      </w:pPr>
    </w:p>
    <w:p w:rsidR="00E67BA4" w:rsidRDefault="00E67BA4" w:rsidP="00E67BA4">
      <w:pPr>
        <w:jc w:val="both"/>
      </w:pPr>
    </w:p>
    <w:p w:rsidR="00E67BA4" w:rsidRDefault="00E67BA4" w:rsidP="00E67BA4">
      <w:pPr>
        <w:jc w:val="both"/>
      </w:pPr>
    </w:p>
    <w:p w:rsidR="00E67BA4" w:rsidRDefault="00E67BA4" w:rsidP="00E67BA4">
      <w:pPr>
        <w:jc w:val="both"/>
      </w:pPr>
    </w:p>
    <w:p w:rsidR="00E67BA4" w:rsidRDefault="00E67BA4" w:rsidP="00E67BA4">
      <w:pPr>
        <w:jc w:val="both"/>
      </w:pPr>
    </w:p>
    <w:p w:rsidR="00E67BA4" w:rsidRDefault="00E67BA4" w:rsidP="00E67BA4">
      <w:pPr>
        <w:jc w:val="both"/>
      </w:pPr>
    </w:p>
    <w:p w:rsidR="00E67BA4" w:rsidRDefault="00E67BA4" w:rsidP="00E67BA4">
      <w:pPr>
        <w:jc w:val="both"/>
      </w:pPr>
    </w:p>
    <w:p w:rsidR="00E67BA4" w:rsidRDefault="00E67BA4" w:rsidP="00E67BA4">
      <w:pPr>
        <w:jc w:val="both"/>
      </w:pPr>
    </w:p>
    <w:p w:rsidR="00E67BA4" w:rsidRDefault="00E67BA4" w:rsidP="00E67BA4">
      <w:pPr>
        <w:jc w:val="both"/>
      </w:pPr>
    </w:p>
    <w:p w:rsidR="00E67BA4" w:rsidRDefault="00E67BA4" w:rsidP="00E67BA4">
      <w:pPr>
        <w:jc w:val="both"/>
      </w:pPr>
    </w:p>
    <w:p w:rsidR="00E67BA4" w:rsidRDefault="00E67BA4" w:rsidP="00E67BA4">
      <w:pPr>
        <w:jc w:val="both"/>
      </w:pPr>
    </w:p>
    <w:p w:rsidR="00E67BA4" w:rsidRDefault="00E67BA4" w:rsidP="00E67BA4">
      <w:pPr>
        <w:jc w:val="both"/>
      </w:pPr>
    </w:p>
    <w:p w:rsidR="00E67BA4" w:rsidRDefault="00E67BA4" w:rsidP="00E67BA4">
      <w:pPr>
        <w:jc w:val="both"/>
      </w:pPr>
    </w:p>
    <w:p w:rsidR="00E67BA4" w:rsidRDefault="00E67BA4" w:rsidP="00E67BA4">
      <w:pPr>
        <w:jc w:val="both"/>
      </w:pPr>
    </w:p>
    <w:p w:rsidR="00E67BA4" w:rsidRDefault="00E67BA4" w:rsidP="00E67BA4">
      <w:pPr>
        <w:jc w:val="both"/>
      </w:pPr>
    </w:p>
    <w:p w:rsidR="00E67BA4" w:rsidRDefault="00E67BA4" w:rsidP="00E67BA4"/>
    <w:p w:rsidR="00276A82" w:rsidRPr="00E67BA4" w:rsidRDefault="00276A82" w:rsidP="00E67BA4"/>
    <w:sectPr w:rsidR="00276A82" w:rsidRPr="00E67BA4" w:rsidSect="00C17D68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F77" w:rsidRDefault="00446F77" w:rsidP="007342A4">
      <w:r>
        <w:separator/>
      </w:r>
    </w:p>
  </w:endnote>
  <w:endnote w:type="continuationSeparator" w:id="1">
    <w:p w:rsidR="00446F77" w:rsidRDefault="00446F77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F77" w:rsidRDefault="00446F77" w:rsidP="007342A4">
      <w:r>
        <w:separator/>
      </w:r>
    </w:p>
  </w:footnote>
  <w:footnote w:type="continuationSeparator" w:id="1">
    <w:p w:rsidR="00446F77" w:rsidRDefault="00446F77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8084C8D"/>
    <w:multiLevelType w:val="hybridMultilevel"/>
    <w:tmpl w:val="E83841B6"/>
    <w:lvl w:ilvl="0" w:tplc="5412C324">
      <w:start w:val="3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8E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80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5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5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5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E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FB23A4"/>
    <w:multiLevelType w:val="hybridMultilevel"/>
    <w:tmpl w:val="8F343CFA"/>
    <w:lvl w:ilvl="0" w:tplc="E872F56A">
      <w:start w:val="2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0FE275DD"/>
    <w:multiLevelType w:val="hybridMultilevel"/>
    <w:tmpl w:val="D994BF92"/>
    <w:lvl w:ilvl="0" w:tplc="F3C45A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5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8F50EE"/>
    <w:multiLevelType w:val="hybridMultilevel"/>
    <w:tmpl w:val="03C60E52"/>
    <w:lvl w:ilvl="0" w:tplc="B6C08620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A8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13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3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C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2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2EA5134"/>
    <w:multiLevelType w:val="hybridMultilevel"/>
    <w:tmpl w:val="6EB69D76"/>
    <w:lvl w:ilvl="0" w:tplc="2ADCB1E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2A4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432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04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A0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8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D9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A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6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5E105C2"/>
    <w:multiLevelType w:val="multilevel"/>
    <w:tmpl w:val="DA324396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193" w:hanging="108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815" w:hanging="1440"/>
      </w:pPr>
    </w:lvl>
    <w:lvl w:ilvl="6">
      <w:start w:val="1"/>
      <w:numFmt w:val="decimal"/>
      <w:isLgl/>
      <w:lvlText w:val="%1.%2.%3.%4.%5.%6.%7."/>
      <w:lvlJc w:val="left"/>
      <w:pPr>
        <w:ind w:left="3306" w:hanging="1800"/>
      </w:p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</w:lvl>
  </w:abstractNum>
  <w:abstractNum w:abstractNumId="15">
    <w:nsid w:val="18A17ED5"/>
    <w:multiLevelType w:val="hybridMultilevel"/>
    <w:tmpl w:val="65F4AB90"/>
    <w:lvl w:ilvl="0" w:tplc="46E8BD5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855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28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D0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3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1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E68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47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3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8C5033F"/>
    <w:multiLevelType w:val="hybridMultilevel"/>
    <w:tmpl w:val="51B4EDCA"/>
    <w:lvl w:ilvl="0" w:tplc="1AE630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1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FA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8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1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7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9771AE6"/>
    <w:multiLevelType w:val="hybridMultilevel"/>
    <w:tmpl w:val="8B106564"/>
    <w:lvl w:ilvl="0" w:tplc="21704CB0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4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5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B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8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6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A1E2C9B"/>
    <w:multiLevelType w:val="hybridMultilevel"/>
    <w:tmpl w:val="3990A800"/>
    <w:lvl w:ilvl="0" w:tplc="8C88D1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4ECE6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1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E5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B7B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5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7A2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E4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F12A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BCE5FDE"/>
    <w:multiLevelType w:val="hybridMultilevel"/>
    <w:tmpl w:val="C736E5BA"/>
    <w:lvl w:ilvl="0" w:tplc="B93237F4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B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C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E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7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C6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2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CF406A3"/>
    <w:multiLevelType w:val="hybridMultilevel"/>
    <w:tmpl w:val="7ABE2B72"/>
    <w:lvl w:ilvl="0" w:tplc="E188A96E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CD7467"/>
    <w:multiLevelType w:val="hybridMultilevel"/>
    <w:tmpl w:val="D996F616"/>
    <w:lvl w:ilvl="0" w:tplc="5EE6382E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8FCC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696E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F1C2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45F8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AF8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9FC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3C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16F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3AC3E32"/>
    <w:multiLevelType w:val="hybridMultilevel"/>
    <w:tmpl w:val="C19AC8C6"/>
    <w:lvl w:ilvl="0" w:tplc="D33051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69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0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7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B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6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5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4E05058"/>
    <w:multiLevelType w:val="hybridMultilevel"/>
    <w:tmpl w:val="30266E8E"/>
    <w:lvl w:ilvl="0" w:tplc="DB806610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F8E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A38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A2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95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28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852E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BFD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8C4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A31661D"/>
    <w:multiLevelType w:val="hybridMultilevel"/>
    <w:tmpl w:val="7F80C054"/>
    <w:lvl w:ilvl="0" w:tplc="02F493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22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C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5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9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5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6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C1D1AE2"/>
    <w:multiLevelType w:val="hybridMultilevel"/>
    <w:tmpl w:val="DAB4B8C6"/>
    <w:lvl w:ilvl="0" w:tplc="948647F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8B2C77"/>
    <w:multiLevelType w:val="hybridMultilevel"/>
    <w:tmpl w:val="8A96FC70"/>
    <w:lvl w:ilvl="0" w:tplc="E018B60E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6E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A31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5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2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B5326F6"/>
    <w:multiLevelType w:val="hybridMultilevel"/>
    <w:tmpl w:val="850A4076"/>
    <w:lvl w:ilvl="0" w:tplc="414C6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EC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9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9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1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D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BE921A4"/>
    <w:multiLevelType w:val="hybridMultilevel"/>
    <w:tmpl w:val="2996D4C8"/>
    <w:lvl w:ilvl="0" w:tplc="9168C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1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6A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5A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B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D70231A"/>
    <w:multiLevelType w:val="hybridMultilevel"/>
    <w:tmpl w:val="AE0C7E52"/>
    <w:lvl w:ilvl="0" w:tplc="8C6ECB80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6B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E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6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0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EDC3778"/>
    <w:multiLevelType w:val="hybridMultilevel"/>
    <w:tmpl w:val="C8D4F5C2"/>
    <w:lvl w:ilvl="0" w:tplc="BCFA70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4D4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0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0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F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8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2307EBE"/>
    <w:multiLevelType w:val="hybridMultilevel"/>
    <w:tmpl w:val="1A26725C"/>
    <w:lvl w:ilvl="0" w:tplc="B424418C">
      <w:start w:val="10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8432C8"/>
    <w:multiLevelType w:val="hybridMultilevel"/>
    <w:tmpl w:val="EC8449C0"/>
    <w:lvl w:ilvl="0" w:tplc="B60205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4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A2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D3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CD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DD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C4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1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9F27B0B"/>
    <w:multiLevelType w:val="hybridMultilevel"/>
    <w:tmpl w:val="66DEEB0C"/>
    <w:lvl w:ilvl="0" w:tplc="C3DC6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869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5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86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5F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172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09C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D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7B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D67287D"/>
    <w:multiLevelType w:val="hybridMultilevel"/>
    <w:tmpl w:val="9C18D8DA"/>
    <w:lvl w:ilvl="0" w:tplc="BC64BC1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F0E2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5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24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51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2B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A0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58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28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6C63820"/>
    <w:multiLevelType w:val="hybridMultilevel"/>
    <w:tmpl w:val="BE82F0CC"/>
    <w:lvl w:ilvl="0" w:tplc="81063B8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A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8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9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D8D4278"/>
    <w:multiLevelType w:val="hybridMultilevel"/>
    <w:tmpl w:val="51386108"/>
    <w:lvl w:ilvl="0" w:tplc="0198859A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68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E5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9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A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3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6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F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2022F02"/>
    <w:multiLevelType w:val="hybridMultilevel"/>
    <w:tmpl w:val="DD909F5E"/>
    <w:lvl w:ilvl="0" w:tplc="739494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4D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5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E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4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0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ABF6E6A"/>
    <w:multiLevelType w:val="hybridMultilevel"/>
    <w:tmpl w:val="FE0CBFAE"/>
    <w:lvl w:ilvl="0" w:tplc="F0F6AD5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20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A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A0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5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B4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D1B7D0D"/>
    <w:multiLevelType w:val="hybridMultilevel"/>
    <w:tmpl w:val="EF66BA06"/>
    <w:lvl w:ilvl="0" w:tplc="F1BC44CE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81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8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F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4D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5A644A5"/>
    <w:multiLevelType w:val="hybridMultilevel"/>
    <w:tmpl w:val="0B565D6E"/>
    <w:lvl w:ilvl="0" w:tplc="4E82654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2440E"/>
    <w:multiLevelType w:val="hybridMultilevel"/>
    <w:tmpl w:val="3C6C6888"/>
    <w:lvl w:ilvl="0" w:tplc="C9BA62E4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8F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8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23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9492D7D"/>
    <w:multiLevelType w:val="hybridMultilevel"/>
    <w:tmpl w:val="D75ECDD0"/>
    <w:lvl w:ilvl="0" w:tplc="3A20476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727E4"/>
    <w:multiLevelType w:val="hybridMultilevel"/>
    <w:tmpl w:val="437EA774"/>
    <w:lvl w:ilvl="0" w:tplc="B2367130">
      <w:start w:val="3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43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03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C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5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3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AB82E6D"/>
    <w:multiLevelType w:val="hybridMultilevel"/>
    <w:tmpl w:val="256858F8"/>
    <w:lvl w:ilvl="0" w:tplc="99083D62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8FD9C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47A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D37C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2DC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186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AE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0F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0565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BDA1B3C"/>
    <w:multiLevelType w:val="hybridMultilevel"/>
    <w:tmpl w:val="C7AA7C50"/>
    <w:lvl w:ilvl="0" w:tplc="790C5302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EC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F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E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8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C7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D894C17"/>
    <w:multiLevelType w:val="hybridMultilevel"/>
    <w:tmpl w:val="15E42B74"/>
    <w:lvl w:ilvl="0" w:tplc="673864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039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1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F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4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B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33"/>
  </w:num>
  <w:num w:numId="3">
    <w:abstractNumId w:val="13"/>
  </w:num>
  <w:num w:numId="4">
    <w:abstractNumId w:val="15"/>
  </w:num>
  <w:num w:numId="5">
    <w:abstractNumId w:val="18"/>
  </w:num>
  <w:num w:numId="6">
    <w:abstractNumId w:val="35"/>
  </w:num>
  <w:num w:numId="7">
    <w:abstractNumId w:val="22"/>
  </w:num>
  <w:num w:numId="8">
    <w:abstractNumId w:val="41"/>
  </w:num>
  <w:num w:numId="9">
    <w:abstractNumId w:val="47"/>
  </w:num>
  <w:num w:numId="10">
    <w:abstractNumId w:val="31"/>
  </w:num>
  <w:num w:numId="11">
    <w:abstractNumId w:val="16"/>
  </w:num>
  <w:num w:numId="12">
    <w:abstractNumId w:val="40"/>
  </w:num>
  <w:num w:numId="13">
    <w:abstractNumId w:val="38"/>
  </w:num>
  <w:num w:numId="14">
    <w:abstractNumId w:val="9"/>
  </w:num>
  <w:num w:numId="15">
    <w:abstractNumId w:val="45"/>
  </w:num>
  <w:num w:numId="16">
    <w:abstractNumId w:val="28"/>
  </w:num>
  <w:num w:numId="17">
    <w:abstractNumId w:val="24"/>
  </w:num>
  <w:num w:numId="18">
    <w:abstractNumId w:val="48"/>
  </w:num>
  <w:num w:numId="19">
    <w:abstractNumId w:val="19"/>
  </w:num>
  <w:num w:numId="20">
    <w:abstractNumId w:val="34"/>
  </w:num>
  <w:num w:numId="21">
    <w:abstractNumId w:val="37"/>
  </w:num>
  <w:num w:numId="22">
    <w:abstractNumId w:val="27"/>
  </w:num>
  <w:num w:numId="23">
    <w:abstractNumId w:val="23"/>
  </w:num>
  <w:num w:numId="24">
    <w:abstractNumId w:val="21"/>
  </w:num>
  <w:num w:numId="25">
    <w:abstractNumId w:val="36"/>
  </w:num>
  <w:num w:numId="26">
    <w:abstractNumId w:val="17"/>
  </w:num>
  <w:num w:numId="27">
    <w:abstractNumId w:val="29"/>
  </w:num>
  <w:num w:numId="28">
    <w:abstractNumId w:val="46"/>
  </w:num>
  <w:num w:numId="29">
    <w:abstractNumId w:val="12"/>
  </w:num>
  <w:num w:numId="30">
    <w:abstractNumId w:val="43"/>
  </w:num>
  <w:num w:numId="31">
    <w:abstractNumId w:val="30"/>
  </w:num>
  <w:num w:numId="32">
    <w:abstractNumId w:val="11"/>
  </w:num>
  <w:num w:numId="33">
    <w:abstractNumId w:val="10"/>
  </w:num>
  <w:num w:numId="34">
    <w:abstractNumId w:val="44"/>
  </w:num>
  <w:num w:numId="35">
    <w:abstractNumId w:val="42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71074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419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BBB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6F77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24C1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63D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87B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BEA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9F4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77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6F6A"/>
    <w:rsid w:val="00A47251"/>
    <w:rsid w:val="00A47276"/>
    <w:rsid w:val="00A47D1F"/>
    <w:rsid w:val="00A50749"/>
    <w:rsid w:val="00A52EE8"/>
    <w:rsid w:val="00A5318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6CDA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3E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A794E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7C2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BA4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96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6F1A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7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F41D96"/>
    <w:rPr>
      <w:rFonts w:ascii="Courier New" w:eastAsia="Times New Roman" w:hAnsi="Courier New" w:cs="Courier New"/>
      <w:sz w:val="20"/>
      <w:szCs w:val="20"/>
    </w:rPr>
  </w:style>
  <w:style w:type="paragraph" w:customStyle="1" w:styleId="1ff">
    <w:name w:val="Верхний колонтитул1"/>
    <w:basedOn w:val="a"/>
    <w:rsid w:val="00E67BA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ormattext">
    <w:name w:val="formattext"/>
    <w:basedOn w:val="a"/>
    <w:uiPriority w:val="99"/>
    <w:rsid w:val="00E67B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7666</TotalTime>
  <Pages>6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7110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325</cp:revision>
  <cp:lastPrinted>2018-02-08T12:20:00Z</cp:lastPrinted>
  <dcterms:created xsi:type="dcterms:W3CDTF">2015-01-27T12:14:00Z</dcterms:created>
  <dcterms:modified xsi:type="dcterms:W3CDTF">2018-06-04T14:29:00Z</dcterms:modified>
</cp:coreProperties>
</file>