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BFF" w:rsidRPr="00747D69" w:rsidRDefault="00F27BFF" w:rsidP="00F2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  <w:gridCol w:w="3797"/>
      </w:tblGrid>
      <w:tr w:rsidR="00F27BFF" w:rsidRPr="00747D69" w:rsidTr="0069337D">
        <w:trPr>
          <w:trHeight w:val="1386"/>
        </w:trPr>
        <w:tc>
          <w:tcPr>
            <w:tcW w:w="6062" w:type="dxa"/>
            <w:shd w:val="clear" w:color="auto" w:fill="auto"/>
          </w:tcPr>
          <w:p w:rsidR="00F27BFF" w:rsidRPr="00747D69" w:rsidRDefault="00F27BFF" w:rsidP="006933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Об      утверждении    Правил      использования водных      объектов     общего    пользования для личных и бытовых нужд и информирование </w:t>
            </w:r>
          </w:p>
          <w:p w:rsidR="00F27BFF" w:rsidRPr="00747D69" w:rsidRDefault="00F27BFF" w:rsidP="0069337D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населения об ограничениях использования таких водных объектов</w:t>
            </w:r>
          </w:p>
          <w:p w:rsidR="00F27BFF" w:rsidRPr="00747D69" w:rsidRDefault="00F27BFF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F27BFF" w:rsidRPr="00747D69" w:rsidRDefault="00F27BFF" w:rsidP="0069337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F27BFF" w:rsidRPr="00747D69" w:rsidRDefault="00F27BFF" w:rsidP="00F27BFF">
      <w:pPr>
        <w:pStyle w:val="a7"/>
        <w:spacing w:after="0"/>
        <w:rPr>
          <w:sz w:val="28"/>
          <w:szCs w:val="28"/>
          <w:lang w:val="ru-RU"/>
        </w:rPr>
      </w:pPr>
    </w:p>
    <w:p w:rsidR="00F27BFF" w:rsidRPr="00747D69" w:rsidRDefault="00F27BFF" w:rsidP="00F27BFF">
      <w:pPr>
        <w:pStyle w:val="1b"/>
        <w:rPr>
          <w:rFonts w:ascii="Times New Roman" w:hAnsi="Times New Roman" w:cs="Times New Roman"/>
          <w:b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На основании статьи 35 Федерального закона от 6 октября 2003 года № 131-ФЗ "Об общих принципах организации местного самоуправления в Российской Федерации", Совет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27BFF" w:rsidRPr="00747D69" w:rsidRDefault="00F27BFF" w:rsidP="00F2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1.</w:t>
      </w:r>
      <w:r w:rsidRPr="00747D69">
        <w:rPr>
          <w:rFonts w:ascii="Times New Roman" w:hAnsi="Times New Roman" w:cs="Times New Roman"/>
          <w:sz w:val="28"/>
          <w:szCs w:val="28"/>
        </w:rPr>
        <w:tab/>
        <w:t>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F27BFF" w:rsidRPr="00747D69" w:rsidRDefault="00F27BFF" w:rsidP="00F2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2.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 оставляю  за собой.</w:t>
      </w:r>
    </w:p>
    <w:p w:rsidR="00F27BFF" w:rsidRPr="00747D69" w:rsidRDefault="00F27BFF" w:rsidP="00F2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3.</w:t>
      </w:r>
      <w:r w:rsidRPr="00747D69">
        <w:rPr>
          <w:rFonts w:ascii="Times New Roman" w:hAnsi="Times New Roman" w:cs="Times New Roman"/>
          <w:sz w:val="28"/>
          <w:szCs w:val="28"/>
        </w:rPr>
        <w:tab/>
        <w:t>Установить, что настоящее решения вступает в силу после его обнародования.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</w:r>
      <w:r w:rsidRPr="00747D69">
        <w:rPr>
          <w:rFonts w:ascii="Times New Roman" w:hAnsi="Times New Roman" w:cs="Times New Roman"/>
          <w:sz w:val="28"/>
          <w:szCs w:val="28"/>
        </w:rPr>
        <w:tab/>
        <w:t xml:space="preserve">           С.М.Попов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Разослано: в дело, прокурору района</w:t>
      </w: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F27BFF" w:rsidRPr="00747D69" w:rsidTr="0069337D">
        <w:trPr>
          <w:trHeight w:val="1900"/>
        </w:trPr>
        <w:tc>
          <w:tcPr>
            <w:tcW w:w="6416" w:type="dxa"/>
            <w:shd w:val="clear" w:color="auto" w:fill="auto"/>
          </w:tcPr>
          <w:p w:rsidR="00F27BFF" w:rsidRPr="00747D69" w:rsidRDefault="00F27BFF" w:rsidP="0069337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F27BFF" w:rsidRPr="00747D69" w:rsidRDefault="00F27BFF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F27BFF" w:rsidRPr="00747D69" w:rsidRDefault="00F27BFF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F27BFF" w:rsidRPr="00747D69" w:rsidRDefault="00F27BFF" w:rsidP="006933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F27BFF" w:rsidRPr="00747D69" w:rsidRDefault="00F27BFF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27BFF" w:rsidRPr="00747D69" w:rsidRDefault="00F27BFF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F27BFF" w:rsidRPr="00747D69" w:rsidRDefault="00F27BFF" w:rsidP="0069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27.04.2018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F27BFF" w:rsidRPr="00747D69" w:rsidRDefault="00F27BFF" w:rsidP="0069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BFF" w:rsidRPr="00747D69" w:rsidRDefault="00F27BFF" w:rsidP="00F2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7BFF" w:rsidRPr="00747D69" w:rsidRDefault="00F27BFF" w:rsidP="00F2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27BFF" w:rsidRPr="00747D69" w:rsidRDefault="00F27BFF" w:rsidP="00F2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использования  водных объектов</w:t>
      </w:r>
    </w:p>
    <w:p w:rsidR="00F27BFF" w:rsidRPr="00747D69" w:rsidRDefault="00F27BFF" w:rsidP="00F2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 для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личных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 и бытовых</w:t>
      </w:r>
    </w:p>
    <w:p w:rsidR="00F27BFF" w:rsidRPr="00747D69" w:rsidRDefault="00F27BFF" w:rsidP="00F2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нужд и информирование населения об ограничениях</w:t>
      </w:r>
    </w:p>
    <w:p w:rsidR="00F27BFF" w:rsidRPr="00747D69" w:rsidRDefault="00F27BFF" w:rsidP="00F2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использования таких водных объектов</w:t>
      </w:r>
    </w:p>
    <w:p w:rsidR="00F27BFF" w:rsidRPr="00747D69" w:rsidRDefault="00F27BFF" w:rsidP="00F2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br/>
        <w:t>1.ОБЩИЕ ПОЛОЖЕНИЯ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1.1.</w:t>
      </w:r>
      <w:r w:rsidRPr="00747D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общего пользования и их береговым полосам, на территории муниципального образования.</w:t>
      </w:r>
      <w:r w:rsidRPr="00747D69">
        <w:rPr>
          <w:rFonts w:ascii="Times New Roman" w:hAnsi="Times New Roman" w:cs="Times New Roman"/>
          <w:sz w:val="28"/>
          <w:szCs w:val="28"/>
        </w:rPr>
        <w:tab/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1.2.</w:t>
      </w:r>
      <w:r w:rsidRPr="00747D69">
        <w:rPr>
          <w:rFonts w:ascii="Times New Roman" w:hAnsi="Times New Roman" w:cs="Times New Roman"/>
          <w:sz w:val="28"/>
          <w:szCs w:val="28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1.3.</w:t>
      </w:r>
      <w:r w:rsidRPr="00747D69">
        <w:rPr>
          <w:rFonts w:ascii="Times New Roman" w:hAnsi="Times New Roman" w:cs="Times New Roman"/>
          <w:sz w:val="28"/>
          <w:szCs w:val="28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туризм, спорт, любительское и спортивное рыболовство, охота, отдых;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купание и удовлетворение иных личных и бытовых нужд.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747D69">
        <w:rPr>
          <w:rFonts w:ascii="Times New Roman" w:hAnsi="Times New Roman" w:cs="Times New Roman"/>
          <w:sz w:val="28"/>
          <w:szCs w:val="28"/>
        </w:rPr>
        <w:tab/>
        <w:t>Использование водных объектов общего пользования для личных и бытовых нужд, расположенных на территории муниципального образования, осуществляется при соблюдении Правил охраны жизни людей на водных объектах.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2.</w:t>
      </w:r>
      <w:r w:rsidRPr="00747D69">
        <w:rPr>
          <w:rFonts w:ascii="Times New Roman" w:hAnsi="Times New Roman" w:cs="Times New Roman"/>
          <w:sz w:val="28"/>
          <w:szCs w:val="28"/>
        </w:rPr>
        <w:tab/>
        <w:t>ПРАВИЛА ИСПОЛЬЗОВАНИЯ ВОДНЫХ ОБЪЕКТОВ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ОБЩЕГО ПОЛЬЗОВАНИЯ ДЛЯ ЛИЧНЫХ И БЫТОВЫХ НУЖД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а)</w:t>
      </w:r>
      <w:r w:rsidRPr="00747D69">
        <w:rPr>
          <w:rFonts w:ascii="Times New Roman" w:hAnsi="Times New Roman" w:cs="Times New Roman"/>
          <w:sz w:val="28"/>
          <w:szCs w:val="28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б)</w:t>
      </w:r>
      <w:r w:rsidRPr="00747D69">
        <w:rPr>
          <w:rFonts w:ascii="Times New Roman" w:hAnsi="Times New Roman" w:cs="Times New Roman"/>
          <w:sz w:val="28"/>
          <w:szCs w:val="28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в) получать в установленном порядке информацию о состоянии водных объектов общего пользования.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2.2.</w:t>
      </w:r>
      <w:r w:rsidRPr="00747D69">
        <w:rPr>
          <w:rFonts w:ascii="Times New Roman" w:hAnsi="Times New Roman" w:cs="Times New Roman"/>
          <w:sz w:val="28"/>
          <w:szCs w:val="28"/>
        </w:rPr>
        <w:tab/>
        <w:t>Граждане при использовании водных объектов общего пользования для личных и бытовых нужд обязаны: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а)</w:t>
      </w:r>
      <w:r w:rsidRPr="00747D69">
        <w:rPr>
          <w:rFonts w:ascii="Times New Roman" w:hAnsi="Times New Roman" w:cs="Times New Roman"/>
          <w:sz w:val="28"/>
          <w:szCs w:val="28"/>
        </w:rPr>
        <w:tab/>
        <w:t>рационально использовать водные объекты общего пользования;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б)</w:t>
      </w:r>
      <w:r w:rsidRPr="00747D69">
        <w:rPr>
          <w:rFonts w:ascii="Times New Roman" w:hAnsi="Times New Roman" w:cs="Times New Roman"/>
          <w:sz w:val="28"/>
          <w:szCs w:val="28"/>
        </w:rPr>
        <w:tab/>
        <w:t>не допускать нарушения прав других граждан, а также причинения вреда здоровью людей и окружающей природной среде;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747D69">
        <w:rPr>
          <w:rFonts w:ascii="Times New Roman" w:hAnsi="Times New Roman" w:cs="Times New Roman"/>
          <w:sz w:val="28"/>
          <w:szCs w:val="28"/>
        </w:rPr>
        <w:tab/>
        <w:t>не допускать засорения и загрязнения водных объектов общего пользования, а также прилегающих к ним территорий;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г)</w:t>
      </w:r>
      <w:r w:rsidRPr="00747D69">
        <w:rPr>
          <w:rFonts w:ascii="Times New Roman" w:hAnsi="Times New Roman" w:cs="Times New Roman"/>
          <w:sz w:val="28"/>
          <w:szCs w:val="28"/>
        </w:rPr>
        <w:tab/>
        <w:t>не допускать ухудшения качества воды в водоемах, среды обитания объектов животного и растительного мира;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>)</w:t>
      </w:r>
      <w:r w:rsidRPr="00747D69">
        <w:rPr>
          <w:rFonts w:ascii="Times New Roman" w:hAnsi="Times New Roman" w:cs="Times New Roman"/>
          <w:sz w:val="28"/>
          <w:szCs w:val="28"/>
        </w:rPr>
        <w:tab/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е)</w:t>
      </w:r>
      <w:r w:rsidRPr="00747D69">
        <w:rPr>
          <w:rFonts w:ascii="Times New Roman" w:hAnsi="Times New Roman" w:cs="Times New Roman"/>
          <w:sz w:val="28"/>
          <w:szCs w:val="28"/>
        </w:rPr>
        <w:tab/>
        <w:t>выполнять предписания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ж)</w:t>
      </w:r>
      <w:r w:rsidRPr="00747D69">
        <w:rPr>
          <w:rFonts w:ascii="Times New Roman" w:hAnsi="Times New Roman" w:cs="Times New Roman"/>
          <w:sz w:val="28"/>
          <w:szCs w:val="28"/>
        </w:rPr>
        <w:tab/>
        <w:t>соблюдать законодательство Российской Федерации в области охраны окружающей среды.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2.3.</w:t>
      </w:r>
      <w:r w:rsidRPr="00747D69">
        <w:rPr>
          <w:rFonts w:ascii="Times New Roman" w:hAnsi="Times New Roman" w:cs="Times New Roman"/>
          <w:sz w:val="28"/>
          <w:szCs w:val="28"/>
        </w:rPr>
        <w:tab/>
        <w:t>Гражданам при использовании водных объектов общего пользования для личных и бытовых нужд запрещается: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а)</w:t>
      </w:r>
      <w:r w:rsidRPr="00747D69">
        <w:rPr>
          <w:rFonts w:ascii="Times New Roman" w:hAnsi="Times New Roman" w:cs="Times New Roman"/>
          <w:sz w:val="28"/>
          <w:szCs w:val="28"/>
        </w:rPr>
        <w:tab/>
        <w:t>совершать действия, угрожающие жизни и здоровью людей и наносящие вред окружающей природной среде;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747D69">
        <w:rPr>
          <w:rFonts w:ascii="Times New Roman" w:hAnsi="Times New Roman" w:cs="Times New Roman"/>
          <w:sz w:val="28"/>
          <w:szCs w:val="28"/>
        </w:rPr>
        <w:tab/>
        <w:t>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ограничивать их права, а также создавать помехи и опасность  людей;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747D69">
        <w:rPr>
          <w:rFonts w:ascii="Times New Roman" w:hAnsi="Times New Roman" w:cs="Times New Roman"/>
          <w:sz w:val="28"/>
          <w:szCs w:val="28"/>
        </w:rPr>
        <w:tab/>
        <w:t>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г)</w:t>
      </w:r>
      <w:r w:rsidRPr="00747D69">
        <w:rPr>
          <w:rFonts w:ascii="Times New Roman" w:hAnsi="Times New Roman" w:cs="Times New Roman"/>
          <w:sz w:val="28"/>
          <w:szCs w:val="28"/>
        </w:rPr>
        <w:tab/>
        <w:t xml:space="preserve">осуществлять сброс в водные объекты общего пользования отходов </w:t>
      </w:r>
      <w:r w:rsidRPr="00747D69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потребления, химических веществ;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>)</w:t>
      </w:r>
      <w:r w:rsidRPr="00747D69">
        <w:rPr>
          <w:rFonts w:ascii="Times New Roman" w:hAnsi="Times New Roman" w:cs="Times New Roman"/>
          <w:sz w:val="28"/>
          <w:szCs w:val="28"/>
        </w:rPr>
        <w:tab/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 садово-огородных участках;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е)</w:t>
      </w:r>
      <w:r w:rsidRPr="00747D69">
        <w:rPr>
          <w:rFonts w:ascii="Times New Roman" w:hAnsi="Times New Roman" w:cs="Times New Roman"/>
          <w:sz w:val="28"/>
          <w:szCs w:val="28"/>
        </w:rPr>
        <w:tab/>
        <w:t>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ж)</w:t>
      </w:r>
      <w:r w:rsidRPr="00747D69">
        <w:rPr>
          <w:rFonts w:ascii="Times New Roman" w:hAnsi="Times New Roman" w:cs="Times New Roman"/>
          <w:sz w:val="28"/>
          <w:szCs w:val="28"/>
        </w:rPr>
        <w:tab/>
        <w:t>производить выпас скота и птицы, осуществлять сенокос на береговой полосе водных объектов общего пользования;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>)</w:t>
      </w:r>
      <w:r w:rsidRPr="00747D69">
        <w:rPr>
          <w:rFonts w:ascii="Times New Roman" w:hAnsi="Times New Roman" w:cs="Times New Roman"/>
          <w:sz w:val="28"/>
          <w:szCs w:val="28"/>
        </w:rPr>
        <w:tab/>
        <w:t>снятие и самовольная установка оборудования и средств обозначения участков водных объектов общего пользования, специальных информационных знаков и предупредительных щитов, установленных на законных основаниях.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2.4.</w:t>
      </w:r>
      <w:r w:rsidRPr="00747D69">
        <w:rPr>
          <w:rFonts w:ascii="Times New Roman" w:hAnsi="Times New Roman" w:cs="Times New Roman"/>
          <w:sz w:val="28"/>
          <w:szCs w:val="28"/>
        </w:rPr>
        <w:tab/>
        <w:t xml:space="preserve">Гражданам в границах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>: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-</w:t>
      </w:r>
      <w:r w:rsidRPr="00747D69">
        <w:rPr>
          <w:rFonts w:ascii="Times New Roman" w:hAnsi="Times New Roman" w:cs="Times New Roman"/>
          <w:sz w:val="28"/>
          <w:szCs w:val="28"/>
        </w:rPr>
        <w:tab/>
        <w:t>использование сточных вод для удобрения почв;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-</w:t>
      </w:r>
      <w:r w:rsidRPr="00747D69">
        <w:rPr>
          <w:rFonts w:ascii="Times New Roman" w:hAnsi="Times New Roman" w:cs="Times New Roman"/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-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- иные виды деятельности, запрещенные законодательством Российской Федерации.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3.1.</w:t>
      </w:r>
      <w:r w:rsidRPr="00747D69">
        <w:rPr>
          <w:rFonts w:ascii="Times New Roman" w:hAnsi="Times New Roman" w:cs="Times New Roman"/>
          <w:sz w:val="28"/>
          <w:szCs w:val="28"/>
        </w:rPr>
        <w:tab/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образования.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3.2.</w:t>
      </w:r>
      <w:r w:rsidRPr="00747D69">
        <w:rPr>
          <w:rFonts w:ascii="Times New Roman" w:hAnsi="Times New Roman" w:cs="Times New Roman"/>
          <w:sz w:val="28"/>
          <w:szCs w:val="28"/>
        </w:rPr>
        <w:tab/>
        <w:t>Информирование населения об ограничениях, указанных в пункте  3.1 настоящего раздела, осуществляется администрацией муниципального образования: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а)</w:t>
      </w:r>
      <w:r w:rsidRPr="00747D69">
        <w:rPr>
          <w:rFonts w:ascii="Times New Roman" w:hAnsi="Times New Roman" w:cs="Times New Roman"/>
          <w:sz w:val="28"/>
          <w:szCs w:val="28"/>
        </w:rPr>
        <w:tab/>
        <w:t>через средства массовой информации (периодические печатные издания,  радиоканалы), посредством сети Интернет (на официальном сайте администрации муниципального образования);</w:t>
      </w:r>
    </w:p>
    <w:p w:rsidR="00F27BFF" w:rsidRPr="00747D69" w:rsidRDefault="00F27BFF" w:rsidP="00F27BFF">
      <w:pPr>
        <w:pStyle w:val="1c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б)</w:t>
      </w:r>
      <w:r w:rsidRPr="00747D69">
        <w:rPr>
          <w:rFonts w:ascii="Times New Roman" w:hAnsi="Times New Roman" w:cs="Times New Roman"/>
          <w:sz w:val="28"/>
          <w:szCs w:val="28"/>
        </w:rPr>
        <w:tab/>
        <w:t>путем установления специальных информационных знаков и предупредительных щитов.</w:t>
      </w:r>
    </w:p>
    <w:p w:rsidR="00F27BFF" w:rsidRDefault="00F27BFF" w:rsidP="00F27BFF">
      <w:pPr>
        <w:pStyle w:val="a7"/>
        <w:spacing w:after="0"/>
        <w:rPr>
          <w:sz w:val="28"/>
          <w:szCs w:val="28"/>
          <w:lang w:val="ru-RU"/>
        </w:rPr>
      </w:pPr>
    </w:p>
    <w:p w:rsidR="00F27BFF" w:rsidRDefault="00F27BFF" w:rsidP="00F27BFF">
      <w:pPr>
        <w:pStyle w:val="a7"/>
        <w:spacing w:after="0"/>
        <w:rPr>
          <w:sz w:val="28"/>
          <w:szCs w:val="28"/>
          <w:lang w:val="ru-RU"/>
        </w:rPr>
      </w:pPr>
    </w:p>
    <w:p w:rsidR="00F20F52" w:rsidRPr="00F27BFF" w:rsidRDefault="00F20F52" w:rsidP="00F27BFF"/>
    <w:sectPr w:rsidR="00F20F52" w:rsidRPr="00F27BFF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E2896"/>
    <w:rsid w:val="00306F39"/>
    <w:rsid w:val="00346B01"/>
    <w:rsid w:val="003C3D50"/>
    <w:rsid w:val="00461B32"/>
    <w:rsid w:val="004E2407"/>
    <w:rsid w:val="0052145C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2777A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27BFF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cp:lastPrinted>2018-03-15T10:48:00Z</cp:lastPrinted>
  <dcterms:created xsi:type="dcterms:W3CDTF">2018-03-02T07:10:00Z</dcterms:created>
  <dcterms:modified xsi:type="dcterms:W3CDTF">2018-05-15T11:37:00Z</dcterms:modified>
</cp:coreProperties>
</file>