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8" w:rsidRPr="00D54AFE" w:rsidRDefault="00D54AFE" w:rsidP="00D54AFE">
      <w:pPr>
        <w:pStyle w:val="a7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="00BD19D8" w:rsidRPr="00747D69">
        <w:rPr>
          <w:b/>
          <w:sz w:val="28"/>
          <w:szCs w:val="28"/>
        </w:rPr>
        <w:t>Российская</w:t>
      </w:r>
      <w:proofErr w:type="spellEnd"/>
      <w:r w:rsidR="00BD19D8" w:rsidRPr="00747D69">
        <w:rPr>
          <w:b/>
          <w:sz w:val="28"/>
          <w:szCs w:val="28"/>
        </w:rPr>
        <w:t xml:space="preserve"> </w:t>
      </w:r>
      <w:proofErr w:type="spellStart"/>
      <w:r w:rsidR="00BD19D8" w:rsidRPr="00747D69">
        <w:rPr>
          <w:b/>
          <w:sz w:val="28"/>
          <w:szCs w:val="28"/>
        </w:rPr>
        <w:t>Федерация</w:t>
      </w:r>
      <w:proofErr w:type="spellEnd"/>
      <w:r w:rsidR="00BD19D8" w:rsidRPr="00747D69">
        <w:rPr>
          <w:b/>
          <w:sz w:val="28"/>
          <w:szCs w:val="28"/>
        </w:rPr>
        <w:t xml:space="preserve">                                     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9D8" w:rsidRPr="00747D69" w:rsidRDefault="00BD19D8" w:rsidP="00BD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81"/>
      </w:tblGrid>
      <w:tr w:rsidR="00BD19D8" w:rsidRPr="00747D69" w:rsidTr="00077377">
        <w:trPr>
          <w:trHeight w:val="1386"/>
        </w:trPr>
        <w:tc>
          <w:tcPr>
            <w:tcW w:w="5495" w:type="dxa"/>
            <w:shd w:val="clear" w:color="auto" w:fill="auto"/>
          </w:tcPr>
          <w:p w:rsidR="00BD19D8" w:rsidRPr="00747D69" w:rsidRDefault="00BD19D8" w:rsidP="0007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О    внесении      изменений    в    решение</w:t>
            </w:r>
          </w:p>
          <w:p w:rsidR="00BD19D8" w:rsidRPr="00747D69" w:rsidRDefault="00BD19D8" w:rsidP="0007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депутатов    от        24.11.2016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9D8" w:rsidRPr="00747D69" w:rsidRDefault="00BD19D8" w:rsidP="0007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51    «Об утверждении   Положения  о    порядке  управления  и распоряжения</w:t>
            </w:r>
          </w:p>
          <w:p w:rsidR="00BD19D8" w:rsidRPr="00747D69" w:rsidRDefault="00BD19D8" w:rsidP="000773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     имуществом         муниципального образования  </w:t>
            </w:r>
            <w:proofErr w:type="spellStart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Александровского</w:t>
            </w:r>
          </w:p>
          <w:p w:rsidR="00BD19D8" w:rsidRPr="00747D69" w:rsidRDefault="00BD19D8" w:rsidP="0007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 области»</w:t>
            </w:r>
          </w:p>
        </w:tc>
        <w:tc>
          <w:tcPr>
            <w:tcW w:w="4081" w:type="dxa"/>
            <w:shd w:val="clear" w:color="auto" w:fill="auto"/>
          </w:tcPr>
          <w:p w:rsidR="00BD19D8" w:rsidRPr="00747D69" w:rsidRDefault="00BD19D8" w:rsidP="00077377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BD19D8" w:rsidRPr="00747D69" w:rsidRDefault="00BD19D8" w:rsidP="00BD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14.11.2002 №161-ФЗ «О государственных и муниципальных  унитарных предприятиях»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на основании  протеста прокурора Александровского района от 28.03.2018 №7-1-2018 , руководствуясь  Уставом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 сельсовет, Совет депутатов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 xml:space="preserve">1.Внести изменение в  решение  Совета  депутатов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от 24.11.2016 </w:t>
      </w:r>
      <w:r w:rsidRPr="00747D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 xml:space="preserve">51  «Об утверждении Положения  о порядке  управления  и распоряжения  муниципальным  имуществом муниципального 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  сельсовет Александровского района Оренбургской  области»: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1.1. Пункт 5 статьи 17  изложить в  новой  редакции:</w:t>
      </w:r>
    </w:p>
    <w:p w:rsidR="00BD19D8" w:rsidRPr="00747D69" w:rsidRDefault="00BD19D8" w:rsidP="00B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«5. Муниципальное унитарное предприятие распоряжается движимым имуществом, принадлежащим ему на 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D69">
        <w:rPr>
          <w:rFonts w:ascii="Times New Roman" w:hAnsi="Times New Roman" w:cs="Times New Roman"/>
          <w:sz w:val="28"/>
          <w:szCs w:val="28"/>
        </w:rPr>
        <w:t xml:space="preserve"> самостоятельно, за исключением случаев, установленных Федеральным законом от 14.11.2002 №161-ФЗ «О государственных и муниципальных  унитарных предприятиях», другими федеральными законами и иными нормативными правовыми актами.</w:t>
      </w:r>
    </w:p>
    <w:p w:rsidR="00BD19D8" w:rsidRPr="00747D69" w:rsidRDefault="00BD19D8" w:rsidP="00B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Муниципальное унитарное предприятие не вправе продавать принадлежащее ему   недвижимое имущество, сдавать его в аренду, отдавать 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 без согласия  собственника муниципального  имущества».</w:t>
      </w:r>
      <w:r w:rsidRPr="00747D69">
        <w:rPr>
          <w:rFonts w:ascii="Times New Roman" w:hAnsi="Times New Roman" w:cs="Times New Roman"/>
          <w:sz w:val="28"/>
          <w:szCs w:val="28"/>
        </w:rPr>
        <w:tab/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мандатную, по бюджетной, налоговой и финансовой политике, собственности и экономическим  вопросам Совета депутатов.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подписания  и подлежит обнародованию.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  <w:t>С.М.Попов</w:t>
      </w: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D8" w:rsidRPr="00747D69" w:rsidRDefault="00BD19D8" w:rsidP="00BD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Разослано: в дело, членам комиссии, прокурору района.</w:t>
      </w: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BD19D8" w:rsidRPr="00747D69" w:rsidRDefault="00BD19D8" w:rsidP="00BD19D8">
      <w:pPr>
        <w:pStyle w:val="a7"/>
        <w:spacing w:after="0"/>
        <w:rPr>
          <w:sz w:val="28"/>
          <w:szCs w:val="28"/>
          <w:lang w:val="ru-RU"/>
        </w:rPr>
      </w:pPr>
    </w:p>
    <w:p w:rsidR="00F20F52" w:rsidRPr="00BD19D8" w:rsidRDefault="00F20F52" w:rsidP="00BD19D8"/>
    <w:sectPr w:rsidR="00F20F52" w:rsidRPr="00BD19D8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C2ACF"/>
    <w:rsid w:val="000F5478"/>
    <w:rsid w:val="002E2896"/>
    <w:rsid w:val="00306F39"/>
    <w:rsid w:val="00346B01"/>
    <w:rsid w:val="003B048D"/>
    <w:rsid w:val="003C3D50"/>
    <w:rsid w:val="00461B32"/>
    <w:rsid w:val="0052145C"/>
    <w:rsid w:val="00596928"/>
    <w:rsid w:val="0060467C"/>
    <w:rsid w:val="00685AF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AA5BBB"/>
    <w:rsid w:val="00B373EB"/>
    <w:rsid w:val="00B73980"/>
    <w:rsid w:val="00BA70CF"/>
    <w:rsid w:val="00BD19D8"/>
    <w:rsid w:val="00BE632D"/>
    <w:rsid w:val="00C45990"/>
    <w:rsid w:val="00C62B94"/>
    <w:rsid w:val="00CB3F1B"/>
    <w:rsid w:val="00D54AFE"/>
    <w:rsid w:val="00D679EA"/>
    <w:rsid w:val="00DE73FD"/>
    <w:rsid w:val="00E04C63"/>
    <w:rsid w:val="00E46B01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19D8"/>
  </w:style>
  <w:style w:type="character" w:customStyle="1" w:styleId="af5">
    <w:name w:val="Абзац списка Знак"/>
    <w:basedOn w:val="a0"/>
    <w:link w:val="af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uiPriority w:val="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cp:lastPrinted>2018-03-15T10:48:00Z</cp:lastPrinted>
  <dcterms:created xsi:type="dcterms:W3CDTF">2018-03-02T07:10:00Z</dcterms:created>
  <dcterms:modified xsi:type="dcterms:W3CDTF">2018-05-15T11:27:00Z</dcterms:modified>
</cp:coreProperties>
</file>