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2E" w:rsidRPr="00747D69" w:rsidRDefault="004E2407" w:rsidP="0069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4C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3C2E" w:rsidRPr="00747D6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третьего созыва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04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95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3C2E" w:rsidRPr="00747D69" w:rsidRDefault="00693C2E" w:rsidP="0069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81"/>
      </w:tblGrid>
      <w:tr w:rsidR="00693C2E" w:rsidRPr="00747D69" w:rsidTr="00A543C5">
        <w:trPr>
          <w:trHeight w:val="1386"/>
        </w:trPr>
        <w:tc>
          <w:tcPr>
            <w:tcW w:w="5495" w:type="dxa"/>
            <w:shd w:val="clear" w:color="auto" w:fill="auto"/>
          </w:tcPr>
          <w:p w:rsidR="00693C2E" w:rsidRPr="00747D69" w:rsidRDefault="00693C2E" w:rsidP="00A543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О    внесении      изменений    в    решение</w:t>
            </w:r>
          </w:p>
          <w:p w:rsidR="00693C2E" w:rsidRPr="00747D69" w:rsidRDefault="00693C2E" w:rsidP="00A543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   депутатов  от 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26.12.2013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№127    «Об утверждении     «Положения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бюджетном процессе </w:t>
            </w:r>
            <w:proofErr w:type="gramStart"/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</w:t>
            </w:r>
          </w:p>
          <w:p w:rsidR="00693C2E" w:rsidRPr="00747D69" w:rsidRDefault="00693C2E" w:rsidP="00A543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образовании</w:t>
            </w:r>
            <w:proofErr w:type="gramEnd"/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       сельсовет</w:t>
            </w:r>
          </w:p>
          <w:p w:rsidR="00693C2E" w:rsidRPr="00747D69" w:rsidRDefault="00693C2E" w:rsidP="00A543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Оренбургской</w:t>
            </w:r>
            <w:proofErr w:type="gramEnd"/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93C2E" w:rsidRPr="00747D69" w:rsidRDefault="00693C2E" w:rsidP="00A543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области»</w:t>
            </w:r>
          </w:p>
        </w:tc>
        <w:tc>
          <w:tcPr>
            <w:tcW w:w="4081" w:type="dxa"/>
            <w:shd w:val="clear" w:color="auto" w:fill="auto"/>
          </w:tcPr>
          <w:p w:rsidR="00693C2E" w:rsidRPr="00747D69" w:rsidRDefault="00693C2E" w:rsidP="00A543C5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693C2E" w:rsidRPr="00747D69" w:rsidRDefault="00693C2E" w:rsidP="00693C2E">
      <w:pPr>
        <w:pStyle w:val="1f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93C2E" w:rsidRPr="00747D69" w:rsidRDefault="00693C2E" w:rsidP="00693C2E">
      <w:pPr>
        <w:pStyle w:val="1f"/>
        <w:rPr>
          <w:rFonts w:ascii="Times New Roman" w:hAnsi="Times New Roman" w:cs="Times New Roman"/>
          <w:b/>
          <w:sz w:val="28"/>
          <w:szCs w:val="28"/>
        </w:rPr>
      </w:pPr>
    </w:p>
    <w:p w:rsidR="00693C2E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 xml:space="preserve">В связи с изменениями внесенными в Бюджетный кодекс РФ, на основании  протеста прокурора Александровского района от 20.03.2018 </w:t>
      </w:r>
      <w:r>
        <w:rPr>
          <w:rFonts w:ascii="Times New Roman" w:hAnsi="Times New Roman" w:cs="Times New Roman"/>
          <w:sz w:val="28"/>
          <w:szCs w:val="28"/>
        </w:rPr>
        <w:t>№7-1-2018</w:t>
      </w:r>
      <w:r w:rsidRPr="00747D69">
        <w:rPr>
          <w:rFonts w:ascii="Times New Roman" w:hAnsi="Times New Roman" w:cs="Times New Roman"/>
          <w:sz w:val="28"/>
          <w:szCs w:val="28"/>
        </w:rPr>
        <w:t xml:space="preserve">, руководствуясь  Уставом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 Александровского района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693C2E" w:rsidRPr="00236D30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5E49">
        <w:rPr>
          <w:rFonts w:ascii="Times New Roman" w:hAnsi="Times New Roman" w:cs="Times New Roman"/>
          <w:bCs/>
          <w:sz w:val="28"/>
          <w:szCs w:val="28"/>
        </w:rPr>
        <w:t>1.</w:t>
      </w:r>
      <w:r w:rsidRPr="001701E0">
        <w:rPr>
          <w:rFonts w:ascii="Times New Roman" w:hAnsi="Times New Roman" w:cs="Times New Roman"/>
          <w:bCs/>
          <w:sz w:val="28"/>
          <w:szCs w:val="28"/>
        </w:rPr>
        <w:t xml:space="preserve"> Внести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01E0">
        <w:rPr>
          <w:rFonts w:ascii="Times New Roman" w:hAnsi="Times New Roman" w:cs="Times New Roman"/>
          <w:bCs/>
          <w:sz w:val="28"/>
          <w:szCs w:val="28"/>
        </w:rPr>
        <w:t xml:space="preserve">  в </w:t>
      </w:r>
      <w:r w:rsidRPr="001701E0">
        <w:rPr>
          <w:rFonts w:ascii="Times New Roman" w:hAnsi="Times New Roman" w:cs="Times New Roman"/>
          <w:sz w:val="28"/>
          <w:szCs w:val="28"/>
        </w:rPr>
        <w:t>Положение «</w:t>
      </w:r>
      <w:r>
        <w:rPr>
          <w:rFonts w:ascii="Times New Roman" w:hAnsi="Times New Roman" w:cs="Times New Roman"/>
          <w:bCs/>
          <w:sz w:val="28"/>
          <w:szCs w:val="28"/>
        </w:rPr>
        <w:t xml:space="preserve">О бюджетном </w:t>
      </w:r>
      <w:r w:rsidRPr="001701E0">
        <w:rPr>
          <w:rFonts w:ascii="Times New Roman" w:hAnsi="Times New Roman" w:cs="Times New Roman"/>
          <w:bCs/>
          <w:sz w:val="28"/>
          <w:szCs w:val="28"/>
        </w:rPr>
        <w:t xml:space="preserve">процессе  в    муниципальном образовании  </w:t>
      </w:r>
      <w:proofErr w:type="spellStart"/>
      <w:r w:rsidRPr="001701E0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1701E0">
        <w:rPr>
          <w:rFonts w:ascii="Times New Roman" w:hAnsi="Times New Roman" w:cs="Times New Roman"/>
          <w:bCs/>
          <w:sz w:val="28"/>
          <w:szCs w:val="28"/>
        </w:rPr>
        <w:t xml:space="preserve">  сельсовет Александровского района Оренбургской области»</w:t>
      </w:r>
      <w:r w:rsidRPr="001701E0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Pr="001701E0">
        <w:rPr>
          <w:rFonts w:ascii="Times New Roman" w:hAnsi="Times New Roman" w:cs="Times New Roman"/>
          <w:color w:val="000000"/>
          <w:sz w:val="28"/>
          <w:szCs w:val="28"/>
        </w:rPr>
        <w:t xml:space="preserve"> Совета  депутатов муниципального образования </w:t>
      </w:r>
      <w:proofErr w:type="spellStart"/>
      <w:r w:rsidRPr="001701E0">
        <w:rPr>
          <w:rFonts w:ascii="Times New Roman" w:hAnsi="Times New Roman" w:cs="Times New Roman"/>
          <w:color w:val="000000"/>
          <w:sz w:val="28"/>
          <w:szCs w:val="28"/>
        </w:rPr>
        <w:t>Марксовский</w:t>
      </w:r>
      <w:proofErr w:type="spellEnd"/>
      <w:r w:rsidRPr="001701E0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 Александровского района Оренбургской области № 127 от </w:t>
      </w:r>
      <w:r w:rsidRPr="001701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26.12.2013 г. «Об утверждении </w:t>
      </w:r>
      <w:r w:rsidRPr="001701E0">
        <w:rPr>
          <w:rFonts w:ascii="Times New Roman" w:hAnsi="Times New Roman" w:cs="Times New Roman"/>
          <w:bCs/>
          <w:sz w:val="28"/>
          <w:szCs w:val="28"/>
        </w:rPr>
        <w:t xml:space="preserve">Положения «О бюджетном процессе  в муниципальном образовании </w:t>
      </w:r>
      <w:proofErr w:type="spellStart"/>
      <w:r w:rsidRPr="001701E0">
        <w:rPr>
          <w:rFonts w:ascii="Times New Roman" w:hAnsi="Times New Roman" w:cs="Times New Roman"/>
          <w:bCs/>
          <w:sz w:val="28"/>
          <w:szCs w:val="28"/>
        </w:rPr>
        <w:t>Марксовский</w:t>
      </w:r>
      <w:proofErr w:type="spellEnd"/>
      <w:r w:rsidRPr="001701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01E0">
        <w:rPr>
          <w:rFonts w:ascii="Times New Roman" w:hAnsi="Times New Roman" w:cs="Times New Roman"/>
          <w:bCs/>
          <w:color w:val="000000"/>
          <w:sz w:val="28"/>
          <w:szCs w:val="28"/>
        </w:rPr>
        <w:t>сельсовет</w:t>
      </w:r>
      <w:r w:rsidRPr="001701E0">
        <w:rPr>
          <w:rFonts w:ascii="Times New Roman" w:hAnsi="Times New Roman" w:cs="Times New Roman"/>
          <w:bCs/>
          <w:sz w:val="28"/>
          <w:szCs w:val="28"/>
        </w:rPr>
        <w:t xml:space="preserve"> Александровского района Оренбургской области</w:t>
      </w:r>
      <w:r w:rsidRPr="001701E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1701E0">
        <w:rPr>
          <w:rFonts w:ascii="Times New Roman" w:hAnsi="Times New Roman" w:cs="Times New Roman"/>
          <w:sz w:val="28"/>
          <w:szCs w:val="28"/>
        </w:rPr>
        <w:t>: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>1.1. Пункт  2  статьи 57  изложить в  новой  редакции: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 xml:space="preserve">«2. Составление проекта бюджета основывается 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>: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D69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основных 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направлениях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бюджетной, налоговой политики;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7D69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развития;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бюджетном 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прогнозе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(проектах муниципальных программ, проектах изменений указанных программ)».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>1.2. Пункт  2 статьи 66   изложить в  новой  редакции: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lastRenderedPageBreak/>
        <w:tab/>
        <w:t>«2. Исполнение бюджета по расходам предусматривает: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принятие и учёт бюджетных и денежных обязательств;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подтверждение  денежных обязательств;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санкционирование оплаты  денежных обязательств;</w:t>
      </w: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подтверждение исполнения денежных обязательств».</w:t>
      </w:r>
      <w:r w:rsidRPr="00747D69">
        <w:rPr>
          <w:rFonts w:ascii="Times New Roman" w:hAnsi="Times New Roman" w:cs="Times New Roman"/>
          <w:sz w:val="28"/>
          <w:szCs w:val="28"/>
        </w:rPr>
        <w:tab/>
      </w:r>
    </w:p>
    <w:p w:rsidR="00693C2E" w:rsidRPr="00747D69" w:rsidRDefault="00693C2E" w:rsidP="00693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1.3  Пункт 3 статьи 72  изложить в новой  редакции:</w:t>
      </w:r>
    </w:p>
    <w:p w:rsidR="00693C2E" w:rsidRPr="00747D69" w:rsidRDefault="00693C2E" w:rsidP="00693C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«3. Внутренний  муниципальный финансовый контроль в сфере бюджетных правоотношений является контрольной деятельностью органов муниципального финансового контроля, являющихся соответственно органами (должностными лицами) местных администраций (дале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органы внутреннего муниципального финансового контроля), Федерального казначейства (финансовых органов муниципальных образований)».</w:t>
      </w:r>
    </w:p>
    <w:p w:rsidR="00693C2E" w:rsidRPr="00747D69" w:rsidRDefault="00693C2E" w:rsidP="00693C2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 постоянную комиссию при Совете депутатов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  мандатную, по вопросам организации местного самоуправления, бюджетной, налоговой и финансовой политике, собственности и экономическим вопросам.</w:t>
      </w:r>
    </w:p>
    <w:p w:rsidR="00693C2E" w:rsidRPr="00747D69" w:rsidRDefault="00693C2E" w:rsidP="00693C2E">
      <w:pPr>
        <w:shd w:val="clear" w:color="auto" w:fill="FFFFFF"/>
        <w:tabs>
          <w:tab w:val="left" w:pos="835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        </w:t>
      </w:r>
      <w:r w:rsidRPr="00747D69">
        <w:rPr>
          <w:rFonts w:ascii="Times New Roman" w:eastAsia="TimesNewRomanPSMT" w:hAnsi="Times New Roman" w:cs="Times New Roman"/>
          <w:sz w:val="28"/>
          <w:szCs w:val="28"/>
        </w:rPr>
        <w:t>3.</w:t>
      </w:r>
      <w:r w:rsidRPr="00747D69">
        <w:rPr>
          <w:rFonts w:ascii="Times New Roman" w:hAnsi="Times New Roman" w:cs="Times New Roman"/>
          <w:color w:val="000000"/>
          <w:sz w:val="28"/>
        </w:rPr>
        <w:t>Решение вступает в силу после его обнародовани</w:t>
      </w:r>
      <w:proofErr w:type="gramStart"/>
      <w:r w:rsidRPr="00747D69">
        <w:rPr>
          <w:rFonts w:ascii="Times New Roman" w:hAnsi="Times New Roman" w:cs="Times New Roman"/>
          <w:color w:val="000000"/>
          <w:sz w:val="28"/>
        </w:rPr>
        <w:t>я(</w:t>
      </w:r>
      <w:proofErr w:type="gramEnd"/>
      <w:r w:rsidRPr="00747D69">
        <w:rPr>
          <w:rFonts w:ascii="Times New Roman" w:hAnsi="Times New Roman" w:cs="Times New Roman"/>
          <w:color w:val="000000"/>
          <w:sz w:val="28"/>
        </w:rPr>
        <w:t xml:space="preserve">опубликования) и подлежит размещению на странице сайта администрации </w:t>
      </w:r>
      <w:proofErr w:type="spellStart"/>
      <w:r w:rsidRPr="00747D69">
        <w:rPr>
          <w:rFonts w:ascii="Times New Roman" w:hAnsi="Times New Roman" w:cs="Times New Roman"/>
          <w:iCs/>
          <w:sz w:val="28"/>
          <w:szCs w:val="28"/>
        </w:rPr>
        <w:t>Марксовского</w:t>
      </w:r>
      <w:proofErr w:type="spellEnd"/>
      <w:r w:rsidRPr="00747D69">
        <w:rPr>
          <w:rFonts w:ascii="Times New Roman" w:hAnsi="Times New Roman" w:cs="Times New Roman"/>
          <w:color w:val="000000"/>
          <w:sz w:val="28"/>
        </w:rPr>
        <w:t xml:space="preserve"> сельсовета Александровского района Оренбургской области.</w:t>
      </w:r>
    </w:p>
    <w:p w:rsidR="00693C2E" w:rsidRPr="009856FE" w:rsidRDefault="00693C2E" w:rsidP="00693C2E">
      <w:pPr>
        <w:spacing w:after="0"/>
        <w:jc w:val="both"/>
        <w:rPr>
          <w:sz w:val="28"/>
          <w:szCs w:val="28"/>
        </w:rPr>
      </w:pPr>
    </w:p>
    <w:p w:rsidR="00693C2E" w:rsidRDefault="00693C2E" w:rsidP="00693C2E">
      <w:pPr>
        <w:rPr>
          <w:sz w:val="28"/>
          <w:szCs w:val="28"/>
        </w:rPr>
      </w:pPr>
    </w:p>
    <w:p w:rsidR="00693C2E" w:rsidRDefault="00693C2E" w:rsidP="00693C2E">
      <w:pPr>
        <w:rPr>
          <w:sz w:val="28"/>
          <w:szCs w:val="28"/>
        </w:rPr>
      </w:pPr>
    </w:p>
    <w:p w:rsidR="00693C2E" w:rsidRPr="00747D69" w:rsidRDefault="00693C2E" w:rsidP="00693C2E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                                   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  С.М.Попов</w:t>
      </w:r>
    </w:p>
    <w:p w:rsidR="00693C2E" w:rsidRPr="00747D69" w:rsidRDefault="00693C2E" w:rsidP="00693C2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93C2E" w:rsidRPr="00747D69" w:rsidRDefault="00693C2E" w:rsidP="00693C2E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693C2E" w:rsidRPr="00747D69" w:rsidRDefault="00693C2E" w:rsidP="0069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C2E" w:rsidRPr="00747D69" w:rsidRDefault="00693C2E" w:rsidP="0069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C2E" w:rsidRPr="00747D69" w:rsidRDefault="00693C2E" w:rsidP="00693C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Разослано: финансовому отделу, администрации района, администрации сельсовета, в места для обнародования, прокурору, в дело. </w:t>
      </w:r>
    </w:p>
    <w:p w:rsidR="00693C2E" w:rsidRDefault="00693C2E" w:rsidP="00693C2E">
      <w:pPr>
        <w:spacing w:after="0"/>
        <w:rPr>
          <w:sz w:val="28"/>
          <w:szCs w:val="28"/>
        </w:rPr>
      </w:pP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C2E" w:rsidRPr="00747D69" w:rsidRDefault="00693C2E" w:rsidP="00693C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C2E" w:rsidRPr="00747D69" w:rsidRDefault="00693C2E" w:rsidP="00693C2E">
      <w:pPr>
        <w:pStyle w:val="a7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93C2E" w:rsidRPr="00747D69" w:rsidRDefault="00693C2E" w:rsidP="00693C2E">
      <w:pPr>
        <w:pStyle w:val="a7"/>
        <w:spacing w:after="0"/>
        <w:rPr>
          <w:sz w:val="28"/>
          <w:szCs w:val="28"/>
          <w:lang w:val="ru-RU"/>
        </w:rPr>
      </w:pPr>
    </w:p>
    <w:p w:rsidR="00693C2E" w:rsidRPr="00747D69" w:rsidRDefault="00693C2E" w:rsidP="00693C2E">
      <w:pPr>
        <w:pStyle w:val="a7"/>
        <w:spacing w:after="0"/>
        <w:rPr>
          <w:sz w:val="28"/>
          <w:szCs w:val="28"/>
          <w:lang w:val="ru-RU"/>
        </w:rPr>
      </w:pPr>
    </w:p>
    <w:p w:rsidR="00693C2E" w:rsidRPr="00747D69" w:rsidRDefault="00693C2E" w:rsidP="00693C2E">
      <w:pPr>
        <w:pStyle w:val="a7"/>
        <w:spacing w:after="0"/>
        <w:rPr>
          <w:sz w:val="28"/>
          <w:szCs w:val="28"/>
          <w:lang w:val="ru-RU"/>
        </w:rPr>
      </w:pPr>
    </w:p>
    <w:p w:rsidR="00693C2E" w:rsidRPr="00747D69" w:rsidRDefault="00693C2E" w:rsidP="00693C2E">
      <w:pPr>
        <w:pStyle w:val="a7"/>
        <w:spacing w:after="0"/>
        <w:rPr>
          <w:sz w:val="28"/>
          <w:szCs w:val="28"/>
          <w:lang w:val="ru-RU"/>
        </w:rPr>
      </w:pPr>
    </w:p>
    <w:p w:rsidR="00693C2E" w:rsidRPr="00747D69" w:rsidRDefault="00693C2E" w:rsidP="00693C2E">
      <w:pPr>
        <w:pStyle w:val="a7"/>
        <w:spacing w:after="0"/>
        <w:rPr>
          <w:sz w:val="28"/>
          <w:szCs w:val="28"/>
          <w:lang w:val="ru-RU"/>
        </w:rPr>
      </w:pPr>
    </w:p>
    <w:p w:rsidR="00693C2E" w:rsidRPr="00747D69" w:rsidRDefault="00693C2E" w:rsidP="00693C2E">
      <w:pPr>
        <w:pStyle w:val="a7"/>
        <w:spacing w:after="0"/>
        <w:rPr>
          <w:sz w:val="28"/>
          <w:szCs w:val="28"/>
          <w:lang w:val="ru-RU"/>
        </w:rPr>
      </w:pPr>
    </w:p>
    <w:p w:rsidR="00693C2E" w:rsidRDefault="00693C2E" w:rsidP="00F44E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0F52" w:rsidRDefault="00F20F52" w:rsidP="00693C2E">
      <w:pPr>
        <w:tabs>
          <w:tab w:val="left" w:pos="2640"/>
        </w:tabs>
        <w:spacing w:after="0" w:line="240" w:lineRule="auto"/>
        <w:jc w:val="both"/>
      </w:pPr>
    </w:p>
    <w:sectPr w:rsidR="00F20F52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">
    <w:nsid w:val="09FB0746"/>
    <w:multiLevelType w:val="hybridMultilevel"/>
    <w:tmpl w:val="11682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1693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>
    <w:nsid w:val="2CDA7504"/>
    <w:multiLevelType w:val="hybridMultilevel"/>
    <w:tmpl w:val="CCD23B9A"/>
    <w:lvl w:ilvl="0" w:tplc="F0D494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015964"/>
    <w:multiLevelType w:val="hybridMultilevel"/>
    <w:tmpl w:val="97C83A4C"/>
    <w:lvl w:ilvl="0" w:tplc="8BA475B2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8"/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F5478"/>
    <w:rsid w:val="00190416"/>
    <w:rsid w:val="002E2896"/>
    <w:rsid w:val="00306F39"/>
    <w:rsid w:val="00346B01"/>
    <w:rsid w:val="003C3D50"/>
    <w:rsid w:val="00461B32"/>
    <w:rsid w:val="004E2407"/>
    <w:rsid w:val="0052145C"/>
    <w:rsid w:val="00596928"/>
    <w:rsid w:val="00693C2E"/>
    <w:rsid w:val="006A5AD0"/>
    <w:rsid w:val="00731FC8"/>
    <w:rsid w:val="00746178"/>
    <w:rsid w:val="00796A17"/>
    <w:rsid w:val="00802339"/>
    <w:rsid w:val="00886187"/>
    <w:rsid w:val="008A7E05"/>
    <w:rsid w:val="008D1432"/>
    <w:rsid w:val="009831AF"/>
    <w:rsid w:val="00AA5BBB"/>
    <w:rsid w:val="00B73980"/>
    <w:rsid w:val="00B740F1"/>
    <w:rsid w:val="00BA70CF"/>
    <w:rsid w:val="00BE632D"/>
    <w:rsid w:val="00C45990"/>
    <w:rsid w:val="00C62B94"/>
    <w:rsid w:val="00D679EA"/>
    <w:rsid w:val="00DE73FD"/>
    <w:rsid w:val="00E04C63"/>
    <w:rsid w:val="00E46B01"/>
    <w:rsid w:val="00EA287C"/>
    <w:rsid w:val="00F20F52"/>
    <w:rsid w:val="00F44E95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link w:val="27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8"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8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link w:val="af5"/>
    <w:qFormat/>
    <w:rsid w:val="00EA287C"/>
    <w:pPr>
      <w:ind w:left="720"/>
      <w:contextualSpacing/>
    </w:pPr>
  </w:style>
  <w:style w:type="table" w:styleId="af6">
    <w:name w:val="Table Grid"/>
    <w:basedOn w:val="a1"/>
    <w:uiPriority w:val="59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7">
    <w:name w:val="Body Text 2"/>
    <w:basedOn w:val="a"/>
    <w:link w:val="26"/>
    <w:semiHidden/>
    <w:unhideWhenUsed/>
    <w:rsid w:val="00693C2E"/>
    <w:pPr>
      <w:widowControl w:val="0"/>
      <w:suppressAutoHyphens/>
      <w:autoSpaceDE w:val="0"/>
      <w:spacing w:after="120" w:line="480" w:lineRule="auto"/>
    </w:pPr>
    <w:rPr>
      <w:sz w:val="24"/>
      <w:szCs w:val="24"/>
      <w:lang w:val="en-US"/>
    </w:rPr>
  </w:style>
  <w:style w:type="character" w:customStyle="1" w:styleId="211">
    <w:name w:val="Основной текст 2 Знак1"/>
    <w:basedOn w:val="a0"/>
    <w:link w:val="27"/>
    <w:uiPriority w:val="99"/>
    <w:semiHidden/>
    <w:rsid w:val="00693C2E"/>
  </w:style>
  <w:style w:type="character" w:customStyle="1" w:styleId="af5">
    <w:name w:val="Абзац списка Знак"/>
    <w:basedOn w:val="a0"/>
    <w:link w:val="af4"/>
    <w:rsid w:val="00693C2E"/>
  </w:style>
  <w:style w:type="character" w:customStyle="1" w:styleId="WW8Num4z0">
    <w:name w:val="WW8Num4z0"/>
    <w:rsid w:val="00693C2E"/>
    <w:rPr>
      <w:rFonts w:ascii="Times New Roman" w:hAnsi="Times New Roman" w:cs="Times New Roman"/>
    </w:rPr>
  </w:style>
  <w:style w:type="character" w:customStyle="1" w:styleId="WW8Num5z0">
    <w:name w:val="WW8Num5z0"/>
    <w:rsid w:val="00693C2E"/>
    <w:rPr>
      <w:rFonts w:ascii="Times New Roman" w:hAnsi="Times New Roman" w:cs="Times New Roman"/>
    </w:rPr>
  </w:style>
  <w:style w:type="character" w:customStyle="1" w:styleId="WW8Num6z0">
    <w:name w:val="WW8Num6z0"/>
    <w:rsid w:val="00693C2E"/>
    <w:rPr>
      <w:rFonts w:ascii="Times New Roman" w:hAnsi="Times New Roman" w:cs="Times New Roman"/>
    </w:rPr>
  </w:style>
  <w:style w:type="character" w:customStyle="1" w:styleId="WW8Num7z0">
    <w:name w:val="WW8Num7z0"/>
    <w:rsid w:val="00693C2E"/>
    <w:rPr>
      <w:rFonts w:ascii="Times New Roman" w:hAnsi="Times New Roman" w:cs="Times New Roman"/>
    </w:rPr>
  </w:style>
  <w:style w:type="character" w:customStyle="1" w:styleId="WW8Num8z0">
    <w:name w:val="WW8Num8z0"/>
    <w:rsid w:val="00693C2E"/>
    <w:rPr>
      <w:rFonts w:ascii="Times New Roman" w:hAnsi="Times New Roman" w:cs="Times New Roman"/>
    </w:rPr>
  </w:style>
  <w:style w:type="character" w:customStyle="1" w:styleId="WW8Num9z0">
    <w:name w:val="WW8Num9z0"/>
    <w:rsid w:val="00693C2E"/>
    <w:rPr>
      <w:rFonts w:ascii="Times New Roman" w:hAnsi="Times New Roman" w:cs="Times New Roman"/>
    </w:rPr>
  </w:style>
  <w:style w:type="character" w:customStyle="1" w:styleId="WW8Num10z0">
    <w:name w:val="WW8Num10z0"/>
    <w:rsid w:val="00693C2E"/>
    <w:rPr>
      <w:rFonts w:ascii="Times New Roman" w:hAnsi="Times New Roman" w:cs="Times New Roman"/>
    </w:rPr>
  </w:style>
  <w:style w:type="character" w:customStyle="1" w:styleId="WW8Num11z0">
    <w:name w:val="WW8Num11z0"/>
    <w:rsid w:val="00693C2E"/>
    <w:rPr>
      <w:rFonts w:ascii="Times New Roman" w:hAnsi="Times New Roman" w:cs="Times New Roman"/>
    </w:rPr>
  </w:style>
  <w:style w:type="character" w:customStyle="1" w:styleId="WW8Num12z0">
    <w:name w:val="WW8Num12z0"/>
    <w:rsid w:val="00693C2E"/>
    <w:rPr>
      <w:rFonts w:ascii="Times New Roman" w:hAnsi="Times New Roman" w:cs="Times New Roman"/>
    </w:rPr>
  </w:style>
  <w:style w:type="character" w:customStyle="1" w:styleId="WW8Num13z0">
    <w:name w:val="WW8Num13z0"/>
    <w:rsid w:val="00693C2E"/>
    <w:rPr>
      <w:rFonts w:ascii="Times New Roman" w:hAnsi="Times New Roman" w:cs="Times New Roman"/>
    </w:rPr>
  </w:style>
  <w:style w:type="character" w:customStyle="1" w:styleId="WW8Num14z0">
    <w:name w:val="WW8Num14z0"/>
    <w:rsid w:val="00693C2E"/>
    <w:rPr>
      <w:rFonts w:ascii="Times New Roman" w:hAnsi="Times New Roman" w:cs="Times New Roman"/>
    </w:rPr>
  </w:style>
  <w:style w:type="character" w:customStyle="1" w:styleId="WW8Num15z0">
    <w:name w:val="WW8Num15z0"/>
    <w:rsid w:val="00693C2E"/>
    <w:rPr>
      <w:rFonts w:ascii="Times New Roman" w:hAnsi="Times New Roman" w:cs="Times New Roman"/>
    </w:rPr>
  </w:style>
  <w:style w:type="character" w:customStyle="1" w:styleId="WW8Num16z0">
    <w:name w:val="WW8Num16z0"/>
    <w:rsid w:val="00693C2E"/>
    <w:rPr>
      <w:rFonts w:ascii="Times New Roman" w:hAnsi="Times New Roman" w:cs="Times New Roman"/>
    </w:rPr>
  </w:style>
  <w:style w:type="character" w:customStyle="1" w:styleId="WW8Num17z0">
    <w:name w:val="WW8Num17z0"/>
    <w:rsid w:val="00693C2E"/>
    <w:rPr>
      <w:rFonts w:ascii="Times New Roman" w:hAnsi="Times New Roman" w:cs="Times New Roman"/>
    </w:rPr>
  </w:style>
  <w:style w:type="character" w:customStyle="1" w:styleId="WW8Num18z0">
    <w:name w:val="WW8Num18z0"/>
    <w:rsid w:val="00693C2E"/>
    <w:rPr>
      <w:rFonts w:ascii="Times New Roman" w:hAnsi="Times New Roman" w:cs="Times New Roman"/>
    </w:rPr>
  </w:style>
  <w:style w:type="character" w:customStyle="1" w:styleId="WW8Num19z0">
    <w:name w:val="WW8Num19z0"/>
    <w:rsid w:val="00693C2E"/>
    <w:rPr>
      <w:rFonts w:ascii="Times New Roman" w:hAnsi="Times New Roman" w:cs="Times New Roman"/>
    </w:rPr>
  </w:style>
  <w:style w:type="character" w:customStyle="1" w:styleId="WW8Num20z0">
    <w:name w:val="WW8Num20z0"/>
    <w:rsid w:val="00693C2E"/>
    <w:rPr>
      <w:rFonts w:ascii="Times New Roman" w:hAnsi="Times New Roman" w:cs="Times New Roman"/>
    </w:rPr>
  </w:style>
  <w:style w:type="character" w:customStyle="1" w:styleId="WW8Num21z0">
    <w:name w:val="WW8Num21z0"/>
    <w:rsid w:val="00693C2E"/>
    <w:rPr>
      <w:rFonts w:ascii="Times New Roman" w:hAnsi="Times New Roman" w:cs="Times New Roman"/>
    </w:rPr>
  </w:style>
  <w:style w:type="character" w:customStyle="1" w:styleId="WW8Num22z0">
    <w:name w:val="WW8Num22z0"/>
    <w:rsid w:val="00693C2E"/>
    <w:rPr>
      <w:rFonts w:ascii="Times New Roman" w:hAnsi="Times New Roman" w:cs="Times New Roman"/>
    </w:rPr>
  </w:style>
  <w:style w:type="character" w:customStyle="1" w:styleId="WW8Num23z0">
    <w:name w:val="WW8Num23z0"/>
    <w:rsid w:val="00693C2E"/>
    <w:rPr>
      <w:rFonts w:ascii="Times New Roman" w:hAnsi="Times New Roman" w:cs="Times New Roman"/>
    </w:rPr>
  </w:style>
  <w:style w:type="character" w:customStyle="1" w:styleId="WW8Num24z0">
    <w:name w:val="WW8Num24z0"/>
    <w:rsid w:val="00693C2E"/>
    <w:rPr>
      <w:rFonts w:ascii="Times New Roman" w:hAnsi="Times New Roman" w:cs="Times New Roman"/>
    </w:rPr>
  </w:style>
  <w:style w:type="character" w:customStyle="1" w:styleId="WW8Num26z0">
    <w:name w:val="WW8Num26z0"/>
    <w:rsid w:val="00693C2E"/>
    <w:rPr>
      <w:rFonts w:ascii="Times New Roman" w:hAnsi="Times New Roman" w:cs="Times New Roman"/>
    </w:rPr>
  </w:style>
  <w:style w:type="character" w:customStyle="1" w:styleId="WW8Num27z0">
    <w:name w:val="WW8Num27z0"/>
    <w:rsid w:val="00693C2E"/>
    <w:rPr>
      <w:rFonts w:ascii="Times New Roman" w:hAnsi="Times New Roman" w:cs="Times New Roman"/>
    </w:rPr>
  </w:style>
  <w:style w:type="character" w:customStyle="1" w:styleId="WW8Num28z0">
    <w:name w:val="WW8Num28z0"/>
    <w:rsid w:val="00693C2E"/>
    <w:rPr>
      <w:rFonts w:ascii="Times New Roman" w:hAnsi="Times New Roman" w:cs="Times New Roman"/>
    </w:rPr>
  </w:style>
  <w:style w:type="character" w:customStyle="1" w:styleId="WW8Num29z0">
    <w:name w:val="WW8Num29z0"/>
    <w:rsid w:val="00693C2E"/>
    <w:rPr>
      <w:rFonts w:ascii="Times New Roman" w:hAnsi="Times New Roman" w:cs="Times New Roman"/>
    </w:rPr>
  </w:style>
  <w:style w:type="character" w:customStyle="1" w:styleId="WW8Num30z0">
    <w:name w:val="WW8Num30z0"/>
    <w:rsid w:val="00693C2E"/>
    <w:rPr>
      <w:rFonts w:ascii="Times New Roman" w:hAnsi="Times New Roman" w:cs="Times New Roman"/>
    </w:rPr>
  </w:style>
  <w:style w:type="character" w:customStyle="1" w:styleId="WW8Num31z0">
    <w:name w:val="WW8Num31z0"/>
    <w:rsid w:val="00693C2E"/>
    <w:rPr>
      <w:rFonts w:ascii="Times New Roman" w:hAnsi="Times New Roman" w:cs="Times New Roman"/>
    </w:rPr>
  </w:style>
  <w:style w:type="character" w:customStyle="1" w:styleId="WW8Num32z0">
    <w:name w:val="WW8Num32z0"/>
    <w:rsid w:val="00693C2E"/>
    <w:rPr>
      <w:rFonts w:ascii="Times New Roman" w:hAnsi="Times New Roman" w:cs="Times New Roman"/>
    </w:rPr>
  </w:style>
  <w:style w:type="character" w:customStyle="1" w:styleId="WW8Num33z0">
    <w:name w:val="WW8Num33z0"/>
    <w:rsid w:val="00693C2E"/>
    <w:rPr>
      <w:rFonts w:ascii="Times New Roman" w:hAnsi="Times New Roman" w:cs="Times New Roman"/>
    </w:rPr>
  </w:style>
  <w:style w:type="character" w:customStyle="1" w:styleId="WW8Num34z0">
    <w:name w:val="WW8Num34z0"/>
    <w:rsid w:val="00693C2E"/>
    <w:rPr>
      <w:rFonts w:ascii="Times New Roman" w:hAnsi="Times New Roman" w:cs="Times New Roman"/>
    </w:rPr>
  </w:style>
  <w:style w:type="character" w:customStyle="1" w:styleId="WW8Num35z0">
    <w:name w:val="WW8Num35z0"/>
    <w:rsid w:val="00693C2E"/>
    <w:rPr>
      <w:rFonts w:ascii="Times New Roman" w:hAnsi="Times New Roman" w:cs="Times New Roman"/>
    </w:rPr>
  </w:style>
  <w:style w:type="character" w:customStyle="1" w:styleId="WW8NumSt14z0">
    <w:name w:val="WW8NumSt14z0"/>
    <w:rsid w:val="00693C2E"/>
    <w:rPr>
      <w:rFonts w:ascii="Times New Roman" w:hAnsi="Times New Roman" w:cs="Times New Roman"/>
    </w:rPr>
  </w:style>
  <w:style w:type="character" w:customStyle="1" w:styleId="WW8NumSt20z0">
    <w:name w:val="WW8NumSt20z0"/>
    <w:rsid w:val="00693C2E"/>
    <w:rPr>
      <w:rFonts w:ascii="Times New Roman" w:hAnsi="Times New Roman" w:cs="Times New Roman"/>
    </w:rPr>
  </w:style>
  <w:style w:type="character" w:customStyle="1" w:styleId="WW8NumSt33z0">
    <w:name w:val="WW8NumSt33z0"/>
    <w:rsid w:val="00693C2E"/>
    <w:rPr>
      <w:rFonts w:ascii="Times New Roman" w:hAnsi="Times New Roman" w:cs="Times New Roman"/>
    </w:rPr>
  </w:style>
  <w:style w:type="character" w:customStyle="1" w:styleId="WW8NumSt35z0">
    <w:name w:val="WW8NumSt35z0"/>
    <w:rsid w:val="00693C2E"/>
    <w:rPr>
      <w:rFonts w:ascii="Times New Roman" w:hAnsi="Times New Roman" w:cs="Times New Roman"/>
    </w:rPr>
  </w:style>
  <w:style w:type="character" w:customStyle="1" w:styleId="WW8NumSt36z0">
    <w:name w:val="WW8NumSt36z0"/>
    <w:rsid w:val="00693C2E"/>
    <w:rPr>
      <w:rFonts w:ascii="Times New Roman" w:hAnsi="Times New Roman" w:cs="Times New Roman"/>
    </w:rPr>
  </w:style>
  <w:style w:type="character" w:styleId="af8">
    <w:name w:val="Hyperlink"/>
    <w:basedOn w:val="21"/>
    <w:rsid w:val="00693C2E"/>
    <w:rPr>
      <w:color w:val="0000FF"/>
      <w:u w:val="single"/>
    </w:rPr>
  </w:style>
  <w:style w:type="character" w:styleId="af9">
    <w:name w:val="FollowedHyperlink"/>
    <w:basedOn w:val="21"/>
    <w:rsid w:val="00693C2E"/>
    <w:rPr>
      <w:color w:val="800080"/>
      <w:u w:val="single"/>
    </w:rPr>
  </w:style>
  <w:style w:type="character" w:customStyle="1" w:styleId="afa">
    <w:name w:val="Символ нумерации"/>
    <w:rsid w:val="00693C2E"/>
  </w:style>
  <w:style w:type="paragraph" w:styleId="afb">
    <w:name w:val="caption"/>
    <w:basedOn w:val="a"/>
    <w:qFormat/>
    <w:rsid w:val="00693C2E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b">
    <w:name w:val="заголовок 1"/>
    <w:basedOn w:val="a"/>
    <w:next w:val="a"/>
    <w:rsid w:val="00693C2E"/>
    <w:pPr>
      <w:keepNext/>
      <w:suppressAutoHyphens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29">
    <w:name w:val="заголовок 2"/>
    <w:basedOn w:val="a"/>
    <w:next w:val="a"/>
    <w:rsid w:val="00693C2E"/>
    <w:pPr>
      <w:keepNext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1c">
    <w:name w:val="Обычный1"/>
    <w:basedOn w:val="a"/>
    <w:rsid w:val="00693C2E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1d">
    <w:name w:val="Без интервала1"/>
    <w:rsid w:val="00693C2E"/>
    <w:pPr>
      <w:suppressAutoHyphens/>
      <w:spacing w:after="0" w:line="240" w:lineRule="auto"/>
      <w:ind w:firstLine="539"/>
      <w:jc w:val="both"/>
    </w:pPr>
    <w:rPr>
      <w:rFonts w:ascii="Calibri" w:eastAsia="Times New Roman" w:hAnsi="Calibri" w:cs="Calibri"/>
      <w:lang w:eastAsia="zh-CN"/>
    </w:rPr>
  </w:style>
  <w:style w:type="paragraph" w:customStyle="1" w:styleId="afc">
    <w:name w:val="Знак"/>
    <w:basedOn w:val="a"/>
    <w:rsid w:val="00693C2E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 w:eastAsia="zh-CN"/>
    </w:rPr>
  </w:style>
  <w:style w:type="paragraph" w:customStyle="1" w:styleId="ConsPlusNormal">
    <w:name w:val="ConsPlusNormal"/>
    <w:rsid w:val="00693C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693C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1e">
    <w:name w:val="Название объекта1"/>
    <w:basedOn w:val="a"/>
    <w:rsid w:val="00693C2E"/>
    <w:pPr>
      <w:suppressLineNumbers/>
      <w:suppressAutoHyphens/>
      <w:spacing w:before="120" w:after="120" w:line="240" w:lineRule="auto"/>
      <w:ind w:firstLine="539"/>
      <w:jc w:val="both"/>
    </w:pPr>
    <w:rPr>
      <w:rFonts w:ascii="Calibri" w:eastAsia="Calibri" w:hAnsi="Calibri" w:cs="Mangal"/>
      <w:i/>
      <w:iCs/>
      <w:sz w:val="24"/>
      <w:szCs w:val="24"/>
      <w:lang w:eastAsia="zh-CN"/>
    </w:rPr>
  </w:style>
  <w:style w:type="paragraph" w:customStyle="1" w:styleId="western">
    <w:name w:val="western"/>
    <w:basedOn w:val="a"/>
    <w:rsid w:val="00693C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693C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693C2E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character" w:customStyle="1" w:styleId="afd">
    <w:name w:val="Цветовое выделение"/>
    <w:rsid w:val="00693C2E"/>
    <w:rPr>
      <w:b/>
      <w:bCs/>
      <w:color w:val="000080"/>
      <w:sz w:val="20"/>
      <w:szCs w:val="20"/>
    </w:rPr>
  </w:style>
  <w:style w:type="character" w:customStyle="1" w:styleId="afe">
    <w:name w:val="Гипертекстовая ссылка"/>
    <w:basedOn w:val="afd"/>
    <w:rsid w:val="00693C2E"/>
    <w:rPr>
      <w:color w:val="008000"/>
      <w:u w:val="single"/>
    </w:rPr>
  </w:style>
  <w:style w:type="paragraph" w:customStyle="1" w:styleId="aff">
    <w:name w:val="Таблицы (моноширинный)"/>
    <w:basedOn w:val="a"/>
    <w:next w:val="a"/>
    <w:rsid w:val="00693C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61">
    <w:name w:val="Заголовок 61"/>
    <w:basedOn w:val="1c"/>
    <w:next w:val="1c"/>
    <w:rsid w:val="00693C2E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693C2E"/>
  </w:style>
  <w:style w:type="paragraph" w:styleId="aff0">
    <w:name w:val="No Spacing"/>
    <w:link w:val="aff1"/>
    <w:uiPriority w:val="1"/>
    <w:qFormat/>
    <w:rsid w:val="00693C2E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ff1">
    <w:name w:val="Без интервала Знак"/>
    <w:link w:val="aff0"/>
    <w:uiPriority w:val="1"/>
    <w:rsid w:val="00693C2E"/>
    <w:rPr>
      <w:rFonts w:ascii="Calibri" w:eastAsia="Times New Roman" w:hAnsi="Calibri" w:cs="Times New Roman"/>
      <w:lang w:eastAsia="zh-CN"/>
    </w:rPr>
  </w:style>
  <w:style w:type="character" w:customStyle="1" w:styleId="FontStyle13">
    <w:name w:val="Font Style13"/>
    <w:basedOn w:val="a0"/>
    <w:rsid w:val="00693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693C2E"/>
    <w:rPr>
      <w:rFonts w:ascii="Times New Roman" w:hAnsi="Times New Roman" w:cs="Times New Roman"/>
      <w:sz w:val="22"/>
      <w:szCs w:val="22"/>
    </w:rPr>
  </w:style>
  <w:style w:type="paragraph" w:customStyle="1" w:styleId="s1">
    <w:name w:val="s_1"/>
    <w:basedOn w:val="a"/>
    <w:rsid w:val="00693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93C2E"/>
  </w:style>
  <w:style w:type="character" w:customStyle="1" w:styleId="FontStyle15">
    <w:name w:val="Font Style15"/>
    <w:rsid w:val="00693C2E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693C2E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character" w:customStyle="1" w:styleId="FontStyle11">
    <w:name w:val="Font Style11"/>
    <w:basedOn w:val="a0"/>
    <w:uiPriority w:val="99"/>
    <w:rsid w:val="00693C2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693C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next w:val="a"/>
    <w:rsid w:val="00693C2E"/>
    <w:pPr>
      <w:widowControl w:val="0"/>
      <w:suppressAutoHyphens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f">
    <w:name w:val="Текст1"/>
    <w:basedOn w:val="a"/>
    <w:rsid w:val="00693C2E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yle2">
    <w:name w:val="Style2"/>
    <w:basedOn w:val="a"/>
    <w:rsid w:val="00693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693C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2">
    <w:name w:val="Основной текст_"/>
    <w:basedOn w:val="a0"/>
    <w:link w:val="1f0"/>
    <w:uiPriority w:val="99"/>
    <w:locked/>
    <w:rsid w:val="00693C2E"/>
    <w:rPr>
      <w:spacing w:val="2"/>
      <w:sz w:val="25"/>
      <w:szCs w:val="25"/>
    </w:rPr>
  </w:style>
  <w:style w:type="paragraph" w:customStyle="1" w:styleId="1f0">
    <w:name w:val="Основной текст1"/>
    <w:basedOn w:val="a"/>
    <w:link w:val="aff2"/>
    <w:uiPriority w:val="99"/>
    <w:rsid w:val="00693C2E"/>
    <w:pPr>
      <w:widowControl w:val="0"/>
      <w:spacing w:after="0" w:line="322" w:lineRule="exact"/>
      <w:jc w:val="both"/>
    </w:pPr>
    <w:rPr>
      <w:spacing w:val="2"/>
      <w:sz w:val="25"/>
      <w:szCs w:val="25"/>
    </w:rPr>
  </w:style>
  <w:style w:type="character" w:styleId="aff3">
    <w:name w:val="Strong"/>
    <w:basedOn w:val="a0"/>
    <w:qFormat/>
    <w:rsid w:val="00693C2E"/>
    <w:rPr>
      <w:b/>
      <w:bCs/>
    </w:rPr>
  </w:style>
  <w:style w:type="paragraph" w:styleId="aff4">
    <w:name w:val="Title"/>
    <w:basedOn w:val="a"/>
    <w:link w:val="aff5"/>
    <w:qFormat/>
    <w:rsid w:val="00693C2E"/>
    <w:pPr>
      <w:spacing w:after="0" w:line="240" w:lineRule="auto"/>
      <w:jc w:val="center"/>
    </w:pPr>
    <w:rPr>
      <w:rFonts w:ascii="Times New Roman" w:eastAsia="Times New Roman" w:hAnsi="Times New Roman" w:cs="Gautami"/>
      <w:sz w:val="28"/>
      <w:szCs w:val="28"/>
      <w:lang w:bidi="te-IN"/>
    </w:rPr>
  </w:style>
  <w:style w:type="character" w:customStyle="1" w:styleId="aff5">
    <w:name w:val="Название Знак"/>
    <w:basedOn w:val="a0"/>
    <w:link w:val="aff4"/>
    <w:rsid w:val="00693C2E"/>
    <w:rPr>
      <w:rFonts w:ascii="Times New Roman" w:eastAsia="Times New Roman" w:hAnsi="Times New Roman" w:cs="Gautami"/>
      <w:sz w:val="28"/>
      <w:szCs w:val="28"/>
      <w:lang w:bidi="te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20</cp:revision>
  <cp:lastPrinted>2018-03-15T10:48:00Z</cp:lastPrinted>
  <dcterms:created xsi:type="dcterms:W3CDTF">2018-03-02T07:10:00Z</dcterms:created>
  <dcterms:modified xsi:type="dcterms:W3CDTF">2018-05-15T11:26:00Z</dcterms:modified>
</cp:coreProperties>
</file>