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1FC" w:rsidRDefault="002741FC" w:rsidP="002741FC">
      <w:pPr>
        <w:rPr>
          <w:b/>
          <w:sz w:val="28"/>
          <w:szCs w:val="28"/>
        </w:rPr>
      </w:pPr>
      <w:r>
        <w:t xml:space="preserve"> </w:t>
      </w:r>
      <w:r>
        <w:rPr>
          <w:b/>
          <w:sz w:val="28"/>
          <w:szCs w:val="28"/>
        </w:rPr>
        <w:t>РОССИЙСКАЯ ФЕДЕРАЦИЯ</w:t>
      </w:r>
    </w:p>
    <w:p w:rsidR="002741FC" w:rsidRDefault="002741FC" w:rsidP="002741FC">
      <w:pPr>
        <w:rPr>
          <w:b/>
          <w:sz w:val="28"/>
          <w:szCs w:val="28"/>
        </w:rPr>
      </w:pPr>
      <w:r>
        <w:rPr>
          <w:b/>
          <w:sz w:val="28"/>
          <w:szCs w:val="28"/>
        </w:rPr>
        <w:t xml:space="preserve">     А Д М И Н И С Т Р А Ц И Я</w:t>
      </w:r>
    </w:p>
    <w:p w:rsidR="002741FC" w:rsidRDefault="002741FC" w:rsidP="002741FC">
      <w:pPr>
        <w:rPr>
          <w:b/>
          <w:sz w:val="28"/>
          <w:szCs w:val="28"/>
        </w:rPr>
      </w:pPr>
      <w:r>
        <w:rPr>
          <w:b/>
          <w:sz w:val="28"/>
          <w:szCs w:val="28"/>
        </w:rPr>
        <w:t xml:space="preserve"> МАРКСОВСКОГО СЕЛЬСОВЕТА</w:t>
      </w:r>
    </w:p>
    <w:p w:rsidR="002741FC" w:rsidRDefault="002741FC" w:rsidP="002741FC">
      <w:pPr>
        <w:rPr>
          <w:b/>
          <w:sz w:val="28"/>
          <w:szCs w:val="28"/>
        </w:rPr>
      </w:pPr>
      <w:r>
        <w:rPr>
          <w:b/>
          <w:sz w:val="28"/>
          <w:szCs w:val="28"/>
        </w:rPr>
        <w:t xml:space="preserve"> АЛЕКСАНДРОВСКОГО РАЙОНА</w:t>
      </w:r>
    </w:p>
    <w:p w:rsidR="002741FC" w:rsidRDefault="002741FC" w:rsidP="002741FC">
      <w:pPr>
        <w:rPr>
          <w:b/>
          <w:sz w:val="28"/>
          <w:szCs w:val="28"/>
        </w:rPr>
      </w:pPr>
      <w:r>
        <w:rPr>
          <w:b/>
          <w:sz w:val="28"/>
          <w:szCs w:val="28"/>
        </w:rPr>
        <w:t xml:space="preserve">  ОРЕНБУРГСКОЙ ОБЛАСТИ</w:t>
      </w:r>
    </w:p>
    <w:p w:rsidR="002741FC" w:rsidRDefault="002741FC" w:rsidP="002741FC">
      <w:pPr>
        <w:rPr>
          <w:b/>
          <w:sz w:val="28"/>
          <w:szCs w:val="28"/>
        </w:rPr>
      </w:pPr>
    </w:p>
    <w:p w:rsidR="002741FC" w:rsidRDefault="002741FC" w:rsidP="002741FC">
      <w:pPr>
        <w:rPr>
          <w:sz w:val="28"/>
          <w:szCs w:val="28"/>
        </w:rPr>
      </w:pPr>
      <w:r>
        <w:rPr>
          <w:b/>
          <w:sz w:val="28"/>
          <w:szCs w:val="28"/>
        </w:rPr>
        <w:t xml:space="preserve">              </w:t>
      </w:r>
      <w:r>
        <w:rPr>
          <w:sz w:val="28"/>
          <w:szCs w:val="28"/>
        </w:rPr>
        <w:t xml:space="preserve">ПОСТАНОВЛЕНИЕ               </w:t>
      </w:r>
    </w:p>
    <w:p w:rsidR="002741FC" w:rsidRDefault="002741FC" w:rsidP="002741FC">
      <w:pPr>
        <w:rPr>
          <w:sz w:val="28"/>
          <w:szCs w:val="28"/>
        </w:rPr>
      </w:pPr>
    </w:p>
    <w:p w:rsidR="002741FC" w:rsidRDefault="002741FC" w:rsidP="002741FC">
      <w:pPr>
        <w:rPr>
          <w:sz w:val="28"/>
          <w:szCs w:val="28"/>
          <w:u w:val="single"/>
        </w:rPr>
      </w:pPr>
      <w:r>
        <w:rPr>
          <w:sz w:val="28"/>
          <w:szCs w:val="28"/>
        </w:rPr>
        <w:t xml:space="preserve">      от  </w:t>
      </w:r>
      <w:r>
        <w:rPr>
          <w:sz w:val="28"/>
          <w:szCs w:val="28"/>
          <w:u w:val="single"/>
        </w:rPr>
        <w:t>26.03. 2018 г</w:t>
      </w:r>
      <w:r>
        <w:rPr>
          <w:sz w:val="28"/>
          <w:szCs w:val="28"/>
        </w:rPr>
        <w:t xml:space="preserve">.           №  </w:t>
      </w:r>
      <w:r>
        <w:rPr>
          <w:sz w:val="28"/>
          <w:szCs w:val="28"/>
          <w:u w:val="single"/>
        </w:rPr>
        <w:t>22-п</w:t>
      </w:r>
    </w:p>
    <w:p w:rsidR="002741FC" w:rsidRDefault="002741FC" w:rsidP="002741FC">
      <w:pPr>
        <w:rPr>
          <w:sz w:val="28"/>
          <w:szCs w:val="28"/>
        </w:rPr>
      </w:pPr>
    </w:p>
    <w:tbl>
      <w:tblPr>
        <w:tblW w:w="9182" w:type="dxa"/>
        <w:tblLook w:val="04A0"/>
      </w:tblPr>
      <w:tblGrid>
        <w:gridCol w:w="5070"/>
        <w:gridCol w:w="4112"/>
      </w:tblGrid>
      <w:tr w:rsidR="002741FC" w:rsidRPr="00803F31" w:rsidTr="001A39B8">
        <w:tc>
          <w:tcPr>
            <w:tcW w:w="5070" w:type="dxa"/>
          </w:tcPr>
          <w:p w:rsidR="002741FC" w:rsidRPr="00C66375" w:rsidRDefault="002741FC" w:rsidP="001A39B8">
            <w:pPr>
              <w:pStyle w:val="Style1"/>
              <w:widowControl/>
              <w:rPr>
                <w:rStyle w:val="FontStyle11"/>
                <w:b w:val="0"/>
                <w:sz w:val="28"/>
                <w:szCs w:val="28"/>
              </w:rPr>
            </w:pPr>
            <w:r w:rsidRPr="00C66375">
              <w:rPr>
                <w:rStyle w:val="FontStyle11"/>
                <w:b w:val="0"/>
                <w:sz w:val="28"/>
                <w:szCs w:val="28"/>
              </w:rPr>
              <w:t xml:space="preserve">Об      утверждении      Положения   о профилактике </w:t>
            </w:r>
            <w:r>
              <w:rPr>
                <w:rStyle w:val="FontStyle11"/>
                <w:b w:val="0"/>
                <w:sz w:val="28"/>
                <w:szCs w:val="28"/>
              </w:rPr>
              <w:t xml:space="preserve"> </w:t>
            </w:r>
            <w:r w:rsidRPr="00C66375">
              <w:rPr>
                <w:rStyle w:val="FontStyle11"/>
                <w:b w:val="0"/>
                <w:sz w:val="28"/>
                <w:szCs w:val="28"/>
              </w:rPr>
              <w:t xml:space="preserve">пожаров     на  территории  </w:t>
            </w:r>
            <w:r>
              <w:rPr>
                <w:rStyle w:val="FontStyle11"/>
                <w:b w:val="0"/>
                <w:sz w:val="28"/>
                <w:szCs w:val="28"/>
              </w:rPr>
              <w:t>Марксовского</w:t>
            </w:r>
            <w:r w:rsidRPr="00C66375">
              <w:rPr>
                <w:rStyle w:val="FontStyle11"/>
                <w:b w:val="0"/>
                <w:sz w:val="28"/>
                <w:szCs w:val="28"/>
              </w:rPr>
              <w:t xml:space="preserve"> сельсовета </w:t>
            </w:r>
          </w:p>
          <w:p w:rsidR="002741FC" w:rsidRPr="00C66375" w:rsidRDefault="002741FC" w:rsidP="001A39B8">
            <w:pPr>
              <w:pStyle w:val="Style1"/>
              <w:widowControl/>
              <w:rPr>
                <w:rStyle w:val="FontStyle12"/>
                <w:sz w:val="28"/>
                <w:szCs w:val="28"/>
              </w:rPr>
            </w:pPr>
            <w:r w:rsidRPr="00C66375">
              <w:rPr>
                <w:rStyle w:val="FontStyle12"/>
                <w:sz w:val="28"/>
                <w:szCs w:val="28"/>
              </w:rPr>
              <w:t>Александровского   района  Оренбургской области</w:t>
            </w:r>
          </w:p>
          <w:p w:rsidR="002741FC" w:rsidRPr="00AE232C" w:rsidRDefault="002741FC" w:rsidP="001A39B8">
            <w:pPr>
              <w:pStyle w:val="af6"/>
              <w:spacing w:after="0"/>
              <w:rPr>
                <w:sz w:val="28"/>
                <w:szCs w:val="28"/>
              </w:rPr>
            </w:pPr>
          </w:p>
        </w:tc>
        <w:tc>
          <w:tcPr>
            <w:tcW w:w="4112" w:type="dxa"/>
          </w:tcPr>
          <w:p w:rsidR="002741FC" w:rsidRPr="00AE232C" w:rsidRDefault="002741FC" w:rsidP="001A39B8">
            <w:pPr>
              <w:widowControl w:val="0"/>
              <w:autoSpaceDE w:val="0"/>
              <w:autoSpaceDN w:val="0"/>
              <w:adjustRightInd w:val="0"/>
              <w:rPr>
                <w:sz w:val="28"/>
                <w:szCs w:val="28"/>
              </w:rPr>
            </w:pPr>
            <w:r>
              <w:rPr>
                <w:sz w:val="28"/>
                <w:szCs w:val="28"/>
              </w:rPr>
              <w:t xml:space="preserve"> </w:t>
            </w:r>
          </w:p>
        </w:tc>
      </w:tr>
    </w:tbl>
    <w:p w:rsidR="002741FC" w:rsidRDefault="002741FC" w:rsidP="002741FC">
      <w:pPr>
        <w:pStyle w:val="Style1"/>
        <w:widowControl/>
        <w:rPr>
          <w:sz w:val="20"/>
          <w:szCs w:val="20"/>
        </w:rPr>
      </w:pPr>
    </w:p>
    <w:p w:rsidR="002741FC" w:rsidRDefault="002741FC" w:rsidP="002741FC">
      <w:pPr>
        <w:pStyle w:val="Style5"/>
        <w:widowControl/>
        <w:spacing w:line="240" w:lineRule="auto"/>
        <w:ind w:right="10"/>
        <w:rPr>
          <w:rStyle w:val="FontStyle12"/>
          <w:sz w:val="28"/>
          <w:szCs w:val="28"/>
        </w:rPr>
      </w:pPr>
      <w:r>
        <w:rPr>
          <w:rStyle w:val="FontStyle12"/>
          <w:sz w:val="28"/>
          <w:szCs w:val="28"/>
        </w:rPr>
        <w:t xml:space="preserve">        В соответствии с Федеральными законами от 23 июня 2016 года № 182-ФЗ "Об основах системы профилактики правонарушений в Российской Федерации", от 21 декабря 1994 года № 69-ФЗ "О пожарной безопасности", и в целях организации и осуществления комплекса мер по профилактике пожаров на территории     Марксовского  сельсовета Александровского района  Оренбургской области:</w:t>
      </w:r>
    </w:p>
    <w:p w:rsidR="002741FC" w:rsidRDefault="002741FC" w:rsidP="002741FC">
      <w:pPr>
        <w:pStyle w:val="Style3"/>
        <w:widowControl/>
        <w:numPr>
          <w:ilvl w:val="0"/>
          <w:numId w:val="31"/>
        </w:numPr>
        <w:tabs>
          <w:tab w:val="left" w:pos="590"/>
        </w:tabs>
        <w:spacing w:line="240" w:lineRule="auto"/>
        <w:ind w:firstLine="709"/>
        <w:rPr>
          <w:rStyle w:val="FontStyle12"/>
          <w:sz w:val="28"/>
          <w:szCs w:val="28"/>
        </w:rPr>
      </w:pPr>
      <w:r>
        <w:rPr>
          <w:rStyle w:val="FontStyle12"/>
          <w:sz w:val="28"/>
          <w:szCs w:val="28"/>
        </w:rPr>
        <w:t xml:space="preserve"> Утвердить  Положение о профилактике пожаров на территории Марксовского сельсовета Александровского района  Оренбургской области (далее - Положение), </w:t>
      </w:r>
      <w:r>
        <w:rPr>
          <w:sz w:val="28"/>
          <w:szCs w:val="28"/>
        </w:rPr>
        <w:t>согласно приложению №1;</w:t>
      </w:r>
    </w:p>
    <w:p w:rsidR="002741FC" w:rsidRDefault="002741FC" w:rsidP="002741FC">
      <w:pPr>
        <w:pStyle w:val="Style3"/>
        <w:widowControl/>
        <w:numPr>
          <w:ilvl w:val="0"/>
          <w:numId w:val="31"/>
        </w:numPr>
        <w:tabs>
          <w:tab w:val="left" w:pos="590"/>
        </w:tabs>
        <w:spacing w:line="240" w:lineRule="auto"/>
        <w:ind w:firstLine="709"/>
        <w:rPr>
          <w:rStyle w:val="FontStyle12"/>
          <w:sz w:val="28"/>
          <w:szCs w:val="28"/>
        </w:rPr>
      </w:pPr>
      <w:r>
        <w:rPr>
          <w:rStyle w:val="FontStyle12"/>
          <w:sz w:val="28"/>
          <w:szCs w:val="28"/>
        </w:rPr>
        <w:t>Назначить главу  администрации Попова Сергея Михайловича ответственным должностным лицом за проведение профилактической противопожарной работы;</w:t>
      </w:r>
    </w:p>
    <w:p w:rsidR="002741FC" w:rsidRDefault="002741FC" w:rsidP="002741FC">
      <w:pPr>
        <w:pStyle w:val="Style3"/>
        <w:widowControl/>
        <w:numPr>
          <w:ilvl w:val="0"/>
          <w:numId w:val="31"/>
        </w:numPr>
        <w:tabs>
          <w:tab w:val="left" w:pos="590"/>
        </w:tabs>
        <w:spacing w:line="240" w:lineRule="auto"/>
        <w:ind w:firstLine="709"/>
        <w:rPr>
          <w:rStyle w:val="FontStyle12"/>
          <w:sz w:val="28"/>
          <w:szCs w:val="28"/>
        </w:rPr>
      </w:pPr>
      <w:r>
        <w:rPr>
          <w:rStyle w:val="FontStyle12"/>
          <w:sz w:val="28"/>
          <w:szCs w:val="28"/>
        </w:rPr>
        <w:t>Вести учет объектов жилищного фонда,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склонных к злоупотреблению спиртными напитками, и иных социально-неадаптированных граждан;</w:t>
      </w:r>
    </w:p>
    <w:p w:rsidR="002741FC" w:rsidRDefault="002741FC" w:rsidP="002741FC">
      <w:pPr>
        <w:pStyle w:val="Style3"/>
        <w:widowControl/>
        <w:numPr>
          <w:ilvl w:val="0"/>
          <w:numId w:val="31"/>
        </w:numPr>
        <w:tabs>
          <w:tab w:val="left" w:pos="830"/>
        </w:tabs>
        <w:spacing w:line="240" w:lineRule="auto"/>
        <w:ind w:right="5" w:firstLine="709"/>
        <w:rPr>
          <w:rStyle w:val="FontStyle12"/>
          <w:sz w:val="28"/>
          <w:szCs w:val="28"/>
        </w:rPr>
      </w:pPr>
      <w:r>
        <w:rPr>
          <w:rStyle w:val="FontStyle12"/>
          <w:sz w:val="28"/>
          <w:szCs w:val="28"/>
        </w:rPr>
        <w:t>Образовать на территории Марксовского сельсовета Александровского района  Оренбургской области профилактическую группу из числа работников администрации муниципального образования, социальной защиты населения, сотрудников полиции,  работников газовой  службы, граждан, согласно приложению № 2;</w:t>
      </w:r>
    </w:p>
    <w:p w:rsidR="002741FC" w:rsidRDefault="002741FC" w:rsidP="002741FC">
      <w:pPr>
        <w:pStyle w:val="Style3"/>
        <w:widowControl/>
        <w:numPr>
          <w:ilvl w:val="0"/>
          <w:numId w:val="31"/>
        </w:numPr>
        <w:tabs>
          <w:tab w:val="left" w:pos="638"/>
        </w:tabs>
        <w:spacing w:line="240" w:lineRule="auto"/>
        <w:ind w:firstLine="709"/>
        <w:rPr>
          <w:rStyle w:val="FontStyle12"/>
          <w:sz w:val="28"/>
          <w:szCs w:val="28"/>
        </w:rPr>
      </w:pPr>
      <w:r>
        <w:rPr>
          <w:rStyle w:val="FontStyle12"/>
          <w:sz w:val="28"/>
          <w:szCs w:val="28"/>
        </w:rPr>
        <w:t>Утвердить перечни первичных средств тушения пожаров и противопожарного инвентаря, используемых в помещениях и строениях, находящихся в собственности (пользовании) граждан согласно приложении № 3;</w:t>
      </w:r>
    </w:p>
    <w:p w:rsidR="002741FC" w:rsidRDefault="002741FC" w:rsidP="002741FC">
      <w:pPr>
        <w:pStyle w:val="Style3"/>
        <w:widowControl/>
        <w:tabs>
          <w:tab w:val="left" w:pos="763"/>
        </w:tabs>
        <w:spacing w:line="240" w:lineRule="auto"/>
        <w:ind w:right="5" w:firstLine="0"/>
        <w:rPr>
          <w:rStyle w:val="FontStyle12"/>
          <w:sz w:val="28"/>
          <w:szCs w:val="28"/>
        </w:rPr>
      </w:pPr>
      <w:r>
        <w:rPr>
          <w:rStyle w:val="FontStyle12"/>
          <w:sz w:val="28"/>
          <w:szCs w:val="28"/>
        </w:rPr>
        <w:t xml:space="preserve">         6.Рекомендовать начальнику  ОП 8 ПСЧ 9 ОФПС (Даутов Р.И.) и начальнику ОНД и ПР по Шарлыкскому и Александровскому районам  (Уряшев Р.Х.)</w:t>
      </w:r>
    </w:p>
    <w:p w:rsidR="002741FC" w:rsidRDefault="002741FC" w:rsidP="002741FC">
      <w:pPr>
        <w:pStyle w:val="Style3"/>
        <w:widowControl/>
        <w:tabs>
          <w:tab w:val="left" w:pos="955"/>
        </w:tabs>
        <w:spacing w:line="240" w:lineRule="auto"/>
        <w:ind w:firstLine="312"/>
        <w:rPr>
          <w:rStyle w:val="FontStyle12"/>
          <w:sz w:val="28"/>
          <w:szCs w:val="28"/>
        </w:rPr>
      </w:pPr>
      <w:r>
        <w:rPr>
          <w:rStyle w:val="FontStyle12"/>
          <w:sz w:val="28"/>
          <w:szCs w:val="28"/>
        </w:rPr>
        <w:t xml:space="preserve">   6.1.</w:t>
      </w:r>
      <w:r>
        <w:rPr>
          <w:rStyle w:val="FontStyle12"/>
          <w:sz w:val="28"/>
          <w:szCs w:val="28"/>
        </w:rPr>
        <w:tab/>
        <w:t xml:space="preserve">Осуществлять координацию деятельности  Марксовского сельсовета Александровского района  Оренбургской области, юридических лиц независимо от </w:t>
      </w:r>
      <w:r>
        <w:rPr>
          <w:rStyle w:val="FontStyle12"/>
          <w:sz w:val="28"/>
          <w:szCs w:val="28"/>
        </w:rPr>
        <w:lastRenderedPageBreak/>
        <w:t>организационно-правовой формы и граждан в</w:t>
      </w:r>
      <w:r>
        <w:rPr>
          <w:rStyle w:val="FontStyle12"/>
          <w:sz w:val="28"/>
          <w:szCs w:val="28"/>
        </w:rPr>
        <w:br/>
        <w:t>части проведения мероприятий по профилактике пожаров на территории  Марксовского  сельсовета Александровского района  Оренбургской области.</w:t>
      </w:r>
    </w:p>
    <w:p w:rsidR="002741FC" w:rsidRDefault="002741FC" w:rsidP="002741FC">
      <w:pPr>
        <w:pStyle w:val="Style3"/>
        <w:widowControl/>
        <w:tabs>
          <w:tab w:val="left" w:pos="0"/>
        </w:tabs>
        <w:spacing w:line="240" w:lineRule="auto"/>
        <w:ind w:firstLine="709"/>
        <w:rPr>
          <w:rStyle w:val="FontStyle12"/>
          <w:sz w:val="28"/>
          <w:szCs w:val="28"/>
        </w:rPr>
      </w:pPr>
      <w:r>
        <w:rPr>
          <w:rStyle w:val="FontStyle12"/>
          <w:sz w:val="28"/>
          <w:szCs w:val="28"/>
        </w:rPr>
        <w:t>6.2.Организовать взаимодействие с Марксовским  сельсоветом Александровского района  Оренбургской области,  юридическими лицами независимо от организационно-правовой формы, по вопросам организации противопожарной пропаганды, обучения населения мерам пожарной безопасности;</w:t>
      </w:r>
    </w:p>
    <w:p w:rsidR="002741FC" w:rsidRDefault="002741FC" w:rsidP="002741FC">
      <w:pPr>
        <w:pStyle w:val="Style3"/>
        <w:widowControl/>
        <w:tabs>
          <w:tab w:val="left" w:pos="1109"/>
        </w:tabs>
        <w:spacing w:line="240" w:lineRule="auto"/>
        <w:ind w:firstLine="0"/>
        <w:rPr>
          <w:rStyle w:val="FontStyle12"/>
          <w:sz w:val="28"/>
          <w:szCs w:val="28"/>
        </w:rPr>
      </w:pPr>
      <w:r>
        <w:rPr>
          <w:rStyle w:val="FontStyle12"/>
          <w:sz w:val="28"/>
          <w:szCs w:val="28"/>
        </w:rPr>
        <w:t xml:space="preserve">         6.3. Оказывать методическую помощь Марксовскому сельсовету Александровского района Оренбургской области, юридическим лицам независимо от организационно-правовой формы и гражданам при осуществлении профилактической работы в области осуществления пожарной безопасности;</w:t>
      </w:r>
    </w:p>
    <w:p w:rsidR="002741FC" w:rsidRDefault="002741FC" w:rsidP="002741FC">
      <w:pPr>
        <w:pStyle w:val="Style3"/>
        <w:widowControl/>
        <w:tabs>
          <w:tab w:val="left" w:pos="912"/>
        </w:tabs>
        <w:spacing w:line="240" w:lineRule="auto"/>
        <w:ind w:firstLine="0"/>
        <w:rPr>
          <w:rStyle w:val="FontStyle12"/>
          <w:sz w:val="28"/>
          <w:szCs w:val="28"/>
        </w:rPr>
      </w:pPr>
      <w:r>
        <w:rPr>
          <w:rStyle w:val="FontStyle12"/>
          <w:sz w:val="28"/>
          <w:szCs w:val="28"/>
        </w:rPr>
        <w:t xml:space="preserve">         6.4.Проводить анализ данных о пожарах и гибели людей на пожарах на территории   Марксовского сельсовета Александровского района  Оренбургской области;</w:t>
      </w:r>
    </w:p>
    <w:p w:rsidR="002741FC" w:rsidRDefault="002741FC" w:rsidP="002741FC">
      <w:pPr>
        <w:pStyle w:val="Style3"/>
        <w:widowControl/>
        <w:tabs>
          <w:tab w:val="left" w:pos="1003"/>
        </w:tabs>
        <w:spacing w:line="240" w:lineRule="auto"/>
        <w:ind w:firstLine="312"/>
        <w:rPr>
          <w:rStyle w:val="FontStyle12"/>
          <w:sz w:val="28"/>
          <w:szCs w:val="28"/>
        </w:rPr>
      </w:pPr>
      <w:r>
        <w:rPr>
          <w:rStyle w:val="FontStyle12"/>
          <w:sz w:val="28"/>
          <w:szCs w:val="28"/>
        </w:rPr>
        <w:t xml:space="preserve">     6.5.Участвовать в организации и проведении на территории Марксовского сельсовета Александровского района Оренбургской области сезонных пожарно-профилактических операций, указанных в приложении к Положению.</w:t>
      </w:r>
    </w:p>
    <w:p w:rsidR="002741FC" w:rsidRDefault="002741FC" w:rsidP="002741FC">
      <w:pPr>
        <w:pStyle w:val="Style3"/>
        <w:widowControl/>
        <w:tabs>
          <w:tab w:val="left" w:pos="763"/>
        </w:tabs>
        <w:spacing w:line="240" w:lineRule="auto"/>
        <w:ind w:right="5" w:firstLine="0"/>
        <w:rPr>
          <w:rStyle w:val="FontStyle12"/>
          <w:sz w:val="28"/>
          <w:szCs w:val="28"/>
        </w:rPr>
      </w:pPr>
      <w:r>
        <w:rPr>
          <w:rStyle w:val="FontStyle12"/>
          <w:sz w:val="28"/>
          <w:szCs w:val="28"/>
        </w:rPr>
        <w:t xml:space="preserve">          7.Рекомендовать начальнику ОП№1 МО МВД России «Шарлыкский» (Куликов С.А.) обеспечить участие представителей органов полиции в проведении на территории  Марксовского  сельсовета Александровского района  Оренбургской области сезонных пожарно-профилактических операций "Новый год", "Жилье", "Лето", "Особый противопожарный режим","Водоисточник",  "Победа", "Детский отдых", "Школа", "Урожай", указанных в приложении к Положению, в том числе в работе профилактической группе, создаваемых для осуществления профилактических мероприятий в жилищном фонде, патрулировании территорий населенных пунктов, лесов, межселенных территорий и мест отдыха граждан.</w:t>
      </w:r>
    </w:p>
    <w:p w:rsidR="002741FC" w:rsidRDefault="002741FC" w:rsidP="002741FC">
      <w:pPr>
        <w:pStyle w:val="p4"/>
        <w:shd w:val="clear" w:color="auto" w:fill="FFFFFF"/>
        <w:spacing w:before="0" w:beforeAutospacing="0" w:after="0" w:afterAutospacing="0"/>
        <w:jc w:val="both"/>
        <w:rPr>
          <w:rStyle w:val="s20"/>
        </w:rPr>
      </w:pPr>
      <w:r>
        <w:rPr>
          <w:rStyle w:val="s20"/>
          <w:sz w:val="28"/>
          <w:szCs w:val="28"/>
        </w:rPr>
        <w:t xml:space="preserve">        8.Рекомендовать руководителям организаций независимо от форм собственности</w:t>
      </w:r>
    </w:p>
    <w:p w:rsidR="002741FC" w:rsidRDefault="002741FC" w:rsidP="002741FC">
      <w:pPr>
        <w:pStyle w:val="p4"/>
        <w:shd w:val="clear" w:color="auto" w:fill="FFFFFF"/>
        <w:spacing w:before="0" w:beforeAutospacing="0" w:after="0" w:afterAutospacing="0"/>
        <w:jc w:val="both"/>
        <w:rPr>
          <w:color w:val="000000"/>
        </w:rPr>
      </w:pPr>
      <w:r>
        <w:rPr>
          <w:rStyle w:val="s20"/>
          <w:sz w:val="28"/>
          <w:szCs w:val="28"/>
        </w:rPr>
        <w:t xml:space="preserve">        8.1.Проводить профилактические мероприятия о выполнении противопожарных мероприятий;</w:t>
      </w:r>
    </w:p>
    <w:p w:rsidR="002741FC" w:rsidRDefault="002741FC" w:rsidP="002741FC">
      <w:pPr>
        <w:jc w:val="both"/>
        <w:rPr>
          <w:sz w:val="28"/>
          <w:szCs w:val="28"/>
        </w:rPr>
      </w:pPr>
      <w:r>
        <w:rPr>
          <w:color w:val="000000"/>
          <w:sz w:val="28"/>
          <w:szCs w:val="28"/>
        </w:rPr>
        <w:t xml:space="preserve">        8.2.У</w:t>
      </w:r>
      <w:r>
        <w:rPr>
          <w:rStyle w:val="s20"/>
          <w:sz w:val="28"/>
          <w:szCs w:val="28"/>
        </w:rPr>
        <w:t>частвовать в организации и проведении сезонных пожарно-профилактических операций "Жилье", "Лето", "Особый противопожарный режим",  "</w:t>
      </w:r>
      <w:r w:rsidRPr="003E6060">
        <w:rPr>
          <w:rStyle w:val="FontStyle12"/>
          <w:sz w:val="28"/>
          <w:szCs w:val="28"/>
        </w:rPr>
        <w:t xml:space="preserve"> </w:t>
      </w:r>
      <w:r>
        <w:rPr>
          <w:rStyle w:val="FontStyle12"/>
          <w:sz w:val="28"/>
          <w:szCs w:val="28"/>
        </w:rPr>
        <w:t>Водоисточник</w:t>
      </w:r>
      <w:r>
        <w:rPr>
          <w:rStyle w:val="s20"/>
          <w:sz w:val="28"/>
          <w:szCs w:val="28"/>
        </w:rPr>
        <w:t xml:space="preserve"> ", указанных в приложении к Положению, а также в работе профилактических групп, создаваемых для осуществления профилактических мероприятий в жилищном фонде, патрулировании территорий населённых </w:t>
      </w:r>
      <w:r>
        <w:rPr>
          <w:sz w:val="28"/>
          <w:szCs w:val="28"/>
        </w:rPr>
        <w:t>пунктов, лесов, межселенных территорий и мест массового отдыха граждан</w:t>
      </w:r>
    </w:p>
    <w:p w:rsidR="002741FC" w:rsidRDefault="002741FC" w:rsidP="002741FC">
      <w:pPr>
        <w:jc w:val="both"/>
        <w:rPr>
          <w:sz w:val="28"/>
          <w:szCs w:val="28"/>
        </w:rPr>
      </w:pPr>
      <w:r>
        <w:rPr>
          <w:sz w:val="28"/>
          <w:szCs w:val="28"/>
        </w:rPr>
        <w:t xml:space="preserve">        9. Разместить настоящее постановление на информационных стендах и на официальном сайте  муниципального образования Марксовский сельсовет. </w:t>
      </w:r>
    </w:p>
    <w:p w:rsidR="002741FC" w:rsidRDefault="002741FC" w:rsidP="002741FC">
      <w:pPr>
        <w:jc w:val="both"/>
        <w:rPr>
          <w:sz w:val="28"/>
          <w:szCs w:val="28"/>
        </w:rPr>
      </w:pPr>
      <w:r>
        <w:rPr>
          <w:sz w:val="28"/>
          <w:szCs w:val="28"/>
        </w:rPr>
        <w:t xml:space="preserve">       10. Контроль за исполнением настоящего постановления оставляю за собой.</w:t>
      </w:r>
    </w:p>
    <w:p w:rsidR="002741FC" w:rsidRDefault="002741FC" w:rsidP="002741FC">
      <w:pPr>
        <w:pStyle w:val="Style3"/>
        <w:widowControl/>
        <w:tabs>
          <w:tab w:val="left" w:pos="763"/>
        </w:tabs>
        <w:spacing w:line="240" w:lineRule="auto"/>
        <w:ind w:right="5" w:firstLine="0"/>
        <w:rPr>
          <w:rStyle w:val="FontStyle12"/>
          <w:sz w:val="28"/>
          <w:szCs w:val="28"/>
        </w:rPr>
      </w:pPr>
    </w:p>
    <w:p w:rsidR="002741FC" w:rsidRDefault="002741FC" w:rsidP="002741FC">
      <w:pPr>
        <w:pStyle w:val="Style3"/>
        <w:widowControl/>
        <w:tabs>
          <w:tab w:val="left" w:pos="763"/>
        </w:tabs>
        <w:spacing w:line="240" w:lineRule="auto"/>
        <w:ind w:right="5" w:firstLine="0"/>
        <w:rPr>
          <w:rStyle w:val="FontStyle12"/>
          <w:sz w:val="28"/>
          <w:szCs w:val="28"/>
        </w:rPr>
      </w:pPr>
    </w:p>
    <w:p w:rsidR="002741FC" w:rsidRDefault="002741FC" w:rsidP="002741FC">
      <w:pPr>
        <w:pStyle w:val="Style3"/>
        <w:widowControl/>
        <w:tabs>
          <w:tab w:val="left" w:pos="763"/>
        </w:tabs>
        <w:spacing w:line="240" w:lineRule="auto"/>
        <w:ind w:right="5"/>
        <w:rPr>
          <w:rStyle w:val="FontStyle12"/>
          <w:sz w:val="28"/>
          <w:szCs w:val="28"/>
        </w:rPr>
      </w:pPr>
      <w:r>
        <w:rPr>
          <w:rStyle w:val="FontStyle12"/>
          <w:sz w:val="28"/>
          <w:szCs w:val="28"/>
        </w:rPr>
        <w:t xml:space="preserve">Глава администрации </w:t>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r>
      <w:r>
        <w:rPr>
          <w:rStyle w:val="FontStyle12"/>
          <w:sz w:val="28"/>
          <w:szCs w:val="28"/>
        </w:rPr>
        <w:tab/>
        <w:t>С.М.Попов</w:t>
      </w:r>
    </w:p>
    <w:p w:rsidR="002741FC" w:rsidRDefault="002741FC" w:rsidP="002741FC">
      <w:pPr>
        <w:pStyle w:val="Style3"/>
        <w:widowControl/>
        <w:tabs>
          <w:tab w:val="left" w:pos="763"/>
        </w:tabs>
        <w:spacing w:line="240" w:lineRule="auto"/>
        <w:ind w:right="5"/>
        <w:rPr>
          <w:rStyle w:val="FontStyle12"/>
          <w:sz w:val="28"/>
          <w:szCs w:val="28"/>
        </w:rPr>
      </w:pPr>
    </w:p>
    <w:p w:rsidR="002741FC" w:rsidRDefault="002741FC" w:rsidP="002741FC">
      <w:pPr>
        <w:pStyle w:val="Style3"/>
        <w:widowControl/>
        <w:tabs>
          <w:tab w:val="left" w:pos="763"/>
        </w:tabs>
        <w:spacing w:line="240" w:lineRule="auto"/>
        <w:ind w:right="5"/>
        <w:rPr>
          <w:rStyle w:val="FontStyle12"/>
        </w:rPr>
      </w:pPr>
      <w:r>
        <w:rPr>
          <w:rStyle w:val="FontStyle12"/>
          <w:sz w:val="28"/>
          <w:szCs w:val="28"/>
        </w:rPr>
        <w:t xml:space="preserve">Разослано: в дело, ОП 8 ПСЧ 9 ОФПС, ОНД и ПР по Шарлыкскому и Александровскому районам,  администрацию Александровского района, прокурору                        </w:t>
      </w:r>
    </w:p>
    <w:tbl>
      <w:tblPr>
        <w:tblW w:w="10490" w:type="dxa"/>
        <w:tblInd w:w="108" w:type="dxa"/>
        <w:tblLook w:val="04A0"/>
      </w:tblPr>
      <w:tblGrid>
        <w:gridCol w:w="6096"/>
        <w:gridCol w:w="4394"/>
      </w:tblGrid>
      <w:tr w:rsidR="002741FC" w:rsidRPr="00803F31" w:rsidTr="001A39B8">
        <w:tc>
          <w:tcPr>
            <w:tcW w:w="6096" w:type="dxa"/>
          </w:tcPr>
          <w:p w:rsidR="002741FC" w:rsidRPr="00AE232C" w:rsidRDefault="002741FC" w:rsidP="001A39B8">
            <w:pPr>
              <w:widowControl w:val="0"/>
              <w:autoSpaceDE w:val="0"/>
              <w:autoSpaceDN w:val="0"/>
              <w:adjustRightInd w:val="0"/>
              <w:rPr>
                <w:sz w:val="28"/>
                <w:szCs w:val="28"/>
              </w:rPr>
            </w:pPr>
          </w:p>
        </w:tc>
        <w:tc>
          <w:tcPr>
            <w:tcW w:w="4394" w:type="dxa"/>
          </w:tcPr>
          <w:p w:rsidR="002741FC" w:rsidRPr="00AE232C" w:rsidRDefault="002741FC" w:rsidP="001A39B8">
            <w:pPr>
              <w:widowControl w:val="0"/>
              <w:autoSpaceDE w:val="0"/>
              <w:autoSpaceDN w:val="0"/>
              <w:adjustRightInd w:val="0"/>
              <w:rPr>
                <w:sz w:val="28"/>
                <w:szCs w:val="28"/>
              </w:rPr>
            </w:pPr>
            <w:r w:rsidRPr="00AE232C">
              <w:rPr>
                <w:sz w:val="28"/>
                <w:szCs w:val="28"/>
              </w:rPr>
              <w:t xml:space="preserve">Приложение </w:t>
            </w:r>
            <w:r>
              <w:rPr>
                <w:sz w:val="28"/>
                <w:szCs w:val="28"/>
              </w:rPr>
              <w:t>№ 1</w:t>
            </w:r>
          </w:p>
          <w:p w:rsidR="002741FC" w:rsidRPr="00AE232C" w:rsidRDefault="002741FC" w:rsidP="001A39B8">
            <w:pPr>
              <w:widowControl w:val="0"/>
              <w:autoSpaceDE w:val="0"/>
              <w:autoSpaceDN w:val="0"/>
              <w:adjustRightInd w:val="0"/>
              <w:rPr>
                <w:sz w:val="28"/>
                <w:szCs w:val="28"/>
              </w:rPr>
            </w:pPr>
            <w:r w:rsidRPr="00AE232C">
              <w:rPr>
                <w:sz w:val="28"/>
                <w:szCs w:val="28"/>
              </w:rPr>
              <w:t xml:space="preserve">к постановлению </w:t>
            </w:r>
          </w:p>
          <w:p w:rsidR="002741FC" w:rsidRPr="00AE232C" w:rsidRDefault="002741FC" w:rsidP="001A39B8">
            <w:pPr>
              <w:widowControl w:val="0"/>
              <w:autoSpaceDE w:val="0"/>
              <w:autoSpaceDN w:val="0"/>
              <w:adjustRightInd w:val="0"/>
              <w:rPr>
                <w:sz w:val="28"/>
                <w:szCs w:val="28"/>
              </w:rPr>
            </w:pPr>
            <w:r w:rsidRPr="00AE232C">
              <w:rPr>
                <w:sz w:val="28"/>
                <w:szCs w:val="28"/>
              </w:rPr>
              <w:t xml:space="preserve">от </w:t>
            </w:r>
            <w:r>
              <w:rPr>
                <w:sz w:val="28"/>
                <w:szCs w:val="28"/>
              </w:rPr>
              <w:t xml:space="preserve"> 26</w:t>
            </w:r>
            <w:r w:rsidRPr="00FB5BE4">
              <w:rPr>
                <w:sz w:val="28"/>
                <w:szCs w:val="28"/>
              </w:rPr>
              <w:t>.0</w:t>
            </w:r>
            <w:r>
              <w:rPr>
                <w:sz w:val="28"/>
                <w:szCs w:val="28"/>
              </w:rPr>
              <w:t>3</w:t>
            </w:r>
            <w:r w:rsidRPr="00FB5BE4">
              <w:rPr>
                <w:sz w:val="28"/>
                <w:szCs w:val="28"/>
              </w:rPr>
              <w:t>.201</w:t>
            </w:r>
            <w:r>
              <w:rPr>
                <w:sz w:val="28"/>
                <w:szCs w:val="28"/>
              </w:rPr>
              <w:t>8</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22</w:t>
            </w:r>
            <w:r w:rsidRPr="00FB5BE4">
              <w:rPr>
                <w:sz w:val="28"/>
                <w:szCs w:val="28"/>
              </w:rPr>
              <w:t>-п</w:t>
            </w:r>
          </w:p>
        </w:tc>
      </w:tr>
    </w:tbl>
    <w:p w:rsidR="002741FC" w:rsidRDefault="002741FC" w:rsidP="002741FC">
      <w:pPr>
        <w:pStyle w:val="af0"/>
        <w:spacing w:after="0"/>
        <w:jc w:val="both"/>
        <w:rPr>
          <w:sz w:val="28"/>
          <w:szCs w:val="28"/>
        </w:rPr>
      </w:pPr>
    </w:p>
    <w:p w:rsidR="002741FC" w:rsidRDefault="002741FC" w:rsidP="002741FC">
      <w:pPr>
        <w:pStyle w:val="Style9"/>
        <w:widowControl/>
        <w:spacing w:before="10"/>
        <w:jc w:val="center"/>
        <w:rPr>
          <w:rStyle w:val="FontStyle13"/>
          <w:rFonts w:eastAsia="Calibri"/>
          <w:b/>
          <w:sz w:val="28"/>
          <w:szCs w:val="28"/>
        </w:rPr>
      </w:pPr>
      <w:r>
        <w:rPr>
          <w:rStyle w:val="FontStyle13"/>
          <w:rFonts w:eastAsia="Calibri"/>
          <w:b/>
          <w:sz w:val="28"/>
          <w:szCs w:val="28"/>
        </w:rPr>
        <w:t xml:space="preserve">Положение о профилактике пожаров на территории   Марксовского сельсовета </w:t>
      </w:r>
      <w:r>
        <w:rPr>
          <w:rStyle w:val="FontStyle12"/>
          <w:b/>
          <w:sz w:val="28"/>
          <w:szCs w:val="28"/>
        </w:rPr>
        <w:t>Александровского района  Оренбургской области</w:t>
      </w:r>
    </w:p>
    <w:p w:rsidR="002741FC" w:rsidRDefault="002741FC" w:rsidP="002741FC">
      <w:pPr>
        <w:pStyle w:val="Style6"/>
        <w:widowControl/>
        <w:spacing w:before="14" w:line="240" w:lineRule="auto"/>
        <w:jc w:val="center"/>
        <w:rPr>
          <w:rStyle w:val="FontStyle12"/>
          <w:sz w:val="28"/>
          <w:szCs w:val="28"/>
        </w:rPr>
      </w:pPr>
      <w:r>
        <w:rPr>
          <w:rStyle w:val="FontStyle12"/>
          <w:b/>
          <w:sz w:val="28"/>
          <w:szCs w:val="28"/>
        </w:rPr>
        <w:t>(далее - Положение)</w:t>
      </w:r>
    </w:p>
    <w:p w:rsidR="002741FC" w:rsidRDefault="002741FC" w:rsidP="002741FC">
      <w:pPr>
        <w:pStyle w:val="Style8"/>
        <w:widowControl/>
        <w:spacing w:line="240" w:lineRule="exact"/>
        <w:rPr>
          <w:sz w:val="20"/>
          <w:szCs w:val="20"/>
        </w:rPr>
      </w:pPr>
    </w:p>
    <w:p w:rsidR="002741FC" w:rsidRPr="00775FC2" w:rsidRDefault="002741FC" w:rsidP="002741FC">
      <w:pPr>
        <w:pStyle w:val="Style8"/>
        <w:widowControl/>
        <w:spacing w:before="58"/>
        <w:ind w:left="4248"/>
        <w:rPr>
          <w:rStyle w:val="FontStyle13"/>
          <w:rFonts w:eastAsia="Calibri"/>
          <w:b/>
          <w:sz w:val="28"/>
          <w:szCs w:val="28"/>
        </w:rPr>
      </w:pPr>
      <w:r w:rsidRPr="00775FC2">
        <w:rPr>
          <w:rStyle w:val="FontStyle13"/>
          <w:rFonts w:eastAsia="Calibri"/>
          <w:b/>
          <w:sz w:val="28"/>
          <w:szCs w:val="28"/>
        </w:rPr>
        <w:t>I. Общие положения</w:t>
      </w:r>
    </w:p>
    <w:p w:rsidR="002741FC" w:rsidRDefault="002741FC" w:rsidP="002741FC">
      <w:pPr>
        <w:pStyle w:val="Style3"/>
        <w:widowControl/>
        <w:spacing w:line="240" w:lineRule="exact"/>
        <w:ind w:firstLine="312"/>
        <w:rPr>
          <w:sz w:val="20"/>
          <w:szCs w:val="20"/>
        </w:rPr>
      </w:pPr>
    </w:p>
    <w:p w:rsidR="002741FC" w:rsidRDefault="002741FC" w:rsidP="002741FC">
      <w:pPr>
        <w:pStyle w:val="Style3"/>
        <w:widowControl/>
        <w:tabs>
          <w:tab w:val="left" w:pos="835"/>
        </w:tabs>
        <w:spacing w:line="240" w:lineRule="auto"/>
        <w:ind w:firstLine="709"/>
        <w:rPr>
          <w:rStyle w:val="FontStyle12"/>
          <w:sz w:val="28"/>
          <w:szCs w:val="28"/>
        </w:rPr>
      </w:pPr>
      <w:r>
        <w:rPr>
          <w:rStyle w:val="FontStyle12"/>
          <w:sz w:val="28"/>
          <w:szCs w:val="28"/>
        </w:rPr>
        <w:t>1.</w:t>
      </w:r>
      <w:r>
        <w:rPr>
          <w:rStyle w:val="FontStyle12"/>
          <w:sz w:val="28"/>
          <w:szCs w:val="28"/>
        </w:rPr>
        <w:tab/>
        <w:t>Настоящее Положение определяет перечень основных мероприятий,</w:t>
      </w:r>
      <w:r>
        <w:rPr>
          <w:rStyle w:val="FontStyle12"/>
          <w:sz w:val="28"/>
          <w:szCs w:val="28"/>
        </w:rPr>
        <w:br/>
        <w:t>осуществляемых в целях профилактики пожаров.</w:t>
      </w:r>
    </w:p>
    <w:p w:rsidR="002741FC" w:rsidRDefault="002741FC" w:rsidP="002741FC">
      <w:pPr>
        <w:pStyle w:val="Style3"/>
        <w:widowControl/>
        <w:tabs>
          <w:tab w:val="left" w:pos="586"/>
        </w:tabs>
        <w:spacing w:line="240" w:lineRule="auto"/>
        <w:ind w:left="302" w:firstLine="0"/>
        <w:jc w:val="left"/>
        <w:rPr>
          <w:rStyle w:val="FontStyle12"/>
          <w:sz w:val="28"/>
          <w:szCs w:val="28"/>
        </w:rPr>
      </w:pPr>
      <w:r>
        <w:rPr>
          <w:rStyle w:val="FontStyle12"/>
          <w:sz w:val="28"/>
          <w:szCs w:val="28"/>
        </w:rPr>
        <w:t xml:space="preserve">     2.</w:t>
      </w:r>
      <w:r>
        <w:rPr>
          <w:rStyle w:val="FontStyle12"/>
          <w:sz w:val="28"/>
          <w:szCs w:val="28"/>
        </w:rPr>
        <w:tab/>
        <w:t>В настоящем Положении используются следующие термины и определения:</w:t>
      </w:r>
    </w:p>
    <w:p w:rsidR="002741FC" w:rsidRDefault="002741FC" w:rsidP="002741FC">
      <w:pPr>
        <w:pStyle w:val="Style3"/>
        <w:widowControl/>
        <w:numPr>
          <w:ilvl w:val="0"/>
          <w:numId w:val="32"/>
        </w:numPr>
        <w:tabs>
          <w:tab w:val="left" w:pos="470"/>
        </w:tabs>
        <w:spacing w:line="240" w:lineRule="auto"/>
        <w:ind w:right="19" w:firstLine="709"/>
        <w:rPr>
          <w:rStyle w:val="FontStyle12"/>
          <w:sz w:val="28"/>
          <w:szCs w:val="28"/>
        </w:rPr>
      </w:pPr>
      <w:r>
        <w:rPr>
          <w:rStyle w:val="FontStyle12"/>
          <w:sz w:val="28"/>
          <w:szCs w:val="28"/>
        </w:rPr>
        <w:t>профилактика пожаров - совокупность превентивных мер, направленных на исключение возможности возникновения пожаров и ограничение их последствий;</w:t>
      </w:r>
    </w:p>
    <w:p w:rsidR="002741FC" w:rsidRDefault="002741FC" w:rsidP="002741FC">
      <w:pPr>
        <w:pStyle w:val="Style3"/>
        <w:widowControl/>
        <w:numPr>
          <w:ilvl w:val="0"/>
          <w:numId w:val="32"/>
        </w:numPr>
        <w:tabs>
          <w:tab w:val="left" w:pos="470"/>
        </w:tabs>
        <w:spacing w:line="240" w:lineRule="auto"/>
        <w:ind w:right="34" w:firstLine="709"/>
        <w:rPr>
          <w:rStyle w:val="FontStyle12"/>
          <w:sz w:val="28"/>
          <w:szCs w:val="28"/>
        </w:rPr>
      </w:pPr>
      <w:r>
        <w:rPr>
          <w:rStyle w:val="FontStyle12"/>
          <w:sz w:val="28"/>
          <w:szCs w:val="28"/>
        </w:rPr>
        <w:t>профилактическая работа (профилактические мероприятия) - деятельность, направленная на осуществление профилактики пожаров;</w:t>
      </w:r>
    </w:p>
    <w:p w:rsidR="002741FC" w:rsidRDefault="002741FC" w:rsidP="002741FC">
      <w:pPr>
        <w:pStyle w:val="Style3"/>
        <w:widowControl/>
        <w:numPr>
          <w:ilvl w:val="0"/>
          <w:numId w:val="32"/>
        </w:numPr>
        <w:tabs>
          <w:tab w:val="left" w:pos="470"/>
        </w:tabs>
        <w:spacing w:line="240" w:lineRule="auto"/>
        <w:ind w:right="19" w:firstLine="709"/>
        <w:rPr>
          <w:rStyle w:val="FontStyle12"/>
          <w:sz w:val="28"/>
          <w:szCs w:val="28"/>
        </w:rPr>
      </w:pPr>
      <w:r>
        <w:rPr>
          <w:rStyle w:val="FontStyle12"/>
          <w:sz w:val="28"/>
          <w:szCs w:val="28"/>
        </w:rPr>
        <w:t>противопожарная пропаганда - информирование общества о путях обеспечения пожарной безопасности;</w:t>
      </w:r>
    </w:p>
    <w:p w:rsidR="002741FC" w:rsidRDefault="002741FC" w:rsidP="002741FC">
      <w:pPr>
        <w:pStyle w:val="Style3"/>
        <w:widowControl/>
        <w:numPr>
          <w:ilvl w:val="0"/>
          <w:numId w:val="32"/>
        </w:numPr>
        <w:tabs>
          <w:tab w:val="left" w:pos="470"/>
        </w:tabs>
        <w:spacing w:line="240" w:lineRule="auto"/>
        <w:ind w:right="10" w:firstLine="709"/>
        <w:rPr>
          <w:rStyle w:val="FontStyle12"/>
          <w:sz w:val="28"/>
          <w:szCs w:val="28"/>
        </w:rPr>
      </w:pPr>
      <w:r>
        <w:rPr>
          <w:rStyle w:val="FontStyle12"/>
          <w:sz w:val="28"/>
          <w:szCs w:val="28"/>
        </w:rPr>
        <w:t>объекты защиты - продукция, в том числе имущество граждан или юридических лиц, государственное или муниципальное имущество (включая объекты, расположенные на территориях поселений, а также здания, сооружения, транспортные средства, технологические установки, оборудование, агрегаты, изделия и иное имущество), к которой установлены или должны быть установлены требования пожарной безопасности для предотвращения пожара и защиты людей при пожаре;</w:t>
      </w:r>
    </w:p>
    <w:p w:rsidR="002741FC" w:rsidRDefault="002741FC" w:rsidP="002741FC">
      <w:pPr>
        <w:pStyle w:val="Style3"/>
        <w:widowControl/>
        <w:numPr>
          <w:ilvl w:val="0"/>
          <w:numId w:val="32"/>
        </w:numPr>
        <w:tabs>
          <w:tab w:val="left" w:pos="470"/>
        </w:tabs>
        <w:spacing w:line="240" w:lineRule="auto"/>
        <w:ind w:right="10" w:firstLine="709"/>
        <w:rPr>
          <w:rStyle w:val="FontStyle12"/>
          <w:sz w:val="28"/>
          <w:szCs w:val="28"/>
        </w:rPr>
      </w:pPr>
      <w:r>
        <w:rPr>
          <w:rStyle w:val="FontStyle12"/>
          <w:sz w:val="28"/>
          <w:szCs w:val="28"/>
        </w:rPr>
        <w:t>объект профилактики - объекты защиты и физические лица, на которых и с которыми соответственно проводится профилактическая работа (профилактические мероприятия);</w:t>
      </w:r>
    </w:p>
    <w:p w:rsidR="002741FC" w:rsidRDefault="002741FC" w:rsidP="002741FC">
      <w:pPr>
        <w:pStyle w:val="Style3"/>
        <w:widowControl/>
        <w:numPr>
          <w:ilvl w:val="0"/>
          <w:numId w:val="32"/>
        </w:numPr>
        <w:tabs>
          <w:tab w:val="left" w:pos="470"/>
        </w:tabs>
        <w:spacing w:line="240" w:lineRule="auto"/>
        <w:ind w:right="14" w:firstLine="709"/>
        <w:rPr>
          <w:rStyle w:val="FontStyle12"/>
          <w:sz w:val="28"/>
          <w:szCs w:val="28"/>
        </w:rPr>
      </w:pPr>
      <w:r>
        <w:rPr>
          <w:rStyle w:val="FontStyle12"/>
          <w:sz w:val="28"/>
          <w:szCs w:val="28"/>
        </w:rPr>
        <w:t>элементы системы обеспечения пожарной безопасности - органы государственной власти, органы местного самоуправления, организации, граждане, принимающие участие в обеспечении пожарной безопасности в соответствии с законодательством Российской Федерации;</w:t>
      </w:r>
    </w:p>
    <w:p w:rsidR="002741FC" w:rsidRDefault="002741FC" w:rsidP="002741FC">
      <w:pPr>
        <w:pStyle w:val="Style3"/>
        <w:widowControl/>
        <w:tabs>
          <w:tab w:val="left" w:pos="734"/>
        </w:tabs>
        <w:spacing w:line="240" w:lineRule="auto"/>
        <w:ind w:firstLine="302"/>
        <w:rPr>
          <w:rStyle w:val="FontStyle12"/>
          <w:sz w:val="28"/>
          <w:szCs w:val="28"/>
        </w:rPr>
      </w:pPr>
      <w:r>
        <w:rPr>
          <w:rStyle w:val="FontStyle12"/>
          <w:sz w:val="28"/>
          <w:szCs w:val="28"/>
        </w:rPr>
        <w:t xml:space="preserve">    3.</w:t>
      </w:r>
      <w:r>
        <w:rPr>
          <w:rStyle w:val="FontStyle12"/>
          <w:sz w:val="28"/>
          <w:szCs w:val="28"/>
        </w:rPr>
        <w:tab/>
        <w:t>В соответствии с Концепцией общественной безопасности в Российской Федерации, утвержденной Президентом Российской Федерации 14 ноября 2013 года № Пр-2685, федеральными законами от 23 июня 2016 года № 182-ФЗ"Об основах системы профилактики правонарушений в Российской Федерации", от 6 октября 2003года № 131-ФЗ "Об общих принципах организации местного самоуправления в Российской Федерации", от 21 декабря 1994 года № 69-ФЗ "О пожарной безопасности", от 22 июля 2008 года № 123-ФЗ "Технический регламент о требованиях пожарной безопасности", постановлением Правительства Российской Федерации от 25 апреля 2012 года № 390 "О противопожарном режиме" в целях обеспечения пожарной безопасности и повышения эффективности мер по предупреждению пожаров и гибели людей проводятся следующие мероприятия:</w:t>
      </w:r>
    </w:p>
    <w:p w:rsidR="002741FC" w:rsidRDefault="002741FC" w:rsidP="002741FC">
      <w:pPr>
        <w:pStyle w:val="Style3"/>
        <w:widowControl/>
        <w:numPr>
          <w:ilvl w:val="0"/>
          <w:numId w:val="33"/>
        </w:numPr>
        <w:tabs>
          <w:tab w:val="left" w:pos="557"/>
        </w:tabs>
        <w:spacing w:line="240" w:lineRule="auto"/>
        <w:ind w:firstLine="709"/>
        <w:rPr>
          <w:rStyle w:val="FontStyle12"/>
          <w:sz w:val="28"/>
          <w:szCs w:val="28"/>
        </w:rPr>
      </w:pPr>
      <w:r>
        <w:rPr>
          <w:rStyle w:val="FontStyle12"/>
          <w:sz w:val="28"/>
          <w:szCs w:val="28"/>
        </w:rPr>
        <w:lastRenderedPageBreak/>
        <w:t>осуществление анализа обстановки с пожарами и гибели на них людей на территории Марксовского сельсовета, объектов защиты, а также отдельных участках данных территорий;</w:t>
      </w:r>
    </w:p>
    <w:p w:rsidR="002741FC" w:rsidRDefault="002741FC" w:rsidP="002741FC">
      <w:pPr>
        <w:pStyle w:val="Style3"/>
        <w:widowControl/>
        <w:numPr>
          <w:ilvl w:val="0"/>
          <w:numId w:val="33"/>
        </w:numPr>
        <w:tabs>
          <w:tab w:val="left" w:pos="557"/>
        </w:tabs>
        <w:spacing w:line="240" w:lineRule="auto"/>
        <w:ind w:firstLine="709"/>
        <w:rPr>
          <w:rStyle w:val="FontStyle12"/>
          <w:sz w:val="28"/>
          <w:szCs w:val="28"/>
        </w:rPr>
      </w:pPr>
      <w:r>
        <w:rPr>
          <w:rStyle w:val="FontStyle12"/>
          <w:sz w:val="28"/>
          <w:szCs w:val="28"/>
        </w:rPr>
        <w:t>принятие соответствующих нормативных правовых актов, направленных на профилактику пожаров и гибели людей;</w:t>
      </w:r>
    </w:p>
    <w:p w:rsidR="002741FC" w:rsidRDefault="002741FC" w:rsidP="002741FC">
      <w:pPr>
        <w:pStyle w:val="Style3"/>
        <w:widowControl/>
        <w:tabs>
          <w:tab w:val="left" w:pos="706"/>
        </w:tabs>
        <w:spacing w:line="240" w:lineRule="auto"/>
        <w:ind w:firstLine="709"/>
        <w:rPr>
          <w:rStyle w:val="FontStyle12"/>
          <w:sz w:val="28"/>
          <w:szCs w:val="28"/>
        </w:rPr>
      </w:pPr>
      <w:r>
        <w:rPr>
          <w:rStyle w:val="FontStyle12"/>
          <w:sz w:val="28"/>
          <w:szCs w:val="28"/>
        </w:rPr>
        <w:t>-</w:t>
      </w:r>
      <w:r>
        <w:rPr>
          <w:rStyle w:val="FontStyle12"/>
          <w:sz w:val="28"/>
          <w:szCs w:val="28"/>
        </w:rPr>
        <w:tab/>
        <w:t>контроль своевременности выполнения необходимых профилактических мероприятий (в соответствии с действующим законодательством);</w:t>
      </w:r>
    </w:p>
    <w:p w:rsidR="002741FC" w:rsidRDefault="002741FC" w:rsidP="002741FC">
      <w:pPr>
        <w:pStyle w:val="Style3"/>
        <w:widowControl/>
        <w:numPr>
          <w:ilvl w:val="0"/>
          <w:numId w:val="34"/>
        </w:numPr>
        <w:tabs>
          <w:tab w:val="left" w:pos="470"/>
        </w:tabs>
        <w:spacing w:line="240" w:lineRule="auto"/>
        <w:ind w:firstLine="709"/>
        <w:rPr>
          <w:rStyle w:val="FontStyle12"/>
          <w:sz w:val="28"/>
          <w:szCs w:val="28"/>
        </w:rPr>
      </w:pPr>
      <w:r>
        <w:rPr>
          <w:rStyle w:val="FontStyle12"/>
          <w:sz w:val="28"/>
          <w:szCs w:val="28"/>
        </w:rPr>
        <w:t>организация информирования населения по вопросам пожарной безопасности, обучения мерам пожарной безопасности населения, а также должностных лиц организаций,  элементам системы обеспечения пожарной безопасности. Проведение других пропагандирующих пожарную безопасность мероприятий;</w:t>
      </w:r>
    </w:p>
    <w:p w:rsidR="002741FC" w:rsidRDefault="002741FC" w:rsidP="002741FC">
      <w:pPr>
        <w:pStyle w:val="Style3"/>
        <w:widowControl/>
        <w:numPr>
          <w:ilvl w:val="0"/>
          <w:numId w:val="35"/>
        </w:numPr>
        <w:tabs>
          <w:tab w:val="left" w:pos="557"/>
        </w:tabs>
        <w:spacing w:line="240" w:lineRule="auto"/>
        <w:ind w:firstLine="709"/>
        <w:rPr>
          <w:rStyle w:val="FontStyle12"/>
          <w:sz w:val="28"/>
          <w:szCs w:val="28"/>
        </w:rPr>
      </w:pPr>
      <w:r>
        <w:rPr>
          <w:rStyle w:val="FontStyle12"/>
          <w:sz w:val="28"/>
          <w:szCs w:val="28"/>
        </w:rPr>
        <w:t>проведение сезонных пожарно-профилактических операций согласно перечню сезонных пожарно-профилактических операций и осуществляемых в рамках их проведения мероприятий (приложение к настоящему Положению).</w:t>
      </w:r>
    </w:p>
    <w:p w:rsidR="002741FC" w:rsidRDefault="002741FC" w:rsidP="002741FC">
      <w:pPr>
        <w:pStyle w:val="Style8"/>
        <w:widowControl/>
        <w:ind w:firstLine="709"/>
      </w:pPr>
    </w:p>
    <w:p w:rsidR="002741FC" w:rsidRPr="00775FC2" w:rsidRDefault="002741FC" w:rsidP="002741FC">
      <w:pPr>
        <w:pStyle w:val="Style8"/>
        <w:widowControl/>
        <w:ind w:left="708" w:firstLine="709"/>
        <w:rPr>
          <w:rStyle w:val="FontStyle13"/>
          <w:rFonts w:eastAsia="Calibri"/>
          <w:b/>
          <w:sz w:val="28"/>
          <w:szCs w:val="28"/>
        </w:rPr>
      </w:pPr>
      <w:r w:rsidRPr="00775FC2">
        <w:rPr>
          <w:rStyle w:val="FontStyle13"/>
          <w:rFonts w:eastAsia="Calibri"/>
          <w:b/>
          <w:sz w:val="28"/>
          <w:szCs w:val="28"/>
        </w:rPr>
        <w:t>II. Цели, задачи, формы и методы противопожарной пропаганды</w:t>
      </w:r>
    </w:p>
    <w:p w:rsidR="002741FC" w:rsidRDefault="002741FC" w:rsidP="002741FC">
      <w:pPr>
        <w:pStyle w:val="Style8"/>
        <w:widowControl/>
        <w:ind w:firstLine="709"/>
        <w:rPr>
          <w:rStyle w:val="FontStyle13"/>
          <w:rFonts w:eastAsia="Calibri"/>
          <w:sz w:val="28"/>
          <w:szCs w:val="28"/>
        </w:rPr>
      </w:pPr>
    </w:p>
    <w:p w:rsidR="002741FC" w:rsidRDefault="002741FC" w:rsidP="002741FC">
      <w:pPr>
        <w:pStyle w:val="Style3"/>
        <w:widowControl/>
        <w:numPr>
          <w:ilvl w:val="0"/>
          <w:numId w:val="36"/>
        </w:numPr>
        <w:tabs>
          <w:tab w:val="left" w:pos="586"/>
        </w:tabs>
        <w:spacing w:line="240" w:lineRule="auto"/>
        <w:ind w:firstLine="709"/>
        <w:jc w:val="left"/>
        <w:rPr>
          <w:rStyle w:val="FontStyle12"/>
          <w:sz w:val="28"/>
          <w:szCs w:val="28"/>
        </w:rPr>
      </w:pPr>
      <w:r>
        <w:rPr>
          <w:rStyle w:val="FontStyle12"/>
          <w:sz w:val="28"/>
          <w:szCs w:val="28"/>
        </w:rPr>
        <w:t>Основными целями противопожарной пропаганды являются:</w:t>
      </w:r>
    </w:p>
    <w:p w:rsidR="002741FC" w:rsidRDefault="002741FC" w:rsidP="002741FC">
      <w:pPr>
        <w:pStyle w:val="Style3"/>
        <w:widowControl/>
        <w:numPr>
          <w:ilvl w:val="0"/>
          <w:numId w:val="37"/>
        </w:numPr>
        <w:tabs>
          <w:tab w:val="left" w:pos="466"/>
        </w:tabs>
        <w:spacing w:line="240" w:lineRule="auto"/>
        <w:ind w:firstLine="709"/>
        <w:jc w:val="left"/>
        <w:rPr>
          <w:rStyle w:val="FontStyle12"/>
          <w:sz w:val="28"/>
          <w:szCs w:val="28"/>
        </w:rPr>
      </w:pPr>
      <w:r>
        <w:rPr>
          <w:rStyle w:val="FontStyle12"/>
          <w:sz w:val="28"/>
          <w:szCs w:val="28"/>
        </w:rPr>
        <w:t>информирование людей о существовании проблемы пожаров;</w:t>
      </w:r>
    </w:p>
    <w:p w:rsidR="002741FC" w:rsidRDefault="002741FC" w:rsidP="002741FC">
      <w:pPr>
        <w:pStyle w:val="Style3"/>
        <w:widowControl/>
        <w:numPr>
          <w:ilvl w:val="0"/>
          <w:numId w:val="37"/>
        </w:numPr>
        <w:tabs>
          <w:tab w:val="left" w:pos="466"/>
        </w:tabs>
        <w:spacing w:line="240" w:lineRule="auto"/>
        <w:ind w:right="19" w:firstLine="709"/>
        <w:rPr>
          <w:rStyle w:val="FontStyle12"/>
          <w:sz w:val="28"/>
          <w:szCs w:val="28"/>
        </w:rPr>
      </w:pPr>
      <w:r>
        <w:rPr>
          <w:rStyle w:val="FontStyle12"/>
          <w:sz w:val="28"/>
          <w:szCs w:val="28"/>
        </w:rPr>
        <w:t>формирование общественного мнения и психологических установок на личную и коллективную ответственность за пожарную безопасность окружающей среды;</w:t>
      </w:r>
    </w:p>
    <w:p w:rsidR="002741FC" w:rsidRDefault="002741FC" w:rsidP="002741FC">
      <w:pPr>
        <w:pStyle w:val="Style3"/>
        <w:widowControl/>
        <w:numPr>
          <w:ilvl w:val="0"/>
          <w:numId w:val="37"/>
        </w:numPr>
        <w:tabs>
          <w:tab w:val="left" w:pos="466"/>
        </w:tabs>
        <w:spacing w:line="240" w:lineRule="auto"/>
        <w:ind w:right="14" w:firstLine="709"/>
        <w:rPr>
          <w:rStyle w:val="FontStyle12"/>
          <w:sz w:val="28"/>
          <w:szCs w:val="28"/>
        </w:rPr>
      </w:pPr>
      <w:r>
        <w:rPr>
          <w:rStyle w:val="FontStyle12"/>
          <w:sz w:val="28"/>
          <w:szCs w:val="28"/>
        </w:rPr>
        <w:t>способствование готовности людей грамотно действовать в случае опасности пожара.</w:t>
      </w:r>
    </w:p>
    <w:p w:rsidR="002741FC" w:rsidRDefault="002741FC" w:rsidP="002741FC">
      <w:pPr>
        <w:pStyle w:val="Style3"/>
        <w:widowControl/>
        <w:numPr>
          <w:ilvl w:val="0"/>
          <w:numId w:val="38"/>
        </w:numPr>
        <w:tabs>
          <w:tab w:val="left" w:pos="586"/>
        </w:tabs>
        <w:spacing w:line="240" w:lineRule="auto"/>
        <w:ind w:firstLine="709"/>
        <w:jc w:val="left"/>
        <w:rPr>
          <w:rStyle w:val="FontStyle12"/>
          <w:sz w:val="28"/>
          <w:szCs w:val="28"/>
        </w:rPr>
      </w:pPr>
      <w:r>
        <w:rPr>
          <w:rStyle w:val="FontStyle12"/>
          <w:sz w:val="28"/>
          <w:szCs w:val="28"/>
        </w:rPr>
        <w:t>К задачам противопожарной пропаганды относятся:</w:t>
      </w:r>
    </w:p>
    <w:p w:rsidR="002741FC" w:rsidRDefault="002741FC" w:rsidP="002741FC">
      <w:pPr>
        <w:pStyle w:val="Style3"/>
        <w:widowControl/>
        <w:numPr>
          <w:ilvl w:val="0"/>
          <w:numId w:val="37"/>
        </w:numPr>
        <w:tabs>
          <w:tab w:val="left" w:pos="466"/>
        </w:tabs>
        <w:spacing w:line="240" w:lineRule="auto"/>
        <w:ind w:right="10" w:firstLine="709"/>
        <w:rPr>
          <w:rStyle w:val="FontStyle12"/>
          <w:sz w:val="28"/>
          <w:szCs w:val="28"/>
        </w:rPr>
      </w:pPr>
      <w:r>
        <w:rPr>
          <w:rStyle w:val="FontStyle12"/>
          <w:sz w:val="28"/>
          <w:szCs w:val="28"/>
        </w:rPr>
        <w:t>воспитание у населения чувства ответственности за сохранение человеческих жизней, материальных и духовных ценностей, окружающей среды от огня;</w:t>
      </w:r>
    </w:p>
    <w:p w:rsidR="002741FC" w:rsidRDefault="002741FC" w:rsidP="002741FC">
      <w:pPr>
        <w:pStyle w:val="Style3"/>
        <w:widowControl/>
        <w:numPr>
          <w:ilvl w:val="0"/>
          <w:numId w:val="39"/>
        </w:numPr>
        <w:tabs>
          <w:tab w:val="left" w:pos="619"/>
        </w:tabs>
        <w:spacing w:line="240" w:lineRule="auto"/>
        <w:ind w:firstLine="709"/>
        <w:rPr>
          <w:rStyle w:val="FontStyle12"/>
          <w:sz w:val="28"/>
          <w:szCs w:val="28"/>
        </w:rPr>
      </w:pPr>
      <w:r>
        <w:rPr>
          <w:rStyle w:val="FontStyle12"/>
          <w:sz w:val="28"/>
          <w:szCs w:val="28"/>
        </w:rPr>
        <w:t>воспитание у людей грамотного, с точки зрения обеспечения пожарной безопасности, отношения к предметам и явлениям окружающего мира;</w:t>
      </w:r>
    </w:p>
    <w:p w:rsidR="002741FC" w:rsidRDefault="002741FC" w:rsidP="002741FC">
      <w:pPr>
        <w:pStyle w:val="Style3"/>
        <w:widowControl/>
        <w:numPr>
          <w:ilvl w:val="0"/>
          <w:numId w:val="40"/>
        </w:numPr>
        <w:tabs>
          <w:tab w:val="left" w:pos="451"/>
        </w:tabs>
        <w:spacing w:line="240" w:lineRule="auto"/>
        <w:ind w:firstLine="709"/>
        <w:rPr>
          <w:rStyle w:val="FontStyle12"/>
          <w:sz w:val="28"/>
          <w:szCs w:val="28"/>
        </w:rPr>
      </w:pPr>
      <w:r>
        <w:rPr>
          <w:rStyle w:val="FontStyle12"/>
          <w:sz w:val="28"/>
          <w:szCs w:val="28"/>
        </w:rPr>
        <w:t>информирование населения о случаях пожаров и их последствиях, о мерах по предотвращению пожаров и грамотных действиях в случае их возникновения;</w:t>
      </w:r>
    </w:p>
    <w:p w:rsidR="002741FC" w:rsidRDefault="002741FC" w:rsidP="002741FC">
      <w:pPr>
        <w:pStyle w:val="Style3"/>
        <w:widowControl/>
        <w:numPr>
          <w:ilvl w:val="0"/>
          <w:numId w:val="40"/>
        </w:numPr>
        <w:tabs>
          <w:tab w:val="left" w:pos="451"/>
        </w:tabs>
        <w:spacing w:line="240" w:lineRule="auto"/>
        <w:ind w:firstLine="709"/>
        <w:rPr>
          <w:rStyle w:val="FontStyle12"/>
          <w:sz w:val="28"/>
          <w:szCs w:val="28"/>
        </w:rPr>
      </w:pPr>
      <w:r>
        <w:rPr>
          <w:rStyle w:val="FontStyle12"/>
          <w:sz w:val="28"/>
          <w:szCs w:val="28"/>
        </w:rPr>
        <w:t>повышение престижа пожарной охраны и создание по отношению к ней позитивного общественного мнения;</w:t>
      </w:r>
    </w:p>
    <w:p w:rsidR="002741FC" w:rsidRDefault="002741FC" w:rsidP="002741FC">
      <w:pPr>
        <w:pStyle w:val="Style3"/>
        <w:widowControl/>
        <w:numPr>
          <w:ilvl w:val="0"/>
          <w:numId w:val="41"/>
        </w:numPr>
        <w:tabs>
          <w:tab w:val="left" w:pos="581"/>
        </w:tabs>
        <w:spacing w:line="240" w:lineRule="auto"/>
        <w:ind w:firstLine="709"/>
        <w:rPr>
          <w:rStyle w:val="FontStyle12"/>
          <w:sz w:val="28"/>
          <w:szCs w:val="28"/>
        </w:rPr>
      </w:pPr>
      <w:r>
        <w:rPr>
          <w:rStyle w:val="FontStyle12"/>
          <w:sz w:val="28"/>
          <w:szCs w:val="28"/>
        </w:rPr>
        <w:t>освещение передового опыта и научно-технических достижений в области предупреждения и тушения пожаров.</w:t>
      </w:r>
    </w:p>
    <w:p w:rsidR="002741FC" w:rsidRDefault="002741FC" w:rsidP="002741FC">
      <w:pPr>
        <w:pStyle w:val="Style3"/>
        <w:widowControl/>
        <w:numPr>
          <w:ilvl w:val="0"/>
          <w:numId w:val="42"/>
        </w:numPr>
        <w:tabs>
          <w:tab w:val="left" w:pos="566"/>
        </w:tabs>
        <w:spacing w:line="240" w:lineRule="auto"/>
        <w:ind w:firstLine="709"/>
        <w:rPr>
          <w:rStyle w:val="FontStyle12"/>
          <w:sz w:val="28"/>
          <w:szCs w:val="28"/>
        </w:rPr>
      </w:pPr>
      <w:r>
        <w:rPr>
          <w:rStyle w:val="FontStyle12"/>
          <w:sz w:val="28"/>
          <w:szCs w:val="28"/>
        </w:rPr>
        <w:t>Пропагандистское воздействие основано на сочетании форм, методов и средств. Правильно организованная пропаганда пожарно-технических знаний должна постоянно напоминать людям об опасности пожара и необходимости его предупреждения.</w:t>
      </w:r>
    </w:p>
    <w:p w:rsidR="002741FC" w:rsidRDefault="002741FC" w:rsidP="002741FC">
      <w:pPr>
        <w:pStyle w:val="Style3"/>
        <w:widowControl/>
        <w:tabs>
          <w:tab w:val="left" w:pos="274"/>
        </w:tabs>
        <w:spacing w:line="240" w:lineRule="auto"/>
        <w:ind w:firstLine="709"/>
        <w:rPr>
          <w:rStyle w:val="FontStyle12"/>
          <w:sz w:val="28"/>
          <w:szCs w:val="28"/>
        </w:rPr>
      </w:pPr>
      <w:r>
        <w:rPr>
          <w:rStyle w:val="FontStyle12"/>
          <w:sz w:val="28"/>
          <w:szCs w:val="28"/>
        </w:rPr>
        <w:t>7.</w:t>
      </w:r>
      <w:r>
        <w:rPr>
          <w:rStyle w:val="FontStyle12"/>
          <w:sz w:val="28"/>
          <w:szCs w:val="28"/>
        </w:rPr>
        <w:tab/>
        <w:t>Под формой противопожарной пропаганды понимается организационный процесс доведения информации до объекта профилактики. К формам противопожарной пропаганды относятся:</w:t>
      </w:r>
    </w:p>
    <w:p w:rsidR="002741FC" w:rsidRDefault="002741FC" w:rsidP="002741FC">
      <w:pPr>
        <w:pStyle w:val="Style3"/>
        <w:widowControl/>
        <w:numPr>
          <w:ilvl w:val="0"/>
          <w:numId w:val="37"/>
        </w:numPr>
        <w:tabs>
          <w:tab w:val="left" w:pos="461"/>
        </w:tabs>
        <w:spacing w:line="240" w:lineRule="auto"/>
        <w:ind w:firstLine="709"/>
        <w:jc w:val="left"/>
        <w:rPr>
          <w:rStyle w:val="FontStyle12"/>
          <w:sz w:val="28"/>
          <w:szCs w:val="28"/>
        </w:rPr>
      </w:pPr>
      <w:r>
        <w:rPr>
          <w:rStyle w:val="FontStyle12"/>
          <w:sz w:val="28"/>
          <w:szCs w:val="28"/>
        </w:rPr>
        <w:t>проведение индивидуальных и групповых бесед, инструктажей, лекций;</w:t>
      </w:r>
    </w:p>
    <w:p w:rsidR="002741FC" w:rsidRDefault="002741FC" w:rsidP="002741FC">
      <w:pPr>
        <w:pStyle w:val="Style3"/>
        <w:widowControl/>
        <w:numPr>
          <w:ilvl w:val="0"/>
          <w:numId w:val="40"/>
        </w:numPr>
        <w:tabs>
          <w:tab w:val="left" w:pos="446"/>
        </w:tabs>
        <w:spacing w:line="240" w:lineRule="auto"/>
        <w:ind w:firstLine="709"/>
        <w:rPr>
          <w:rStyle w:val="FontStyle12"/>
          <w:sz w:val="28"/>
          <w:szCs w:val="28"/>
        </w:rPr>
      </w:pPr>
      <w:r>
        <w:rPr>
          <w:rStyle w:val="FontStyle12"/>
          <w:sz w:val="28"/>
          <w:szCs w:val="28"/>
        </w:rPr>
        <w:lastRenderedPageBreak/>
        <w:t>доведение основных мер пожарной безопасности на тематических встречах с населением: на сходах граждан, общих собраниях жильцов, в трудовых коллективах;</w:t>
      </w:r>
    </w:p>
    <w:p w:rsidR="002741FC" w:rsidRDefault="002741FC" w:rsidP="002741FC">
      <w:pPr>
        <w:pStyle w:val="Style3"/>
        <w:widowControl/>
        <w:numPr>
          <w:ilvl w:val="0"/>
          <w:numId w:val="37"/>
        </w:numPr>
        <w:tabs>
          <w:tab w:val="left" w:pos="461"/>
        </w:tabs>
        <w:spacing w:line="240" w:lineRule="auto"/>
        <w:ind w:firstLine="709"/>
        <w:rPr>
          <w:rStyle w:val="FontStyle12"/>
          <w:sz w:val="28"/>
          <w:szCs w:val="28"/>
        </w:rPr>
      </w:pPr>
      <w:r>
        <w:rPr>
          <w:rStyle w:val="FontStyle12"/>
          <w:sz w:val="28"/>
          <w:szCs w:val="28"/>
        </w:rPr>
        <w:t>проведение тематических викторин, олимпиад, конкурсов с учащейся молодежью;</w:t>
      </w:r>
    </w:p>
    <w:p w:rsidR="002741FC" w:rsidRDefault="002741FC" w:rsidP="002741FC">
      <w:pPr>
        <w:pStyle w:val="Style3"/>
        <w:widowControl/>
        <w:numPr>
          <w:ilvl w:val="0"/>
          <w:numId w:val="37"/>
        </w:numPr>
        <w:tabs>
          <w:tab w:val="left" w:pos="461"/>
        </w:tabs>
        <w:spacing w:line="240" w:lineRule="auto"/>
        <w:ind w:firstLine="709"/>
        <w:rPr>
          <w:rStyle w:val="FontStyle12"/>
          <w:sz w:val="28"/>
          <w:szCs w:val="28"/>
        </w:rPr>
      </w:pPr>
      <w:r>
        <w:rPr>
          <w:rStyle w:val="FontStyle12"/>
          <w:sz w:val="28"/>
          <w:szCs w:val="28"/>
        </w:rPr>
        <w:t>проведение экскурсий на пожарно-технические выставки, в пожарные части;</w:t>
      </w:r>
    </w:p>
    <w:p w:rsidR="002741FC" w:rsidRDefault="002741FC" w:rsidP="002741FC">
      <w:pPr>
        <w:pStyle w:val="Style3"/>
        <w:widowControl/>
        <w:numPr>
          <w:ilvl w:val="0"/>
          <w:numId w:val="37"/>
        </w:numPr>
        <w:tabs>
          <w:tab w:val="left" w:pos="461"/>
        </w:tabs>
        <w:spacing w:line="240" w:lineRule="auto"/>
        <w:ind w:right="5" w:firstLine="709"/>
        <w:rPr>
          <w:rStyle w:val="FontStyle12"/>
          <w:sz w:val="28"/>
          <w:szCs w:val="28"/>
        </w:rPr>
      </w:pPr>
      <w:r>
        <w:rPr>
          <w:rStyle w:val="FontStyle12"/>
          <w:sz w:val="28"/>
          <w:szCs w:val="28"/>
        </w:rPr>
        <w:t>издание печатных материалов: листовок, брошюр, памяток, буклетов и их распространение на вышеуказанных и иных мероприятиях, а также использование для этих целей мест возможного потока людей (организации торговли, почтовые отделения, и тому подобное);</w:t>
      </w:r>
    </w:p>
    <w:p w:rsidR="002741FC" w:rsidRDefault="002741FC" w:rsidP="002741FC">
      <w:pPr>
        <w:pStyle w:val="Style3"/>
        <w:widowControl/>
        <w:numPr>
          <w:ilvl w:val="0"/>
          <w:numId w:val="37"/>
        </w:numPr>
        <w:tabs>
          <w:tab w:val="left" w:pos="461"/>
        </w:tabs>
        <w:spacing w:line="240" w:lineRule="auto"/>
        <w:ind w:right="5" w:firstLine="709"/>
        <w:rPr>
          <w:rStyle w:val="FontStyle12"/>
          <w:sz w:val="28"/>
          <w:szCs w:val="28"/>
        </w:rPr>
      </w:pPr>
      <w:r>
        <w:rPr>
          <w:rStyle w:val="FontStyle12"/>
          <w:sz w:val="28"/>
          <w:szCs w:val="28"/>
        </w:rPr>
        <w:t>проведение выставок, оформление уголков пожарной безопасности, изготовление и установка информационных стендов и щитов в местах массового потока или пребывания людей;</w:t>
      </w:r>
    </w:p>
    <w:p w:rsidR="002741FC" w:rsidRDefault="002741FC" w:rsidP="002741FC">
      <w:pPr>
        <w:pStyle w:val="Style3"/>
        <w:widowControl/>
        <w:numPr>
          <w:ilvl w:val="0"/>
          <w:numId w:val="37"/>
        </w:numPr>
        <w:tabs>
          <w:tab w:val="left" w:pos="461"/>
        </w:tabs>
        <w:spacing w:line="240" w:lineRule="auto"/>
        <w:ind w:firstLine="709"/>
        <w:rPr>
          <w:rStyle w:val="FontStyle12"/>
          <w:sz w:val="28"/>
          <w:szCs w:val="28"/>
        </w:rPr>
      </w:pPr>
      <w:r>
        <w:rPr>
          <w:rStyle w:val="FontStyle12"/>
          <w:sz w:val="28"/>
          <w:szCs w:val="28"/>
        </w:rPr>
        <w:t>использование средств массовой информации, опубликование заметок и статей на противопожарные темы в периодической печати и в информационно-телекоммуникационной сети "Интернет";</w:t>
      </w:r>
    </w:p>
    <w:p w:rsidR="002741FC" w:rsidRDefault="002741FC" w:rsidP="002741FC">
      <w:pPr>
        <w:pStyle w:val="Style3"/>
        <w:widowControl/>
        <w:numPr>
          <w:ilvl w:val="0"/>
          <w:numId w:val="37"/>
        </w:numPr>
        <w:tabs>
          <w:tab w:val="left" w:pos="461"/>
        </w:tabs>
        <w:spacing w:line="240" w:lineRule="auto"/>
        <w:ind w:right="5" w:firstLine="709"/>
        <w:rPr>
          <w:rStyle w:val="FontStyle12"/>
          <w:sz w:val="28"/>
          <w:szCs w:val="28"/>
        </w:rPr>
      </w:pPr>
      <w:r>
        <w:rPr>
          <w:rStyle w:val="FontStyle12"/>
          <w:sz w:val="28"/>
          <w:szCs w:val="28"/>
        </w:rPr>
        <w:t>информирование граждан о мерах пожарной безопасности в ходе проверок по фактам загораний и пожаров;</w:t>
      </w:r>
    </w:p>
    <w:p w:rsidR="002741FC" w:rsidRDefault="002741FC" w:rsidP="002741FC">
      <w:pPr>
        <w:pStyle w:val="Style3"/>
        <w:widowControl/>
        <w:numPr>
          <w:ilvl w:val="0"/>
          <w:numId w:val="37"/>
        </w:numPr>
        <w:tabs>
          <w:tab w:val="left" w:pos="461"/>
        </w:tabs>
        <w:spacing w:line="240" w:lineRule="auto"/>
        <w:ind w:firstLine="709"/>
        <w:jc w:val="left"/>
        <w:rPr>
          <w:rStyle w:val="FontStyle12"/>
          <w:sz w:val="28"/>
          <w:szCs w:val="28"/>
        </w:rPr>
      </w:pPr>
      <w:r>
        <w:rPr>
          <w:rStyle w:val="FontStyle12"/>
          <w:sz w:val="28"/>
          <w:szCs w:val="28"/>
        </w:rPr>
        <w:t>иные, не запрещенные законодательством, формы.</w:t>
      </w:r>
    </w:p>
    <w:p w:rsidR="002741FC" w:rsidRDefault="002741FC" w:rsidP="002741FC">
      <w:pPr>
        <w:pStyle w:val="Style3"/>
        <w:widowControl/>
        <w:tabs>
          <w:tab w:val="left" w:pos="816"/>
        </w:tabs>
        <w:spacing w:line="240" w:lineRule="auto"/>
        <w:ind w:firstLine="709"/>
        <w:rPr>
          <w:rStyle w:val="FontStyle12"/>
          <w:sz w:val="28"/>
          <w:szCs w:val="28"/>
        </w:rPr>
      </w:pPr>
      <w:r>
        <w:rPr>
          <w:rStyle w:val="FontStyle12"/>
          <w:sz w:val="28"/>
          <w:szCs w:val="28"/>
        </w:rPr>
        <w:t>8.</w:t>
      </w:r>
      <w:r>
        <w:rPr>
          <w:rStyle w:val="FontStyle12"/>
          <w:sz w:val="28"/>
          <w:szCs w:val="28"/>
        </w:rPr>
        <w:tab/>
        <w:t>Методы противопожарной пропаганды рассматриваются, как способы</w:t>
      </w:r>
      <w:r>
        <w:rPr>
          <w:rStyle w:val="FontStyle12"/>
          <w:sz w:val="28"/>
          <w:szCs w:val="28"/>
        </w:rPr>
        <w:br/>
        <w:t>представления соответствующей информации. К ним относятся:</w:t>
      </w:r>
    </w:p>
    <w:p w:rsidR="002741FC" w:rsidRDefault="002741FC" w:rsidP="002741FC">
      <w:pPr>
        <w:pStyle w:val="Style3"/>
        <w:widowControl/>
        <w:numPr>
          <w:ilvl w:val="0"/>
          <w:numId w:val="37"/>
        </w:numPr>
        <w:tabs>
          <w:tab w:val="left" w:pos="461"/>
        </w:tabs>
        <w:spacing w:line="240" w:lineRule="auto"/>
        <w:ind w:right="34" w:firstLine="709"/>
        <w:rPr>
          <w:rStyle w:val="FontStyle12"/>
          <w:sz w:val="28"/>
          <w:szCs w:val="28"/>
        </w:rPr>
      </w:pPr>
      <w:r>
        <w:rPr>
          <w:rStyle w:val="FontStyle12"/>
          <w:sz w:val="28"/>
          <w:szCs w:val="28"/>
        </w:rPr>
        <w:t>устный метод (форма устного воздействия (обучения) реализуется в лекциях, беседах, консультациях, интервью, выступлениях по радио и на телевидении);</w:t>
      </w:r>
    </w:p>
    <w:p w:rsidR="002741FC" w:rsidRDefault="002741FC" w:rsidP="002741FC">
      <w:pPr>
        <w:pStyle w:val="Style3"/>
        <w:widowControl/>
        <w:tabs>
          <w:tab w:val="left" w:pos="562"/>
        </w:tabs>
        <w:spacing w:line="240" w:lineRule="auto"/>
        <w:ind w:firstLine="709"/>
        <w:rPr>
          <w:rStyle w:val="FontStyle12"/>
          <w:sz w:val="28"/>
          <w:szCs w:val="28"/>
        </w:rPr>
      </w:pPr>
      <w:r>
        <w:rPr>
          <w:rStyle w:val="FontStyle12"/>
          <w:sz w:val="28"/>
          <w:szCs w:val="28"/>
        </w:rPr>
        <w:t>-</w:t>
      </w:r>
      <w:r>
        <w:rPr>
          <w:rStyle w:val="FontStyle12"/>
          <w:sz w:val="28"/>
          <w:szCs w:val="28"/>
        </w:rPr>
        <w:tab/>
        <w:t>печатный метод (способ представления информации, реализуемый в форме листовок, брошюр, буклетов, текстовых материалов в периодической печати, сообщений на электронных табло);</w:t>
      </w:r>
    </w:p>
    <w:p w:rsidR="002741FC" w:rsidRDefault="002741FC" w:rsidP="002741FC">
      <w:pPr>
        <w:pStyle w:val="Style3"/>
        <w:widowControl/>
        <w:tabs>
          <w:tab w:val="left" w:pos="648"/>
        </w:tabs>
        <w:spacing w:line="240" w:lineRule="auto"/>
        <w:ind w:firstLine="293"/>
        <w:rPr>
          <w:rStyle w:val="FontStyle12"/>
          <w:sz w:val="28"/>
          <w:szCs w:val="28"/>
        </w:rPr>
      </w:pPr>
      <w:r>
        <w:rPr>
          <w:rStyle w:val="FontStyle12"/>
          <w:sz w:val="28"/>
          <w:szCs w:val="28"/>
        </w:rPr>
        <w:t xml:space="preserve">    9.</w:t>
      </w:r>
      <w:r>
        <w:rPr>
          <w:rStyle w:val="FontStyle12"/>
          <w:sz w:val="28"/>
          <w:szCs w:val="28"/>
        </w:rPr>
        <w:tab/>
        <w:t>При выборе форм и методов осуществления противопожарной пропаганды в работе с населением важно учитывать особенности объекта профилактики, такие как неоднородность (различия пола, возраста, образования, профессии) и изменчивость (непрерывные возрастные изменения, социальные перемещения).</w:t>
      </w:r>
    </w:p>
    <w:p w:rsidR="002741FC" w:rsidRDefault="002741FC" w:rsidP="002741FC">
      <w:pPr>
        <w:pStyle w:val="Style8"/>
        <w:widowControl/>
        <w:ind w:left="1258" w:right="1248"/>
      </w:pPr>
    </w:p>
    <w:p w:rsidR="002741FC" w:rsidRPr="00775FC2" w:rsidRDefault="002741FC" w:rsidP="002741FC">
      <w:pPr>
        <w:pStyle w:val="Style8"/>
        <w:widowControl/>
        <w:spacing w:before="34"/>
        <w:ind w:left="1258" w:right="1248"/>
        <w:rPr>
          <w:rStyle w:val="FontStyle13"/>
          <w:rFonts w:eastAsia="Calibri"/>
          <w:b/>
          <w:sz w:val="28"/>
          <w:szCs w:val="28"/>
        </w:rPr>
      </w:pPr>
      <w:r w:rsidRPr="00775FC2">
        <w:rPr>
          <w:rStyle w:val="FontStyle13"/>
          <w:rFonts w:eastAsia="Calibri"/>
          <w:b/>
          <w:sz w:val="28"/>
          <w:szCs w:val="28"/>
        </w:rPr>
        <w:t>III. Мероприятия, проводимые при осуществлении профилактической работы</w:t>
      </w:r>
    </w:p>
    <w:p w:rsidR="002741FC" w:rsidRDefault="002741FC" w:rsidP="002741FC">
      <w:pPr>
        <w:pStyle w:val="Style3"/>
        <w:widowControl/>
        <w:numPr>
          <w:ilvl w:val="0"/>
          <w:numId w:val="43"/>
        </w:numPr>
        <w:tabs>
          <w:tab w:val="left" w:pos="710"/>
        </w:tabs>
        <w:spacing w:line="240" w:lineRule="auto"/>
        <w:ind w:firstLine="709"/>
        <w:rPr>
          <w:rStyle w:val="FontStyle12"/>
          <w:sz w:val="28"/>
          <w:szCs w:val="28"/>
        </w:rPr>
      </w:pPr>
      <w:r>
        <w:rPr>
          <w:rStyle w:val="FontStyle12"/>
          <w:sz w:val="28"/>
          <w:szCs w:val="28"/>
        </w:rPr>
        <w:t>В целях осуществления профилактической работы по обеспечению пожарной безопасности на территории Марксовского сельсовета Александровского района  Оренбургской области, органы местного самоуправления - администрация Марксовского сельсовета и юридические лица независимо от организационно-правовой формы, осуществляющие деятельность на территории Марксовского сельсовета Александровского района  Оренбургской области:</w:t>
      </w:r>
    </w:p>
    <w:p w:rsidR="002741FC" w:rsidRDefault="002741FC" w:rsidP="002741FC">
      <w:pPr>
        <w:pStyle w:val="Style3"/>
        <w:widowControl/>
        <w:numPr>
          <w:ilvl w:val="0"/>
          <w:numId w:val="44"/>
        </w:numPr>
        <w:tabs>
          <w:tab w:val="left" w:pos="533"/>
        </w:tabs>
        <w:spacing w:line="240" w:lineRule="auto"/>
        <w:ind w:firstLine="709"/>
        <w:rPr>
          <w:rStyle w:val="FontStyle12"/>
          <w:sz w:val="28"/>
          <w:szCs w:val="28"/>
        </w:rPr>
      </w:pPr>
      <w:r>
        <w:rPr>
          <w:rStyle w:val="FontStyle12"/>
          <w:sz w:val="28"/>
          <w:szCs w:val="28"/>
        </w:rPr>
        <w:t>организуют и проводят работу по обеспечению пожарной безопасности на подведомственных объектах защиты;</w:t>
      </w:r>
    </w:p>
    <w:p w:rsidR="002741FC" w:rsidRDefault="002741FC" w:rsidP="002741FC">
      <w:pPr>
        <w:pStyle w:val="Style3"/>
        <w:widowControl/>
        <w:numPr>
          <w:ilvl w:val="0"/>
          <w:numId w:val="44"/>
        </w:numPr>
        <w:tabs>
          <w:tab w:val="left" w:pos="533"/>
        </w:tabs>
        <w:spacing w:line="240" w:lineRule="auto"/>
        <w:ind w:firstLine="709"/>
        <w:rPr>
          <w:rStyle w:val="FontStyle12"/>
          <w:sz w:val="28"/>
          <w:szCs w:val="28"/>
        </w:rPr>
      </w:pPr>
      <w:r>
        <w:rPr>
          <w:rStyle w:val="FontStyle12"/>
          <w:sz w:val="28"/>
          <w:szCs w:val="28"/>
        </w:rPr>
        <w:t>осуществляют обучение в области пожарной безопасности своих сотрудников (работников), проводят разъяснительную работу с ними о соблюдении мер пожарной безопасности.</w:t>
      </w:r>
    </w:p>
    <w:p w:rsidR="002741FC" w:rsidRDefault="002741FC" w:rsidP="002741FC">
      <w:pPr>
        <w:pStyle w:val="Style3"/>
        <w:widowControl/>
        <w:numPr>
          <w:ilvl w:val="0"/>
          <w:numId w:val="45"/>
        </w:numPr>
        <w:tabs>
          <w:tab w:val="left" w:pos="720"/>
        </w:tabs>
        <w:spacing w:line="240" w:lineRule="auto"/>
        <w:ind w:firstLine="709"/>
        <w:jc w:val="left"/>
        <w:rPr>
          <w:rStyle w:val="FontStyle12"/>
          <w:sz w:val="28"/>
          <w:szCs w:val="28"/>
        </w:rPr>
      </w:pPr>
      <w:r>
        <w:rPr>
          <w:rStyle w:val="FontStyle12"/>
          <w:sz w:val="28"/>
          <w:szCs w:val="28"/>
        </w:rPr>
        <w:lastRenderedPageBreak/>
        <w:t>Гражданам в целях профилактики пожаров рекомендуется:</w:t>
      </w:r>
    </w:p>
    <w:p w:rsidR="002741FC" w:rsidRDefault="002741FC" w:rsidP="002741FC">
      <w:pPr>
        <w:pStyle w:val="Style3"/>
        <w:widowControl/>
        <w:numPr>
          <w:ilvl w:val="0"/>
          <w:numId w:val="46"/>
        </w:numPr>
        <w:tabs>
          <w:tab w:val="left" w:pos="456"/>
        </w:tabs>
        <w:spacing w:line="240" w:lineRule="auto"/>
        <w:ind w:firstLine="709"/>
        <w:jc w:val="left"/>
        <w:rPr>
          <w:rStyle w:val="FontStyle12"/>
          <w:sz w:val="28"/>
          <w:szCs w:val="28"/>
        </w:rPr>
      </w:pPr>
      <w:r>
        <w:rPr>
          <w:rStyle w:val="FontStyle12"/>
          <w:sz w:val="28"/>
          <w:szCs w:val="28"/>
        </w:rPr>
        <w:t>совершенствовать свои знания в области пожарной безопасности;</w:t>
      </w:r>
    </w:p>
    <w:p w:rsidR="002741FC" w:rsidRDefault="002741FC" w:rsidP="002741FC">
      <w:pPr>
        <w:pStyle w:val="Style3"/>
        <w:widowControl/>
        <w:numPr>
          <w:ilvl w:val="0"/>
          <w:numId w:val="47"/>
        </w:numPr>
        <w:tabs>
          <w:tab w:val="left" w:pos="581"/>
        </w:tabs>
        <w:spacing w:line="240" w:lineRule="auto"/>
        <w:ind w:firstLine="709"/>
        <w:rPr>
          <w:rStyle w:val="FontStyle12"/>
          <w:sz w:val="28"/>
          <w:szCs w:val="28"/>
        </w:rPr>
      </w:pPr>
      <w:r>
        <w:rPr>
          <w:rStyle w:val="FontStyle12"/>
          <w:sz w:val="28"/>
          <w:szCs w:val="28"/>
        </w:rPr>
        <w:t>принимать участие в обеспечении пожарной безопасности, в том числе в установленном порядке в деятельности добровольной пожарной охраны;</w:t>
      </w:r>
    </w:p>
    <w:p w:rsidR="002741FC" w:rsidRDefault="002741FC" w:rsidP="002741FC">
      <w:pPr>
        <w:pStyle w:val="Style3"/>
        <w:widowControl/>
        <w:numPr>
          <w:ilvl w:val="0"/>
          <w:numId w:val="37"/>
        </w:numPr>
        <w:tabs>
          <w:tab w:val="left" w:pos="461"/>
        </w:tabs>
        <w:spacing w:line="240" w:lineRule="auto"/>
        <w:ind w:right="19" w:firstLine="709"/>
        <w:rPr>
          <w:rStyle w:val="FontStyle12"/>
          <w:sz w:val="28"/>
          <w:szCs w:val="28"/>
        </w:rPr>
      </w:pPr>
      <w:r>
        <w:rPr>
          <w:rStyle w:val="FontStyle12"/>
          <w:sz w:val="28"/>
          <w:szCs w:val="28"/>
        </w:rPr>
        <w:t>проводить разъяснительную работу с детьми, осуществлять присмотр за пожилыми родителями, стариками, принимать меры, направленные на обеспечение пожарной безопасности в их жилых помещениях, в том числе поддерживать в пожаробезопасном состоянии печное отопление и электропроводку;</w:t>
      </w:r>
    </w:p>
    <w:p w:rsidR="002741FC" w:rsidRDefault="002741FC" w:rsidP="002741FC">
      <w:pPr>
        <w:pStyle w:val="Style3"/>
        <w:widowControl/>
        <w:numPr>
          <w:ilvl w:val="0"/>
          <w:numId w:val="37"/>
        </w:numPr>
        <w:tabs>
          <w:tab w:val="left" w:pos="461"/>
        </w:tabs>
        <w:spacing w:line="240" w:lineRule="auto"/>
        <w:ind w:right="10" w:firstLine="709"/>
        <w:rPr>
          <w:rStyle w:val="FontStyle12"/>
          <w:sz w:val="28"/>
          <w:szCs w:val="28"/>
        </w:rPr>
      </w:pPr>
      <w:r>
        <w:rPr>
          <w:rStyle w:val="FontStyle12"/>
          <w:sz w:val="28"/>
          <w:szCs w:val="28"/>
        </w:rPr>
        <w:t>поддерживать в рабочем состоянии системы противопожарной защиты в жилых помещениях (автономный дымовой, тепловой пожарный извещатель, бытовой пожарный кран, устройство защитного отключения электрической сети);</w:t>
      </w:r>
    </w:p>
    <w:p w:rsidR="002741FC" w:rsidRDefault="002741FC" w:rsidP="002741FC">
      <w:pPr>
        <w:pStyle w:val="Style3"/>
        <w:widowControl/>
        <w:tabs>
          <w:tab w:val="left" w:pos="629"/>
        </w:tabs>
        <w:spacing w:line="240" w:lineRule="auto"/>
        <w:ind w:firstLine="709"/>
        <w:rPr>
          <w:rStyle w:val="FontStyle12"/>
          <w:sz w:val="28"/>
          <w:szCs w:val="28"/>
        </w:rPr>
      </w:pPr>
      <w:r>
        <w:rPr>
          <w:rStyle w:val="FontStyle12"/>
          <w:sz w:val="28"/>
          <w:szCs w:val="28"/>
        </w:rPr>
        <w:t>-</w:t>
      </w:r>
      <w:r>
        <w:rPr>
          <w:rStyle w:val="FontStyle12"/>
          <w:sz w:val="28"/>
          <w:szCs w:val="28"/>
        </w:rPr>
        <w:tab/>
        <w:t>устанавливать в жилых помещениях, находящихся в их собственности (пользовании), автономные пожарные извещатели.</w:t>
      </w:r>
    </w:p>
    <w:p w:rsidR="002741FC" w:rsidRDefault="002741FC" w:rsidP="002741FC">
      <w:pPr>
        <w:pStyle w:val="Style3"/>
        <w:widowControl/>
        <w:tabs>
          <w:tab w:val="left" w:pos="821"/>
        </w:tabs>
        <w:spacing w:line="240" w:lineRule="auto"/>
        <w:ind w:firstLine="709"/>
        <w:rPr>
          <w:rStyle w:val="FontStyle12"/>
          <w:sz w:val="28"/>
          <w:szCs w:val="28"/>
        </w:rPr>
      </w:pPr>
      <w:r>
        <w:rPr>
          <w:rStyle w:val="FontStyle12"/>
          <w:sz w:val="28"/>
          <w:szCs w:val="28"/>
        </w:rPr>
        <w:t>12.</w:t>
      </w:r>
      <w:r>
        <w:rPr>
          <w:rStyle w:val="FontStyle12"/>
          <w:sz w:val="28"/>
          <w:szCs w:val="28"/>
        </w:rPr>
        <w:tab/>
        <w:t>Граждане в целях профилактики пожаров в соответствии с требованиями Федерального закона от 21 декабря 1994 года № 68-ФЗ «О пожарной безопасности»обязаны:</w:t>
      </w:r>
    </w:p>
    <w:p w:rsidR="002741FC" w:rsidRDefault="002741FC" w:rsidP="002741FC">
      <w:pPr>
        <w:pStyle w:val="Style3"/>
        <w:widowControl/>
        <w:numPr>
          <w:ilvl w:val="0"/>
          <w:numId w:val="46"/>
        </w:numPr>
        <w:tabs>
          <w:tab w:val="left" w:pos="456"/>
        </w:tabs>
        <w:spacing w:line="240" w:lineRule="auto"/>
        <w:ind w:firstLine="709"/>
        <w:jc w:val="left"/>
        <w:rPr>
          <w:rStyle w:val="FontStyle12"/>
          <w:sz w:val="28"/>
          <w:szCs w:val="28"/>
        </w:rPr>
      </w:pPr>
      <w:r>
        <w:rPr>
          <w:rStyle w:val="FontStyle12"/>
          <w:sz w:val="28"/>
          <w:szCs w:val="28"/>
        </w:rPr>
        <w:t>соблюдать требования пожарной безопасности;</w:t>
      </w:r>
    </w:p>
    <w:p w:rsidR="002741FC" w:rsidRDefault="002741FC" w:rsidP="002741FC">
      <w:pPr>
        <w:pStyle w:val="Style3"/>
        <w:widowControl/>
        <w:numPr>
          <w:ilvl w:val="0"/>
          <w:numId w:val="48"/>
        </w:numPr>
        <w:tabs>
          <w:tab w:val="left" w:pos="648"/>
        </w:tabs>
        <w:spacing w:line="240" w:lineRule="auto"/>
        <w:ind w:right="5" w:firstLine="709"/>
        <w:rPr>
          <w:rStyle w:val="FontStyle12"/>
          <w:sz w:val="28"/>
          <w:szCs w:val="28"/>
        </w:rPr>
      </w:pPr>
      <w:r>
        <w:rPr>
          <w:rStyle w:val="FontStyle12"/>
          <w:sz w:val="28"/>
          <w:szCs w:val="28"/>
        </w:rPr>
        <w:t>предоставлять в установленном законодательством порядке возможность должностным лицам государственного пожарного надзора проводить 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 и пресечения их нарушений;</w:t>
      </w:r>
    </w:p>
    <w:p w:rsidR="002741FC" w:rsidRDefault="002741FC" w:rsidP="002741FC">
      <w:pPr>
        <w:pStyle w:val="Style3"/>
        <w:widowControl/>
        <w:tabs>
          <w:tab w:val="left" w:pos="163"/>
        </w:tabs>
        <w:spacing w:line="240" w:lineRule="auto"/>
        <w:ind w:firstLine="709"/>
        <w:rPr>
          <w:rStyle w:val="FontStyle12"/>
          <w:sz w:val="28"/>
          <w:szCs w:val="28"/>
        </w:rPr>
      </w:pPr>
      <w:r>
        <w:rPr>
          <w:rStyle w:val="FontStyle12"/>
          <w:sz w:val="28"/>
          <w:szCs w:val="28"/>
        </w:rPr>
        <w:t>-выполнять предписания, постановления и иные законные требования должностных лиц государственного пожарного надзора;</w:t>
      </w:r>
    </w:p>
    <w:p w:rsidR="002741FC" w:rsidRDefault="002741FC" w:rsidP="002741FC">
      <w:pPr>
        <w:pStyle w:val="Style3"/>
        <w:widowControl/>
        <w:numPr>
          <w:ilvl w:val="0"/>
          <w:numId w:val="34"/>
        </w:numPr>
        <w:tabs>
          <w:tab w:val="left" w:pos="470"/>
        </w:tabs>
        <w:spacing w:line="240" w:lineRule="auto"/>
        <w:ind w:firstLine="709"/>
        <w:rPr>
          <w:rStyle w:val="FontStyle12"/>
          <w:sz w:val="28"/>
          <w:szCs w:val="28"/>
        </w:rPr>
      </w:pPr>
      <w:r>
        <w:rPr>
          <w:rStyle w:val="FontStyle12"/>
          <w:sz w:val="28"/>
          <w:szCs w:val="28"/>
        </w:rPr>
        <w:t>иметь в помещениях и строениях, находящихся в их собственности (пользовании), первичные средств тушения пожаров и противопожарный инвентарь в соответствии с правилами пожарной безопасности и перечнями, утвержденными соответствующими органами местного самоуправления;</w:t>
      </w:r>
    </w:p>
    <w:p w:rsidR="002741FC" w:rsidRDefault="002741FC" w:rsidP="002741FC">
      <w:pPr>
        <w:pStyle w:val="Style3"/>
        <w:widowControl/>
        <w:tabs>
          <w:tab w:val="left" w:pos="672"/>
        </w:tabs>
        <w:spacing w:line="240" w:lineRule="auto"/>
        <w:ind w:firstLine="709"/>
        <w:rPr>
          <w:rStyle w:val="FontStyle12"/>
          <w:sz w:val="28"/>
          <w:szCs w:val="28"/>
        </w:rPr>
      </w:pPr>
      <w:r>
        <w:rPr>
          <w:rStyle w:val="FontStyle12"/>
          <w:sz w:val="28"/>
          <w:szCs w:val="28"/>
        </w:rPr>
        <w:t>-</w:t>
      </w:r>
      <w:r>
        <w:rPr>
          <w:rStyle w:val="FontStyle12"/>
          <w:sz w:val="28"/>
          <w:szCs w:val="28"/>
        </w:rPr>
        <w:tab/>
        <w:t>соблюдать запреты, устанавливаемые в связи с введением особого противопожарного режима;</w:t>
      </w:r>
    </w:p>
    <w:p w:rsidR="002741FC" w:rsidRDefault="002741FC" w:rsidP="002741FC">
      <w:pPr>
        <w:pStyle w:val="Style3"/>
        <w:widowControl/>
        <w:numPr>
          <w:ilvl w:val="0"/>
          <w:numId w:val="37"/>
        </w:numPr>
        <w:tabs>
          <w:tab w:val="left" w:pos="456"/>
        </w:tabs>
        <w:spacing w:line="240" w:lineRule="auto"/>
        <w:ind w:firstLine="709"/>
        <w:jc w:val="left"/>
        <w:rPr>
          <w:rStyle w:val="FontStyle12"/>
          <w:sz w:val="28"/>
          <w:szCs w:val="28"/>
        </w:rPr>
      </w:pPr>
      <w:r>
        <w:rPr>
          <w:rStyle w:val="FontStyle12"/>
          <w:sz w:val="28"/>
          <w:szCs w:val="28"/>
        </w:rPr>
        <w:t>при обнаружении пожара немедленно уведомлять о них пожарную охрану;</w:t>
      </w:r>
    </w:p>
    <w:p w:rsidR="002741FC" w:rsidRDefault="002741FC" w:rsidP="002741FC">
      <w:pPr>
        <w:pStyle w:val="Style3"/>
        <w:widowControl/>
        <w:numPr>
          <w:ilvl w:val="0"/>
          <w:numId w:val="40"/>
        </w:numPr>
        <w:tabs>
          <w:tab w:val="left" w:pos="446"/>
        </w:tabs>
        <w:spacing w:line="240" w:lineRule="auto"/>
        <w:ind w:firstLine="709"/>
        <w:rPr>
          <w:rStyle w:val="FontStyle12"/>
          <w:sz w:val="28"/>
          <w:szCs w:val="28"/>
        </w:rPr>
      </w:pPr>
      <w:r>
        <w:rPr>
          <w:rStyle w:val="FontStyle12"/>
          <w:sz w:val="28"/>
          <w:szCs w:val="28"/>
        </w:rPr>
        <w:t>до прибытия пожарной охраны, принимать посильные меры по спасению людей, имущества и тушению пожара.</w:t>
      </w: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tbl>
      <w:tblPr>
        <w:tblW w:w="10490" w:type="dxa"/>
        <w:tblInd w:w="108" w:type="dxa"/>
        <w:tblLayout w:type="fixed"/>
        <w:tblLook w:val="04A0"/>
      </w:tblPr>
      <w:tblGrid>
        <w:gridCol w:w="6521"/>
        <w:gridCol w:w="3969"/>
      </w:tblGrid>
      <w:tr w:rsidR="002741FC" w:rsidRPr="00803F31" w:rsidTr="001A39B8">
        <w:tc>
          <w:tcPr>
            <w:tcW w:w="6521" w:type="dxa"/>
          </w:tcPr>
          <w:p w:rsidR="002741FC" w:rsidRPr="00AE232C" w:rsidRDefault="002741FC" w:rsidP="001A39B8">
            <w:pPr>
              <w:widowControl w:val="0"/>
              <w:autoSpaceDE w:val="0"/>
              <w:autoSpaceDN w:val="0"/>
              <w:adjustRightInd w:val="0"/>
              <w:rPr>
                <w:sz w:val="28"/>
                <w:szCs w:val="28"/>
              </w:rPr>
            </w:pPr>
          </w:p>
        </w:tc>
        <w:tc>
          <w:tcPr>
            <w:tcW w:w="3969" w:type="dxa"/>
          </w:tcPr>
          <w:p w:rsidR="002741FC" w:rsidRDefault="002741FC" w:rsidP="001A39B8">
            <w:pPr>
              <w:pStyle w:val="Style8"/>
              <w:widowControl/>
              <w:spacing w:line="240" w:lineRule="auto"/>
              <w:ind w:right="5"/>
              <w:jc w:val="left"/>
              <w:rPr>
                <w:rStyle w:val="FontStyle13"/>
                <w:rFonts w:eastAsia="Calibri"/>
                <w:sz w:val="28"/>
                <w:szCs w:val="28"/>
              </w:rPr>
            </w:pPr>
            <w:r>
              <w:rPr>
                <w:rStyle w:val="FontStyle13"/>
                <w:rFonts w:eastAsia="Calibri"/>
                <w:sz w:val="28"/>
                <w:szCs w:val="28"/>
              </w:rPr>
              <w:t xml:space="preserve">                                 Приложение</w:t>
            </w:r>
          </w:p>
          <w:p w:rsidR="002741FC" w:rsidRDefault="002741FC" w:rsidP="001A39B8">
            <w:pPr>
              <w:pStyle w:val="Style7"/>
              <w:widowControl/>
              <w:spacing w:line="240" w:lineRule="auto"/>
              <w:ind w:left="34" w:firstLine="0"/>
              <w:rPr>
                <w:rStyle w:val="FontStyle12"/>
                <w:sz w:val="28"/>
                <w:szCs w:val="28"/>
              </w:rPr>
            </w:pPr>
            <w:r>
              <w:rPr>
                <w:rStyle w:val="FontStyle12"/>
                <w:sz w:val="28"/>
                <w:szCs w:val="28"/>
              </w:rPr>
              <w:t>к Положению о профилактике пожаров на территории Марксовского  сельсовета Александровского района  Оренбургской области</w:t>
            </w:r>
          </w:p>
          <w:p w:rsidR="002741FC" w:rsidRPr="00AE232C" w:rsidRDefault="002741FC" w:rsidP="001A39B8">
            <w:pPr>
              <w:widowControl w:val="0"/>
              <w:autoSpaceDE w:val="0"/>
              <w:autoSpaceDN w:val="0"/>
              <w:adjustRightInd w:val="0"/>
              <w:rPr>
                <w:sz w:val="28"/>
                <w:szCs w:val="28"/>
              </w:rPr>
            </w:pPr>
          </w:p>
        </w:tc>
      </w:tr>
    </w:tbl>
    <w:p w:rsidR="002741FC" w:rsidRDefault="002741FC" w:rsidP="002741FC">
      <w:pPr>
        <w:pStyle w:val="Style8"/>
        <w:widowControl/>
        <w:ind w:right="5"/>
        <w:jc w:val="left"/>
        <w:rPr>
          <w:rStyle w:val="FontStyle13"/>
          <w:rFonts w:eastAsia="Calibri"/>
          <w:sz w:val="28"/>
          <w:szCs w:val="28"/>
        </w:rPr>
      </w:pPr>
    </w:p>
    <w:p w:rsidR="002741FC" w:rsidRDefault="002741FC" w:rsidP="002741FC">
      <w:pPr>
        <w:pStyle w:val="Style8"/>
        <w:widowControl/>
        <w:ind w:right="5"/>
        <w:jc w:val="left"/>
        <w:rPr>
          <w:rStyle w:val="FontStyle13"/>
          <w:rFonts w:eastAsia="Calibri"/>
          <w:sz w:val="28"/>
          <w:szCs w:val="28"/>
        </w:rPr>
      </w:pPr>
    </w:p>
    <w:p w:rsidR="002741FC" w:rsidRDefault="002741FC" w:rsidP="002741FC">
      <w:pPr>
        <w:pStyle w:val="Style8"/>
        <w:widowControl/>
        <w:ind w:right="5"/>
        <w:jc w:val="left"/>
        <w:rPr>
          <w:rStyle w:val="FontStyle13"/>
          <w:rFonts w:eastAsia="Calibri"/>
          <w:sz w:val="28"/>
          <w:szCs w:val="28"/>
        </w:rPr>
      </w:pPr>
    </w:p>
    <w:p w:rsidR="002741FC" w:rsidRDefault="002741FC" w:rsidP="002741FC">
      <w:pPr>
        <w:pStyle w:val="Style8"/>
        <w:widowControl/>
        <w:ind w:right="5"/>
        <w:jc w:val="left"/>
        <w:rPr>
          <w:rStyle w:val="FontStyle13"/>
          <w:rFonts w:eastAsia="Calibri"/>
          <w:sz w:val="28"/>
          <w:szCs w:val="28"/>
        </w:rPr>
      </w:pPr>
    </w:p>
    <w:p w:rsidR="002741FC" w:rsidRDefault="002741FC" w:rsidP="002741FC">
      <w:pPr>
        <w:pStyle w:val="Style8"/>
        <w:widowControl/>
        <w:ind w:left="394"/>
        <w:rPr>
          <w:rStyle w:val="FontStyle13"/>
          <w:rFonts w:eastAsia="Calibri"/>
          <w:sz w:val="28"/>
          <w:szCs w:val="28"/>
        </w:rPr>
      </w:pPr>
      <w:r>
        <w:rPr>
          <w:rStyle w:val="FontStyle13"/>
          <w:rFonts w:eastAsia="Calibri"/>
          <w:sz w:val="28"/>
          <w:szCs w:val="28"/>
        </w:rPr>
        <w:t>Перечень сезонных пожарно - профилактических операций и осуществляемых в рамках их проведения мероприятий</w:t>
      </w:r>
    </w:p>
    <w:p w:rsidR="002741FC" w:rsidRDefault="002741FC" w:rsidP="002741FC">
      <w:pPr>
        <w:pStyle w:val="Style6"/>
        <w:widowControl/>
        <w:spacing w:line="240" w:lineRule="auto"/>
        <w:ind w:right="53"/>
        <w:jc w:val="center"/>
        <w:rPr>
          <w:rStyle w:val="FontStyle12"/>
          <w:sz w:val="28"/>
          <w:szCs w:val="28"/>
        </w:rPr>
      </w:pPr>
      <w:r>
        <w:rPr>
          <w:rStyle w:val="FontStyle12"/>
          <w:sz w:val="28"/>
          <w:szCs w:val="28"/>
        </w:rPr>
        <w:t>(далее - Перечень)</w:t>
      </w:r>
    </w:p>
    <w:p w:rsidR="002741FC" w:rsidRPr="00775FC2" w:rsidRDefault="002741FC" w:rsidP="002741FC">
      <w:pPr>
        <w:pStyle w:val="Style8"/>
        <w:widowControl/>
        <w:rPr>
          <w:b/>
        </w:rPr>
      </w:pPr>
    </w:p>
    <w:p w:rsidR="002741FC" w:rsidRPr="00775FC2" w:rsidRDefault="002741FC" w:rsidP="002741FC">
      <w:pPr>
        <w:pStyle w:val="Style8"/>
        <w:widowControl/>
        <w:rPr>
          <w:rStyle w:val="FontStyle13"/>
          <w:rFonts w:eastAsia="Calibri"/>
          <w:b/>
          <w:sz w:val="28"/>
          <w:szCs w:val="28"/>
        </w:rPr>
      </w:pPr>
      <w:r w:rsidRPr="00775FC2">
        <w:rPr>
          <w:rStyle w:val="FontStyle13"/>
          <w:rFonts w:eastAsia="Calibri"/>
          <w:b/>
          <w:sz w:val="28"/>
          <w:szCs w:val="28"/>
        </w:rPr>
        <w:t xml:space="preserve">                                            1. Операция </w:t>
      </w:r>
      <w:r w:rsidRPr="00775FC2">
        <w:rPr>
          <w:rStyle w:val="FontStyle12"/>
          <w:b/>
          <w:sz w:val="28"/>
          <w:szCs w:val="28"/>
        </w:rPr>
        <w:t>"</w:t>
      </w:r>
      <w:r w:rsidRPr="00775FC2">
        <w:rPr>
          <w:rStyle w:val="FontStyle13"/>
          <w:rFonts w:eastAsia="Calibri"/>
          <w:b/>
          <w:sz w:val="28"/>
          <w:szCs w:val="28"/>
        </w:rPr>
        <w:t>Новый год"</w:t>
      </w:r>
    </w:p>
    <w:p w:rsidR="002741FC" w:rsidRDefault="002741FC" w:rsidP="002741FC">
      <w:pPr>
        <w:pStyle w:val="Style5"/>
        <w:widowControl/>
        <w:spacing w:line="240" w:lineRule="auto"/>
        <w:ind w:firstLine="302"/>
        <w:rPr>
          <w:rStyle w:val="FontStyle12"/>
          <w:sz w:val="28"/>
          <w:szCs w:val="28"/>
        </w:rPr>
      </w:pPr>
      <w:r>
        <w:rPr>
          <w:rStyle w:val="FontStyle12"/>
          <w:sz w:val="28"/>
          <w:szCs w:val="28"/>
        </w:rPr>
        <w:t xml:space="preserve">    Операция "Новый год" проводится в декабре и непосредственно в период "Новогодних каникул" в целях повышения уровня противопожарной защиты объектов, задействованных в проведении новогодних и рождественских праздников, и включает в себя проведение комплекса мероприятий, в том числе:</w:t>
      </w:r>
    </w:p>
    <w:p w:rsidR="002741FC" w:rsidRDefault="002741FC" w:rsidP="002741FC">
      <w:pPr>
        <w:pStyle w:val="Style5"/>
        <w:widowControl/>
        <w:spacing w:line="240" w:lineRule="auto"/>
        <w:ind w:firstLine="709"/>
        <w:rPr>
          <w:rStyle w:val="FontStyle12"/>
          <w:sz w:val="28"/>
          <w:szCs w:val="28"/>
        </w:rPr>
      </w:pPr>
      <w:r>
        <w:rPr>
          <w:rStyle w:val="FontStyle12"/>
          <w:sz w:val="28"/>
          <w:szCs w:val="28"/>
        </w:rPr>
        <w:t>формирование перечня объектов, задействованных в проведении праздничных мероприятий;</w:t>
      </w:r>
    </w:p>
    <w:p w:rsidR="002741FC" w:rsidRDefault="002741FC" w:rsidP="002741FC">
      <w:pPr>
        <w:pStyle w:val="Style5"/>
        <w:widowControl/>
        <w:spacing w:line="240" w:lineRule="auto"/>
        <w:ind w:right="10" w:firstLine="298"/>
        <w:rPr>
          <w:rStyle w:val="FontStyle12"/>
          <w:sz w:val="28"/>
          <w:szCs w:val="28"/>
        </w:rPr>
      </w:pPr>
      <w:r>
        <w:rPr>
          <w:rStyle w:val="FontStyle12"/>
          <w:sz w:val="28"/>
          <w:szCs w:val="28"/>
        </w:rPr>
        <w:t xml:space="preserve">    проведение с лицами, ответственными за проведение массовых мероприятий, руководителями учреждений, лицами, ответственными за пожарную безопасность, дежурным персоналом объектов, задействованных в проведении праздничных мероприятий, противопожарных инструктажей и практических тренировок по отработке действий в случае пожара;</w:t>
      </w:r>
    </w:p>
    <w:p w:rsidR="002741FC" w:rsidRDefault="002741FC" w:rsidP="002741FC">
      <w:pPr>
        <w:pStyle w:val="Style5"/>
        <w:widowControl/>
        <w:spacing w:line="240" w:lineRule="auto"/>
        <w:ind w:firstLine="293"/>
        <w:rPr>
          <w:rStyle w:val="FontStyle12"/>
          <w:sz w:val="28"/>
          <w:szCs w:val="28"/>
        </w:rPr>
      </w:pPr>
      <w:r>
        <w:rPr>
          <w:rStyle w:val="FontStyle12"/>
          <w:sz w:val="28"/>
          <w:szCs w:val="28"/>
        </w:rPr>
        <w:t xml:space="preserve">    осуществление противопожарной пропаганды, направленной на профилактику пожаров, связанных с применением новогодней атрибутики (установка елки, использование электрических гирлянд, пиротехнических изделий и другое) в формах;</w:t>
      </w:r>
    </w:p>
    <w:p w:rsidR="002741FC" w:rsidRDefault="002741FC" w:rsidP="002741FC">
      <w:pPr>
        <w:pStyle w:val="Style5"/>
        <w:widowControl/>
        <w:spacing w:line="240" w:lineRule="auto"/>
        <w:ind w:right="5" w:firstLine="298"/>
        <w:rPr>
          <w:rStyle w:val="FontStyle12"/>
          <w:sz w:val="28"/>
          <w:szCs w:val="28"/>
        </w:rPr>
      </w:pPr>
      <w:r>
        <w:rPr>
          <w:rStyle w:val="FontStyle12"/>
          <w:sz w:val="28"/>
          <w:szCs w:val="28"/>
        </w:rPr>
        <w:t xml:space="preserve">    выделение и оборудование специальных мест (площадок) для использования населением пиротехнических изделий (пуска фейерверков, салютов) (в соответствии с действующим законодательством);</w:t>
      </w:r>
    </w:p>
    <w:p w:rsidR="002741FC" w:rsidRDefault="002741FC" w:rsidP="002741FC">
      <w:pPr>
        <w:pStyle w:val="Style5"/>
        <w:widowControl/>
        <w:tabs>
          <w:tab w:val="left" w:pos="709"/>
        </w:tabs>
        <w:spacing w:line="240" w:lineRule="auto"/>
        <w:ind w:firstLine="0"/>
        <w:rPr>
          <w:rStyle w:val="FontStyle12"/>
          <w:sz w:val="28"/>
          <w:szCs w:val="28"/>
        </w:rPr>
      </w:pPr>
      <w:r>
        <w:rPr>
          <w:rStyle w:val="FontStyle12"/>
          <w:sz w:val="28"/>
          <w:szCs w:val="28"/>
        </w:rPr>
        <w:t xml:space="preserve">     рассмотрение вопросов обеспечения пожарной безопасности на заседаниях комиссии по предупреждению и ликвидации чрезвычайных ситуаций и обеспечению пожарной безопасности;</w:t>
      </w:r>
    </w:p>
    <w:p w:rsidR="002741FC" w:rsidRDefault="002741FC" w:rsidP="002741FC">
      <w:pPr>
        <w:pStyle w:val="Style5"/>
        <w:widowControl/>
        <w:spacing w:line="240" w:lineRule="auto"/>
        <w:ind w:firstLine="293"/>
        <w:rPr>
          <w:rStyle w:val="FontStyle12"/>
          <w:sz w:val="28"/>
          <w:szCs w:val="28"/>
        </w:rPr>
      </w:pPr>
      <w:r>
        <w:rPr>
          <w:rStyle w:val="FontStyle12"/>
          <w:sz w:val="28"/>
          <w:szCs w:val="28"/>
        </w:rPr>
        <w:t xml:space="preserve">  организацию дежурства ответственных должностных лиц в местах проведения новогодних и рождественских праздников;</w:t>
      </w:r>
    </w:p>
    <w:p w:rsidR="002741FC" w:rsidRDefault="002741FC" w:rsidP="002741FC">
      <w:pPr>
        <w:pStyle w:val="Style5"/>
        <w:widowControl/>
        <w:spacing w:line="240" w:lineRule="auto"/>
        <w:ind w:firstLine="298"/>
        <w:rPr>
          <w:rStyle w:val="FontStyle12"/>
          <w:sz w:val="28"/>
          <w:szCs w:val="28"/>
        </w:rPr>
      </w:pPr>
      <w:r>
        <w:rPr>
          <w:rStyle w:val="FontStyle12"/>
          <w:sz w:val="28"/>
          <w:szCs w:val="28"/>
        </w:rPr>
        <w:t xml:space="preserve">  проведение в жилищном фонде отдельных (адресных) профилактических мероприятий, перечисленных в разделе 2 "Операция "Жилье" настоящего Перечня;</w:t>
      </w:r>
    </w:p>
    <w:p w:rsidR="002741FC" w:rsidRPr="00775FC2" w:rsidRDefault="002741FC" w:rsidP="002741FC">
      <w:pPr>
        <w:pStyle w:val="Style8"/>
        <w:widowControl/>
        <w:rPr>
          <w:b/>
        </w:rPr>
      </w:pPr>
    </w:p>
    <w:p w:rsidR="002741FC" w:rsidRPr="00775FC2" w:rsidRDefault="002741FC" w:rsidP="002741FC">
      <w:pPr>
        <w:pStyle w:val="Style8"/>
        <w:widowControl/>
        <w:rPr>
          <w:rStyle w:val="FontStyle13"/>
          <w:rFonts w:eastAsia="Calibri"/>
          <w:b/>
          <w:sz w:val="28"/>
          <w:szCs w:val="28"/>
        </w:rPr>
      </w:pPr>
      <w:r w:rsidRPr="00775FC2">
        <w:rPr>
          <w:rStyle w:val="FontStyle13"/>
          <w:rFonts w:eastAsia="Calibri"/>
          <w:b/>
          <w:sz w:val="28"/>
          <w:szCs w:val="28"/>
        </w:rPr>
        <w:t xml:space="preserve">                                                </w:t>
      </w:r>
      <w:r>
        <w:rPr>
          <w:rStyle w:val="FontStyle13"/>
          <w:rFonts w:eastAsia="Calibri"/>
          <w:b/>
          <w:sz w:val="28"/>
          <w:szCs w:val="28"/>
        </w:rPr>
        <w:t xml:space="preserve">2. Операция </w:t>
      </w:r>
      <w:r w:rsidRPr="00775FC2">
        <w:rPr>
          <w:rStyle w:val="FontStyle12"/>
          <w:b/>
          <w:sz w:val="28"/>
          <w:szCs w:val="28"/>
        </w:rPr>
        <w:t>"</w:t>
      </w:r>
      <w:r>
        <w:rPr>
          <w:rStyle w:val="FontStyle13"/>
          <w:rFonts w:eastAsia="Calibri"/>
          <w:b/>
          <w:sz w:val="28"/>
          <w:szCs w:val="28"/>
        </w:rPr>
        <w:t>Жилье</w:t>
      </w:r>
      <w:r w:rsidRPr="00775FC2">
        <w:rPr>
          <w:rStyle w:val="FontStyle13"/>
          <w:rFonts w:eastAsia="Calibri"/>
          <w:b/>
          <w:sz w:val="28"/>
          <w:szCs w:val="28"/>
        </w:rPr>
        <w:t>"</w:t>
      </w:r>
    </w:p>
    <w:p w:rsidR="002741FC" w:rsidRDefault="002741FC" w:rsidP="002741FC">
      <w:pPr>
        <w:pStyle w:val="Style5"/>
        <w:widowControl/>
        <w:spacing w:line="240" w:lineRule="auto"/>
        <w:ind w:firstLine="709"/>
        <w:rPr>
          <w:rStyle w:val="FontStyle12"/>
          <w:sz w:val="28"/>
          <w:szCs w:val="28"/>
        </w:rPr>
      </w:pPr>
      <w:r>
        <w:rPr>
          <w:rStyle w:val="FontStyle12"/>
          <w:sz w:val="28"/>
          <w:szCs w:val="28"/>
        </w:rPr>
        <w:t xml:space="preserve">Операция "Жилье" проводится в период с 1 сентября по 31 марта в целях предупреждения возникновения пожаров и гибели на них людей в жилом секторе, </w:t>
      </w:r>
      <w:r>
        <w:rPr>
          <w:rStyle w:val="FontStyle12"/>
          <w:sz w:val="28"/>
          <w:szCs w:val="28"/>
        </w:rPr>
        <w:lastRenderedPageBreak/>
        <w:t>минимизации материальных и социальных потерь и включает в себя проведение комплекса превентивных мероприятий, в том числе:</w:t>
      </w:r>
    </w:p>
    <w:p w:rsidR="002741FC" w:rsidRDefault="002741FC" w:rsidP="002741FC">
      <w:pPr>
        <w:pStyle w:val="Style5"/>
        <w:widowControl/>
        <w:spacing w:line="240" w:lineRule="auto"/>
        <w:ind w:firstLine="302"/>
        <w:rPr>
          <w:rStyle w:val="FontStyle12"/>
          <w:sz w:val="28"/>
          <w:szCs w:val="28"/>
        </w:rPr>
      </w:pPr>
      <w:r>
        <w:rPr>
          <w:rStyle w:val="FontStyle12"/>
          <w:sz w:val="28"/>
          <w:szCs w:val="28"/>
        </w:rPr>
        <w:t xml:space="preserve">   - проведение учета (актуализация сведений) мест проживания категорий граждан, являющихся наиболее частыми виновниками пожаров и подверженных наибольшему риску гибели на пожаре, в том числе: одиноких престарелых граждан, многодетных семей, лиц, злоупотребляющих спиртными напитками и иных социально-неадаптированных граждан (далее - граждане, относящиеся к группам риска);</w:t>
      </w:r>
    </w:p>
    <w:p w:rsidR="002741FC" w:rsidRDefault="002741FC" w:rsidP="002741FC">
      <w:pPr>
        <w:pStyle w:val="Style3"/>
        <w:widowControl/>
        <w:tabs>
          <w:tab w:val="left" w:pos="470"/>
          <w:tab w:val="left" w:pos="709"/>
        </w:tabs>
        <w:spacing w:line="240" w:lineRule="auto"/>
        <w:ind w:right="5" w:firstLine="0"/>
        <w:rPr>
          <w:rStyle w:val="FontStyle12"/>
          <w:sz w:val="28"/>
          <w:szCs w:val="28"/>
        </w:rPr>
      </w:pPr>
      <w:r>
        <w:rPr>
          <w:rStyle w:val="FontStyle12"/>
          <w:sz w:val="28"/>
          <w:szCs w:val="28"/>
        </w:rPr>
        <w:t xml:space="preserve">      - проведение профилактических мероприятий (с согласия собственников) в индивидуальных и двухквартирных жилых домах в первую очередь, имеющих низкую степень огнестойкости, печное отопление, ветхую электропроводку, неисправные системы противопожарной защиты и иные признаки и характеристики повышенной пожарной опасности (обследование противопожарного состояния, разъяснение собственникам жилья основных причин пожаров, мер пожарной безопасности, предоставление рекомендаций по их выполнению и тому подобное);</w:t>
      </w:r>
    </w:p>
    <w:p w:rsidR="002741FC" w:rsidRDefault="002741FC" w:rsidP="002741FC">
      <w:pPr>
        <w:pStyle w:val="Style3"/>
        <w:widowControl/>
        <w:tabs>
          <w:tab w:val="left" w:pos="470"/>
          <w:tab w:val="left" w:pos="709"/>
        </w:tabs>
        <w:spacing w:line="240" w:lineRule="auto"/>
        <w:ind w:firstLine="0"/>
        <w:rPr>
          <w:rStyle w:val="FontStyle12"/>
          <w:sz w:val="28"/>
          <w:szCs w:val="28"/>
        </w:rPr>
      </w:pPr>
      <w:r>
        <w:rPr>
          <w:rStyle w:val="FontStyle12"/>
          <w:sz w:val="28"/>
          <w:szCs w:val="28"/>
        </w:rPr>
        <w:t xml:space="preserve">      - проведение профилактических мероприятий с гражданами, относящимися к группам риска (обследование противопожарного состояния помещений, где проживают данные граждане, разъяснение основных причин пожаров, мер пожарной безопасности, предоставление рекомендаций по их выполнению, проведение иных законных действий, направленных на предотвращение пожаров);</w:t>
      </w:r>
    </w:p>
    <w:p w:rsidR="002741FC" w:rsidRDefault="002741FC" w:rsidP="002741FC">
      <w:pPr>
        <w:pStyle w:val="Style3"/>
        <w:widowControl/>
        <w:numPr>
          <w:ilvl w:val="0"/>
          <w:numId w:val="32"/>
        </w:numPr>
        <w:tabs>
          <w:tab w:val="left" w:pos="470"/>
        </w:tabs>
        <w:spacing w:line="240" w:lineRule="auto"/>
        <w:ind w:firstLine="709"/>
        <w:rPr>
          <w:rStyle w:val="FontStyle12"/>
          <w:sz w:val="28"/>
          <w:szCs w:val="28"/>
        </w:rPr>
      </w:pPr>
      <w:r>
        <w:rPr>
          <w:rStyle w:val="FontStyle12"/>
          <w:sz w:val="28"/>
          <w:szCs w:val="28"/>
        </w:rPr>
        <w:t>проведение сходов (встреч) с населением с целью доведения мер пожарной безопасности, рассмотрения и решения проблемных вопросов, связанных с обеспечением пожарной безопасности;</w:t>
      </w:r>
    </w:p>
    <w:p w:rsidR="002741FC" w:rsidRDefault="002741FC" w:rsidP="002741FC">
      <w:pPr>
        <w:pStyle w:val="Style3"/>
        <w:widowControl/>
        <w:numPr>
          <w:ilvl w:val="0"/>
          <w:numId w:val="32"/>
        </w:numPr>
        <w:tabs>
          <w:tab w:val="left" w:pos="470"/>
        </w:tabs>
        <w:spacing w:line="240" w:lineRule="auto"/>
        <w:ind w:right="5" w:firstLine="709"/>
        <w:rPr>
          <w:rStyle w:val="FontStyle12"/>
          <w:sz w:val="28"/>
          <w:szCs w:val="28"/>
        </w:rPr>
      </w:pPr>
      <w:r>
        <w:rPr>
          <w:rStyle w:val="FontStyle12"/>
          <w:sz w:val="28"/>
          <w:szCs w:val="28"/>
        </w:rPr>
        <w:t>осуществление противопожарной пропаганды, направленной на профилактику пожаров в жилищном фонде;</w:t>
      </w:r>
    </w:p>
    <w:p w:rsidR="002741FC" w:rsidRDefault="002741FC" w:rsidP="002741FC">
      <w:pPr>
        <w:pStyle w:val="Style3"/>
        <w:widowControl/>
        <w:tabs>
          <w:tab w:val="left" w:pos="571"/>
        </w:tabs>
        <w:spacing w:line="240" w:lineRule="auto"/>
        <w:ind w:firstLine="709"/>
        <w:rPr>
          <w:rStyle w:val="FontStyle12"/>
          <w:sz w:val="28"/>
          <w:szCs w:val="28"/>
        </w:rPr>
      </w:pPr>
      <w:r>
        <w:rPr>
          <w:rStyle w:val="FontStyle12"/>
          <w:sz w:val="28"/>
          <w:szCs w:val="28"/>
        </w:rPr>
        <w:t>-решение вопросов, связанных с оборудованием жилых помещений граждан автономными пожарными извещателями (далее - АПИ) (информирование населения о необходимости приобретения и установки в жилых помещениях АПИ, осуществление взаимодействия с организациями торговли по распространению (продаже) данных средств защиты, оказание материальной помощи гражданам, относящимся к группам риска, по приобретению и установке АПИ);</w:t>
      </w:r>
    </w:p>
    <w:p w:rsidR="002741FC" w:rsidRDefault="002741FC" w:rsidP="002741FC">
      <w:pPr>
        <w:pStyle w:val="Style3"/>
        <w:widowControl/>
        <w:tabs>
          <w:tab w:val="left" w:pos="470"/>
        </w:tabs>
        <w:spacing w:line="240" w:lineRule="auto"/>
        <w:ind w:firstLine="709"/>
        <w:rPr>
          <w:rStyle w:val="FontStyle12"/>
          <w:sz w:val="28"/>
          <w:szCs w:val="28"/>
        </w:rPr>
      </w:pPr>
      <w:r>
        <w:rPr>
          <w:rStyle w:val="FontStyle12"/>
          <w:sz w:val="28"/>
          <w:szCs w:val="28"/>
        </w:rPr>
        <w:t>-рассмотрение вопросов профилактики пожаров в жилищном фонде на заседаниях комиссии по предупреждению и ликвидации чрезвычайных ситуаций и обеспечению пожарной безопасности.</w:t>
      </w:r>
    </w:p>
    <w:p w:rsidR="002741FC" w:rsidRDefault="002741FC" w:rsidP="002741FC">
      <w:pPr>
        <w:pStyle w:val="Style8"/>
        <w:widowControl/>
      </w:pPr>
    </w:p>
    <w:p w:rsidR="002741FC" w:rsidRPr="00775FC2" w:rsidRDefault="002741FC" w:rsidP="002741FC">
      <w:pPr>
        <w:pStyle w:val="Style8"/>
        <w:widowControl/>
        <w:rPr>
          <w:rStyle w:val="FontStyle13"/>
          <w:rFonts w:eastAsia="Calibri"/>
          <w:b/>
          <w:sz w:val="28"/>
          <w:szCs w:val="28"/>
        </w:rPr>
      </w:pPr>
      <w:r>
        <w:rPr>
          <w:rStyle w:val="FontStyle13"/>
          <w:rFonts w:eastAsia="Calibri"/>
          <w:sz w:val="28"/>
          <w:szCs w:val="28"/>
        </w:rPr>
        <w:t xml:space="preserve">                                              </w:t>
      </w:r>
      <w:r w:rsidRPr="00775FC2">
        <w:rPr>
          <w:rStyle w:val="FontStyle13"/>
          <w:rFonts w:eastAsia="Calibri"/>
          <w:b/>
          <w:sz w:val="28"/>
          <w:szCs w:val="28"/>
        </w:rPr>
        <w:t xml:space="preserve">3.Операция </w:t>
      </w:r>
      <w:r w:rsidRPr="00775FC2">
        <w:rPr>
          <w:rStyle w:val="FontStyle12"/>
          <w:b/>
          <w:sz w:val="28"/>
          <w:szCs w:val="28"/>
        </w:rPr>
        <w:t>"</w:t>
      </w:r>
      <w:r w:rsidRPr="00775FC2">
        <w:rPr>
          <w:rStyle w:val="FontStyle13"/>
          <w:rFonts w:eastAsia="Calibri"/>
          <w:b/>
          <w:sz w:val="28"/>
          <w:szCs w:val="28"/>
        </w:rPr>
        <w:t>Лето"</w:t>
      </w:r>
      <w:r>
        <w:rPr>
          <w:rStyle w:val="FontStyle13"/>
          <w:rFonts w:eastAsia="Calibri"/>
          <w:b/>
          <w:sz w:val="28"/>
          <w:szCs w:val="28"/>
        </w:rPr>
        <w:t xml:space="preserve"> </w:t>
      </w:r>
    </w:p>
    <w:p w:rsidR="002741FC" w:rsidRDefault="002741FC" w:rsidP="002741FC">
      <w:pPr>
        <w:pStyle w:val="Style5"/>
        <w:widowControl/>
        <w:spacing w:line="240" w:lineRule="auto"/>
        <w:ind w:firstLine="298"/>
        <w:rPr>
          <w:rStyle w:val="FontStyle12"/>
          <w:sz w:val="28"/>
          <w:szCs w:val="28"/>
        </w:rPr>
      </w:pPr>
      <w:r>
        <w:rPr>
          <w:rStyle w:val="FontStyle12"/>
          <w:sz w:val="28"/>
          <w:szCs w:val="28"/>
        </w:rPr>
        <w:t xml:space="preserve">    Операция </w:t>
      </w:r>
      <w:r w:rsidRPr="00775FC2">
        <w:rPr>
          <w:rStyle w:val="FontStyle12"/>
          <w:sz w:val="28"/>
          <w:szCs w:val="28"/>
        </w:rPr>
        <w:t>"</w:t>
      </w:r>
      <w:r>
        <w:rPr>
          <w:rStyle w:val="FontStyle12"/>
          <w:sz w:val="28"/>
          <w:szCs w:val="28"/>
        </w:rPr>
        <w:t>Лето</w:t>
      </w:r>
      <w:r w:rsidRPr="00775FC2">
        <w:rPr>
          <w:rStyle w:val="FontStyle13"/>
          <w:rFonts w:eastAsia="Calibri"/>
          <w:sz w:val="28"/>
          <w:szCs w:val="28"/>
        </w:rPr>
        <w:t>"</w:t>
      </w:r>
      <w:r>
        <w:rPr>
          <w:rStyle w:val="FontStyle12"/>
          <w:sz w:val="28"/>
          <w:szCs w:val="28"/>
        </w:rPr>
        <w:t xml:space="preserve">  проводится перед наступлением и в течение весенне-летнего периода в целях обеспечения пожарной безопасности населенных пунктов, межселенных территорий и объектов экономики в первую очередь подверженных угрозе природных пожаров и включает в себя проведение комплекса мероприятий, в том числе:</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-подготовку и реализацию нормативных правовых актов администрации   Марксовского сельсовета Александровского района  Оренбургской области о мерах по обеспечению пожарной безопасности в период пожароопасного сезона;</w:t>
      </w:r>
    </w:p>
    <w:p w:rsidR="002741FC" w:rsidRDefault="002741FC" w:rsidP="002741FC">
      <w:pPr>
        <w:pStyle w:val="Style5"/>
        <w:widowControl/>
        <w:tabs>
          <w:tab w:val="left" w:pos="709"/>
        </w:tabs>
        <w:spacing w:line="240" w:lineRule="auto"/>
        <w:ind w:firstLine="709"/>
        <w:rPr>
          <w:rStyle w:val="FontStyle12"/>
          <w:sz w:val="28"/>
          <w:szCs w:val="28"/>
        </w:rPr>
      </w:pPr>
      <w:r>
        <w:rPr>
          <w:rStyle w:val="FontStyle12"/>
          <w:sz w:val="28"/>
          <w:szCs w:val="28"/>
        </w:rPr>
        <w:lastRenderedPageBreak/>
        <w:t>-выполнение к климатическим срокам начала пожароопасного сезона противопожарных мер по защите населенных пунктов, от распространения природных пожаров (в том числе выполнение (обновление) минерализованных полос (опашки), обеспечение необходимых противопожарных расстояний от границ населенных пунктов, зданий (строений) до лесных участков, наличия систем звукового оповещения о пожаре, первичных средств пожаротушения, водоисточников и подъездов к ним, проведение очистки территорий от мусора, сухой растительности, порубочных остатков);</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-осуществление противопожарной пропаганды, направленной на профилактику пожаров, характерных для пожароопасного сезона (природные пожары, загорание сухой растительности, разведение костров, сжигание твердых бытовых отходов, мусора и тому подобное).</w:t>
      </w:r>
    </w:p>
    <w:p w:rsidR="002741FC" w:rsidRDefault="002741FC" w:rsidP="002741FC">
      <w:pPr>
        <w:pStyle w:val="Style8"/>
        <w:widowControl/>
      </w:pPr>
    </w:p>
    <w:p w:rsidR="002741FC" w:rsidRPr="00775FC2" w:rsidRDefault="002741FC" w:rsidP="002741FC">
      <w:pPr>
        <w:pStyle w:val="Style8"/>
        <w:widowControl/>
        <w:rPr>
          <w:rFonts w:eastAsia="Calibri"/>
          <w:b/>
          <w:sz w:val="28"/>
          <w:szCs w:val="28"/>
        </w:rPr>
      </w:pPr>
      <w:r>
        <w:rPr>
          <w:rStyle w:val="FontStyle13"/>
          <w:rFonts w:eastAsia="Calibri"/>
          <w:sz w:val="28"/>
          <w:szCs w:val="28"/>
        </w:rPr>
        <w:t xml:space="preserve">                            </w:t>
      </w:r>
      <w:r w:rsidRPr="00775FC2">
        <w:rPr>
          <w:rStyle w:val="FontStyle13"/>
          <w:rFonts w:eastAsia="Calibri"/>
          <w:b/>
          <w:sz w:val="28"/>
          <w:szCs w:val="28"/>
        </w:rPr>
        <w:t xml:space="preserve">4.Операция </w:t>
      </w:r>
      <w:r w:rsidRPr="00775FC2">
        <w:rPr>
          <w:rStyle w:val="FontStyle12"/>
          <w:b/>
          <w:sz w:val="28"/>
          <w:szCs w:val="28"/>
        </w:rPr>
        <w:t>"</w:t>
      </w:r>
      <w:r w:rsidRPr="00775FC2">
        <w:rPr>
          <w:rStyle w:val="FontStyle13"/>
          <w:rFonts w:eastAsia="Calibri"/>
          <w:b/>
          <w:sz w:val="28"/>
          <w:szCs w:val="28"/>
        </w:rPr>
        <w:t>Особый противопожарный режим"</w:t>
      </w:r>
    </w:p>
    <w:p w:rsidR="002741FC" w:rsidRDefault="002741FC" w:rsidP="002741FC">
      <w:pPr>
        <w:pStyle w:val="Style5"/>
        <w:widowControl/>
        <w:spacing w:line="240" w:lineRule="auto"/>
        <w:ind w:firstLine="302"/>
        <w:rPr>
          <w:rStyle w:val="FontStyle12"/>
          <w:sz w:val="28"/>
          <w:szCs w:val="28"/>
        </w:rPr>
      </w:pPr>
      <w:r>
        <w:rPr>
          <w:rStyle w:val="FontStyle12"/>
          <w:sz w:val="28"/>
          <w:szCs w:val="28"/>
        </w:rPr>
        <w:t xml:space="preserve">    Операция "Особый противопожарный режим" проводится при ухудшении обстановки с пожарами и введении на территории Марксовского сельсовета Александровского района  Оренбургской области соответствующего режима и предусматривает усиление мер пожарной безопасности, принимаемых в рамках операции "Лето", и проведение дополнительных превентивных мероприятий, обусловленных установлением сухой жаркой погоды, в том числе:</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-введение запрета на разведение костров, сжигание твердых бытовых отходов, мусора на землях лесного фонда, населенных пунктов и прилегающих территориях, выжигание травы, в том числе на земельных участках, непосредственно примыкающих к лесам, к землям сельскохозяйственного назначения, к защитным и озеленительным лесным насаждениям, а также на проведение иных пожароопасных работ (в соответствии с действующим законодательством);</w:t>
      </w:r>
    </w:p>
    <w:p w:rsidR="002741FC" w:rsidRDefault="002741FC" w:rsidP="002741FC">
      <w:pPr>
        <w:pStyle w:val="Style5"/>
        <w:widowControl/>
        <w:spacing w:line="240" w:lineRule="auto"/>
        <w:ind w:firstLine="709"/>
        <w:rPr>
          <w:rStyle w:val="FontStyle12"/>
          <w:sz w:val="28"/>
          <w:szCs w:val="28"/>
        </w:rPr>
      </w:pPr>
      <w:r>
        <w:rPr>
          <w:rStyle w:val="FontStyle12"/>
          <w:sz w:val="28"/>
          <w:szCs w:val="28"/>
        </w:rPr>
        <w:t>- патрулирования населенных пунктов, межселенных территорий силами мобильных оперативных групп из числа работников администрации сельсовета, органов внутренних дел, государственной противопожарной службы, лесничеств, добровольных пожарных команд (дружин), местного населения (по согласованию) с первичными средствами пожаротушения;</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-организацию дежурства населения с целью патрулирования улиц населенных пунктов в ночное время;</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-задействование максимально возможного количества источников распространения информации в целях осуществления противопожарной пропаганды, в том числе информирование населения с использованием средств массовой информации и главных страниц официальных сайтов органов местного самоуправления, регулярная публикация материалов о необходимости соблюдения правил пожарной безопасности;</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-подготовку для возможного использования в тушении пожаров имеющейся водовозной и землеройной техники;</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-перевод на режим повышенной готовности органов управления, сил и средств, предусмотренных документами оперативного планирования тушения лесных пожаров.</w:t>
      </w:r>
    </w:p>
    <w:p w:rsidR="002741FC" w:rsidRDefault="002741FC" w:rsidP="002741FC">
      <w:pPr>
        <w:pStyle w:val="Style8"/>
        <w:widowControl/>
      </w:pPr>
    </w:p>
    <w:p w:rsidR="002741FC" w:rsidRDefault="002741FC" w:rsidP="002741FC">
      <w:pPr>
        <w:pStyle w:val="Style8"/>
        <w:widowControl/>
      </w:pPr>
    </w:p>
    <w:p w:rsidR="002741FC" w:rsidRPr="00775FC2" w:rsidRDefault="002741FC" w:rsidP="002741FC">
      <w:pPr>
        <w:pStyle w:val="Style8"/>
        <w:widowControl/>
        <w:rPr>
          <w:rStyle w:val="FontStyle13"/>
          <w:rFonts w:eastAsia="Calibri"/>
          <w:b/>
          <w:sz w:val="28"/>
          <w:szCs w:val="28"/>
        </w:rPr>
      </w:pPr>
      <w:r w:rsidRPr="00775FC2">
        <w:rPr>
          <w:rStyle w:val="FontStyle13"/>
          <w:rFonts w:eastAsia="Calibri"/>
          <w:b/>
          <w:sz w:val="28"/>
          <w:szCs w:val="28"/>
        </w:rPr>
        <w:lastRenderedPageBreak/>
        <w:t xml:space="preserve">                                       5. Операция </w:t>
      </w:r>
      <w:r w:rsidRPr="00775FC2">
        <w:rPr>
          <w:rStyle w:val="FontStyle12"/>
          <w:b/>
          <w:sz w:val="28"/>
          <w:szCs w:val="28"/>
        </w:rPr>
        <w:t>"</w:t>
      </w:r>
      <w:r w:rsidRPr="00775FC2">
        <w:rPr>
          <w:rStyle w:val="FontStyle13"/>
          <w:rFonts w:eastAsia="Calibri"/>
          <w:b/>
          <w:sz w:val="28"/>
          <w:szCs w:val="28"/>
        </w:rPr>
        <w:t xml:space="preserve"> Водоисточник</w:t>
      </w:r>
      <w:r w:rsidRPr="00775FC2">
        <w:rPr>
          <w:rStyle w:val="FontStyle12"/>
          <w:b/>
          <w:sz w:val="28"/>
          <w:szCs w:val="28"/>
        </w:rPr>
        <w:t>"</w:t>
      </w:r>
    </w:p>
    <w:p w:rsidR="002741FC" w:rsidRDefault="002741FC" w:rsidP="002741FC">
      <w:pPr>
        <w:pStyle w:val="Style5"/>
        <w:widowControl/>
        <w:tabs>
          <w:tab w:val="left" w:pos="709"/>
        </w:tabs>
        <w:spacing w:line="240" w:lineRule="auto"/>
        <w:ind w:right="14" w:firstLine="709"/>
        <w:rPr>
          <w:rStyle w:val="FontStyle12"/>
          <w:sz w:val="28"/>
          <w:szCs w:val="28"/>
        </w:rPr>
      </w:pPr>
      <w:r>
        <w:rPr>
          <w:rStyle w:val="FontStyle12"/>
          <w:sz w:val="28"/>
          <w:szCs w:val="28"/>
        </w:rPr>
        <w:t>Операция "Водоисточник" проводится весной (в апреле и мае) и осенью (в сентябре и октябре) собственниками сетей, используемых в качестве противопожарного водопровода, администрацией Марксовского сельсовета Александровского района  Оренбургской области, организациями, имеющими на территориях источники противопожарного водоснабжения, (по согласованию) и включает в себя следующий комплекс мероприятий: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-обеспечение работоспособности и требуемого расхода на цели пожаротушения водопроводных сетей;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-обеспечение готовности противопожарных водоисточников и подъездных путей к ним;</w:t>
      </w:r>
    </w:p>
    <w:p w:rsidR="002741FC" w:rsidRDefault="002741FC" w:rsidP="002741FC">
      <w:pPr>
        <w:pStyle w:val="Style5"/>
        <w:widowControl/>
        <w:spacing w:line="240" w:lineRule="auto"/>
        <w:ind w:firstLine="709"/>
        <w:rPr>
          <w:rStyle w:val="FontStyle12"/>
          <w:sz w:val="28"/>
          <w:szCs w:val="28"/>
        </w:rPr>
      </w:pPr>
      <w:r>
        <w:rPr>
          <w:rStyle w:val="FontStyle12"/>
          <w:sz w:val="28"/>
          <w:szCs w:val="28"/>
        </w:rPr>
        <w:t>утепление сетей противопожарного водопровода, обустройство незамерзающих прорубей, своевременность их очистки от снега и льда в рамках подготовки к применению в условиях низких температур;</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-осуществление совместно с подразделениями государственной противопожарной службы корректировки списков исправных (неисправных) водоисточников;</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информационное освещение дополнительных противопожарных мероприятий в средствах массовой информации;</w:t>
      </w:r>
    </w:p>
    <w:p w:rsidR="002741FC" w:rsidRDefault="002741FC" w:rsidP="002741FC">
      <w:pPr>
        <w:pStyle w:val="Style5"/>
        <w:widowControl/>
        <w:spacing w:line="240" w:lineRule="auto"/>
        <w:ind w:firstLine="709"/>
        <w:rPr>
          <w:rStyle w:val="FontStyle12"/>
          <w:sz w:val="28"/>
          <w:szCs w:val="28"/>
        </w:rPr>
      </w:pPr>
      <w:r>
        <w:rPr>
          <w:rStyle w:val="FontStyle12"/>
          <w:sz w:val="28"/>
          <w:szCs w:val="28"/>
        </w:rPr>
        <w:t>-рассмотрение вопросов о состоянии противопожарного водоснабжения населенных пунктов на заседаниях комиссии по предупреждению и ликвидации чрезвычайных ситуаций и обеспечению пожарной безопасности.</w:t>
      </w:r>
    </w:p>
    <w:p w:rsidR="002741FC" w:rsidRDefault="002741FC" w:rsidP="002741FC">
      <w:pPr>
        <w:pStyle w:val="Style8"/>
        <w:widowControl/>
      </w:pPr>
    </w:p>
    <w:p w:rsidR="002741FC" w:rsidRPr="00775FC2" w:rsidRDefault="002741FC" w:rsidP="002741FC">
      <w:pPr>
        <w:pStyle w:val="Style8"/>
        <w:widowControl/>
        <w:rPr>
          <w:rStyle w:val="FontStyle13"/>
          <w:rFonts w:eastAsia="Calibri"/>
          <w:b/>
          <w:sz w:val="28"/>
          <w:szCs w:val="28"/>
        </w:rPr>
      </w:pPr>
      <w:r>
        <w:rPr>
          <w:rStyle w:val="FontStyle13"/>
          <w:rFonts w:eastAsia="Calibri"/>
          <w:sz w:val="28"/>
          <w:szCs w:val="28"/>
        </w:rPr>
        <w:t xml:space="preserve">                                           </w:t>
      </w:r>
      <w:r w:rsidRPr="00775FC2">
        <w:rPr>
          <w:rStyle w:val="FontStyle13"/>
          <w:rFonts w:eastAsia="Calibri"/>
          <w:b/>
          <w:sz w:val="28"/>
          <w:szCs w:val="28"/>
        </w:rPr>
        <w:t>6. Операция "Победа"</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Операция "Победа" проводится перед празднованием Дня Победы в Великой Отечественной войне 1941-</w:t>
      </w:r>
      <w:smartTag w:uri="urn:schemas-microsoft-com:office:smarttags" w:element="metricconverter">
        <w:smartTagPr>
          <w:attr w:name="ProductID" w:val="1945 г"/>
        </w:smartTagPr>
        <w:r>
          <w:rPr>
            <w:rStyle w:val="FontStyle12"/>
            <w:sz w:val="28"/>
            <w:szCs w:val="28"/>
          </w:rPr>
          <w:t>1945 г</w:t>
        </w:r>
      </w:smartTag>
      <w:r>
        <w:rPr>
          <w:rStyle w:val="FontStyle12"/>
          <w:sz w:val="28"/>
          <w:szCs w:val="28"/>
        </w:rPr>
        <w:t>.г. (в апреле, мае) в целях повышения уровня противопожарной защиты объектов и мест, задействованных в праздновании Дня Победы, и включает в себя проведение комплекса превентивных мероприятий, в том числе:</w:t>
      </w:r>
    </w:p>
    <w:p w:rsidR="002741FC" w:rsidRDefault="002741FC" w:rsidP="002741FC">
      <w:pPr>
        <w:pStyle w:val="Style5"/>
        <w:widowControl/>
        <w:spacing w:line="240" w:lineRule="auto"/>
        <w:ind w:firstLine="709"/>
        <w:rPr>
          <w:rStyle w:val="FontStyle12"/>
          <w:sz w:val="28"/>
          <w:szCs w:val="28"/>
        </w:rPr>
      </w:pPr>
      <w:r>
        <w:rPr>
          <w:rStyle w:val="FontStyle12"/>
          <w:sz w:val="28"/>
          <w:szCs w:val="28"/>
        </w:rPr>
        <w:t>-формирование перечня объектов, задействованных в праздновании Дня Победы в Великой Отечественной войне 1941-</w:t>
      </w:r>
      <w:smartTag w:uri="urn:schemas-microsoft-com:office:smarttags" w:element="metricconverter">
        <w:smartTagPr>
          <w:attr w:name="ProductID" w:val="1945 г"/>
        </w:smartTagPr>
        <w:r>
          <w:rPr>
            <w:rStyle w:val="FontStyle12"/>
            <w:sz w:val="28"/>
            <w:szCs w:val="28"/>
          </w:rPr>
          <w:t>1945 г</w:t>
        </w:r>
      </w:smartTag>
      <w:r>
        <w:rPr>
          <w:rStyle w:val="FontStyle12"/>
          <w:sz w:val="28"/>
          <w:szCs w:val="28"/>
        </w:rPr>
        <w:t>.г. (места проведения торжественных мероприятий);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-определение времени, мест и порядка проведения торжественных мероприятий, маршруты, пути следования и размещения прибывающих гостей;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-проверку и анализ противопожарного состояния указанных объектов;</w:t>
      </w:r>
    </w:p>
    <w:p w:rsidR="002741FC" w:rsidRDefault="002741FC" w:rsidP="002741FC">
      <w:pPr>
        <w:pStyle w:val="Style5"/>
        <w:widowControl/>
        <w:spacing w:line="240" w:lineRule="auto"/>
        <w:ind w:firstLine="709"/>
        <w:rPr>
          <w:rStyle w:val="FontStyle12"/>
          <w:sz w:val="28"/>
          <w:szCs w:val="28"/>
        </w:rPr>
      </w:pPr>
      <w:r>
        <w:rPr>
          <w:rStyle w:val="FontStyle12"/>
          <w:sz w:val="28"/>
          <w:szCs w:val="28"/>
        </w:rPr>
        <w:t>-разработку дополнительных противопожарных мероприятий, направленных на обеспечение безопасности в период проведения праздничных мероприятий;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-проведение противопожарных инструктажей с лицами, ответственными за организацию праздничных мероприятий, руководителями объектов, дежурным персоналом;</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-организацию взаимодействия с ответственными за организацию праздничных мероприятий, другими оперативными службами;</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-оценку своевременности периодических испытаний систем противопожарной защиты (автоматическая пожарная сигнализация, система оповещения и управления эвакуацией людей при пожаре, система противодымной защиты и другое);</w:t>
      </w:r>
    </w:p>
    <w:p w:rsidR="002741FC" w:rsidRDefault="002741FC" w:rsidP="002741FC">
      <w:pPr>
        <w:pStyle w:val="Style5"/>
        <w:widowControl/>
        <w:spacing w:line="240" w:lineRule="auto"/>
        <w:ind w:firstLine="709"/>
        <w:rPr>
          <w:rStyle w:val="FontStyle12"/>
          <w:sz w:val="28"/>
          <w:szCs w:val="28"/>
        </w:rPr>
      </w:pPr>
      <w:r>
        <w:rPr>
          <w:rStyle w:val="FontStyle12"/>
          <w:sz w:val="28"/>
          <w:szCs w:val="28"/>
        </w:rPr>
        <w:lastRenderedPageBreak/>
        <w:t>-проверку наличия и исправности первичных средств пожаротушения, своевременность перезарядки огнетушителей;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-обеспечение мер пожарной безопасности при запуске праздничных салютов.</w:t>
      </w:r>
    </w:p>
    <w:p w:rsidR="002741FC" w:rsidRPr="00775FC2" w:rsidRDefault="002741FC" w:rsidP="002741FC">
      <w:pPr>
        <w:pStyle w:val="Style8"/>
        <w:widowControl/>
        <w:rPr>
          <w:b/>
        </w:rPr>
      </w:pPr>
    </w:p>
    <w:p w:rsidR="002741FC" w:rsidRPr="00775FC2" w:rsidRDefault="002741FC" w:rsidP="002741FC">
      <w:pPr>
        <w:pStyle w:val="Style8"/>
        <w:widowControl/>
        <w:rPr>
          <w:rStyle w:val="FontStyle13"/>
          <w:rFonts w:eastAsia="Calibri"/>
          <w:b/>
          <w:sz w:val="28"/>
          <w:szCs w:val="28"/>
        </w:rPr>
      </w:pPr>
      <w:r w:rsidRPr="00775FC2">
        <w:rPr>
          <w:rStyle w:val="FontStyle13"/>
          <w:rFonts w:eastAsia="Calibri"/>
          <w:b/>
          <w:sz w:val="28"/>
          <w:szCs w:val="28"/>
        </w:rPr>
        <w:t xml:space="preserve">                                       7. Операция "Детский отдых</w:t>
      </w:r>
      <w:r w:rsidRPr="00775FC2">
        <w:rPr>
          <w:rStyle w:val="FontStyle12"/>
          <w:b/>
          <w:sz w:val="28"/>
          <w:szCs w:val="28"/>
        </w:rPr>
        <w:t>"</w:t>
      </w:r>
    </w:p>
    <w:p w:rsidR="002741FC" w:rsidRDefault="002741FC" w:rsidP="002741FC">
      <w:pPr>
        <w:pStyle w:val="Style5"/>
        <w:widowControl/>
        <w:tabs>
          <w:tab w:val="left" w:pos="709"/>
        </w:tabs>
        <w:spacing w:line="240" w:lineRule="auto"/>
        <w:ind w:firstLine="709"/>
        <w:rPr>
          <w:rStyle w:val="FontStyle12"/>
          <w:sz w:val="28"/>
          <w:szCs w:val="28"/>
        </w:rPr>
      </w:pPr>
      <w:r>
        <w:rPr>
          <w:rStyle w:val="FontStyle12"/>
          <w:sz w:val="28"/>
          <w:szCs w:val="28"/>
        </w:rPr>
        <w:t>Операция "Детский отдых" проводится перед началом и в период летних каникул (в мае - августе) в целях обеспечения пожарной безопасности на объектах, задействованных в летней детской оздоровительной кампании, и включает в себя следующий комплекс мероприятий: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-корректировку списков детских оздоровительных лагерей;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-организацию работы по обеспечению пожарной безопасности объектов, задействованных в летней оздоровительной кампании (в том числе обеспечение готовности и исправности систем противопожарной защиты (автоматической пожарной сигнализации, систем оповещения и управления эвакуацией людей при пожаре, систем противодымной защиты и другое), путей эвакуации, первичных средств пожаротушения, противопожарного водоснабжения и подъездов к ним, выполнение (обновление) минерализованных полос (опашки) и другое);</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-проведение противопожарных инструктажей с лицами, ответственными за обеспечение пожарной безопасности, руководителями объектов, задействованных в летней детской оздоровительной кампании, дежурным персоналом;</w:t>
      </w:r>
    </w:p>
    <w:p w:rsidR="002741FC" w:rsidRDefault="002741FC" w:rsidP="002741FC">
      <w:pPr>
        <w:pStyle w:val="Style5"/>
        <w:widowControl/>
        <w:spacing w:line="240" w:lineRule="auto"/>
        <w:ind w:right="24" w:firstLine="709"/>
        <w:rPr>
          <w:rStyle w:val="FontStyle12"/>
          <w:sz w:val="28"/>
          <w:szCs w:val="28"/>
        </w:rPr>
      </w:pPr>
      <w:r>
        <w:rPr>
          <w:rStyle w:val="FontStyle12"/>
          <w:sz w:val="28"/>
          <w:szCs w:val="28"/>
        </w:rPr>
        <w:t>-осуществление противопожарной пропаганды в образовательных организациях, детских оздоровительных учреждениях, направленной на профилактику пожаров, возникающих по причине детской шалости с огнем;</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-практическую отработку вопросов взаимодействия с администрацией, обслуживающим и дежурным персоналом объектов, задействованных в летней детской оздоровительной кампании, на случай возникновения чрезвычайных ситуаций;</w:t>
      </w:r>
    </w:p>
    <w:p w:rsidR="002741FC" w:rsidRDefault="002741FC" w:rsidP="002741FC">
      <w:pPr>
        <w:pStyle w:val="Style5"/>
        <w:widowControl/>
        <w:tabs>
          <w:tab w:val="left" w:pos="709"/>
        </w:tabs>
        <w:spacing w:line="240" w:lineRule="auto"/>
        <w:ind w:firstLine="709"/>
        <w:rPr>
          <w:rStyle w:val="FontStyle12"/>
          <w:sz w:val="28"/>
          <w:szCs w:val="28"/>
        </w:rPr>
      </w:pPr>
      <w:r>
        <w:rPr>
          <w:rStyle w:val="FontStyle12"/>
          <w:sz w:val="28"/>
          <w:szCs w:val="28"/>
        </w:rPr>
        <w:t>-рассмотрение вопросов о противопожарном состоянии объектов детского отдыха на заседаниях комиссии по предупреждению и ликвидации чрезвычайных ситуаций и обеспечению пожарной безопасности.</w:t>
      </w:r>
    </w:p>
    <w:p w:rsidR="002741FC" w:rsidRDefault="002741FC" w:rsidP="002741FC">
      <w:pPr>
        <w:pStyle w:val="Style8"/>
        <w:widowControl/>
      </w:pPr>
    </w:p>
    <w:p w:rsidR="002741FC" w:rsidRPr="00775FC2" w:rsidRDefault="002741FC" w:rsidP="002741FC">
      <w:pPr>
        <w:pStyle w:val="Style8"/>
        <w:widowControl/>
        <w:rPr>
          <w:rStyle w:val="FontStyle13"/>
          <w:rFonts w:eastAsia="Calibri"/>
          <w:b/>
          <w:sz w:val="28"/>
          <w:szCs w:val="28"/>
        </w:rPr>
      </w:pPr>
      <w:r w:rsidRPr="00775FC2">
        <w:rPr>
          <w:rStyle w:val="FontStyle13"/>
          <w:rFonts w:eastAsia="Calibri"/>
          <w:b/>
          <w:sz w:val="28"/>
          <w:szCs w:val="28"/>
        </w:rPr>
        <w:t xml:space="preserve">                                          8. Операция "Школа"</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Операция "Школа" проводится в июле, августе и сентябре с целью повышения уровня противопожарной защиты образовательных организаций к новому учебному году и включает в себя проведение следующих мероприятий: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-определение перечня противопожарных мероприятий, которые необходимо выполнить в образовательных организациях к началу нового учебного года и их непосредственное выполнение;</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-получение консультаций в органах государственного пожарного надзора по вопросам соблюдения требований пожарной безопасности при производстве строительно-ремонтных работ;</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-проведение обучающих семинаров, конференций с органами управления образования органов местного самоуправления Оренбургской области, руководителями образовательных организаций по вопросам пожарной безопасности;</w:t>
      </w:r>
    </w:p>
    <w:p w:rsidR="002741FC" w:rsidRDefault="002741FC" w:rsidP="002741FC">
      <w:pPr>
        <w:pStyle w:val="Style5"/>
        <w:widowControl/>
        <w:spacing w:line="240" w:lineRule="auto"/>
        <w:ind w:firstLine="709"/>
        <w:rPr>
          <w:rStyle w:val="FontStyle12"/>
          <w:sz w:val="28"/>
          <w:szCs w:val="28"/>
        </w:rPr>
      </w:pPr>
      <w:r>
        <w:rPr>
          <w:rStyle w:val="FontStyle12"/>
          <w:sz w:val="28"/>
          <w:szCs w:val="28"/>
        </w:rPr>
        <w:lastRenderedPageBreak/>
        <w:t xml:space="preserve">-рассмотрение вопросов комплексной безопасности образовательных организаций на заседаниях комиссии по предупреждению и ликвидации чрезвычайных ситуаций и обеспечению пожарной безопасности. </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-организация работы межведомственных комиссий по приемке образовательных организаций к новому учебному году (в части обеспечения пожарной безопасности);</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-проведение "Уроков безопасности" в рамках "Дня знаний" перед началом учебного года и по его завершению с целью формирования у учащихся навыков соблюдения требований пожарной безопасности с проведением противопожарных инструктажей и тренировок по отработке действий на случай возникновения пожара с практической эвакуацией учащихся.</w:t>
      </w:r>
    </w:p>
    <w:p w:rsidR="002741FC" w:rsidRPr="00775FC2" w:rsidRDefault="002741FC" w:rsidP="002741FC">
      <w:pPr>
        <w:pStyle w:val="Style8"/>
        <w:widowControl/>
        <w:rPr>
          <w:b/>
        </w:rPr>
      </w:pPr>
    </w:p>
    <w:p w:rsidR="002741FC" w:rsidRPr="00775FC2" w:rsidRDefault="002741FC" w:rsidP="002741FC">
      <w:pPr>
        <w:pStyle w:val="Style8"/>
        <w:widowControl/>
        <w:rPr>
          <w:rStyle w:val="FontStyle13"/>
          <w:rFonts w:eastAsia="Calibri"/>
          <w:b/>
          <w:sz w:val="28"/>
          <w:szCs w:val="28"/>
        </w:rPr>
      </w:pPr>
      <w:r w:rsidRPr="00775FC2">
        <w:rPr>
          <w:rStyle w:val="FontStyle13"/>
          <w:rFonts w:eastAsia="Calibri"/>
          <w:b/>
          <w:sz w:val="28"/>
          <w:szCs w:val="28"/>
        </w:rPr>
        <w:t xml:space="preserve">                                                      9. Операция "Урожай"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Операция "Урожай" проводится перед наступлением и в период уборки сельскохозяйственных культур в целях повышение уровня противопожарной защиты и недопущения пожаров в местах проведения уборочных работ, на объектах хранения и переработки нового урожая, и включает в себя следующий комплекс мероприятий:</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-подготовку объектов хранения, приведение их в соответствие с требованиями пожарной безопасности (в пределах компетенции);</w:t>
      </w:r>
    </w:p>
    <w:p w:rsidR="002741FC" w:rsidRDefault="002741FC" w:rsidP="002741FC">
      <w:pPr>
        <w:pStyle w:val="Style5"/>
        <w:widowControl/>
        <w:spacing w:line="240" w:lineRule="auto"/>
        <w:ind w:right="5" w:firstLine="709"/>
        <w:rPr>
          <w:rStyle w:val="FontStyle12"/>
          <w:sz w:val="28"/>
          <w:szCs w:val="28"/>
        </w:rPr>
      </w:pPr>
      <w:r>
        <w:rPr>
          <w:rStyle w:val="FontStyle12"/>
          <w:sz w:val="28"/>
          <w:szCs w:val="28"/>
        </w:rPr>
        <w:t>-подготовку уборочных агрегатов и автомобилей к проведению уборочных работ (в том числе оснащение первичными средствами пожаротушения, оборудование техники исправными искрогасителями, укомплектование ящиками с песком, кошмой, флягой с водой) (в пределах компетенции);</w:t>
      </w:r>
    </w:p>
    <w:p w:rsidR="002741FC" w:rsidRDefault="002741FC" w:rsidP="002741FC">
      <w:pPr>
        <w:pStyle w:val="Style5"/>
        <w:widowControl/>
        <w:spacing w:line="240" w:lineRule="auto"/>
        <w:ind w:firstLine="709"/>
        <w:rPr>
          <w:rStyle w:val="FontStyle12"/>
          <w:sz w:val="28"/>
          <w:szCs w:val="28"/>
        </w:rPr>
      </w:pPr>
      <w:r>
        <w:rPr>
          <w:rStyle w:val="FontStyle12"/>
          <w:sz w:val="28"/>
          <w:szCs w:val="28"/>
        </w:rPr>
        <w:t>проведение противопожарного инструктажа с лицами, непосредственно задействованными в уборке урожая, обучение работников действиям в случае возникновения пожара;</w:t>
      </w:r>
    </w:p>
    <w:p w:rsidR="002741FC" w:rsidRDefault="002741FC" w:rsidP="002741FC">
      <w:pPr>
        <w:pStyle w:val="Style5"/>
        <w:widowControl/>
        <w:spacing w:line="240" w:lineRule="auto"/>
        <w:rPr>
          <w:rStyle w:val="FontStyle12"/>
          <w:sz w:val="28"/>
          <w:szCs w:val="28"/>
        </w:rPr>
      </w:pPr>
      <w:r>
        <w:rPr>
          <w:rStyle w:val="FontStyle12"/>
          <w:sz w:val="28"/>
          <w:szCs w:val="28"/>
        </w:rPr>
        <w:t>противопожарное обустройство полей с сельскохозяйственными культурами перед уборочной кампанией (в соответствии с действующим законодательством).</w:t>
      </w: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tbl>
      <w:tblPr>
        <w:tblW w:w="10490" w:type="dxa"/>
        <w:tblInd w:w="108" w:type="dxa"/>
        <w:tblLook w:val="04A0"/>
      </w:tblPr>
      <w:tblGrid>
        <w:gridCol w:w="6096"/>
        <w:gridCol w:w="4394"/>
      </w:tblGrid>
      <w:tr w:rsidR="002741FC" w:rsidRPr="00803F31" w:rsidTr="001A39B8">
        <w:tc>
          <w:tcPr>
            <w:tcW w:w="6096" w:type="dxa"/>
          </w:tcPr>
          <w:p w:rsidR="002741FC" w:rsidRPr="00AE232C" w:rsidRDefault="002741FC" w:rsidP="001A39B8">
            <w:pPr>
              <w:widowControl w:val="0"/>
              <w:autoSpaceDE w:val="0"/>
              <w:autoSpaceDN w:val="0"/>
              <w:adjustRightInd w:val="0"/>
              <w:rPr>
                <w:sz w:val="28"/>
                <w:szCs w:val="28"/>
              </w:rPr>
            </w:pPr>
          </w:p>
        </w:tc>
        <w:tc>
          <w:tcPr>
            <w:tcW w:w="4394" w:type="dxa"/>
          </w:tcPr>
          <w:p w:rsidR="002741FC" w:rsidRPr="00AE232C" w:rsidRDefault="002741FC" w:rsidP="001A39B8">
            <w:pPr>
              <w:widowControl w:val="0"/>
              <w:autoSpaceDE w:val="0"/>
              <w:autoSpaceDN w:val="0"/>
              <w:adjustRightInd w:val="0"/>
              <w:rPr>
                <w:sz w:val="28"/>
                <w:szCs w:val="28"/>
              </w:rPr>
            </w:pPr>
            <w:r w:rsidRPr="00AE232C">
              <w:rPr>
                <w:sz w:val="28"/>
                <w:szCs w:val="28"/>
              </w:rPr>
              <w:t xml:space="preserve">Приложение </w:t>
            </w:r>
            <w:r>
              <w:rPr>
                <w:sz w:val="28"/>
                <w:szCs w:val="28"/>
              </w:rPr>
              <w:t>№ 2</w:t>
            </w:r>
          </w:p>
          <w:p w:rsidR="002741FC" w:rsidRPr="00AE232C" w:rsidRDefault="002741FC" w:rsidP="001A39B8">
            <w:pPr>
              <w:widowControl w:val="0"/>
              <w:autoSpaceDE w:val="0"/>
              <w:autoSpaceDN w:val="0"/>
              <w:adjustRightInd w:val="0"/>
              <w:rPr>
                <w:sz w:val="28"/>
                <w:szCs w:val="28"/>
              </w:rPr>
            </w:pPr>
            <w:r w:rsidRPr="00AE232C">
              <w:rPr>
                <w:sz w:val="28"/>
                <w:szCs w:val="28"/>
              </w:rPr>
              <w:t xml:space="preserve">к постановлению </w:t>
            </w:r>
          </w:p>
          <w:p w:rsidR="002741FC" w:rsidRPr="00AE232C" w:rsidRDefault="002741FC" w:rsidP="001A39B8">
            <w:pPr>
              <w:widowControl w:val="0"/>
              <w:autoSpaceDE w:val="0"/>
              <w:autoSpaceDN w:val="0"/>
              <w:adjustRightInd w:val="0"/>
              <w:rPr>
                <w:sz w:val="28"/>
                <w:szCs w:val="28"/>
              </w:rPr>
            </w:pPr>
            <w:r w:rsidRPr="00AE232C">
              <w:rPr>
                <w:sz w:val="28"/>
                <w:szCs w:val="28"/>
              </w:rPr>
              <w:t xml:space="preserve">от </w:t>
            </w:r>
            <w:r>
              <w:rPr>
                <w:sz w:val="28"/>
                <w:szCs w:val="28"/>
              </w:rPr>
              <w:t xml:space="preserve"> 26</w:t>
            </w:r>
            <w:r w:rsidRPr="00FB5BE4">
              <w:rPr>
                <w:sz w:val="28"/>
                <w:szCs w:val="28"/>
              </w:rPr>
              <w:t>.0</w:t>
            </w:r>
            <w:r>
              <w:rPr>
                <w:sz w:val="28"/>
                <w:szCs w:val="28"/>
              </w:rPr>
              <w:t>3</w:t>
            </w:r>
            <w:r w:rsidRPr="00FB5BE4">
              <w:rPr>
                <w:sz w:val="28"/>
                <w:szCs w:val="28"/>
              </w:rPr>
              <w:t>.201</w:t>
            </w:r>
            <w:r>
              <w:rPr>
                <w:sz w:val="28"/>
                <w:szCs w:val="28"/>
              </w:rPr>
              <w:t>8</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22</w:t>
            </w:r>
            <w:r w:rsidRPr="00FB5BE4">
              <w:rPr>
                <w:sz w:val="28"/>
                <w:szCs w:val="28"/>
              </w:rPr>
              <w:t>-п</w:t>
            </w:r>
          </w:p>
        </w:tc>
      </w:tr>
    </w:tbl>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 w:rsidR="002741FC" w:rsidRDefault="002741FC" w:rsidP="002741FC">
      <w:pPr>
        <w:jc w:val="center"/>
        <w:rPr>
          <w:sz w:val="28"/>
          <w:szCs w:val="28"/>
        </w:rPr>
      </w:pPr>
      <w:r>
        <w:rPr>
          <w:sz w:val="28"/>
          <w:szCs w:val="28"/>
        </w:rPr>
        <w:t>СОСТАВ</w:t>
      </w:r>
    </w:p>
    <w:p w:rsidR="002741FC" w:rsidRPr="007411DF" w:rsidRDefault="002741FC" w:rsidP="002741FC">
      <w:pPr>
        <w:pStyle w:val="Bodytext30"/>
        <w:shd w:val="clear" w:color="auto" w:fill="auto"/>
        <w:spacing w:before="0" w:line="240" w:lineRule="auto"/>
        <w:ind w:left="23" w:firstLine="0"/>
        <w:jc w:val="center"/>
        <w:rPr>
          <w:rStyle w:val="Bodytext3"/>
          <w:color w:val="000000"/>
          <w:sz w:val="28"/>
          <w:szCs w:val="28"/>
        </w:rPr>
      </w:pPr>
      <w:r w:rsidRPr="007411DF">
        <w:rPr>
          <w:rStyle w:val="Bodytext3"/>
          <w:color w:val="000000"/>
          <w:sz w:val="28"/>
          <w:szCs w:val="28"/>
        </w:rPr>
        <w:t xml:space="preserve">профилактической группы по предупреждению и профилактике пожаров в жилых помещениях на территории Марксовского сельсовета </w:t>
      </w:r>
    </w:p>
    <w:p w:rsidR="002741FC" w:rsidRPr="007411DF" w:rsidRDefault="002741FC" w:rsidP="002741FC">
      <w:pPr>
        <w:jc w:val="center"/>
        <w:rPr>
          <w:sz w:val="28"/>
          <w:szCs w:val="28"/>
        </w:rPr>
      </w:pPr>
    </w:p>
    <w:p w:rsidR="002741FC" w:rsidRDefault="002741FC" w:rsidP="002741FC"/>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7"/>
        <w:gridCol w:w="8277"/>
      </w:tblGrid>
      <w:tr w:rsidR="002741FC" w:rsidTr="001A39B8">
        <w:trPr>
          <w:trHeight w:hRule="exact" w:val="662"/>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b/>
              </w:rPr>
            </w:pPr>
          </w:p>
          <w:p w:rsidR="002741FC" w:rsidRDefault="002741FC" w:rsidP="001A39B8">
            <w:pPr>
              <w:jc w:val="center"/>
              <w:rPr>
                <w:sz w:val="28"/>
                <w:szCs w:val="28"/>
              </w:rPr>
            </w:pPr>
            <w:r>
              <w:rPr>
                <w:sz w:val="28"/>
                <w:szCs w:val="28"/>
              </w:rPr>
              <w:t>№ п/п</w:t>
            </w:r>
          </w:p>
        </w:tc>
        <w:tc>
          <w:tcPr>
            <w:tcW w:w="827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b/>
              </w:rPr>
            </w:pPr>
          </w:p>
          <w:p w:rsidR="002741FC" w:rsidRDefault="002741FC" w:rsidP="001A39B8">
            <w:pPr>
              <w:rPr>
                <w:sz w:val="28"/>
                <w:szCs w:val="28"/>
              </w:rPr>
            </w:pPr>
            <w:r>
              <w:rPr>
                <w:sz w:val="28"/>
                <w:szCs w:val="28"/>
              </w:rPr>
              <w:t xml:space="preserve">                                     Состав группы</w:t>
            </w:r>
          </w:p>
        </w:tc>
      </w:tr>
      <w:tr w:rsidR="002741FC" w:rsidTr="001A39B8">
        <w:trPr>
          <w:trHeight w:hRule="exact" w:val="915"/>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sz w:val="28"/>
                <w:szCs w:val="28"/>
              </w:rPr>
            </w:pPr>
            <w:r>
              <w:rPr>
                <w:sz w:val="28"/>
                <w:szCs w:val="28"/>
              </w:rPr>
              <w:t>1.</w:t>
            </w:r>
          </w:p>
        </w:tc>
        <w:tc>
          <w:tcPr>
            <w:tcW w:w="827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rPr>
                <w:sz w:val="28"/>
                <w:szCs w:val="28"/>
              </w:rPr>
            </w:pPr>
            <w:r>
              <w:rPr>
                <w:sz w:val="28"/>
                <w:szCs w:val="28"/>
              </w:rPr>
              <w:t xml:space="preserve">  Руководитель группы Попов С.М. –глава  администрации </w:t>
            </w:r>
          </w:p>
        </w:tc>
      </w:tr>
      <w:tr w:rsidR="002741FC" w:rsidTr="001A39B8">
        <w:trPr>
          <w:trHeight w:hRule="exact" w:val="720"/>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sz w:val="28"/>
                <w:szCs w:val="28"/>
              </w:rPr>
            </w:pPr>
            <w:r>
              <w:rPr>
                <w:sz w:val="28"/>
                <w:szCs w:val="28"/>
              </w:rPr>
              <w:t>2.</w:t>
            </w:r>
          </w:p>
        </w:tc>
        <w:tc>
          <w:tcPr>
            <w:tcW w:w="827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rPr>
                <w:sz w:val="28"/>
                <w:szCs w:val="28"/>
              </w:rPr>
            </w:pPr>
            <w:r>
              <w:rPr>
                <w:sz w:val="28"/>
                <w:szCs w:val="28"/>
              </w:rPr>
              <w:t xml:space="preserve">  Каньшин К.В.  - член добровольной пожарной дружины </w:t>
            </w:r>
          </w:p>
        </w:tc>
      </w:tr>
      <w:tr w:rsidR="002741FC" w:rsidTr="001A39B8">
        <w:trPr>
          <w:trHeight w:hRule="exact" w:val="689"/>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sz w:val="28"/>
                <w:szCs w:val="28"/>
              </w:rPr>
            </w:pPr>
            <w:r>
              <w:rPr>
                <w:sz w:val="28"/>
                <w:szCs w:val="28"/>
              </w:rPr>
              <w:t>3.</w:t>
            </w:r>
          </w:p>
        </w:tc>
        <w:tc>
          <w:tcPr>
            <w:tcW w:w="827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rPr>
                <w:sz w:val="28"/>
                <w:szCs w:val="28"/>
              </w:rPr>
            </w:pPr>
            <w:r>
              <w:rPr>
                <w:sz w:val="28"/>
                <w:szCs w:val="28"/>
              </w:rPr>
              <w:t xml:space="preserve">  Фошин П.Ф. - член добровольной пожарной дружины</w:t>
            </w:r>
          </w:p>
          <w:p w:rsidR="002741FC" w:rsidRDefault="002741FC" w:rsidP="001A39B8">
            <w:pPr>
              <w:rPr>
                <w:sz w:val="28"/>
                <w:szCs w:val="28"/>
              </w:rPr>
            </w:pPr>
            <w:r>
              <w:rPr>
                <w:sz w:val="28"/>
                <w:szCs w:val="28"/>
              </w:rPr>
              <w:t xml:space="preserve"> </w:t>
            </w:r>
          </w:p>
        </w:tc>
      </w:tr>
      <w:tr w:rsidR="002741FC" w:rsidTr="001A39B8">
        <w:trPr>
          <w:trHeight w:hRule="exact" w:val="682"/>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sz w:val="28"/>
                <w:szCs w:val="28"/>
              </w:rPr>
            </w:pPr>
            <w:r>
              <w:rPr>
                <w:sz w:val="28"/>
                <w:szCs w:val="28"/>
              </w:rPr>
              <w:t>4.</w:t>
            </w:r>
          </w:p>
        </w:tc>
        <w:tc>
          <w:tcPr>
            <w:tcW w:w="827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rPr>
                <w:sz w:val="28"/>
                <w:szCs w:val="28"/>
              </w:rPr>
            </w:pPr>
            <w:r>
              <w:rPr>
                <w:sz w:val="28"/>
                <w:szCs w:val="28"/>
              </w:rPr>
              <w:t xml:space="preserve">   Исковских В.Н.     -участковый уполномоченный полиции (по согласованию)</w:t>
            </w:r>
          </w:p>
          <w:p w:rsidR="002741FC" w:rsidRDefault="002741FC" w:rsidP="001A39B8">
            <w:pPr>
              <w:rPr>
                <w:sz w:val="28"/>
                <w:szCs w:val="28"/>
              </w:rPr>
            </w:pPr>
          </w:p>
          <w:p w:rsidR="002741FC" w:rsidRDefault="002741FC" w:rsidP="001A39B8">
            <w:pPr>
              <w:rPr>
                <w:sz w:val="28"/>
                <w:szCs w:val="28"/>
              </w:rPr>
            </w:pPr>
          </w:p>
          <w:p w:rsidR="002741FC" w:rsidRDefault="002741FC" w:rsidP="001A39B8">
            <w:pPr>
              <w:rPr>
                <w:sz w:val="28"/>
                <w:szCs w:val="28"/>
              </w:rPr>
            </w:pPr>
          </w:p>
          <w:p w:rsidR="002741FC" w:rsidRDefault="002741FC" w:rsidP="001A39B8">
            <w:pPr>
              <w:rPr>
                <w:sz w:val="28"/>
                <w:szCs w:val="28"/>
              </w:rPr>
            </w:pPr>
          </w:p>
          <w:p w:rsidR="002741FC" w:rsidRDefault="002741FC" w:rsidP="001A39B8">
            <w:pPr>
              <w:rPr>
                <w:sz w:val="28"/>
                <w:szCs w:val="28"/>
              </w:rPr>
            </w:pPr>
          </w:p>
          <w:p w:rsidR="002741FC" w:rsidRDefault="002741FC" w:rsidP="001A39B8">
            <w:pPr>
              <w:rPr>
                <w:sz w:val="28"/>
                <w:szCs w:val="28"/>
              </w:rPr>
            </w:pPr>
          </w:p>
          <w:p w:rsidR="002741FC" w:rsidRDefault="002741FC" w:rsidP="001A39B8">
            <w:pPr>
              <w:rPr>
                <w:sz w:val="28"/>
                <w:szCs w:val="28"/>
              </w:rPr>
            </w:pPr>
          </w:p>
          <w:p w:rsidR="002741FC" w:rsidRDefault="002741FC" w:rsidP="001A39B8">
            <w:pPr>
              <w:rPr>
                <w:sz w:val="28"/>
                <w:szCs w:val="28"/>
              </w:rPr>
            </w:pPr>
          </w:p>
          <w:p w:rsidR="002741FC" w:rsidRDefault="002741FC" w:rsidP="001A39B8">
            <w:pPr>
              <w:rPr>
                <w:sz w:val="28"/>
                <w:szCs w:val="28"/>
              </w:rPr>
            </w:pPr>
          </w:p>
        </w:tc>
      </w:tr>
      <w:tr w:rsidR="002741FC" w:rsidTr="001A39B8">
        <w:trPr>
          <w:trHeight w:hRule="exact" w:val="682"/>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sz w:val="28"/>
                <w:szCs w:val="28"/>
              </w:rPr>
            </w:pPr>
            <w:r>
              <w:rPr>
                <w:sz w:val="28"/>
                <w:szCs w:val="28"/>
              </w:rPr>
              <w:t>5.</w:t>
            </w:r>
          </w:p>
        </w:tc>
        <w:tc>
          <w:tcPr>
            <w:tcW w:w="827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rPr>
                <w:sz w:val="28"/>
                <w:szCs w:val="28"/>
              </w:rPr>
            </w:pPr>
            <w:r>
              <w:rPr>
                <w:sz w:val="28"/>
                <w:szCs w:val="28"/>
              </w:rPr>
              <w:t xml:space="preserve">   Рябцева Г.А.-  соцработник (по согласованию)</w:t>
            </w:r>
          </w:p>
        </w:tc>
      </w:tr>
      <w:tr w:rsidR="002741FC" w:rsidTr="001A39B8">
        <w:trPr>
          <w:trHeight w:hRule="exact" w:val="541"/>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sz w:val="28"/>
                <w:szCs w:val="28"/>
              </w:rPr>
            </w:pPr>
            <w:r>
              <w:rPr>
                <w:sz w:val="28"/>
                <w:szCs w:val="28"/>
              </w:rPr>
              <w:t>6.</w:t>
            </w:r>
          </w:p>
        </w:tc>
        <w:tc>
          <w:tcPr>
            <w:tcW w:w="827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rPr>
                <w:sz w:val="28"/>
                <w:szCs w:val="28"/>
              </w:rPr>
            </w:pPr>
            <w:r>
              <w:rPr>
                <w:sz w:val="28"/>
                <w:szCs w:val="28"/>
              </w:rPr>
              <w:t xml:space="preserve">  Галков Ю.В. -  староста п.Марксовский  (по согласованию)</w:t>
            </w:r>
          </w:p>
        </w:tc>
      </w:tr>
      <w:tr w:rsidR="002741FC" w:rsidTr="001A39B8">
        <w:trPr>
          <w:trHeight w:hRule="exact" w:val="851"/>
        </w:trPr>
        <w:tc>
          <w:tcPr>
            <w:tcW w:w="113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jc w:val="center"/>
              <w:rPr>
                <w:sz w:val="28"/>
                <w:szCs w:val="28"/>
              </w:rPr>
            </w:pPr>
            <w:r>
              <w:rPr>
                <w:sz w:val="28"/>
                <w:szCs w:val="28"/>
              </w:rPr>
              <w:t xml:space="preserve">7. </w:t>
            </w:r>
          </w:p>
        </w:tc>
        <w:tc>
          <w:tcPr>
            <w:tcW w:w="8277" w:type="dxa"/>
            <w:tcBorders>
              <w:top w:val="single" w:sz="4" w:space="0" w:color="auto"/>
              <w:left w:val="single" w:sz="4" w:space="0" w:color="auto"/>
              <w:bottom w:val="single" w:sz="4" w:space="0" w:color="auto"/>
              <w:right w:val="single" w:sz="4" w:space="0" w:color="auto"/>
            </w:tcBorders>
            <w:shd w:val="clear" w:color="auto" w:fill="FFFFFF"/>
          </w:tcPr>
          <w:p w:rsidR="002741FC" w:rsidRDefault="002741FC" w:rsidP="001A39B8">
            <w:pPr>
              <w:rPr>
                <w:sz w:val="28"/>
                <w:szCs w:val="28"/>
              </w:rPr>
            </w:pPr>
            <w:r>
              <w:rPr>
                <w:sz w:val="28"/>
                <w:szCs w:val="28"/>
              </w:rPr>
              <w:t xml:space="preserve">  Леншин Ю.М. - слесарь Александровского КЭС (по согласованию)</w:t>
            </w:r>
          </w:p>
        </w:tc>
      </w:tr>
    </w:tbl>
    <w:p w:rsidR="002741FC" w:rsidRDefault="002741FC" w:rsidP="002741FC"/>
    <w:p w:rsidR="002741FC" w:rsidRDefault="002741FC" w:rsidP="002741FC"/>
    <w:p w:rsidR="002741FC" w:rsidRDefault="002741FC" w:rsidP="002741FC"/>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tbl>
      <w:tblPr>
        <w:tblW w:w="10490" w:type="dxa"/>
        <w:tblInd w:w="108" w:type="dxa"/>
        <w:tblLook w:val="04A0"/>
      </w:tblPr>
      <w:tblGrid>
        <w:gridCol w:w="6096"/>
        <w:gridCol w:w="4394"/>
      </w:tblGrid>
      <w:tr w:rsidR="002741FC" w:rsidRPr="00803F31" w:rsidTr="001A39B8">
        <w:tc>
          <w:tcPr>
            <w:tcW w:w="6096" w:type="dxa"/>
          </w:tcPr>
          <w:p w:rsidR="002741FC" w:rsidRPr="00AE232C" w:rsidRDefault="002741FC" w:rsidP="001A39B8">
            <w:pPr>
              <w:widowControl w:val="0"/>
              <w:autoSpaceDE w:val="0"/>
              <w:autoSpaceDN w:val="0"/>
              <w:adjustRightInd w:val="0"/>
              <w:rPr>
                <w:sz w:val="28"/>
                <w:szCs w:val="28"/>
              </w:rPr>
            </w:pPr>
          </w:p>
        </w:tc>
        <w:tc>
          <w:tcPr>
            <w:tcW w:w="4394" w:type="dxa"/>
          </w:tcPr>
          <w:p w:rsidR="002741FC" w:rsidRPr="00AE232C" w:rsidRDefault="002741FC" w:rsidP="001A39B8">
            <w:pPr>
              <w:widowControl w:val="0"/>
              <w:autoSpaceDE w:val="0"/>
              <w:autoSpaceDN w:val="0"/>
              <w:adjustRightInd w:val="0"/>
              <w:rPr>
                <w:sz w:val="28"/>
                <w:szCs w:val="28"/>
              </w:rPr>
            </w:pPr>
            <w:r w:rsidRPr="00AE232C">
              <w:rPr>
                <w:sz w:val="28"/>
                <w:szCs w:val="28"/>
              </w:rPr>
              <w:t xml:space="preserve">Приложение </w:t>
            </w:r>
            <w:r>
              <w:rPr>
                <w:sz w:val="28"/>
                <w:szCs w:val="28"/>
              </w:rPr>
              <w:t>№ 3</w:t>
            </w:r>
          </w:p>
          <w:p w:rsidR="002741FC" w:rsidRPr="00AE232C" w:rsidRDefault="002741FC" w:rsidP="001A39B8">
            <w:pPr>
              <w:widowControl w:val="0"/>
              <w:autoSpaceDE w:val="0"/>
              <w:autoSpaceDN w:val="0"/>
              <w:adjustRightInd w:val="0"/>
              <w:rPr>
                <w:sz w:val="28"/>
                <w:szCs w:val="28"/>
              </w:rPr>
            </w:pPr>
            <w:r w:rsidRPr="00AE232C">
              <w:rPr>
                <w:sz w:val="28"/>
                <w:szCs w:val="28"/>
              </w:rPr>
              <w:t xml:space="preserve">к постановлению </w:t>
            </w:r>
          </w:p>
          <w:p w:rsidR="002741FC" w:rsidRPr="00AE232C" w:rsidRDefault="002741FC" w:rsidP="001A39B8">
            <w:pPr>
              <w:widowControl w:val="0"/>
              <w:autoSpaceDE w:val="0"/>
              <w:autoSpaceDN w:val="0"/>
              <w:adjustRightInd w:val="0"/>
              <w:rPr>
                <w:sz w:val="28"/>
                <w:szCs w:val="28"/>
              </w:rPr>
            </w:pPr>
            <w:r w:rsidRPr="00AE232C">
              <w:rPr>
                <w:sz w:val="28"/>
                <w:szCs w:val="28"/>
              </w:rPr>
              <w:t xml:space="preserve">от </w:t>
            </w:r>
            <w:r>
              <w:rPr>
                <w:sz w:val="28"/>
                <w:szCs w:val="28"/>
              </w:rPr>
              <w:t xml:space="preserve"> 26</w:t>
            </w:r>
            <w:r w:rsidRPr="00FB5BE4">
              <w:rPr>
                <w:sz w:val="28"/>
                <w:szCs w:val="28"/>
              </w:rPr>
              <w:t>.0</w:t>
            </w:r>
            <w:r>
              <w:rPr>
                <w:sz w:val="28"/>
                <w:szCs w:val="28"/>
              </w:rPr>
              <w:t>3</w:t>
            </w:r>
            <w:r w:rsidRPr="00FB5BE4">
              <w:rPr>
                <w:sz w:val="28"/>
                <w:szCs w:val="28"/>
              </w:rPr>
              <w:t>.201</w:t>
            </w:r>
            <w:r>
              <w:rPr>
                <w:sz w:val="28"/>
                <w:szCs w:val="28"/>
              </w:rPr>
              <w:t>8</w:t>
            </w:r>
            <w:r w:rsidRPr="00FB5BE4">
              <w:rPr>
                <w:sz w:val="28"/>
                <w:szCs w:val="28"/>
              </w:rPr>
              <w:t xml:space="preserve"> г.</w:t>
            </w:r>
            <w:r>
              <w:rPr>
                <w:sz w:val="28"/>
                <w:szCs w:val="28"/>
              </w:rPr>
              <w:t xml:space="preserve"> </w:t>
            </w:r>
            <w:r w:rsidRPr="00AE232C">
              <w:rPr>
                <w:sz w:val="28"/>
                <w:szCs w:val="28"/>
              </w:rPr>
              <w:t xml:space="preserve"> </w:t>
            </w:r>
            <w:r w:rsidRPr="00FB5BE4">
              <w:rPr>
                <w:sz w:val="28"/>
                <w:szCs w:val="28"/>
              </w:rPr>
              <w:t xml:space="preserve">№ </w:t>
            </w:r>
            <w:r>
              <w:rPr>
                <w:sz w:val="28"/>
                <w:szCs w:val="28"/>
              </w:rPr>
              <w:t>22</w:t>
            </w:r>
            <w:r w:rsidRPr="00FB5BE4">
              <w:rPr>
                <w:sz w:val="28"/>
                <w:szCs w:val="28"/>
              </w:rPr>
              <w:t>-п</w:t>
            </w:r>
          </w:p>
        </w:tc>
      </w:tr>
    </w:tbl>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jc w:val="center"/>
        <w:rPr>
          <w:sz w:val="28"/>
          <w:szCs w:val="28"/>
        </w:rPr>
      </w:pPr>
      <w:r>
        <w:rPr>
          <w:sz w:val="28"/>
          <w:szCs w:val="28"/>
        </w:rPr>
        <w:t>Перечень</w:t>
      </w:r>
    </w:p>
    <w:p w:rsidR="002741FC" w:rsidRDefault="002741FC" w:rsidP="002741FC">
      <w:pPr>
        <w:jc w:val="center"/>
        <w:rPr>
          <w:sz w:val="28"/>
          <w:szCs w:val="28"/>
        </w:rPr>
      </w:pPr>
      <w:r>
        <w:rPr>
          <w:sz w:val="28"/>
          <w:szCs w:val="28"/>
        </w:rPr>
        <w:t>первичных  средств тушения пожаров и противопожарного инвентаря,</w:t>
      </w:r>
    </w:p>
    <w:p w:rsidR="002741FC" w:rsidRDefault="002741FC" w:rsidP="002741FC">
      <w:pPr>
        <w:jc w:val="center"/>
        <w:rPr>
          <w:sz w:val="28"/>
          <w:szCs w:val="28"/>
        </w:rPr>
      </w:pPr>
      <w:r>
        <w:rPr>
          <w:sz w:val="28"/>
          <w:szCs w:val="28"/>
        </w:rPr>
        <w:t>используемых в помещениях и строениях, находящихся</w:t>
      </w:r>
    </w:p>
    <w:p w:rsidR="002741FC" w:rsidRDefault="002741FC" w:rsidP="002741FC">
      <w:pPr>
        <w:jc w:val="center"/>
        <w:rPr>
          <w:sz w:val="28"/>
          <w:szCs w:val="28"/>
        </w:rPr>
      </w:pPr>
      <w:r>
        <w:rPr>
          <w:sz w:val="28"/>
          <w:szCs w:val="28"/>
        </w:rPr>
        <w:t>в собственности (пользовании) граждан</w:t>
      </w:r>
    </w:p>
    <w:p w:rsidR="002741FC" w:rsidRDefault="002741FC" w:rsidP="002741FC">
      <w:pPr>
        <w:jc w:val="center"/>
        <w:rPr>
          <w:sz w:val="28"/>
          <w:szCs w:val="28"/>
        </w:rPr>
      </w:pPr>
    </w:p>
    <w:tbl>
      <w:tblPr>
        <w:tblStyle w:val="a3"/>
        <w:tblW w:w="0" w:type="auto"/>
        <w:tblLook w:val="01E0"/>
      </w:tblPr>
      <w:tblGrid>
        <w:gridCol w:w="1188"/>
        <w:gridCol w:w="4200"/>
        <w:gridCol w:w="4183"/>
      </w:tblGrid>
      <w:tr w:rsidR="002741FC" w:rsidTr="001A39B8">
        <w:tc>
          <w:tcPr>
            <w:tcW w:w="1188" w:type="dxa"/>
          </w:tcPr>
          <w:p w:rsidR="002741FC" w:rsidRDefault="002741FC" w:rsidP="001A39B8">
            <w:pPr>
              <w:jc w:val="center"/>
            </w:pPr>
            <w:r>
              <w:t>№</w:t>
            </w:r>
          </w:p>
          <w:p w:rsidR="002741FC" w:rsidRPr="00BF06DF" w:rsidRDefault="002741FC" w:rsidP="001A39B8">
            <w:pPr>
              <w:jc w:val="center"/>
            </w:pPr>
            <w:r>
              <w:t>п/п</w:t>
            </w:r>
          </w:p>
        </w:tc>
        <w:tc>
          <w:tcPr>
            <w:tcW w:w="4200" w:type="dxa"/>
          </w:tcPr>
          <w:p w:rsidR="002741FC" w:rsidRPr="00BF06DF" w:rsidRDefault="002741FC" w:rsidP="001A39B8">
            <w:pPr>
              <w:jc w:val="center"/>
            </w:pPr>
            <w:r>
              <w:t>Вид помещения</w:t>
            </w:r>
          </w:p>
        </w:tc>
        <w:tc>
          <w:tcPr>
            <w:tcW w:w="4183" w:type="dxa"/>
          </w:tcPr>
          <w:p w:rsidR="002741FC" w:rsidRPr="00BF06DF" w:rsidRDefault="002741FC" w:rsidP="001A39B8">
            <w:pPr>
              <w:jc w:val="center"/>
            </w:pPr>
            <w:r>
              <w:t>Наименование первичных средств тушения пожаров и противопожарного инвентаря</w:t>
            </w:r>
          </w:p>
        </w:tc>
      </w:tr>
      <w:tr w:rsidR="002741FC" w:rsidTr="001A39B8">
        <w:tc>
          <w:tcPr>
            <w:tcW w:w="1188" w:type="dxa"/>
          </w:tcPr>
          <w:p w:rsidR="002741FC" w:rsidRPr="00BF06DF" w:rsidRDefault="002741FC" w:rsidP="001A39B8">
            <w:pPr>
              <w:jc w:val="center"/>
            </w:pPr>
            <w:r>
              <w:t>1</w:t>
            </w:r>
          </w:p>
        </w:tc>
        <w:tc>
          <w:tcPr>
            <w:tcW w:w="4200" w:type="dxa"/>
          </w:tcPr>
          <w:p w:rsidR="002741FC" w:rsidRPr="00BF06DF" w:rsidRDefault="002741FC" w:rsidP="001A39B8">
            <w:r>
              <w:t>Квартира одноэтажного двухквартирного жилого дома</w:t>
            </w:r>
          </w:p>
        </w:tc>
        <w:tc>
          <w:tcPr>
            <w:tcW w:w="4183" w:type="dxa"/>
          </w:tcPr>
          <w:p w:rsidR="002741FC" w:rsidRPr="00BF06DF" w:rsidRDefault="002741FC" w:rsidP="001A39B8">
            <w:r>
              <w:t>Один огнетушитель, одно ведро</w:t>
            </w:r>
          </w:p>
        </w:tc>
      </w:tr>
      <w:tr w:rsidR="002741FC" w:rsidTr="001A39B8">
        <w:tc>
          <w:tcPr>
            <w:tcW w:w="1188" w:type="dxa"/>
          </w:tcPr>
          <w:p w:rsidR="002741FC" w:rsidRPr="00BF06DF" w:rsidRDefault="002741FC" w:rsidP="001A39B8">
            <w:pPr>
              <w:jc w:val="center"/>
            </w:pPr>
            <w:r>
              <w:t>2</w:t>
            </w:r>
          </w:p>
        </w:tc>
        <w:tc>
          <w:tcPr>
            <w:tcW w:w="4200" w:type="dxa"/>
          </w:tcPr>
          <w:p w:rsidR="002741FC" w:rsidRPr="00BF06DF" w:rsidRDefault="002741FC" w:rsidP="001A39B8">
            <w:r>
              <w:t>Индивидуальный одноэтажный жилой дом</w:t>
            </w:r>
          </w:p>
        </w:tc>
        <w:tc>
          <w:tcPr>
            <w:tcW w:w="4183" w:type="dxa"/>
          </w:tcPr>
          <w:p w:rsidR="002741FC" w:rsidRPr="00BF06DF" w:rsidRDefault="002741FC" w:rsidP="001A39B8">
            <w:r>
              <w:t xml:space="preserve">Один огнетушитель, одна емкость с водой на </w:t>
            </w:r>
            <w:smartTag w:uri="urn:schemas-microsoft-com:office:smarttags" w:element="metricconverter">
              <w:smartTagPr>
                <w:attr w:name="ProductID" w:val="200 литров"/>
              </w:smartTagPr>
              <w:r>
                <w:t>200 литров</w:t>
              </w:r>
            </w:smartTag>
            <w:r>
              <w:t xml:space="preserve"> (в летнее время), один топор, два ведра, одна лопата, одна лестница</w:t>
            </w:r>
          </w:p>
        </w:tc>
      </w:tr>
      <w:tr w:rsidR="002741FC" w:rsidTr="001A39B8">
        <w:tc>
          <w:tcPr>
            <w:tcW w:w="1188" w:type="dxa"/>
          </w:tcPr>
          <w:p w:rsidR="002741FC" w:rsidRPr="00BF06DF" w:rsidRDefault="002741FC" w:rsidP="001A39B8">
            <w:pPr>
              <w:jc w:val="center"/>
            </w:pPr>
            <w:r>
              <w:t>3</w:t>
            </w:r>
          </w:p>
        </w:tc>
        <w:tc>
          <w:tcPr>
            <w:tcW w:w="4200" w:type="dxa"/>
          </w:tcPr>
          <w:p w:rsidR="002741FC" w:rsidRPr="00BF06DF" w:rsidRDefault="002741FC" w:rsidP="001A39B8">
            <w:r>
              <w:t>Вспомогательные, подсобные, хозяйственные постройки (бани, сараи, помещения для скота, птицы и др.)</w:t>
            </w:r>
          </w:p>
        </w:tc>
        <w:tc>
          <w:tcPr>
            <w:tcW w:w="4183" w:type="dxa"/>
          </w:tcPr>
          <w:p w:rsidR="002741FC" w:rsidRPr="00BF06DF" w:rsidRDefault="002741FC" w:rsidP="001A39B8">
            <w:r>
              <w:t xml:space="preserve">Огнетушители емкостью не менее </w:t>
            </w:r>
            <w:smartTag w:uri="urn:schemas-microsoft-com:office:smarttags" w:element="metricconverter">
              <w:smartTagPr>
                <w:attr w:name="ProductID" w:val="2 литров"/>
              </w:smartTagPr>
              <w:r>
                <w:t>2 литров</w:t>
              </w:r>
            </w:smartTag>
            <w:r>
              <w:t xml:space="preserve"> -1 ед.(порошковый, углекислотный) на 50 кв.м. защищаемой площади</w:t>
            </w:r>
          </w:p>
        </w:tc>
      </w:tr>
      <w:tr w:rsidR="002741FC" w:rsidTr="001A39B8">
        <w:tc>
          <w:tcPr>
            <w:tcW w:w="1188" w:type="dxa"/>
          </w:tcPr>
          <w:p w:rsidR="002741FC" w:rsidRPr="00BF06DF" w:rsidRDefault="002741FC" w:rsidP="001A39B8">
            <w:pPr>
              <w:jc w:val="center"/>
            </w:pPr>
            <w:r>
              <w:t>4</w:t>
            </w:r>
          </w:p>
        </w:tc>
        <w:tc>
          <w:tcPr>
            <w:tcW w:w="4200" w:type="dxa"/>
          </w:tcPr>
          <w:p w:rsidR="002741FC" w:rsidRPr="00BF06DF" w:rsidRDefault="002741FC" w:rsidP="001A39B8">
            <w:r>
              <w:t>Индивидуальный гараж</w:t>
            </w:r>
          </w:p>
        </w:tc>
        <w:tc>
          <w:tcPr>
            <w:tcW w:w="4183" w:type="dxa"/>
          </w:tcPr>
          <w:p w:rsidR="002741FC" w:rsidRPr="00BF06DF" w:rsidRDefault="002741FC" w:rsidP="001A39B8">
            <w:r>
              <w:t xml:space="preserve">Один огнетушитель ОУ-2 или ОП-5, одно ведро, одна лопата (основание-приложение 3 к ППБ-01-03)Ящик с песком емкостью не менее </w:t>
            </w:r>
            <w:smartTag w:uri="urn:schemas-microsoft-com:office:smarttags" w:element="metricconverter">
              <w:smartTagPr>
                <w:attr w:name="ProductID" w:val="0,5 м3"/>
              </w:smartTagPr>
              <w:r>
                <w:t>0,5 м3</w:t>
              </w:r>
            </w:smartTag>
            <w:r>
              <w:t xml:space="preserve"> с лопатой -1 ед. на помещение</w:t>
            </w:r>
          </w:p>
        </w:tc>
      </w:tr>
      <w:tr w:rsidR="002741FC" w:rsidTr="001A39B8">
        <w:tc>
          <w:tcPr>
            <w:tcW w:w="1188" w:type="dxa"/>
          </w:tcPr>
          <w:p w:rsidR="002741FC" w:rsidRPr="00BF06DF" w:rsidRDefault="002741FC" w:rsidP="001A39B8">
            <w:pPr>
              <w:jc w:val="center"/>
            </w:pPr>
            <w:r>
              <w:t>5</w:t>
            </w:r>
          </w:p>
        </w:tc>
        <w:tc>
          <w:tcPr>
            <w:tcW w:w="4200" w:type="dxa"/>
          </w:tcPr>
          <w:p w:rsidR="002741FC" w:rsidRPr="00BF06DF" w:rsidRDefault="002741FC" w:rsidP="001A39B8">
            <w:r>
              <w:t>Помещения общественного или иного назначения, связанные  с индивидуальной  трудовой  деятельностью, размещаемые на территории частных землевладений.</w:t>
            </w:r>
          </w:p>
        </w:tc>
        <w:tc>
          <w:tcPr>
            <w:tcW w:w="4183" w:type="dxa"/>
          </w:tcPr>
          <w:p w:rsidR="002741FC" w:rsidRPr="00BF06DF" w:rsidRDefault="002741FC" w:rsidP="001A39B8">
            <w:r>
              <w:t>Правила противопожарного режима в Российской Федерации от 25 апреля 2012 года №390 «О противопожарном режиме»</w:t>
            </w:r>
          </w:p>
        </w:tc>
      </w:tr>
    </w:tbl>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2741FC" w:rsidRDefault="002741FC" w:rsidP="002741FC">
      <w:pPr>
        <w:pStyle w:val="af0"/>
        <w:spacing w:after="0"/>
        <w:jc w:val="both"/>
        <w:rPr>
          <w:sz w:val="28"/>
          <w:szCs w:val="28"/>
        </w:rPr>
      </w:pPr>
    </w:p>
    <w:p w:rsidR="00414B71" w:rsidRDefault="00414B71" w:rsidP="00414B71">
      <w:pPr>
        <w:spacing w:after="3" w:line="259" w:lineRule="auto"/>
        <w:ind w:left="242"/>
      </w:pPr>
    </w:p>
    <w:p w:rsidR="00414B71" w:rsidRDefault="00414B71" w:rsidP="00414B71">
      <w:pPr>
        <w:spacing w:line="259" w:lineRule="auto"/>
      </w:pPr>
    </w:p>
    <w:p w:rsidR="00414B71" w:rsidRDefault="00414B71" w:rsidP="00414B71">
      <w:pPr>
        <w:spacing w:line="259" w:lineRule="auto"/>
        <w:ind w:left="720"/>
      </w:pPr>
      <w:r>
        <w:t xml:space="preserve"> </w:t>
      </w:r>
    </w:p>
    <w:p w:rsidR="00276A82" w:rsidRDefault="00276A82" w:rsidP="00414B71"/>
    <w:sectPr w:rsidR="00276A82" w:rsidSect="00C17D68">
      <w:footerReference w:type="default" r:id="rId8"/>
      <w:footerReference w:type="first" r:id="rId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51A5" w:rsidRDefault="002B51A5" w:rsidP="007342A4">
      <w:r>
        <w:separator/>
      </w:r>
    </w:p>
  </w:endnote>
  <w:endnote w:type="continuationSeparator" w:id="1">
    <w:p w:rsidR="002B51A5" w:rsidRDefault="002B51A5"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1C" w:rsidRDefault="003F721C">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21C" w:rsidRDefault="003F72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51A5" w:rsidRDefault="002B51A5" w:rsidP="007342A4">
      <w:r>
        <w:separator/>
      </w:r>
    </w:p>
  </w:footnote>
  <w:footnote w:type="continuationSeparator" w:id="1">
    <w:p w:rsidR="002B51A5" w:rsidRDefault="002B51A5"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4A2440"/>
    <w:lvl w:ilvl="0">
      <w:numFmt w:val="bullet"/>
      <w:lvlText w:val="*"/>
      <w:lvlJc w:val="left"/>
      <w:pPr>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3"/>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lvl w:ilvl="0" w:tplc="AE80CFBA">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C4FFC8">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5819F6">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AF076">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46A493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5679DA">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38861AC">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447D66">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CA03908">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9B72E5"/>
    <w:multiLevelType w:val="hybridMultilevel"/>
    <w:tmpl w:val="8D989F22"/>
    <w:lvl w:ilvl="0" w:tplc="433E1DCA">
      <w:start w:val="13"/>
      <w:numFmt w:val="decimal"/>
      <w:lvlText w:val="%1)"/>
      <w:lvlJc w:val="left"/>
      <w:pPr>
        <w:ind w:left="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726DB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228F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587DC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2AB82">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B0D05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30F40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1AFAA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50AD2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EA21E05"/>
    <w:multiLevelType w:val="hybridMultilevel"/>
    <w:tmpl w:val="7F8A755C"/>
    <w:lvl w:ilvl="0" w:tplc="1B9EDA0C">
      <w:start w:val="55"/>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0E67E91"/>
    <w:multiLevelType w:val="hybridMultilevel"/>
    <w:tmpl w:val="1BF2859E"/>
    <w:lvl w:ilvl="0" w:tplc="910E47C2">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E414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3C7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B02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C27D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F4370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2D2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28008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EDE4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57C6992"/>
    <w:multiLevelType w:val="hybridMultilevel"/>
    <w:tmpl w:val="B5A61F42"/>
    <w:lvl w:ilvl="0" w:tplc="6900B0B0">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FAD13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4C6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00493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28090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C771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0E6C7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40982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32C72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6E33E62"/>
    <w:multiLevelType w:val="hybridMultilevel"/>
    <w:tmpl w:val="951A9F0E"/>
    <w:lvl w:ilvl="0" w:tplc="5D0C29B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FEE36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809F9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050457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C6BDC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902C8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48E89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08D53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2EB3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19E22DDE"/>
    <w:multiLevelType w:val="hybridMultilevel"/>
    <w:tmpl w:val="72164E66"/>
    <w:lvl w:ilvl="0" w:tplc="1234A146">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DE7E4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A61C4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AA6D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7CCD6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585F1A">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2C951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2AE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A42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25DB7468"/>
    <w:multiLevelType w:val="hybridMultilevel"/>
    <w:tmpl w:val="FE1E4BE2"/>
    <w:lvl w:ilvl="0" w:tplc="0419000F">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74421CB"/>
    <w:multiLevelType w:val="hybridMultilevel"/>
    <w:tmpl w:val="EA5C92BC"/>
    <w:lvl w:ilvl="0" w:tplc="AACCEAD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64AF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4A304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E99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88F87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8C236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6028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45E4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62075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2E2A4D5B"/>
    <w:multiLevelType w:val="hybridMultilevel"/>
    <w:tmpl w:val="136EB8A8"/>
    <w:name w:val="WW8Num32"/>
    <w:lvl w:ilvl="0" w:tplc="0419000F">
      <w:start w:val="1"/>
      <w:numFmt w:val="decimal"/>
      <w:lvlText w:val="%1."/>
      <w:lvlJc w:val="left"/>
      <w:pPr>
        <w:tabs>
          <w:tab w:val="num" w:pos="2388"/>
        </w:tabs>
        <w:ind w:left="2388" w:hanging="1140"/>
      </w:pPr>
      <w:rPr>
        <w:rFonts w:hint="default"/>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4E21E8"/>
    <w:multiLevelType w:val="hybridMultilevel"/>
    <w:tmpl w:val="BC0E00CE"/>
    <w:lvl w:ilvl="0" w:tplc="3CE20BCA">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AC9D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EAAA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029B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1C001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28BCA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86AD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A614C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0A880C">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50B1FED"/>
    <w:multiLevelType w:val="hybridMultilevel"/>
    <w:tmpl w:val="663C9092"/>
    <w:lvl w:ilvl="0" w:tplc="859C4A8C">
      <w:start w:val="8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74A4FC3"/>
    <w:multiLevelType w:val="hybridMultilevel"/>
    <w:tmpl w:val="55A2BF8C"/>
    <w:lvl w:ilvl="0" w:tplc="F8B83DFA">
      <w:start w:val="2"/>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5E70A8">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E2E988">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E9A68">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2C2D10">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34A75C">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D88E4C">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CAEB4">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CC2D60">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7DB1CF7"/>
    <w:multiLevelType w:val="hybridMultilevel"/>
    <w:tmpl w:val="6646E8B4"/>
    <w:lvl w:ilvl="0" w:tplc="C0EEF2A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16828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8AE7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6ECDD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96880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BA9BC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40F8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3CF90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49E5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9482E6F"/>
    <w:multiLevelType w:val="singleLevel"/>
    <w:tmpl w:val="B3323C2C"/>
    <w:lvl w:ilvl="0">
      <w:start w:val="4"/>
      <w:numFmt w:val="decimal"/>
      <w:lvlText w:val="%1."/>
      <w:legacy w:legacy="1" w:legacySpace="0" w:legacyIndent="279"/>
      <w:lvlJc w:val="left"/>
      <w:pPr>
        <w:ind w:left="0" w:firstLine="0"/>
      </w:pPr>
      <w:rPr>
        <w:rFonts w:ascii="Times New Roman" w:hAnsi="Times New Roman" w:cs="Times New Roman" w:hint="default"/>
      </w:rPr>
    </w:lvl>
  </w:abstractNum>
  <w:abstractNum w:abstractNumId="25">
    <w:nsid w:val="3AB440A9"/>
    <w:multiLevelType w:val="hybridMultilevel"/>
    <w:tmpl w:val="F2F2E834"/>
    <w:lvl w:ilvl="0" w:tplc="D18A2D5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AC6446">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4609F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707F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DE041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080D1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42294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48177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38594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0E435B0"/>
    <w:multiLevelType w:val="hybridMultilevel"/>
    <w:tmpl w:val="95520DBA"/>
    <w:lvl w:ilvl="0" w:tplc="204C5A0A">
      <w:start w:val="2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74555D"/>
    <w:multiLevelType w:val="singleLevel"/>
    <w:tmpl w:val="59C8D6DA"/>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28">
    <w:nsid w:val="4602756A"/>
    <w:multiLevelType w:val="hybridMultilevel"/>
    <w:tmpl w:val="AB3E128E"/>
    <w:lvl w:ilvl="0" w:tplc="669248B4">
      <w:start w:val="53"/>
      <w:numFmt w:val="decimal"/>
      <w:lvlText w:val="%1."/>
      <w:lvlJc w:val="left"/>
      <w:pPr>
        <w:ind w:left="801"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E7172"/>
    <w:multiLevelType w:val="hybridMultilevel"/>
    <w:tmpl w:val="F0A0B762"/>
    <w:lvl w:ilvl="0" w:tplc="CC603A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B8C7A0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E115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BCDF5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04A2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AA52C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AD23E">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48837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F8ED6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9910DB5"/>
    <w:multiLevelType w:val="singleLevel"/>
    <w:tmpl w:val="4336CF9E"/>
    <w:lvl w:ilvl="0">
      <w:start w:val="10"/>
      <w:numFmt w:val="decimal"/>
      <w:lvlText w:val="%1."/>
      <w:legacy w:legacy="1" w:legacySpace="0" w:legacyIndent="398"/>
      <w:lvlJc w:val="left"/>
      <w:pPr>
        <w:ind w:left="0" w:firstLine="0"/>
      </w:pPr>
      <w:rPr>
        <w:rFonts w:ascii="Times New Roman" w:hAnsi="Times New Roman" w:cs="Times New Roman" w:hint="default"/>
      </w:rPr>
    </w:lvl>
  </w:abstractNum>
  <w:abstractNum w:abstractNumId="31">
    <w:nsid w:val="4D253E2B"/>
    <w:multiLevelType w:val="hybridMultilevel"/>
    <w:tmpl w:val="31A02642"/>
    <w:lvl w:ilvl="0" w:tplc="7FE050AC">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E170CE"/>
    <w:multiLevelType w:val="hybridMultilevel"/>
    <w:tmpl w:val="9BDCEA5C"/>
    <w:lvl w:ilvl="0" w:tplc="657EFD6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E895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2A5C8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20E6A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FCEEC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E6576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36C14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546EF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1A38C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68153F2"/>
    <w:multiLevelType w:val="hybridMultilevel"/>
    <w:tmpl w:val="7CF2C980"/>
    <w:lvl w:ilvl="0" w:tplc="0CF445D6">
      <w:start w:val="5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C71115"/>
    <w:multiLevelType w:val="hybridMultilevel"/>
    <w:tmpl w:val="14F66636"/>
    <w:lvl w:ilvl="0" w:tplc="A7CA82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C46CF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6DEC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04A50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5AFBB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1854D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90C05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7443B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CEB9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F341064"/>
    <w:multiLevelType w:val="hybridMultilevel"/>
    <w:tmpl w:val="644635A0"/>
    <w:lvl w:ilvl="0" w:tplc="C2CC87AC">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9E5AD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CB0D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4A3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5C69F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6CC7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9029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DC4F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E2BE0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60C7067D"/>
    <w:multiLevelType w:val="singleLevel"/>
    <w:tmpl w:val="D4FEAEC8"/>
    <w:lvl w:ilvl="0">
      <w:start w:val="11"/>
      <w:numFmt w:val="decimal"/>
      <w:lvlText w:val="%1."/>
      <w:legacy w:legacy="1" w:legacySpace="0" w:legacyIndent="398"/>
      <w:lvlJc w:val="left"/>
      <w:pPr>
        <w:ind w:left="0" w:firstLine="0"/>
      </w:pPr>
      <w:rPr>
        <w:rFonts w:ascii="Times New Roman" w:hAnsi="Times New Roman" w:cs="Times New Roman" w:hint="default"/>
      </w:rPr>
    </w:lvl>
  </w:abstractNum>
  <w:abstractNum w:abstractNumId="3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nsid w:val="6A0A5335"/>
    <w:multiLevelType w:val="hybridMultilevel"/>
    <w:tmpl w:val="68947B4E"/>
    <w:lvl w:ilvl="0" w:tplc="F84AD5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385DA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86E00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62FDA4">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540AC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2EEEFC">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84556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60850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003B1A">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6B23794F"/>
    <w:multiLevelType w:val="hybridMultilevel"/>
    <w:tmpl w:val="214A84FA"/>
    <w:lvl w:ilvl="0" w:tplc="0E46D5F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9EA8F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64325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6200D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4A51A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A2B2A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1883F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7C20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1EE0E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DD84D73"/>
    <w:multiLevelType w:val="hybridMultilevel"/>
    <w:tmpl w:val="4FC6BE32"/>
    <w:lvl w:ilvl="0" w:tplc="F656E9D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6AAB1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C44AE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48A68C">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966B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C416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EA5394">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90D62A">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F03F9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73E5604"/>
    <w:multiLevelType w:val="hybridMultilevel"/>
    <w:tmpl w:val="AB3E1EEE"/>
    <w:lvl w:ilvl="0" w:tplc="A76EC93C">
      <w:start w:val="3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F1FBA"/>
    <w:multiLevelType w:val="hybridMultilevel"/>
    <w:tmpl w:val="E44CFC32"/>
    <w:lvl w:ilvl="0" w:tplc="C54EC774">
      <w:start w:val="1"/>
      <w:numFmt w:val="decimal"/>
      <w:lvlText w:val="%1)"/>
      <w:lvlJc w:val="left"/>
      <w:pPr>
        <w:ind w:left="5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A96B94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CCC96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7ADF0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648B0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FE758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0A75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68C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06D2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8135193"/>
    <w:multiLevelType w:val="hybridMultilevel"/>
    <w:tmpl w:val="99AE3D12"/>
    <w:lvl w:ilvl="0" w:tplc="3B50FE76">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4A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DCD9D8">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6CC6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66727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3C284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A46FA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3A910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CAE7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BE974F2"/>
    <w:multiLevelType w:val="hybridMultilevel"/>
    <w:tmpl w:val="C97E5A86"/>
    <w:lvl w:ilvl="0" w:tplc="39B650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A4863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D6F41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841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A615B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BE54C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629F9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C96C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BCD8F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14"/>
  </w:num>
  <w:num w:numId="5">
    <w:abstractNumId w:val="34"/>
  </w:num>
  <w:num w:numId="6">
    <w:abstractNumId w:val="11"/>
  </w:num>
  <w:num w:numId="7">
    <w:abstractNumId w:val="25"/>
  </w:num>
  <w:num w:numId="8">
    <w:abstractNumId w:val="20"/>
  </w:num>
  <w:num w:numId="9">
    <w:abstractNumId w:val="43"/>
  </w:num>
  <w:num w:numId="10">
    <w:abstractNumId w:val="44"/>
  </w:num>
  <w:num w:numId="11">
    <w:abstractNumId w:val="10"/>
  </w:num>
  <w:num w:numId="12">
    <w:abstractNumId w:val="16"/>
  </w:num>
  <w:num w:numId="13">
    <w:abstractNumId w:val="13"/>
  </w:num>
  <w:num w:numId="14">
    <w:abstractNumId w:val="29"/>
  </w:num>
  <w:num w:numId="15">
    <w:abstractNumId w:val="23"/>
  </w:num>
  <w:num w:numId="16">
    <w:abstractNumId w:val="15"/>
  </w:num>
  <w:num w:numId="17">
    <w:abstractNumId w:val="42"/>
  </w:num>
  <w:num w:numId="18">
    <w:abstractNumId w:val="18"/>
  </w:num>
  <w:num w:numId="19">
    <w:abstractNumId w:val="39"/>
  </w:num>
  <w:num w:numId="20">
    <w:abstractNumId w:val="38"/>
  </w:num>
  <w:num w:numId="21">
    <w:abstractNumId w:val="35"/>
  </w:num>
  <w:num w:numId="22">
    <w:abstractNumId w:val="40"/>
  </w:num>
  <w:num w:numId="23">
    <w:abstractNumId w:val="22"/>
  </w:num>
  <w:num w:numId="24">
    <w:abstractNumId w:val="26"/>
  </w:num>
  <w:num w:numId="25">
    <w:abstractNumId w:val="41"/>
  </w:num>
  <w:num w:numId="26">
    <w:abstractNumId w:val="33"/>
  </w:num>
  <w:num w:numId="27">
    <w:abstractNumId w:val="28"/>
  </w:num>
  <w:num w:numId="28">
    <w:abstractNumId w:val="12"/>
  </w:num>
  <w:num w:numId="29">
    <w:abstractNumId w:val="31"/>
  </w:num>
  <w:num w:numId="30">
    <w:abstractNumId w:val="21"/>
  </w:num>
  <w:num w:numId="31">
    <w:abstractNumId w:val="27"/>
    <w:lvlOverride w:ilvl="0">
      <w:startOverride w:val="1"/>
    </w:lvlOverride>
  </w:num>
  <w:num w:numId="32">
    <w:abstractNumId w:val="0"/>
    <w:lvlOverride w:ilvl="0">
      <w:lvl w:ilvl="0">
        <w:numFmt w:val="bullet"/>
        <w:lvlText w:val="-"/>
        <w:legacy w:legacy="1" w:legacySpace="0" w:legacyIndent="163"/>
        <w:lvlJc w:val="left"/>
        <w:pPr>
          <w:ind w:left="0" w:firstLine="0"/>
        </w:pPr>
        <w:rPr>
          <w:rFonts w:ascii="Arial" w:hAnsi="Arial" w:cs="Times New Roman" w:hint="default"/>
        </w:rPr>
      </w:lvl>
    </w:lvlOverride>
  </w:num>
  <w:num w:numId="33">
    <w:abstractNumId w:val="0"/>
    <w:lvlOverride w:ilvl="0">
      <w:lvl w:ilvl="0">
        <w:numFmt w:val="bullet"/>
        <w:lvlText w:val="-"/>
        <w:legacy w:legacy="1" w:legacySpace="0" w:legacyIndent="250"/>
        <w:lvlJc w:val="left"/>
        <w:pPr>
          <w:ind w:left="0" w:firstLine="0"/>
        </w:pPr>
        <w:rPr>
          <w:rFonts w:ascii="Arial" w:hAnsi="Arial" w:cs="Times New Roman" w:hint="default"/>
        </w:rPr>
      </w:lvl>
    </w:lvlOverride>
  </w:num>
  <w:num w:numId="34">
    <w:abstractNumId w:val="0"/>
    <w:lvlOverride w:ilvl="0">
      <w:lvl w:ilvl="0">
        <w:numFmt w:val="bullet"/>
        <w:lvlText w:val="-"/>
        <w:legacy w:legacy="1" w:legacySpace="0" w:legacyIndent="172"/>
        <w:lvlJc w:val="left"/>
        <w:pPr>
          <w:ind w:left="0" w:firstLine="0"/>
        </w:pPr>
        <w:rPr>
          <w:rFonts w:ascii="Arial" w:hAnsi="Arial" w:cs="Times New Roman" w:hint="default"/>
        </w:rPr>
      </w:lvl>
    </w:lvlOverride>
  </w:num>
  <w:num w:numId="35">
    <w:abstractNumId w:val="0"/>
    <w:lvlOverride w:ilvl="0">
      <w:lvl w:ilvl="0">
        <w:numFmt w:val="bullet"/>
        <w:lvlText w:val="-"/>
        <w:legacy w:legacy="1" w:legacySpace="0" w:legacyIndent="259"/>
        <w:lvlJc w:val="left"/>
        <w:pPr>
          <w:ind w:left="0" w:firstLine="0"/>
        </w:pPr>
        <w:rPr>
          <w:rFonts w:ascii="Arial" w:hAnsi="Arial" w:cs="Times New Roman" w:hint="default"/>
        </w:rPr>
      </w:lvl>
    </w:lvlOverride>
  </w:num>
  <w:num w:numId="36">
    <w:abstractNumId w:val="24"/>
    <w:lvlOverride w:ilvl="0">
      <w:startOverride w:val="4"/>
    </w:lvlOverride>
  </w:num>
  <w:num w:numId="37">
    <w:abstractNumId w:val="0"/>
    <w:lvlOverride w:ilvl="0">
      <w:lvl w:ilvl="0">
        <w:numFmt w:val="bullet"/>
        <w:lvlText w:val="-"/>
        <w:legacy w:legacy="1" w:legacySpace="0" w:legacyIndent="154"/>
        <w:lvlJc w:val="left"/>
        <w:pPr>
          <w:ind w:left="0" w:firstLine="0"/>
        </w:pPr>
        <w:rPr>
          <w:rFonts w:ascii="Arial" w:hAnsi="Arial" w:cs="Times New Roman" w:hint="default"/>
        </w:rPr>
      </w:lvl>
    </w:lvlOverride>
  </w:num>
  <w:num w:numId="38">
    <w:abstractNumId w:val="24"/>
    <w:lvlOverride w:ilvl="0">
      <w:lvl w:ilvl="0">
        <w:start w:val="4"/>
        <w:numFmt w:val="decimal"/>
        <w:lvlText w:val="%1."/>
        <w:legacy w:legacy="1" w:legacySpace="0" w:legacyIndent="279"/>
        <w:lvlJc w:val="left"/>
        <w:pPr>
          <w:ind w:left="0" w:firstLine="0"/>
        </w:pPr>
        <w:rPr>
          <w:rFonts w:ascii="Times New Roman" w:hAnsi="Times New Roman" w:cs="Times New Roman" w:hint="default"/>
        </w:rPr>
      </w:lvl>
    </w:lvlOverride>
  </w:num>
  <w:num w:numId="39">
    <w:abstractNumId w:val="0"/>
    <w:lvlOverride w:ilvl="0">
      <w:lvl w:ilvl="0">
        <w:numFmt w:val="bullet"/>
        <w:lvlText w:val="-"/>
        <w:legacy w:legacy="1" w:legacySpace="0" w:legacyIndent="321"/>
        <w:lvlJc w:val="left"/>
        <w:pPr>
          <w:ind w:left="0" w:firstLine="0"/>
        </w:pPr>
        <w:rPr>
          <w:rFonts w:ascii="Arial" w:hAnsi="Arial" w:cs="Times New Roman" w:hint="default"/>
        </w:rPr>
      </w:lvl>
    </w:lvlOverride>
  </w:num>
  <w:num w:numId="40">
    <w:abstractNumId w:val="0"/>
    <w:lvlOverride w:ilvl="0">
      <w:lvl w:ilvl="0">
        <w:numFmt w:val="bullet"/>
        <w:lvlText w:val="-"/>
        <w:legacy w:legacy="1" w:legacySpace="0" w:legacyIndent="153"/>
        <w:lvlJc w:val="left"/>
        <w:pPr>
          <w:ind w:left="0" w:firstLine="0"/>
        </w:pPr>
        <w:rPr>
          <w:rFonts w:ascii="Times New Roman" w:hAnsi="Times New Roman" w:cs="Times New Roman" w:hint="default"/>
        </w:rPr>
      </w:lvl>
    </w:lvlOverride>
  </w:num>
  <w:num w:numId="41">
    <w:abstractNumId w:val="0"/>
    <w:lvlOverride w:ilvl="0">
      <w:lvl w:ilvl="0">
        <w:numFmt w:val="bullet"/>
        <w:lvlText w:val="-"/>
        <w:legacy w:legacy="1" w:legacySpace="0" w:legacyIndent="288"/>
        <w:lvlJc w:val="left"/>
        <w:pPr>
          <w:ind w:left="0" w:firstLine="0"/>
        </w:pPr>
        <w:rPr>
          <w:rFonts w:ascii="Arial" w:hAnsi="Arial" w:cs="Times New Roman" w:hint="default"/>
        </w:rPr>
      </w:lvl>
    </w:lvlOverride>
  </w:num>
  <w:num w:numId="42">
    <w:abstractNumId w:val="24"/>
    <w:lvlOverride w:ilvl="0">
      <w:lvl w:ilvl="0">
        <w:start w:val="4"/>
        <w:numFmt w:val="decimal"/>
        <w:lvlText w:val="%1."/>
        <w:legacy w:legacy="1" w:legacySpace="0" w:legacyIndent="278"/>
        <w:lvlJc w:val="left"/>
        <w:pPr>
          <w:ind w:left="0" w:firstLine="0"/>
        </w:pPr>
        <w:rPr>
          <w:rFonts w:ascii="Times New Roman" w:hAnsi="Times New Roman" w:cs="Times New Roman" w:hint="default"/>
        </w:rPr>
      </w:lvl>
    </w:lvlOverride>
  </w:num>
  <w:num w:numId="43">
    <w:abstractNumId w:val="30"/>
    <w:lvlOverride w:ilvl="0">
      <w:startOverride w:val="10"/>
    </w:lvlOverride>
  </w:num>
  <w:num w:numId="44">
    <w:abstractNumId w:val="0"/>
    <w:lvlOverride w:ilvl="0">
      <w:lvl w:ilvl="0">
        <w:numFmt w:val="bullet"/>
        <w:lvlText w:val="-"/>
        <w:legacy w:legacy="1" w:legacySpace="0" w:legacyIndent="235"/>
        <w:lvlJc w:val="left"/>
        <w:pPr>
          <w:ind w:left="0" w:firstLine="0"/>
        </w:pPr>
        <w:rPr>
          <w:rFonts w:ascii="Times New Roman" w:hAnsi="Times New Roman" w:cs="Times New Roman" w:hint="default"/>
        </w:rPr>
      </w:lvl>
    </w:lvlOverride>
  </w:num>
  <w:num w:numId="45">
    <w:abstractNumId w:val="36"/>
    <w:lvlOverride w:ilvl="0">
      <w:startOverride w:val="11"/>
    </w:lvlOverride>
  </w:num>
  <w:num w:numId="46">
    <w:abstractNumId w:val="0"/>
    <w:lvlOverride w:ilvl="0">
      <w:lvl w:ilvl="0">
        <w:numFmt w:val="bullet"/>
        <w:lvlText w:val="-"/>
        <w:legacy w:legacy="1" w:legacySpace="0" w:legacyIndent="149"/>
        <w:lvlJc w:val="left"/>
        <w:pPr>
          <w:ind w:left="0" w:firstLine="0"/>
        </w:pPr>
        <w:rPr>
          <w:rFonts w:ascii="Arial" w:hAnsi="Arial" w:cs="Times New Roman" w:hint="default"/>
        </w:rPr>
      </w:lvl>
    </w:lvlOverride>
  </w:num>
  <w:num w:numId="47">
    <w:abstractNumId w:val="0"/>
    <w:lvlOverride w:ilvl="0">
      <w:lvl w:ilvl="0">
        <w:numFmt w:val="bullet"/>
        <w:lvlText w:val="-"/>
        <w:legacy w:legacy="1" w:legacySpace="0" w:legacyIndent="279"/>
        <w:lvlJc w:val="left"/>
        <w:pPr>
          <w:ind w:left="0" w:firstLine="0"/>
        </w:pPr>
        <w:rPr>
          <w:rFonts w:ascii="Arial" w:hAnsi="Arial" w:cs="Times New Roman" w:hint="default"/>
        </w:rPr>
      </w:lvl>
    </w:lvlOverride>
  </w:num>
  <w:num w:numId="48">
    <w:abstractNumId w:val="0"/>
    <w:lvlOverride w:ilvl="0">
      <w:lvl w:ilvl="0">
        <w:numFmt w:val="bullet"/>
        <w:lvlText w:val="-"/>
        <w:legacy w:legacy="1" w:legacySpace="0" w:legacyIndent="341"/>
        <w:lvlJc w:val="left"/>
        <w:pPr>
          <w:ind w:left="0" w:firstLine="0"/>
        </w:pPr>
        <w:rPr>
          <w:rFonts w:ascii="Arial" w:hAnsi="Arial" w:cs="Times New Roman" w:hint="default"/>
        </w:rPr>
      </w:lvl>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743426"/>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946"/>
    <w:rsid w:val="00002F37"/>
    <w:rsid w:val="000031E4"/>
    <w:rsid w:val="0000347A"/>
    <w:rsid w:val="00003D10"/>
    <w:rsid w:val="000040A8"/>
    <w:rsid w:val="00004268"/>
    <w:rsid w:val="00004A18"/>
    <w:rsid w:val="00004E06"/>
    <w:rsid w:val="00004F15"/>
    <w:rsid w:val="00004F21"/>
    <w:rsid w:val="000053F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BB4"/>
    <w:rsid w:val="00012DFB"/>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A34"/>
    <w:rsid w:val="00020BF7"/>
    <w:rsid w:val="00021D34"/>
    <w:rsid w:val="000222E0"/>
    <w:rsid w:val="00022C7C"/>
    <w:rsid w:val="000231A9"/>
    <w:rsid w:val="0002364E"/>
    <w:rsid w:val="000237B8"/>
    <w:rsid w:val="00023ABA"/>
    <w:rsid w:val="00023D5B"/>
    <w:rsid w:val="00024A9E"/>
    <w:rsid w:val="00024C73"/>
    <w:rsid w:val="000258EE"/>
    <w:rsid w:val="00025973"/>
    <w:rsid w:val="00026336"/>
    <w:rsid w:val="000265C3"/>
    <w:rsid w:val="0002677D"/>
    <w:rsid w:val="00026A9C"/>
    <w:rsid w:val="00026E4D"/>
    <w:rsid w:val="000279A4"/>
    <w:rsid w:val="00027CBD"/>
    <w:rsid w:val="00027D59"/>
    <w:rsid w:val="0003070D"/>
    <w:rsid w:val="00030A84"/>
    <w:rsid w:val="00032436"/>
    <w:rsid w:val="000326DC"/>
    <w:rsid w:val="0003277F"/>
    <w:rsid w:val="00032805"/>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713"/>
    <w:rsid w:val="00041778"/>
    <w:rsid w:val="00041C97"/>
    <w:rsid w:val="00042205"/>
    <w:rsid w:val="000429C4"/>
    <w:rsid w:val="00043416"/>
    <w:rsid w:val="00043840"/>
    <w:rsid w:val="00044216"/>
    <w:rsid w:val="000447BE"/>
    <w:rsid w:val="000449CE"/>
    <w:rsid w:val="00044AC9"/>
    <w:rsid w:val="00044D82"/>
    <w:rsid w:val="00044FDF"/>
    <w:rsid w:val="0004523C"/>
    <w:rsid w:val="00045243"/>
    <w:rsid w:val="00045538"/>
    <w:rsid w:val="00045648"/>
    <w:rsid w:val="00045871"/>
    <w:rsid w:val="000464A7"/>
    <w:rsid w:val="00046700"/>
    <w:rsid w:val="0004687B"/>
    <w:rsid w:val="00046D4F"/>
    <w:rsid w:val="000472D0"/>
    <w:rsid w:val="00047518"/>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1C7"/>
    <w:rsid w:val="000564E7"/>
    <w:rsid w:val="00056A27"/>
    <w:rsid w:val="00057210"/>
    <w:rsid w:val="00060509"/>
    <w:rsid w:val="000605C7"/>
    <w:rsid w:val="00060D2D"/>
    <w:rsid w:val="000617EF"/>
    <w:rsid w:val="00061D8B"/>
    <w:rsid w:val="000623DD"/>
    <w:rsid w:val="00063309"/>
    <w:rsid w:val="0006355D"/>
    <w:rsid w:val="000643ED"/>
    <w:rsid w:val="00064998"/>
    <w:rsid w:val="00064B8D"/>
    <w:rsid w:val="00064DD3"/>
    <w:rsid w:val="00066ACF"/>
    <w:rsid w:val="00066BF2"/>
    <w:rsid w:val="00066D71"/>
    <w:rsid w:val="0006777E"/>
    <w:rsid w:val="000700B0"/>
    <w:rsid w:val="00070800"/>
    <w:rsid w:val="00070957"/>
    <w:rsid w:val="00070F64"/>
    <w:rsid w:val="00071009"/>
    <w:rsid w:val="000718A5"/>
    <w:rsid w:val="000718E4"/>
    <w:rsid w:val="000732D9"/>
    <w:rsid w:val="00073381"/>
    <w:rsid w:val="0007475D"/>
    <w:rsid w:val="0007570A"/>
    <w:rsid w:val="00075DDA"/>
    <w:rsid w:val="000760B8"/>
    <w:rsid w:val="00076561"/>
    <w:rsid w:val="00076A2D"/>
    <w:rsid w:val="00077003"/>
    <w:rsid w:val="00077453"/>
    <w:rsid w:val="000774FF"/>
    <w:rsid w:val="0007761C"/>
    <w:rsid w:val="0008059D"/>
    <w:rsid w:val="0008163D"/>
    <w:rsid w:val="0008211D"/>
    <w:rsid w:val="00082489"/>
    <w:rsid w:val="00082991"/>
    <w:rsid w:val="0008312B"/>
    <w:rsid w:val="00083B39"/>
    <w:rsid w:val="00083E91"/>
    <w:rsid w:val="0008540A"/>
    <w:rsid w:val="00085D3C"/>
    <w:rsid w:val="00086559"/>
    <w:rsid w:val="0008677C"/>
    <w:rsid w:val="00086AD8"/>
    <w:rsid w:val="00086E25"/>
    <w:rsid w:val="00086FD6"/>
    <w:rsid w:val="00087684"/>
    <w:rsid w:val="00087A54"/>
    <w:rsid w:val="0009002F"/>
    <w:rsid w:val="00090314"/>
    <w:rsid w:val="0009038C"/>
    <w:rsid w:val="000914C3"/>
    <w:rsid w:val="00093F73"/>
    <w:rsid w:val="00094F0B"/>
    <w:rsid w:val="00095234"/>
    <w:rsid w:val="000959C8"/>
    <w:rsid w:val="000966A0"/>
    <w:rsid w:val="00096900"/>
    <w:rsid w:val="00096A5E"/>
    <w:rsid w:val="00097BA0"/>
    <w:rsid w:val="00097D06"/>
    <w:rsid w:val="00097E09"/>
    <w:rsid w:val="000A03AA"/>
    <w:rsid w:val="000A06FC"/>
    <w:rsid w:val="000A1D7D"/>
    <w:rsid w:val="000A24E5"/>
    <w:rsid w:val="000A25B0"/>
    <w:rsid w:val="000A263D"/>
    <w:rsid w:val="000A30BF"/>
    <w:rsid w:val="000A30FE"/>
    <w:rsid w:val="000A3407"/>
    <w:rsid w:val="000A368C"/>
    <w:rsid w:val="000A3AC6"/>
    <w:rsid w:val="000A3DA9"/>
    <w:rsid w:val="000A541D"/>
    <w:rsid w:val="000A6212"/>
    <w:rsid w:val="000A6FF5"/>
    <w:rsid w:val="000A75C0"/>
    <w:rsid w:val="000B01F3"/>
    <w:rsid w:val="000B0E3B"/>
    <w:rsid w:val="000B1069"/>
    <w:rsid w:val="000B192B"/>
    <w:rsid w:val="000B1B09"/>
    <w:rsid w:val="000B20FC"/>
    <w:rsid w:val="000B2421"/>
    <w:rsid w:val="000B248C"/>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1125"/>
    <w:rsid w:val="000C12E4"/>
    <w:rsid w:val="000C193C"/>
    <w:rsid w:val="000C223D"/>
    <w:rsid w:val="000C384C"/>
    <w:rsid w:val="000C3E45"/>
    <w:rsid w:val="000C3E4E"/>
    <w:rsid w:val="000C435D"/>
    <w:rsid w:val="000C4927"/>
    <w:rsid w:val="000C5633"/>
    <w:rsid w:val="000C57FF"/>
    <w:rsid w:val="000C5840"/>
    <w:rsid w:val="000C69BD"/>
    <w:rsid w:val="000C7263"/>
    <w:rsid w:val="000D0482"/>
    <w:rsid w:val="000D0B12"/>
    <w:rsid w:val="000D19F1"/>
    <w:rsid w:val="000D1A92"/>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73D2"/>
    <w:rsid w:val="000D74CA"/>
    <w:rsid w:val="000D78A1"/>
    <w:rsid w:val="000D79CF"/>
    <w:rsid w:val="000E0B95"/>
    <w:rsid w:val="000E0C54"/>
    <w:rsid w:val="000E17FE"/>
    <w:rsid w:val="000E2548"/>
    <w:rsid w:val="000E28C1"/>
    <w:rsid w:val="000E2A11"/>
    <w:rsid w:val="000E2A73"/>
    <w:rsid w:val="000E2C73"/>
    <w:rsid w:val="000E2D5D"/>
    <w:rsid w:val="000E398C"/>
    <w:rsid w:val="000E4CAD"/>
    <w:rsid w:val="000E525F"/>
    <w:rsid w:val="000E5B33"/>
    <w:rsid w:val="000E6FF6"/>
    <w:rsid w:val="000E71AE"/>
    <w:rsid w:val="000E7485"/>
    <w:rsid w:val="000F15DD"/>
    <w:rsid w:val="000F24CF"/>
    <w:rsid w:val="000F35D7"/>
    <w:rsid w:val="000F4A01"/>
    <w:rsid w:val="000F4C37"/>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97"/>
    <w:rsid w:val="001036EE"/>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F94"/>
    <w:rsid w:val="001107B3"/>
    <w:rsid w:val="0011093B"/>
    <w:rsid w:val="001115A7"/>
    <w:rsid w:val="001120E2"/>
    <w:rsid w:val="001128E5"/>
    <w:rsid w:val="00112DEB"/>
    <w:rsid w:val="00112FD8"/>
    <w:rsid w:val="001131C0"/>
    <w:rsid w:val="00113BA4"/>
    <w:rsid w:val="00113C84"/>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BCF"/>
    <w:rsid w:val="00121C5D"/>
    <w:rsid w:val="0012247B"/>
    <w:rsid w:val="001227E4"/>
    <w:rsid w:val="001229EB"/>
    <w:rsid w:val="00122AB8"/>
    <w:rsid w:val="00122B65"/>
    <w:rsid w:val="00122D0A"/>
    <w:rsid w:val="00122E8E"/>
    <w:rsid w:val="0012316B"/>
    <w:rsid w:val="001232B6"/>
    <w:rsid w:val="00123451"/>
    <w:rsid w:val="001235AB"/>
    <w:rsid w:val="00123B0C"/>
    <w:rsid w:val="00124892"/>
    <w:rsid w:val="0012526E"/>
    <w:rsid w:val="00125463"/>
    <w:rsid w:val="001255E1"/>
    <w:rsid w:val="001258D7"/>
    <w:rsid w:val="00125B90"/>
    <w:rsid w:val="00126EB0"/>
    <w:rsid w:val="00126FB4"/>
    <w:rsid w:val="00127A87"/>
    <w:rsid w:val="001311C7"/>
    <w:rsid w:val="001328F3"/>
    <w:rsid w:val="00132FEA"/>
    <w:rsid w:val="00134249"/>
    <w:rsid w:val="0013455E"/>
    <w:rsid w:val="00134951"/>
    <w:rsid w:val="0013610B"/>
    <w:rsid w:val="001364C1"/>
    <w:rsid w:val="00137BBA"/>
    <w:rsid w:val="00137F4B"/>
    <w:rsid w:val="001400CA"/>
    <w:rsid w:val="001406C2"/>
    <w:rsid w:val="00141269"/>
    <w:rsid w:val="0014194C"/>
    <w:rsid w:val="001427BA"/>
    <w:rsid w:val="001429C5"/>
    <w:rsid w:val="00142ADF"/>
    <w:rsid w:val="00142B2A"/>
    <w:rsid w:val="00142C90"/>
    <w:rsid w:val="0014314C"/>
    <w:rsid w:val="001438D4"/>
    <w:rsid w:val="001443F6"/>
    <w:rsid w:val="00144499"/>
    <w:rsid w:val="00144992"/>
    <w:rsid w:val="00144DE7"/>
    <w:rsid w:val="00144FE3"/>
    <w:rsid w:val="0014564F"/>
    <w:rsid w:val="00145A47"/>
    <w:rsid w:val="00145AE8"/>
    <w:rsid w:val="00146A7D"/>
    <w:rsid w:val="00147041"/>
    <w:rsid w:val="00147072"/>
    <w:rsid w:val="0014721A"/>
    <w:rsid w:val="00147565"/>
    <w:rsid w:val="00147662"/>
    <w:rsid w:val="00147F40"/>
    <w:rsid w:val="00151830"/>
    <w:rsid w:val="00151D3D"/>
    <w:rsid w:val="00153616"/>
    <w:rsid w:val="0015380D"/>
    <w:rsid w:val="00153E34"/>
    <w:rsid w:val="001540DD"/>
    <w:rsid w:val="00154125"/>
    <w:rsid w:val="0015484B"/>
    <w:rsid w:val="001548D2"/>
    <w:rsid w:val="00154B88"/>
    <w:rsid w:val="00155719"/>
    <w:rsid w:val="00155E2D"/>
    <w:rsid w:val="0015677A"/>
    <w:rsid w:val="001567A9"/>
    <w:rsid w:val="00156A8D"/>
    <w:rsid w:val="001578CF"/>
    <w:rsid w:val="00157983"/>
    <w:rsid w:val="00157C92"/>
    <w:rsid w:val="0016001F"/>
    <w:rsid w:val="001602A5"/>
    <w:rsid w:val="001602F9"/>
    <w:rsid w:val="00160D49"/>
    <w:rsid w:val="00161171"/>
    <w:rsid w:val="001618AD"/>
    <w:rsid w:val="001620F8"/>
    <w:rsid w:val="001622BE"/>
    <w:rsid w:val="0016237C"/>
    <w:rsid w:val="00162B5E"/>
    <w:rsid w:val="00163014"/>
    <w:rsid w:val="00163377"/>
    <w:rsid w:val="001639C5"/>
    <w:rsid w:val="00163BF3"/>
    <w:rsid w:val="00163E59"/>
    <w:rsid w:val="00165675"/>
    <w:rsid w:val="001656AB"/>
    <w:rsid w:val="00166CFA"/>
    <w:rsid w:val="00166DEB"/>
    <w:rsid w:val="0016774A"/>
    <w:rsid w:val="00167CD5"/>
    <w:rsid w:val="001700CF"/>
    <w:rsid w:val="0017022E"/>
    <w:rsid w:val="00170854"/>
    <w:rsid w:val="0017097F"/>
    <w:rsid w:val="00170CA4"/>
    <w:rsid w:val="0017223B"/>
    <w:rsid w:val="00172DB4"/>
    <w:rsid w:val="00172F10"/>
    <w:rsid w:val="001732C4"/>
    <w:rsid w:val="0017371D"/>
    <w:rsid w:val="0017389D"/>
    <w:rsid w:val="00173B9E"/>
    <w:rsid w:val="0017443A"/>
    <w:rsid w:val="00174523"/>
    <w:rsid w:val="00174E9A"/>
    <w:rsid w:val="00174ECB"/>
    <w:rsid w:val="00174EDF"/>
    <w:rsid w:val="00176466"/>
    <w:rsid w:val="0017663E"/>
    <w:rsid w:val="00176D66"/>
    <w:rsid w:val="00180AB9"/>
    <w:rsid w:val="00180AEC"/>
    <w:rsid w:val="00180FCC"/>
    <w:rsid w:val="00181107"/>
    <w:rsid w:val="001817A2"/>
    <w:rsid w:val="00182678"/>
    <w:rsid w:val="00182C98"/>
    <w:rsid w:val="00183A72"/>
    <w:rsid w:val="001844BE"/>
    <w:rsid w:val="001849C9"/>
    <w:rsid w:val="00184C8D"/>
    <w:rsid w:val="001858B1"/>
    <w:rsid w:val="0018663A"/>
    <w:rsid w:val="0018710C"/>
    <w:rsid w:val="001873B2"/>
    <w:rsid w:val="0018783F"/>
    <w:rsid w:val="00187956"/>
    <w:rsid w:val="001902FA"/>
    <w:rsid w:val="00190AB3"/>
    <w:rsid w:val="00190D64"/>
    <w:rsid w:val="001910A2"/>
    <w:rsid w:val="00191450"/>
    <w:rsid w:val="00192BF7"/>
    <w:rsid w:val="001932A9"/>
    <w:rsid w:val="00193F17"/>
    <w:rsid w:val="00194E56"/>
    <w:rsid w:val="001950D9"/>
    <w:rsid w:val="00195883"/>
    <w:rsid w:val="00195FA0"/>
    <w:rsid w:val="001964D9"/>
    <w:rsid w:val="001977C7"/>
    <w:rsid w:val="00197DC8"/>
    <w:rsid w:val="00197FB5"/>
    <w:rsid w:val="001A040B"/>
    <w:rsid w:val="001A13FB"/>
    <w:rsid w:val="001A1430"/>
    <w:rsid w:val="001A156F"/>
    <w:rsid w:val="001A1B55"/>
    <w:rsid w:val="001A1D31"/>
    <w:rsid w:val="001A20C7"/>
    <w:rsid w:val="001A2942"/>
    <w:rsid w:val="001A328E"/>
    <w:rsid w:val="001A5B1B"/>
    <w:rsid w:val="001A5BE5"/>
    <w:rsid w:val="001A605E"/>
    <w:rsid w:val="001A72F2"/>
    <w:rsid w:val="001A7C91"/>
    <w:rsid w:val="001B00CD"/>
    <w:rsid w:val="001B00E7"/>
    <w:rsid w:val="001B0607"/>
    <w:rsid w:val="001B095F"/>
    <w:rsid w:val="001B0AFC"/>
    <w:rsid w:val="001B0E4C"/>
    <w:rsid w:val="001B2EE4"/>
    <w:rsid w:val="001B3263"/>
    <w:rsid w:val="001B3D60"/>
    <w:rsid w:val="001B4722"/>
    <w:rsid w:val="001B4F17"/>
    <w:rsid w:val="001B5264"/>
    <w:rsid w:val="001B5B6A"/>
    <w:rsid w:val="001B5D6B"/>
    <w:rsid w:val="001B7063"/>
    <w:rsid w:val="001B7214"/>
    <w:rsid w:val="001B7671"/>
    <w:rsid w:val="001B7FEF"/>
    <w:rsid w:val="001C0B78"/>
    <w:rsid w:val="001C1226"/>
    <w:rsid w:val="001C1873"/>
    <w:rsid w:val="001C191B"/>
    <w:rsid w:val="001C1F12"/>
    <w:rsid w:val="001C2046"/>
    <w:rsid w:val="001C220F"/>
    <w:rsid w:val="001C234D"/>
    <w:rsid w:val="001C295D"/>
    <w:rsid w:val="001C3221"/>
    <w:rsid w:val="001C3A20"/>
    <w:rsid w:val="001C3DD6"/>
    <w:rsid w:val="001C4298"/>
    <w:rsid w:val="001C4992"/>
    <w:rsid w:val="001C49DA"/>
    <w:rsid w:val="001C4E4E"/>
    <w:rsid w:val="001C4FAD"/>
    <w:rsid w:val="001C50FB"/>
    <w:rsid w:val="001C583D"/>
    <w:rsid w:val="001C5AF8"/>
    <w:rsid w:val="001C641D"/>
    <w:rsid w:val="001C68A1"/>
    <w:rsid w:val="001C70BE"/>
    <w:rsid w:val="001C7ED9"/>
    <w:rsid w:val="001D03D4"/>
    <w:rsid w:val="001D0998"/>
    <w:rsid w:val="001D0EB4"/>
    <w:rsid w:val="001D182D"/>
    <w:rsid w:val="001D193D"/>
    <w:rsid w:val="001D1CC8"/>
    <w:rsid w:val="001D2123"/>
    <w:rsid w:val="001D2F16"/>
    <w:rsid w:val="001D30F2"/>
    <w:rsid w:val="001D383D"/>
    <w:rsid w:val="001D4385"/>
    <w:rsid w:val="001D4438"/>
    <w:rsid w:val="001D4728"/>
    <w:rsid w:val="001D5017"/>
    <w:rsid w:val="001D5CB0"/>
    <w:rsid w:val="001D6318"/>
    <w:rsid w:val="001D6343"/>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D9"/>
    <w:rsid w:val="001E75BA"/>
    <w:rsid w:val="001E7A53"/>
    <w:rsid w:val="001F033C"/>
    <w:rsid w:val="001F0919"/>
    <w:rsid w:val="001F10A7"/>
    <w:rsid w:val="001F130C"/>
    <w:rsid w:val="001F1592"/>
    <w:rsid w:val="001F17A1"/>
    <w:rsid w:val="001F2A31"/>
    <w:rsid w:val="001F2DFD"/>
    <w:rsid w:val="001F2F8D"/>
    <w:rsid w:val="001F3408"/>
    <w:rsid w:val="001F34B0"/>
    <w:rsid w:val="001F459D"/>
    <w:rsid w:val="001F48B5"/>
    <w:rsid w:val="001F4B88"/>
    <w:rsid w:val="001F5003"/>
    <w:rsid w:val="001F5633"/>
    <w:rsid w:val="001F697B"/>
    <w:rsid w:val="001F6D07"/>
    <w:rsid w:val="001F771A"/>
    <w:rsid w:val="001F7F48"/>
    <w:rsid w:val="00200619"/>
    <w:rsid w:val="0020087C"/>
    <w:rsid w:val="00200F51"/>
    <w:rsid w:val="002010F7"/>
    <w:rsid w:val="002016F5"/>
    <w:rsid w:val="00201E48"/>
    <w:rsid w:val="0020251B"/>
    <w:rsid w:val="0020276F"/>
    <w:rsid w:val="00203B16"/>
    <w:rsid w:val="00203BBB"/>
    <w:rsid w:val="00203F0D"/>
    <w:rsid w:val="0020534F"/>
    <w:rsid w:val="00205A55"/>
    <w:rsid w:val="0020640C"/>
    <w:rsid w:val="0020661A"/>
    <w:rsid w:val="00206622"/>
    <w:rsid w:val="00206D6C"/>
    <w:rsid w:val="002074D4"/>
    <w:rsid w:val="002106DA"/>
    <w:rsid w:val="00211077"/>
    <w:rsid w:val="00211369"/>
    <w:rsid w:val="00211731"/>
    <w:rsid w:val="0021187E"/>
    <w:rsid w:val="0021209D"/>
    <w:rsid w:val="00213796"/>
    <w:rsid w:val="002141F0"/>
    <w:rsid w:val="002145F6"/>
    <w:rsid w:val="00214CA8"/>
    <w:rsid w:val="00215103"/>
    <w:rsid w:val="0021512F"/>
    <w:rsid w:val="002161A8"/>
    <w:rsid w:val="00216540"/>
    <w:rsid w:val="00216980"/>
    <w:rsid w:val="00216BC2"/>
    <w:rsid w:val="00220ACF"/>
    <w:rsid w:val="00221102"/>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A0C"/>
    <w:rsid w:val="00231400"/>
    <w:rsid w:val="00231ADA"/>
    <w:rsid w:val="0023233F"/>
    <w:rsid w:val="00232831"/>
    <w:rsid w:val="00232B44"/>
    <w:rsid w:val="00232C8E"/>
    <w:rsid w:val="002332ED"/>
    <w:rsid w:val="002337B7"/>
    <w:rsid w:val="00233D09"/>
    <w:rsid w:val="002340CA"/>
    <w:rsid w:val="0023442E"/>
    <w:rsid w:val="00234D2E"/>
    <w:rsid w:val="00234F12"/>
    <w:rsid w:val="00234FA1"/>
    <w:rsid w:val="00235490"/>
    <w:rsid w:val="00235BDC"/>
    <w:rsid w:val="00236C59"/>
    <w:rsid w:val="0023706B"/>
    <w:rsid w:val="00237245"/>
    <w:rsid w:val="0023734B"/>
    <w:rsid w:val="00237C4D"/>
    <w:rsid w:val="00237C56"/>
    <w:rsid w:val="00240598"/>
    <w:rsid w:val="00241314"/>
    <w:rsid w:val="00242F77"/>
    <w:rsid w:val="00243990"/>
    <w:rsid w:val="00243AB0"/>
    <w:rsid w:val="00243E1E"/>
    <w:rsid w:val="00243E2A"/>
    <w:rsid w:val="002449D2"/>
    <w:rsid w:val="002451E2"/>
    <w:rsid w:val="00245220"/>
    <w:rsid w:val="00245B27"/>
    <w:rsid w:val="00245C25"/>
    <w:rsid w:val="0024644A"/>
    <w:rsid w:val="00246710"/>
    <w:rsid w:val="00246E9D"/>
    <w:rsid w:val="002475F7"/>
    <w:rsid w:val="00247933"/>
    <w:rsid w:val="002504A7"/>
    <w:rsid w:val="0025056B"/>
    <w:rsid w:val="00250BB0"/>
    <w:rsid w:val="0025112B"/>
    <w:rsid w:val="0025118C"/>
    <w:rsid w:val="00251746"/>
    <w:rsid w:val="00251E4A"/>
    <w:rsid w:val="00251FFC"/>
    <w:rsid w:val="0025245D"/>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600E8"/>
    <w:rsid w:val="0026046C"/>
    <w:rsid w:val="0026049D"/>
    <w:rsid w:val="0026086D"/>
    <w:rsid w:val="00261A68"/>
    <w:rsid w:val="002630FB"/>
    <w:rsid w:val="00263E70"/>
    <w:rsid w:val="0026402A"/>
    <w:rsid w:val="00264CAE"/>
    <w:rsid w:val="00264D82"/>
    <w:rsid w:val="00264E02"/>
    <w:rsid w:val="00266456"/>
    <w:rsid w:val="0026648B"/>
    <w:rsid w:val="00266918"/>
    <w:rsid w:val="00266C6E"/>
    <w:rsid w:val="002674B2"/>
    <w:rsid w:val="00270722"/>
    <w:rsid w:val="0027145A"/>
    <w:rsid w:val="002717DB"/>
    <w:rsid w:val="002718F5"/>
    <w:rsid w:val="00271B18"/>
    <w:rsid w:val="00271D26"/>
    <w:rsid w:val="0027287C"/>
    <w:rsid w:val="002729BC"/>
    <w:rsid w:val="00272AC1"/>
    <w:rsid w:val="0027384E"/>
    <w:rsid w:val="002739C3"/>
    <w:rsid w:val="00273B42"/>
    <w:rsid w:val="00273B80"/>
    <w:rsid w:val="002741FC"/>
    <w:rsid w:val="00274B05"/>
    <w:rsid w:val="002750E7"/>
    <w:rsid w:val="0027532C"/>
    <w:rsid w:val="002756A6"/>
    <w:rsid w:val="002756C3"/>
    <w:rsid w:val="00276A82"/>
    <w:rsid w:val="00276E37"/>
    <w:rsid w:val="00276F32"/>
    <w:rsid w:val="00277268"/>
    <w:rsid w:val="00277548"/>
    <w:rsid w:val="0028120C"/>
    <w:rsid w:val="00282006"/>
    <w:rsid w:val="00282D41"/>
    <w:rsid w:val="002831EE"/>
    <w:rsid w:val="002836F5"/>
    <w:rsid w:val="002841DB"/>
    <w:rsid w:val="00284468"/>
    <w:rsid w:val="00284EAB"/>
    <w:rsid w:val="0028613D"/>
    <w:rsid w:val="0028642B"/>
    <w:rsid w:val="0028721B"/>
    <w:rsid w:val="00287541"/>
    <w:rsid w:val="002875F6"/>
    <w:rsid w:val="00287826"/>
    <w:rsid w:val="00291638"/>
    <w:rsid w:val="00291CB2"/>
    <w:rsid w:val="002929F4"/>
    <w:rsid w:val="00293157"/>
    <w:rsid w:val="002933BB"/>
    <w:rsid w:val="00293889"/>
    <w:rsid w:val="00293DC8"/>
    <w:rsid w:val="002946F4"/>
    <w:rsid w:val="002949FE"/>
    <w:rsid w:val="00295E2D"/>
    <w:rsid w:val="00297431"/>
    <w:rsid w:val="00297803"/>
    <w:rsid w:val="00297940"/>
    <w:rsid w:val="002A04E8"/>
    <w:rsid w:val="002A1340"/>
    <w:rsid w:val="002A183F"/>
    <w:rsid w:val="002A1A98"/>
    <w:rsid w:val="002A225E"/>
    <w:rsid w:val="002A32B1"/>
    <w:rsid w:val="002A36DB"/>
    <w:rsid w:val="002A4781"/>
    <w:rsid w:val="002A4D98"/>
    <w:rsid w:val="002A5A54"/>
    <w:rsid w:val="002A61F9"/>
    <w:rsid w:val="002A6434"/>
    <w:rsid w:val="002A6B68"/>
    <w:rsid w:val="002A7AAA"/>
    <w:rsid w:val="002B0100"/>
    <w:rsid w:val="002B0409"/>
    <w:rsid w:val="002B18D6"/>
    <w:rsid w:val="002B1AEE"/>
    <w:rsid w:val="002B1AFA"/>
    <w:rsid w:val="002B232B"/>
    <w:rsid w:val="002B2FAC"/>
    <w:rsid w:val="002B3701"/>
    <w:rsid w:val="002B3703"/>
    <w:rsid w:val="002B41F5"/>
    <w:rsid w:val="002B437C"/>
    <w:rsid w:val="002B4D97"/>
    <w:rsid w:val="002B50C0"/>
    <w:rsid w:val="002B51A5"/>
    <w:rsid w:val="002B55D1"/>
    <w:rsid w:val="002B5BB9"/>
    <w:rsid w:val="002B5E46"/>
    <w:rsid w:val="002B62D9"/>
    <w:rsid w:val="002B63B2"/>
    <w:rsid w:val="002B6917"/>
    <w:rsid w:val="002B6CEB"/>
    <w:rsid w:val="002B7AF9"/>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5490"/>
    <w:rsid w:val="002C615E"/>
    <w:rsid w:val="002C691B"/>
    <w:rsid w:val="002C7A9D"/>
    <w:rsid w:val="002D082F"/>
    <w:rsid w:val="002D106D"/>
    <w:rsid w:val="002D151E"/>
    <w:rsid w:val="002D16F4"/>
    <w:rsid w:val="002D1727"/>
    <w:rsid w:val="002D1D3A"/>
    <w:rsid w:val="002D28C4"/>
    <w:rsid w:val="002D3D06"/>
    <w:rsid w:val="002D4090"/>
    <w:rsid w:val="002D47F7"/>
    <w:rsid w:val="002D4DEF"/>
    <w:rsid w:val="002D50D6"/>
    <w:rsid w:val="002D5320"/>
    <w:rsid w:val="002D5761"/>
    <w:rsid w:val="002D5F7E"/>
    <w:rsid w:val="002D62F4"/>
    <w:rsid w:val="002D6448"/>
    <w:rsid w:val="002D6DCC"/>
    <w:rsid w:val="002D73D0"/>
    <w:rsid w:val="002D7929"/>
    <w:rsid w:val="002D7CDE"/>
    <w:rsid w:val="002E006A"/>
    <w:rsid w:val="002E00E5"/>
    <w:rsid w:val="002E05C5"/>
    <w:rsid w:val="002E1091"/>
    <w:rsid w:val="002E1D67"/>
    <w:rsid w:val="002E20CA"/>
    <w:rsid w:val="002E2114"/>
    <w:rsid w:val="002E2486"/>
    <w:rsid w:val="002E3CBA"/>
    <w:rsid w:val="002E4744"/>
    <w:rsid w:val="002E4C3A"/>
    <w:rsid w:val="002E53C7"/>
    <w:rsid w:val="002E628F"/>
    <w:rsid w:val="002E6BD9"/>
    <w:rsid w:val="002E7112"/>
    <w:rsid w:val="002E71CA"/>
    <w:rsid w:val="002F092E"/>
    <w:rsid w:val="002F0DBE"/>
    <w:rsid w:val="002F181C"/>
    <w:rsid w:val="002F1BE7"/>
    <w:rsid w:val="002F2600"/>
    <w:rsid w:val="002F3BF9"/>
    <w:rsid w:val="002F3C6B"/>
    <w:rsid w:val="002F3EE0"/>
    <w:rsid w:val="002F3F68"/>
    <w:rsid w:val="002F4384"/>
    <w:rsid w:val="002F4426"/>
    <w:rsid w:val="002F4B2A"/>
    <w:rsid w:val="002F4FE2"/>
    <w:rsid w:val="002F56B0"/>
    <w:rsid w:val="002F6552"/>
    <w:rsid w:val="002F7AE7"/>
    <w:rsid w:val="0030085D"/>
    <w:rsid w:val="003009E3"/>
    <w:rsid w:val="00300AD9"/>
    <w:rsid w:val="00300D88"/>
    <w:rsid w:val="0030194B"/>
    <w:rsid w:val="003019A5"/>
    <w:rsid w:val="00302250"/>
    <w:rsid w:val="00302B86"/>
    <w:rsid w:val="00303A4F"/>
    <w:rsid w:val="003040D3"/>
    <w:rsid w:val="00304632"/>
    <w:rsid w:val="00304BA7"/>
    <w:rsid w:val="00304EA7"/>
    <w:rsid w:val="00304F12"/>
    <w:rsid w:val="00304F48"/>
    <w:rsid w:val="0030546C"/>
    <w:rsid w:val="0030569E"/>
    <w:rsid w:val="00307B87"/>
    <w:rsid w:val="003106CF"/>
    <w:rsid w:val="00310C76"/>
    <w:rsid w:val="003110D8"/>
    <w:rsid w:val="003114AD"/>
    <w:rsid w:val="00312F19"/>
    <w:rsid w:val="00312FF7"/>
    <w:rsid w:val="00314B5B"/>
    <w:rsid w:val="00315568"/>
    <w:rsid w:val="00315824"/>
    <w:rsid w:val="003158BD"/>
    <w:rsid w:val="00316F46"/>
    <w:rsid w:val="003172B3"/>
    <w:rsid w:val="003173C5"/>
    <w:rsid w:val="0031769D"/>
    <w:rsid w:val="00320CFC"/>
    <w:rsid w:val="00320DC0"/>
    <w:rsid w:val="003210AF"/>
    <w:rsid w:val="003213E9"/>
    <w:rsid w:val="0032181D"/>
    <w:rsid w:val="00321844"/>
    <w:rsid w:val="00321AD1"/>
    <w:rsid w:val="00321E5F"/>
    <w:rsid w:val="003221C9"/>
    <w:rsid w:val="0032232D"/>
    <w:rsid w:val="00323443"/>
    <w:rsid w:val="003249AC"/>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8BA"/>
    <w:rsid w:val="00332C08"/>
    <w:rsid w:val="0033319B"/>
    <w:rsid w:val="00333279"/>
    <w:rsid w:val="003332BA"/>
    <w:rsid w:val="00333AF7"/>
    <w:rsid w:val="003344CF"/>
    <w:rsid w:val="00334504"/>
    <w:rsid w:val="00334B82"/>
    <w:rsid w:val="00335020"/>
    <w:rsid w:val="00335888"/>
    <w:rsid w:val="003358D5"/>
    <w:rsid w:val="0033602B"/>
    <w:rsid w:val="003362F8"/>
    <w:rsid w:val="00336B0D"/>
    <w:rsid w:val="00337D08"/>
    <w:rsid w:val="003404F0"/>
    <w:rsid w:val="00340AED"/>
    <w:rsid w:val="00340DB5"/>
    <w:rsid w:val="003410E1"/>
    <w:rsid w:val="003429A9"/>
    <w:rsid w:val="003430FE"/>
    <w:rsid w:val="0034315C"/>
    <w:rsid w:val="00343583"/>
    <w:rsid w:val="003435B3"/>
    <w:rsid w:val="003438ED"/>
    <w:rsid w:val="0034420F"/>
    <w:rsid w:val="00344696"/>
    <w:rsid w:val="00344B90"/>
    <w:rsid w:val="00344E8C"/>
    <w:rsid w:val="003450D0"/>
    <w:rsid w:val="00345F99"/>
    <w:rsid w:val="00346863"/>
    <w:rsid w:val="00346969"/>
    <w:rsid w:val="0034698E"/>
    <w:rsid w:val="00346A06"/>
    <w:rsid w:val="00346AF4"/>
    <w:rsid w:val="00346E47"/>
    <w:rsid w:val="00347124"/>
    <w:rsid w:val="00347CF5"/>
    <w:rsid w:val="00347E1E"/>
    <w:rsid w:val="0035000C"/>
    <w:rsid w:val="00350AEA"/>
    <w:rsid w:val="00350CC5"/>
    <w:rsid w:val="00351059"/>
    <w:rsid w:val="00352F27"/>
    <w:rsid w:val="00352F8C"/>
    <w:rsid w:val="003531A8"/>
    <w:rsid w:val="00353494"/>
    <w:rsid w:val="003541AF"/>
    <w:rsid w:val="00354430"/>
    <w:rsid w:val="00354F0F"/>
    <w:rsid w:val="00355075"/>
    <w:rsid w:val="00355455"/>
    <w:rsid w:val="0035560F"/>
    <w:rsid w:val="00356B5A"/>
    <w:rsid w:val="00357783"/>
    <w:rsid w:val="00357BAE"/>
    <w:rsid w:val="00357BEC"/>
    <w:rsid w:val="00360279"/>
    <w:rsid w:val="00361E7E"/>
    <w:rsid w:val="00361E9E"/>
    <w:rsid w:val="00362960"/>
    <w:rsid w:val="00362A98"/>
    <w:rsid w:val="00362C95"/>
    <w:rsid w:val="00363113"/>
    <w:rsid w:val="003645B1"/>
    <w:rsid w:val="0036478F"/>
    <w:rsid w:val="00364B2D"/>
    <w:rsid w:val="00364C33"/>
    <w:rsid w:val="0036545B"/>
    <w:rsid w:val="00365D04"/>
    <w:rsid w:val="0036610C"/>
    <w:rsid w:val="00366702"/>
    <w:rsid w:val="00366ED8"/>
    <w:rsid w:val="003712B6"/>
    <w:rsid w:val="0037188C"/>
    <w:rsid w:val="003718B5"/>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4E69"/>
    <w:rsid w:val="0038585E"/>
    <w:rsid w:val="00385893"/>
    <w:rsid w:val="00385BB1"/>
    <w:rsid w:val="00386679"/>
    <w:rsid w:val="003868F5"/>
    <w:rsid w:val="00386DE6"/>
    <w:rsid w:val="00387419"/>
    <w:rsid w:val="00387991"/>
    <w:rsid w:val="00387CC0"/>
    <w:rsid w:val="00390081"/>
    <w:rsid w:val="00390AFD"/>
    <w:rsid w:val="00390ECF"/>
    <w:rsid w:val="00390F44"/>
    <w:rsid w:val="003915A5"/>
    <w:rsid w:val="003917B7"/>
    <w:rsid w:val="00392FD2"/>
    <w:rsid w:val="0039312F"/>
    <w:rsid w:val="00394635"/>
    <w:rsid w:val="00394810"/>
    <w:rsid w:val="00394865"/>
    <w:rsid w:val="00394BFE"/>
    <w:rsid w:val="00394DDE"/>
    <w:rsid w:val="00395A60"/>
    <w:rsid w:val="00395B3C"/>
    <w:rsid w:val="00395D5E"/>
    <w:rsid w:val="00396830"/>
    <w:rsid w:val="00396A73"/>
    <w:rsid w:val="003970E5"/>
    <w:rsid w:val="003A0015"/>
    <w:rsid w:val="003A015B"/>
    <w:rsid w:val="003A05C9"/>
    <w:rsid w:val="003A0BFC"/>
    <w:rsid w:val="003A18CA"/>
    <w:rsid w:val="003A1B8E"/>
    <w:rsid w:val="003A2D3E"/>
    <w:rsid w:val="003A2EC5"/>
    <w:rsid w:val="003A2ED5"/>
    <w:rsid w:val="003A3608"/>
    <w:rsid w:val="003A5522"/>
    <w:rsid w:val="003A5FE4"/>
    <w:rsid w:val="003A659B"/>
    <w:rsid w:val="003A7014"/>
    <w:rsid w:val="003A78EB"/>
    <w:rsid w:val="003A7BE8"/>
    <w:rsid w:val="003B0C02"/>
    <w:rsid w:val="003B0C0F"/>
    <w:rsid w:val="003B0C37"/>
    <w:rsid w:val="003B0D53"/>
    <w:rsid w:val="003B15D6"/>
    <w:rsid w:val="003B17DA"/>
    <w:rsid w:val="003B245A"/>
    <w:rsid w:val="003B2B03"/>
    <w:rsid w:val="003B4010"/>
    <w:rsid w:val="003B4F2C"/>
    <w:rsid w:val="003B5154"/>
    <w:rsid w:val="003B602A"/>
    <w:rsid w:val="003B71B8"/>
    <w:rsid w:val="003B765A"/>
    <w:rsid w:val="003C032C"/>
    <w:rsid w:val="003C0E63"/>
    <w:rsid w:val="003C110E"/>
    <w:rsid w:val="003C11CB"/>
    <w:rsid w:val="003C24E3"/>
    <w:rsid w:val="003C2536"/>
    <w:rsid w:val="003C2739"/>
    <w:rsid w:val="003C2ACD"/>
    <w:rsid w:val="003C3468"/>
    <w:rsid w:val="003C36AA"/>
    <w:rsid w:val="003C39AF"/>
    <w:rsid w:val="003C3DA2"/>
    <w:rsid w:val="003C407A"/>
    <w:rsid w:val="003C4540"/>
    <w:rsid w:val="003C49CC"/>
    <w:rsid w:val="003C4DFC"/>
    <w:rsid w:val="003C55A6"/>
    <w:rsid w:val="003C5BF8"/>
    <w:rsid w:val="003C5C55"/>
    <w:rsid w:val="003C607B"/>
    <w:rsid w:val="003C62ED"/>
    <w:rsid w:val="003C70A2"/>
    <w:rsid w:val="003C71D9"/>
    <w:rsid w:val="003C7926"/>
    <w:rsid w:val="003C7EEF"/>
    <w:rsid w:val="003C7FC7"/>
    <w:rsid w:val="003D0E21"/>
    <w:rsid w:val="003D11AB"/>
    <w:rsid w:val="003D2056"/>
    <w:rsid w:val="003D2D59"/>
    <w:rsid w:val="003D31F5"/>
    <w:rsid w:val="003D37C2"/>
    <w:rsid w:val="003D440E"/>
    <w:rsid w:val="003D4519"/>
    <w:rsid w:val="003D483B"/>
    <w:rsid w:val="003D4DF7"/>
    <w:rsid w:val="003D536B"/>
    <w:rsid w:val="003D5FAA"/>
    <w:rsid w:val="003D61EE"/>
    <w:rsid w:val="003D661E"/>
    <w:rsid w:val="003D6D28"/>
    <w:rsid w:val="003D7A9A"/>
    <w:rsid w:val="003D7FAF"/>
    <w:rsid w:val="003E02BF"/>
    <w:rsid w:val="003E08CC"/>
    <w:rsid w:val="003E0CFF"/>
    <w:rsid w:val="003E16F0"/>
    <w:rsid w:val="003E19EE"/>
    <w:rsid w:val="003E2C8F"/>
    <w:rsid w:val="003E3023"/>
    <w:rsid w:val="003E37D6"/>
    <w:rsid w:val="003E4755"/>
    <w:rsid w:val="003E6504"/>
    <w:rsid w:val="003E65DC"/>
    <w:rsid w:val="003E68A7"/>
    <w:rsid w:val="003E6B19"/>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9C3"/>
    <w:rsid w:val="003F6A78"/>
    <w:rsid w:val="003F721C"/>
    <w:rsid w:val="003F72CF"/>
    <w:rsid w:val="003F754C"/>
    <w:rsid w:val="003F776D"/>
    <w:rsid w:val="003F7BAD"/>
    <w:rsid w:val="003F7D5B"/>
    <w:rsid w:val="0040011D"/>
    <w:rsid w:val="004005DE"/>
    <w:rsid w:val="00402A89"/>
    <w:rsid w:val="00402BBE"/>
    <w:rsid w:val="00402C49"/>
    <w:rsid w:val="00402C6E"/>
    <w:rsid w:val="004032EB"/>
    <w:rsid w:val="00403476"/>
    <w:rsid w:val="004035F3"/>
    <w:rsid w:val="0040468D"/>
    <w:rsid w:val="004053E3"/>
    <w:rsid w:val="00405A97"/>
    <w:rsid w:val="00406E5F"/>
    <w:rsid w:val="00407AFB"/>
    <w:rsid w:val="004102A4"/>
    <w:rsid w:val="00410DBA"/>
    <w:rsid w:val="00411009"/>
    <w:rsid w:val="00411337"/>
    <w:rsid w:val="004113B9"/>
    <w:rsid w:val="00411727"/>
    <w:rsid w:val="004120C0"/>
    <w:rsid w:val="00412D24"/>
    <w:rsid w:val="004134B8"/>
    <w:rsid w:val="00413E73"/>
    <w:rsid w:val="004148EA"/>
    <w:rsid w:val="00414A53"/>
    <w:rsid w:val="00414B44"/>
    <w:rsid w:val="00414B71"/>
    <w:rsid w:val="004150DF"/>
    <w:rsid w:val="00415190"/>
    <w:rsid w:val="00415655"/>
    <w:rsid w:val="00415B25"/>
    <w:rsid w:val="004161E8"/>
    <w:rsid w:val="0041636D"/>
    <w:rsid w:val="004163ED"/>
    <w:rsid w:val="00416ACE"/>
    <w:rsid w:val="00416CDE"/>
    <w:rsid w:val="00416D3C"/>
    <w:rsid w:val="00416D4F"/>
    <w:rsid w:val="00417338"/>
    <w:rsid w:val="00417BCF"/>
    <w:rsid w:val="00417BE9"/>
    <w:rsid w:val="00417D60"/>
    <w:rsid w:val="00417FB5"/>
    <w:rsid w:val="0042029B"/>
    <w:rsid w:val="004207CE"/>
    <w:rsid w:val="00420EB8"/>
    <w:rsid w:val="00420FD5"/>
    <w:rsid w:val="004215E9"/>
    <w:rsid w:val="00421DAB"/>
    <w:rsid w:val="0042258B"/>
    <w:rsid w:val="00423491"/>
    <w:rsid w:val="00424E78"/>
    <w:rsid w:val="0042563C"/>
    <w:rsid w:val="00425773"/>
    <w:rsid w:val="004258CF"/>
    <w:rsid w:val="00425AC9"/>
    <w:rsid w:val="004262B1"/>
    <w:rsid w:val="00426676"/>
    <w:rsid w:val="004269EF"/>
    <w:rsid w:val="00426C1D"/>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23C7"/>
    <w:rsid w:val="00442C01"/>
    <w:rsid w:val="004435E8"/>
    <w:rsid w:val="0044409D"/>
    <w:rsid w:val="00444DB4"/>
    <w:rsid w:val="004450B7"/>
    <w:rsid w:val="004454D8"/>
    <w:rsid w:val="0044617F"/>
    <w:rsid w:val="00446868"/>
    <w:rsid w:val="0044722F"/>
    <w:rsid w:val="00447E68"/>
    <w:rsid w:val="0045108B"/>
    <w:rsid w:val="004519A8"/>
    <w:rsid w:val="00451E05"/>
    <w:rsid w:val="004531C8"/>
    <w:rsid w:val="00453762"/>
    <w:rsid w:val="00453A04"/>
    <w:rsid w:val="00453D82"/>
    <w:rsid w:val="00455503"/>
    <w:rsid w:val="00456C2F"/>
    <w:rsid w:val="0045779E"/>
    <w:rsid w:val="004577A4"/>
    <w:rsid w:val="004577B1"/>
    <w:rsid w:val="00457E0C"/>
    <w:rsid w:val="004618A2"/>
    <w:rsid w:val="004642D9"/>
    <w:rsid w:val="0046478C"/>
    <w:rsid w:val="00464E4B"/>
    <w:rsid w:val="00465501"/>
    <w:rsid w:val="00465647"/>
    <w:rsid w:val="004664DE"/>
    <w:rsid w:val="004701E7"/>
    <w:rsid w:val="0047126D"/>
    <w:rsid w:val="00471E59"/>
    <w:rsid w:val="004720C2"/>
    <w:rsid w:val="00473279"/>
    <w:rsid w:val="00473794"/>
    <w:rsid w:val="004737C4"/>
    <w:rsid w:val="00474642"/>
    <w:rsid w:val="00474E69"/>
    <w:rsid w:val="0047591B"/>
    <w:rsid w:val="00475B77"/>
    <w:rsid w:val="00475C06"/>
    <w:rsid w:val="00475D75"/>
    <w:rsid w:val="00475E2C"/>
    <w:rsid w:val="00476FE2"/>
    <w:rsid w:val="00477783"/>
    <w:rsid w:val="00477D8F"/>
    <w:rsid w:val="00477EAC"/>
    <w:rsid w:val="004805B1"/>
    <w:rsid w:val="004809B0"/>
    <w:rsid w:val="004812EA"/>
    <w:rsid w:val="0048154B"/>
    <w:rsid w:val="00482AC0"/>
    <w:rsid w:val="00482B0F"/>
    <w:rsid w:val="004836D7"/>
    <w:rsid w:val="0048419F"/>
    <w:rsid w:val="00485117"/>
    <w:rsid w:val="004853E7"/>
    <w:rsid w:val="004867DD"/>
    <w:rsid w:val="00486C4C"/>
    <w:rsid w:val="00486D58"/>
    <w:rsid w:val="00487860"/>
    <w:rsid w:val="00487E1E"/>
    <w:rsid w:val="00487E2C"/>
    <w:rsid w:val="004905A0"/>
    <w:rsid w:val="00490946"/>
    <w:rsid w:val="00491141"/>
    <w:rsid w:val="00491318"/>
    <w:rsid w:val="00491DD8"/>
    <w:rsid w:val="00492308"/>
    <w:rsid w:val="0049421D"/>
    <w:rsid w:val="004949BF"/>
    <w:rsid w:val="00494CB6"/>
    <w:rsid w:val="004950C0"/>
    <w:rsid w:val="00495660"/>
    <w:rsid w:val="00495B3B"/>
    <w:rsid w:val="00496A34"/>
    <w:rsid w:val="004972FC"/>
    <w:rsid w:val="00497E2A"/>
    <w:rsid w:val="004A0BD5"/>
    <w:rsid w:val="004A1D16"/>
    <w:rsid w:val="004A2044"/>
    <w:rsid w:val="004A239F"/>
    <w:rsid w:val="004A28A5"/>
    <w:rsid w:val="004A2E13"/>
    <w:rsid w:val="004A3929"/>
    <w:rsid w:val="004A3B46"/>
    <w:rsid w:val="004A3C84"/>
    <w:rsid w:val="004A4834"/>
    <w:rsid w:val="004A5404"/>
    <w:rsid w:val="004A5B74"/>
    <w:rsid w:val="004A5F6C"/>
    <w:rsid w:val="004A68FE"/>
    <w:rsid w:val="004A71A9"/>
    <w:rsid w:val="004B00CA"/>
    <w:rsid w:val="004B1FBF"/>
    <w:rsid w:val="004B2DD8"/>
    <w:rsid w:val="004B343F"/>
    <w:rsid w:val="004B3819"/>
    <w:rsid w:val="004B4377"/>
    <w:rsid w:val="004B4BD9"/>
    <w:rsid w:val="004B52D3"/>
    <w:rsid w:val="004B5582"/>
    <w:rsid w:val="004B58CE"/>
    <w:rsid w:val="004B62B4"/>
    <w:rsid w:val="004B646B"/>
    <w:rsid w:val="004B6556"/>
    <w:rsid w:val="004B6825"/>
    <w:rsid w:val="004B6ADF"/>
    <w:rsid w:val="004B75F5"/>
    <w:rsid w:val="004B78B8"/>
    <w:rsid w:val="004B7F3A"/>
    <w:rsid w:val="004C0207"/>
    <w:rsid w:val="004C10ED"/>
    <w:rsid w:val="004C136B"/>
    <w:rsid w:val="004C24B4"/>
    <w:rsid w:val="004C2C5B"/>
    <w:rsid w:val="004C3166"/>
    <w:rsid w:val="004C3FD7"/>
    <w:rsid w:val="004C4DBD"/>
    <w:rsid w:val="004C6A5F"/>
    <w:rsid w:val="004C736F"/>
    <w:rsid w:val="004C7385"/>
    <w:rsid w:val="004C7426"/>
    <w:rsid w:val="004C7698"/>
    <w:rsid w:val="004C7781"/>
    <w:rsid w:val="004D0AD8"/>
    <w:rsid w:val="004D0DFC"/>
    <w:rsid w:val="004D130E"/>
    <w:rsid w:val="004D1345"/>
    <w:rsid w:val="004D18A8"/>
    <w:rsid w:val="004D1F74"/>
    <w:rsid w:val="004D2108"/>
    <w:rsid w:val="004D2587"/>
    <w:rsid w:val="004D2FCC"/>
    <w:rsid w:val="004D356A"/>
    <w:rsid w:val="004D5094"/>
    <w:rsid w:val="004D515C"/>
    <w:rsid w:val="004D58E8"/>
    <w:rsid w:val="004D5E23"/>
    <w:rsid w:val="004D688C"/>
    <w:rsid w:val="004E04A1"/>
    <w:rsid w:val="004E07F8"/>
    <w:rsid w:val="004E0BBF"/>
    <w:rsid w:val="004E1C54"/>
    <w:rsid w:val="004E1F0E"/>
    <w:rsid w:val="004E1F39"/>
    <w:rsid w:val="004E21A0"/>
    <w:rsid w:val="004E240F"/>
    <w:rsid w:val="004E30D6"/>
    <w:rsid w:val="004E34E3"/>
    <w:rsid w:val="004E3A61"/>
    <w:rsid w:val="004E3ED8"/>
    <w:rsid w:val="004E4202"/>
    <w:rsid w:val="004E4CAF"/>
    <w:rsid w:val="004E549A"/>
    <w:rsid w:val="004E5FDF"/>
    <w:rsid w:val="004E64C7"/>
    <w:rsid w:val="004E74B8"/>
    <w:rsid w:val="004E7676"/>
    <w:rsid w:val="004E7AA3"/>
    <w:rsid w:val="004E7ADC"/>
    <w:rsid w:val="004E7DB5"/>
    <w:rsid w:val="004E7E32"/>
    <w:rsid w:val="004F10B4"/>
    <w:rsid w:val="004F12EE"/>
    <w:rsid w:val="004F1FF1"/>
    <w:rsid w:val="004F22CC"/>
    <w:rsid w:val="004F264C"/>
    <w:rsid w:val="004F3263"/>
    <w:rsid w:val="004F3FF5"/>
    <w:rsid w:val="004F5621"/>
    <w:rsid w:val="004F572B"/>
    <w:rsid w:val="004F5A5B"/>
    <w:rsid w:val="004F6982"/>
    <w:rsid w:val="004F736F"/>
    <w:rsid w:val="0050032A"/>
    <w:rsid w:val="00500B1C"/>
    <w:rsid w:val="00500CDD"/>
    <w:rsid w:val="00500F71"/>
    <w:rsid w:val="00501011"/>
    <w:rsid w:val="00501288"/>
    <w:rsid w:val="005019CE"/>
    <w:rsid w:val="00501B83"/>
    <w:rsid w:val="00501D58"/>
    <w:rsid w:val="00501F3D"/>
    <w:rsid w:val="00501F5C"/>
    <w:rsid w:val="0050350E"/>
    <w:rsid w:val="00503FB1"/>
    <w:rsid w:val="00504680"/>
    <w:rsid w:val="00504851"/>
    <w:rsid w:val="00504C83"/>
    <w:rsid w:val="00504CC1"/>
    <w:rsid w:val="00504E5D"/>
    <w:rsid w:val="005055AC"/>
    <w:rsid w:val="00505D28"/>
    <w:rsid w:val="00506664"/>
    <w:rsid w:val="00506BA6"/>
    <w:rsid w:val="00507CE9"/>
    <w:rsid w:val="00510602"/>
    <w:rsid w:val="0051091B"/>
    <w:rsid w:val="00510921"/>
    <w:rsid w:val="00510B11"/>
    <w:rsid w:val="00510D8A"/>
    <w:rsid w:val="0051188D"/>
    <w:rsid w:val="00512946"/>
    <w:rsid w:val="00512A72"/>
    <w:rsid w:val="00512AE0"/>
    <w:rsid w:val="00513300"/>
    <w:rsid w:val="00513333"/>
    <w:rsid w:val="005145E9"/>
    <w:rsid w:val="0051482B"/>
    <w:rsid w:val="00514989"/>
    <w:rsid w:val="00516CD8"/>
    <w:rsid w:val="0051745E"/>
    <w:rsid w:val="0051760A"/>
    <w:rsid w:val="00517C80"/>
    <w:rsid w:val="005209EB"/>
    <w:rsid w:val="00520A65"/>
    <w:rsid w:val="00520D33"/>
    <w:rsid w:val="00521667"/>
    <w:rsid w:val="005218B0"/>
    <w:rsid w:val="005218E6"/>
    <w:rsid w:val="00521F7D"/>
    <w:rsid w:val="005229BF"/>
    <w:rsid w:val="00522C4D"/>
    <w:rsid w:val="00523D92"/>
    <w:rsid w:val="00523F36"/>
    <w:rsid w:val="005247FB"/>
    <w:rsid w:val="00524A02"/>
    <w:rsid w:val="00524CE1"/>
    <w:rsid w:val="00524F1C"/>
    <w:rsid w:val="00525109"/>
    <w:rsid w:val="00525515"/>
    <w:rsid w:val="005259E6"/>
    <w:rsid w:val="00525CD9"/>
    <w:rsid w:val="00525ECA"/>
    <w:rsid w:val="0052699C"/>
    <w:rsid w:val="00526C78"/>
    <w:rsid w:val="0052784E"/>
    <w:rsid w:val="00527DF5"/>
    <w:rsid w:val="00530C30"/>
    <w:rsid w:val="00531564"/>
    <w:rsid w:val="005315E1"/>
    <w:rsid w:val="005320FC"/>
    <w:rsid w:val="0053226D"/>
    <w:rsid w:val="00532415"/>
    <w:rsid w:val="00532E28"/>
    <w:rsid w:val="00533184"/>
    <w:rsid w:val="005334BD"/>
    <w:rsid w:val="00533A50"/>
    <w:rsid w:val="0053436A"/>
    <w:rsid w:val="005356FF"/>
    <w:rsid w:val="00535E3F"/>
    <w:rsid w:val="00536433"/>
    <w:rsid w:val="00536DF2"/>
    <w:rsid w:val="005375EF"/>
    <w:rsid w:val="00537EDE"/>
    <w:rsid w:val="005401E9"/>
    <w:rsid w:val="0054042A"/>
    <w:rsid w:val="005407AB"/>
    <w:rsid w:val="00540BFF"/>
    <w:rsid w:val="00540C9D"/>
    <w:rsid w:val="00540D9F"/>
    <w:rsid w:val="00540FB0"/>
    <w:rsid w:val="00541731"/>
    <w:rsid w:val="0054188B"/>
    <w:rsid w:val="005418E3"/>
    <w:rsid w:val="00541E1D"/>
    <w:rsid w:val="005433C8"/>
    <w:rsid w:val="0054340F"/>
    <w:rsid w:val="005446DB"/>
    <w:rsid w:val="00545ACA"/>
    <w:rsid w:val="00545B98"/>
    <w:rsid w:val="00545C27"/>
    <w:rsid w:val="00545DC7"/>
    <w:rsid w:val="00546666"/>
    <w:rsid w:val="00546832"/>
    <w:rsid w:val="0054725E"/>
    <w:rsid w:val="005479D6"/>
    <w:rsid w:val="00547E8B"/>
    <w:rsid w:val="00547FFE"/>
    <w:rsid w:val="005504C3"/>
    <w:rsid w:val="00550B9E"/>
    <w:rsid w:val="00550F5B"/>
    <w:rsid w:val="0055115A"/>
    <w:rsid w:val="00551790"/>
    <w:rsid w:val="0055187D"/>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C95"/>
    <w:rsid w:val="00557D86"/>
    <w:rsid w:val="00560125"/>
    <w:rsid w:val="00560509"/>
    <w:rsid w:val="0056054B"/>
    <w:rsid w:val="00560F50"/>
    <w:rsid w:val="005614B4"/>
    <w:rsid w:val="00561699"/>
    <w:rsid w:val="005616FA"/>
    <w:rsid w:val="00561D23"/>
    <w:rsid w:val="00562043"/>
    <w:rsid w:val="0056219B"/>
    <w:rsid w:val="00562477"/>
    <w:rsid w:val="00562AC1"/>
    <w:rsid w:val="005632F1"/>
    <w:rsid w:val="0056343B"/>
    <w:rsid w:val="00563615"/>
    <w:rsid w:val="0056420A"/>
    <w:rsid w:val="005652F2"/>
    <w:rsid w:val="005658AC"/>
    <w:rsid w:val="00566D61"/>
    <w:rsid w:val="005673B6"/>
    <w:rsid w:val="005674DA"/>
    <w:rsid w:val="00567538"/>
    <w:rsid w:val="005677B9"/>
    <w:rsid w:val="00570E2E"/>
    <w:rsid w:val="00570F12"/>
    <w:rsid w:val="00571A16"/>
    <w:rsid w:val="00571C6E"/>
    <w:rsid w:val="00572658"/>
    <w:rsid w:val="00573010"/>
    <w:rsid w:val="005731E7"/>
    <w:rsid w:val="005735C8"/>
    <w:rsid w:val="00573C1E"/>
    <w:rsid w:val="00573DA7"/>
    <w:rsid w:val="00574AAB"/>
    <w:rsid w:val="00575B31"/>
    <w:rsid w:val="00576491"/>
    <w:rsid w:val="00576796"/>
    <w:rsid w:val="00577692"/>
    <w:rsid w:val="00577764"/>
    <w:rsid w:val="0058092D"/>
    <w:rsid w:val="00580A1C"/>
    <w:rsid w:val="005818FA"/>
    <w:rsid w:val="005822E7"/>
    <w:rsid w:val="005825DA"/>
    <w:rsid w:val="005830F9"/>
    <w:rsid w:val="00583AFE"/>
    <w:rsid w:val="005842E7"/>
    <w:rsid w:val="005846A6"/>
    <w:rsid w:val="0058470B"/>
    <w:rsid w:val="00584CCC"/>
    <w:rsid w:val="00585622"/>
    <w:rsid w:val="00586332"/>
    <w:rsid w:val="00586A8A"/>
    <w:rsid w:val="005873B9"/>
    <w:rsid w:val="005874EB"/>
    <w:rsid w:val="005875D5"/>
    <w:rsid w:val="00587EF6"/>
    <w:rsid w:val="00591FC1"/>
    <w:rsid w:val="0059208A"/>
    <w:rsid w:val="005925C2"/>
    <w:rsid w:val="00592C5C"/>
    <w:rsid w:val="00592CCA"/>
    <w:rsid w:val="00592F99"/>
    <w:rsid w:val="00593069"/>
    <w:rsid w:val="00593627"/>
    <w:rsid w:val="00593959"/>
    <w:rsid w:val="0059435F"/>
    <w:rsid w:val="00594A5E"/>
    <w:rsid w:val="0059527B"/>
    <w:rsid w:val="005953EE"/>
    <w:rsid w:val="00595D71"/>
    <w:rsid w:val="005965FC"/>
    <w:rsid w:val="00596C8E"/>
    <w:rsid w:val="005974CD"/>
    <w:rsid w:val="00597875"/>
    <w:rsid w:val="005A0A44"/>
    <w:rsid w:val="005A1791"/>
    <w:rsid w:val="005A3058"/>
    <w:rsid w:val="005A30E0"/>
    <w:rsid w:val="005A426A"/>
    <w:rsid w:val="005A4569"/>
    <w:rsid w:val="005A4934"/>
    <w:rsid w:val="005A5321"/>
    <w:rsid w:val="005A5419"/>
    <w:rsid w:val="005A63C1"/>
    <w:rsid w:val="005A6600"/>
    <w:rsid w:val="005A7245"/>
    <w:rsid w:val="005A7478"/>
    <w:rsid w:val="005A762B"/>
    <w:rsid w:val="005A77BE"/>
    <w:rsid w:val="005A7886"/>
    <w:rsid w:val="005A7FF0"/>
    <w:rsid w:val="005B101A"/>
    <w:rsid w:val="005B12A8"/>
    <w:rsid w:val="005B14F9"/>
    <w:rsid w:val="005B2359"/>
    <w:rsid w:val="005B263F"/>
    <w:rsid w:val="005B2971"/>
    <w:rsid w:val="005B2F43"/>
    <w:rsid w:val="005B3634"/>
    <w:rsid w:val="005B3758"/>
    <w:rsid w:val="005B40A3"/>
    <w:rsid w:val="005B490B"/>
    <w:rsid w:val="005B491A"/>
    <w:rsid w:val="005B4E50"/>
    <w:rsid w:val="005B521E"/>
    <w:rsid w:val="005B55E4"/>
    <w:rsid w:val="005B563E"/>
    <w:rsid w:val="005B6423"/>
    <w:rsid w:val="005B678C"/>
    <w:rsid w:val="005B6E26"/>
    <w:rsid w:val="005B6F53"/>
    <w:rsid w:val="005B71AA"/>
    <w:rsid w:val="005B79F5"/>
    <w:rsid w:val="005C0029"/>
    <w:rsid w:val="005C089F"/>
    <w:rsid w:val="005C116A"/>
    <w:rsid w:val="005C2817"/>
    <w:rsid w:val="005C2D27"/>
    <w:rsid w:val="005C4C37"/>
    <w:rsid w:val="005C5048"/>
    <w:rsid w:val="005C51B0"/>
    <w:rsid w:val="005C53BE"/>
    <w:rsid w:val="005C548E"/>
    <w:rsid w:val="005C55BD"/>
    <w:rsid w:val="005C5866"/>
    <w:rsid w:val="005C5974"/>
    <w:rsid w:val="005C59F8"/>
    <w:rsid w:val="005C5F3C"/>
    <w:rsid w:val="005C628D"/>
    <w:rsid w:val="005C694B"/>
    <w:rsid w:val="005C6AB5"/>
    <w:rsid w:val="005C714D"/>
    <w:rsid w:val="005C7D8B"/>
    <w:rsid w:val="005C7F80"/>
    <w:rsid w:val="005D00C5"/>
    <w:rsid w:val="005D0246"/>
    <w:rsid w:val="005D0568"/>
    <w:rsid w:val="005D0EFA"/>
    <w:rsid w:val="005D0F4F"/>
    <w:rsid w:val="005D1F15"/>
    <w:rsid w:val="005D398A"/>
    <w:rsid w:val="005D3D9F"/>
    <w:rsid w:val="005D3EBA"/>
    <w:rsid w:val="005D3FA5"/>
    <w:rsid w:val="005D462A"/>
    <w:rsid w:val="005D57A2"/>
    <w:rsid w:val="005D631E"/>
    <w:rsid w:val="005D65DA"/>
    <w:rsid w:val="005D7409"/>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5012"/>
    <w:rsid w:val="005E5185"/>
    <w:rsid w:val="005E5A97"/>
    <w:rsid w:val="005E63C2"/>
    <w:rsid w:val="005E7328"/>
    <w:rsid w:val="005E74AE"/>
    <w:rsid w:val="005E7B90"/>
    <w:rsid w:val="005F0791"/>
    <w:rsid w:val="005F19DB"/>
    <w:rsid w:val="005F1F59"/>
    <w:rsid w:val="005F264F"/>
    <w:rsid w:val="005F2909"/>
    <w:rsid w:val="005F2E3F"/>
    <w:rsid w:val="005F451D"/>
    <w:rsid w:val="005F539A"/>
    <w:rsid w:val="005F6024"/>
    <w:rsid w:val="005F6027"/>
    <w:rsid w:val="005F7E95"/>
    <w:rsid w:val="00600395"/>
    <w:rsid w:val="00600C03"/>
    <w:rsid w:val="00600CA7"/>
    <w:rsid w:val="00601015"/>
    <w:rsid w:val="00602A9D"/>
    <w:rsid w:val="00603A2F"/>
    <w:rsid w:val="00603E2E"/>
    <w:rsid w:val="0060584B"/>
    <w:rsid w:val="0060589A"/>
    <w:rsid w:val="00605C76"/>
    <w:rsid w:val="00605CE9"/>
    <w:rsid w:val="00605EC1"/>
    <w:rsid w:val="006066DA"/>
    <w:rsid w:val="006069CD"/>
    <w:rsid w:val="0060730E"/>
    <w:rsid w:val="00607AC0"/>
    <w:rsid w:val="00607D9F"/>
    <w:rsid w:val="0061010B"/>
    <w:rsid w:val="006109A6"/>
    <w:rsid w:val="006110FC"/>
    <w:rsid w:val="00611403"/>
    <w:rsid w:val="0061197B"/>
    <w:rsid w:val="00611AF2"/>
    <w:rsid w:val="006128AD"/>
    <w:rsid w:val="00612B86"/>
    <w:rsid w:val="00612BC9"/>
    <w:rsid w:val="0061321D"/>
    <w:rsid w:val="00613377"/>
    <w:rsid w:val="0061387C"/>
    <w:rsid w:val="00613B42"/>
    <w:rsid w:val="0061422C"/>
    <w:rsid w:val="006142BB"/>
    <w:rsid w:val="006145F1"/>
    <w:rsid w:val="00614795"/>
    <w:rsid w:val="006149FF"/>
    <w:rsid w:val="00614D94"/>
    <w:rsid w:val="00615C7C"/>
    <w:rsid w:val="006163FF"/>
    <w:rsid w:val="00616E3C"/>
    <w:rsid w:val="00616F39"/>
    <w:rsid w:val="00617939"/>
    <w:rsid w:val="00620265"/>
    <w:rsid w:val="006205C4"/>
    <w:rsid w:val="006208AE"/>
    <w:rsid w:val="00620D20"/>
    <w:rsid w:val="006212DE"/>
    <w:rsid w:val="00622841"/>
    <w:rsid w:val="00622977"/>
    <w:rsid w:val="00622E6D"/>
    <w:rsid w:val="00623169"/>
    <w:rsid w:val="00623300"/>
    <w:rsid w:val="00623B57"/>
    <w:rsid w:val="00623D1A"/>
    <w:rsid w:val="006247ED"/>
    <w:rsid w:val="00624ED0"/>
    <w:rsid w:val="00624FDF"/>
    <w:rsid w:val="006251BC"/>
    <w:rsid w:val="006258EB"/>
    <w:rsid w:val="00625978"/>
    <w:rsid w:val="00625A7B"/>
    <w:rsid w:val="00625F54"/>
    <w:rsid w:val="00626FFF"/>
    <w:rsid w:val="0062721D"/>
    <w:rsid w:val="00627308"/>
    <w:rsid w:val="0062765E"/>
    <w:rsid w:val="00627A8E"/>
    <w:rsid w:val="00627E36"/>
    <w:rsid w:val="00630943"/>
    <w:rsid w:val="006314E9"/>
    <w:rsid w:val="006317BE"/>
    <w:rsid w:val="00632DAD"/>
    <w:rsid w:val="0063305C"/>
    <w:rsid w:val="006332D3"/>
    <w:rsid w:val="00634119"/>
    <w:rsid w:val="00634D4F"/>
    <w:rsid w:val="00634DF0"/>
    <w:rsid w:val="00635780"/>
    <w:rsid w:val="0063651F"/>
    <w:rsid w:val="00636886"/>
    <w:rsid w:val="00636B62"/>
    <w:rsid w:val="00636C93"/>
    <w:rsid w:val="00636E7F"/>
    <w:rsid w:val="00637507"/>
    <w:rsid w:val="0064010B"/>
    <w:rsid w:val="00640188"/>
    <w:rsid w:val="00640271"/>
    <w:rsid w:val="00640357"/>
    <w:rsid w:val="00640962"/>
    <w:rsid w:val="00640EAB"/>
    <w:rsid w:val="00641230"/>
    <w:rsid w:val="00641391"/>
    <w:rsid w:val="00641914"/>
    <w:rsid w:val="00643CCA"/>
    <w:rsid w:val="00644285"/>
    <w:rsid w:val="00644C46"/>
    <w:rsid w:val="00645226"/>
    <w:rsid w:val="00645B68"/>
    <w:rsid w:val="0064642D"/>
    <w:rsid w:val="00646A2F"/>
    <w:rsid w:val="00651B3F"/>
    <w:rsid w:val="00651BD0"/>
    <w:rsid w:val="0065277A"/>
    <w:rsid w:val="00652A30"/>
    <w:rsid w:val="00652EBD"/>
    <w:rsid w:val="006530E0"/>
    <w:rsid w:val="006531FA"/>
    <w:rsid w:val="006538F6"/>
    <w:rsid w:val="00653AD0"/>
    <w:rsid w:val="00653E13"/>
    <w:rsid w:val="00653E6C"/>
    <w:rsid w:val="00654C3E"/>
    <w:rsid w:val="00654F8D"/>
    <w:rsid w:val="0065538F"/>
    <w:rsid w:val="006561AC"/>
    <w:rsid w:val="0065685E"/>
    <w:rsid w:val="00656A48"/>
    <w:rsid w:val="00656C1C"/>
    <w:rsid w:val="0065727D"/>
    <w:rsid w:val="0065789F"/>
    <w:rsid w:val="00657A32"/>
    <w:rsid w:val="00660299"/>
    <w:rsid w:val="00660347"/>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C7C"/>
    <w:rsid w:val="006712B1"/>
    <w:rsid w:val="006714B1"/>
    <w:rsid w:val="00671691"/>
    <w:rsid w:val="0067225D"/>
    <w:rsid w:val="00672B79"/>
    <w:rsid w:val="00672DDD"/>
    <w:rsid w:val="00672ED3"/>
    <w:rsid w:val="00672FF3"/>
    <w:rsid w:val="00673039"/>
    <w:rsid w:val="00673847"/>
    <w:rsid w:val="00673D7F"/>
    <w:rsid w:val="00673E5E"/>
    <w:rsid w:val="00674758"/>
    <w:rsid w:val="006760CB"/>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9BE"/>
    <w:rsid w:val="00685E2C"/>
    <w:rsid w:val="00685E9D"/>
    <w:rsid w:val="00686667"/>
    <w:rsid w:val="00686AE7"/>
    <w:rsid w:val="00686B26"/>
    <w:rsid w:val="00686CE0"/>
    <w:rsid w:val="00687754"/>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7B6"/>
    <w:rsid w:val="00695FE3"/>
    <w:rsid w:val="0069711B"/>
    <w:rsid w:val="00697414"/>
    <w:rsid w:val="00697795"/>
    <w:rsid w:val="00697D9E"/>
    <w:rsid w:val="006A1089"/>
    <w:rsid w:val="006A140B"/>
    <w:rsid w:val="006A1F36"/>
    <w:rsid w:val="006A221B"/>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A7F2F"/>
    <w:rsid w:val="006B1387"/>
    <w:rsid w:val="006B1B6B"/>
    <w:rsid w:val="006B296A"/>
    <w:rsid w:val="006B29B9"/>
    <w:rsid w:val="006B2EF4"/>
    <w:rsid w:val="006B33D6"/>
    <w:rsid w:val="006B3D0D"/>
    <w:rsid w:val="006B43B3"/>
    <w:rsid w:val="006B4A34"/>
    <w:rsid w:val="006B4C3B"/>
    <w:rsid w:val="006B4CE1"/>
    <w:rsid w:val="006B4DF1"/>
    <w:rsid w:val="006B4EB9"/>
    <w:rsid w:val="006B50BD"/>
    <w:rsid w:val="006B7BD9"/>
    <w:rsid w:val="006C0E7D"/>
    <w:rsid w:val="006C1C33"/>
    <w:rsid w:val="006C1EC1"/>
    <w:rsid w:val="006C358F"/>
    <w:rsid w:val="006C3697"/>
    <w:rsid w:val="006C38AD"/>
    <w:rsid w:val="006C4F1A"/>
    <w:rsid w:val="006C50AA"/>
    <w:rsid w:val="006C5199"/>
    <w:rsid w:val="006C6144"/>
    <w:rsid w:val="006C629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E0C"/>
    <w:rsid w:val="006D3F66"/>
    <w:rsid w:val="006D4549"/>
    <w:rsid w:val="006D4DA4"/>
    <w:rsid w:val="006D5000"/>
    <w:rsid w:val="006D5166"/>
    <w:rsid w:val="006D5592"/>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47E1"/>
    <w:rsid w:val="006E55D5"/>
    <w:rsid w:val="006E5F38"/>
    <w:rsid w:val="006E6E18"/>
    <w:rsid w:val="006F076E"/>
    <w:rsid w:val="006F08A1"/>
    <w:rsid w:val="006F15AB"/>
    <w:rsid w:val="006F1639"/>
    <w:rsid w:val="006F1DC8"/>
    <w:rsid w:val="006F2056"/>
    <w:rsid w:val="006F22F1"/>
    <w:rsid w:val="006F2D23"/>
    <w:rsid w:val="006F33FE"/>
    <w:rsid w:val="006F3B54"/>
    <w:rsid w:val="006F40BE"/>
    <w:rsid w:val="006F555A"/>
    <w:rsid w:val="006F5FF4"/>
    <w:rsid w:val="006F608A"/>
    <w:rsid w:val="006F60DB"/>
    <w:rsid w:val="006F61D9"/>
    <w:rsid w:val="006F6984"/>
    <w:rsid w:val="006F6E6D"/>
    <w:rsid w:val="006F748D"/>
    <w:rsid w:val="006F7EC6"/>
    <w:rsid w:val="00700D7F"/>
    <w:rsid w:val="00700ED8"/>
    <w:rsid w:val="00701748"/>
    <w:rsid w:val="00701953"/>
    <w:rsid w:val="00701EA0"/>
    <w:rsid w:val="00702856"/>
    <w:rsid w:val="00702A0B"/>
    <w:rsid w:val="007035B7"/>
    <w:rsid w:val="007039FD"/>
    <w:rsid w:val="007045A8"/>
    <w:rsid w:val="00705375"/>
    <w:rsid w:val="0070595A"/>
    <w:rsid w:val="0070741F"/>
    <w:rsid w:val="007078C4"/>
    <w:rsid w:val="00707F1E"/>
    <w:rsid w:val="00710640"/>
    <w:rsid w:val="00710A49"/>
    <w:rsid w:val="00711B37"/>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955"/>
    <w:rsid w:val="00722BEE"/>
    <w:rsid w:val="00723029"/>
    <w:rsid w:val="007235B3"/>
    <w:rsid w:val="007238C8"/>
    <w:rsid w:val="00724061"/>
    <w:rsid w:val="00724365"/>
    <w:rsid w:val="007247CA"/>
    <w:rsid w:val="00725B4A"/>
    <w:rsid w:val="00725E1E"/>
    <w:rsid w:val="0072666C"/>
    <w:rsid w:val="00726E97"/>
    <w:rsid w:val="00727345"/>
    <w:rsid w:val="00727726"/>
    <w:rsid w:val="00727854"/>
    <w:rsid w:val="007278E7"/>
    <w:rsid w:val="00727EA7"/>
    <w:rsid w:val="00730392"/>
    <w:rsid w:val="00730A84"/>
    <w:rsid w:val="00731F53"/>
    <w:rsid w:val="00732A2A"/>
    <w:rsid w:val="00732F02"/>
    <w:rsid w:val="0073324D"/>
    <w:rsid w:val="007333FE"/>
    <w:rsid w:val="00733496"/>
    <w:rsid w:val="00733927"/>
    <w:rsid w:val="00733E8B"/>
    <w:rsid w:val="007342A4"/>
    <w:rsid w:val="00734849"/>
    <w:rsid w:val="00735556"/>
    <w:rsid w:val="0073565F"/>
    <w:rsid w:val="0073760C"/>
    <w:rsid w:val="007376E8"/>
    <w:rsid w:val="007402E8"/>
    <w:rsid w:val="00740884"/>
    <w:rsid w:val="007417A7"/>
    <w:rsid w:val="0074198F"/>
    <w:rsid w:val="00741E9E"/>
    <w:rsid w:val="00741EA1"/>
    <w:rsid w:val="00742E3B"/>
    <w:rsid w:val="00743D23"/>
    <w:rsid w:val="00744536"/>
    <w:rsid w:val="007446D3"/>
    <w:rsid w:val="00744BEA"/>
    <w:rsid w:val="00745745"/>
    <w:rsid w:val="00745BA2"/>
    <w:rsid w:val="00745D4A"/>
    <w:rsid w:val="00746874"/>
    <w:rsid w:val="00746AE4"/>
    <w:rsid w:val="00746FC7"/>
    <w:rsid w:val="00746FDC"/>
    <w:rsid w:val="007476F1"/>
    <w:rsid w:val="007479D9"/>
    <w:rsid w:val="007501EA"/>
    <w:rsid w:val="007507C6"/>
    <w:rsid w:val="00750C6F"/>
    <w:rsid w:val="00750E28"/>
    <w:rsid w:val="00751283"/>
    <w:rsid w:val="00751761"/>
    <w:rsid w:val="007518E8"/>
    <w:rsid w:val="00751EFB"/>
    <w:rsid w:val="00753AB1"/>
    <w:rsid w:val="00754225"/>
    <w:rsid w:val="0075436A"/>
    <w:rsid w:val="007550DF"/>
    <w:rsid w:val="00756671"/>
    <w:rsid w:val="00757079"/>
    <w:rsid w:val="007600B6"/>
    <w:rsid w:val="00760405"/>
    <w:rsid w:val="0076142D"/>
    <w:rsid w:val="007616C4"/>
    <w:rsid w:val="0076238C"/>
    <w:rsid w:val="007630B4"/>
    <w:rsid w:val="00763248"/>
    <w:rsid w:val="00763626"/>
    <w:rsid w:val="007637FE"/>
    <w:rsid w:val="00763850"/>
    <w:rsid w:val="007640E6"/>
    <w:rsid w:val="00764443"/>
    <w:rsid w:val="00764939"/>
    <w:rsid w:val="00765413"/>
    <w:rsid w:val="007675A8"/>
    <w:rsid w:val="00767D1A"/>
    <w:rsid w:val="0077010E"/>
    <w:rsid w:val="007702C5"/>
    <w:rsid w:val="007707B4"/>
    <w:rsid w:val="007708B8"/>
    <w:rsid w:val="00770BEB"/>
    <w:rsid w:val="00772470"/>
    <w:rsid w:val="00772BAB"/>
    <w:rsid w:val="00772EF6"/>
    <w:rsid w:val="007730FA"/>
    <w:rsid w:val="00773359"/>
    <w:rsid w:val="0077367B"/>
    <w:rsid w:val="00773C8C"/>
    <w:rsid w:val="0077446B"/>
    <w:rsid w:val="007746CB"/>
    <w:rsid w:val="007748C6"/>
    <w:rsid w:val="00774E74"/>
    <w:rsid w:val="007752F1"/>
    <w:rsid w:val="007754BF"/>
    <w:rsid w:val="00775F63"/>
    <w:rsid w:val="007763AC"/>
    <w:rsid w:val="00776A07"/>
    <w:rsid w:val="00776BFA"/>
    <w:rsid w:val="00776FD5"/>
    <w:rsid w:val="00777C26"/>
    <w:rsid w:val="00780084"/>
    <w:rsid w:val="007806BD"/>
    <w:rsid w:val="007807D9"/>
    <w:rsid w:val="00780CBB"/>
    <w:rsid w:val="00780FEA"/>
    <w:rsid w:val="00781656"/>
    <w:rsid w:val="00781B87"/>
    <w:rsid w:val="00781BDD"/>
    <w:rsid w:val="00781DDE"/>
    <w:rsid w:val="00782276"/>
    <w:rsid w:val="00782AF3"/>
    <w:rsid w:val="00782DFA"/>
    <w:rsid w:val="0078380B"/>
    <w:rsid w:val="00783A6A"/>
    <w:rsid w:val="00783C53"/>
    <w:rsid w:val="007850A2"/>
    <w:rsid w:val="00785666"/>
    <w:rsid w:val="007857D6"/>
    <w:rsid w:val="00785D03"/>
    <w:rsid w:val="00786036"/>
    <w:rsid w:val="00786181"/>
    <w:rsid w:val="00786A6D"/>
    <w:rsid w:val="007871C1"/>
    <w:rsid w:val="007873F9"/>
    <w:rsid w:val="007878AA"/>
    <w:rsid w:val="007905DB"/>
    <w:rsid w:val="007905FA"/>
    <w:rsid w:val="00790749"/>
    <w:rsid w:val="00791E71"/>
    <w:rsid w:val="007926A6"/>
    <w:rsid w:val="00792CCC"/>
    <w:rsid w:val="00792D2D"/>
    <w:rsid w:val="00792E1A"/>
    <w:rsid w:val="00793188"/>
    <w:rsid w:val="00793B6C"/>
    <w:rsid w:val="00793ECE"/>
    <w:rsid w:val="00794529"/>
    <w:rsid w:val="007947DD"/>
    <w:rsid w:val="00794D05"/>
    <w:rsid w:val="00794EC6"/>
    <w:rsid w:val="007955E7"/>
    <w:rsid w:val="00795A57"/>
    <w:rsid w:val="0079631C"/>
    <w:rsid w:val="00796AAA"/>
    <w:rsid w:val="00796E41"/>
    <w:rsid w:val="007971F5"/>
    <w:rsid w:val="007977DF"/>
    <w:rsid w:val="00797AE0"/>
    <w:rsid w:val="00797F4D"/>
    <w:rsid w:val="007A091C"/>
    <w:rsid w:val="007A16C4"/>
    <w:rsid w:val="007A2AA6"/>
    <w:rsid w:val="007A44C4"/>
    <w:rsid w:val="007A459E"/>
    <w:rsid w:val="007A4AB6"/>
    <w:rsid w:val="007A4D44"/>
    <w:rsid w:val="007A5072"/>
    <w:rsid w:val="007A52DC"/>
    <w:rsid w:val="007A5BF5"/>
    <w:rsid w:val="007A5F9A"/>
    <w:rsid w:val="007A662B"/>
    <w:rsid w:val="007A6B59"/>
    <w:rsid w:val="007A6C70"/>
    <w:rsid w:val="007A6D59"/>
    <w:rsid w:val="007A6E7E"/>
    <w:rsid w:val="007A7258"/>
    <w:rsid w:val="007A744A"/>
    <w:rsid w:val="007B0079"/>
    <w:rsid w:val="007B01AC"/>
    <w:rsid w:val="007B03F9"/>
    <w:rsid w:val="007B127F"/>
    <w:rsid w:val="007B1B04"/>
    <w:rsid w:val="007B20DD"/>
    <w:rsid w:val="007B2C1B"/>
    <w:rsid w:val="007B31F6"/>
    <w:rsid w:val="007B3486"/>
    <w:rsid w:val="007B37D4"/>
    <w:rsid w:val="007B422D"/>
    <w:rsid w:val="007B463D"/>
    <w:rsid w:val="007B4C29"/>
    <w:rsid w:val="007B4DA4"/>
    <w:rsid w:val="007B4FF9"/>
    <w:rsid w:val="007B5103"/>
    <w:rsid w:val="007B52B4"/>
    <w:rsid w:val="007B5FE1"/>
    <w:rsid w:val="007B696D"/>
    <w:rsid w:val="007B7B7E"/>
    <w:rsid w:val="007C0ECC"/>
    <w:rsid w:val="007C2488"/>
    <w:rsid w:val="007C3D0D"/>
    <w:rsid w:val="007C4C38"/>
    <w:rsid w:val="007C4C8B"/>
    <w:rsid w:val="007C55C3"/>
    <w:rsid w:val="007C6548"/>
    <w:rsid w:val="007C7767"/>
    <w:rsid w:val="007C7E2F"/>
    <w:rsid w:val="007D0B4B"/>
    <w:rsid w:val="007D1850"/>
    <w:rsid w:val="007D203E"/>
    <w:rsid w:val="007D259B"/>
    <w:rsid w:val="007D28D4"/>
    <w:rsid w:val="007D2FE5"/>
    <w:rsid w:val="007D3EA8"/>
    <w:rsid w:val="007D4240"/>
    <w:rsid w:val="007D4457"/>
    <w:rsid w:val="007D4BFC"/>
    <w:rsid w:val="007D5906"/>
    <w:rsid w:val="007D5BEF"/>
    <w:rsid w:val="007D5F84"/>
    <w:rsid w:val="007D61DA"/>
    <w:rsid w:val="007D6407"/>
    <w:rsid w:val="007D6DB9"/>
    <w:rsid w:val="007D77B1"/>
    <w:rsid w:val="007E011B"/>
    <w:rsid w:val="007E1459"/>
    <w:rsid w:val="007E163D"/>
    <w:rsid w:val="007E2B59"/>
    <w:rsid w:val="007E3978"/>
    <w:rsid w:val="007E3989"/>
    <w:rsid w:val="007E45A3"/>
    <w:rsid w:val="007E4656"/>
    <w:rsid w:val="007E565F"/>
    <w:rsid w:val="007E614E"/>
    <w:rsid w:val="007E66F3"/>
    <w:rsid w:val="007E7ADE"/>
    <w:rsid w:val="007E7C8D"/>
    <w:rsid w:val="007F07DA"/>
    <w:rsid w:val="007F08FF"/>
    <w:rsid w:val="007F0C62"/>
    <w:rsid w:val="007F0D62"/>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78F"/>
    <w:rsid w:val="007F69D3"/>
    <w:rsid w:val="00800CB5"/>
    <w:rsid w:val="00800D46"/>
    <w:rsid w:val="008022D2"/>
    <w:rsid w:val="008023D8"/>
    <w:rsid w:val="00802C3A"/>
    <w:rsid w:val="00803635"/>
    <w:rsid w:val="008039B5"/>
    <w:rsid w:val="00803ED5"/>
    <w:rsid w:val="00803F31"/>
    <w:rsid w:val="0080462E"/>
    <w:rsid w:val="00804669"/>
    <w:rsid w:val="008047AD"/>
    <w:rsid w:val="008054D8"/>
    <w:rsid w:val="008065F3"/>
    <w:rsid w:val="00810AF0"/>
    <w:rsid w:val="00811232"/>
    <w:rsid w:val="00811253"/>
    <w:rsid w:val="00811D5A"/>
    <w:rsid w:val="00811FF8"/>
    <w:rsid w:val="00812C0E"/>
    <w:rsid w:val="008130DF"/>
    <w:rsid w:val="0081324D"/>
    <w:rsid w:val="0081366C"/>
    <w:rsid w:val="00813B0F"/>
    <w:rsid w:val="0081487A"/>
    <w:rsid w:val="00815221"/>
    <w:rsid w:val="00815A33"/>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A5"/>
    <w:rsid w:val="0082697F"/>
    <w:rsid w:val="00827ADF"/>
    <w:rsid w:val="0083006F"/>
    <w:rsid w:val="008305B5"/>
    <w:rsid w:val="00831AB4"/>
    <w:rsid w:val="00832040"/>
    <w:rsid w:val="008322E0"/>
    <w:rsid w:val="008329CE"/>
    <w:rsid w:val="0083331C"/>
    <w:rsid w:val="008337AB"/>
    <w:rsid w:val="00833E96"/>
    <w:rsid w:val="0083559D"/>
    <w:rsid w:val="0083579B"/>
    <w:rsid w:val="00835FC0"/>
    <w:rsid w:val="008363EE"/>
    <w:rsid w:val="00836E74"/>
    <w:rsid w:val="00836F9C"/>
    <w:rsid w:val="008374E2"/>
    <w:rsid w:val="008400AA"/>
    <w:rsid w:val="00840AB9"/>
    <w:rsid w:val="00840BC7"/>
    <w:rsid w:val="00840DA5"/>
    <w:rsid w:val="00840F5F"/>
    <w:rsid w:val="00841255"/>
    <w:rsid w:val="0084178A"/>
    <w:rsid w:val="008417ED"/>
    <w:rsid w:val="008431E9"/>
    <w:rsid w:val="00843681"/>
    <w:rsid w:val="00843D64"/>
    <w:rsid w:val="00844DC5"/>
    <w:rsid w:val="00845AB8"/>
    <w:rsid w:val="00846783"/>
    <w:rsid w:val="00846A37"/>
    <w:rsid w:val="008470CF"/>
    <w:rsid w:val="00847BD8"/>
    <w:rsid w:val="00850B2B"/>
    <w:rsid w:val="0085143F"/>
    <w:rsid w:val="00851790"/>
    <w:rsid w:val="008525B4"/>
    <w:rsid w:val="00852DEA"/>
    <w:rsid w:val="008539F2"/>
    <w:rsid w:val="00853F08"/>
    <w:rsid w:val="0085415B"/>
    <w:rsid w:val="008541C6"/>
    <w:rsid w:val="0085420C"/>
    <w:rsid w:val="0085464E"/>
    <w:rsid w:val="00854B9E"/>
    <w:rsid w:val="00855902"/>
    <w:rsid w:val="00855C1B"/>
    <w:rsid w:val="008563B2"/>
    <w:rsid w:val="00856491"/>
    <w:rsid w:val="00857184"/>
    <w:rsid w:val="008609D9"/>
    <w:rsid w:val="00860E1C"/>
    <w:rsid w:val="0086105A"/>
    <w:rsid w:val="00861396"/>
    <w:rsid w:val="008614C8"/>
    <w:rsid w:val="00861611"/>
    <w:rsid w:val="008620E7"/>
    <w:rsid w:val="00862237"/>
    <w:rsid w:val="008623EF"/>
    <w:rsid w:val="0086390E"/>
    <w:rsid w:val="00863918"/>
    <w:rsid w:val="00863C3A"/>
    <w:rsid w:val="00863D16"/>
    <w:rsid w:val="0086457F"/>
    <w:rsid w:val="0086474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DD3"/>
    <w:rsid w:val="008713C2"/>
    <w:rsid w:val="008714D1"/>
    <w:rsid w:val="00872707"/>
    <w:rsid w:val="00872CA1"/>
    <w:rsid w:val="00872D6A"/>
    <w:rsid w:val="008735DD"/>
    <w:rsid w:val="008736F0"/>
    <w:rsid w:val="00873879"/>
    <w:rsid w:val="0087452D"/>
    <w:rsid w:val="008758D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9E"/>
    <w:rsid w:val="00881FB1"/>
    <w:rsid w:val="00882E6A"/>
    <w:rsid w:val="008835AF"/>
    <w:rsid w:val="00883749"/>
    <w:rsid w:val="00884220"/>
    <w:rsid w:val="0088470B"/>
    <w:rsid w:val="008851BC"/>
    <w:rsid w:val="0088584A"/>
    <w:rsid w:val="00885BA3"/>
    <w:rsid w:val="00885EA0"/>
    <w:rsid w:val="0088668F"/>
    <w:rsid w:val="008879A5"/>
    <w:rsid w:val="00890046"/>
    <w:rsid w:val="00890252"/>
    <w:rsid w:val="008907B7"/>
    <w:rsid w:val="00890956"/>
    <w:rsid w:val="00890AA4"/>
    <w:rsid w:val="008911B3"/>
    <w:rsid w:val="00891449"/>
    <w:rsid w:val="008920AE"/>
    <w:rsid w:val="00892B9D"/>
    <w:rsid w:val="00893577"/>
    <w:rsid w:val="00893B3C"/>
    <w:rsid w:val="00893CBE"/>
    <w:rsid w:val="00894276"/>
    <w:rsid w:val="0089440B"/>
    <w:rsid w:val="00894641"/>
    <w:rsid w:val="008946AC"/>
    <w:rsid w:val="008949DB"/>
    <w:rsid w:val="00894CFB"/>
    <w:rsid w:val="00895087"/>
    <w:rsid w:val="00895AB0"/>
    <w:rsid w:val="00895B19"/>
    <w:rsid w:val="00896658"/>
    <w:rsid w:val="00896C0C"/>
    <w:rsid w:val="00897073"/>
    <w:rsid w:val="008A0409"/>
    <w:rsid w:val="008A09F6"/>
    <w:rsid w:val="008A10DE"/>
    <w:rsid w:val="008A1A69"/>
    <w:rsid w:val="008A1D44"/>
    <w:rsid w:val="008A1DF2"/>
    <w:rsid w:val="008A25BD"/>
    <w:rsid w:val="008A290A"/>
    <w:rsid w:val="008A29F7"/>
    <w:rsid w:val="008A2A21"/>
    <w:rsid w:val="008A325C"/>
    <w:rsid w:val="008A36FA"/>
    <w:rsid w:val="008A3848"/>
    <w:rsid w:val="008A4E04"/>
    <w:rsid w:val="008A5084"/>
    <w:rsid w:val="008A5D81"/>
    <w:rsid w:val="008A609D"/>
    <w:rsid w:val="008A617A"/>
    <w:rsid w:val="008A628E"/>
    <w:rsid w:val="008A75BE"/>
    <w:rsid w:val="008A760B"/>
    <w:rsid w:val="008B002D"/>
    <w:rsid w:val="008B0530"/>
    <w:rsid w:val="008B0B64"/>
    <w:rsid w:val="008B101A"/>
    <w:rsid w:val="008B19DC"/>
    <w:rsid w:val="008B20E2"/>
    <w:rsid w:val="008B23EE"/>
    <w:rsid w:val="008B28FC"/>
    <w:rsid w:val="008B2EF7"/>
    <w:rsid w:val="008B3043"/>
    <w:rsid w:val="008B3206"/>
    <w:rsid w:val="008B363F"/>
    <w:rsid w:val="008B384E"/>
    <w:rsid w:val="008B3FC1"/>
    <w:rsid w:val="008B4551"/>
    <w:rsid w:val="008B47EC"/>
    <w:rsid w:val="008B4BAC"/>
    <w:rsid w:val="008B4D9C"/>
    <w:rsid w:val="008B6473"/>
    <w:rsid w:val="008B6599"/>
    <w:rsid w:val="008B6ACD"/>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E66"/>
    <w:rsid w:val="008C5E6F"/>
    <w:rsid w:val="008C5ED4"/>
    <w:rsid w:val="008C6C8D"/>
    <w:rsid w:val="008C6F1C"/>
    <w:rsid w:val="008C72EB"/>
    <w:rsid w:val="008C77FF"/>
    <w:rsid w:val="008C7ADB"/>
    <w:rsid w:val="008D08AD"/>
    <w:rsid w:val="008D0B65"/>
    <w:rsid w:val="008D0DA0"/>
    <w:rsid w:val="008D0FEE"/>
    <w:rsid w:val="008D141A"/>
    <w:rsid w:val="008D1473"/>
    <w:rsid w:val="008D18F6"/>
    <w:rsid w:val="008D19D1"/>
    <w:rsid w:val="008D35FF"/>
    <w:rsid w:val="008D36C3"/>
    <w:rsid w:val="008D46D6"/>
    <w:rsid w:val="008D4AA3"/>
    <w:rsid w:val="008D4B05"/>
    <w:rsid w:val="008D4DAB"/>
    <w:rsid w:val="008D4FCD"/>
    <w:rsid w:val="008D5155"/>
    <w:rsid w:val="008D57E7"/>
    <w:rsid w:val="008D584D"/>
    <w:rsid w:val="008D6371"/>
    <w:rsid w:val="008D680F"/>
    <w:rsid w:val="008D73A4"/>
    <w:rsid w:val="008D779C"/>
    <w:rsid w:val="008D7B36"/>
    <w:rsid w:val="008E046E"/>
    <w:rsid w:val="008E0654"/>
    <w:rsid w:val="008E10C8"/>
    <w:rsid w:val="008E2984"/>
    <w:rsid w:val="008E2DD4"/>
    <w:rsid w:val="008E318F"/>
    <w:rsid w:val="008E31A6"/>
    <w:rsid w:val="008E3429"/>
    <w:rsid w:val="008E3B5B"/>
    <w:rsid w:val="008E3E66"/>
    <w:rsid w:val="008E49E8"/>
    <w:rsid w:val="008E50C1"/>
    <w:rsid w:val="008E52FB"/>
    <w:rsid w:val="008E5CFF"/>
    <w:rsid w:val="008E6355"/>
    <w:rsid w:val="008E6F36"/>
    <w:rsid w:val="008E786F"/>
    <w:rsid w:val="008F1136"/>
    <w:rsid w:val="008F1742"/>
    <w:rsid w:val="008F1AAE"/>
    <w:rsid w:val="008F2A46"/>
    <w:rsid w:val="008F2D09"/>
    <w:rsid w:val="008F2E98"/>
    <w:rsid w:val="008F4963"/>
    <w:rsid w:val="008F4C3F"/>
    <w:rsid w:val="008F4C70"/>
    <w:rsid w:val="008F6AF6"/>
    <w:rsid w:val="008F745F"/>
    <w:rsid w:val="008F760D"/>
    <w:rsid w:val="008F77C0"/>
    <w:rsid w:val="008F7A78"/>
    <w:rsid w:val="008F7B6A"/>
    <w:rsid w:val="008F7D49"/>
    <w:rsid w:val="009003AF"/>
    <w:rsid w:val="009009E2"/>
    <w:rsid w:val="00902188"/>
    <w:rsid w:val="00902433"/>
    <w:rsid w:val="009028B9"/>
    <w:rsid w:val="00903215"/>
    <w:rsid w:val="00903984"/>
    <w:rsid w:val="00903D67"/>
    <w:rsid w:val="009041E8"/>
    <w:rsid w:val="00904350"/>
    <w:rsid w:val="00904389"/>
    <w:rsid w:val="00904401"/>
    <w:rsid w:val="0090452D"/>
    <w:rsid w:val="0090473E"/>
    <w:rsid w:val="00904C4A"/>
    <w:rsid w:val="00904F09"/>
    <w:rsid w:val="009055CE"/>
    <w:rsid w:val="0090561D"/>
    <w:rsid w:val="009059FB"/>
    <w:rsid w:val="0090600E"/>
    <w:rsid w:val="00906344"/>
    <w:rsid w:val="00906E3C"/>
    <w:rsid w:val="00907A8F"/>
    <w:rsid w:val="00907E62"/>
    <w:rsid w:val="009106F8"/>
    <w:rsid w:val="00910E84"/>
    <w:rsid w:val="00911039"/>
    <w:rsid w:val="009112BE"/>
    <w:rsid w:val="0091195F"/>
    <w:rsid w:val="0091260B"/>
    <w:rsid w:val="00912B63"/>
    <w:rsid w:val="00913100"/>
    <w:rsid w:val="0091390B"/>
    <w:rsid w:val="009141C2"/>
    <w:rsid w:val="00914A9E"/>
    <w:rsid w:val="009158E9"/>
    <w:rsid w:val="00916CDA"/>
    <w:rsid w:val="00917133"/>
    <w:rsid w:val="00917255"/>
    <w:rsid w:val="00917545"/>
    <w:rsid w:val="0091754B"/>
    <w:rsid w:val="009175FE"/>
    <w:rsid w:val="0092033E"/>
    <w:rsid w:val="009218E6"/>
    <w:rsid w:val="00921B3E"/>
    <w:rsid w:val="00921B5C"/>
    <w:rsid w:val="00922019"/>
    <w:rsid w:val="00922086"/>
    <w:rsid w:val="00923503"/>
    <w:rsid w:val="009239B3"/>
    <w:rsid w:val="009241FC"/>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A98"/>
    <w:rsid w:val="00931B01"/>
    <w:rsid w:val="0093297C"/>
    <w:rsid w:val="009332C8"/>
    <w:rsid w:val="00933D1B"/>
    <w:rsid w:val="00933ED2"/>
    <w:rsid w:val="0093400A"/>
    <w:rsid w:val="009349A1"/>
    <w:rsid w:val="00934C5C"/>
    <w:rsid w:val="00934E20"/>
    <w:rsid w:val="009351EE"/>
    <w:rsid w:val="0093574B"/>
    <w:rsid w:val="00935E4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7C5C"/>
    <w:rsid w:val="00947E94"/>
    <w:rsid w:val="0095028E"/>
    <w:rsid w:val="00950299"/>
    <w:rsid w:val="0095049A"/>
    <w:rsid w:val="00950534"/>
    <w:rsid w:val="00950610"/>
    <w:rsid w:val="00950E4C"/>
    <w:rsid w:val="009518D0"/>
    <w:rsid w:val="00951942"/>
    <w:rsid w:val="00951DEA"/>
    <w:rsid w:val="00951F0C"/>
    <w:rsid w:val="00951FBB"/>
    <w:rsid w:val="0095279B"/>
    <w:rsid w:val="00952CF3"/>
    <w:rsid w:val="00952F26"/>
    <w:rsid w:val="009537FD"/>
    <w:rsid w:val="0095442F"/>
    <w:rsid w:val="00955534"/>
    <w:rsid w:val="009555A6"/>
    <w:rsid w:val="00955927"/>
    <w:rsid w:val="00955D37"/>
    <w:rsid w:val="009560FF"/>
    <w:rsid w:val="00957139"/>
    <w:rsid w:val="00957C21"/>
    <w:rsid w:val="0096010E"/>
    <w:rsid w:val="00960F0D"/>
    <w:rsid w:val="0096136F"/>
    <w:rsid w:val="0096236A"/>
    <w:rsid w:val="009623C2"/>
    <w:rsid w:val="00962439"/>
    <w:rsid w:val="0096249E"/>
    <w:rsid w:val="0096256F"/>
    <w:rsid w:val="0096266B"/>
    <w:rsid w:val="0096275B"/>
    <w:rsid w:val="00962C4E"/>
    <w:rsid w:val="00964D6D"/>
    <w:rsid w:val="00964DF4"/>
    <w:rsid w:val="0096559F"/>
    <w:rsid w:val="00966059"/>
    <w:rsid w:val="009660F8"/>
    <w:rsid w:val="0096641F"/>
    <w:rsid w:val="00966CAD"/>
    <w:rsid w:val="00966D23"/>
    <w:rsid w:val="00967172"/>
    <w:rsid w:val="00967570"/>
    <w:rsid w:val="00967738"/>
    <w:rsid w:val="00967FB3"/>
    <w:rsid w:val="00967FCE"/>
    <w:rsid w:val="009701C5"/>
    <w:rsid w:val="00971699"/>
    <w:rsid w:val="00971E48"/>
    <w:rsid w:val="00971E72"/>
    <w:rsid w:val="00972FFD"/>
    <w:rsid w:val="00973B59"/>
    <w:rsid w:val="00973DC7"/>
    <w:rsid w:val="0097476E"/>
    <w:rsid w:val="00975014"/>
    <w:rsid w:val="0097545A"/>
    <w:rsid w:val="00975B7C"/>
    <w:rsid w:val="00975D29"/>
    <w:rsid w:val="00975FE7"/>
    <w:rsid w:val="00977505"/>
    <w:rsid w:val="00977AB2"/>
    <w:rsid w:val="00977BA9"/>
    <w:rsid w:val="0098005A"/>
    <w:rsid w:val="00981443"/>
    <w:rsid w:val="0098183E"/>
    <w:rsid w:val="00981B2A"/>
    <w:rsid w:val="00982103"/>
    <w:rsid w:val="009822E7"/>
    <w:rsid w:val="00982544"/>
    <w:rsid w:val="009825FA"/>
    <w:rsid w:val="00982903"/>
    <w:rsid w:val="00982AB1"/>
    <w:rsid w:val="00983002"/>
    <w:rsid w:val="009836AF"/>
    <w:rsid w:val="00983A33"/>
    <w:rsid w:val="009841EC"/>
    <w:rsid w:val="009842C0"/>
    <w:rsid w:val="00985764"/>
    <w:rsid w:val="00985FE8"/>
    <w:rsid w:val="00986035"/>
    <w:rsid w:val="00986C2E"/>
    <w:rsid w:val="009871CC"/>
    <w:rsid w:val="00987A54"/>
    <w:rsid w:val="00987F03"/>
    <w:rsid w:val="00990E65"/>
    <w:rsid w:val="00991131"/>
    <w:rsid w:val="009912C2"/>
    <w:rsid w:val="009916A7"/>
    <w:rsid w:val="00992904"/>
    <w:rsid w:val="00993A05"/>
    <w:rsid w:val="00993EC0"/>
    <w:rsid w:val="00994017"/>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DF8"/>
    <w:rsid w:val="009A25BF"/>
    <w:rsid w:val="009A2696"/>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5AB"/>
    <w:rsid w:val="009B0849"/>
    <w:rsid w:val="009B11F2"/>
    <w:rsid w:val="009B1304"/>
    <w:rsid w:val="009B13FD"/>
    <w:rsid w:val="009B1655"/>
    <w:rsid w:val="009B2338"/>
    <w:rsid w:val="009B2C3A"/>
    <w:rsid w:val="009B2EFC"/>
    <w:rsid w:val="009B41FD"/>
    <w:rsid w:val="009B44F8"/>
    <w:rsid w:val="009B46FA"/>
    <w:rsid w:val="009B511D"/>
    <w:rsid w:val="009B5480"/>
    <w:rsid w:val="009B597A"/>
    <w:rsid w:val="009B60F8"/>
    <w:rsid w:val="009B64B9"/>
    <w:rsid w:val="009B6564"/>
    <w:rsid w:val="009B6A33"/>
    <w:rsid w:val="009B72DF"/>
    <w:rsid w:val="009C069B"/>
    <w:rsid w:val="009C0F1A"/>
    <w:rsid w:val="009C16B2"/>
    <w:rsid w:val="009C208B"/>
    <w:rsid w:val="009C21C8"/>
    <w:rsid w:val="009C22D5"/>
    <w:rsid w:val="009C2344"/>
    <w:rsid w:val="009C2542"/>
    <w:rsid w:val="009C2974"/>
    <w:rsid w:val="009C2CBE"/>
    <w:rsid w:val="009C305A"/>
    <w:rsid w:val="009C323A"/>
    <w:rsid w:val="009C379C"/>
    <w:rsid w:val="009C3F61"/>
    <w:rsid w:val="009C49F8"/>
    <w:rsid w:val="009C52D9"/>
    <w:rsid w:val="009C5BF9"/>
    <w:rsid w:val="009C76D8"/>
    <w:rsid w:val="009C7AC8"/>
    <w:rsid w:val="009D0B98"/>
    <w:rsid w:val="009D148F"/>
    <w:rsid w:val="009D1D51"/>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AAE"/>
    <w:rsid w:val="009E3FCC"/>
    <w:rsid w:val="009E42B7"/>
    <w:rsid w:val="009E42BC"/>
    <w:rsid w:val="009E4671"/>
    <w:rsid w:val="009E4DDE"/>
    <w:rsid w:val="009E5891"/>
    <w:rsid w:val="009E5CD1"/>
    <w:rsid w:val="009E6243"/>
    <w:rsid w:val="009E6789"/>
    <w:rsid w:val="009E68A7"/>
    <w:rsid w:val="009E6EF0"/>
    <w:rsid w:val="009E7298"/>
    <w:rsid w:val="009E7535"/>
    <w:rsid w:val="009E79EB"/>
    <w:rsid w:val="009F09EA"/>
    <w:rsid w:val="009F0A59"/>
    <w:rsid w:val="009F0DBF"/>
    <w:rsid w:val="009F1B1B"/>
    <w:rsid w:val="009F31ED"/>
    <w:rsid w:val="009F3669"/>
    <w:rsid w:val="009F3941"/>
    <w:rsid w:val="009F3A58"/>
    <w:rsid w:val="009F460E"/>
    <w:rsid w:val="009F486C"/>
    <w:rsid w:val="009F49C5"/>
    <w:rsid w:val="009F4CAD"/>
    <w:rsid w:val="009F4FB9"/>
    <w:rsid w:val="009F527D"/>
    <w:rsid w:val="009F57CB"/>
    <w:rsid w:val="009F5FB6"/>
    <w:rsid w:val="009F60E8"/>
    <w:rsid w:val="009F6610"/>
    <w:rsid w:val="009F6A14"/>
    <w:rsid w:val="009F6A53"/>
    <w:rsid w:val="009F6FB1"/>
    <w:rsid w:val="009F7560"/>
    <w:rsid w:val="009F777F"/>
    <w:rsid w:val="009F7A8A"/>
    <w:rsid w:val="009F7E8E"/>
    <w:rsid w:val="00A006F0"/>
    <w:rsid w:val="00A0077F"/>
    <w:rsid w:val="00A010FE"/>
    <w:rsid w:val="00A01144"/>
    <w:rsid w:val="00A011D3"/>
    <w:rsid w:val="00A01409"/>
    <w:rsid w:val="00A01417"/>
    <w:rsid w:val="00A02031"/>
    <w:rsid w:val="00A02277"/>
    <w:rsid w:val="00A02553"/>
    <w:rsid w:val="00A027C8"/>
    <w:rsid w:val="00A02EE2"/>
    <w:rsid w:val="00A03EEE"/>
    <w:rsid w:val="00A040A7"/>
    <w:rsid w:val="00A043CD"/>
    <w:rsid w:val="00A04612"/>
    <w:rsid w:val="00A04757"/>
    <w:rsid w:val="00A0478C"/>
    <w:rsid w:val="00A051DC"/>
    <w:rsid w:val="00A052C4"/>
    <w:rsid w:val="00A0572E"/>
    <w:rsid w:val="00A05B76"/>
    <w:rsid w:val="00A06EF3"/>
    <w:rsid w:val="00A07057"/>
    <w:rsid w:val="00A07342"/>
    <w:rsid w:val="00A073C0"/>
    <w:rsid w:val="00A10665"/>
    <w:rsid w:val="00A10BE1"/>
    <w:rsid w:val="00A112A4"/>
    <w:rsid w:val="00A112C0"/>
    <w:rsid w:val="00A1136C"/>
    <w:rsid w:val="00A11CED"/>
    <w:rsid w:val="00A120C2"/>
    <w:rsid w:val="00A12C91"/>
    <w:rsid w:val="00A1341C"/>
    <w:rsid w:val="00A13C2B"/>
    <w:rsid w:val="00A146C0"/>
    <w:rsid w:val="00A14984"/>
    <w:rsid w:val="00A14AD2"/>
    <w:rsid w:val="00A14C19"/>
    <w:rsid w:val="00A14E05"/>
    <w:rsid w:val="00A14EDB"/>
    <w:rsid w:val="00A157C4"/>
    <w:rsid w:val="00A1590B"/>
    <w:rsid w:val="00A15C05"/>
    <w:rsid w:val="00A15C4D"/>
    <w:rsid w:val="00A15E30"/>
    <w:rsid w:val="00A1659F"/>
    <w:rsid w:val="00A1678D"/>
    <w:rsid w:val="00A16999"/>
    <w:rsid w:val="00A174F8"/>
    <w:rsid w:val="00A17633"/>
    <w:rsid w:val="00A178BA"/>
    <w:rsid w:val="00A17C12"/>
    <w:rsid w:val="00A17FA6"/>
    <w:rsid w:val="00A21478"/>
    <w:rsid w:val="00A2177D"/>
    <w:rsid w:val="00A21A81"/>
    <w:rsid w:val="00A21C5D"/>
    <w:rsid w:val="00A21CA8"/>
    <w:rsid w:val="00A21D45"/>
    <w:rsid w:val="00A222BC"/>
    <w:rsid w:val="00A226FB"/>
    <w:rsid w:val="00A229BE"/>
    <w:rsid w:val="00A23B62"/>
    <w:rsid w:val="00A24236"/>
    <w:rsid w:val="00A24B65"/>
    <w:rsid w:val="00A24B67"/>
    <w:rsid w:val="00A24DA3"/>
    <w:rsid w:val="00A24FD0"/>
    <w:rsid w:val="00A25D4F"/>
    <w:rsid w:val="00A26204"/>
    <w:rsid w:val="00A262F7"/>
    <w:rsid w:val="00A263AA"/>
    <w:rsid w:val="00A26D46"/>
    <w:rsid w:val="00A26EFF"/>
    <w:rsid w:val="00A279AD"/>
    <w:rsid w:val="00A3080B"/>
    <w:rsid w:val="00A33030"/>
    <w:rsid w:val="00A337B9"/>
    <w:rsid w:val="00A338DA"/>
    <w:rsid w:val="00A33D09"/>
    <w:rsid w:val="00A33ED5"/>
    <w:rsid w:val="00A341A3"/>
    <w:rsid w:val="00A3443E"/>
    <w:rsid w:val="00A344B7"/>
    <w:rsid w:val="00A36304"/>
    <w:rsid w:val="00A36C1B"/>
    <w:rsid w:val="00A36C40"/>
    <w:rsid w:val="00A3743E"/>
    <w:rsid w:val="00A37906"/>
    <w:rsid w:val="00A400C9"/>
    <w:rsid w:val="00A40444"/>
    <w:rsid w:val="00A4064F"/>
    <w:rsid w:val="00A40ED2"/>
    <w:rsid w:val="00A4308E"/>
    <w:rsid w:val="00A433A4"/>
    <w:rsid w:val="00A43D1E"/>
    <w:rsid w:val="00A441B3"/>
    <w:rsid w:val="00A4425B"/>
    <w:rsid w:val="00A449DA"/>
    <w:rsid w:val="00A44AF5"/>
    <w:rsid w:val="00A452E6"/>
    <w:rsid w:val="00A466A7"/>
    <w:rsid w:val="00A47251"/>
    <w:rsid w:val="00A47276"/>
    <w:rsid w:val="00A47D1F"/>
    <w:rsid w:val="00A50749"/>
    <w:rsid w:val="00A52EE8"/>
    <w:rsid w:val="00A53A38"/>
    <w:rsid w:val="00A53C35"/>
    <w:rsid w:val="00A54815"/>
    <w:rsid w:val="00A54F29"/>
    <w:rsid w:val="00A5557C"/>
    <w:rsid w:val="00A558DA"/>
    <w:rsid w:val="00A56183"/>
    <w:rsid w:val="00A5643A"/>
    <w:rsid w:val="00A5679E"/>
    <w:rsid w:val="00A568B2"/>
    <w:rsid w:val="00A56AC8"/>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1804"/>
    <w:rsid w:val="00A71E5A"/>
    <w:rsid w:val="00A71ED3"/>
    <w:rsid w:val="00A72391"/>
    <w:rsid w:val="00A72BAF"/>
    <w:rsid w:val="00A72DAD"/>
    <w:rsid w:val="00A73486"/>
    <w:rsid w:val="00A738FA"/>
    <w:rsid w:val="00A73F71"/>
    <w:rsid w:val="00A75113"/>
    <w:rsid w:val="00A75671"/>
    <w:rsid w:val="00A75AD8"/>
    <w:rsid w:val="00A75EA7"/>
    <w:rsid w:val="00A75F71"/>
    <w:rsid w:val="00A75F82"/>
    <w:rsid w:val="00A77A55"/>
    <w:rsid w:val="00A77B31"/>
    <w:rsid w:val="00A77CDE"/>
    <w:rsid w:val="00A77E7D"/>
    <w:rsid w:val="00A813FE"/>
    <w:rsid w:val="00A8151B"/>
    <w:rsid w:val="00A82A85"/>
    <w:rsid w:val="00A82AC7"/>
    <w:rsid w:val="00A82DB1"/>
    <w:rsid w:val="00A82E9B"/>
    <w:rsid w:val="00A83381"/>
    <w:rsid w:val="00A83D5B"/>
    <w:rsid w:val="00A844A9"/>
    <w:rsid w:val="00A84694"/>
    <w:rsid w:val="00A85B75"/>
    <w:rsid w:val="00A86022"/>
    <w:rsid w:val="00A86475"/>
    <w:rsid w:val="00A86B90"/>
    <w:rsid w:val="00A87B5B"/>
    <w:rsid w:val="00A90119"/>
    <w:rsid w:val="00A90890"/>
    <w:rsid w:val="00A917BC"/>
    <w:rsid w:val="00A91921"/>
    <w:rsid w:val="00A92B77"/>
    <w:rsid w:val="00A93505"/>
    <w:rsid w:val="00A93A13"/>
    <w:rsid w:val="00A944A0"/>
    <w:rsid w:val="00A95585"/>
    <w:rsid w:val="00A964F6"/>
    <w:rsid w:val="00A965B0"/>
    <w:rsid w:val="00A9674B"/>
    <w:rsid w:val="00A96B18"/>
    <w:rsid w:val="00A9754C"/>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FF7"/>
    <w:rsid w:val="00AB0261"/>
    <w:rsid w:val="00AB0F1F"/>
    <w:rsid w:val="00AB0FAD"/>
    <w:rsid w:val="00AB109F"/>
    <w:rsid w:val="00AB194D"/>
    <w:rsid w:val="00AB19C5"/>
    <w:rsid w:val="00AB2FBF"/>
    <w:rsid w:val="00AB3320"/>
    <w:rsid w:val="00AB3C39"/>
    <w:rsid w:val="00AB4642"/>
    <w:rsid w:val="00AB4724"/>
    <w:rsid w:val="00AB4773"/>
    <w:rsid w:val="00AB489F"/>
    <w:rsid w:val="00AB4A5E"/>
    <w:rsid w:val="00AB53D0"/>
    <w:rsid w:val="00AB5C28"/>
    <w:rsid w:val="00AB668A"/>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FF"/>
    <w:rsid w:val="00AC4C17"/>
    <w:rsid w:val="00AC5DAC"/>
    <w:rsid w:val="00AC622E"/>
    <w:rsid w:val="00AC6DC9"/>
    <w:rsid w:val="00AC6E4E"/>
    <w:rsid w:val="00AC709B"/>
    <w:rsid w:val="00AC7929"/>
    <w:rsid w:val="00AC7D4D"/>
    <w:rsid w:val="00AD0488"/>
    <w:rsid w:val="00AD048E"/>
    <w:rsid w:val="00AD0A2F"/>
    <w:rsid w:val="00AD0D8A"/>
    <w:rsid w:val="00AD138E"/>
    <w:rsid w:val="00AD1A3F"/>
    <w:rsid w:val="00AD1EC8"/>
    <w:rsid w:val="00AD209D"/>
    <w:rsid w:val="00AD2BE2"/>
    <w:rsid w:val="00AD307E"/>
    <w:rsid w:val="00AD35A8"/>
    <w:rsid w:val="00AD360F"/>
    <w:rsid w:val="00AD3A0A"/>
    <w:rsid w:val="00AD544E"/>
    <w:rsid w:val="00AD5462"/>
    <w:rsid w:val="00AD5475"/>
    <w:rsid w:val="00AD674F"/>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AC6"/>
    <w:rsid w:val="00AE31B8"/>
    <w:rsid w:val="00AE31EE"/>
    <w:rsid w:val="00AE35F9"/>
    <w:rsid w:val="00AE37C4"/>
    <w:rsid w:val="00AE434B"/>
    <w:rsid w:val="00AE4426"/>
    <w:rsid w:val="00AE4D99"/>
    <w:rsid w:val="00AE638A"/>
    <w:rsid w:val="00AE688E"/>
    <w:rsid w:val="00AE7511"/>
    <w:rsid w:val="00AF021D"/>
    <w:rsid w:val="00AF0448"/>
    <w:rsid w:val="00AF0605"/>
    <w:rsid w:val="00AF0E81"/>
    <w:rsid w:val="00AF29E0"/>
    <w:rsid w:val="00AF30D2"/>
    <w:rsid w:val="00AF3555"/>
    <w:rsid w:val="00AF3743"/>
    <w:rsid w:val="00AF3D47"/>
    <w:rsid w:val="00AF41BB"/>
    <w:rsid w:val="00AF50CC"/>
    <w:rsid w:val="00AF543F"/>
    <w:rsid w:val="00AF5B89"/>
    <w:rsid w:val="00AF6F32"/>
    <w:rsid w:val="00AF704A"/>
    <w:rsid w:val="00AF7724"/>
    <w:rsid w:val="00AF773C"/>
    <w:rsid w:val="00B00763"/>
    <w:rsid w:val="00B0077A"/>
    <w:rsid w:val="00B0170B"/>
    <w:rsid w:val="00B01D28"/>
    <w:rsid w:val="00B023DA"/>
    <w:rsid w:val="00B02442"/>
    <w:rsid w:val="00B02801"/>
    <w:rsid w:val="00B0386E"/>
    <w:rsid w:val="00B039BC"/>
    <w:rsid w:val="00B03BDA"/>
    <w:rsid w:val="00B04003"/>
    <w:rsid w:val="00B040ED"/>
    <w:rsid w:val="00B045BE"/>
    <w:rsid w:val="00B05414"/>
    <w:rsid w:val="00B054EF"/>
    <w:rsid w:val="00B05DFE"/>
    <w:rsid w:val="00B069C0"/>
    <w:rsid w:val="00B07076"/>
    <w:rsid w:val="00B07196"/>
    <w:rsid w:val="00B07BEF"/>
    <w:rsid w:val="00B07F40"/>
    <w:rsid w:val="00B107E1"/>
    <w:rsid w:val="00B10E60"/>
    <w:rsid w:val="00B10F6B"/>
    <w:rsid w:val="00B128DD"/>
    <w:rsid w:val="00B12E50"/>
    <w:rsid w:val="00B13BB4"/>
    <w:rsid w:val="00B13E9D"/>
    <w:rsid w:val="00B140B5"/>
    <w:rsid w:val="00B14332"/>
    <w:rsid w:val="00B14783"/>
    <w:rsid w:val="00B14B0A"/>
    <w:rsid w:val="00B17474"/>
    <w:rsid w:val="00B176E6"/>
    <w:rsid w:val="00B20066"/>
    <w:rsid w:val="00B20398"/>
    <w:rsid w:val="00B20457"/>
    <w:rsid w:val="00B207E7"/>
    <w:rsid w:val="00B20B47"/>
    <w:rsid w:val="00B21CAF"/>
    <w:rsid w:val="00B21DE5"/>
    <w:rsid w:val="00B22084"/>
    <w:rsid w:val="00B22B3D"/>
    <w:rsid w:val="00B236AF"/>
    <w:rsid w:val="00B23B18"/>
    <w:rsid w:val="00B23D61"/>
    <w:rsid w:val="00B2408F"/>
    <w:rsid w:val="00B24556"/>
    <w:rsid w:val="00B2465D"/>
    <w:rsid w:val="00B24990"/>
    <w:rsid w:val="00B250F2"/>
    <w:rsid w:val="00B25E7C"/>
    <w:rsid w:val="00B26019"/>
    <w:rsid w:val="00B26B56"/>
    <w:rsid w:val="00B27229"/>
    <w:rsid w:val="00B30234"/>
    <w:rsid w:val="00B308EF"/>
    <w:rsid w:val="00B309E8"/>
    <w:rsid w:val="00B30BCE"/>
    <w:rsid w:val="00B31A3A"/>
    <w:rsid w:val="00B31EF2"/>
    <w:rsid w:val="00B31F47"/>
    <w:rsid w:val="00B320CC"/>
    <w:rsid w:val="00B320E4"/>
    <w:rsid w:val="00B332C5"/>
    <w:rsid w:val="00B338E8"/>
    <w:rsid w:val="00B3428C"/>
    <w:rsid w:val="00B344F4"/>
    <w:rsid w:val="00B34B9A"/>
    <w:rsid w:val="00B35C92"/>
    <w:rsid w:val="00B36A4B"/>
    <w:rsid w:val="00B36D36"/>
    <w:rsid w:val="00B36F99"/>
    <w:rsid w:val="00B4079A"/>
    <w:rsid w:val="00B414E5"/>
    <w:rsid w:val="00B4242D"/>
    <w:rsid w:val="00B42B93"/>
    <w:rsid w:val="00B43A97"/>
    <w:rsid w:val="00B43F92"/>
    <w:rsid w:val="00B43FE1"/>
    <w:rsid w:val="00B44136"/>
    <w:rsid w:val="00B441AC"/>
    <w:rsid w:val="00B4449D"/>
    <w:rsid w:val="00B45019"/>
    <w:rsid w:val="00B451E7"/>
    <w:rsid w:val="00B46D0B"/>
    <w:rsid w:val="00B47056"/>
    <w:rsid w:val="00B474C2"/>
    <w:rsid w:val="00B47898"/>
    <w:rsid w:val="00B509C7"/>
    <w:rsid w:val="00B51AB0"/>
    <w:rsid w:val="00B52E41"/>
    <w:rsid w:val="00B5357C"/>
    <w:rsid w:val="00B53719"/>
    <w:rsid w:val="00B545C7"/>
    <w:rsid w:val="00B55855"/>
    <w:rsid w:val="00B56ABF"/>
    <w:rsid w:val="00B56BB8"/>
    <w:rsid w:val="00B57316"/>
    <w:rsid w:val="00B60785"/>
    <w:rsid w:val="00B60FFB"/>
    <w:rsid w:val="00B6108D"/>
    <w:rsid w:val="00B612D2"/>
    <w:rsid w:val="00B6284A"/>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3D9"/>
    <w:rsid w:val="00B67A55"/>
    <w:rsid w:val="00B67E01"/>
    <w:rsid w:val="00B70BE0"/>
    <w:rsid w:val="00B717A1"/>
    <w:rsid w:val="00B71A1E"/>
    <w:rsid w:val="00B720DB"/>
    <w:rsid w:val="00B72B05"/>
    <w:rsid w:val="00B72B34"/>
    <w:rsid w:val="00B73535"/>
    <w:rsid w:val="00B73714"/>
    <w:rsid w:val="00B74381"/>
    <w:rsid w:val="00B74652"/>
    <w:rsid w:val="00B74B2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F8"/>
    <w:rsid w:val="00B92E61"/>
    <w:rsid w:val="00B93727"/>
    <w:rsid w:val="00B93D8C"/>
    <w:rsid w:val="00B93DF7"/>
    <w:rsid w:val="00B94116"/>
    <w:rsid w:val="00B944C0"/>
    <w:rsid w:val="00B94642"/>
    <w:rsid w:val="00B9488B"/>
    <w:rsid w:val="00B94928"/>
    <w:rsid w:val="00B94DEC"/>
    <w:rsid w:val="00B95222"/>
    <w:rsid w:val="00B957C4"/>
    <w:rsid w:val="00B96C4A"/>
    <w:rsid w:val="00B96F84"/>
    <w:rsid w:val="00B97645"/>
    <w:rsid w:val="00B9798B"/>
    <w:rsid w:val="00B97EBD"/>
    <w:rsid w:val="00B97FDD"/>
    <w:rsid w:val="00BA0640"/>
    <w:rsid w:val="00BA0EA1"/>
    <w:rsid w:val="00BA1B1B"/>
    <w:rsid w:val="00BA1F65"/>
    <w:rsid w:val="00BA21C0"/>
    <w:rsid w:val="00BA38C2"/>
    <w:rsid w:val="00BA3CF3"/>
    <w:rsid w:val="00BA40BF"/>
    <w:rsid w:val="00BA448E"/>
    <w:rsid w:val="00BA4C75"/>
    <w:rsid w:val="00BA6C51"/>
    <w:rsid w:val="00BB08E8"/>
    <w:rsid w:val="00BB0AA2"/>
    <w:rsid w:val="00BB1B10"/>
    <w:rsid w:val="00BB1D10"/>
    <w:rsid w:val="00BB2358"/>
    <w:rsid w:val="00BB23ED"/>
    <w:rsid w:val="00BB312E"/>
    <w:rsid w:val="00BB4E0B"/>
    <w:rsid w:val="00BB4FC4"/>
    <w:rsid w:val="00BB51A4"/>
    <w:rsid w:val="00BB526D"/>
    <w:rsid w:val="00BB6387"/>
    <w:rsid w:val="00BB6C71"/>
    <w:rsid w:val="00BB703E"/>
    <w:rsid w:val="00BB73E1"/>
    <w:rsid w:val="00BC026D"/>
    <w:rsid w:val="00BC0672"/>
    <w:rsid w:val="00BC068E"/>
    <w:rsid w:val="00BC0B91"/>
    <w:rsid w:val="00BC0F81"/>
    <w:rsid w:val="00BC2396"/>
    <w:rsid w:val="00BC3517"/>
    <w:rsid w:val="00BC457F"/>
    <w:rsid w:val="00BC460A"/>
    <w:rsid w:val="00BC64DD"/>
    <w:rsid w:val="00BC6505"/>
    <w:rsid w:val="00BC6FD7"/>
    <w:rsid w:val="00BC7197"/>
    <w:rsid w:val="00BC79E7"/>
    <w:rsid w:val="00BC7CC3"/>
    <w:rsid w:val="00BD0853"/>
    <w:rsid w:val="00BD0A1C"/>
    <w:rsid w:val="00BD0B04"/>
    <w:rsid w:val="00BD1443"/>
    <w:rsid w:val="00BD1593"/>
    <w:rsid w:val="00BD23B8"/>
    <w:rsid w:val="00BD3821"/>
    <w:rsid w:val="00BD4936"/>
    <w:rsid w:val="00BD54E8"/>
    <w:rsid w:val="00BD5C7C"/>
    <w:rsid w:val="00BD64C7"/>
    <w:rsid w:val="00BD7211"/>
    <w:rsid w:val="00BD762B"/>
    <w:rsid w:val="00BD7785"/>
    <w:rsid w:val="00BD7F79"/>
    <w:rsid w:val="00BE0089"/>
    <w:rsid w:val="00BE067D"/>
    <w:rsid w:val="00BE0B9F"/>
    <w:rsid w:val="00BE0C29"/>
    <w:rsid w:val="00BE0F9C"/>
    <w:rsid w:val="00BE1196"/>
    <w:rsid w:val="00BE11E2"/>
    <w:rsid w:val="00BE195F"/>
    <w:rsid w:val="00BE1A4C"/>
    <w:rsid w:val="00BE2047"/>
    <w:rsid w:val="00BE2A58"/>
    <w:rsid w:val="00BE2D78"/>
    <w:rsid w:val="00BE31C2"/>
    <w:rsid w:val="00BE416A"/>
    <w:rsid w:val="00BE424A"/>
    <w:rsid w:val="00BE455E"/>
    <w:rsid w:val="00BE4CF2"/>
    <w:rsid w:val="00BE5191"/>
    <w:rsid w:val="00BE658D"/>
    <w:rsid w:val="00BE6DA6"/>
    <w:rsid w:val="00BE6F0C"/>
    <w:rsid w:val="00BE6FB4"/>
    <w:rsid w:val="00BF0373"/>
    <w:rsid w:val="00BF1528"/>
    <w:rsid w:val="00BF162C"/>
    <w:rsid w:val="00BF1AA1"/>
    <w:rsid w:val="00BF1BAC"/>
    <w:rsid w:val="00BF1C74"/>
    <w:rsid w:val="00BF2023"/>
    <w:rsid w:val="00BF29A8"/>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FD8"/>
    <w:rsid w:val="00C01395"/>
    <w:rsid w:val="00C01B70"/>
    <w:rsid w:val="00C01B7A"/>
    <w:rsid w:val="00C025A5"/>
    <w:rsid w:val="00C028D9"/>
    <w:rsid w:val="00C02B79"/>
    <w:rsid w:val="00C03D47"/>
    <w:rsid w:val="00C04463"/>
    <w:rsid w:val="00C05896"/>
    <w:rsid w:val="00C05E24"/>
    <w:rsid w:val="00C06057"/>
    <w:rsid w:val="00C0615C"/>
    <w:rsid w:val="00C067A6"/>
    <w:rsid w:val="00C07400"/>
    <w:rsid w:val="00C07953"/>
    <w:rsid w:val="00C07D18"/>
    <w:rsid w:val="00C10072"/>
    <w:rsid w:val="00C102DC"/>
    <w:rsid w:val="00C10ABA"/>
    <w:rsid w:val="00C124F5"/>
    <w:rsid w:val="00C12F32"/>
    <w:rsid w:val="00C13BC9"/>
    <w:rsid w:val="00C13ED6"/>
    <w:rsid w:val="00C1460C"/>
    <w:rsid w:val="00C147C7"/>
    <w:rsid w:val="00C1541B"/>
    <w:rsid w:val="00C15AC9"/>
    <w:rsid w:val="00C16133"/>
    <w:rsid w:val="00C16249"/>
    <w:rsid w:val="00C1677D"/>
    <w:rsid w:val="00C169AA"/>
    <w:rsid w:val="00C16D2E"/>
    <w:rsid w:val="00C17373"/>
    <w:rsid w:val="00C17D68"/>
    <w:rsid w:val="00C17D6D"/>
    <w:rsid w:val="00C17EBB"/>
    <w:rsid w:val="00C17FAA"/>
    <w:rsid w:val="00C200AF"/>
    <w:rsid w:val="00C20BFA"/>
    <w:rsid w:val="00C215B3"/>
    <w:rsid w:val="00C21CCB"/>
    <w:rsid w:val="00C22B2A"/>
    <w:rsid w:val="00C22E3B"/>
    <w:rsid w:val="00C22FFF"/>
    <w:rsid w:val="00C230CA"/>
    <w:rsid w:val="00C23E4E"/>
    <w:rsid w:val="00C242F3"/>
    <w:rsid w:val="00C25262"/>
    <w:rsid w:val="00C25783"/>
    <w:rsid w:val="00C2578E"/>
    <w:rsid w:val="00C258D2"/>
    <w:rsid w:val="00C2636C"/>
    <w:rsid w:val="00C26E68"/>
    <w:rsid w:val="00C27D07"/>
    <w:rsid w:val="00C27DC0"/>
    <w:rsid w:val="00C27FED"/>
    <w:rsid w:val="00C30EDB"/>
    <w:rsid w:val="00C31443"/>
    <w:rsid w:val="00C31DE3"/>
    <w:rsid w:val="00C31F36"/>
    <w:rsid w:val="00C323DB"/>
    <w:rsid w:val="00C32771"/>
    <w:rsid w:val="00C340E0"/>
    <w:rsid w:val="00C34A90"/>
    <w:rsid w:val="00C351C6"/>
    <w:rsid w:val="00C36022"/>
    <w:rsid w:val="00C378E0"/>
    <w:rsid w:val="00C40D12"/>
    <w:rsid w:val="00C41298"/>
    <w:rsid w:val="00C4154F"/>
    <w:rsid w:val="00C424E9"/>
    <w:rsid w:val="00C42977"/>
    <w:rsid w:val="00C443AA"/>
    <w:rsid w:val="00C450B9"/>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716"/>
    <w:rsid w:val="00C53759"/>
    <w:rsid w:val="00C53948"/>
    <w:rsid w:val="00C53F59"/>
    <w:rsid w:val="00C54128"/>
    <w:rsid w:val="00C54545"/>
    <w:rsid w:val="00C54615"/>
    <w:rsid w:val="00C55359"/>
    <w:rsid w:val="00C55482"/>
    <w:rsid w:val="00C554B6"/>
    <w:rsid w:val="00C55509"/>
    <w:rsid w:val="00C557E8"/>
    <w:rsid w:val="00C5612B"/>
    <w:rsid w:val="00C56C8B"/>
    <w:rsid w:val="00C57C41"/>
    <w:rsid w:val="00C600CE"/>
    <w:rsid w:val="00C60725"/>
    <w:rsid w:val="00C60913"/>
    <w:rsid w:val="00C61636"/>
    <w:rsid w:val="00C6256F"/>
    <w:rsid w:val="00C6267B"/>
    <w:rsid w:val="00C62ACA"/>
    <w:rsid w:val="00C62F66"/>
    <w:rsid w:val="00C63470"/>
    <w:rsid w:val="00C63D0D"/>
    <w:rsid w:val="00C63E5B"/>
    <w:rsid w:val="00C644CB"/>
    <w:rsid w:val="00C64937"/>
    <w:rsid w:val="00C64DFA"/>
    <w:rsid w:val="00C650D7"/>
    <w:rsid w:val="00C653A8"/>
    <w:rsid w:val="00C653C6"/>
    <w:rsid w:val="00C669A2"/>
    <w:rsid w:val="00C66AE0"/>
    <w:rsid w:val="00C6751A"/>
    <w:rsid w:val="00C677F4"/>
    <w:rsid w:val="00C67B51"/>
    <w:rsid w:val="00C67BE9"/>
    <w:rsid w:val="00C67C4E"/>
    <w:rsid w:val="00C702B7"/>
    <w:rsid w:val="00C704F8"/>
    <w:rsid w:val="00C70882"/>
    <w:rsid w:val="00C71257"/>
    <w:rsid w:val="00C72462"/>
    <w:rsid w:val="00C724E1"/>
    <w:rsid w:val="00C72605"/>
    <w:rsid w:val="00C72DCC"/>
    <w:rsid w:val="00C72E4A"/>
    <w:rsid w:val="00C73464"/>
    <w:rsid w:val="00C73635"/>
    <w:rsid w:val="00C7370A"/>
    <w:rsid w:val="00C737FA"/>
    <w:rsid w:val="00C73A3C"/>
    <w:rsid w:val="00C73B02"/>
    <w:rsid w:val="00C74AC5"/>
    <w:rsid w:val="00C74AE2"/>
    <w:rsid w:val="00C7506F"/>
    <w:rsid w:val="00C7522B"/>
    <w:rsid w:val="00C75DBC"/>
    <w:rsid w:val="00C766D4"/>
    <w:rsid w:val="00C76885"/>
    <w:rsid w:val="00C769BB"/>
    <w:rsid w:val="00C76AC6"/>
    <w:rsid w:val="00C76B32"/>
    <w:rsid w:val="00C779E2"/>
    <w:rsid w:val="00C80994"/>
    <w:rsid w:val="00C80C85"/>
    <w:rsid w:val="00C810D8"/>
    <w:rsid w:val="00C81264"/>
    <w:rsid w:val="00C81733"/>
    <w:rsid w:val="00C81737"/>
    <w:rsid w:val="00C81960"/>
    <w:rsid w:val="00C81CFE"/>
    <w:rsid w:val="00C82901"/>
    <w:rsid w:val="00C8298C"/>
    <w:rsid w:val="00C82A91"/>
    <w:rsid w:val="00C83135"/>
    <w:rsid w:val="00C83335"/>
    <w:rsid w:val="00C83DA0"/>
    <w:rsid w:val="00C84CF1"/>
    <w:rsid w:val="00C85A4E"/>
    <w:rsid w:val="00C865E1"/>
    <w:rsid w:val="00C866E6"/>
    <w:rsid w:val="00C8678C"/>
    <w:rsid w:val="00C86A74"/>
    <w:rsid w:val="00C8741A"/>
    <w:rsid w:val="00C87F6B"/>
    <w:rsid w:val="00C907B7"/>
    <w:rsid w:val="00C90AD5"/>
    <w:rsid w:val="00C90C35"/>
    <w:rsid w:val="00C9113F"/>
    <w:rsid w:val="00C91649"/>
    <w:rsid w:val="00C91C63"/>
    <w:rsid w:val="00C92075"/>
    <w:rsid w:val="00C92360"/>
    <w:rsid w:val="00C924B8"/>
    <w:rsid w:val="00C926F5"/>
    <w:rsid w:val="00C9295A"/>
    <w:rsid w:val="00C92C45"/>
    <w:rsid w:val="00C92D20"/>
    <w:rsid w:val="00C92D72"/>
    <w:rsid w:val="00C93C90"/>
    <w:rsid w:val="00C940FA"/>
    <w:rsid w:val="00C94292"/>
    <w:rsid w:val="00C95A0B"/>
    <w:rsid w:val="00C95F84"/>
    <w:rsid w:val="00C9705C"/>
    <w:rsid w:val="00C974E9"/>
    <w:rsid w:val="00C97755"/>
    <w:rsid w:val="00C97808"/>
    <w:rsid w:val="00C97C09"/>
    <w:rsid w:val="00C97D6F"/>
    <w:rsid w:val="00CA01AD"/>
    <w:rsid w:val="00CA1CEA"/>
    <w:rsid w:val="00CA2406"/>
    <w:rsid w:val="00CA3BE9"/>
    <w:rsid w:val="00CA3EB3"/>
    <w:rsid w:val="00CA42DA"/>
    <w:rsid w:val="00CA4718"/>
    <w:rsid w:val="00CA5CF7"/>
    <w:rsid w:val="00CA5F48"/>
    <w:rsid w:val="00CA5FB4"/>
    <w:rsid w:val="00CA6390"/>
    <w:rsid w:val="00CA6693"/>
    <w:rsid w:val="00CA6A0D"/>
    <w:rsid w:val="00CA6AD9"/>
    <w:rsid w:val="00CA6C3E"/>
    <w:rsid w:val="00CA6D7D"/>
    <w:rsid w:val="00CA6F01"/>
    <w:rsid w:val="00CA7365"/>
    <w:rsid w:val="00CA772D"/>
    <w:rsid w:val="00CB051F"/>
    <w:rsid w:val="00CB16C4"/>
    <w:rsid w:val="00CB1B6A"/>
    <w:rsid w:val="00CB25BF"/>
    <w:rsid w:val="00CB271A"/>
    <w:rsid w:val="00CB2EAE"/>
    <w:rsid w:val="00CB3522"/>
    <w:rsid w:val="00CB35C5"/>
    <w:rsid w:val="00CB41F1"/>
    <w:rsid w:val="00CB5B65"/>
    <w:rsid w:val="00CB6259"/>
    <w:rsid w:val="00CB6B9C"/>
    <w:rsid w:val="00CB6D58"/>
    <w:rsid w:val="00CB6E04"/>
    <w:rsid w:val="00CB70B5"/>
    <w:rsid w:val="00CB7E18"/>
    <w:rsid w:val="00CB7F05"/>
    <w:rsid w:val="00CC00C6"/>
    <w:rsid w:val="00CC071C"/>
    <w:rsid w:val="00CC073D"/>
    <w:rsid w:val="00CC0916"/>
    <w:rsid w:val="00CC10D8"/>
    <w:rsid w:val="00CC157B"/>
    <w:rsid w:val="00CC177E"/>
    <w:rsid w:val="00CC1790"/>
    <w:rsid w:val="00CC1CB4"/>
    <w:rsid w:val="00CC1FAB"/>
    <w:rsid w:val="00CC2145"/>
    <w:rsid w:val="00CC23A3"/>
    <w:rsid w:val="00CC3118"/>
    <w:rsid w:val="00CC321D"/>
    <w:rsid w:val="00CC3F1D"/>
    <w:rsid w:val="00CC4214"/>
    <w:rsid w:val="00CC43E9"/>
    <w:rsid w:val="00CC52C1"/>
    <w:rsid w:val="00CC5360"/>
    <w:rsid w:val="00CC566E"/>
    <w:rsid w:val="00CC56E7"/>
    <w:rsid w:val="00CC59FE"/>
    <w:rsid w:val="00CC5B69"/>
    <w:rsid w:val="00CC5CA9"/>
    <w:rsid w:val="00CC64EA"/>
    <w:rsid w:val="00CC656A"/>
    <w:rsid w:val="00CC6DFD"/>
    <w:rsid w:val="00CC7506"/>
    <w:rsid w:val="00CC7D02"/>
    <w:rsid w:val="00CC7E1E"/>
    <w:rsid w:val="00CD0752"/>
    <w:rsid w:val="00CD0A95"/>
    <w:rsid w:val="00CD1960"/>
    <w:rsid w:val="00CD2FD7"/>
    <w:rsid w:val="00CD2FEA"/>
    <w:rsid w:val="00CD371C"/>
    <w:rsid w:val="00CD4016"/>
    <w:rsid w:val="00CD44F3"/>
    <w:rsid w:val="00CD6CC3"/>
    <w:rsid w:val="00CD737B"/>
    <w:rsid w:val="00CD77DF"/>
    <w:rsid w:val="00CD7828"/>
    <w:rsid w:val="00CE0C7A"/>
    <w:rsid w:val="00CE2388"/>
    <w:rsid w:val="00CE270E"/>
    <w:rsid w:val="00CE288D"/>
    <w:rsid w:val="00CE2AA2"/>
    <w:rsid w:val="00CE2AD9"/>
    <w:rsid w:val="00CE3A4A"/>
    <w:rsid w:val="00CE522B"/>
    <w:rsid w:val="00CE5C3D"/>
    <w:rsid w:val="00CE5C69"/>
    <w:rsid w:val="00CE6285"/>
    <w:rsid w:val="00CE686F"/>
    <w:rsid w:val="00CE79AC"/>
    <w:rsid w:val="00CF0B1B"/>
    <w:rsid w:val="00CF125E"/>
    <w:rsid w:val="00CF137B"/>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392"/>
    <w:rsid w:val="00CF79FE"/>
    <w:rsid w:val="00D0022E"/>
    <w:rsid w:val="00D003BE"/>
    <w:rsid w:val="00D00519"/>
    <w:rsid w:val="00D006CA"/>
    <w:rsid w:val="00D007A0"/>
    <w:rsid w:val="00D00E3C"/>
    <w:rsid w:val="00D01D2C"/>
    <w:rsid w:val="00D02090"/>
    <w:rsid w:val="00D036F3"/>
    <w:rsid w:val="00D0373E"/>
    <w:rsid w:val="00D0455D"/>
    <w:rsid w:val="00D04F15"/>
    <w:rsid w:val="00D05823"/>
    <w:rsid w:val="00D05A3A"/>
    <w:rsid w:val="00D05C03"/>
    <w:rsid w:val="00D05E82"/>
    <w:rsid w:val="00D06BAB"/>
    <w:rsid w:val="00D070E7"/>
    <w:rsid w:val="00D07BB5"/>
    <w:rsid w:val="00D1070F"/>
    <w:rsid w:val="00D11994"/>
    <w:rsid w:val="00D11BE4"/>
    <w:rsid w:val="00D121AA"/>
    <w:rsid w:val="00D12C53"/>
    <w:rsid w:val="00D12C58"/>
    <w:rsid w:val="00D13608"/>
    <w:rsid w:val="00D138FD"/>
    <w:rsid w:val="00D13EA3"/>
    <w:rsid w:val="00D1401A"/>
    <w:rsid w:val="00D14F2E"/>
    <w:rsid w:val="00D154C5"/>
    <w:rsid w:val="00D15ACD"/>
    <w:rsid w:val="00D15E5D"/>
    <w:rsid w:val="00D16238"/>
    <w:rsid w:val="00D16BD7"/>
    <w:rsid w:val="00D172F7"/>
    <w:rsid w:val="00D1742C"/>
    <w:rsid w:val="00D17C34"/>
    <w:rsid w:val="00D209BC"/>
    <w:rsid w:val="00D20CB7"/>
    <w:rsid w:val="00D214B9"/>
    <w:rsid w:val="00D21EC7"/>
    <w:rsid w:val="00D22434"/>
    <w:rsid w:val="00D22C71"/>
    <w:rsid w:val="00D23BB5"/>
    <w:rsid w:val="00D23E19"/>
    <w:rsid w:val="00D24489"/>
    <w:rsid w:val="00D248F2"/>
    <w:rsid w:val="00D2497B"/>
    <w:rsid w:val="00D24C0C"/>
    <w:rsid w:val="00D24E06"/>
    <w:rsid w:val="00D259F3"/>
    <w:rsid w:val="00D25BBA"/>
    <w:rsid w:val="00D26FE5"/>
    <w:rsid w:val="00D275EA"/>
    <w:rsid w:val="00D275F8"/>
    <w:rsid w:val="00D27CCE"/>
    <w:rsid w:val="00D30C6B"/>
    <w:rsid w:val="00D312F6"/>
    <w:rsid w:val="00D32582"/>
    <w:rsid w:val="00D32E2A"/>
    <w:rsid w:val="00D33AC4"/>
    <w:rsid w:val="00D33C13"/>
    <w:rsid w:val="00D34363"/>
    <w:rsid w:val="00D346F5"/>
    <w:rsid w:val="00D34BEA"/>
    <w:rsid w:val="00D354E8"/>
    <w:rsid w:val="00D36D5B"/>
    <w:rsid w:val="00D370E5"/>
    <w:rsid w:val="00D37119"/>
    <w:rsid w:val="00D3723F"/>
    <w:rsid w:val="00D377A6"/>
    <w:rsid w:val="00D37C2E"/>
    <w:rsid w:val="00D40697"/>
    <w:rsid w:val="00D40BC2"/>
    <w:rsid w:val="00D41BEB"/>
    <w:rsid w:val="00D4225B"/>
    <w:rsid w:val="00D424C4"/>
    <w:rsid w:val="00D437A9"/>
    <w:rsid w:val="00D43CB7"/>
    <w:rsid w:val="00D4408C"/>
    <w:rsid w:val="00D44F5A"/>
    <w:rsid w:val="00D45A61"/>
    <w:rsid w:val="00D50615"/>
    <w:rsid w:val="00D507B0"/>
    <w:rsid w:val="00D50A75"/>
    <w:rsid w:val="00D512E0"/>
    <w:rsid w:val="00D51701"/>
    <w:rsid w:val="00D51D81"/>
    <w:rsid w:val="00D52BE6"/>
    <w:rsid w:val="00D52EC5"/>
    <w:rsid w:val="00D5372A"/>
    <w:rsid w:val="00D53ABA"/>
    <w:rsid w:val="00D541C0"/>
    <w:rsid w:val="00D56CE0"/>
    <w:rsid w:val="00D56D1C"/>
    <w:rsid w:val="00D579C9"/>
    <w:rsid w:val="00D57AA9"/>
    <w:rsid w:val="00D6047C"/>
    <w:rsid w:val="00D60A06"/>
    <w:rsid w:val="00D60D71"/>
    <w:rsid w:val="00D61088"/>
    <w:rsid w:val="00D61511"/>
    <w:rsid w:val="00D6221E"/>
    <w:rsid w:val="00D633D1"/>
    <w:rsid w:val="00D63BB5"/>
    <w:rsid w:val="00D6435E"/>
    <w:rsid w:val="00D65229"/>
    <w:rsid w:val="00D659B8"/>
    <w:rsid w:val="00D670FA"/>
    <w:rsid w:val="00D6786B"/>
    <w:rsid w:val="00D67B71"/>
    <w:rsid w:val="00D67C55"/>
    <w:rsid w:val="00D710CA"/>
    <w:rsid w:val="00D713FA"/>
    <w:rsid w:val="00D714D3"/>
    <w:rsid w:val="00D71944"/>
    <w:rsid w:val="00D71ABE"/>
    <w:rsid w:val="00D71EC4"/>
    <w:rsid w:val="00D720AB"/>
    <w:rsid w:val="00D722EE"/>
    <w:rsid w:val="00D72FD4"/>
    <w:rsid w:val="00D736BD"/>
    <w:rsid w:val="00D73B82"/>
    <w:rsid w:val="00D73F39"/>
    <w:rsid w:val="00D74151"/>
    <w:rsid w:val="00D751B0"/>
    <w:rsid w:val="00D751B9"/>
    <w:rsid w:val="00D75764"/>
    <w:rsid w:val="00D75B06"/>
    <w:rsid w:val="00D75CF9"/>
    <w:rsid w:val="00D75DE3"/>
    <w:rsid w:val="00D75EA3"/>
    <w:rsid w:val="00D77ACA"/>
    <w:rsid w:val="00D80975"/>
    <w:rsid w:val="00D80D13"/>
    <w:rsid w:val="00D812A9"/>
    <w:rsid w:val="00D814C3"/>
    <w:rsid w:val="00D81B7B"/>
    <w:rsid w:val="00D81C27"/>
    <w:rsid w:val="00D81DB2"/>
    <w:rsid w:val="00D820B6"/>
    <w:rsid w:val="00D822F4"/>
    <w:rsid w:val="00D82B8E"/>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3B36"/>
    <w:rsid w:val="00D942B5"/>
    <w:rsid w:val="00D94413"/>
    <w:rsid w:val="00D944A0"/>
    <w:rsid w:val="00D9464D"/>
    <w:rsid w:val="00D94983"/>
    <w:rsid w:val="00D952AA"/>
    <w:rsid w:val="00D96093"/>
    <w:rsid w:val="00D9691C"/>
    <w:rsid w:val="00D969DB"/>
    <w:rsid w:val="00D96B47"/>
    <w:rsid w:val="00D96E3D"/>
    <w:rsid w:val="00D97144"/>
    <w:rsid w:val="00D97160"/>
    <w:rsid w:val="00D97291"/>
    <w:rsid w:val="00D973B9"/>
    <w:rsid w:val="00D97452"/>
    <w:rsid w:val="00D97C24"/>
    <w:rsid w:val="00D97F32"/>
    <w:rsid w:val="00DA099E"/>
    <w:rsid w:val="00DA0BD0"/>
    <w:rsid w:val="00DA0DB9"/>
    <w:rsid w:val="00DA0F26"/>
    <w:rsid w:val="00DA1391"/>
    <w:rsid w:val="00DA1F37"/>
    <w:rsid w:val="00DA2560"/>
    <w:rsid w:val="00DA2AF2"/>
    <w:rsid w:val="00DA2C9B"/>
    <w:rsid w:val="00DA2CC0"/>
    <w:rsid w:val="00DA31A0"/>
    <w:rsid w:val="00DA33D9"/>
    <w:rsid w:val="00DA3642"/>
    <w:rsid w:val="00DA3EA7"/>
    <w:rsid w:val="00DA56CB"/>
    <w:rsid w:val="00DA56D4"/>
    <w:rsid w:val="00DA5E74"/>
    <w:rsid w:val="00DA6C68"/>
    <w:rsid w:val="00DA6DAF"/>
    <w:rsid w:val="00DA6DC9"/>
    <w:rsid w:val="00DA6F37"/>
    <w:rsid w:val="00DA7888"/>
    <w:rsid w:val="00DA7E4E"/>
    <w:rsid w:val="00DB057E"/>
    <w:rsid w:val="00DB06D5"/>
    <w:rsid w:val="00DB08F6"/>
    <w:rsid w:val="00DB0CD7"/>
    <w:rsid w:val="00DB0E5E"/>
    <w:rsid w:val="00DB15D1"/>
    <w:rsid w:val="00DB19D6"/>
    <w:rsid w:val="00DB1B77"/>
    <w:rsid w:val="00DB1E0B"/>
    <w:rsid w:val="00DB2688"/>
    <w:rsid w:val="00DB2AB1"/>
    <w:rsid w:val="00DB37D4"/>
    <w:rsid w:val="00DB3DCE"/>
    <w:rsid w:val="00DB4C16"/>
    <w:rsid w:val="00DB4F8A"/>
    <w:rsid w:val="00DB5362"/>
    <w:rsid w:val="00DB570B"/>
    <w:rsid w:val="00DB5805"/>
    <w:rsid w:val="00DB60A2"/>
    <w:rsid w:val="00DB62B0"/>
    <w:rsid w:val="00DB6A3C"/>
    <w:rsid w:val="00DB6BEC"/>
    <w:rsid w:val="00DB71DA"/>
    <w:rsid w:val="00DB73CF"/>
    <w:rsid w:val="00DC09D7"/>
    <w:rsid w:val="00DC0AF2"/>
    <w:rsid w:val="00DC15BA"/>
    <w:rsid w:val="00DC1B4E"/>
    <w:rsid w:val="00DC27D9"/>
    <w:rsid w:val="00DC296A"/>
    <w:rsid w:val="00DC2AB5"/>
    <w:rsid w:val="00DC2E4A"/>
    <w:rsid w:val="00DC30D0"/>
    <w:rsid w:val="00DC33C3"/>
    <w:rsid w:val="00DC3867"/>
    <w:rsid w:val="00DC5039"/>
    <w:rsid w:val="00DC5627"/>
    <w:rsid w:val="00DC58AA"/>
    <w:rsid w:val="00DC621A"/>
    <w:rsid w:val="00DC6EC3"/>
    <w:rsid w:val="00DC7245"/>
    <w:rsid w:val="00DC7778"/>
    <w:rsid w:val="00DC7FB2"/>
    <w:rsid w:val="00DD0030"/>
    <w:rsid w:val="00DD1056"/>
    <w:rsid w:val="00DD1581"/>
    <w:rsid w:val="00DD16B7"/>
    <w:rsid w:val="00DD17B0"/>
    <w:rsid w:val="00DD2BC1"/>
    <w:rsid w:val="00DD2BF2"/>
    <w:rsid w:val="00DD2D6B"/>
    <w:rsid w:val="00DD31C2"/>
    <w:rsid w:val="00DD348C"/>
    <w:rsid w:val="00DD376E"/>
    <w:rsid w:val="00DD41D6"/>
    <w:rsid w:val="00DD4345"/>
    <w:rsid w:val="00DD478E"/>
    <w:rsid w:val="00DD511B"/>
    <w:rsid w:val="00DD5122"/>
    <w:rsid w:val="00DD51DE"/>
    <w:rsid w:val="00DD5BF5"/>
    <w:rsid w:val="00DD5EDD"/>
    <w:rsid w:val="00DD60DC"/>
    <w:rsid w:val="00DD674A"/>
    <w:rsid w:val="00DD72D5"/>
    <w:rsid w:val="00DE039E"/>
    <w:rsid w:val="00DE14AD"/>
    <w:rsid w:val="00DE179C"/>
    <w:rsid w:val="00DE1DA1"/>
    <w:rsid w:val="00DE20F2"/>
    <w:rsid w:val="00DE327E"/>
    <w:rsid w:val="00DE3C91"/>
    <w:rsid w:val="00DE4A1E"/>
    <w:rsid w:val="00DE4BF1"/>
    <w:rsid w:val="00DE5039"/>
    <w:rsid w:val="00DE5A30"/>
    <w:rsid w:val="00DE5C9E"/>
    <w:rsid w:val="00DE6586"/>
    <w:rsid w:val="00DE6855"/>
    <w:rsid w:val="00DE7010"/>
    <w:rsid w:val="00DE7341"/>
    <w:rsid w:val="00DE7C1A"/>
    <w:rsid w:val="00DF034B"/>
    <w:rsid w:val="00DF1237"/>
    <w:rsid w:val="00DF1647"/>
    <w:rsid w:val="00DF1C1D"/>
    <w:rsid w:val="00DF1F1E"/>
    <w:rsid w:val="00DF2AA9"/>
    <w:rsid w:val="00DF31F2"/>
    <w:rsid w:val="00DF3280"/>
    <w:rsid w:val="00DF3714"/>
    <w:rsid w:val="00DF3F6D"/>
    <w:rsid w:val="00DF40F2"/>
    <w:rsid w:val="00DF4420"/>
    <w:rsid w:val="00DF4D8B"/>
    <w:rsid w:val="00DF4E94"/>
    <w:rsid w:val="00DF539C"/>
    <w:rsid w:val="00DF61A6"/>
    <w:rsid w:val="00DF6F6C"/>
    <w:rsid w:val="00DF70A5"/>
    <w:rsid w:val="00DF71B2"/>
    <w:rsid w:val="00DF722B"/>
    <w:rsid w:val="00DF7408"/>
    <w:rsid w:val="00DF7D92"/>
    <w:rsid w:val="00E002F5"/>
    <w:rsid w:val="00E0031A"/>
    <w:rsid w:val="00E0048B"/>
    <w:rsid w:val="00E01A9B"/>
    <w:rsid w:val="00E024E6"/>
    <w:rsid w:val="00E03512"/>
    <w:rsid w:val="00E03550"/>
    <w:rsid w:val="00E03A50"/>
    <w:rsid w:val="00E040BB"/>
    <w:rsid w:val="00E04B2B"/>
    <w:rsid w:val="00E0504B"/>
    <w:rsid w:val="00E0570B"/>
    <w:rsid w:val="00E05B5E"/>
    <w:rsid w:val="00E05D90"/>
    <w:rsid w:val="00E05EA1"/>
    <w:rsid w:val="00E05F02"/>
    <w:rsid w:val="00E060B2"/>
    <w:rsid w:val="00E0691E"/>
    <w:rsid w:val="00E06B0C"/>
    <w:rsid w:val="00E06C6C"/>
    <w:rsid w:val="00E06D82"/>
    <w:rsid w:val="00E0708C"/>
    <w:rsid w:val="00E0759F"/>
    <w:rsid w:val="00E07AAD"/>
    <w:rsid w:val="00E10D08"/>
    <w:rsid w:val="00E117FD"/>
    <w:rsid w:val="00E11C76"/>
    <w:rsid w:val="00E11E1D"/>
    <w:rsid w:val="00E12401"/>
    <w:rsid w:val="00E13099"/>
    <w:rsid w:val="00E13259"/>
    <w:rsid w:val="00E13773"/>
    <w:rsid w:val="00E139DA"/>
    <w:rsid w:val="00E13AD7"/>
    <w:rsid w:val="00E141CD"/>
    <w:rsid w:val="00E14641"/>
    <w:rsid w:val="00E149E4"/>
    <w:rsid w:val="00E14C69"/>
    <w:rsid w:val="00E15318"/>
    <w:rsid w:val="00E155BC"/>
    <w:rsid w:val="00E15623"/>
    <w:rsid w:val="00E158FF"/>
    <w:rsid w:val="00E15F67"/>
    <w:rsid w:val="00E15FDB"/>
    <w:rsid w:val="00E17257"/>
    <w:rsid w:val="00E17412"/>
    <w:rsid w:val="00E17462"/>
    <w:rsid w:val="00E17FDD"/>
    <w:rsid w:val="00E20198"/>
    <w:rsid w:val="00E2058F"/>
    <w:rsid w:val="00E220C1"/>
    <w:rsid w:val="00E229E4"/>
    <w:rsid w:val="00E22ADE"/>
    <w:rsid w:val="00E22F5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6D8"/>
    <w:rsid w:val="00E309A7"/>
    <w:rsid w:val="00E30B44"/>
    <w:rsid w:val="00E317F8"/>
    <w:rsid w:val="00E31D25"/>
    <w:rsid w:val="00E3203C"/>
    <w:rsid w:val="00E326F1"/>
    <w:rsid w:val="00E3365E"/>
    <w:rsid w:val="00E33A90"/>
    <w:rsid w:val="00E35AF9"/>
    <w:rsid w:val="00E35EBD"/>
    <w:rsid w:val="00E36AC8"/>
    <w:rsid w:val="00E3767C"/>
    <w:rsid w:val="00E4007D"/>
    <w:rsid w:val="00E40B34"/>
    <w:rsid w:val="00E410F5"/>
    <w:rsid w:val="00E412B2"/>
    <w:rsid w:val="00E412C9"/>
    <w:rsid w:val="00E41544"/>
    <w:rsid w:val="00E4198C"/>
    <w:rsid w:val="00E41D8D"/>
    <w:rsid w:val="00E41EF0"/>
    <w:rsid w:val="00E41F6B"/>
    <w:rsid w:val="00E41FBB"/>
    <w:rsid w:val="00E41FD9"/>
    <w:rsid w:val="00E429FA"/>
    <w:rsid w:val="00E43146"/>
    <w:rsid w:val="00E43DE5"/>
    <w:rsid w:val="00E44DFF"/>
    <w:rsid w:val="00E4556A"/>
    <w:rsid w:val="00E46F0C"/>
    <w:rsid w:val="00E470F4"/>
    <w:rsid w:val="00E47884"/>
    <w:rsid w:val="00E47EA5"/>
    <w:rsid w:val="00E50E56"/>
    <w:rsid w:val="00E511F2"/>
    <w:rsid w:val="00E513FC"/>
    <w:rsid w:val="00E520D6"/>
    <w:rsid w:val="00E52304"/>
    <w:rsid w:val="00E52445"/>
    <w:rsid w:val="00E52792"/>
    <w:rsid w:val="00E52914"/>
    <w:rsid w:val="00E52975"/>
    <w:rsid w:val="00E52A18"/>
    <w:rsid w:val="00E530DE"/>
    <w:rsid w:val="00E533BC"/>
    <w:rsid w:val="00E5343C"/>
    <w:rsid w:val="00E53918"/>
    <w:rsid w:val="00E53D43"/>
    <w:rsid w:val="00E5400B"/>
    <w:rsid w:val="00E54B0A"/>
    <w:rsid w:val="00E54D1D"/>
    <w:rsid w:val="00E54ED4"/>
    <w:rsid w:val="00E54FD8"/>
    <w:rsid w:val="00E55709"/>
    <w:rsid w:val="00E56712"/>
    <w:rsid w:val="00E568FD"/>
    <w:rsid w:val="00E60430"/>
    <w:rsid w:val="00E60BB3"/>
    <w:rsid w:val="00E614EB"/>
    <w:rsid w:val="00E61512"/>
    <w:rsid w:val="00E6155D"/>
    <w:rsid w:val="00E61F72"/>
    <w:rsid w:val="00E626F9"/>
    <w:rsid w:val="00E63BC7"/>
    <w:rsid w:val="00E63C83"/>
    <w:rsid w:val="00E64764"/>
    <w:rsid w:val="00E648C0"/>
    <w:rsid w:val="00E663F6"/>
    <w:rsid w:val="00E66E25"/>
    <w:rsid w:val="00E67090"/>
    <w:rsid w:val="00E672AE"/>
    <w:rsid w:val="00E67A3B"/>
    <w:rsid w:val="00E67D4C"/>
    <w:rsid w:val="00E70104"/>
    <w:rsid w:val="00E70980"/>
    <w:rsid w:val="00E70992"/>
    <w:rsid w:val="00E70F59"/>
    <w:rsid w:val="00E7116D"/>
    <w:rsid w:val="00E71712"/>
    <w:rsid w:val="00E7179A"/>
    <w:rsid w:val="00E71E0A"/>
    <w:rsid w:val="00E72000"/>
    <w:rsid w:val="00E72995"/>
    <w:rsid w:val="00E7337B"/>
    <w:rsid w:val="00E746A6"/>
    <w:rsid w:val="00E74CE5"/>
    <w:rsid w:val="00E75538"/>
    <w:rsid w:val="00E757DE"/>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85E"/>
    <w:rsid w:val="00E851AD"/>
    <w:rsid w:val="00E85636"/>
    <w:rsid w:val="00E85718"/>
    <w:rsid w:val="00E863EE"/>
    <w:rsid w:val="00E865B0"/>
    <w:rsid w:val="00E86A86"/>
    <w:rsid w:val="00E87EC7"/>
    <w:rsid w:val="00E906D1"/>
    <w:rsid w:val="00E90896"/>
    <w:rsid w:val="00E90AAF"/>
    <w:rsid w:val="00E90F9A"/>
    <w:rsid w:val="00E91492"/>
    <w:rsid w:val="00E91955"/>
    <w:rsid w:val="00E91A3D"/>
    <w:rsid w:val="00E93971"/>
    <w:rsid w:val="00E93C89"/>
    <w:rsid w:val="00E94617"/>
    <w:rsid w:val="00E94F75"/>
    <w:rsid w:val="00E95E75"/>
    <w:rsid w:val="00E968CF"/>
    <w:rsid w:val="00E96A9D"/>
    <w:rsid w:val="00E96DA8"/>
    <w:rsid w:val="00E977B6"/>
    <w:rsid w:val="00E97C74"/>
    <w:rsid w:val="00E97EA1"/>
    <w:rsid w:val="00E97F68"/>
    <w:rsid w:val="00EA018B"/>
    <w:rsid w:val="00EA03EA"/>
    <w:rsid w:val="00EA091F"/>
    <w:rsid w:val="00EA0BBE"/>
    <w:rsid w:val="00EA1A2B"/>
    <w:rsid w:val="00EA1CE9"/>
    <w:rsid w:val="00EA1FDE"/>
    <w:rsid w:val="00EA2303"/>
    <w:rsid w:val="00EA4480"/>
    <w:rsid w:val="00EA4D3B"/>
    <w:rsid w:val="00EA5371"/>
    <w:rsid w:val="00EA544C"/>
    <w:rsid w:val="00EA5A90"/>
    <w:rsid w:val="00EA61B1"/>
    <w:rsid w:val="00EA69E6"/>
    <w:rsid w:val="00EA75F0"/>
    <w:rsid w:val="00EA7C68"/>
    <w:rsid w:val="00EB0DAE"/>
    <w:rsid w:val="00EB1105"/>
    <w:rsid w:val="00EB1851"/>
    <w:rsid w:val="00EB1DF5"/>
    <w:rsid w:val="00EB1E87"/>
    <w:rsid w:val="00EB2AE3"/>
    <w:rsid w:val="00EB325E"/>
    <w:rsid w:val="00EB37CF"/>
    <w:rsid w:val="00EB42FE"/>
    <w:rsid w:val="00EB47D8"/>
    <w:rsid w:val="00EB4971"/>
    <w:rsid w:val="00EB49B4"/>
    <w:rsid w:val="00EB504D"/>
    <w:rsid w:val="00EB51B0"/>
    <w:rsid w:val="00EB5405"/>
    <w:rsid w:val="00EB5A2E"/>
    <w:rsid w:val="00EB5B26"/>
    <w:rsid w:val="00EB6C79"/>
    <w:rsid w:val="00EB6D09"/>
    <w:rsid w:val="00EB6D85"/>
    <w:rsid w:val="00EB7640"/>
    <w:rsid w:val="00EB779C"/>
    <w:rsid w:val="00EB7C29"/>
    <w:rsid w:val="00EC13FF"/>
    <w:rsid w:val="00EC163D"/>
    <w:rsid w:val="00EC1759"/>
    <w:rsid w:val="00EC1C12"/>
    <w:rsid w:val="00EC24C1"/>
    <w:rsid w:val="00EC3068"/>
    <w:rsid w:val="00EC36BB"/>
    <w:rsid w:val="00EC36EE"/>
    <w:rsid w:val="00EC45E7"/>
    <w:rsid w:val="00EC487F"/>
    <w:rsid w:val="00EC4BA2"/>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5EC"/>
    <w:rsid w:val="00ED0897"/>
    <w:rsid w:val="00ED0D9E"/>
    <w:rsid w:val="00ED21F0"/>
    <w:rsid w:val="00ED2E26"/>
    <w:rsid w:val="00ED41FC"/>
    <w:rsid w:val="00ED47B0"/>
    <w:rsid w:val="00ED4AEF"/>
    <w:rsid w:val="00ED5057"/>
    <w:rsid w:val="00ED526B"/>
    <w:rsid w:val="00ED55A3"/>
    <w:rsid w:val="00ED5731"/>
    <w:rsid w:val="00ED58CF"/>
    <w:rsid w:val="00ED5B8A"/>
    <w:rsid w:val="00ED5FA4"/>
    <w:rsid w:val="00ED65C3"/>
    <w:rsid w:val="00ED6A56"/>
    <w:rsid w:val="00ED6BB7"/>
    <w:rsid w:val="00ED6C07"/>
    <w:rsid w:val="00ED701D"/>
    <w:rsid w:val="00ED7120"/>
    <w:rsid w:val="00ED72CF"/>
    <w:rsid w:val="00ED7485"/>
    <w:rsid w:val="00ED7972"/>
    <w:rsid w:val="00ED7A23"/>
    <w:rsid w:val="00ED7BEC"/>
    <w:rsid w:val="00ED7F99"/>
    <w:rsid w:val="00EE0BA5"/>
    <w:rsid w:val="00EE0BF7"/>
    <w:rsid w:val="00EE0DA3"/>
    <w:rsid w:val="00EE1409"/>
    <w:rsid w:val="00EE1A97"/>
    <w:rsid w:val="00EE2A1B"/>
    <w:rsid w:val="00EE2BD5"/>
    <w:rsid w:val="00EE3675"/>
    <w:rsid w:val="00EE39CF"/>
    <w:rsid w:val="00EE3BAA"/>
    <w:rsid w:val="00EE3BAF"/>
    <w:rsid w:val="00EE48AC"/>
    <w:rsid w:val="00EE5A12"/>
    <w:rsid w:val="00EE5A42"/>
    <w:rsid w:val="00EE5CC3"/>
    <w:rsid w:val="00EE6535"/>
    <w:rsid w:val="00EE6B4B"/>
    <w:rsid w:val="00EE6FAE"/>
    <w:rsid w:val="00EE78B8"/>
    <w:rsid w:val="00EE7A8C"/>
    <w:rsid w:val="00EF0A11"/>
    <w:rsid w:val="00EF0D60"/>
    <w:rsid w:val="00EF0DEF"/>
    <w:rsid w:val="00EF21B1"/>
    <w:rsid w:val="00EF285B"/>
    <w:rsid w:val="00EF2C16"/>
    <w:rsid w:val="00EF2CD2"/>
    <w:rsid w:val="00EF2E55"/>
    <w:rsid w:val="00EF2FBD"/>
    <w:rsid w:val="00EF362A"/>
    <w:rsid w:val="00EF3854"/>
    <w:rsid w:val="00EF392C"/>
    <w:rsid w:val="00EF3E34"/>
    <w:rsid w:val="00EF431F"/>
    <w:rsid w:val="00EF567E"/>
    <w:rsid w:val="00EF6717"/>
    <w:rsid w:val="00EF6BBD"/>
    <w:rsid w:val="00EF717B"/>
    <w:rsid w:val="00EF71E8"/>
    <w:rsid w:val="00EF728B"/>
    <w:rsid w:val="00EF7329"/>
    <w:rsid w:val="00EF79AF"/>
    <w:rsid w:val="00F000EB"/>
    <w:rsid w:val="00F00224"/>
    <w:rsid w:val="00F00E9F"/>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6E5"/>
    <w:rsid w:val="00F07842"/>
    <w:rsid w:val="00F07F33"/>
    <w:rsid w:val="00F10673"/>
    <w:rsid w:val="00F10A03"/>
    <w:rsid w:val="00F11820"/>
    <w:rsid w:val="00F11FD5"/>
    <w:rsid w:val="00F1278A"/>
    <w:rsid w:val="00F12BDB"/>
    <w:rsid w:val="00F12CA2"/>
    <w:rsid w:val="00F136A7"/>
    <w:rsid w:val="00F1379F"/>
    <w:rsid w:val="00F13F03"/>
    <w:rsid w:val="00F143FC"/>
    <w:rsid w:val="00F147DE"/>
    <w:rsid w:val="00F1583E"/>
    <w:rsid w:val="00F15876"/>
    <w:rsid w:val="00F15BD9"/>
    <w:rsid w:val="00F15CF5"/>
    <w:rsid w:val="00F15DDA"/>
    <w:rsid w:val="00F164BB"/>
    <w:rsid w:val="00F16883"/>
    <w:rsid w:val="00F16CE0"/>
    <w:rsid w:val="00F20719"/>
    <w:rsid w:val="00F214E3"/>
    <w:rsid w:val="00F22FA3"/>
    <w:rsid w:val="00F23617"/>
    <w:rsid w:val="00F23F55"/>
    <w:rsid w:val="00F2415D"/>
    <w:rsid w:val="00F24DEC"/>
    <w:rsid w:val="00F24F63"/>
    <w:rsid w:val="00F2592B"/>
    <w:rsid w:val="00F25C6A"/>
    <w:rsid w:val="00F2615D"/>
    <w:rsid w:val="00F26973"/>
    <w:rsid w:val="00F30ADD"/>
    <w:rsid w:val="00F30BA1"/>
    <w:rsid w:val="00F30C19"/>
    <w:rsid w:val="00F3100A"/>
    <w:rsid w:val="00F315E3"/>
    <w:rsid w:val="00F32DB9"/>
    <w:rsid w:val="00F3372F"/>
    <w:rsid w:val="00F35522"/>
    <w:rsid w:val="00F35624"/>
    <w:rsid w:val="00F359B8"/>
    <w:rsid w:val="00F35C2D"/>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47D5"/>
    <w:rsid w:val="00F447F8"/>
    <w:rsid w:val="00F45253"/>
    <w:rsid w:val="00F453DC"/>
    <w:rsid w:val="00F45591"/>
    <w:rsid w:val="00F457AE"/>
    <w:rsid w:val="00F4697E"/>
    <w:rsid w:val="00F46C00"/>
    <w:rsid w:val="00F470E5"/>
    <w:rsid w:val="00F471F8"/>
    <w:rsid w:val="00F47CEF"/>
    <w:rsid w:val="00F5017C"/>
    <w:rsid w:val="00F505AD"/>
    <w:rsid w:val="00F50759"/>
    <w:rsid w:val="00F5121F"/>
    <w:rsid w:val="00F520FA"/>
    <w:rsid w:val="00F52D55"/>
    <w:rsid w:val="00F532DE"/>
    <w:rsid w:val="00F53480"/>
    <w:rsid w:val="00F53778"/>
    <w:rsid w:val="00F538E8"/>
    <w:rsid w:val="00F53A21"/>
    <w:rsid w:val="00F53B3E"/>
    <w:rsid w:val="00F54A70"/>
    <w:rsid w:val="00F54B97"/>
    <w:rsid w:val="00F54CAA"/>
    <w:rsid w:val="00F54CAD"/>
    <w:rsid w:val="00F55216"/>
    <w:rsid w:val="00F55831"/>
    <w:rsid w:val="00F56001"/>
    <w:rsid w:val="00F56317"/>
    <w:rsid w:val="00F578F3"/>
    <w:rsid w:val="00F57CD9"/>
    <w:rsid w:val="00F57D51"/>
    <w:rsid w:val="00F604B9"/>
    <w:rsid w:val="00F611E9"/>
    <w:rsid w:val="00F615B6"/>
    <w:rsid w:val="00F61DED"/>
    <w:rsid w:val="00F6318A"/>
    <w:rsid w:val="00F631DB"/>
    <w:rsid w:val="00F641CE"/>
    <w:rsid w:val="00F64B29"/>
    <w:rsid w:val="00F65E19"/>
    <w:rsid w:val="00F66777"/>
    <w:rsid w:val="00F66918"/>
    <w:rsid w:val="00F669F5"/>
    <w:rsid w:val="00F67C14"/>
    <w:rsid w:val="00F67C55"/>
    <w:rsid w:val="00F67F86"/>
    <w:rsid w:val="00F70A82"/>
    <w:rsid w:val="00F70B0D"/>
    <w:rsid w:val="00F713AB"/>
    <w:rsid w:val="00F71647"/>
    <w:rsid w:val="00F71B25"/>
    <w:rsid w:val="00F7235B"/>
    <w:rsid w:val="00F74CBA"/>
    <w:rsid w:val="00F755DD"/>
    <w:rsid w:val="00F7697E"/>
    <w:rsid w:val="00F76D77"/>
    <w:rsid w:val="00F770B2"/>
    <w:rsid w:val="00F771B3"/>
    <w:rsid w:val="00F77AE5"/>
    <w:rsid w:val="00F77AEA"/>
    <w:rsid w:val="00F80218"/>
    <w:rsid w:val="00F80D15"/>
    <w:rsid w:val="00F81589"/>
    <w:rsid w:val="00F81A2C"/>
    <w:rsid w:val="00F8208E"/>
    <w:rsid w:val="00F821CF"/>
    <w:rsid w:val="00F825DA"/>
    <w:rsid w:val="00F8269A"/>
    <w:rsid w:val="00F8276F"/>
    <w:rsid w:val="00F82BA1"/>
    <w:rsid w:val="00F82F8A"/>
    <w:rsid w:val="00F83262"/>
    <w:rsid w:val="00F83CA5"/>
    <w:rsid w:val="00F852AD"/>
    <w:rsid w:val="00F85947"/>
    <w:rsid w:val="00F85F70"/>
    <w:rsid w:val="00F86201"/>
    <w:rsid w:val="00F87392"/>
    <w:rsid w:val="00F90090"/>
    <w:rsid w:val="00F90F87"/>
    <w:rsid w:val="00F91BC4"/>
    <w:rsid w:val="00F9267B"/>
    <w:rsid w:val="00F926AB"/>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D32"/>
    <w:rsid w:val="00FA263B"/>
    <w:rsid w:val="00FA3023"/>
    <w:rsid w:val="00FA33A1"/>
    <w:rsid w:val="00FA3B76"/>
    <w:rsid w:val="00FA4137"/>
    <w:rsid w:val="00FA41D5"/>
    <w:rsid w:val="00FA47F3"/>
    <w:rsid w:val="00FA52FC"/>
    <w:rsid w:val="00FA5D14"/>
    <w:rsid w:val="00FA67A8"/>
    <w:rsid w:val="00FA69B2"/>
    <w:rsid w:val="00FA6EF4"/>
    <w:rsid w:val="00FA76A6"/>
    <w:rsid w:val="00FA774A"/>
    <w:rsid w:val="00FA77BE"/>
    <w:rsid w:val="00FB0111"/>
    <w:rsid w:val="00FB0482"/>
    <w:rsid w:val="00FB09F1"/>
    <w:rsid w:val="00FB1754"/>
    <w:rsid w:val="00FB22B8"/>
    <w:rsid w:val="00FB2809"/>
    <w:rsid w:val="00FB2C42"/>
    <w:rsid w:val="00FB43C7"/>
    <w:rsid w:val="00FB46EA"/>
    <w:rsid w:val="00FB4DAA"/>
    <w:rsid w:val="00FB5997"/>
    <w:rsid w:val="00FB5BE4"/>
    <w:rsid w:val="00FB5CAF"/>
    <w:rsid w:val="00FB5E26"/>
    <w:rsid w:val="00FB7FA5"/>
    <w:rsid w:val="00FC05CC"/>
    <w:rsid w:val="00FC17A2"/>
    <w:rsid w:val="00FC18DE"/>
    <w:rsid w:val="00FC1A56"/>
    <w:rsid w:val="00FC1C11"/>
    <w:rsid w:val="00FC2D96"/>
    <w:rsid w:val="00FC38CF"/>
    <w:rsid w:val="00FC4028"/>
    <w:rsid w:val="00FC419F"/>
    <w:rsid w:val="00FC47CC"/>
    <w:rsid w:val="00FC49BD"/>
    <w:rsid w:val="00FC4BCF"/>
    <w:rsid w:val="00FC4ECC"/>
    <w:rsid w:val="00FC5567"/>
    <w:rsid w:val="00FC5BB2"/>
    <w:rsid w:val="00FC5BFA"/>
    <w:rsid w:val="00FC6676"/>
    <w:rsid w:val="00FC6BB8"/>
    <w:rsid w:val="00FC6FCE"/>
    <w:rsid w:val="00FC7802"/>
    <w:rsid w:val="00FC7907"/>
    <w:rsid w:val="00FD05DD"/>
    <w:rsid w:val="00FD0753"/>
    <w:rsid w:val="00FD1314"/>
    <w:rsid w:val="00FD19E2"/>
    <w:rsid w:val="00FD2841"/>
    <w:rsid w:val="00FD28F5"/>
    <w:rsid w:val="00FD2A17"/>
    <w:rsid w:val="00FD2A84"/>
    <w:rsid w:val="00FD2E9F"/>
    <w:rsid w:val="00FD31BD"/>
    <w:rsid w:val="00FD3A36"/>
    <w:rsid w:val="00FD4313"/>
    <w:rsid w:val="00FD4A05"/>
    <w:rsid w:val="00FD4E61"/>
    <w:rsid w:val="00FD5910"/>
    <w:rsid w:val="00FD5FBA"/>
    <w:rsid w:val="00FD6308"/>
    <w:rsid w:val="00FD6650"/>
    <w:rsid w:val="00FD6787"/>
    <w:rsid w:val="00FD74E6"/>
    <w:rsid w:val="00FD7F15"/>
    <w:rsid w:val="00FE097F"/>
    <w:rsid w:val="00FE19E9"/>
    <w:rsid w:val="00FE1DAE"/>
    <w:rsid w:val="00FE1DF0"/>
    <w:rsid w:val="00FE2869"/>
    <w:rsid w:val="00FE2F76"/>
    <w:rsid w:val="00FE490C"/>
    <w:rsid w:val="00FE4DD4"/>
    <w:rsid w:val="00FE5021"/>
    <w:rsid w:val="00FE5451"/>
    <w:rsid w:val="00FE54C1"/>
    <w:rsid w:val="00FE577E"/>
    <w:rsid w:val="00FE5AEE"/>
    <w:rsid w:val="00FE60CF"/>
    <w:rsid w:val="00FE6B4B"/>
    <w:rsid w:val="00FE724C"/>
    <w:rsid w:val="00FE7848"/>
    <w:rsid w:val="00FE7CA0"/>
    <w:rsid w:val="00FF02BA"/>
    <w:rsid w:val="00FF0555"/>
    <w:rsid w:val="00FF0C95"/>
    <w:rsid w:val="00FF118B"/>
    <w:rsid w:val="00FF1670"/>
    <w:rsid w:val="00FF1713"/>
    <w:rsid w:val="00FF18F1"/>
    <w:rsid w:val="00FF1A12"/>
    <w:rsid w:val="00FF1B51"/>
    <w:rsid w:val="00FF2230"/>
    <w:rsid w:val="00FF2C76"/>
    <w:rsid w:val="00FF2EE3"/>
    <w:rsid w:val="00FF3065"/>
    <w:rsid w:val="00FF41BF"/>
    <w:rsid w:val="00FF4256"/>
    <w:rsid w:val="00FF46E0"/>
    <w:rsid w:val="00FF5164"/>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43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uiPriority w:val="99"/>
    <w:qFormat/>
    <w:rsid w:val="004258CF"/>
    <w:pPr>
      <w:spacing w:after="200" w:line="276" w:lineRule="auto"/>
      <w:ind w:left="720"/>
      <w:contextualSpacing/>
    </w:pPr>
    <w:rPr>
      <w:rFonts w:ascii="Calibri" w:hAnsi="Calibri"/>
      <w:sz w:val="22"/>
      <w:szCs w:val="22"/>
    </w:rPr>
  </w:style>
  <w:style w:type="paragraph" w:styleId="a5">
    <w:name w:val="No Spacing"/>
    <w:link w:val="a6"/>
    <w:qFormat/>
    <w:rsid w:val="004258CF"/>
    <w:rPr>
      <w:rFonts w:ascii="Calibri" w:hAnsi="Calibri"/>
      <w:sz w:val="22"/>
      <w:szCs w:val="22"/>
    </w:rPr>
  </w:style>
  <w:style w:type="character" w:styleId="a7">
    <w:name w:val="Hyperlink"/>
    <w:basedOn w:val="a0"/>
    <w:rsid w:val="004C4DBD"/>
    <w:rPr>
      <w:color w:val="0000FF"/>
      <w:u w:val="single"/>
    </w:rPr>
  </w:style>
  <w:style w:type="character" w:customStyle="1" w:styleId="a8">
    <w:name w:val="Основной текст с отступом Знак"/>
    <w:aliases w:val="Основной текст 1 Знак,Нумерованный список !! Знак"/>
    <w:basedOn w:val="a0"/>
    <w:link w:val="a9"/>
    <w:locked/>
    <w:rsid w:val="00D97160"/>
    <w:rPr>
      <w:sz w:val="28"/>
      <w:lang w:val="ru-RU" w:eastAsia="ru-RU" w:bidi="ar-SA"/>
    </w:rPr>
  </w:style>
  <w:style w:type="paragraph" w:styleId="a9">
    <w:name w:val="Body Text Indent"/>
    <w:aliases w:val="Основной текст 1,Нумерованный список !!"/>
    <w:basedOn w:val="a"/>
    <w:link w:val="a8"/>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a">
    <w:name w:val="header"/>
    <w:aliases w:val="ВерхКолонтитул"/>
    <w:basedOn w:val="a"/>
    <w:link w:val="ab"/>
    <w:uiPriority w:val="99"/>
    <w:rsid w:val="007342A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7342A4"/>
    <w:rPr>
      <w:sz w:val="24"/>
      <w:szCs w:val="24"/>
    </w:rPr>
  </w:style>
  <w:style w:type="paragraph" w:styleId="ac">
    <w:name w:val="footer"/>
    <w:basedOn w:val="a"/>
    <w:link w:val="ad"/>
    <w:uiPriority w:val="99"/>
    <w:rsid w:val="007342A4"/>
    <w:pPr>
      <w:tabs>
        <w:tab w:val="center" w:pos="4677"/>
        <w:tab w:val="right" w:pos="9355"/>
      </w:tabs>
    </w:pPr>
  </w:style>
  <w:style w:type="character" w:customStyle="1" w:styleId="ad">
    <w:name w:val="Нижний колонтитул Знак"/>
    <w:basedOn w:val="a0"/>
    <w:link w:val="ac"/>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e">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rsid w:val="007F69D3"/>
    <w:pPr>
      <w:widowControl w:val="0"/>
      <w:autoSpaceDE w:val="0"/>
      <w:autoSpaceDN w:val="0"/>
      <w:adjustRightInd w:val="0"/>
    </w:pPr>
    <w:rPr>
      <w:rFonts w:ascii="Courier New" w:hAnsi="Courier New" w:cs="Courier New"/>
    </w:rPr>
  </w:style>
  <w:style w:type="character" w:styleId="af">
    <w:name w:val="Strong"/>
    <w:basedOn w:val="a0"/>
    <w:qFormat/>
    <w:rsid w:val="00E15623"/>
    <w:rPr>
      <w:b/>
      <w:bCs/>
    </w:rPr>
  </w:style>
  <w:style w:type="character" w:customStyle="1" w:styleId="text">
    <w:name w:val="text"/>
    <w:basedOn w:val="a0"/>
    <w:rsid w:val="00E15623"/>
  </w:style>
  <w:style w:type="paragraph" w:styleId="af0">
    <w:name w:val="Normal (Web)"/>
    <w:basedOn w:val="a"/>
    <w:rsid w:val="00E15623"/>
    <w:pPr>
      <w:suppressAutoHyphens/>
      <w:spacing w:before="100" w:after="100"/>
    </w:pPr>
    <w:rPr>
      <w:lang w:eastAsia="ar-SA"/>
    </w:rPr>
  </w:style>
  <w:style w:type="character" w:customStyle="1" w:styleId="FontStyle11">
    <w:name w:val="Font Style11"/>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1">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2">
    <w:name w:val="Гипертекстовая ссылка"/>
    <w:rsid w:val="00775F63"/>
    <w:rPr>
      <w:rFonts w:cs="Times New Roman"/>
      <w:b w:val="0"/>
      <w:color w:val="008000"/>
    </w:rPr>
  </w:style>
  <w:style w:type="character" w:customStyle="1" w:styleId="af3">
    <w:name w:val="Цветовое выделение"/>
    <w:rsid w:val="00775F63"/>
    <w:rPr>
      <w:b/>
      <w:color w:val="000080"/>
    </w:rPr>
  </w:style>
  <w:style w:type="paragraph" w:customStyle="1" w:styleId="af4">
    <w:name w:val="Нормальный (таблица)"/>
    <w:basedOn w:val="a"/>
    <w:next w:val="a"/>
    <w:uiPriority w:val="99"/>
    <w:rsid w:val="00775F63"/>
    <w:pPr>
      <w:widowControl w:val="0"/>
      <w:autoSpaceDE w:val="0"/>
      <w:autoSpaceDN w:val="0"/>
      <w:adjustRightInd w:val="0"/>
      <w:jc w:val="both"/>
    </w:pPr>
    <w:rPr>
      <w:rFonts w:ascii="Arial" w:hAnsi="Arial" w:cs="Arial"/>
    </w:rPr>
  </w:style>
  <w:style w:type="paragraph" w:customStyle="1" w:styleId="af5">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6">
    <w:name w:val="Body Text"/>
    <w:basedOn w:val="a"/>
    <w:link w:val="af7"/>
    <w:rsid w:val="008623EF"/>
    <w:pPr>
      <w:spacing w:after="120"/>
    </w:pPr>
  </w:style>
  <w:style w:type="character" w:customStyle="1" w:styleId="af7">
    <w:name w:val="Основной текст Знак"/>
    <w:basedOn w:val="a0"/>
    <w:link w:val="af6"/>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8">
    <w:name w:val="Balloon Text"/>
    <w:basedOn w:val="a"/>
    <w:link w:val="af9"/>
    <w:uiPriority w:val="99"/>
    <w:rsid w:val="00975014"/>
    <w:rPr>
      <w:rFonts w:ascii="Tahoma" w:hAnsi="Tahoma" w:cs="Tahoma"/>
      <w:sz w:val="16"/>
      <w:szCs w:val="16"/>
    </w:rPr>
  </w:style>
  <w:style w:type="character" w:customStyle="1" w:styleId="af9">
    <w:name w:val="Текст выноски Знак"/>
    <w:basedOn w:val="a0"/>
    <w:link w:val="af8"/>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a">
    <w:name w:val="Plain Text"/>
    <w:basedOn w:val="a"/>
    <w:link w:val="afb"/>
    <w:rsid w:val="00975014"/>
    <w:rPr>
      <w:rFonts w:ascii="Courier New" w:hAnsi="Courier New" w:cs="Courier New"/>
      <w:sz w:val="20"/>
      <w:szCs w:val="20"/>
    </w:rPr>
  </w:style>
  <w:style w:type="character" w:customStyle="1" w:styleId="afb">
    <w:name w:val="Текст Знак"/>
    <w:basedOn w:val="a0"/>
    <w:link w:val="afa"/>
    <w:rsid w:val="00975014"/>
    <w:rPr>
      <w:rFonts w:ascii="Courier New" w:hAnsi="Courier New" w:cs="Courier New"/>
    </w:rPr>
  </w:style>
  <w:style w:type="paragraph" w:styleId="afc">
    <w:name w:val="List"/>
    <w:basedOn w:val="a"/>
    <w:rsid w:val="00975014"/>
    <w:pPr>
      <w:ind w:left="283" w:hanging="283"/>
    </w:pPr>
    <w:rPr>
      <w:sz w:val="20"/>
      <w:szCs w:val="20"/>
    </w:rPr>
  </w:style>
  <w:style w:type="paragraph" w:styleId="afd">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e">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0">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1">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2">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3">
    <w:name w:val="Продолжение ссылки"/>
    <w:basedOn w:val="af2"/>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4">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5">
    <w:name w:val="Об"/>
    <w:rsid w:val="00975014"/>
    <w:pPr>
      <w:widowControl w:val="0"/>
    </w:pPr>
  </w:style>
  <w:style w:type="paragraph" w:customStyle="1" w:styleId="aff6">
    <w:name w:val="Колонтитул (левый)"/>
    <w:basedOn w:val="aff1"/>
    <w:next w:val="a"/>
    <w:rsid w:val="00975014"/>
    <w:rPr>
      <w:sz w:val="10"/>
      <w:szCs w:val="10"/>
    </w:rPr>
  </w:style>
  <w:style w:type="paragraph" w:customStyle="1" w:styleId="aff7">
    <w:name w:val="Колонтитул (правый)"/>
    <w:basedOn w:val="aff2"/>
    <w:next w:val="a"/>
    <w:rsid w:val="00975014"/>
    <w:rPr>
      <w:sz w:val="10"/>
      <w:szCs w:val="10"/>
    </w:rPr>
  </w:style>
  <w:style w:type="paragraph" w:customStyle="1" w:styleId="aff8">
    <w:name w:val="Комментарий пользователя"/>
    <w:basedOn w:val="aff0"/>
    <w:next w:val="a"/>
    <w:rsid w:val="00975014"/>
    <w:pPr>
      <w:jc w:val="left"/>
    </w:pPr>
    <w:rPr>
      <w:color w:val="000080"/>
    </w:rPr>
  </w:style>
  <w:style w:type="character" w:customStyle="1" w:styleId="aff9">
    <w:name w:val="Не вступил в силу"/>
    <w:basedOn w:val="af3"/>
    <w:rsid w:val="00975014"/>
    <w:rPr>
      <w:bCs/>
      <w:strike/>
      <w:color w:val="008080"/>
    </w:rPr>
  </w:style>
  <w:style w:type="paragraph" w:customStyle="1" w:styleId="affa">
    <w:name w:val="Оглавление"/>
    <w:basedOn w:val="afe"/>
    <w:next w:val="a"/>
    <w:rsid w:val="00975014"/>
    <w:pPr>
      <w:ind w:left="140"/>
    </w:pPr>
  </w:style>
  <w:style w:type="paragraph" w:customStyle="1" w:styleId="affb">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c">
    <w:name w:val="Переменная часть"/>
    <w:basedOn w:val="affb"/>
    <w:next w:val="a"/>
    <w:rsid w:val="00975014"/>
  </w:style>
  <w:style w:type="paragraph" w:customStyle="1" w:styleId="affd">
    <w:name w:val="Постоянная часть"/>
    <w:basedOn w:val="affb"/>
    <w:next w:val="a"/>
    <w:rsid w:val="00975014"/>
    <w:rPr>
      <w:b/>
      <w:bCs/>
      <w:u w:val="single"/>
    </w:rPr>
  </w:style>
  <w:style w:type="paragraph" w:customStyle="1" w:styleId="affe">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0">
    <w:name w:val="Утратил силу"/>
    <w:basedOn w:val="af3"/>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1">
    <w:name w:val="Document Map"/>
    <w:basedOn w:val="a"/>
    <w:link w:val="afff2"/>
    <w:rsid w:val="00F53B3E"/>
    <w:rPr>
      <w:rFonts w:ascii="Tahoma" w:hAnsi="Tahoma" w:cs="Tahoma"/>
      <w:sz w:val="16"/>
      <w:szCs w:val="16"/>
    </w:rPr>
  </w:style>
  <w:style w:type="character" w:customStyle="1" w:styleId="afff2">
    <w:name w:val="Схема документа Знак"/>
    <w:basedOn w:val="a0"/>
    <w:link w:val="afff1"/>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3">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4">
    <w:name w:val="Signature"/>
    <w:basedOn w:val="a"/>
    <w:link w:val="afff5"/>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5">
    <w:name w:val="Подпись Знак"/>
    <w:basedOn w:val="a0"/>
    <w:link w:val="afff4"/>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6">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6"/>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7">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rsid w:val="000A3407"/>
    <w:rPr>
      <w:rFonts w:ascii="Times New Roman" w:hAnsi="Times New Roman" w:cs="Times New Roman"/>
      <w:sz w:val="18"/>
      <w:szCs w:val="18"/>
    </w:rPr>
  </w:style>
  <w:style w:type="character" w:customStyle="1" w:styleId="FontStyle12">
    <w:name w:val="Font Style12"/>
    <w:basedOn w:val="a0"/>
    <w:rsid w:val="000A3407"/>
    <w:rPr>
      <w:rFonts w:ascii="Times New Roman" w:hAnsi="Times New Roman" w:cs="Times New Roman"/>
      <w:sz w:val="22"/>
      <w:szCs w:val="22"/>
    </w:rPr>
  </w:style>
  <w:style w:type="character" w:customStyle="1" w:styleId="apple-converted-space">
    <w:name w:val="apple-converted-space"/>
    <w:basedOn w:val="a0"/>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8">
    <w:name w:val="Содержимое таблицы"/>
    <w:basedOn w:val="a"/>
    <w:rsid w:val="00CE2AA2"/>
    <w:pPr>
      <w:suppressLineNumbers/>
      <w:suppressAutoHyphens/>
    </w:pPr>
    <w:rPr>
      <w:rFonts w:cs="Gautami"/>
      <w:sz w:val="20"/>
      <w:szCs w:val="20"/>
      <w:lang w:eastAsia="te-IN" w:bidi="te-IN"/>
    </w:rPr>
  </w:style>
  <w:style w:type="paragraph" w:customStyle="1" w:styleId="afff9">
    <w:name w:val="Краткий обратный адрес"/>
    <w:basedOn w:val="a"/>
    <w:rsid w:val="0077446B"/>
    <w:pPr>
      <w:jc w:val="both"/>
    </w:pPr>
    <w:rPr>
      <w:szCs w:val="20"/>
    </w:rPr>
  </w:style>
  <w:style w:type="paragraph" w:customStyle="1" w:styleId="afffa">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b">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c">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d">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e">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0">
    <w:name w:val="Символ нумерации"/>
    <w:rsid w:val="009B05AB"/>
  </w:style>
  <w:style w:type="paragraph" w:customStyle="1" w:styleId="affff1">
    <w:name w:val="Заголовок"/>
    <w:basedOn w:val="a"/>
    <w:next w:val="af6"/>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2">
    <w:name w:val="caption"/>
    <w:basedOn w:val="a"/>
    <w:link w:val="affff3"/>
    <w:uiPriority w:val="35"/>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4">
    <w:name w:val="Заголовок таблицы"/>
    <w:basedOn w:val="afff8"/>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5">
    <w:name w:val="line number"/>
    <w:basedOn w:val="a0"/>
    <w:rsid w:val="009B05AB"/>
  </w:style>
  <w:style w:type="paragraph" w:customStyle="1" w:styleId="affff6">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7">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3">
    <w:name w:val="Название объекта Знак"/>
    <w:basedOn w:val="a0"/>
    <w:link w:val="affff2"/>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8">
    <w:name w:val="Подпись к таблице_"/>
    <w:basedOn w:val="a0"/>
    <w:link w:val="affff9"/>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9">
    <w:name w:val="Подпись к таблице"/>
    <w:basedOn w:val="a"/>
    <w:link w:val="affff8"/>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a">
    <w:name w:val="Текст примечания Знак"/>
    <w:basedOn w:val="a0"/>
    <w:link w:val="affffb"/>
    <w:locked/>
    <w:rsid w:val="006149FF"/>
    <w:rPr>
      <w:rFonts w:ascii="Calibri" w:hAnsi="Calibri"/>
      <w:sz w:val="22"/>
      <w:szCs w:val="22"/>
    </w:rPr>
  </w:style>
  <w:style w:type="paragraph" w:styleId="affffb">
    <w:name w:val="annotation text"/>
    <w:basedOn w:val="a"/>
    <w:link w:val="affffa"/>
    <w:rsid w:val="006149FF"/>
    <w:pPr>
      <w:jc w:val="both"/>
    </w:pPr>
    <w:rPr>
      <w:rFonts w:ascii="Calibri" w:hAnsi="Calibri"/>
      <w:sz w:val="22"/>
      <w:szCs w:val="22"/>
    </w:rPr>
  </w:style>
  <w:style w:type="character" w:customStyle="1" w:styleId="1f6">
    <w:name w:val="Текст примечания Знак1"/>
    <w:basedOn w:val="a0"/>
    <w:link w:val="affffb"/>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c">
    <w:name w:val="Тема примечания Знак"/>
    <w:basedOn w:val="affffa"/>
    <w:link w:val="affffd"/>
    <w:locked/>
    <w:rsid w:val="006149FF"/>
    <w:rPr>
      <w:b/>
      <w:bCs/>
    </w:rPr>
  </w:style>
  <w:style w:type="paragraph" w:styleId="affffd">
    <w:name w:val="annotation subject"/>
    <w:basedOn w:val="affffb"/>
    <w:next w:val="affffb"/>
    <w:link w:val="affffc"/>
    <w:rsid w:val="006149FF"/>
    <w:rPr>
      <w:b/>
      <w:bCs/>
    </w:rPr>
  </w:style>
  <w:style w:type="character" w:customStyle="1" w:styleId="1f8">
    <w:name w:val="Тема примечания Знак1"/>
    <w:basedOn w:val="1f6"/>
    <w:link w:val="affffd"/>
    <w:uiPriority w:val="99"/>
    <w:rsid w:val="006149FF"/>
    <w:rPr>
      <w:b/>
      <w:bCs/>
    </w:rPr>
  </w:style>
  <w:style w:type="paragraph" w:styleId="affffe">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6">
    <w:name w:val="Без интервала Знак"/>
    <w:link w:val="a5"/>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0">
    <w:name w:val="ЭЭГ"/>
    <w:basedOn w:val="a"/>
    <w:rsid w:val="003210AF"/>
    <w:pPr>
      <w:spacing w:line="360" w:lineRule="auto"/>
      <w:ind w:firstLine="720"/>
      <w:jc w:val="both"/>
    </w:pPr>
  </w:style>
  <w:style w:type="paragraph" w:customStyle="1" w:styleId="afffff1">
    <w:name w:val="Знак Знак Знак Знак"/>
    <w:basedOn w:val="a"/>
    <w:rsid w:val="00C323DB"/>
    <w:pPr>
      <w:widowControl w:val="0"/>
      <w:adjustRightInd w:val="0"/>
      <w:spacing w:after="160" w:line="240" w:lineRule="exact"/>
      <w:jc w:val="right"/>
    </w:pPr>
    <w:rPr>
      <w:sz w:val="20"/>
      <w:szCs w:val="20"/>
      <w:lang w:val="en-GB" w:eastAsia="en-US"/>
    </w:rPr>
  </w:style>
  <w:style w:type="paragraph" w:customStyle="1" w:styleId="2e">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1"/>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0"/>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4"/>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4"/>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0">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414B71"/>
    <w:rPr>
      <w:rFonts w:ascii="Courier New" w:eastAsia="Times New Roman" w:hAnsi="Courier New" w:cs="Courier New"/>
      <w:sz w:val="20"/>
      <w:szCs w:val="20"/>
    </w:rPr>
  </w:style>
  <w:style w:type="paragraph" w:customStyle="1" w:styleId="p4">
    <w:name w:val="p4"/>
    <w:basedOn w:val="a"/>
    <w:rsid w:val="002741FC"/>
    <w:pPr>
      <w:spacing w:before="100" w:beforeAutospacing="1" w:after="100" w:afterAutospacing="1"/>
    </w:pPr>
  </w:style>
  <w:style w:type="character" w:customStyle="1" w:styleId="s20">
    <w:name w:val="s2"/>
    <w:basedOn w:val="a0"/>
    <w:rsid w:val="002741FC"/>
    <w:rPr>
      <w:rFonts w:ascii="Times New Roman" w:hAnsi="Times New Roman" w:cs="Times New Roman" w:hint="default"/>
    </w:rPr>
  </w:style>
  <w:style w:type="paragraph" w:customStyle="1" w:styleId="Style9">
    <w:name w:val="Style9"/>
    <w:basedOn w:val="a"/>
    <w:rsid w:val="002741FC"/>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2741FC"/>
    <w:rPr>
      <w:b/>
      <w:bCs/>
      <w:spacing w:val="3"/>
      <w:sz w:val="26"/>
      <w:szCs w:val="26"/>
      <w:shd w:val="clear" w:color="auto" w:fill="FFFFFF"/>
    </w:rPr>
  </w:style>
  <w:style w:type="paragraph" w:customStyle="1" w:styleId="Bodytext30">
    <w:name w:val="Body text (3)"/>
    <w:basedOn w:val="a"/>
    <w:link w:val="Bodytext3"/>
    <w:rsid w:val="002741FC"/>
    <w:pPr>
      <w:widowControl w:val="0"/>
      <w:shd w:val="clear" w:color="auto" w:fill="FFFFFF"/>
      <w:spacing w:before="60" w:line="311" w:lineRule="exact"/>
      <w:ind w:hanging="640"/>
      <w:jc w:val="both"/>
    </w:pPr>
    <w:rPr>
      <w:b/>
      <w:bCs/>
      <w:spacing w:val="3"/>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divs>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2AFC3-1954-41D7-87C7-7E2BE9E70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7580</TotalTime>
  <Pages>14</Pages>
  <Words>4656</Words>
  <Characters>26540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31134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310</cp:revision>
  <cp:lastPrinted>2018-01-22T10:10:00Z</cp:lastPrinted>
  <dcterms:created xsi:type="dcterms:W3CDTF">2015-01-27T12:14:00Z</dcterms:created>
  <dcterms:modified xsi:type="dcterms:W3CDTF">2018-05-07T14:22:00Z</dcterms:modified>
</cp:coreProperties>
</file>